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>Příloha č. 1 ke smlouvě o dílo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Číslo smlouvy objednatele: 797/2023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Číslo smlouvy zhotovitele: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Oceněný 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Obsah: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REKAPITULACE STAVBY – OBJEKTŮ STAVBY A SOUPISŮ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(str. 1–137)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bookmarkStart w:id="0" w:name="_GoBack"/>
      <w:bookmarkEnd w:id="0"/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REKAPITULACE STAVBY – OBJEKTŮ STAVBY A SOUPISŮ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(str. 1–85)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27 270 467,35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SoD502197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22 537 576,32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21,00% </w:t>
      </w:r>
      <w:r>
        <w:rPr>
          <w:rFonts w:ascii="CIDFont+F1" w:hAnsi="CIDFont+F1" w:cs="CIDFont+F1"/>
          <w:sz w:val="20"/>
          <w:szCs w:val="20"/>
        </w:rPr>
        <w:t>22 537 576,32 4 732 891,03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15,00% </w:t>
      </w:r>
      <w:r>
        <w:rPr>
          <w:rFonts w:ascii="CIDFont+F1" w:hAnsi="CIDFont+F1" w:cs="CIDFont+F1"/>
          <w:sz w:val="20"/>
          <w:szCs w:val="20"/>
        </w:rPr>
        <w:t>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SoD502197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2" w:hAnsi="CIDFont+F2" w:cs="CIDFont+F2"/>
        </w:rPr>
        <w:t xml:space="preserve">246 925,00 298 779,25 </w:t>
      </w: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27 270 467,35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255 425,00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3 764 033,93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309 064,25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62 763,01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2 218 985,33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69 905,74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Cena s DPH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99 773,77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4 554 481,06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4 196 639,35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4 451 358,43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10 813 651,08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195 066,08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51 870,26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57 773,34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Cena bez DPH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161 211,64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8 936 901,72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3 468 296,98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82 457,66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3 678 808,62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1 833 872,17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VON2 Vedlejší a ostatní náklady (investice)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22 537 576,32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VON1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Popis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Náhradní výsadba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Havarijní profil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LB - Kamenná dlažba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LB - ŽB zeď u areálu SSHR (investice)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PB - ŽB zeď u mostu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PB - Předsazená ŽB zeď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Kácení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Vedlejší a ostatní náklady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PB - Kamenná dlažba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PB - ŽB zeď u areálu ČOV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SO 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8 936 901,72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8 936 901,72 21,00% 1 876 749,36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10 813 651,08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PB - ŽB zeď u areálu ČOV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8 936 901,72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1 658 518,18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263 168,69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23-M - Montáže potrubí 25 798,50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4 911 133,56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439 563,96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51 475,50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646 812,79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397 333,67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543 096,87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PB - ŽB zeď u areálu ČOV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8 936 901,72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1 658 518,18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114203301 Třídění lomového kamene nebo betonových tvárnic podle druhu, velikosti nebo tvaru M3 19,008 349,20 6 637,59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https://podminky.urs.cz/item/CS_URS_2023_01/114203301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1. V ceně jsou započteny i náklady na uložení vytříděného lomového kamene nebo tvárnic na hromady podle druhu, velikosti nebo tvaru ve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vzdálenosti do 3 m nebo na naložení vytříděného kamene nebo tvárnic na dopravní prostředek.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očištění lomového kamene nebo tvárnic; tyto práce se oceňují cenami souboru cen 114 20-32 Očištění lomového kamene nebo betonových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tvárnic;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 nebo betonových tvárnic do měřitelných figur.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Množství měrných jednotek se určí v m3 tříděného kamene nebo tvárnic.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https://podminky.urs.cz/item/CS_URS_2023_01/114203301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z původní zdi bude využit pro zához prolitý betonem pod vyústění potrubí DN 1600 (9,504 m3)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předpokládá se, že bude nutné přetřídit 200% potřebného množství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z původní zdi bude využit pro zához prolitý betonem pod vyústění potrubí DN 1600 (9,504 m3)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předpokládá se, že bude nutné přetřídit 200% potřebného množství kamene 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""2*9,504"F.4 SO 01 - Obnova vyústění - lomový kámen prolitý betonem 19,008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"19.008 19,008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114203202 Očištění lomového kamene nebo betonových tvárnic od malty M3 9,504 636,30 6 047,40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Očištění lomového kamene nebo betonových tvárnic získaných při rozebrání dlažeb, záhozů, rovnanin a soustřeďovacích staveb od malty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https://podminky.urs.cz/item/CS_URS_2023_01/114203202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přehození znečištěného i očištěného kamene nebo tvárnic na vzdálenost do 3 m nebo jeho naložení na dopravní prostředek,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odklizení a uložení úlomků kamene a uvolněné hlíny či malty na vzdálenost do 10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třídění lomového kamene nebo tvárnic; tyto práce se oceňují cenou 114 20-3301 Třídění lomového kamene nebo betonových tvárnic;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 nebo betonových tvárnic do měřitelných figur.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Množství jednotek se určí v m3 lomového kamene nebo betonových tvárnic před očištěním.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https://podminky.urs.cz/item/CS_URS_2023_01/114203202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z původní zdi bude využit pro zához prolitý betonem pod vyústění potrubí DN 1600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z původní zdi bude využit pro zához prolitý betonem pod vyústění potrubí DN 1600"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PB - ŽB zeď u areálu ČOV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""9,504"F.4 SO 01 - Obnova vyústění - lomový kámen prolitý betonem 9,504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"9.504 9,504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121151113 Sejmutí ornice plochy do 500 m2 tl vrstvy do 200 mm strojně M2 240,000 26,01 6 242,40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Sejmutí ornice strojně při souvislé ploše přes 100 do 500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https://podminky.urs.cz/item/CS_URS_2023_01/121151113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https://podminky.urs.cz/item/CS_URS_2023_01/121151113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""240"F.4 SO 01 - Sejmutí ornice; plocha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"240 240,000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124253101 Vykopávky pro koryta vodotečí v hornině třídy těžitelnosti I skupiny 3 objem do 1000 m3 strojně M3 557,403 126,90 70 734,44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přes 100 do 1 000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""509,63"F.4 PB, LB - SO 01 - Výkop 509,630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""31,13"F.4 SO 01 - kamenný zához pod vyústěním - výkop 31,130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""16,643"F.4 SO 01 - Obnova vyústění - výkop 16,643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"557.403 557,403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129911113 Bourání zdiva kamenného v odkopávkách nebo prokopávkách na MC ručně M3 368,970 1 710,00 630 938,70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ze zdiva kamenného, pro jakýkoliv druh kamene na maltu cementovou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https://podminky.urs.cz/item/CS_URS_2023_01/129911113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https://podminky.urs.cz/item/CS_URS_2023_01/129911113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""368,97 "F.4 PB, LB - Bourání (zeď na MC) 368,970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"368.97 368,970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162351103 Vodorovné přemístění přes 50 do 500 m výkopku/sypaniny z horniny třídy těžitelnosti I skupiny 1 až 3 M3 306,144 79,02 24 191,50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""2*126,12"F.4 PB, LB - SO 01 - zpětný zásyp; odvoz na mezi deponii a zpět 252,240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""2*14,952"F.4 SO 01 - Kamenný zához pod vyústěním - zpětný zásyp výkopkem; odvoz na mezi deponii a zpět 29,904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""240*0,1"F.4 SO 01 - sejmutí ornice; plocha * tl., odvoz z deponie 24,000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"306.144 306,144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167151101 Nakládání výkopku z hornin třídy těžitelnosti I skupiny 1 až 3 do 100 m3 M3 38,952 147,60 5 749,32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""14,952"F.4 SO 01 - Kamenný zához pod vyústěním - zpětný zásyp výkopkem; nakládání na deponii 14,952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""240*0,1"F.4 SO 01 - sejmutí ornice; plocha * tl., nakládání na deponii 24,000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"38.952 38,952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167151111 Nakládání výkopku z hornin třídy těžitelnosti I skupiny 1 až 3 přes 100 m3 M3 126,120 48,69 6 140,78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https://podminky.urs.cz/item/CS_URS_2023_01/167151111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""126,12"F.4 PB, LB - SO 01 - zpětný zásyp; nakládání na deponii 126,120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"126.12 126,120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174151101 Zásyp jam, šachet rýh nebo kolem objektů sypaninou se zhutněním M3 242,672 133,20 32 323,91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""126,12"F.4 PB, LB - SO 01 - zpětný zásyp 126,120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""101,6"F.4 PB, LB - SO 01 - nepropustná zemina na rubu zdi 101,600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""14,952"F.4 SO 01 - Obnova vyústění - zpětný zásyp výkopkem 14,952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"242.672 242,672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58125110 jíl surový kusový T 182,880 1 089,00 199 156,32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https://podminky.urs.cz/item/CS_URS_2023_01/58125110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""101,6*1,8"F.4 PB, LB - SO 01 - nepropustná zemina na rubu zdi; objem * obj. hmotnost 182,880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"182.88 182,880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181351103 Rozprostření ornice tl vrstvy do 200 mm pl přes 100 do 500 m2 v rovině nebo ve svahu do 1:5 strojně M2 240,000 54,90 13 176,00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přes 100 do 500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""240"F.4 PB, LB SO 01 - Ohumusování a osetí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"240 240,000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181411131 Založení parkového trávníku výsevem pl do 1000 m2 v rovině a ve svahu do 1:5 M2 240,000 20,43 4 903,20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pokosení, naložení a odvoz odpadu do 20 km se složením.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-1161 až -1164 nejsou započteny i náklady na zatravňovací textilii.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přípravu půdy,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travní semeno, tyto náklady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vypletí a zalévání; tyto práce se oceňují cenami části C02 souborů cen 185 80-42 Vypletí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185 80-43 Zalití rostlin vodou,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srovnání terénu, tyto práce se oceňují souborem cen 181 1.-..Plošná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o sklonu svahu přes 1:1 jsou uvažovány podmínky pro svahy běžně schůdné; bez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technik. V případě použití 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""240"F.4 PB, LB SO 01 - Ohumusování a osetí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"240 240,000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00572100 osivo jetelotráva intenzivní víceletá KG 6,000 100,80 604,80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https://podminky.urs.cz/item/CS_URS_2023_01/00572100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""240*0,025 "Přepočtené koeficientem množství 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"6 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AGR 01.1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nefunkčního kabelu NN vč. výstražné folie, přerušení kabelu, odstranění, přemístění a uložení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5 400,00 5 400,00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nefunkčního kabelu NN vč. výstražné folie, přerušení kabelu, odstranění, přemístění a uložení na skládku (poplatku) dle platné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délka kabelu 57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délka kabelu 57 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R1151012.1 Čerpání vody po celou dobu stavby KPL 1,000 63 000,00 63 000,00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R151102 Zřízení příložného pažení stěn výkopu, včetně rozepření dle TZ, včetně odstranění M2 321,450 630,00 202 513,50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TZ, včetně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""321,45"F.4 PB, LB SO 01 - Příložné pažení 321,450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"Celkem "321.45 321,450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R162701 Vodorovné přemístění výkopku vč. uložení na skládku (poplatku) dle platné legislativy M3 416,331 720,00 299 758,32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""509,63"F.4 PB, LB - SO 01 - Výkop 509,630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""31,13"F.4 SO 01 - kamenný zához pod vyústěním - výkop 31,130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""16,643"F.4 SO 01 - Obnova vyústění - výkop 16,643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""Mezisoučet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""-126,12"F.4 PB, LB - SO 01 - zpětný zásyp -126,120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""-14,952"F.4 SO 01 - Kamenný zához pod vyústěním - zpětný zásyp výkopkem -14,952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""Mezisoučet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"Celkem "416.331 416,331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R29121102.001 Zřízení a odstranění sjezdu do koryta, včetně odstranění a likvidace dle platné legislativy KPL 1,000 36 000,00 36 000,00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R29121102.1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provizorní přístupové lavice v toku podél zdi pro SO 01 PB, včetně odstranění a likvidace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45 000,00 45 000,00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provizorní přístupové lavice v toku podél zdi pro SO 01 PB,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80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80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263 168,69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R2159011 Zhutnění podloží - základové spáry do 95% PS M2 204,460 360,00 73 605,60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Zhutnění podloží - základové spáry do 95% PS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je určena pro zhutnění ploch vodorovných nebo ve sklonu do 1 : 5, je-li předepsáno zhutnění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hloubky 0,7 m od pláně.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Cenu nelze použít pro zhutnění podloží z hornin konzistence kašovité až tekoucí.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Míru zhutnění podloží předepisuje projekt.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určí v m2 půdorysné plochy zhutněného podloží.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""204,46"F.4 SO 01 - ŽB zeď - zhutnění základové spáry 204,460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"Celkem "204.46 204,460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271532211 Podsyp pod základové konstrukce se zhutněním z hrubého kameniva frakce 32 až 63 mm M3 24,046 1 764,00 42 417,14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 kameniva hrubého, frakce 32 - 63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""240,46*0,1"F.4 PB, LB - SO 01 - Štěrk. podklad 32-63 tl. 0,1; plocha * tl. 24,046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"Celkem "24.046 24,046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271532213 Podsyp pod základové konstrukce se zhutněním z hrubého kameniva frakce 8 až 16 mm M3 0,243 1 845,00 448,34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 kameniva hrubého, frakce 8 - 16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https://podminky.urs.cz/item/CS_URS_2023_01/271532213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https://podminky.urs.cz/item/CS_URS_2023_01/271532213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""2,43*0,1"F.4 SO 01 - Podezdění základů šachty - plocha ŠTP; plocha * tl. 0,243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"Celkem "0.243 0,243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279232513 Postupná podezdívka základového zdiva cihlami betonovými na MC M3 6,048 13 050,00 78 926,40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Postupná podezdívka základového zdiva jakékoliv tloušťky, bez výkopu a zapažení na maltu cementovou cihlami betonovými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https://podminky.urs.cz/item/CS_URS_2023_01/279232513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ztížený postup provádění ovlivněný statickými a bezpečnostními důvody a vyzdívka kapes pro postupné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zavazování.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 nejsou započteny náklady na podchycující nebo odlehčující konstrukce, tyto se oceňují cenami katalogu 801-3 Budovy a haly-bourání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Množství měrných jednotek se určuje v m3 prováděného zdiva.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https://podminky.urs.cz/item/CS_URS_2023_01/279232513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MC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MC 10"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""6,048"F.4 SO 01 - Podezdění základů šachty - betonové tvárnice 6,048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"Celkem "6.048 6,048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R278311 Zainjektování technologických prostupů (otvorů po "šuptyčích") cementovou směsí KPL 1,000 7 200,00 7 200,00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 C30/37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 C30/37"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292111111 Montáž pomocné konstrukce ocelové pro zvláštní zakládání z terénu T 0,357 17 730,00 6 329,61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Pomocná konstrukce pro zvláštní zakládání staveb ocelová z terénu zřízení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https://podminky.urs.cz/item/CS_URS_2023_01/292111111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jakýkoliv druh a rozměr ocelových, dřevěných výrobků,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provádění pomocných konstrukcí z terénu, z lešení, z prámů lodí,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pracovní podlahy, lešení, podporné a jiné konstrukce pro beranidla, vytahovače, vrtné a jiné soupravy,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rozepření a vzepření štětových nebo podzemních stěn (i pilotových).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ceně-1111 jsou započteny i náklady na potřebný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nebo opotřebení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materiálu trvale zabudovaného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opotřebení materiálu dočasně zabudovaného se oceňuje ve specifikaci jako u oceli 0,2 a u dřeva 0,333.násobek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https://podminky.urs.cz/item/CS_URS_2023_01/292111111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""3,85*2*19,5/1000"D.5 PF 33, D.6 Schéma příložného pažení - horní rozpěry; délka rozpěry * počet rozpěr * hmotnost/m 0,150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""3,54*3*19,5/1000"D.5 PF 33, D.6 Schéma příložného pažení - dolní rozpěry; délka rozpěry * počet rozpěr * hmotnost/m 0,207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"Celkem "0.357 0,357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M140110 trubka ocelová bezešvá hladká jakost 11 353, 89 x 10 mm - pronájem, v majetku zhotovitele M 18,320 1 440,00 26 380,80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ocelová bezešvá hladká jakost 11 353, 89 x 10 mm - pronájem,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19,5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19,5 kg/m"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""3,85*2"D.5 PF 33, D.6 Schéma příložného pažení - horní rozpěry; délka rozpěry * počet rozpěr 7,700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""3,54*3"D.5 PF 33, D.6 Schéma příložného pažení - dolní rozpěry; délka rozpěry * počet rozpěr 10,620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"Celkem "18.32 18,320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292111112 Demontáž pomocné konstrukce ocelové pro zvláštní zakládáníz terénu T 0,357 4 428,00 1 580,80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Pomocná konstrukce pro zvláštní zakládání staveb ocelová z terénu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https://podminky.urs.cz/item/CS_URS_2023_01/292111112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jakýkoliv druh a rozměr ocelových, dřevěných výrobků,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provádění pomocných konstrukcí z terénu, z lešení, z prámů lodí,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pracovní podlahy, lešení, podporné a jiné konstrukce pro beranidla, vytahovače, vrtné a jiné soupravy,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rozepření a vzepření štětových nebo podzemních stěn (i pilotových).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ceně-1111 jsou započteny i náklady na potřebný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nebo opotřebení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materiálu trvale zabudovaného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opotřebení materiálu dočasně zabudovaného se oceňuje ve specifikaci jako u oceli 0,2 a u dřeva 0,333.násobek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https://podminky.urs.cz/item/CS_URS_2023_01/292111112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R2912111 Montáž a demontáž rozpěrné panelové konstrukce M2 9,000 720,00 6 480,00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a demontáž rozpěrné panelové konstrukce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- po ukončení odvoz panelů (panely v majetku zhotovitele)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 ukončení odvoz panelů (panely v majetku zhotovitele)"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""3*1,5*2"D.5 PF 33, D.6; délka panelu * šířka panelu * počet panelů 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"Celkem "9 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M5938133 panel silniční IZD 300/150/22 - pronájem a opotřebení, panel v majetku zhotovitele KUS 1,000 9 000,00 9 000,00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panel silniční IZD 300/150/22 - pronájem a opotřebení, panel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""1"D.5 PF 33, D.6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M5938133.2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panel silniční IZD 300/150/22 s osazeným roznášecím prvkem 1x U180 ukotveným do panelu 4 ks kotev M20 -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pronájem a opotřebení, panel a roznášecí prvky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 10 800,00 10 800,00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panel silniční IZD 300/150/22 s osazeným roznášecím prvkem 1x U180 ukotveným do panelu 4 ks kotev M20 - pronájem a opotřebení, panel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roznášecí prvky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""1"D.5 PF 33, D.6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23-M Montáže potrubí 25 798,50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79 K R936944 M+D odvodnění z potrubí PE HD DN 80 vč. zatěsnění maltou M 27,300 945,00 25 798,50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PE HD DN 80 vč. zatěsnění maltou, včetně zaříznutí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HD DN 80, dl. 1,3 m á 3,00 m, ve sklonu 5 %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HD DN 80, dl. 1,3 m á 3,00 m, ve sklonu 5 %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""27,3"F.4 SO 01 - ŽB zeď - odvodnění - PE HD DN 80 27,300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"Celkem "27.3 27,300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4 911 133,56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R312311 Vyplnění prostoru za rubem pažin - aktivace rubu pažení, beton prostý tř. C 8/10 M3 32,145 3 150,00 101 256,75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Vyplnění prostoru za rubem pažin - aktivace rubu pažení, beton prostý tř. C 8/10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""32,145"F.4 SO 01 - Příložné pažení - aktivace beton C8/10 32,145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"Celkem "32.145 32,145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321212345 Oprava zdiva vodních staveb do 3 m3 z lomového kamene obkladního včetně jeho dodání M3 1,407 8 415,00 11 839,91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Oprava zdiva nadzákladového z lomového kamene vodních staveb přehrad, jezů a plavebních komor, spodní stavby vodních elektráren, jader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přehrad, odběrných věží a výpustných zařízení, opěrných zdí, šachet, šachtic a ostatních konstrukcí objemu opravovaných míst do 3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jednotlivě, na maltu cementovou včetně dodání kamene z kamene lomařsky upraveného s vyspárováním cementovou maltou, zdiva obkladního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https://podminky.urs.cz/item/CS_URS_2023_01/321212345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-2345 lze použít i pro opravu dlažeb do 20 m2 jednotlivých opravovaných ploch o sklonu přes 1:1.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bourání porušeného zdiva; tyto práce se oceňují cenami souboru cen 960 . . -12 Bourání konstrukcí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vodních staveb části B01 tohoto katalogu.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Objem se stanoví v m3 doplňovaného zdiva; objem dutin do 0,20 m3 jednotlivě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https://podminky.urs.cz/item/CS_URS_2023_01/321212345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""1,407"F.4 SO 01 - ŽB zeď - dozdění zdi 1,407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"Celkem "1.407 1,407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R321222 Zdění obkladního zdiva vodních staveb "divočina" M3 79,191 6 687,00 529 550,22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Zdění obkladního zdiva vodních staveb přehrad, jezů a plavebních komor, spodní stavby vodních elektráren, odběrných věží a výpustných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zařízení, opěrných zdí, šachet, šachtic a ostatních konstrukcí "divočina" na maltu cementovou tl. od 250 do 450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-2311, -2312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osazení kamenných desek největší tl. přes 300 mm,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zdivo kvádrové z šablonových kvádrů.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obklady zdí kamennými deskami; tyto se oceňují cenami katalogu 800-782 – Obklady z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Pro volbu cen -2311 a -2312 je rozhodující objem nejmenšího pravoúhlého rovnoběžnostěnu opsaného jednotlivým šablonovým kvádrům.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jsou započteny i náklady na vypracování lícních ploch.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Objem se stanoví: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u ceny -2111 v m3 zdiva s tím, že objem dutin do 0,20 m3 jednotlivě se neodečítá,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 cen -2311, -2312 v m3 součinem skutečného objemu kvádru a součinitele 1,057.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nejsou započteny náklady na dodávku kamene a kvádrů. Tyto se oceňují ve specifikaci. Ztratné lze dohodnout u řádkového zdiva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hrubého ve výši 8 %, u řádkového zdiva čistého ve výši 10 % a u zdiva kvádrového ve výši 0,75 %.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""226,26*0,35"F.4 PB, LB SO 01 - Kamenný obklad na MC; plocha * tl. obkladu 79,191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"Celkem "79.191 79,191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58380756 kámen lomový soklový (1t=1,7m2) T 173,502 1 935,00 335 726,37 CS ÚRS 2018 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kámen lomový soklový (1t=1,7m2)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""247,86*0,35*2,0"F.4 PB, LB SO 01 - Kamenný obklad na MC; plocha * tl. obkladu * obj. hm 173,502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"Celkem "173.502 173,502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321311116 Konstrukce vodních staveb z betonu prostého mrazuvzdorného tř. C 30/37 M3 38,692 5 751,00 222 517,69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prostého pro prostředí s mrazovými cykly tř. C 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https://podminky.urs.cz/item/CS_URS_2023_01/321311116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základových výpustí hrází, podklad pod dlažbu dna vývaru,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betony nevodostavebné a nemrazuvzdorné, pokud jsou výjimečně použity v částech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předsádkový beton; tento se oceňuje cenami souboru cen 313 43- .1 Předsádkový beton konstrukcí vodních staveb,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betonový podklad pod dlažbu; tento se oceňuje cenami souboru cen 451 31-51 Podkladní a výplňové vrstvy z betonu prostého pod dlažbu,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kotevních šroubů, ocelových konstrukcí, různých dutin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úpravu, opracování a ošetření pracovních spár tlakovou vodou, vzduchem nebo odstraněním betonové vrstvy,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spojovací vrstvu na pracovních spárách,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ošetření a ochranu čerstvého betonu proti povětrnostním vlivům a proti vysýchání,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odstranění drátů z líce konstrukce a na úpravu líce v místě po odstraněných drátech,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osazení kotevních želez při betonování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f) ztížení práce u drážek otvorů, kapes, injekčních trubek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betonové konstrukce;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https://podminky.urs.cz/item/CS_URS_2023_01/321311116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""9,78"F.4 SO 01 - Obnova vyústění - Beton C30/37 9,780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""28,912"F.4 SO 01 - Kamenný zához pod vyústěním 200-500 kg - betonové lože C30/37 tl. 0,8 m 28,912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"Celkem "38.692 38,692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321321116 Konstrukce vodních staveb ze ŽB mrazuvzdorného tř. C 30/37 M3 249,280 6 111,00 1 523 350,08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základových výpustí hrází, podklad pod dlažbu dna vývaru,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betony nevodostavebné a nemrazuvzdorné, pokud jsou výjimečně použity v částech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předsádkový beton; tento se oceňuje cenami souboru cen 313 43- .1 Předsádkový beton konstrukcí vodních staveb,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betonový podklad pod dlažbu; tento se oceňuje cenami souboru cen 451 31-51 Podkladní a výplňové vrstvy z betonu prostého pod dlažbu,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kotevních šroubů, ocelových konstrukcí, různých dutin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úpravu, opracování a ošetření pracovních spár tlakovou vodou, vzduchem nebo odstraněním betonové vrstvy,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spojovací vrstvu na pracovních spárách,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ošetření a ochranu čerstvého betonu proti povětrnostním vlivům a proti vysýchání,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odstranění drátů z líce konstrukce a na úpravu líce v místě po odstraněných drátech,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osazení kotevních želez při betonování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f) ztížení práce u drážek otvorů, kapes, injekčních trubek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betonové konstrukce;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""249,28"F.4 PB, LB - SO 01 - ŽB C30/37 XC4 XF3 XA1 249,280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"Celkem "249.28 249,280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321351010 Bednění konstrukcí vodních staveb rovinné - zřízení M2 584,061 1 386,00 809 508,55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""565,68"F.4 PB, LB - SO 01 - bednění 565,680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""18,381"F.4 SO 01 - Obnova vyústění - bednění 18,381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"Celkem "584.061 584,061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321352010 Bednění konstrukcí vodních staveb rovinné - odstranění M2 584,061 449,10 262 301,80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321366111 Výztuž železobetonových konstrukcí vodních staveb z oceli 10 505 D do 12 mm T 4,927 53 640,00 264 284,28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výztuž prováděnou v obedněných prostorách,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výztuž koster obalených sítí; potažení kostry hustým pletivem se oceňuje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výztuž z armokošů.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bodové svařování nahrazující vázaní drátem.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provedení nosných svarů a na provedení svarů přenášejících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tahová napětí při přepravě a montáži výztuže z vyztužených koster; tyto se oceňují cenami souboru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 320 36-0 Svařované nosné spoje.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stanoví v t hmotnosti výztuže bez prostřihu.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https://podminky.urs.cz/item/CS_URS_2023_01/321366111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""(29,1+187,1)/1000"D.15 Výkresy výztuže DÚ P8 - R8, R12 0,216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""(50,4+334,7)/1000"D.15 Výkresy výztuže DÚ P9 - R8, R12 0,385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""(62,1+404,9)/1000"D.15 Výkresy výztuže DÚ P10 - R8, R12 0,467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""(67,2+446,6)/1000"D.15 Výkresy výztuže DÚ P11 - R8, R12 0,514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""(67,2+446,6)/1000"D.15 Výkresy výztuže DÚ 12 - R8, R12 0,514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""(60,4+417,2)/1000"D.15 Výkresy výztuže DÚ P13 - R8, R12 0,478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""(60,4+417,2)/1000"D.15 Výkresy výztuže DÚ P14 - R8, R12 0,478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""(60,5+402,5)/1000"D.15 Výkresy výztuže DÚ P15 - R8, R12 0,463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""(60,5+402,5)/1000"D.15 Výkresy výztuže DÚ P16 - R8, R12 0,463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""(58,6+427,3)/1000"D.15 Výkresy výztuže DÚ P17 - R8, R12 0,486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""(60,5+402,5)/1000"D.15 Výkresy výztuže DÚ P18 - R8, R12 0,463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"Celkem "4.927 4,927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40 K 321366112 Výztuž železobetonových konstrukcí vodních staveb z oceli 10 505 D do 32 mm T 12,122 47 070,00 570 582,54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https://podminky.urs.cz/item/CS_URS_2023_01/321366112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výztuž prováděnou v obedněných prostorách,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výztuž koster obalených sítí; potažení kostry hustým pletivem se oceňuje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výztuž z armokošů.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bodové svařování nahrazující vázaní drátem.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výztuže z vyztužených koster; tyto se oceňují cenami souboru cen 320 36-0 Svařované nosné spoje.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stanoví v t hmotnosti výztuže bez prostřihu.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https://podminky.urs.cz/item/CS_URS_2023_01/321366112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""460,1/1000"D.15 Výkresy výztuže DÚ P8 - R16 0,460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""876,9/1000"D.15 Výkresy výztuže DÚ P9 - R16 0,877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""922,3/1000"D.15 Výkresy výztuže DÚ P10 - R16 0,922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""1299,3/1000"D.15 Výkresy výztuže DÚ P11 - R16 1,299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""1299,3/1000"D.15 Výkresy výztuže DÚ 12 - R16 1,299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""1242,3/1000"D.15 Výkresy výztuže DÚ P13 - R16 1,242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""1230,9/1000"D.15 Výkresy výztuže DÚ P14 - R16 1,231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""1216,9/1000"D.15 Výkresy výztuže DÚ P15 - R16 1,217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""1216,9/1000"D.15 Výkresy výztuže DÚ P16 - R16 1,217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""1140,8/1000"D.15 Výkresy výztuže DÚ P17 - R16 1,141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""1216,9/1000"D.15 Výkresy výztuže DÚ P18 - R16 1,217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"Celkem "12.122 12,122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338171113 Osazování sloupků a vzpěr plotových ocelových v do 2 m se zabetonováním KUS 29,000 338,40 9 813,60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sloupků a vzpěr plotových ocelových trubkových nebo profilovaných výšky do 2 m se zabetonováním do 0,08 m3 do připravených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jamek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https://podminky.urs.cz/item/CS_URS_2023_01/338171113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zalití (zabetonování) vzpěr rohových sloupků.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sloupky a vzpěry. Jejich dodání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Výškou sloupku se rozumí jeho délka před osazením.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Montáž pletiva se oceňuje cenami souboru cen 348 17 Osazení oplocení.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V cenách osazování do zemního vrutu je započten i štěrk fixující sloupek.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https://podminky.urs.cz/item/CS_URS_2023_01/338171113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""29"F.4 SO 01 - Oplocení - nový plot; počet sloupků 29,000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"Celkem "29 29,000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55342251 sloupek plotový průběžný Pz a komaxitové 1750/38x1,5mm KUS 29,000 267,30 7 751,70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sloupek plotový průběžný Pz a komaxitové 1750/38x1,5mm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https://podminky.urs.cz/item/CS_URS_2023_01/55342251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348321217 Zábradelní zídky a podezdívky ze ŽB tř. C 25/30 M3 4,380 3 816,00 16 714,08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Zábradelní zídky a podezdívky z betonu železového tř. C 25/30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https://podminky.urs.cz/item/CS_URS_2023_01/348321217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https://podminky.urs.cz/item/CS_URS_2023_01/348321217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prostý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prostý"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""0,3*0,2*73"F.4 SO 01 - Oplocení - podezdívka plotu; výška * šířka * délka 4,380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"Celkem "4.38 4,380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348351211 Bednění zábradelních zídek a podezdívek plné zřízení M2 43,800 732,60 32 087,88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zábradelních zídek a podezdívek bez profilování i s profilováním, s půdorysem přímým nebo zakřiveným plné zřízení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https://podminky.urs.cz/item/CS_URS_2023_01/348351211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Množství měrných jednotek se určuje v m2 rozvinuté obedňované plochy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https://podminky.urs.cz/item/CS_URS_2023_01/348351211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""0,3*2*73"F.4 SO 01 - Oplocení - podezdívka plotu; 2* výška podezdívky * délka 43,800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"Celkem "43.8 43,800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348351212 Bednění zábradelních zídek a podezdívek plné odstranění M2 43,800 96,30 4 217,94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zábradelních zídek a podezdívek bez profilování i s profilováním, s půdorysem přímým nebo zakřiveným plné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https://podminky.urs.cz/item/CS_URS_2023_01/348351212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Množství měrných jednotek se určuje v m2 rozvinuté obedňované plochy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https://podminky.urs.cz/item/CS_URS_2023_01/348351212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348401130 Montáž oplocení ze strojového pletiva s napínacími dráty v přes 1,6 do 2,0 m M 73,000 185,40 13 534,20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oplocení z pletiva strojového s napínacími dráty přes 1,6 do 2,0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https://podminky.urs.cz/item/CS_URS_2023_01/348401130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nejsou započteny náklady na dodávku pletiva a drátů, tyto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https://podminky.urs.cz/item/CS_URS_2023_01/348401130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""73"F.4 SO 01 - Oplocení - nový plot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"Celkem "73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31324768 pletivo drátěné se čtvercovými oky zapletené Pz 50x2x2000mm M 73,000 191,70 13 994,10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pletivo drátěné se čtvercovými oky zapletené Pz 50x2x2000mm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https://podminky.urs.cz/item/CS_URS_2023_01/31324768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15619100 drát kruhový poplastovaný napínací 2,5/3,5mm M 73,000 3,35 244,55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drát kruhový poplastovaný napínací 2,5/3,5mm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https://podminky.urs.cz/item/CS_URS_2023_01/15619100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""73"F.4 SO 01 - Oplocení - nový plot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"Celkem "73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15619200 drát poplastovaný kruhový vázací 1,1/1,5mm M 73,000 1,97 143,81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drát poplastovaný kruhový vázací 1,1/1,5mm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https://podminky.urs.cz/item/CS_URS_2023_01/15619200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""73"F.4 SO 01 - Oplocení - nový plot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"Celkem "73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R3212133 Zdivo nadzákladové z lomového kamene vodních staveb s vyspárováním na maltu MC 30 M3 21,594 8 415,00 181 713,51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z lomového kamene lomařsky upraveného s vyspárováním, na cementovou maltu MC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přechod (DÚ P8)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přechod (DÚ P8)"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""21,594"F.4 PB, LB SO 01 - ŽB zeď - Kamenné zdivo na MC 21,594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A51 "Celkem "21.594 21,594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439 563,96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451315114 Podkladní nebo výplňová vrstva z betonu C 12/15 tl do 100 mm M2 254,750 345,60 88 041,60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Podkladní a výplňové vrstvy z betonu prostého tloušťky do 100 mm, z betonu C 12/15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https://podminky.urs.cz/item/CS_URS_2023_01/451315114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Cenu lze použít pro podkladní vrstvu z prostého betonu pod základové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Příplatek řeší náklady na vícepráce při ruční ukládce pro sklon podkladní vrstvy ve svahu (skluzy u opěry).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náklady na vlastní betonáž, rozhrnutí a případně hutnění betonu požadované konzistence, uhlazení horního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povrchu podkladní vrstvy, ošetření a ochranu čerstvě uloženého betonu.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podkladní vrstva ze štěrku hutněného u plošného založení, tyto se oceňují souborem cen 451 57-78 Podkladní a výplňová vrstva z kameniva,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zhotovení bednění vrtací šablony pilot nebo odbourání hlav pilot ze železobetonu u základu založeného na pilotách.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https://podminky.urs.cz/item/CS_URS_2023_01/451315114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""254,75"F.4 PB, LB - SO 01 - Podkladní beton C12/15 254,750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A52 "Celkem "254.75 254,750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R452111 Osazení betonových pražců otevřený výkop pl do 50000 mm2, vč. dodání betonových výrobků KUS 4,000 1 899,90 7 599,60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betonových dílců pražců pod potrubí v otevřeném výkopu, průřezové plochy přes 25000 do 50000 mm2, vč. dodání betonových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výrobků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nejsou započteny náklady na dodávku betonových výrobků; tyto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dodání betonových podkladků: 2 ks pro troubu DN1000, 2 ks pro troubu DN1600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dodání betonových podkladků: 2 ks pro troubu DN1000, 2 ks pro troubu DN1600"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""2"F.4 SO 01 - Obnova vyústění - DN 1000 - podkladní prahy pod DN 1000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""2"F.4 SO 01 - Obnova vyústění - DN 1000 - podkladní prahy pod DN 1600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A53 "Celkem "4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457542111 Filtrační vrstvy ze štěrkodrti se zhutněním frakce od 0 až 22 do 0 až 63 mm M3 130,060 963,00 125 247,78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ze štěrkodrti se zhutněním do 10 pojezdů/m3, frakce od 0-22 do 0-63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https://podminky.urs.cz/item/CS_URS_2023_01/457542111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1. Ceny jsou určeny při jakémkoliv množství filtračních vrstev.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neplatí, je-li předepsáno mísení více frakcí kameniva v jedné vrstvě; tyto práce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průměrné množství kameniva zatlačeného do podloží,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filtrační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Příplatek k cenám je určen pro položky -1111 až -2111.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https://podminky.urs.cz/item/CS_URS_2023_01/457542111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""130,06"F.4 PB, LB - SO 01 - Štěrkový filtr za rubem zdi 130,060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A54 "Celkem "130.06 130,060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R462451 Prolití kamenného záhozu betonem C30/37 M3 3,326 5 193,00 17 271,92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Prolití konstrukce z kamene kamenného záhozu betonem C30/37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prolití pohozu případně jiné konstrukce z kameniva.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zpevnění dna nebo svahů drceným kamenivem 63-125 mm prolévaným cementovou maltou s uzavírací vrstvou tl. do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mm betonu, na povrchu uhlazenou; tyto práce se oceňují cenami souboru cen 469 52-1 . Zpevnění drceným kamenivem 63-125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prolévaným cementovou maltou.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Objem se stanoví v m3 cementové malty.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C30/37 XC4 XF3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C30/37 XC4 XF3 XA1"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""9,504*0,35"F.4 SO 01 - Obnova vyústění - lomový kámen za rubem zdi prolitý betonem; objem záhozu * 35% objemu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záhozu vyplní beton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3,326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A55 "Celkem "3.326 3,326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462511370 Zához z lomového kamene bez proštěrkování z terénu hmotnost přes 200 do 500 kg M3 36,140 1 593,00 57 571,02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bez proštěrkování z terénu, hmotnosti jednotlivých kamenů přes 200 do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https://podminky.urs.cz/item/CS_URS_2023_01/462511370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záhozovou patku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měrných jednotek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záhozu se stanoví v m3 konstrukce záhozu,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příplatků se stanoví v m2 upravovaných ploch záhozu.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https://podminky.urs.cz/item/CS_URS_2023_01/462511370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""36,14"F.4 SO 01 - Kamenný zához pod vyústěním 200-500 kg 36,140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A56 "Celkem "36.14 36,140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R462511 Zához z lomového kamene bez proštěrkování z terénu hmotnost do 200 kg - bez dodávky kamene M3 9,504 1 782,00 16 936,13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bez proštěrkování z terénu, hmotnosti jednotlivých kamenů do 200 kg - bez dodávky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záhozovou patku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zřízení konstrukce balvanitého skluzu; tento se oceňuje cenou 467 51-0111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Balvanitý skluz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úpravu jednotlivých velkých kamenů hmotnosti přes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dodatečným rozpojením na místě uložení.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měrných jednotek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záhozu se stanoví v m3 konstrukce záhozu,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příplatků se stanoví v m2 upravovaných ploch záhozu.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prolití betonem C30/37 XC4 XF3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bez dodání kamene, použije se vytříděný kámen z původní zdi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prolití betonem C30/37 XC4 XF3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bez dodání kamene, použije se vytříděný kámen z původní zdi"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""9,504"F.4 SO 01 - Obnova vyústění - lomový kámen prolitý betonem 9,504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A57 "Celkem "9.504 9,504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R4625123 Zához z lomového kamene s prosypáním říčním štěrkopískem z terénu hmotnost 200 - 500 kg M3 34,510 3 465,00 119 577,15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prosypáním říčním štěrkopískem z terénu, hmotnosti jednotlivých kamenů 200 - 500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""34,51"F.4 PB, LB - SO 01 - Zához z lom. kamene 200-500 kg 34,510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A58 "Celkem "34.51 34,510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462519003 Příplatek za urovnání ploch záhozu z lomového kamene hmotnost přes 200 do 500 kg M2 36,142 202,50 7 318,76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jednotlivých kamenů přes 200 do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https://podminky.urs.cz/item/CS_URS_2023_01/462519003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záhozovou patku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měrných jednotek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záhozu se stanoví v m3 konstrukce záhozu,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příplatků se stanoví v m2 upravovaných ploch záhozu.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https://podminky.urs.cz/item/CS_URS_2023_01/462519003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urovnání záhozu pod vyśtěním DN 1000 a DN 1600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urovnání záhozu pod vyśtěním DN 1000 a DN 1600"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""13,02"F.4 SO 01 - Kamenný zához pod vyústěním 200-500 kg - DN 1000 13,020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""23,122"F.4 SO 01 - Kamenný zához pod vyústěním 200-500 kg - DN 1600 23,122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A59 "Celkem "36.142 36,142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8 Trubní vedení 51 475,50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812492121 Montáž potrubí z trub TBH s integrovaným pryžovým těsněním otevřený výkop sklon do 20 % DN 1000 M 2,500 1 395,00 3 487,50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potrubí z trub betonových hrdlových v otevřeném výkopu ve sklonu do 20 % s integrovaným pryžovým těsněním DN 1000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https://podminky.urs.cz/item/CS_URS_2023_01/812492121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položkách cen 812 . . -2121 nejsou započteny náklady na dodání těsnících pryžových kroužků. Tyto kroužky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nejsou-li zahrnuty v ceně trub.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https://podminky.urs.cz/item/CS_URS_2023_01/812492121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""2,5"F.4 SO 01 - Obnova vyústění - DN 1000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A60 "Celkem "2.5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M02 TBH - Q 100/250 KS 1,000 16 083,00 16 083,00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betonové potrubí TBH - Q 100/250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61 K 822572111 Montáž potrubí z trub TZH s integrovaným těsněním otevřený výkop sklon do 20 % DN 1650 M 2,500 1 557,00 3 892,50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potrubí z trub železobetonových hrdlových v otevřeném výkopu ve sklonu do 20 % s integrovaným těsněním DN 1650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Cenu 57-2111 lze použít i pro montáž potrubí z trub železobetonových DN 1600.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""2,5"F.4 SO 01 - Obnova vyústění - DN 1600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A62 "Celkem "2.5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M03 TZP - Q 1600/3000 KS 1,000 28 012,50 28 012,50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železobetonové potrubí TZP - Q 1600/3000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646 812,79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931992121 Výplň dilatačních spár z extrudovaného polystyrénu tl 20 mm M2 41,930 170,10 7 132,29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Výplň dilatačních spár z polystyrenu extrudovaného, tloušťky 20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https://podminky.urs.cz/item/CS_URS_2023_01/931992121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náklady na řezání desek z polystyrenu na požadovaný rozměr a uložení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dilatační spáry s nutným zajištěním před betonáží.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bednění čela dilatační spáry a vložení lišt zkosení dilatační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spáry, tmelení dilatační spáry s předtěsněním, tyto se oceňují souborem cen 931 99-41 Těsnění spáry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betonové konstrukce pásy, profily a tmely.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https://podminky.urs.cz/item/CS_URS_2023_01/931992121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""41,93"F.4 PB, LB SO 01 - dilatační spára 41,930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A64 "Celkem "41.93 41,930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64 K 931994132 Těsnění dilatační spáry betonové konstrukce silikonovým tmelem do pl 4,0 cm2 M 101,150 251,10 25 398,77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Těsnění spáry betonové konstrukce pásy, profily, tmely tmelem silikonovým spáry dilatační do 4,0 cm2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https://podminky.urs.cz/item/CS_URS_2023_01/931994132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těsnění spár pásy těsnicími jsou započteny náklady na rozměření délky pásu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konstrukci, nastříhaní a lepení pásu na požadovaný rozměr, uchycení hřebenu pásu k výztuži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 bednění tak, aby nedošlo u povrchových pásů k posunutí a u vnitřních k volnému pohybu během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betonáže, a náklady uložení pásů pro svislou nebo vodorovnou ochranu spáry.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těsnění styčné spáry profilem jsou započteny náklady na nastříhání, vložení a nalepení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profilové pryže z nevodotěsného mikrotenového profilu nebo vodotěsného vodoubobtnajícího profilu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drážky styčné spáry mezi prefa dílci během montáže konstrukce zejména přesýpaných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Těsnění tmelem se používá převážně u pohledových pracovních a dilatačních spár v profilu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vytvořeném lištami o ploše do 1,5 cm2 u pracovních spár a 4 cm2 u dilatačních spár. V ceně jsou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započteny náklady na penetraci pro lepší přilnavost k betonu, u dilatačních spár osazení separační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vložky tmelu pro oddělení polystyrenové výplně dilatační spáry a uhlazení tmelu.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Těsnění spárovým profilem ze silikonu nebo uretanu jako náhrada za pohledové výplně obsahuje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nastříhaní a slepení pásů na potřebnou délku, vložení do spáry vytvořené lištami, zkosení čela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spáry do 20/20 mm nebo do 40/40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Těsnění smrštitelné (pseudo) spáry obsahuje těsnění lícové tmelem a rubové povrchovým pásem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dilatačním, vložení extrudovaného polystyrenu v 1/3 plochy tloušťky betonové stěny.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pracovních a dilatačních čel, bednění podpěr těsnicího pásu svisle uložených, tyto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 oceňují cenou 327 35-3112,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podpěr těsnicího pásu vodorovně uložených, tyto se oceňují cenou 421 35-3112,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vložení polystyrenu do dilatačních spár, tyto se oceňují souborem cen 931 99-21 Výplň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dilatačních spár z polystyrenu,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u cen -4171 a -4172 na tmelení spáry pod izolačním pásem, tyto se oceňují cenami -4131 až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-4142,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u cen -4171 a -4172 na penetrační nátěr betonu, tyto se oceňují cenami katalogu 800-711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Izolace proti vodě, vlhkosti a plynům.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https://podminky.urs.cz/item/CS_URS_2023_01/931994132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""101,15"F.4 PB, LB SO 01 - dilatační spára 101,150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A65 "Celkem "101.15 101,150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65 K 961044111 Bourání základů z betonu prostého M3 4,380 3 591,00 15 728,58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základů z betonu prostého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https://podminky.urs.cz/item/CS_URS_2023_01/961044111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https://podminky.urs.cz/item/CS_URS_2023_01/961044111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""4,38"F.4 SO 01 - Oplocení - bourání betonové podezdívky plotu 4,380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A66 "Celkem "4.38 4,380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66 K 966071711 Bourání sloupků a vzpěr plotových ocelových do 2,5 m zabetonovaných KUS 29,000 349,20 10 126,80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plotových sloupků a vzpěr ocelových trubkových nebo profilovaných výšky do 2,50 m zabetonovaných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https://podminky.urs.cz/item/CS_URS_2023_01/966071711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https://podminky.urs.cz/item/CS_URS_2023_01/966071711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 předán správci areálu SČVK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 předán správci areálu SČVK"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""29"F.4 SO 01 - Oplocení - demontáž sloupků; počet sloupků 29,000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A67 "Celkem "29 29,000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67 K 966071821 Rozebrání oplocení z drátěného pletiva se čtvercovými oky v do 1,6 m M 73,000 62,64 4 572,72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oplocení z pletiva drátěného se čtvercovými oky, výšky do 1,6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https://podminky.urs.cz/item/CS_URS_2023_01/966071821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nejsou započteny náklady na demontáž sloupků.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https://podminky.urs.cz/item/CS_URS_2023_01/966071821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 předán správci areálu SČVK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 předán správci areálu SČVK"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""73"F.4 SO 01 - Oplocení - demontáž pletiva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A68 "Celkem "73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68 K 941111111 Montáž lešení řadového trubkového lehkého s podlahami zatížení do 200 kg/m2 š od 0,6 do 0,9 m v do 10 m M2 289,430 68,85 19 927,26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""289,43"F.4 PB, LB SO 01 - Lešení 289,430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A69 "Celkem "289.43 289,430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69 K R941111 Příplatek k lešení řadovému trubkovému lehkému s podlahami š 0,9 m v 10 m po celou dobu stavby M2 289,430 18,00 5 209,74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použití lešení k ceně -1111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70 K 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s podlahami zatížení do 200 kg/m2 š od 0,6 do 0,9 m v do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M2 289,430 41,40 11 982,40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Demontáž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""289,43"F.4 PB, LB SO 01 - Lešení 289,430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A71 "Celkem "289.43 289,430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71 K 953334121 Bobtnavý pásek do pracovních spar betonových kcí bentonitový 20 x 25 mm M 263,240 325,80 85 763,59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Bobtnavý pásek do pracovních spar betonových konstrukcí bentonitový, rozměru 20 x 25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https://podminky.urs.cz/item/CS_URS_2023_01/953334121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očištění pracovní spáry, nanesení lepícího tmelu, 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bentonitových pásků překrytí pásky upevňovací mřížkou a ukotvení hřeby do betonu.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https://podminky.urs.cz/item/CS_URS_2023_01/953334121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""263,24"F.4 SO 01 - ŽB zeď - bentonitový pásek 263,240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A72 "Celkem "263.24 263,240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72 K 975011431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Podpěrné dřevení při podezdívání základů tl přes 600 do 900 mm vyzdívka v do 2 m dl podchycení přes 1 do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2,700 3 195,00 8 626,50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Podpěrné dřevení při podezdívání základového zdiva při výšce vyzdívky do 2 m, při tl. zdiva přes 600 do 900 mm a délce podchycení přes 1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https://podminky.urs.cz/item/CS_URS_2023_01/975011431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podpěrné dřevení; při oboustranném podpěrném dřevení oceňuje se podpírání na každé straně samostatně.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kapes pro vzpěry.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https://podminky.urs.cz/item/CS_URS_2023_01/975011431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""2,7"F.4 SO 01 - Podezdění základů šachty - podepření výdřevou 2,700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A73 "Celkem "2.7 2,700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73 K 975018431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Příplatek k podpěrnému dřevení při podezdívání základů tl přes 600 do 900 mm dl podchycení přes 1 do 3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ZKD 1 m přes 2 m 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2,700 124,20 335,34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Podpěrné dřevení při podezdívání základového zdiva při výšce vyzdívky do 2 m, při tl. zdiva Příplatek k cenám za každý další 1 m výšky přes 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při tl. zdiva přes 600 do 900 mm a délce podchycení přes 1 do 3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https://podminky.urs.cz/item/CS_URS_2023_01/975018431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podpěrné dřevení; při oboustranném podpěrném dřevení oceňuje se podpírání na každé straně samostatně.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kapes pro vzpěry.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https://podminky.urs.cz/item/CS_URS_2023_01/975018431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74 K 985331213 Dodatečné vlepování betonářské výztuže D 12 mm do chemické malty včetně vyvrtání otvoru M 127,800 1 296,00 165 628,80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Dodatečné vlepování betonářské výztuže včetně vyvrtání a vyčištění otvoru chemickou maltou průměr výztuže 12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https://podminky.urs.cz/item/CS_URS_2023_01/985331213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Množství měrných jednotek se určuje v m délky vyvrtaného otvoru pro zasunutí výztuže.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rozměření, vrtání a spotřebu vrtáků,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vyčištění otvoru, vyplnění otvorů maltou včetně dodání materiálu,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zasunutí betonářské výztuže do otvoru vyplněného maltou.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betonářské výztuže.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https://podminky.urs.cz/item/CS_URS_2023_01/985331213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""852*0,15"F.4 PB, LB SO 01 - kotvení obkladu; počet * dl. vrtu 127,800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A75 "Celkem "127.8 127,800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75 K M01 Nerez trn D12 dl. 0,35 m KS 852,000 315,00 268 380,00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Nerez trn D12 dl. 0,35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0,7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nerezový trn R12 z oceli 1.4571 (dle ČSN EN 10088-1)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0,7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nerezový trn R12 z oceli 1.4571 (dle ČSN EN 10088-1)"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""852"F.4 PB, LB SO 01 - kotvení obkladu 852,000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A76 "Celkem "852 852,000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 K AGR 01.2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a zpětná montáž lampy veřejného osvětlení, vč. vyvěšení a zpětného uložení kabelu VO v délce 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a zajištění náhradního osvětlení po dobu demontáže lampy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18 000,00 18 000,00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a zpětná montáž lampy veřejného osvětlení, vč. vyvěšení a zpětného uložení kabelu VO v délce 15 m a zajištění náhradního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osvětlení po dobu demontáže lampy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397 333,67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77 K R997003 Vodorovné přemístění suti vč. uložení na skládku (poplatku) dle platné legislativy T 817,559 486,00 397 333,67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""368,97*2,25 "F.4 PB, LB - Bourání (zeď na MC) 830,183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""-9,504*2,25"F.4 SO 01 - Obnova vyústění - lomový kámen prolitý betonem -21,384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""8,760"Bourání základů z betonu prostého; dle množství sloupce Suť celkem v položce Bourání 8,760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A78 "Celkem "817.559 817,559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543 096,87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78 K 998332011 Přesun hmot pro úpravy vodních toků a kanály T 1 828,609 297,00 543 096,87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1 833 872,17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1 833 872,17 21,00% 385 113,16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2 218 985,33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PB - Kamenná dlažba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1 833 872,17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636 554,17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95 724,54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319 231,66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687 276,36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95 085,44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PB - Kamenná dlažba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1 833 872,17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636 554,17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114203103 Rozebrání dlažeb z lomového kamene nebo betonových tvárnic do cementové malty M3 113,010 1 296,00 146 460,96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do cementové malty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 spárami zalitými cementovou maltou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https://podminky.urs.cz/item/CS_URS_2023_01/114203103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rozebrání: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dlažeb na suchu, nad vodou i ve vodě, při hloubce vody do 300 mm nad původně upraveným ložem pro dlažbu;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projektovaného rozebrání;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schodů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nelze použít pro rozebrání: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dlažeb ve vodě při hloubce vody přes 300 mm nad původně upraveným ložem pro dlažbu;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práce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naložení kamene nebo tvárnic na dopravní prostředek, nebo uložení do 3 m za břehovou čáru;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uložení materiálu odlišné velikosti od ostatní dlažby, získaného při bourání schodů, do 3 m za břehovou čáru.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 nebo betonových tvárnic;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 nebo betonových tvárnic do měřitelných figur.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Objem rozebrání se určí v m3: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dlažeb jako součin plochy a průměrné tloušťky dlažby bez podkladního lože;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schodů jako součin plochy v šikmé rovině a tloušťky 350 mm;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c) záhozů, rovnanin a soustřeďovacích staveb vypočtených z projektovaných rozměrů konstrukce nebo přepočtem hmotnosti vyzískaného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 odběratelem v m3 figur z kamene na břehu, přičemž se předpokládá, že z 1 m3 objemu figury byl proveden 1 m3 záhozu, rovnaniny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soustřeďovací stavby.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https://podminky.urs.cz/item/CS_URS_2023_01/114203103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""113,01 "F.4 PB, LB SO 02 - Bourání (původní dlažba) 113,010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"113.01 113,010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121151113 Sejmutí ornice plochy do 500 m2 tl vrstvy do 200 mm strojně M2 130,000 26,01 3 381,30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Sejmutí ornice strojně při souvislé ploše přes 100 do 500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https://podminky.urs.cz/item/CS_URS_2023_01/121151113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https://podminky.urs.cz/item/CS_URS_2023_01/121151113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""130"F.4 SO 02 - Sejmutí ornice 130,000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"130 130,000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124253101 Vykopávky pro koryta vodotečí v hornině třídy těžitelnosti I skupiny 3 objem do 1000 m3 strojně M3 115,610 126,90 14 670,91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přes 100 do 1 000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""115,61 "F.4 PB, LB SO 02 - Výkop 115,610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PB - Kamenná dlažba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"115.61 115,610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162351103 Vodorovné přemístění přes 50 do 500 m výkopku/sypaniny z horniny třídy těžitelnosti I skupiny 1 až 3 M3 34,400 79,02 2 718,29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""2*10,70"F.4 PB, LB - SO 02 - zpětný zásyp; odvoz na mezi deponii a zpět 21,400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""130*0,1"F.4 SO 02 - sejmutí ornice; plocha * tl., odvoz z deponie 13,000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"34.4 34,400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167151101 Nakládání výkopku z hornin třídy těžitelnosti I skupiny 1 až 3 do 100 m3 M3 23,700 147,60 3 498,12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""10,70"F.4 PB, LB - SO 02 - zpětný zásyp; nakládání na deponii 10,700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""130*0,1"F.4 SO 02 - sejmutí ornice; plocha * tl., nakládání na deponii 13,000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"23.7 23,700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155131312 Zřízení protierozního zpevnění svahů geomříží, georohoží sklonu přes 1:2 do 1:1 včetně kotvení M2 180,990 76,68 13 878,31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protierozního zpevnění svahů geomříží nebo georohoží včetně plošného kotvení ocelovými skobami, ve sklonu přes 1:2 do 1:1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https://podminky.urs.cz/item/CS_URS_2023_01/155131312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ukotvení horního okraje geomříže nebo georohože do mělké rýhy ocelovými skobami, na zřízení rýhy 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její zasypání, na instalaci geomříže nebo georohože včetně přesahů a na plošné kotvení ocelovými skobami z betonářské oceli.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dodávku geomříží nebo georohoží, která se oceňuje ve specifikaci. Ztratné včetně přesahů a kotvení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krajů lze stanovit ve výši 15 až 20 %.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https://podminky.urs.cz/item/CS_URS_2023_01/155131312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""180,99"F.4 PB, LB SO 02 - Kotvená trojrozměrná georohož 180,990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"180.99 180,990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69321121 georohož protierozní M2 217,188 81,81 17 768,15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georohož protierozní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https://podminky.urs.cz/item/CS_URS_2023_01/69321121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trojrozměrná georohož 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tl. min. 20 mm, opt. 25 mm, 320 g/m2, otvory georohože 2-3x větší než d50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trojrozměrná georohož 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tl. min. 20 mm, opt. 25 mm, 320 g/m2, otvory georohože 2-3x větší než d50"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""180,99*1,2 "Přepočtené koeficientem množství 217,188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"217.188 217,188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174151101 Zásyp jam, šachet rýh nebo kolem objektů sypaninou se zhutněním M3 10,700 133,20 1 425,24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""10,70"F.4 PB, LB - SO 02 - zpětný zásyp 10,700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"10.7 10,700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181351103 Rozprostření ornice tl vrstvy do 200 mm pl přes 100 do 500 m2 v rovině nebo ve svahu do 1:5 strojně M2 148,770 54,90 8 167,47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Rozprostření a urovnání ornice v rovině nebo ve svahu sklonu do 1:5 strojně při souvislé ploše přes 100 do 500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""148,77 "F.4 PB, LB SO 02 - Ohumusování a osetí tl. 0,15 m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"148.77 148,770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10364101 zemina pro terénní úpravy - ornice T 16,768 558,00 9 356,54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https://podminky.urs.cz/item/CS_URS_2023_01/10364101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""148,77*0,15*1,8"F.4 PB, LB SO 02 - Ohumusování a osetí; plocha * tl. * obj. hm. 40,168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""-130*0,1*1,8"F.4 SO 02 - Sejmutí ornice; plocha * tl. vrstvy * obj. hm. -23,400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"16.768 16,768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181411131 Založení parkového trávníku výsevem pl do 1000 m2 v rovině a ve svahu do 1:5 M2 148,770 20,43 3 039,37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pokosení, naložení a odvoz odpadu do 20 km se složením.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-1161 až -1164 nejsou započteny i náklady na zatravňovací textilii.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přípravu půdy,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travní semeno, tyto náklady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srovnání terénu, tyto práce se oceňují souborem cen 181 1.-..Plošná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""148,77 "F.4 PB, LB SO 02 - Ohumusování a osetí tl. 0,15 m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"148.77 148,770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00572100 osivo jetelotráva intenzivní víceletá KG 3,719 100,80 374,88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https://podminky.urs.cz/item/CS_URS_2023_01/00572100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""148,77*0,025 "Přepočtené koeficientem množství 3,719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"3.719 3,719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182101101 Svahování v zářezech v hornině tř. 1 až 4 M2 148,770 113,40 16 870,52 CS ÚRS 2018 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Svahování trvalých svahů do projektovaných profilů s potřebným přemístěním výkopku při svahování v zářezech v hornině tř. 1 až 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svahování všech nově zřizovaných ploch výkopů nebo násypů ve sklonu přes 1 : 5 a pro úpravu lavic (berem) šířky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m přerušujících svahy, pod jakékoliv zpevnění ploch, pod humusování, drnování apod., pro úpravy dna a stěn silničních a železničních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příkopů a pro úpravy dna šířky do 1 m melioračních kanálů a vodotečí.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nelze použít pro urovnání stěn příkopů při čištění; toto urovnání se oceňuje cenami souboru cen 938 90-2 . čištění příkopů komunikací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suchu nebo ve vodě A02 Zemní práce pro objekty oborů 821 až 828.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Úprava ploch vodorovných nebo ve sklonu do 1 : 5 s výjimkou ustanovení v poznámce č. 1 se oceňuje cenami souboru cen 181 *0-11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Úprava pláně vyrovnáním výškových rozdílů.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""148,77 "F.4 PB, LB SO 02 - Ohumusování a osetí tl. 0,15 m, urovnání povrchu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"148.77 148,770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182151111 Svahování v zářezech v hornině třídy těžitelnosti I skupiny 1 až 3 strojně M2 148,770 74,79 11 126,51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Svahování trvalých svahů do projektovaných profilů strojně s potřebným přemístěním výkopku při svahování v zářezech v hornině třídy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těžitelnosti I, 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https://podminky.urs.cz/item/CS_URS_2023_01/182151111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https://podminky.urs.cz/item/CS_URS_2023_01/182151111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""148,77 "F.4 PB, LB SO 02 - Ohumusování a osetí tl. 0,15 m, urovnání povrchu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"Celkem "148.77 148,770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184818232 Ochrana kmene průměru přes 300 do 500 mm bedněním výšky do 2 m KUS 2,000 774,00 1 548,00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Ochrana kmene bedněním před poškozením stavebním provozem zřízení včetně odstranění výšky bednění do 2 m průměru kmene přes 300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https://podminky.urs.cz/item/CS_URS_2023_01/184818232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https://podminky.urs.cz/item/CS_URS_2023_01/184818232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""2"F.4 SO 21 - Ochrana stromů (lípa srdčitá, jasan ztepilý)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"Celkem "2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R1151012.2 Čerpání vody po celou dobu stavby KPL 1,000 63 000,00 63 000,00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R162701.2 Vodorovné přemístění kamene vč. uložení na skládku (poplatku) dle platné legislativy M3 113,010 1 440,00 162 734,40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kamene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nelze použít, předepisuje-li projekt přemístit výkopek na místo nepřístupné obvyklým dopravním prostředkům; toto přemístění se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náhrady za jízdu loženého vozidla v terénu ve výkopišti nebo na násypišti.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rozhrnutí výkopku na násypišti; toto rozhrnutí se oceňuje cenami souboru cen 171 . 0- . . Uložení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sypaniny do násypů a 171 20-1201 Uložení sypaniny na skládky.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Je-li na dopravní dráze pro vodorovné přemístění nějaká překážka, pro kterou je nutno překládat výkopek z jednoho obvyklého dopravního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prostředku na jiný obvyklý dopravní prostředek, oceňuje se toto lomené vodorovné přemístění výkopku v každém úseku samostatně příslušnou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cenou tohoto souboru cen a překládání výkopku cenami souboru cen 167 10-3 . Nakládání neulehlého výkopku z hromad s ohledem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ustanovení pozn. číslo 5.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Přemísťuje-li se výkopek z dočasných skládek vzdálených do 50 m, neoceňuje se nakládání výkopku, i když se provádí. Toto ustanovení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neplatí, vylučuje-li projekt použití dozeru.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vodorovného přemístění sypaniny nejsou započteny náklady na dodávku materiálu, tyto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""113,01"F.4 PB, LB SO 02 - Bourání (původní dlažba) 113,010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"Celkem "113.01 113,010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R162701.1 Vodorovné přemístění výkopku vč. uložení na skládku (poplatku) dle platné legislativy M3 104,910 720,00 75 535,20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Vodorovné přemístění výkopku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""115,61 "F.4 PB, LB SO 02 - Výkop 115,610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""-10,70"F.4 PB, LB - SO 02 - zpětný zásyp -10,700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"Celkem "104.91 104,910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R29121102.001 Zřízení a odstranění sjezdu do koryta, včetně odstranění a likvidace dle platné legislativy KPL 1,000 36 000,00 36 000,00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R29121102.2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provizorní přístupové lavice v toku podél zdi pro SO 02 PB, včetně odstranění a likvidace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45 000,00 45 000,00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provizorní přístupové lavice v toku podél zdi pro SO 02 PB,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zpevnění hrázky sil. panely v místě křížení s kanalizací DN 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70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zpevnění hrázky sil. panely v místě křížení s kanalizací DN 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70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95 724,54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270210233 Zdivo základové z lomového kamene rubové se zatřením spár na maltu MC 25 M3 7,790 6 444,00 50 198,76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základové z lomového kamene na hloubku do 5 m, v prostoru zapaženém nebo nezapaženém s odstraněním napadávky, bez úpravy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povrchu základové spáry, s dodáním všech hmot rubové z lomového kamene lomařsky upraveného, jednostranně lícované, tl. od 250 do 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mm se zatřením spár, na maltu cementovou MC 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https://podminky.urs.cz/item/CS_URS_2023_01/270210233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Objem se stanoví v m3 zdiva;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https://podminky.urs.cz/item/CS_URS_2023_01/270210233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""7,79"F.4 PB, LB - SO 02 - obklad patky - LK 7,790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"Celkem "7.79 7,790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271532211 Podsyp pod základové konstrukce se zhutněním z hrubého kameniva frakce 32 až 63 mm M3 7,145 1 764,00 12 603,78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 kameniva hrubého, frakce 32 - 63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""71,45*0,1"F.4 PB, LB - SO 02 - Štěrk. podsyp 32-63 tl. 0,1; plocha * tl. 7,145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"Celkem "7.145 7,145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R2159011 Zhutnění podloží - základové spáry do 95% PS M2 71,450 360,00 25 722,00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Zhutnění podloží - základové spáry do 95% PS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je určena pro zhutnění ploch vodorovných nebo ve sklonu do 1 : 5, je-li předepsáno zhutnění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hloubky 0,7 m od pláně.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Cenu nelze použít pro zhutnění podloží z hornin konzistence kašovité až tekoucí.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Míru zhutnění podloží předepisuje projekt.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určí v m2 půdorysné plochy zhutněného podloží.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""71,45"F.4 SO 02 - ŽB základ - zhutnění základové spáry 71,450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"Celkem "71.45 71,450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R278311 Zainjektování technologických prostupů (otvorů po "šuptyčích") cementovou směsí KPL 1,000 7 200,00 7 200,00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 C30/37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 C30/37"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319 231,66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25 K 321321116 Konstrukce vodních staveb ze ŽB mrazuvzdorného tř. C 30/37 M3 20,780 6 111,00 126 986,58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základových výpustí hrází, podklad pod dlažbu dna vývaru,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betony nevodostavebné a nemrazuvzdorné, pokud jsou výjimečně použity v částech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předsádkový beton; tento se oceňuje cenami souboru cen 313 43- .1 Předsádkový beton konstrukcí vodních staveb,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betonový podklad pod dlažbu; tento se oceňuje cenami souboru cen 451 31-51 Podkladní a výplňové vrstvy z betonu prostého pod dlažbu,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kotevních šroubů, ocelových konstrukcí, různých dutin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úpravu, opracování a ošetření pracovních spár tlakovou vodou, vzduchem nebo odstraněním betonové vrstvy,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spojovací vrstvu na pracovních spárách,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ošetření a ochranu čerstvého betonu proti povětrnostním vlivům a proti vysýchání,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odstranění drátů z líce konstrukce a na úpravu líce v místě po odstraněných drátech,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osazení kotevních želez při betonování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f) ztížení práce u drážek otvorů, kapes, injekčních trubek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z betonu pro konstrukce bílých van 321 32-12 nejsou započteny náklady na těsnění dilatačních a pracovních spar, tyto se oceňují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cenami souborů cen 953 33 části A08 katalogu 801-1 Budovy a haly - zděné a monolitické.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Objem se stanoví v m3 betonové konstrukce;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XC3 XF4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XC3 XF4 XA1"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""20,78"F.4 PB, LB - SO 02 - betonová patka C30/37 XC3 XF4 XA1 20,780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"Celkem "20.78 20,780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321351010 Bednění konstrukcí vodních staveb rovinné - zřízení M2 104,760 1 386,00 145 197,36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""104,76"F.4 PB, LB - SO 02 - bednění 104,760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"Celkem "104.76 104,760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321352010 Bednění konstrukcí vodních staveb rovinné - odstranění M2 104,760 449,10 47 047,72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687 276,36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451571111 Lože pod dlažby ze štěrkopísku vrstva tl do 100 mm M2 415,700 127,80 53 126,46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 pod dlažby ze štěrkopísků, tl. vrstvy do 100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https://podminky.urs.cz/item/CS_URS_2023_01/451571111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zřízení podkladního lože pod patky a konstrukce z prefabrikátů.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Plocha se stanoví v m2 dlažby, pod kterou je lože určeno.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https://podminky.urs.cz/item/CS_URS_2023_01/451571111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""41,57/0,1"F.4 LB, PB SO 02 - Filtrační vrstva ŠTP fr. 0-32 415,700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"Celkem "415.7 415,700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465511327 Dlažba z lomového kamene na sucho s vyklínováním a vyplněním spár tl 300 mm M2 162,380 3 240,00 526 111,20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300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https://podminky.urs.cz/item/CS_URS_2023_01/465511327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podkladní betonové lože; toto se oceňuje cenami souboru cen 451 31-51 Podkladní a výplňové vrstvy z betonu prostého,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lože z kameniva; toto se oceňuje cenami souboru cen 451 . . - . . Lože z kameniva.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Plocha se stanoví v m2 rozvinuté lícní plochy dlažby.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https://podminky.urs.cz/item/CS_URS_2023_01/465511327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dlažba na sucho s vyklínováním, s vyplněním spár drnem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dlažba na sucho s vyklínováním, s vyplněním spár drnem"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""162,38"F.4 LB, PB SO 02 - Dlažba na sucho tl. 300 mm 162,380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"Celkem "162.38 162,380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R4625123 Zához z lomového kamene s prosypáním říčním štěrkopískem z terénu hmotnost 200 - 500 kg M3 31,180 3 465,00 108 038,70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prosypáním říčním štěrkopískem z terénu, hmotnosti jednotlivých kamenů 200 - 500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""31,18"F.4 PB, LB - SO 02 - Zához z lom. kamene 200-500 kg 31,180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"Celkem "31.18 31,180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95 085,44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998332011 Přesun hmot pro úpravy vodních toků a kanály T 320,153 297,00 95 085,44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161 211,64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161 211,64 21,00% 33 854,44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195 066,08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PB - Předsazená ŽB zeď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Náklady stavby celkem 161 211,64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93 634,25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6 - Úpravy povrchů, podlahy a osazování výplní 37 210,32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26 722,71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1 990,66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1 653,70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PB - Předsazená ŽB zeď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161 211,64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93 634,25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124253100 Vykopávky pro koryta vodotečí v hornině třídy těžitelnosti I skupiny 3 objem do 100 m3 strojně M3 4,030 181,80 732,65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do 100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""4,03"F.4 PB, LB - SO 03 - Výkop 4,030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"4.03 4,030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R1151012.3 Čerpání vody po celou dobu stavby KPL 1,000 63 000,00 63 000,00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R162701 Vodorovné přemístění výkopku vč. uložení na skládku (poplatku) dle platné legislativy M3 4,030 720,00 2 901,60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""4,03"F.4 PB, LB - SO 03 - Výkop 4,030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"4.03 4,030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R29121102.002 Zřízení a odstranění sjezdu do koryta, včetně odstranění a likvidace dle platné legislativy KPL 1,000 18 000,00 18 000,00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R29121102.3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provizorní přístupové lavice v toku podél zdi pro SO 03 PB, včetně odstranění a likvidace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9 000,00 9 000,00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provizorní přístupové lavice v toku podél zdi pro SO 03 PB,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10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10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6 Úpravy povrchů, podlahy a osazování výplní 37 210,32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PB - Předsazená ŽB zeď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R62863541 Spárování zdiva z lomového kamene maltou cementovou hl spár 120 mm M2 38,640 963,00 37 210,32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Spárování zdiva z lomového kamene upraveného maltou cementovou hloubky vysekaných spár 120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vysekání a vyškrabání původních spár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přespárování cementovou maltou MC 30 s přidáním reaktivního zušlechťovače malty (např.: syntetická disperze na bázi polymerů 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reaktivním oxidem křemičitým), s přidáním umělých vláken pro snížení objemových změn materiálu, malta třídy R4, pevnost v tlaku min. 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MPa (viz TZ)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zastínění a kropení po dobu vytvrdnutí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vysekání a vyškrabání původních spár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přespárování cementovou maltou MC 30 s přidáním reaktivního zušlechťovače malty (např.: syntetická disperze na bázi polymerů 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reaktivním oxidem křemičitým), s přidáním umělých vláken pro snížení objemových změn materiálu, malta třídy R4, pevnost v tlaku min. 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MPa (viz TZ)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zastínění a kropení po dobu vytvrdnutí"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""38,64"F.4 PB, LB SO 03 - Hloubkové přespárování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"38.64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26 722,71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941111111 Montáž lešení řadového trubkového lehkého s podlahami zatížení do 200 kg/m2 š od 0,6 do 0,9 m v do 10 m M2 38,640 68,85 2 660,36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""38,64"F.4 PB, LB SO 03 - Lešení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"38.64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R941111 Příplatek k lešení řadovému trubkovému lehkému s podlahami š 0,9 m v 10 m po celou dobu stavby M2 38,640 18,00 695,52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použití lešení k ceně -1111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s podlahami zatížení do 200 kg/m2 š od 0,6 do 0,9 m v do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38,640 41,40 1 599,70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Demontáž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""38,64"F.4 PB, LB SO 03 - Lešení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"38.64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985223211 Přezdívání kamenného zdiva do aktivované malty přes 1 do 3 m3 M3 1,159 13 230,00 15 333,57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Přezdívání zdiva do aktivované malty kamenného, objemu přes 1 do 3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https://podminky.urs.cz/item/CS_URS_2023_01/985223211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náklady na odstranění narušených zdicích prvků a jejich postupnou náhradu prvky novými.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dodávku zdicích prvků; tato dodávka se oceňuje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fixování okolního zdiva např. vyklínováním, rozepřením, apod.,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spárování zdiva, které se oceňuje cenami souborů cen 985 23-11 Spárování zdiva hloubky do 40 mm nebo 985 23-21 Hloubkové spárování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zdiva hloubky do 80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https://podminky.urs.cz/item/CS_URS_2023_01/985223211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""0,1*0,3*38,64 "D.2 Podrobná situace, oprava uvolněných kamenů; 10% plochy * tloušťka obkladu * plocha zdi ke spárování 1,159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"1.159 1,159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58380650 kámen lomový neupravený žula, třída I netříděný T 2,898 540,00 1 564,92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kámen lomový neupravený žula, třída I netříděný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https://podminky.urs.cz/item/CS_URS_2023_01/58380650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""0,1*0,3*38,64*2,5"D.2 Podrobná situace, oprava uvolněných kamenů; 10% plochy * tloušťka obkladu * plocha zdi ke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spárování * obj. hmotnost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2,898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"2.898 2,898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985131111 Očištění ploch stěn, rubu kleneb a podlah tlakovou vodou M2 38,640 126,00 4 868,64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Očištění ploch stěn, rubu kleneb a podlah tlakovou vodou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https://podminky.urs.cz/item/CS_URS_2023_01/985131111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dodání všech hmot.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očištění ploch pískem jsou započteny i náklady smetení písku dohromady nebo naložení na dopravní prostředek.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objekt, na kterém se práce provádí.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https://podminky.urs.cz/item/CS_URS_2023_01/985131111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tlak 200-300 bar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tlak 200-300 bar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""38,64"F.4 PB, LB SO 03 - Očištění tlakovou vodou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"38.64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1 990,66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R997003 Vodorovné přemístění suti vč. uložení na skládku (poplatku) dle platné legislativy T 4,096 486,00 1 990,66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""1,159*2,5"Přezdívání kamenného zdiva 2,898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""1,198"Suť celkem - Úpravy povrchů (Spárování) 1,198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"4.096 4,096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1 653,70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998332011 Přesun hmot pro úpravy vodních toků a kanály T 5,568 297,00 1 653,70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menší mechanizace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přesun materiálu z mezideponie - níákladní automobil do 4 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přesun materiálu v korytě - ručně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menší mechanizace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přesun materiálu z mezideponie - níákladní automobil do 4 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přesun materiálu v korytě - ručně"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3 764 033,93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3 764 033,93 21,00% 790 447,13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4 554 481,06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04 - PB - ŽB zeď u mostu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3 764 033,93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639 894,29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467 695,48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lastRenderedPageBreak/>
        <w:t>23-M - Montáže potrubí 15 876,00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1 982 834,11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117 681,12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5 - Komunikace pozemní 2 721,60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767 - Konstrukce zámečnické 32 453,51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14 612,40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278 451,93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113 772,60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98 040,89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04 - PB - ŽB zeď u mostu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3 764 033,93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639 894,29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113106171 Rozebrání dlažeb vozovek ze zámkové dlažby s ložem z kameniva ručně M2 7,560 109,80 830,09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vozovek a ploch s přemístěním hmot na skládku na vzdálenost do 3 m nebo s naložením na dopravní prostředek, s jakoukoliv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výplní spár ručně ze zámkové dlažby s ložem z kameniva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https://podminky.urs.cz/item/CS_URS_2023_01/113106171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rozebrání dlažeb a dílců včetně odstranění lože.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nelze použít pro rozebrání dlažeb uložených do betonového lože nebo do cementové malty, které se oceňují cenami pro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podkladů nebo krytů z betonu prostého souboru cen 113 10-7. Pro volbu těchto cen je rozhodující tloušťka bourané dlažby včetně lože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popř. nutné očištění: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dlažebních, které se oceňuje cenami souboru cen 979 07-11 Očištění vybouraných dlažebních kostek části C01,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betonových, kameninových nebo kamenných desek nebo dlaždic, které se oceňuje cenami souboru cen 979 0 . - . . Očištění vybouraných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obrubníků, krajníků, desek nebo dílců části C01.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Přemístění vybourané dlažby včetně materiálu z lože a spár na vzdálenost přes 3 m se oceňuje cenami souborů cen 997 22-1 Vodorovná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doprava suti a vybouraných hmot.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https://podminky.urs.cz/item/CS_URS_2023_01/113106171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vč. uložení pro zpětné využití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vč. uložení pro zpětné využití"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""7,56"F.4 SO 04 - Rozebrání a obnova zámkové dlažby 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"7.56 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121151103 Sejmutí ornice plochy do 100 m2 tl vrstvy do 200 mm strojně M2 33,220 54,36 1 805,84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Sejmutí ornice strojně při souvislé ploše do 100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https://podminky.urs.cz/item/CS_URS_2023_01/121151103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https://podminky.urs.cz/item/CS_URS_2023_01/121151103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""33,22"F.4 SO 04 - Sejmutí ornice; plocha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"33.22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124253101 Vykopávky pro koryta vodotečí v hornině třídy těžitelnosti I skupiny 3 objem do 1000 m3 strojně M3 190,440 126,90 24 166,84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přes 100 do 1 000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""190,44"F.4 PB, LB - SO 04 - Výkop 190,440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"190.44 190,440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129911113 Bourání zdiva kamenného v odkopávkách nebo prokopávkách na MC ručně M3 93,640 1 710,00 160 124,40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ze zdiva kamenného, pro jakýkoliv druh kamene na maltu cementovou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https://podminky.urs.cz/item/CS_URS_2023_01/129911113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https://podminky.urs.cz/item/CS_URS_2023_01/129911113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""93,64 "F.4 PB, LB - Bourání (stávající zeď) 93,640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"93.64 93,640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04 - PB - ŽB zeď u mostu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131213702 Hloubení nezapažených jam v nesoudržných horninách třídy těžitelnosti I skupiny 3 ručně M3 0,144 1 080,00 155,52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nezapažených jam ručně s urovnáním dna do předepsaného profilu a spádu v hornině třídy těžitelnosti I skupiny 3 nesoudržných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https://podminky.urs.cz/item/CS_URS_2023_01/131213702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https://podminky.urs.cz/item/CS_URS_2023_01/131213702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""0,144"F.4 SO 04 - Osazení sloupku (hamáčkovi) - výkop pro patku 0,144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"0.144 0,144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162351103 Vodorovné přemístění přes 50 do 500 m výkopku/sypaniny z horniny třídy těžitelnosti I skupiny 1 až 3 M3 193,283 79,02 15 273,22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""2*63,07"F.4 PB, LB - SO 04 - zpětný zásyp; odvoz na mezi deponii a zpět 126,140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""2*31,08"F.4 PB, LB - SO 04 - nepropustná zemina na rubu zdi; odvoz na mezi deponii a zpět 62,160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""33,22*0,15"F.4 SO 04 - Sejmutí ornice; odvoz z mezi deponie, plocha * tl. vrstvy 4,983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"193.283 193,283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167151101 Nakládání výkopku z hornin třídy těžitelnosti I skupiny 1 až 3 do 100 m3 M3 99,133 147,60 14 632,03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""63,07"F.4 PB, LB - SO 04 - zpětný zásyp; nakládání na deponii 63,070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""31,08"F.4 PB, LB - SO 04 - nepropustná zemina na rubu zdi; nakládání na deponii 31,080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""33,22*0,15"F.4 SO 04 - Sejmutí ornice; nakládání na deponii, plocha * tl. vrstvy 4,983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"99.133 99,133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174151101 Zásyp jam, šachet rýh nebo kolem objektů sypaninou se zhutněním M3 94,150 133,20 12 540,78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""63,07"F.4 PB, LB - SO 04 - zpětný zásyp 63,070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""31,08"F.4 PB, LB - SO 04 - nepropustná zemina na rubu zdi 31,080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"94.15 94,150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58125110 jíl surový kusový T 55,944 1 089,00 60 923,02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https://podminky.urs.cz/item/CS_URS_2023_01/58125110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""31,08*1,8"F.4 PB, LB - SO 04 - nepropustná zemina na rubu zdi; objem * obj. hmotnost 55,944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"55.944 55,944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181351006 Rozprostření ornice tl vrstvy přes 300 do 400 mm pl do 100 m2 v rovině nebo ve svahu do 1:5 strojně M2 33,220 164,70 5 471,33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do 100 m2, tl. vrstvy přes 300 do 400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https://podminky.urs.cz/item/CS_URS_2023_01/181351006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https://podminky.urs.cz/item/CS_URS_2023_01/181351006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""33,22"F.4 PB, LB SO 04 - Ohumusování a osetí tl. 0,4 m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"33.22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10364101 zemina pro terénní úpravy - ornice T 14,949 558,00 8 341,54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https://podminky.urs.cz/item/CS_URS_2023_01/10364101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""33,22*0,4*1,8"F.4 PB, LB SO 04 - Ohumusování a osetí tl. 0,4 m; plocha * tl. vrstvy * obj. hm. 23,918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""-33,22*0,15*1,8"F.4 SO 04 - Sejmutí ornice; plocha * tl. vrstvy * obj. hm. -8,969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"14.949 14,949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181411131 Založení parkového trávníku výsevem pl do 1000 m2 v rovině a ve svahu do 1:5 M2 33,220 20,43 678,68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pokosení, naložení a odvoz odpadu do 20 km se složením.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-1161 až -1164 nejsou započteny i náklady na zatravňovací textilii.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přípravu půdy,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travní semeno, tyto náklady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srovnání terénu, tyto práce se oceňují souborem cen 181 1.-..Plošná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""33,22"F.4 PB, LB SO 04 - Ohumusování a osetí tl. 0,4 m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"33.22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00572100 osivo jetelotráva intenzivní víceletá KG 0,831 100,80 83,76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https://podminky.urs.cz/item/CS_URS_2023_01/00572100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""33,22*0,025 "Přepočtené koeficientem množství 0,831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"0.831 0,831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151101102 Zřízení příložného pažení a rozepření stěn rýh hl přes 2 do 4 m M2 102,810 1 440,00 148 046,40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pažení a rozepření stěn rýh pro podzemní vedení příložné pro jakoukoliv mezerovitost, hloubky přes 2 do 4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https://podminky.urs.cz/item/CS_URS_2023_01/151101102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1. Ceny jsou určeny pro roubení a rozepření stěn i jiných výkopů se svislými stěnami, pokud jsou tyto výkopy pro podzemní vedení rozměru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1 250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Plocha mezer mezi pažinami příložného pažení se od plochy příložného pažení neodečítá; nezapažené plochy u pažení zátažného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hnaného se od plochy pažení odečítají.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Předepisuje-li projekt: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ponechat pažení ve výkopu, oceňuje se toto pažení cenami souboru cen 151 . 0-19 Pažení stěn s ponecháním a rozepření stěn cenami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souboru cen 151 . 0-13 Zřízení rozepření zapažených stěn výkopů,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vzepření stěn, oceňuje se toto odstranění pažení stěn výkopu cenami souboru cen 151 . 0-12 Pažení stěn a vzepření stěn cenami souboru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 151 . 0-14 odstranění vzepření stěn,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kotvení stěn, oceňuje se toto Odstranění pažení stěn cenami souboru cen 151 . 0-12 Pažení stěn a kotvení stěn příslušnými cenami katalogu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800-2 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https://podminky.urs.cz/item/CS_URS_2023_01/151101102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""102,81"F.4 PB, LB SO 04 - Příložné pažení 102,810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"Celkem "102.81 102,810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151101211 Odstranění příložného pažení stěn hl do 4 m M2 102,810 31,23 3 210,76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pažení stěn výkopu bez rozepření nebo vzepření s uložením pažin na vzdálenost do 3 m od okraje výkopu příložné, hloubky do 4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https://podminky.urs.cz/item/CS_URS_2023_01/151101211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https://podminky.urs.cz/item/CS_URS_2023_01/151101211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R1151012.4 Čerpání vody po celou dobu stavby KPL 1,000 63 000,00 63 000,00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R162701 Vodorovné přemístění výkopku vč. uložení na skládku (poplatku) dle platné legislativy M3 127,514 720,00 91 810,08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""190,44"F.4 PB, LB - SO 04 - Výkop 190,440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""0,144"F.4 SO 04 - Osazení sloupku (hamáčkovi) - výkop pro patku 0,144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""Mezisoučet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""-63,07"F.4 PB, LB - SO 04 - zpětný zásyp -63,070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"Celkem "127.514 127,514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R29121102.002 Zřízení a odstranění sjezdu do koryta, včetně odstranění a likvidace dle platné legislativy KPL 1,000 18 000,00 18 000,00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R29121102.4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provizorní přístupové lavice v toku podél zdi pro SO 04 PB, včetně odstranění a likvidace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10 800,00 10 800,00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provizorní přístupové lavice v toku podél zdi pro SO 04 PB,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27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27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467 695,48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271532211 Podsyp pod základové konstrukce se zhutněním z hrubého kameniva frakce 32 až 63 mm M3 15,999 1 764,00 28 222,24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 kameniva hrubého, frakce 32 - 63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""71,79*0,1"F.4 PB, LB - SO 04 - Štěrk. podklad 32-63 tl. 100 mm; plocha * tl. 7,179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""8,82"F.4 SO 04 Příložné pažení - podsyp silničních panelů štěrkem 32-63 tl. 200 mm 8,820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"Celkem "15.999 15,999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271572211 Podsyp pod základové konstrukce se zhutněním z netříděného štěrkopísku M3 0,016 1 026,00 16,42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ze štěrkopísku netříděného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https://podminky.urs.cz/item/CS_URS_2023_01/271572211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https://podminky.urs.cz/item/CS_URS_2023_01/271572211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""0,16*0,1 "F.4 SO 04 - Osazení sloupku (Hamáčkovi) - ŠTP lože tl. 0,1 m; plocha * tl. 0,016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"Celkem "0.016 0,016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R2159011 Zhutnění podloží - základové spáry do 95% PS M2 71,790 360,00 25 844,40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Zhutnění podloží - základové spáry do 95% PS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je určena pro zhutnění ploch vodorovných nebo ve sklonu do 1 : 5, je-li předepsáno zhutnění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hloubky 0,7 m od pláně.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Cenu nelze použít pro zhutnění podloží z hornin konzistence kašovité až tekoucí.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Míru zhutnění podloží předepisuje projekt.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určí v m2 půdorysné plochy zhutněného podloží.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""71,79"F.4 SO 04 - ŽB zeď - zhutnění základové spáry 71,790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"Celkem "71.79 71,790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R278311 Zainjektování technologických prostupů (otvorů po "šuptyčích") cementovou směsí KPL 1,000 7 200,00 7 200,00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 C30/37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 30/37"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292111111 Montáž pomocné konstrukce ocelové pro zvláštní zakládání z terénu T 7,528 17 730,00 133 471,44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Pomocná konstrukce pro zvláštní zakládání staveb ocelová z terénu zřízení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https://podminky.urs.cz/item/CS_URS_2023_01/292111111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jakýkoliv druh a rozměr ocelových, dřevěných výrobků,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provádění pomocných konstrukcí z terénu, z lešení, z prámů lodí,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pracovní podlahy, lešení, podporné a jiné konstrukce pro beranidla, vytahovače, vrtné a jiné soupravy,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rozepření a vzepření štětových nebo podzemních stěn (i pilotových).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ceně-1111 jsou započteny i náklady na potřebný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nebo opotřebení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materiálu trvale zabudovaného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opotřebení materiálu dočasně zabudovaného se oceňuje ve specifikaci jako u oceli 0,2 a u dřeva 0,333.násobek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https://podminky.urs.cz/item/CS_URS_2023_01/292111111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""5*5,1*3*19,5/1000"D.6 Schéma příložného pažení - horní rozpěry; celkový počet DÚ * délka rozpěry * počet rozpě na DÚ *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hmotnost/m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1,492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""5*4,1*6*19,5/1000"D.6 Schéma příložného pažení - dolní rozpěry; celkový počet DÚ * délka rozpěry * počet rozpěr na DÚ *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hmotnost/m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2,399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""5*1,4*10*10,6/1000"D.6 Schéma příložného pažení - převázka U100; celkový počet DÚ * délka převázky * počet převázek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na DÚ * hmotnost/m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0,742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""5*5,0*6*19,3/1000"D.6 Schéma příložného pažení - sloupek IPE180; celkový počet DÚ * délka sloupku * počet sloupků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DÚ * hmotnost/m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2,895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"Celkem "7.528 7,528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M140110 trubka ocelová bezešvá hladká jakost 11 353, 89 x 10 mm - pronájem, v majetku zhotovitele M 79,800 1 440,00 114 912,00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ocelová bezešvá hladká jakost 11 353, 89 x 10 mm - pronájem,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19,5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19,5 kg/m"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""5,1*3*2"D.6 Schéma příložného pažení - horní rozpěry; délka rozpěry * počet rozpěr na DÚ * počet DÚ řešených současně 30,600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""4,1*6*2"D.6 Schéma příložného pažení - dolní rozpěry; délka rozpěry * počet rozpěr na DÚ * počet DÚ řešených současně 49,200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"Celkem "79.8 79,800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M130107 ocel profilová IPN, v jakosti 11 375, h=180 mm - pronájem, v majetku zhotovitele T 1,158 9 000,00 10 422,00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IPN, v jakosti 11 375, h=180 mm - pronájem,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22,5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22,5 kg/m"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""5,0*6*2*19,3/1000"D.6 Schéma příložného pažení - sloupky IPE180; délka sloupku * počet sloupků na DÚ * počet DÚ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řešených současně * hmotnost/m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1,158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"Celkem "1.158 1,158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M130108 ocel profilová UPN 100 jakost 11 375 - pronájem, v majetku zhotovitele T 0,297 9 000,00 2 673,00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UPN 100 jakost 11 375 - pronájem,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10,6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10,6 kg/m"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""1,4*10*2*10,6/1000"D.6 Schéma příložného pažení - převázky U100; délka převázky * počet převázek na DÚ * počet DÚ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řešených současně * hmotnost/m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0,297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"Celkem "0.297 0,297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292111112 Demontáž pomocné konstrukce ocelové pro zvláštní zakládáníz terénu T 7,528 4 428,00 33 333,98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Pomocná konstrukce pro zvláštní zakládání staveb ocelová z terénu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https://podminky.urs.cz/item/CS_URS_2023_01/292111112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jakýkoliv druh a rozměr ocelových, dřevěných výrobků,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provádění pomocných konstrukcí z terénu, z lešení, z prámů lodí,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pracovní podlahy, lešení, podporné a jiné konstrukce pro beranidla, vytahovače, vrtné a jiné soupravy,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rozepření a vzepření štětových nebo podzemních stěn (i pilotových).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ceně-1111 jsou započteny i náklady na potřebný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nebo opotřebení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materiálu trvale zabudovaného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opotřebení materiálu dočasně zabudovaného se oceňuje ve specifikaci jako u oceli 0,2 a u dřeva 0,333.násobek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https://podminky.urs.cz/item/CS_URS_2023_01/292111112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R2912111 Montáž a demontáž rozpěrné panelové konstrukce M2 45,000 720,00 32 400,00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a demontáž rozpěrné panelové konstrukce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 ukončení odvoz panelů (panely v majetku zhotovitele)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 ukončení odvoz panelů (panely v majetku zhotovitele)"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""5*3*1,5*2"D.6 Schéma příložného pažení - panely; celkový počet DÚ * délka panelu * šířka panelu * počet panelů na DÚ 45,000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"Celkem "45 45,000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M5938133 panel silniční IZD 300/150/22 - pronájem a opotřebení, panel v majetku zhotovitele KUS 4,000 9 000,00 36 000,00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panel silniční IZD 300/150/22 - pronájem a opotřebení, panel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""2*2"D.6 Schéma příložného pažení - obyčejné panely; počet panelů na DÚ * počet DÚ řešených současně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"Celkem "4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M5938133.2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panel silniční IZD 300/150/22 s osazeným roznášecím prvkem 1x U180 ukotveným do panelu 4 ks kotev M20 -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pronájem a opotřebení, panel a roznášecí prvky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4,000 10 800,00 43 200,00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panel silniční IZD 300/150/22 s osazeným roznášecím prvkem 1x U180 ukotveným do panelu 4 ks kotev M20 - pronájem a opotřebení, panel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roznášecí prvky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""2*2"D.6 Schéma příložného pažení - panely s roznášecím profilem; počet panelů na DÚ * počet DÚ řešených současně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"Celkem "4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23-M Montáže potrubí 15 876,00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72 K R936944 M+D odvodnění z potrubí PE HD DN 80 vč. zatěsnění maltou M 16,800 945,00 15 876,00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PE HD DN 80 vč. zatěsnění maltou, včetně zaříznutí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HD DN 80, dl. 1,1 a 1,3 m á 3,00 m, ve sklonu 5 %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HD DN 80, dl. 1,1 a 1,3 m á 3,00 m, ve sklonu 5 %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""7*1,1+7*1,3"F.4 SO 04 - ŽB zeď - odvodnění - PE HD DN 80; počet * délka 16,800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"Celkem "16.8 16,800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1 982 834,11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348501211 Osazení oplocení z dřevěných prken výšky přes 1 do 2 m M 22,000 484,20 10 652,40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oplocení na sloupky v osové vzdálenosti do 4 m výšky přes 1 do 2 m z prken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https://podminky.urs.cz/item/CS_URS_2023_01/348501211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montážní materiál. Jedná se o drobný materiál, proto není v kalkulaci jmenovitě uveden. Tento materiál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 součásti výrobní režie.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dodávku dřevěných prvků; tyto náklady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https://podminky.urs.cz/item/CS_URS_2023_01/348501211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""6+6+5+5"D.2 Podrobná situace stavby - délka zdi SO 04 22,000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"Celkem "22 22,000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M04.2 fošny tl 20 mm, rozměr 1980x200 mm, hoblované, opatřené ochranným nátěrem M2 32,200 4 252,50 136 930,50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fošny tl 20 mm, rozměr 1980x200 mm, hoblované, opatřené ochranným nátěrem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viz D.19 Dřevěné zastínění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viz D.19 Dřevěné zastínění"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""32,2"F.4 SO 04 Zastínění - fošny tl. 20 mm 32,200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"Celkem "32.2 32,200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R312311 Vyplnění prostoru za rubem pažin - aktivace rubu pažení, beton prostý tř. C 8/10 M3 10,281 3 150,00 32 385,15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Vyplnění prostoru za rubem pažin - aktivace rubu pažení, beton prostý tř. C 8/10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""10,281"F.4 SO 04 - Příložné pažení - aktivace pažení beton C8/10 10,281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"Celkem "10.281 10,281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321321116 Konstrukce vodních staveb ze ŽB mrazuvzdorného tř. C 30/37 M3 98,610 6 111,00 602 605,71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základových výpustí hrází, podklad pod dlažbu dna vývaru,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betony nevodostavebné a nemrazuvzdorné, pokud jsou výjimečně použity v částech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předsádkový beton; tento se oceňuje cenami souboru cen 313 43- .1 Předsádkový beton konstrukcí vodních staveb,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betonový podklad pod dlažbu; tento se oceňuje cenami souboru cen 451 31-51 Podkladní a výplňové vrstvy z betonu prostého pod dlažbu,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kotevních šroubů, ocelových konstrukcí, různých dutin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úpravu, opracování a ošetření pracovních spár tlakovou vodou, vzduchem nebo odstraněním betonové vrstvy,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spojovací vrstvu na pracovních spárách,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ošetření a ochranu čerstvého betonu proti povětrnostním vlivům a proti vysýchání,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odstranění drátů z líce konstrukce a na úpravu líce v místě po odstraněných drátech,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osazení kotevních želez při betonování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f) ztížení práce u drážek otvorů, kapes, injekčních trubek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z betonu pro konstrukce bílých van 321 32-12 nejsou započteny náklady na těsnění dilatačních a pracovních spar, tyto se oceňují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cenami souborů cen 953 33 části A08 katalogu 801-1 Budovy a haly - zděné a monolitické.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Objem se stanoví v m3 betonové konstrukce;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""98,61"F.4 PB, LB - SO 04 - ŽB C30/37 XC4 XF3 XA1 98,610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"Celkem "98.61 98,610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321351010 Bednění konstrukcí vodních staveb rovinné - zřízení M2 222,890 1 386,00 308 925,54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""222,89"F.4 PB, LB - SO 04 - bednění 222,890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"Celkem "222.89 222,890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321352010 Bednění konstrukcí vodních staveb rovinné - odstranění M2 222,890 449,10 100 099,90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321366111 Výztuž železobetonových konstrukcí vodních staveb z oceli 10 505 D do 12 mm T 1,971 53 640,00 105 724,44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výztuž prováděnou v obedněných prostorách,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výztuž koster obalených sítí; potažení kostry hustým pletivem se oceňuje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výztuž z armokošů.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bodové svařování nahrazující vázaní drátem.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výztuže z vyztužených koster; tyto se oceňují cenami souboru cen 320 36-0 Svařované nosné spoje.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stanoví v t hmotnosti výztuže bez prostřihu.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https://podminky.urs.cz/item/CS_URS_2023_01/321366111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""(40,0+315,3)/1000"D.15 Výkresy výztuže DÚ P1 - R8, R12 0,355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""(37,2+297,4)/1000"D.15 Výkresy výztuže DÚ P2 - R8, R12 0,335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""(35,6+289,4)/1000"D.15 Výkresy výztuže DÚ P3 - R8, R12 0,325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""(67,7+410,1)/1000"D.15 Výkresy výztuže DÚ P4 - R8, R12 0,478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""(67,7+410,1)/1000"D.15 Výkresy výztuže DÚ P5 - R8, R12 0,478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"Celkem "1.971 1,971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321366112 Výztuž železobetonových konstrukcí vodních staveb z oceli 10 505 D do 32 mm T 5,843 47 070,00 275 030,01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https://podminky.urs.cz/item/CS_URS_2023_01/321366112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výztuž prováděnou v obedněných prostorách,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výztuž koster obalených sítí; potažení kostry hustým pletivem se oceňuje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výztuž z armokošů.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bodové svařování nahrazující vázaní drátem.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výztuže z vyztužených koster; tyto se oceňují cenami souboru cen 320 36-0 Svařované nosné spoje.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stanoví v t hmotnosti výztuže bez prostřihu.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https://podminky.urs.cz/item/CS_URS_2023_01/321366112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""(266,4+787,5)/1000"D.15 Výkresy výztuže DÚ P1 - R16, R20 1,054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""(266,4+755,8)/1000"D.15 Výkresy výztuže DÚ P2 - R16, R20 1,022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""(263,5+723,8)/1000"D.15 Výkresy výztuže DÚ P3 - R16, R20 0,987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""(215,8+1173,7)/1000"D.15 Výkresy výztuže DÚ P4 - R16, R20 1,390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""(215,8+1173,7)/1000"D.15 Výkresy výztuže DÚ P5 - R16, R20 1,390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"Celkem "5.843 5,843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R321222 Zdění obkladního zdiva vodních staveb "divočina" M3 38,780 6 687,00 259 321,86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Zdění obkladního zdiva vodních staveb přehrad, jezů a plavebních komor, spodní stavby vodních elektráren, odběrných věží a výpustných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zařízení, opěrných zdí, šachet, šachtic a ostatních konstrukcí "divočina" na maltu cementovou tl. od 250 do 450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-2311, -2312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osazení kamenných desek největší tl. přes 300 mm,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zdivo kvádrové z šablonových kvádrů.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obklady zdí kamennými deskami; tyto se oceňují cenami katalogu 800-782 – Obklady z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Pro volbu cen -2311 a -2312 je rozhodující objem nejmenšího pravoúhlého rovnoběžnostěnu opsaného jednotlivým šablonovým kvádrům.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jsou započteny i náklady na vypracování lícních ploch.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Objem se stanoví: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u ceny -2111 v m3 zdiva s tím, že objem dutin do 0,20 m3 jednotlivě se neodečítá,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 cen -2311, -2312 v m3 součinem skutečného objemu kvádru a součinitele 1,057.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nejsou započteny náklady na dodávku kamene a kvádrů. Tyto se oceňují ve specifikaci. Ztratné lze dohodnout u řádkového zdiva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hrubého ve výši 8 %, u řádkového zdiva čistého ve výši 10 % a u zdiva kvádrového ve výši 0,75 %.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vypracování druhého líce nad terénem (plocha 16,4 m2)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vypracování druhého líce nad terénem (plocha 16,4 m2)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""38,78"F.4 PB, LB SO 04 - Kamenný obklad na MC tl. 0,35 m 38,780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"Celkem "38.78 38,780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58380756 kámen lomový soklový (1t=1,7m2) T 77,560 1 935,00 150 078,60 CS ÚRS 2018 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kámen lomový soklový (1t=1,7m2)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""38,78*2,0"F.4 PB, LB SO 04 - Kamenný obklad na MC tl. 0,35 m; objem * obj. hm. 77,560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"Celkem "77.56 77,560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R33817111 Osazování sloupků a vzpěr plotových ocelových v 2,00 m se zabetonováním KUS 1,000 1 080,00 1 080,00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Osazování sloupků a vzpěr plotových ocelových trubkových nebo profilovaných výšky do 2,00 m se zabetonováním (tř. C 30/37)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připravených jamek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zalití (zabetonování) vzpěr rohových sloupků.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sloupky a vzpěry. Jejich dodání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Výškou sloupku se rozumí jeho délka před osazením.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Montáž pletiva se oceňuje cenami souboru cen 348 17 Osazení oplocení.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V cenách osazování do zemního vrutu je započten i štěrk fixující sloupek.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sloupek dodá majitel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betonová patka o rozměrech 0,4x0,4x0,8 m (C30/37 XC4 XF3 XA1)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sloupek dodá majitel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betonová patka o rozměrech 0,4x0,4x0,8 m (C30/37 XC4 XF3 XA1)"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 "F.4 SO 04 - Osazení sloupku (Hamáčkovi)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117 681,12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421662113 Spojování kontaktních spár dílců lepením epoxidovým tmelem M2 0,520 1 539,00 800,28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Spojování kontaktních spár dílců všech tvarů a velikostí lepením epoxidovým tmelem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https://podminky.urs.cz/item/CS_URS_2023_01/421662113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Plocha je dána plochou kontaktní spáry.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https://podminky.urs.cz/item/CS_URS_2023_01/421662113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""13*(0,2*0,2) "F.4 SO 04 - Zastínění - plastmalta tl. 0,1 m; počet sloupků * rozměr 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"Celkem "0.52 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451315114 Podkladní nebo výplňová vrstva z betonu C 12/15 tl do 100 mm M2 75,900 345,60 26 231,04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Podkladní a výplňové vrstvy z betonu prostého tloušťky do 100 mm, z betonu C 12/15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https://podminky.urs.cz/item/CS_URS_2023_01/451315114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Cenu lze použít pro podkladní vrstvu z prostého betonu pod základové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Příplatek řeší náklady na vícepráce při ruční ukládce pro sklon podkladní vrstvy ve svahu (skluzy u opěry).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náklady na vlastní betonáž, rozhrnutí a případně hutnění betonu požadované konzistence, uhlazení horního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povrchu podkladní vrstvy, ošetření a ochranu čerstvě uloženého betonu.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podkladní vrstva ze štěrku hutněného u plošného založení, tyto se oceňují souborem cen 451 57-78 Podkladní a výplňová vrstva z kameniva,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zhotovení bednění vrtací šablony pilot nebo odbourání hlav pilot ze železobetonu u základu založeného na pilotách.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https://podminky.urs.cz/item/CS_URS_2023_01/451315114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""75,90"F.4 PB, LB - SO 04 - Podkladní beton C12/15 75,900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"Celkem "75.9 75,900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451577777 Podklad nebo lože pod dlažbu vodorovný nebo do sklonu 1:5 z kameniva těženého tl přes 30 do 100 mm M2 3,000 140,40 421,20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 nebo lože pod dlažbu (přídlažbu) v ploše vodorovné nebo ve sklonu do 1:5, tloušťky od 30 do 100 mm z kameniva těženého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https://podminky.urs.cz/item/CS_URS_2023_01/451577777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podklad nebo lože pod dlažby silničních příkopů a kuželů.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nelze použít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lože rigolů dlážděných, které je započteno v cenách souborů cen 597 . 6- . 1 Rigol dlážděný, 597 17- . 1 Rigol krajnicový s kamennou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obrubou a 597 16-1111 Rigol dlážděný z lomového kamene,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podklad nebo lože pod dlažby (přídlažby) související s vodotečí, které se oceňují cenami části A 01 katalogu 832-1 Hráze a úpravy na tocích -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úpravy toků a kanálů.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-7777 Podklad z prohozené zeminy, -9777 Příplatek za dalších 10 mm tloušťky z prohozené zeminy, -9779 Příplatek za sklon přes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1:5 z prohozené zeminy jsou započteny i náklady na prohození zeminy.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opatření zeminy a její přemístění k místu zabudování, které se oceňují podle ustanovení čl. 3111 Všeobecných podmínek části A 01 tohoto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katalogu,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úpravu pláně, která se oceňuje u silnic cenami části A 01, u dálnic cenami části A 02 katalogu 800-1 Zemní práce,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odklizení odpadu po prohození zeminy, které se oceňuje cenami části A 01 katalogu 800-1 Zemní práce,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svahování, které se oceňuje cenami části A 01 katalogu 800-1 Zemní práce.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https://podminky.urs.cz/item/CS_URS_2023_01/451577777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""3"F.4 SO 04 - Rozebrání a obnova zámkové dlažby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46 K R4625123 Zához z lomového kamene s prosypáním říčním štěrkopískem z terénu hmotnost 200 - 500 kg M3 26,040 3 465,00 90 228,60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prosypáním říčním štěrkopískem z terénu, hmotnosti jednotlivých kamenů 200 - 500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""26,04"F.4 PB, LB - SO 04 - Zához z lom. kamene 200-500 kg 26,040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"Celkem "26.04 26,040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5 Komunikace pozemní 2 721,60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596211110 Kladení zámkové dlažby komunikací pro pěší ručně tl 60 mm skupiny A pl do 50 m2 M2 7,560 360,00 2 721,60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Kladení dlažby z betonových zámkových dlaždic komunikací pro pěší ručně s ložem z kameniva těženého nebo drceného tl. do 40 mm, 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vyplněním spár s dvojitým hutněním, vibrováním a se smetením přebytečného materiálu na krajnici tl. 60 mm skupiny A, pro plochy do 50 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https://podminky.urs.cz/item/CS_URS_2023_01/596211110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Pro volbu cen dlažeb platí toto rozdělení: Skupina A: dlažby z prvků stejného tvaru, Skupina B: dlažby z prvků dvou a více tvarů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 obrazců o ploše jednotlivě do 100 m2, Skupina C: dlažby obloukovitých tvarů (oblouky, kruhy, apod.).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dodání hmot pro lože a na dodání materiálu na výplň spár.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zámkové dlažby, které se oceňuje ve specifikaci; ztratné lze dohodnout u plochy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 100 m2 ve výši 3 %,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přes 100 do 300 m2 ve výši 2 %,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přes 300 m2 ve výši 1 %.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Část lože přesahující tloušťku 40 mm se oceňuje cenami souboru cen 451 . . -9 . Příplatek za každých dalších 10 mm tloušťky podkladu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https://podminky.urs.cz/item/CS_URS_2023_01/596211110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""7,56"F.4 SO 04 - Rozebrání a obnova zámkové dlažby 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"Celkem "7.56 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767 Konstrukce zámečnické 32 453,51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66 K 767995111 Montáž atypických zámečnických konstrukcí hm do 5 kg KG 82,640 137,70 11 379,53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ostatních atypických zámečnických konstrukcí hmotnosti do 5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https://podminky.urs.cz/item/CS_URS_2023_01/767995111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Určení cen se řídí hmotností jednotlivě montovaného dílu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https://podminky.urs.cz/item/CS_URS_2023_01/767995111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""13*6,28 "D.19 Zastínění - podkladní deska pro osazení svařeného profilu 81,640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 "D.19 Zastínění - montáž zastínění, matice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"Celkem "82.64 82,640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67 K M136112 podkladní deska ocelová 200x200x20 mm s otvory pro kotvy o16 mm T 0,082 54 000,00 4 428,00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deska ocelová 200x200x20 mm s otvory pro kotvy o16 mm, opatřená protikorozním nátěrem, ocel S235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6,28 kg/kus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protikorozní nátěr dvousložkový s vysokou chemickou a mechanickou odolností na bázi kombinace epoxidových pryskyřic a uměl. hmot 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nízkým obsahem rozpouštědel s rychlejším vytvrzováním tl. 100 μm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6,28 kg/kus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protikorozní nátěr dvousložkový s vysokou chemickou a mechanickou odolností na bázi kombinace epoxidových pryskyřic a uměl. hmot 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nízkým obsahem rozpouštědel s rychlejším vytvrzováním tl. 100 μm"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""13*(6,28/1000) "D.19 zatínění - podkladní deska pro osazení svařeného profilu zastínění 0,082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"Celkem "0.082 0,082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68 K 31111006 matice přesná šestihranná Pz DIN 934-8 M12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0,520 509,40 264,89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matice přesná šestihranná Pz DIN 934-8 M12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https://podminky.urs.cz/item/CS_URS_2023_01/31111006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""13*4/100 "D.19 zastínění - ocelový profil pro osazení zastínění; počet sloupků * počet kotev na sloupek 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A51 "Celkem "0.52 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69 K 767995114 Montáž atypických zámečnických konstrukcí hm přes 20 do 50 kg KG 180,500 44,82 8 090,01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ostatních atypických zámečnických konstrukcí hmotnosti přes 20 do 50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https://podminky.urs.cz/item/CS_URS_2023_01/767995114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Určení cen se řídí hmotností jednotlivě montovaného dílu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https://podminky.urs.cz/item/CS_URS_2023_01/767995114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 m sloupku (2ks U40) - 10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 m sloupku (2ks U40) - 10 kg"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""(1,05*5+1,25*3+1,6*2+1,95*3)*10"F.4 SO 04 Zastínění - Svařený ocelový profil 2xU40; délka * počet*hm/m 180,500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A52 "Celkem "180.5 180,500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70 K M130108.1 ocel profilová UPN, v jakosti 11 375, h=40 mm T 0,181 43 740,00 7 916,94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UPN, v jakosti 11 375, h=40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""(1,05*5+1,25*3+1,6*2+1,95*3)*10/1000"F.4 SO 04 Zastínění - Svařený ocelový profil 2xU40; délka * počet*hm/m 0,181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A53 "Celkem "0.181 0,181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71 K 998767101 Přesun hmot tonážní pro zámečnické konstrukce v objektech v do 6 m T 0,279 1 341,00 374,14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https://podminky.urs.cz/item/CS_URS_2023_01/998767101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pro přesun hmot stanovený z hmotnosti přesunovaného materiálu se používají tehdy, pokud je možné určit hmotnost za celý stavební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díl. Do této hmotnosti se započítává i hmotnost materiálů oceňovaných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Touto sazbou se vynásobí rozpočtové náklady za celý stavební díl včetně nákladů na materiál ve specifikacích.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Příplatek k cenám -7181 pro přesun prováděný bez použití mechanizace, tj. za ztížených podmínek, lze použít pouze pro hmotnost materiálu,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která se tímto způsobem skutečně přemísťuje.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https://podminky.urs.cz/item/CS_URS_2023_01/998767101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8 Trubní vedení 14 612,40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871321941 Výměna potrubí z PE100 SDR 11 otevřený výkop svařovaných na tupo D 160 x 14,6 mm M 2,000 198,90 397,80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Výměna vodovodního potrubí z plastů v otevřeném výkopu z polyetylenu PE 100 svařovaných na tupo SDR 11/PN16 D 160 x 14,6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https://podminky.urs.cz/item/CS_URS_2023_01/871321941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pouze pro případy havárií nebo běžných oprav venkovních vodovodů.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nelze použít při zřízení nových venkovních vodovodů.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871 ..-19.. Výměna vodovodního potrubí z plastů jsou zahrnuty náklady na demontáž stávajícího a montáž nového potrubí.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potrubí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potrubí; potrubí se oceňuje ve specifikaci; ztratné lze dohodnout u trub polyetylénových ve výši 3%,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dodání tvarovek; tvarovky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https://podminky.urs.cz/item/CS_URS_2023_01/871321941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 "D.4 Příčné řezy - řez 45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A55 "Celkem "2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28611132 trubka kanalizační PVC DN 160x2000mm SN4 M 2,000 249,30 498,60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kanalizační PVC DN 160x2000mm SN4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https://podminky.urs.cz/item/CS_URS_2023_01/28611132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891315321 Montáž zpětných klapek DN 150 KUS 1,000 1 566,00 1 566,00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vodovodních armatur na potrubí zpětných klapek DN 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https://podminky.urs.cz/item/CS_URS_2023_01/891315321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u šoupátek ceny -1112 na vytvoření otvorů ve stropech šachet pro prostup zemních souprav šoupátek,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 hlavních ventilů ceny -3111 na osazení zemních souprav,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u navrtávacích pasů ceny -9111 na výkop montážních jamek, opravu izolace ocelových trubek a na osazení zemních souprav.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vodoměrů, šoupátek, uzavíracích klapek, ventilů, montážních vložek, kompenzátorů, koncových nebo zpětných klapek, hydrantů,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zemních souprav, šoupátkových koleček, šoupátkových a hydrantových klíčů, navrtávacích pasů, tvarovek a kompenzačních nástavců; tyto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armatury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podkladní bloky pod armatury; bloky se oceňují příslušnými cenami souborů cen 452 2 . - . 1 Podkladní a zajišťovací konstrukce zděné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maltu cementovou, 452 3*- . 1 Podkladní a zajišťovací konstrukce z betonu, 452 35- . 1 Bednění podkladních a zajišťovacích konstrukcí části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01 tohoto ceníku,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obsyp odvodňovacího zařízení hydrantů ze štěrku nebo štěrkopísku; obsyp se oceňuje příslušnými cenami souboru cen 451 5 . - . 1 Lože pod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potrubí, stoky a drobné objekty části A 01 tohoto katalogu,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osazení hydrantových, šoupátkových a ventilových poklopů; osazení poklopů se oceňuje příslušnými cenami souboru cen 899 40-11 Osazení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poklopů litinových části A 01 tohoto katalogu.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891 52-4121 a -5211 nejsou započteny náklady na dodání těsnících pryžových kroužků. Tyto se oceňují ve specifikaci, nejsou-li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zahrnuty v ceně trub.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891 ..-5313 nejsou započteny náklady na dodání potrubní spojky. Tyto jsou zahrnuty v ceně trub.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https://podminky.urs.cz/item/CS_URS_2023_01/891315321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 "D.4 Příčné řezy - řez 45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A57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M04.1 Klapka koncová KG DN 160 KS 1,000 12 150,00 12 150,00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Klapka koncová KG DN 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278 451,93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916231212 Osazení chodníkového obrubníku betonového stojatého bez boční opěry do lože z betonu prostého M 4,200 184,50 774,90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chodníkového obrubníku betonového se zřízením lože, s vyplněním a zatřením spár cementovou maltou stojatého bez boční opěry,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 z betonu prostého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https://podminky.urs.cz/item/CS_URS_2023_01/916231212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chodníkových obrubníků ležatých i stojatých jsou započteny pro osazení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 lože z kameniva těženého i náklady na dodání hmot pro lože tl. 80 až 100 mm,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do lože z betonu prostého i náklady na dodání hmot pro lože tl. 80 až 100 mm; v cenách -1113 a -1213 též náklady na zřízení bočních opěr.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Část lože z betonu prostého přesahující tl. 100 mm se oceňuje cenou 916 99-1121 Lože pod obrubníky, krajníky nebo obruby z dlažebních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kostek.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obrubníků, tyto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https://podminky.urs.cz/item/CS_URS_2023_01/916231212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""4,2"F.4 SO 04 - Rozebrání a obnova zámkové dlažby - nový obrubník 4,200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A59 "Celkem "4.2 4,200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59217019 obrubník betonový chodníkový 1000x100x200mm M 4,200 162,00 680,40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obrubník betonový chodníkový 1000x100x200mm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https://podminky.urs.cz/item/CS_URS_2023_01/59217019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931992121 Výplň dilatačních spár z extrudovaného polystyrénu tl 20 mm M2 34,390 170,10 5 849,74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Výplň dilatačních spár z polystyrenu extrudovaného, tloušťky 20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https://podminky.urs.cz/item/CS_URS_2023_01/931992121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náklady na řezání desek z polystyrenu na požadovaný rozměr a uložení do bednění dilatační spáry s nutným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zajištěním před betonáží.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bednění čela dilatační spáry a vložení lišt zkosení dilatační spáry, tmelení dilatační spáry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 předtěsněním, tyto se oceňují souborem cen 931 99-41 Těsnění spáry betonové konstrukce pásy, profily a tmely.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https://podminky.urs.cz/item/CS_URS_2023_01/931992121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""34,390"F.4 PB, LB SO 04 - dilatační spára 34,390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A61 "Celkem "34.39 34,390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931994132 Těsnění dilatační spáry betonové konstrukce silikonovým tmelem do pl 4,0 cm2 M 76,880 251,10 19 304,57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Těsnění spáry betonové konstrukce pásy, profily, tmely tmelem silikonovým spáry dilatační do 4,0 cm2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https://podminky.urs.cz/item/CS_URS_2023_01/931994132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těsnění spár pásy těsnicími jsou započteny náklady na rozměření délky pásu v konstrukci, nastříhaní a lepení pásu na požadovaný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rozměr, uchycení hřebenu pásu k výztuži a k bednění tak, aby nedošlo u povrchových pásů k posunutí a u vnitřních k volnému pohybu během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betonáže, a náklady uložení pásů pro svislou nebo vodorovnou ochranu spáry.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těsnění styčné spáry profilem jsou započteny náklady na nastříhání, vložení a nalepení profilové pryže z nevodotěsného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mikrotenového profilu nebo vodotěsného vodoubobtnajícího profilu do drážky styčné spáry mezi prefa dílci během montáže konstrukce zejména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přesýpaných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Těsnění tmelem se používá převážně u pohledových pracovních a dilatačních spár v profilu vytvořeném lištami o ploše do 1,5 cm2 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pracovních spár a 4 cm2 u dilatačních spár. V ceně jsou započteny náklady na penetraci pro lepší přilnavost k betonu, u dilatačních spár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separační vložky tmelu pro oddělení polystyrenové výplně dilatační spáry a uhlazení tmelu.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délku, vložení do spáry vytvořené lištami, zkosení čela spáry do 20/20 mm nebo do 40/40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polystyrenu v 1/3 plochy tloušťky betonové stěny.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podpěr těsnicího pásu vodorovně uložených, tyto se oceňují cenou 421 35-3112,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vložení polystyrenu do dilatačních spár, tyto se oceňují souborem cen 931 99-21 Výplň dilatačních spár z polystyrenu,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u cen -4171 a -4172 na tmelení spáry pod izolačním pásem, tyto se oceňují cenami -4131 až -4142,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https://podminky.urs.cz/item/CS_URS_2023_01/931994132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""76,88"F.4 PB, LB SO 04 - dilatační spára 76,880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A62 "Celkem "76.88 76,880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941111111 Montáž lešení řadového trubkového lehkého s podlahami zatížení do 200 kg/m2 š od 0,6 do 0,9 m v do 10 m M2 101,760 68,85 7 006,18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""101,76"F.4 PB, LB SO 04 - Lešení 101,760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A63 "Celkem "101.76 101,760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953961113 Kotvy chemickým tmelem M 12 hl 110 mm do betonu, ŽB nebo kamene s vyvrtáním otvoru KUS 52,000 58,50 3 042,00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Kotvy chemické s vyvrtáním otvoru do betonu, železobetonu nebo tvrdého kamene tmel, velikost M 12, hloubka 110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https://podminky.urs.cz/item/CS_URS_2023_01/953961113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953 96-11 a 953 96-12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39 diamantovými korunkami,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953 96-51.. jsou započteny i náklady na dodání a zasunutí kotevního šroubu do otvoru vyplněného chemickým tmelem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patronou a dotažení matice.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https://podminky.urs.cz/item/CS_URS_2023_01/953961113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""13*4 "F.4 SO 04 - Zastínění - chemické kotvy pro ukotvení svařeného profilu; počet sloupků * počet kotev na sloupek 52,000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A64 "Celkem "52 52,000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953965121 Kotevní šroub pro chemické kotvy M 12 dl 160 mm KUS 52,000 69,30 3 603,60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Kotvy chemické s vyvrtáním otvoru kotevní šrouby pro chemické kotvy, velikost M 12, délka 160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https://podminky.urs.cz/item/CS_URS_2023_01/953965121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953 96-11 a 953 96-12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39 diamantovými korunkami,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953 96-51.. jsou započteny i náklady na dodání a zasunutí kotevního šroubu do otvoru vyplněného chemickým tmelem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patronou a dotažení matice.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https://podminky.urs.cz/item/CS_URS_2023_01/953965121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R941111 Příplatek k lešení řadovému trubkovému lehkému s podlahami š 0,9 m v 10 m po celou dobu stavby M2 101,760 18,00 1 831,68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použití lešení k ceně -1111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s podlahami zatížení do 200 kg/m2 š od 0,6 do 0,9 m v do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M2 101,760 41,40 4 212,86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m, 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Demontáž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""101,76"F.4 PB, LB SO 04 - Lešení 101,760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A67 "Celkem "101.76 101,760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61 K 953334121 Bobtnavý pásek do pracovních spar betonových kcí bentonitový 20 x 25 mm M 84,000 325,80 27 367,20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Bobtnavý pásek do pracovních spar betonových konstrukcí bentonitový, rozměru 20 x 25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https://podminky.urs.cz/item/CS_URS_2023_01/953334121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očištění pracovní spáry, nanesení lepícího tmelu, u bentonitových pásků překrytí pásky upevňovací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mřížkou a ukotvení hřeby do betonu.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https://podminky.urs.cz/item/CS_URS_2023_01/953334121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 ks / spáru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 ks / spáru"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""84"F.4 SO 04 - ŽB zeď - bentonitový pásek 84,000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A68 "Celkem "84 84,000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985331213 Dodatečné vlepování betonářské výztuže D 12 mm do chemické malty včetně vyvrtání otvoru M 60,300 1 296,00 78 148,80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Dodatečné vlepování betonářské výztuže včetně vyvrtání a vyčištění otvoru chemickou maltou průměr výztuže 12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https://podminky.urs.cz/item/CS_URS_2023_01/985331213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Množství měrných jednotek se určuje v m délky vyvrtaného otvoru pro zasunutí výztuže.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rozměření, vrtání a spotřebu vrtáků,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vyčištění otvoru, vyplnění otvorů maltou včetně dodání materiálu,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zasunutí betonářské výztuže do otvoru vyplněného maltou.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betonářské výztuže.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https://podminky.urs.cz/item/CS_URS_2023_01/985331213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""402*0,15"F.4 PB, LB SO 04 - kotvení obkladu; počet * dl. vrtu 60,300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A69 "Celkem "60.3 60,300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M01 Nerez trn D12 dl. 0,35 m KS 402,000 315,00 126 630,00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Nerez trn D12 dl. 0,35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0,7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nerezový trn R12 z oceli 1.4571 (dle ČSN EN 10088-1)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0,7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nerezový trn R12 z oceli 1.4571 (dle ČSN EN 10088-1)"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""402"F.4 PB, LB SO 04 - kotvení obkladu 402,000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A70 "Celkem "402 402,000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113 772,60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64 K R997003 Vodorovné přemístění suti vč. uložení na skládku (poplatku) dle platné legislativy T 234,100 486,00 113 772,60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""93,64*2,5 "F.4 PB, LB - Bourání (stávající zeď na MC) 234,100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A71 "Celkem "234.1 234,100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98 040,89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65 K 998332011 Přesun hmot pro úpravy vodních toků a kanály T 330,104 297,00 98 040,89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3 678 808,62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3 678 808,62 21,00% 772 549,81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4 451 358,43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05 - LB - ŽB zeď u areálu SSHR (investice)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3 678 808,62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722 605,35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332 322,41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23-M - Montáže potrubí 9 072,00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1 608 740,53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156 388,18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1 579,50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572 075,14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76 605,75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199 419,76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05 - LB - ŽB zeď u areálu SSHR (investice)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3 678 808,62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722 605,35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124253101 Vykopávky pro koryta vodotečí v hornině třídy těžitelnosti I skupiny 3 objem do 1000 m3 strojně M3 117,130 126,90 14 863,80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přes 100 do 1 000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""62,34 "F.4 PB, LB SO 05 (Vzor. řez F) - Výkop 62,340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""54,79"F.4 PB, LB SO 05 (Vzor. řez G) - Výkop 54,790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"117.13 117,130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129911113 Bourání zdiva kamenného v odkopávkách nebo prokopávkách na MC ručně M3 63,050 1 710,00 107 815,50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ze zdiva kamenného, pro jakýkoliv druh kamene na maltu cementovou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https://podminky.urs.cz/item/CS_URS_2023_01/129911113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https://podminky.urs.cz/item/CS_URS_2023_01/129911113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""1,8 "F.4 PB, LB SO 05 (Vzor. řez F) - Bourání (stávající zeď) 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""61,25"F.4 PB, LB SO 05 (Vzor. řez G) - Bourání (stávající zeď) 61,250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"63.05 63,050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162351103 Vodorovné přemístění přes 50 do 500 m výkopku/sypaniny z horniny třídy těžitelnosti I skupiny 1 až 3 M3 32,800 79,02 2 591,86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""2*10,62"F.4 PB, LB SO 05 (Vzor. řez F) - zpětný zásyp; odvoz na mezi deponii a zpět 21,240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""2*5,78"F.4 PB, LB SO 05 (Vzor. řez G) - zpětný zásyp; odvoz na mezi deponii a zpět 11,560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"32.8 32,800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167151101 Nakládání výkopku z hornin třídy těžitelnosti I skupiny 1 až 3 do 100 m3 M3 16,400 147,60 2 420,64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Nakládání, skládání a překládání neulehlého výkopku nebo sypaniny strojně nakládání, množství do 100 m3, z horniny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""10,62"F.4 PB, LB SO 05 (Vzor. řez F) - zpětný zásyp; nakládání na deponii 10,620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""5,78"F.4 PB, LB SO 05 (Vzor. řez G) - zpětný zásyp; nakládání na deponii 5,780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"16.4 16,400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174151101 Zásyp jam, šachet rýh nebo kolem objektů sypaninou se zhutněním M3 32,210 133,20 4 290,37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""10,62"F.4 PB, LB SO 05 (Vzor. řez F) - zpětný zásyp 10,620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05 - LB - ŽB zeď u areálu SSHR (investice)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""5,78"F.4 PB, LB SO 05 (Vzor. řez G) - zpětný zásyp 5,780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""15,81"F.4 PB, LB SO 05 (Vzor. řez F) - nepropustná zemina na rubu zdi 15,810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"32.21 32,210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58125110 jíl surový kusový T 28,458 1 089,00 30 990,76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https://podminky.urs.cz/item/CS_URS_2023_01/58125110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""15,81*1,8"F.4 PB, LB SO 05 (Vzor. řez F) - nepropustná zemina na rubu zdi; objem * obj. hmotnost 28,458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"28.458 28,458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181351003 Rozprostření ornice tl vrstvy do 200 mm pl do 100 m2 v rovině nebo ve svahu do 1:5 strojně M2 49,010 82,08 4 022,74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do 100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https://podminky.urs.cz/item/CS_URS_2023_01/181351003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https://podminky.urs.cz/item/CS_URS_2023_01/181351003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""48,27"F.4 PB, LB SO 05 (Vzor. řez F) - Ohumusování a osetí tl. 0,1 m 48,270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""0,74"F.4 PB, LB SO 05 (Vzor. řez G) - Ohumusování a osetí 0,740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"49.01 49,010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10364101 zemina pro terénní úpravy - ornice T 8,822 558,00 4 922,68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https://podminky.urs.cz/item/CS_URS_2023_01/10364101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""49,01*0,1*1,8 8,822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"8.822 8,822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181411131 Založení parkového trávníku výsevem pl do 1000 m2 v rovině a ve svahu do 1:5 M2 49,010 20,43 1 001,27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pokosení, naložení a odvoz odpadu do 20 km se složením.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-1161 až -1164 nejsou započteny i náklady na zatravňovací textilii.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přípravu půdy,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travní semeno, tyto náklady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vypletí a zalévání; tyto práce se oceňují cenami části C02 souborů cen 185 80-42 Vypletí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185 80-43 Zalití rostlin vodou,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srovnání terénu, tyto práce se oceňují souborem cen 181 1.-..Plošná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o sklonu svahu přes 1:1 jsou uvažovány podmínky pro svahy běžně schůdné; bez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technik. V případě použití 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""48,27"F.4 PB, LB SO 05 (Vzor. řez F) - Ohumusování a osetí tl. 0,1 m 48,270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""0,74"F.4 PB, LB SO 05 (Vzor. řez G) - Ohumusování a osetí 0,740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"49.01 49,010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00572100 osivo jetelotráva intenzivní víceletá KG 1,225 100,80 123,48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https://podminky.urs.cz/item/CS_URS_2023_01/00572100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""49,01*0,025 "Přepočtené koeficientem množství 1,225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"1.225 1,225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151721112 Zřízení pažení do ocelových zápor hl výkopu do 10 m s jeho následným odstraněním M2 56,940 1 215,00 69 182,10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Pažení do ocelových zápor bez ohledu na druh pažin, s odstraněním pažení, hloubky výkopu přes 4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https://podminky.urs.cz/item/CS_URS_2023_01/151721112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zápory ocelové, které se oceňují cenami souboru cen 151 71-11 Osazení ocelových zápor pro pažení hloubených vykopávek.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převázky ocelové, které se oceňují cenou 151 71-2111 Převázka ocelová pro ukotvení záporového pažení,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vrchní kotvení zápor, které se oceňuje cenami souboru cen 151 71-31 Vrchní kotvení zápor na povrch výkopové jámy.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https://podminky.urs.cz/item/CS_URS_2023_01/151721112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""56,94 "F.4 SO 05 - Záporové pažení - celková plocha pažení 56,940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"56.94 56,940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151711111 Osazení zápor ocelových dl do 8 m M 86,500 1 683,00 145 579,50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ocelových zápor pro pažení hloubených vykopávek do předem provedených vrtů se zabetonováním spodního konce, s případným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obsypem zápory pískem délky od 0 do 8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https://podminky.urs.cz/item/CS_URS_2023_01/151711111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vrchní kotvení zápor, které se oceňuje cenami souboru cen 151 71-31 Vrchní kotvení zápor na povrch výkopové jámy,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pažení do ocelových zápor, které se oceňuje cenami souboru cen 151 72-11 Pažení do ocelových zápor,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převázky ocelové, které se oceňují cenami 151 71-21 Převázka ocelová pro ukotvení záporového pažení,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vrty pro osazení zápor, které se oceňují soubory cen 22. . . – Vrty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dodání výplně z betonu nebo kameniva, které se oceňuje ve specifikaci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f) dodání nebo opotřebení: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dodání zápor trvale zabudovaných se oceňuje ve specifikaci bez obratovosti,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opotřebení zápor dočasně zabudovaných se oceňuje ve specifikaci jako 0,5 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https://podminky.urs.cz/item/CS_URS_2023_01/151711111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""5,5*11"D.8 Záporové pažení - zápory DÚ L14, L15, L16; délka * počet 60,500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""6,5*4"D.8 Záporové pažení - zápory DÚ L17; délka * počet 26,000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"86.5 86,500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13010970 ocel profilová jakost S235JR (11 375) průřez HEB 100 T 1,807 42 750,00 77 249,25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jakost S235JR (11 375) průřez HEB 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https://podminky.urs.cz/item/CS_URS_2023_01/13010970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20,9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20,9 kg/m"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""5,5*11*(20,9/1000)"D.8 Záporové pažení - zápory DÚ L14, L15, L16; délka * počet * hmotnost 1,264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""6,5*4*(20,9/1000)"D.8 Záporové pažení - zápory DÚ L17; délka * počet * hmotnost 0,543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"1.807 1,807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58522150 cement portlandský směsný CEM II 32,5MPa T 3,886 3 393,00 13 185,20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cement portlandský směsný CEM II 32,5MPa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https://podminky.urs.cz/item/CS_URS_2023_01/58522150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""5,5*11*(0,1*0,1*pi)*1,43"D.8 Záporové pažení - zápory DÚ L14, L15, L16; délka * počet * obj. zálivky * spotřeba cementu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na kg/l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2,718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""6,5*4*(0,1*0,1*pi)*1,43"D.8 Záporové pažení - zápory DÚ L17; délka * počet * obj. zálivky * spotřeba cementu na kg/l 1,168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"Celkem "3.886 3,886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151712111 Převázka ocelová zdvojená pro kotvení záporového pažení M 10,200 9 360,00 95 472,00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Převázka ocelová pro ukotvení záporového pažení pro jakoukoliv délku převázky zdvojená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https://podminky.urs.cz/item/CS_URS_2023_01/151712111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nejsou započteny náklady na zápory ocelové, které se oceňují cenami souboru cen 151 71-11 Osazení ocelových zápor pro pažení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hloubených vykopávek.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https://podminky.urs.cz/item/CS_URS_2023_01/151712111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""1,0*2"D.8 Záporové pažení - převázka; délka * počet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""1,4*4"D.8 Záporové pažení - převázka; délka * počet 5,600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""2,6*1"D.8 Záporové pažení - převázka; délka * počet 2,600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"Celkem "10.2 10,200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151712121 Odstranění ocelové převázky zdvojené pro kotvení záporového pažení M 10,200 2 421,00 24 694,20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ocelové převázky pro ukotvení záporového pažení jakékoliv délky převázky zdvojené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https://podminky.urs.cz/item/CS_URS_2023_01/151712121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https://podminky.urs.cz/item/CS_URS_2023_01/151712121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R1151012.5 Čerpání vody po celou dobu stavby KPL 1,000 63 000,00 63 000,00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R29121102.001 Zřízení a odstranění sjezdu do koryta, včetně odstranění a likvidace dle platné legislativy KPL 1,000 36 000,00 36 000,00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R29121102.5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provizorní přístupové lavice v toku podél zdi pro SO 05 PB, včetně odstranění a likvidace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25 200,00 25 200,00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provizorní přístupové lavice v toku podél zdi pro SO 05 PB,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- přístupová lavice z výkopku šířky 3,5 m, v. 0,6 m, celkové délky 35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35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332 322,41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292211111 Montáž pomocné konstrukce dřevěné pro zvláštní zakládání z terénu M3 0,394 4 230,00 1 666,62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Pomocná konstrukce pro zvláštní zakládání staveb dřevěná z terénu zřízení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https://podminky.urs.cz/item/CS_URS_2023_01/292211111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jakýkoliv druh a rozměr ocelových, dřevěných výrobků,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provádění pomocných konstrukcí z terénu, z lešení, z prámů lodí,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pracovní podlahy, lešení, podporné a jiné konstrukce pro beranidla, vytahovače, vrtné a jiné soupravy,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rozepření a vzepření štětových nebo podzemních stěn (i pilotových).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ceně-1111 jsou započteny i náklady na potřebný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nebo opotřebení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materiálu trvale zabudovaného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opotřebení materiálu dočasně zabudovaného se oceňuje ve specifikaci jako u oceli 0,2 a u dřeva 0,333.násobek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https://podminky.urs.cz/item/CS_URS_2023_01/292211111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""12,54*(0,1*0,1*pi) "F.4 SO 05 Základový pas, D.20 Základový ŽB pas - rozepření ŽB pasu dřevěnou kulatinou O 200 mm 0,394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"Celkem "0.394 0,394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60512140 hranol stavební řezivo průřezu do 450cm2 do dl 6m M3 0,394 9 720,00 3 829,68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hranol stavební řezivo průřezu do 450cm2 do dl 6m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https://podminky.urs.cz/item/CS_URS_2023_01/60512140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""12,54*(0,1*0,1*pi) "F.4 SO 05 Základový pas, D.20 Základový ŽB pas - rozepření ŽB pasu dřevěnou kulatinou O 200 mm 0,394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"Celkem "0.394 0,394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292211112 Demontáž pomocné konstrukce dřevěné pro zvláštní zakládání z terénu M3 0,394 1 593,00 627,64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Pomocná konstrukce pro zvláštní zakládání staveb dřevěná z terénu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https://podminky.urs.cz/item/CS_URS_2023_01/292211112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jakýkoliv druh a rozměr ocelových, dřevěných výrobků,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provádění pomocných konstrukcí z terénu, z lešení, z prámů lodí,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pracovní podlahy, lešení, podporné a jiné konstrukce pro beranidla, vytahovače, vrtné a jiné soupravy,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rozepření a vzepření štětových nebo podzemních stěn (i pilotových).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ceně-1111 jsou započteny i náklady na potřebný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nebo opotřebení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materiálu trvale zabudovaného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opotřebení materiálu dočasně zabudovaného se oceňuje ve specifikaci jako u oceli 0,2 a u dřeva 0,333.násobek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https://podminky.urs.cz/item/CS_URS_2023_01/292211112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R2159011 Zhutnění podloží - základové spáry do 95% PS M2 61,590 360,00 22 172,40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Zhutnění podloží - základové spáry do 95% PS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je určena pro zhutnění ploch vodorovných nebo ve sklonu do 1 : 5, je-li předepsáno zhutnění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hloubky 0,7 m od pláně.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Cenu nelze použít pro zhutnění podloží z hornin konzistence kašovité až tekoucí.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Míru zhutnění podloží předepisuje projekt.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určí v m2 půdorysné plochy zhutněného podloží.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""30,30"F.4 SO 05 ŽB zeď - Zhutnění základové spáry řez F 30,300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""31,29"F.4 SO 05 ŽB zeď - Zhutnění základové spáry řez G 31,290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"Celkem "61.59 61,590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271532211 Podsyp pod základové konstrukce se zhutněním z hrubého kameniva frakce 32 až 63 mm M3 6,159 1 764,00 10 864,48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 kameniva hrubého, frakce 32 - 63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""30,30*0,1"F.4 PB, LB SO 05 (Vzor. řez F) - Štěrk. podklad 32-63 tl. 0,1 m; plocha * tl. 3,030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""31,29*0,1"F.4 PB, LB SO 05 (Vzor. řez G) - Štěrk. podklad 32-63 tl. 0,1 m; plocha * tl. 3,129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"Celkem "6.159 6,159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274322511 Základové pasy ze ŽB se zvýšenými nároky na prostředí tř. C 25/30 M3 4,368 3 600,00 15 724,80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Základy z betonu železového (bez výztuže) pasy z betonu se zvýšenými nároky na prostředí tř. C 25/30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https://podminky.urs.cz/item/CS_URS_2023_01/274322511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příplatku -5911 jsou započteny náklady na technologické opatření a na ztíženou betonáž pod hladinou pažící bentonitové suspenze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průběžné odčerpání suspenze s přepouštěním na určené místo do 20 m, popř. do vany nebo do kalové cisterny k odvozu. Odvoz se oceňuje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cenami katalogu 800-2 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Hloubení s použitím bentonitové suspenze se oceňuje katalogem 800-1 Zemní práce. Bednění se neoceňuje.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výztuž, tyto se oceňují cenami souboru cen 27* 36-.... Výztuž základů.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z betonu pro konstrukce bílých van 27. 32-3 nejsou započteny náklady na těsnění dilatačních a pracovních spar, tyto se oceňují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cenami souborů cen 953 33 části A08 tohoto katalogu.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https://podminky.urs.cz/item/CS_URS_2023_01/274322511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C25/30 XC2 XF1 XD2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C25/30 XC2 XF1 XD2"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""4,368"F.4 SO 05 - Základový pas - objem betonu C25/30 4,368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"Celkem "4.368 4,368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274351121 Zřízení bednění základových pasů rovného M2 8,562 361,80 3 097,73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základů pasů rovné zřízení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https://podminky.urs.cz/item/CS_URS_2023_01/274351121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bednění ve volném prostranství, ve volných nebo zapažených jamách, rýhách a šachtách.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Kruhové nebo obloukové bednění poloměru do 1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https://podminky.urs.cz/item/CS_URS_2023_01/274351121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""8,562"F.4 SO 05 - Základový pas - bednění 8,562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"Celkem "8.562 8,562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274351122 Odstranění bednění základových pasů rovného M2 8,562 71,10 608,76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základů pasů rovné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https://podminky.urs.cz/item/CS_URS_2023_01/274351122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bednění ve volném prostranství, ve volných nebo zapažených jamách, rýhách a šachtách.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Kruhové nebo obloukové bednění poloměru do 1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https://podminky.urs.cz/item/CS_URS_2023_01/274351122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274361821 Výztuž základových pasů betonářskou ocelí 10 505 (R) T 0,257 56 970,00 14 641,29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základů pasů z betonářské oceli 10 505 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https://podminky.urs.cz/item/CS_URS_2023_01/274361821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platí pro desky rovné, s náběhy, hřibové nebo upnuté do žeber včetně výztuže těchto žeber.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https://podminky.urs.cz/item/CS_URS_2023_01/274361821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""0,2569 "D.20 Základový ŽB pas 0,257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"Celkem "0.257 0,257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R278311 Zainjektování technologických prostupů (otvorů po "šuptyčích") cementovou směsí KPL 1,000 7 200,00 7 200,00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 C30/37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 C30/37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292111111 Montáž pomocné konstrukce ocelové pro zvláštní zakládání z terénu T 0,839 17 730,00 14 875,47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Pomocná konstrukce pro zvláštní zakládání staveb ocelová z terénu zřízení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https://podminky.urs.cz/item/CS_URS_2023_01/292111111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jakýkoliv druh a rozměr ocelových, dřevěných výrobků,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provádění pomocných konstrukcí z terénu, z lešení, z prámů lodí,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pracovní podlahy, lešení, podporné a jiné konstrukce pro beranidla, vytahovače, vrtné a jiné soupravy,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rozepření a vzepření štětových nebo podzemních stěn (i pilotových).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ceně-1111 jsou započteny i náklady na potřebný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nebo opotřebení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materiálu trvale zabudovaného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opotřebení materiálu dočasně zabudovaného se oceňuje ve specifikaci jako u oceli 0,2 a u dřeva 0,333.násobek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https://podminky.urs.cz/item/CS_URS_2023_01/292111111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""3,3*7*36,3/1000"D.8 Záporové pažení; délka rozpěry * počet rozpěr celkem * hmotnost 0,839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"Celkem "0.839 0,839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M1401107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trubka ocelová bezešvá hladká jakost 11 353, 108 x 16,0 mm obalená odlehčeným pěnovým polyethylenem -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materiál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13,200 3 330,00 43 956,00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ocelová bezešvá hladká jakost 11 353, 108 x 16,0 mm obalená odlehčeným pěnovým polyethylenem - materiál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36,30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36,30 kg/m"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""3,3*4"D.8 Záporové pažení; délka rozpěry * počet rozpěr nutných současně 13,200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"Celkem "13.2 13,200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292111112 Demontáž pomocné konstrukce ocelové pro zvláštní zakládáníz terénu T 0,839 4 428,00 3 715,09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Pomocná konstrukce pro zvláštní zakládání staveb ocelová z terénu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https://podminky.urs.cz/item/CS_URS_2023_01/292111112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jakýkoliv druh a rozměr ocelových, dřevěných výrobků,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provádění pomocných konstrukcí z terénu, z lešení, z prámů lodí,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pracovní podlahy, lešení, podporné a jiné konstrukce pro beranidla, vytahovače, vrtné a jiné soupravy,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rozepření a vzepření štětových nebo podzemních stěn (i pilotových).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ceně-1111 jsou započteny i náklady na potřebný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nebo opotřebení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materiálu trvale zabudovaného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opotřebení materiálu dočasně zabudovaného se oceňuje ve specifikaci jako u oceli 0,2 a u dřeva 0,333.násobek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https://podminky.urs.cz/item/CS_URS_2023_01/292111112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R2244111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Vrty D do 200 mm úklon do 45° hl do 25 m bez rozlišení třídy vrtané horniny, šetrný postup vrtání -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bezpříklepové vrtání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86,500 1 251,00 108 211,50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Vrty průměru přes 180 do 200 mm do úklonu 45° v hl 0 až 25 m bez rozlišení třídy vrtané horniny, šetrný postup vrtání - bezpříklepové vrtání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osazení vrtné soupravy (do 7 t) mobilním jeřábem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vrtání v blízkosti budovy SSHR - šetrné bezpříklepové vrtání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předpokládá se vetknutí paty zápor do skalního podloží min. 1,0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osazení vrtné soupravy (do 7 t) mobilním jeřábem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vrtání v blízkosti budovy SSHR - šetrné bezpříklepové vrtání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předpokládá se vetknutí paty zápor do skalního podloží min. 1,0 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""86,5"F.4 SO 05 - Záporové pažení - celková délka zápor 86,500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"Celkem "86.5 86,500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227111114 Odpažení maloprofilových vrtů průměru přes 156 do 195 mm M 86,500 330,30 28 570,95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Odpažení maloprofilových vrtů průměru přes 156 do 195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https://podminky.urs.cz/item/CS_URS_2023_01/227111114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https://podminky.urs.cz/item/CS_URS_2023_01/227111114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R2912111 Montáž a demontáž rozpěrné panelové konstrukce M2 18,000 720,00 12 960,00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a demontáž rozpěrné panelové konstrukce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 ukončení odvoz panelů (panely v majetku zhotovitele)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 ukončení odvoz panelů (panely v majetku zhotovitele)"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""1,5*3*(2+2)"F.4 SO 05 - Záporové pažení - celková plocha rozpěrných panelů; plocha panelu * počet panelů celkem 18,000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"Celkem "18 18,000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M5938133 panel silniční IZD 300/150/22 - pronájem a opotřebení, panel v majetku zhotovitele KUS 2,000 9 000,00 18 000,00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panel silniční IZD 300/150/22 - pronájem a opotřebení, panel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""2"F.4 SO 05 - Záporové pažení - počet obyčejných panelů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"Celkem "2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M5938133.3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panel silniční IZD 300/150/22 s osazeným roznášecím prvkem 2x HEB 120 ukotveným do panelu 4 ks kotev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M20 - pronájem a opotřebení, panel a roznášecí prvky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2,000 10 800,00 21 600,00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panel silniční IZD 300/150/22 s osazeným roznášecím prvkem 2x HEB 120 ukotveným do panelu 4 ks kotev M20 - pronájem a opotřebení,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panel a roznášecí prvky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""2"F.4 SO 05 - Záporové pažení - počet panelů s roznášecím profilem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"Celkem "2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23-M Montáže potrubí 9 072,00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68 K R936944 M+D odvodnění z potrubí PE HD DN 80 vč. zatěsnění maltou M 9,600 945,00 9 072,00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PE HD DN 80 vč. zatěsnění maltou, včetně zaříznutí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HD DN 80, dl. 1,1 a 1,3 m á 3,00 m, ve sklonu 5 %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HD DN 80, dl. 1,1 a 1,3 m á 3,00 m, ve sklonu 5 %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""4*1,1+4*1,3"F.4 SO 05 - ŽB zeď - odvodnění - PE HD DN 80; počet * délka 9,600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"Celkem "9.6 9,600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1 608 740,53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R312311 Vyplnění prostoru za rubem pažin - aktivace rubu pažení, beton prostý tř. C 8/10 M3 5,694 3 150,00 17 936,10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Vyplnění prostoru za rubem pažin - aktivace rubu pažení, beton prostý tř. C 8/10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""5,694"F.4 SO 05 - Záporové pažení - aktivace pažení beton C8/10 5,694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"Celkem "5.694 5,694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321212345 Oprava zdiva vodních staveb do 3 m3 z lomového kamene obkladního včetně jeho dodání M3 0,975 8 415,00 8 204,63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Oprava zdiva nadzákladového z lomového kamene vodních staveb přehrad, jezů a plavebních komor, spodní stavby vodních elektráren, jader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přehrad, odběrných věží a výpustných zařízení, opěrných zdí, šachet, šachtic a ostatních konstrukcí objemu opravovaných míst do 3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jednotlivě, na maltu cementovou včetně dodání kamene z kamene lomařsky upraveného s vyspárováním cementovou maltou, zdiva obkladního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https://podminky.urs.cz/item/CS_URS_2023_01/321212345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1. Cena -2345 lze použít i pro opravu dlažeb do 20 m2 jednotlivých opravovaných ploch o sklonu přes 1:1.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bourání porušeného zdiva; tyto práce se oceňují cenami souboru cen 960 . . -12 Bourání konstrukcí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vodních staveb části B01 tohoto katalogu.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Objem se stanoví v m3 doplňovaného zdiva; objem dutin do 0,20 m3 jednotlivě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https://podminky.urs.cz/item/CS_URS_2023_01/321212345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""0,975"F.4 SO 05 - Oprava zdiva - napojení u jezu 0,975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"Celkem "0.975 0,975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R321222 Zdění obkladního zdiva vodních staveb "divočina" M3 28,155 6 687,00 188 272,49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Zdění obkladního zdiva vodních staveb přehrad, jezů a plavebních komor, spodní stavby vodních elektráren, odběrných věží a výpustných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zařízení, opěrných zdí, šachet, šachtic a ostatních konstrukcí "divočina" na maltu cementovou tl. od 250 do 450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-2311, -2312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osazení kamenných desek největší tl. přes 300 mm,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zdivo kvádrové z šablonových kvádrů.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obklady zdí kamennými deskami; tyto se oceňují cenami katalogu 800-782 – Obklady z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Pro volbu cen -2311 a -2312 je rozhodující objem nejmenšího pravoúhlého rovnoběžnostěnu opsaného jednotlivým šablonovým kvádrům.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jsou započteny i náklady na vypracování lícních ploch.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Objem se stanoví: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u ceny -2111 v m3 zdiva s tím, že objem dutin do 0,20 m3 jednotlivě se neodečítá,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 cen -2311, -2312 v m3 součinem skutečného objemu kvádru a součinitele 1,057.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nejsou započteny náklady na dodávku kamene a kvádrů. Tyto se oceňují ve specifikaci. Ztratné lze dohodnout u řádkového zdiva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hrubého ve výši 8 %, u řádkového zdiva čistého ve výši 10 % a u zdiva kvádrového ve výši 0,75 %.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vypracování druhého líce nad terénem (plocha 16,4 m2)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""48,41*0,35"F.4 PB, LB SO 05 (Vzor. řez F) - Kamenný obklad na MC; plocha * tl. obkladu 16,944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""32,03*0,35"F.4 PB, LB SO 05 (Vzor. řez G) - Kamenný obklad na MC; plocha * tl. obkladu 11,211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"Celkem "28.155 28,155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58380756 kámen lomový soklový (1t=1,7m2) T 56,308 1 935,00 108 955,98 CS ÚRS 2018 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kámen lomový soklový (1t=1,7m2)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""48,41*0,35*2,0"F.4 PB, LB SO 05 (Vzor. řez F) - Kamenný obklad na MC; plocha * tl. obkladu * obj. hm 33,887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""32,03*0,35*2,0"F.4 PB, LB SO 05 (Vzor. řez G) - Kamenný obklad na MC; plocha * tl. obkladu * obj. hm 22,421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"Celkem "56.308 56,308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321321116 Konstrukce vodních staveb ze ŽB mrazuvzdorného tř. C 30/37 M3 85,300 6 111,00 521 268,30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základových výpustí hrází, podklad pod dlažbu dna vývaru,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betony nevodostavebné a nemrazuvzdorné, pokud jsou výjimečně použity v částech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předsádkový beton; tento se oceňuje cenami souboru cen 313 43- .1 Předsádkový beton konstrukcí vodních staveb,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betonový podklad pod dlažbu; tento se oceňuje cenami souboru cen 451 31-51 Podkladní a výplňové vrstvy z betonu prostého pod dlažbu,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kotevních šroubů, ocelových konstrukcí, různých dutin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úpravu, opracování a ošetření pracovních spár tlakovou vodou, vzduchem nebo odstraněním betonové vrstvy,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spojovací vrstvu na pracovních spárách,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ošetření a ochranu čerstvého betonu proti povětrnostním vlivům a proti vysýchání,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odstranění drátů z líce konstrukce a na úpravu líce v místě po odstraněných drátech,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osazení kotevních želez při betonování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f) ztížení práce u drážek otvorů, kapes, injekčních trubek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betonové konstrukce;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""47,16"F.4 PB, LB SO 05 (Vzor. řez F) - ŽB C30/37 XC4 XF3 XA1 47,160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""38,14"F.4 PB, LB SO 05 (Vzor. řez G) - ŽB C30/37 XC4 XF3 XA1 38,140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"Celkem "85.3 85,300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321351010 Bednění konstrukcí vodních staveb rovinné - zřízení M2 160,630 1 386,00 222 633,18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""106,31"F.4 PB, LB SO 05 (Vzor. řez F) - bednění 106,310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""54,32"F.4 PB, LB SO 05 (Vzor. řez G) - bednění 54,320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"Celkem "160.63 160,630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321352010 Bednění konstrukcí vodních staveb rovinné - odstranění M2 160,630 449,10 72 138,93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321366111 Výztuž železobetonových konstrukcí vodních staveb z oceli 10 505 D do 12 mm T 1,656 53 640,00 88 827,84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výztuž prováděnou v obedněných prostorách,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výztuž koster obalených sítí; potažení kostry hustým pletivem se oceňuje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výztuž z armokošů.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bodové svařování nahrazující vázaní drátem.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provedení nosných svarů a na provedení svarů přenášejících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tahová napětí při přepravě a montáži výztuže z vyztužených koster; tyto se oceňují cenami souboru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 320 36-0 Svařované nosné spoje.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stanoví v t hmotnosti výztuže bez prostřihu.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https://podminky.urs.cz/item/CS_URS_2023_01/321366111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""(21,8+159,9)/1000"D.15 Výkresy výztuže DÚ L14 - R8, R12 0,182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""(37,3+270,4)/1000"D.15 Výkresy výztuže DÚ L15 - R8, R12 0,308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""(37,3+270,4)/1000"D.15 Výkresy výztuže DÚ L16 - R8, R12 0,308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""(54,3+374,7)/1000"D.15 Výkresy výztuže DÚ L17 - R8, R12 0,429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""(54,3+374,7)/1000"D.15 Výkresy výztuže DÚ L18 - R8, R12 0,429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 "Celkem "1.656 1,656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321366112 Výztuž železobetonových konstrukcí vodních staveb z oceli 10 505 D do 32 mm T 4,544 47 070,00 213 886,08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https://podminky.urs.cz/item/CS_URS_2023_01/321366112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výztuž prováděnou v obedněných prostorách,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výztuž koster obalených sítí; potažení kostry hustým pletivem se oceňuje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výztuž z armokošů.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bodové svařování nahrazující vázaní drátem.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výztuže z vyztužených koster; tyto se oceňují cenami souboru cen 320 36-0 Svařované nosné spoje.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stanoví v t hmotnosti výztuže bez prostřihu.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https://podminky.urs.cz/item/CS_URS_2023_01/321366112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""425,8/1000"D.15 Výkresy výztuže DÚ L14 - R16 0,426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""829,7/1000"D.15 Výkresy výztuže DÚ L15 - R16 0,830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""829,7/1000"D.15 Výkresy výztuže DÚ L16 - R16 0,830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""1229,1/1000"D.15 Výkresy výztuže DÚ L17 - R16 1,229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""1229,1/1000"D.15 Výkresy výztuže DÚ L18 - R16 1,229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"Celkem "4.544 4,544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R3212133 Zdivo nadzákladové z lomového kamene vodních staveb s vyspárováním na maltu MC 30 M3 19,800 8 415,00 166 617,00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z lomového kamene lomařsky upraveného s vyspárováním, na cementovou maltu MC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přechod (DÚ P8)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přechod (DÚ L14)"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""19,80"F.4 PB, LB SO 05 (Vzor. řez G) - Kamenné zdivo na MC 19,800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"Celkem "19.8 19,800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156 388,18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451315114 Podkladní nebo výplňová vrstva z betonu C 12/15 tl do 100 mm M2 65,310 345,60 22 571,14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Podkladní a výplňové vrstvy z betonu prostého tloušťky do 100 mm, z betonu C 12/15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https://podminky.urs.cz/item/CS_URS_2023_01/451315114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Cenu lze použít pro podkladní vrstvu z prostého betonu pod základové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Příplatek řeší náklady na vícepráce při ruční ukládce pro sklon podkladní vrstvy ve svahu (skluzy u opěry).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náklady na vlastní betonáž, rozhrnutí a případně hutnění betonu požadované konzistence, uhlazení horního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povrchu podkladní vrstvy, ošetření a ochranu čerstvě uloženého betonu.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podkladní vrstva ze štěrku hutněného u plošného založení, tyto se oceňují souborem cen 451 57-78 Podkladní a výplňová vrstva z kameniva,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zhotovení bednění vrtací šablony pilot nebo odbourání hlav pilot ze železobetonu u základu založeného na pilotách.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https://podminky.urs.cz/item/CS_URS_2023_01/451315114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""32,54"F.4 PB, LB SO 05 (Vzor. řez F) - Podkladní beton C12/15 32,540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""32,77"F.4 PB, LB SO 05 (Vzor. řez G) - Podkladní beton C12/15 32,770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"Celkem "65.31 65,310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457542111 Filtrační vrstvy ze štěrkodrti se zhutněním frakce od 0 až 22 do 0 až 63 mm M3 58,240 963,00 56 085,12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ze štěrkodrti se zhutněním do 10 pojezdů/m3, frakce od 0-22 do 0-63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https://podminky.urs.cz/item/CS_URS_2023_01/457542111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při jakémkoliv množství filtračních vrstev.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neplatí, je-li předepsáno mísení více frakcí kameniva v jedné vrstvě; tyto práce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průměrné množství kameniva zatlačeného do podloží,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filtrační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Příplatek k cenám je určen pro položky -1111 až -2111.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https://podminky.urs.cz/item/CS_URS_2023_01/457542111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frakce 8-16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frakce 8-16"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""37,78"F.4 PB, LB SO 05 (Vzor. řez F) - Štěrkový filtr za rubem zdi fr. 8-16 37,780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""20,46"F.4 PB, LB SO 05 (Vzor. řez G) - Štěrkový filtr za rubem zdi fr. 8-16 20,460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"Celkem "58.24 58,240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R4625122 Zához z lomového kamene s prosypáním říčním štěrkopískem z terénu hmotnost do 200 kg M3 27,160 2 862,00 77 731,92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s prosypáním říčním štěrkopískem z terénu hmotnost do 200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záhozovou patku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měrných jednotek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záhozu se stanoví v m3 konstrukce záhozu,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příplatků se stanoví v m2 upravovaných ploch záhozu.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""11,00"F.4 PB, LB SO 05 (Vzor. řez F) - Zához z lom. kamene do 200 kg 11,000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""16,16"F.4 PB, LB SO 05 (Vzor. řez G) - Zához z lom. kamene do 200 kg 16,160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A51 "Celkem "27.16 27,160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8 Trubní vedení 1 579,50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871355211 Kanalizační potrubí z tvrdého PVC jednovrstvé tuhost třídy SN4 DN 200 M 2,500 631,80 1 579,50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Kanalizační potrubí z tvrdého PVC v otevřeném výkopu ve sklonu do 20 %, hladkého plnostěnného jednovrstvého, tuhost třídy SN 4 DN 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https://podminky.urs.cz/item/CS_URS_2023_01/871355211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dodání trub včetně gumového těsnění.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Použití trub dle tuhostí: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třída SN 4: kanalizační sítě, přípojky, odvodňování pozemků s výškou krytí až 4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třída SN 8: kanalizační sítě v nestandartních podmínkách uložení, vysoké teplotní a mechanické zatížení s výškou krytí do 8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SN 10: kanalizační sítě, přípojky, odvodňování pozemků s výškou krytí amp;gt; 8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třída SN 12: kanalizační sítě s vysokým statickým zatížením a dynamickými rázy, při rychlosti média až 15 m/s a výškou krytí 0,7-10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třída SN 16: kanalizační sítě s vysokým statickým zatížením a dynamickými rázy avýškou krytí 0,5-12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https://podminky.urs.cz/item/CS_URS_2023_01/871355211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""2,5"F.4 SO 05 - Napojení potrubí - Potrubí PVC DN 200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A52 "Celkem "2.5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572 075,14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931992121 Výplň dilatačních spár z extrudovaného polystyrénu tl 20 mm M2 20,590 170,10 3 502,36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Výplň dilatačních spár z polystyrenu extrudovaného, tloušťky 20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https://podminky.urs.cz/item/CS_URS_2023_01/931992121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náklady na řezání desek z polystyrenu na požadovaný rozměr a uložení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dilatační spáry s nutným zajištěním před betonáží.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bednění čela dilatační spáry a vložení lišt zkosení dilatační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spáry, tmelení dilatační spáry s předtěsněním, tyto se oceňují souborem cen 931 99-41 Těsnění spáry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betonové konstrukce pásy, profily a tmely.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https://podminky.urs.cz/item/CS_URS_2023_01/931992121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""9,57"F.4 PB, LB SO 05 (Vzor. řez F) - dilatační spára 9,570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""11,02"F.4 PB, LB SO 05 (Vzor. řez G) - dilatační spára 11,020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A53 "Celkem "20.59 20,590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931994132 Těsnění dilatační spáry betonové konstrukce silikonovým tmelem do pl 4,0 cm2 M 41,320 251,10 10 375,45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Těsnění spáry betonové konstrukce pásy, profily, tmely tmelem silikonovým spáry dilatační do 4,0 cm2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https://podminky.urs.cz/item/CS_URS_2023_01/931994132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těsnění spár pásy těsnicími jsou započteny náklady na rozměření délky pásu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konstrukci, nastříhaní a lepení pásu na požadovaný rozměr, uchycení hřebenu pásu k výztuži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 bednění tak, aby nedošlo u povrchových pásů k posunutí a u vnitřních k volnému pohybu během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betonáže, a náklady uložení pásů pro svislou nebo vodorovnou ochranu spáry.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těsnění styčné spáry profilem jsou započteny náklady na nastříhání, vložení a nalepení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profilové pryže z nevodotěsného mikrotenového profilu nebo vodotěsného vodoubobtnajícího profilu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drážky styčné spáry mezi prefa dílci během montáže konstrukce zejména přesýpaných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Těsnění tmelem se používá převážně u pohledových pracovních a dilatačních spár v profilu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vytvořeném lištami o ploše do 1,5 cm2 u pracovních spár a 4 cm2 u dilatačních spár. V ceně jsou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započteny náklady na penetraci pro lepší přilnavost k betonu, u dilatačních spár osazení separační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vložky tmelu pro oddělení polystyrenové výplně dilatační spáry a uhlazení tmelu.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Těsnění spárovým profilem ze silikonu nebo uretanu jako náhrada za pohledové výplně obsahuje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nastříhaní a slepení pásů na potřebnou délku, vložení do spáry vytvořené lištami, zkosení čela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spáry do 20/20 mm nebo do 40/40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Těsnění smrštitelné (pseudo) spáry obsahuje těsnění lícové tmelem a rubové povrchovým pásem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dilatačním, vložení extrudovaného polystyrenu v 1/3 plochy tloušťky betonové stěny.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pracovních a dilatačních čel, bednění podpěr těsnicího pásu svisle uložených, tyto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 oceňují cenou 327 35-3112,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podpěr těsnicího pásu vodorovně uložených, tyto se oceňují cenou 421 35-3112,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vložení polystyrenu do dilatačních spár, tyto se oceňují souborem cen 931 99-21 Výplň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dilatačních spár z polystyrenu,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u cen -4171 a -4172 na tmelení spáry pod izolačním pásem, tyto se oceňují cenami -4131 až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-4142,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e) u cen -4171 a -4172 na penetrační nátěr betonu, tyto se oceňují cenami katalogu 800-711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Izolace proti vodě, vlhkosti a plynům.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https://podminky.urs.cz/item/CS_URS_2023_01/931994132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""24,90"F.4 PB, LB SO 05 (Vzor. řez F) - dilatační spára 24,900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""16,42"F.4 PB, LB SO 05 (Vzor. řez G) - dilatační spára 16,420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A54 "Celkem "41.32 41,320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948411111 Zřízení podpěrné skruže dočasné kovové z věží výšky do 10 m M3 197,715 315,00 62 280,23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Podpěrné skruže a podpěry dočasné kovové zřízení skruží z věží 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https://podminky.urs.cz/item/CS_URS_2023_01/948411111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podpěných skruží jsou započteny náklady na sestavení a zavětrování věží, osazení a vyrovnání stavěcích hlav a dolních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základových rámů.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podpěr jsou započteny náklady na rozměření, sestavení modulů s uložením na základech, kontrolu stability, zavětrování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konstrukce, osazení dočasných pomocných pracovních lávek a doprava podpěr do vzdálenosti 100 m v rámci staveniště.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Ceny nájemného skruží z věží a podpěr Pižmo jsou pouze informativní, je nutné je posoudit s ohledem na konkrétní podmínky stavby.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Měsíční nájemné podpěr ŽP 16 a P35, které je uvedené s nulovou hodnotou, se stanoví induviduálně podle konkrétních podmínek stavby,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obvykle v hodnotě 6 % z ceny pořízení.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Drobný spotřební materiál (např. hřebíky, svorníky, matice) je započten v režijních nákladech.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odskružovací zařízení, tyto se oceňují souborem cen 429 94-1 . Odskružení bednění na podpěrné konstrukci,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zřízení pracovních podlah a bednění spodní desky nebo trámu nosné konstrukce, tyto se oceňují souborem cen 421 95- . . Dřevěné deskové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mostní nosné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betonový základ nebo základ ze silničních panelů pod skruží nebo roznášecími nosníky dílců.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mimostaveništní dopravu skruží a podpěr a jejich nakládku a vykládku; tyto náklady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https://podminky.urs.cz/item/CS_URS_2023_01/948411111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lešení pro vrtnou soupravu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lešení pro vrtnou soupravu"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""(6,15+4,34+4,34+4)*3,5*3 "D.2 SO 05 LB (řez G), podpěrná konstrukce pro vrtací soupravu zápor; délka DÚ L14-17 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přesahy na kraj * výška * šířka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197,715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A55 "Celkem "197.715 197,715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953241211 Osazení smykových dilatačních trnů D 20 mm pro nižší zatížení nerez nebo pozink s pouzdrem KUS 117,000 66,87 7 823,79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smykových trnů do dilatačních spár jednoduchých pro nižší zatížení z nerezové nebo pozinkované oceli s pouzdrem z nerezové oceli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nebo plastu, průměr 20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https://podminky.urs.cz/item/CS_URS_2023_01/953241211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-1111 až -1114 jsou započteny i náklady na osazení smykového trnu, v cenách -1211 až -1517 i náklady na osazení smykového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trnu a pouzdra do obou dilatačních celků.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dodávku smykového trnu, pouzdra a protipožární manžety, které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přídavnou výztuž, která se oceňuje současně s výztuží betonářskou.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https://podminky.urs.cz/item/CS_URS_2023_01/953241211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""105"F.4 SO 05 - ŽB zeď - smykové trny celkem 105,000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""4*3 "D.20 Základový ŽB pás; počet trnů na spáru * počet spár 12,000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A56 "Celkem "117 117,000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953961215 Kotvy chemickou patronou M 20 hl 170 mm do betonu, ŽB nebo kamene s vyvrtáním otvoru KUS 117,000 198,90 23 271,30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Kotvy chemické s vyvrtáním otvoru do betonu, železobetonu nebo tvrdého kamene chemická patrona, velikost M 20, hloubka 170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https://podminky.urs.cz/item/CS_URS_2023_01/953961215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953 96-11 a 953 96-12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39 diamantovými korunkami,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953 96-51.. jsou započteny i náklady na dodání a zasunutí kotevního šroubu do otvoru vyplněného chemickým tmelem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patronou a dotažení matice.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https://podminky.urs.cz/item/CS_URS_2023_01/953961215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vrt Ř24 mm dl. 150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vrt </w:t>
      </w:r>
      <w:r>
        <w:rPr>
          <w:rFonts w:ascii="CIDFont+F6" w:eastAsia="CIDFont+F6" w:hAnsi="CIDFont+F2" w:cs="CIDFont+F6" w:hint="eastAsia"/>
          <w:sz w:val="12"/>
          <w:szCs w:val="12"/>
        </w:rPr>
        <w:t>∅</w:t>
      </w:r>
      <w:r>
        <w:rPr>
          <w:rFonts w:ascii="CIDFont+F5" w:hAnsi="CIDFont+F5" w:cs="CIDFont+F5"/>
          <w:sz w:val="12"/>
          <w:szCs w:val="12"/>
        </w:rPr>
        <w:t>24 mm dl. 150 mm"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""105"F.4 SO 05 - ŽB zeď - smykové trny celkem 105,000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""4*3 "D.20 Základový ŽB pás; počet trnů na spáru * počet spár 12,000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A57 "Celkem "117 117,000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54879272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trn pro přenos smykové síly u dilatačních spár pro nižší zatížení nerez s nerezovým kombinovaným pouzdrem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 20mm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117,000 1 260,00 147 420,00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trn pro přenos smykové síly u dilatačních spár pro nižší zatížení nerez s nerezovým kombinovaným pouzdrem D 20mm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https://podminky.urs.cz/item/CS_URS_2023_01/54879272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dilatační smykový trn Ř20 dl. 300 mm z nerezové oceli 1.4571 (dle ČSN EN 10088-1)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dilatační smykový trn </w:t>
      </w:r>
      <w:r>
        <w:rPr>
          <w:rFonts w:ascii="CIDFont+F6" w:eastAsia="CIDFont+F6" w:hAnsi="CIDFont+F2" w:cs="CIDFont+F6" w:hint="eastAsia"/>
          <w:sz w:val="12"/>
          <w:szCs w:val="12"/>
        </w:rPr>
        <w:t>∅</w:t>
      </w:r>
      <w:r>
        <w:rPr>
          <w:rFonts w:ascii="CIDFont+F5" w:hAnsi="CIDFont+F5" w:cs="CIDFont+F5"/>
          <w:sz w:val="12"/>
          <w:szCs w:val="12"/>
        </w:rPr>
        <w:t>20 dl. 300 mm z nerezové oceli 1.4571 (dle ČSN EN 10088-1)"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R9484119 Měsíční nájemné podpěrné skruže dočasné kovové z věží ST 100 výšky do 10 m M3 197,715 450,00 88 971,75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Podpěrné skruže a podpěry dočasné kovové nájemné skruží výšky do 10 m z věží po dobu realizace konstrukcí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dopravy podpěrné konstrukce na místo stavby a zpět - mimostaveništní dopravy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dopravy podpěrné konstrukce na místo stavby a zpět - mimostaveništní dopravy"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""(6,15+4,34+4,34+4)*3,5*3 "D.2 SO 05 LB (řez G), podpěrná konstrukce pro vrtací soupravu zápor; délka DÚ L14-17 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přesahy na kraj * výška * šířka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197,715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A59 "Celkem "197.715 197,715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948411211 Odstranění podpěrné skruže dočasné kovové z věží výšky do 10 m M3 197,715 104,40 20 641,45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Podpěrné skruže a podpěry dočasné kovové odstranění skruží z věží 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https://podminky.urs.cz/item/CS_URS_2023_01/948411211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podpěných skruží jsou započteny náklady na sestavení a zavětrování věží, osazení a vyrovnání stavěcích hlav a dolních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základových rámů.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podpěr jsou započteny náklady na rozměření, sestavení modulů s uložením na základech, kontrolu stability, zavětrování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konstrukce, osazení dočasných pomocných pracovních lávek a doprava podpěr do vzdálenosti 100 m v rámci staveniště.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Ceny nájemného skruží z věží a podpěr Pižmo jsou pouze informativní, je nutné je posoudit s ohledem na konkrétní podmínky stavby.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Měsíční nájemné podpěr ŽP 16 a P35, které je uvedené s nulovou hodnotou, se stanoví induviduálně podle konkrétních podmínek stavby,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obvykle v hodnotě 6 % z ceny pořízení.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Drobný spotřební materiál (např. hřebíky, svorníky, matice) je započten v režijních nákladech.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odskružovací zařízení, tyto se oceňují souborem cen 429 94-1 . Odskružení bednění na podpěrné konstrukci,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zřízení pracovních podlah a bednění spodní desky nebo trámu nosné konstrukce, tyto se oceňují souborem cen 421 95- . . Dřevěné deskové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mostní nosné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betonový základ nebo základ ze silničních panelů pod skruží nebo roznášecími nosníky dílců.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mimostaveništní dopravu skruží a podpěr a jejich nakládku a vykládku; tyto náklady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https://podminky.urs.cz/item/CS_URS_2023_01/948411211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941111111 Montáž lešení řadového trubkového lehkého s podlahami zatížení do 200 kg/m2 š od 0,6 do 0,9 m v do 10 m M2 112,820 68,85 7 767,66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""52,61"F.4 PB, LB SO 05 (Vzor. řez F) - Lešení 52,610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""60,21"F.4 PB, LB SO 05 (Vzor. řez G) - Lešení 60,210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A61 "Celkem "112.82 112,820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61 K R941111 Příplatek k lešení řadovému trubkovému lehkému s podlahami š 0,9 m v 10 m po celou dobu stavby M2 112,820 18,00 2 030,76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použití lešení k ceně -1111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s podlahami zatížení do 200 kg/m2 š od 0,6 do 0,9 m v do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M2 112,820 41,40 4 670,75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Demontáž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""52,61"F.4 PB, LB SO 05 (Vzor. řez F) - Lešení 52,610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""60,21"F.4 PB, LB SO 05 (Vzor. řez G) - Lešení 60,210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A63 "Celkem "112.82 112,820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953334121 Bobtnavý pásek do pracovních spar betonových kcí bentonitový 20 x 25 mm M 111,800 325,80 36 424,44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Bobtnavý pásek do pracovních spar betonových konstrukcí bentonitový, rozměru 20 x 25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https://podminky.urs.cz/item/CS_URS_2023_01/953334121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očištění pracovní spáry, nanesení lepícího tmelu, 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bentonitových pásků překrytí pásky upevňovací mřížkou a ukotvení hřeby do betonu.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https://podminky.urs.cz/item/CS_URS_2023_01/953334121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2ks/spára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2ks/spára"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""111,8"F.4 SO 05 - ŽB zeď - bentonitový pásek 111,800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A64 "Celkem "111.8 111,800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64 K 985331213 Dodatečné vlepování betonářské výztuže D 12 mm do chemické malty včetně vyvrtání otvoru M 46,200 1 296,00 59 875,20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Dodatečné vlepování betonářské výztuže včetně vyvrtání a vyčištění otvoru chemickou maltou průměr výztuže 12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https://podminky.urs.cz/item/CS_URS_2023_01/985331213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Množství měrných jednotek se určuje v m délky vyvrtaného otvoru pro zasunutí výztuže.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rozměření, vrtání a spotřebu vrtáků,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vyčištění otvoru, vyplnění otvorů maltou včetně dodání materiálu,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zasunutí betonářské výztuže do otvoru vyplněného maltou.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betonářské výztuže.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https://podminky.urs.cz/item/CS_URS_2023_01/985331213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""182*0,15"F.4 PB, LB SO 05 (Vzor. řez F) - kotvení obkladu; počet * dl. vrtu 27,300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""126*0,15"F.4 PB, LB SO 05 (Vzor. řez G) - kotvení obkladu; počet * dl. vrtu 18,900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A65 "Celkem "46.2 46,200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65 K M01 Nerez trn D12 dl. 0,35 m KS 308,000 315,00 97 020,00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Nerez trn D12 dl. 0,35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0,7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nerezový trn R12 z oceli 1.4571 (dle ČSN EN 10088-1)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0,7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nerezový trn R12 z oceli 1.4571 (dle ČSN EN 10088-1)"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""182"F.4 PB, LB SO 05 (Vzor. řez F) - kotvení obkladu 182,000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""126"F.4 PB, LB SO 05 (Vzor. řez G) - kotvení obkladu 126,000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A66 "Celkem "308 308,000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76 605,75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66 K R997003 Vodorovné přemístění suti vč. uložení na skládku (poplatku) dle platné legislativy T 157,625 486,00 76 605,75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""1,8*2,5 "F.4 PB, LB SO 05 (Vzor. řez F) - Bourání (stávající zeď na MC) 4,500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""61,25*2,5"F.4 PB, LB SO 05 (Vzor. řez G) - Bourání (stávající zeď na MC) 153,125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A67 "Celkem "157.625 157,625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199 419,76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67 K 998332011 Přesun hmot pro úpravy vodních toků a kanály T 671,447 297,00 199 419,76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3 468 296,98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DPH </w:t>
      </w:r>
      <w:r>
        <w:rPr>
          <w:rFonts w:ascii="CIDFont+F2" w:hAnsi="CIDFont+F2" w:cs="CIDFont+F2"/>
          <w:sz w:val="17"/>
          <w:szCs w:val="17"/>
        </w:rPr>
        <w:t>základní 3 468 296,98 21,00% 728 342,37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4 196 639,35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06 - LB - Kamenná dlažba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3 468 296,98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1 198 324,08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175 570,02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607 425,66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1 274 871,96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8 - Trubní vedení 17 438,96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2 376,00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121,50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192 168,80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06 - LB - Kamenná dlažba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3 468 296,98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1 198 324,08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114203103 Rozebrání dlažeb z lomového kamene nebo betonových tvárnic do cementové malty M3 180,530 1 296,00 233 966,88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do cementové malty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 spárami zalitými cementovou maltou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https://podminky.urs.cz/item/CS_URS_2023_01/114203103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rozebrání: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dlažeb na suchu, nad vodou i ve vodě, při hloubce vody do 300 mm nad původně upraveným ložem pro dlažbu;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projektovaného rozebrání;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schodů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nelze použít pro rozebrání: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dlažeb ve vodě při hloubce vody přes 300 mm nad původně upraveným ložem pro dlažbu;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práce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naložení kamene nebo tvárnic na dopravní prostředek, nebo uložení do 3 m za břehovou čáru;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uložení materiálu odlišné velikosti od ostatní dlažby, získaného při bourání schodů, do 3 m za břehovou čáru.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 nebo betonových tvárnic;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 nebo betonových tvárnic do měřitelných figur.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Objem rozebrání se určí v m3: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dlažeb jako součin plochy a průměrné tloušťky dlažby bez podkladního lože;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schodů jako součin plochy v šikmé rovině a tloušťky 350 mm;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 odběratelem v m3 figur z kamene na břehu, přičemž se předpokládá, že z 1 m3 objemu figury byl proveden 1 m3 záhozu, rovnaniny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soustřeďovací stavby.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https://podminky.urs.cz/item/CS_URS_2023_01/114203103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""180,53 "F.4 PB, LB SO 06 - Bourání (původní dlažba) 180,530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"180.53 180,530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121151113 Sejmutí ornice plochy do 500 m2 tl vrstvy do 200 mm strojně M2 400,000 26,01 10 404,00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Sejmutí ornice strojně při souvislé ploše přes 100 do 500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https://podminky.urs.cz/item/CS_URS_2023_01/121151113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https://podminky.urs.cz/item/CS_URS_2023_01/121151113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""400 "F.4 SO 05 - Sejmutí ornice 400,000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"400 400,000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124253101 Vykopávky pro koryta vodotečí v hornině třídy těžitelnosti I skupiny 3 objem do 1000 m3 strojně M3 397,510 126,90 50 444,02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přes 100 do 1 000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""389,83 "F.4 PB, LB SO 06 - Výkop 389,830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06 - LB - Kamenná dlažba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""7,68"F.4 SO 06 - Zaústění nátokového potrubí - Výkop 7,680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"397.51 397,510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155131312 Zřízení protierozního zpevnění svahů geomříží, georohoží sklonu přes 1:2 do 1:1 včetně kotvení M2 562,200 76,68 43 109,50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protierozního zpevnění svahů geomříží nebo georohoží včetně plošného kotvení ocelovými skobami, ve sklonu přes 1:2 do 1:1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https://podminky.urs.cz/item/CS_URS_2023_01/155131312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ukotvení horního okraje geomříže nebo georohože do mělké rýhy ocelovými skobami, na zřízení rýhy 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její zasypání, na instalaci geomříže nebo georohože včetně přesahů a na plošné kotvení ocelovými skobami z betonářské oceli.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dodávku geomříží nebo georohoží, která se oceňuje ve specifikaci. Ztratné včetně přesahů a kotvení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krajů lze stanovit ve výši 15 až 20 %.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https://podminky.urs.cz/item/CS_URS_2023_01/155131312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""562,20"F.4 PB, LB SO 06 - Kotvená trojrozměrná georohož 562,200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"562.2 562,200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69321121 georohož protierozní M2 674,640 81,81 55 192,30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georohož protierozní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https://podminky.urs.cz/item/CS_URS_2023_01/69321121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trojrozměrná georohož 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tl. min. 20 mm, opt. 25 mm, 320 g/m2, otvory georohože 2-3x větší než d50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trojrozměrná georohož 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tl. min. 20 mm, opt. 25 mm, 320 g/m2, otvory georohože 2-3x větší než d50"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""562,2*1,2 "Přepočtené koeficientem množství 674,640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"674.64 674,640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162351103 Vodorovné přemístění přes 50 do 500 m výkopku/sypaniny z horniny třídy těžitelnosti I skupiny 1 až 3 M3 86,840 79,02 6 862,10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""2*21,08"F.4 PB, LB - SO 06 - zpětný zásyp; odvoz na mezi deponii a zpět 42,160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""400*0,1"F.4 SO 06 - sejmutí ornice; plocha * tl., odvoz z deponie 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""2*2,34"F.4 SO 06 - Zaústění nátokového potrubí - zásyp hutněnou zeminou; odvoz na mezi deponii a zpět 4,680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"86.84 86,840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167151101 Nakládání výkopku z hornin třídy těžitelnosti I skupiny 1 až 3 do 100 m3 M3 63,420 147,60 9 360,79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""21,08"F.4 PB, LB - SO 06 - zpětný zásyp; nakládání na deponii 21,080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""400*0,1"F.4 SO 06 - sejmutí ornice; plocha * tl., nakládání na deponii 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""2,34"F.4 SO 06 - Zaústění nátokového potrubí - zásyp hutněnou zeminou; nakládání na deponii 2,340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"63.42 63,420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174151101 Zásyp jam, šachet rýh nebo kolem objektů sypaninou se zhutněním M3 23,420 133,20 3 119,54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""21,08"F.4 PB, LB - SO 06 - zpětný zásyp 21,080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""2,34"F.4 SO 06 - Zaústění nátokového potrubí - zásyp hutněnou zeminou 2,340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"23.42 23,420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175111101 Obsypání potrubí ručně sypaninou bez prohození, uloženou do 3 m M3 4,800 498,60 2 393,28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Obsypání potrubí ručně sypaninou z vhodných hornin třídy těžitelnosti I a II, skupiny 1 až 4 nebo materiálem připraveným podél výkopu ve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vzdálenosti do 3 m od jeho kraje pro jakoukoliv hloubku výkopu a míru zhutnění bez prohození sypaniny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https://podminky.urs.cz/item/CS_URS_2023_01/175111101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Objem obsypu na 1 m délky potrubí se rovná šířce dna výkopu násobené součtem vnějšího průměru potrubí příp. i s obalem a projektované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tloušťky obsypu nad, případně i pod potrubím. Pro odečítání objemu potrubí se započítávají všechny vestavěné konstrukce nebo uložené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vedení i s jejich obklady a podklady (tento objem se nazývá objemem horniny vytlačené konstrukcí).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Míru zhutnění předepisuje projekt.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zahrnuty náklady na nakupovanou sypaninu. Tato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https://podminky.urs.cz/item/CS_URS_2023_01/175111101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""3,12"F.4 SO 06 - Zaústění nátokového potrubí - Obsyp potrubí 3,120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""1,68"F.4 SO 06 - Zaústění nátokového potrubí - Obsyp šachty štěrkem 8-16 1,680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"4.8 4,800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10 K 58337331 štěrkopísek frakce 0/22 T 6,240 314,10 1 959,98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štěrkopísek frakce 0/22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https://podminky.urs.cz/item/CS_URS_2023_01/58337331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""3,12*2"F.4 SO 06 - Zaústění nátokového potrubí - Obsyp potrubí; objem * obj. hmotnost 6,240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"6.24 6,240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58333651 kamenivo těžené hrubé frakce 8/16 T 3,360 658,80 2 213,57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kamenivo těžené hrubé frakce 8/16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https://podminky.urs.cz/item/CS_URS_2023_01/58333651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""1,68*2"F.4 SO 06 - Zaústění nátokového potrubí - Obsyp šachty štěrkem 8-16; objem * obj. hmotnost 3,360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"3.36 3,360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181351103 Rozprostření ornice tl vrstvy do 200 mm pl přes 100 do 500 m2 v rovině nebo ve svahu do 1:5 strojně M2 481,920 54,90 26 457,41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přes 100 do 500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""481,92"F.4 PB, LB SO 06 - Ohumusování a osetí tl. 0,15 m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"481.92 481,920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10364101 zemina pro terénní úpravy - ornice T 58,118 558,00 32 429,84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https://podminky.urs.cz/item/CS_URS_2023_01/10364101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""481,92*0,15*1,8"F.4 PB, LB SO 06 - Ohumusování a osetí; plocha * tl. * obj. hm. 130,118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""-400*0,1*1,8"F.4 SO 06 - Sejmutí ornice; plocha * tl. vrstvy * obj. hm. -72,000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"58.118 58,118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181411131 Založení parkového trávníku výsevem pl do 1000 m2 v rovině a ve svahu do 1:5 M2 481,920 20,43 9 845,63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pokosení, naložení a odvoz odpadu do 20 km se složením.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-1161 až -1164 nejsou započteny i náklady na zatravňovací textilii.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přípravu půdy,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travní semeno, tyto náklady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srovnání terénu, tyto práce se oceňují souborem cen 181 1.-..Plošná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""481,92 "F.4 PB, LB SO 06 - Ohumusování a osetí tl. 0,15 m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"Celkem "481.92 481,920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00572100 osivo jetelotráva intenzivní víceletá KG 12,048 100,80 1 214,44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https://podminky.urs.cz/item/CS_URS_2023_01/00572100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""481,92*0,025 "Přepočtené koeficientem množství 12,048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"Celkem "12.048 12,048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182151111 Svahování v zářezech v hornině třídy těžitelnosti I skupiny 1 až 3 strojně M2 481,920 74,79 36 042,80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Svahování trvalých svahů do projektovaných profilů strojně s potřebným přemístěním výkopku při svahování v zářezech v hornině třídy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těžitelnosti I, 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https://podminky.urs.cz/item/CS_URS_2023_01/182151111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https://podminky.urs.cz/item/CS_URS_2023_01/182151111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""481,92 "F.4 PB, LB SO 06 - Ohumusování a osetí tl. 0,15 m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"Celkem "481.92 481,920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R1151012.6 Čerpání vody po celou dobu stavby KPL 1,000 63 000,00 63 000,00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R162701 Vodorovné přemístění výkopku vč. uložení na skládku (poplatku) dle platné legislativy M3 374,090 720,00 269 344,80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""389,83"F.4 PB, LB SO 02 - Výkop 389,830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""7,68"F.4 SO 06 - Zaústění nátokového potrubí - Výkop 7,680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""Mezisoučet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""-21,08"F.4 PB, LB - SO 06 - zpětný zásyp -21,080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""-2,34"F.4 SO 06 - Zaústění nátokového potrubí - zásyp hutněnou zeminou -2,340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""Mezisoučet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"Celkem "374.09 374,090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R162701.2 Vodorovné přemístění kamene vč. uložení na skládku (poplatku) dle platné legislativy M3 180,530 1 440,00 259 963,20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kamene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nelze použít, předepisuje-li projekt přemístit výkopek na místo nepřístupné obvyklým dopravním prostředkům; toto přemístění se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náhrady za jízdu loženého vozidla v terénu ve výkopišti nebo na násypišti.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rozhrnutí výkopku na násypišti; toto rozhrnutí se oceňuje cenami souboru cen 171 . 0- . . Uložení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sypaniny do násypů a 171 20-1201 Uložení sypaniny na skládky.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Je-li na dopravní dráze pro vodorovné přemístění nějaká překážka, pro kterou je nutno překládat výkopek z jednoho obvyklého dopravního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prostředku na jiný obvyklý dopravní prostředek, oceňuje se toto lomené vodorovné přemístění výkopku v každém úseku samostatně příslušnou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cenou tohoto souboru cen a překládání výkopku cenami souboru cen 167 10-3 . Nakládání neulehlého výkopku z hromad s ohledem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ustanovení pozn. číslo 5.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Přemísťuje-li se výkopek z dočasných skládek vzdálených do 50 m, neoceňuje se nakládání výkopku, i když se provádí. Toto ustanovení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neplatí, vylučuje-li projekt použití dozeru.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vodorovného přemístění sypaniny nejsou započteny náklady na dodávku materiálu, tyto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""180,53"F.4 PB, LB SO 06 - Bourání (původní dlažba) 180,530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"Celkem "180.53 180,530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20 K R29121102.003 Zřízení a odstranění sjezdu do koryta, včetně odstranění a likvidace dle platné legislativy KPL 1,000 36 000,00 36 000,00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R29121102.6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provizorní přístupové lavice v toku podél zdi pro SO 06 PB, včetně odstranění a likvidace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45 000,00 45 000,00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provizorní přístupové lavice v toku podél zdi pro SO 06 PB,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zpevnění hrázky sil. panely v místě křížení s kanalizací DN 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130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zpevnění hrázky sil. panely v místě křížení s kanalizací DN 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přístupová lavice z výkopku šířky 3,5 m, v. 0,6 m, celkové délky 130 m, zpevněná georohoží a štěrkodrtí, s jílovou těsnící částí, opevněna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směrem do koryta kamenným záhozem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175 570,02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270210233 Zdivo základové z lomového kamene rubové se zatřením spár na maltu MC 25 M3 14,820 6 444,00 95 500,08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základové z lomového kamene na hloubku do 5 m, v prostoru zapaženém nebo nezapaženém s odstraněním napadávky, bez úpravy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povrchu základové spáry, s dodáním všech hmot rubové z lomového kamene lomařsky upraveného, jednostranně lícované, tl. od 250 do 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mm se zatřením spár, na maltu cementovou MC 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https://podminky.urs.cz/item/CS_URS_2023_01/270210233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Objem se stanoví v m3 zdiva;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https://podminky.urs.cz/item/CS_URS_2023_01/270210233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""14,82"F.4 PB, LB - SO 06 - obklad patky - LK 14,820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"Celkem "14.82 14,820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271532211 Podsyp pod základové konstrukce se zhutněním z hrubého kameniva frakce 32 až 63 mm M3 13,585 1 764,00 23 963,94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 kameniva hrubého, frakce 32 - 63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""135,85*0,1"F.4 PB, LB - SO 06 - Štěrk. podsyp 32-63 tl. 0,1 m; plocha * tl. 13,585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"Celkem "13.585 13,585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R2159011 Zhutnění podloží - základové spáry do 95% PS M2 135,850 360,00 48 906,00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Zhutnění podloží - základové spáry do 95% PS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je určena pro zhutnění ploch vodorovných nebo ve sklonu do 1 : 5, je-li předepsáno zhutnění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hloubky 0,7 m od pláně.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Cenu nelze použít pro zhutnění podloží z hornin konzistence kašovité až tekoucí.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Míru zhutnění podloží předepisuje projekt.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určí v m2 půdorysné plochy zhutněného podloží.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""135,85"F.4 SO 06 Zhutnění podloží 135,850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"Celkem "135.85 135,850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R278311 Zainjektování technologických prostupů (otvorů po "šuptyčích") cementovou směsí KPL 1,000 7 200,00 7 200,00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 C30/37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607 425,66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321321116 Konstrukce vodních staveb ze ŽB mrazuvzdorného tř. C 30/37 M3 39,520 6 111,00 241 506,72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základových výpustí hrází, podklad pod dlažbu dna vývaru,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betony nevodostavebné a nemrazuvzdorné, pokud jsou výjimečně použity v částech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předsádkový beton; tento se oceňuje cenami souboru cen 313 43- .1 Předsádkový beton konstrukcí vodních staveb,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betonový podklad pod dlažbu; tento se oceňuje cenami souboru cen 451 31-51 Podkladní a výplňové vrstvy z betonu prostého pod dlažbu,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kotevních šroubů, ocelových konstrukcí, různých dutin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úpravu, opracování a ošetření pracovních spár tlakovou vodou, vzduchem nebo odstraněním betonové vrstvy,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spojovací vrstvu na pracovních spárách,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ošetření a ochranu čerstvého betonu proti povětrnostním vlivům a proti vysýchání,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odstranění drátů z líce konstrukce a na úpravu líce v místě po odstraněných drátech,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osazení kotevních želez při betonování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f) ztížení práce u drážek otvorů, kapes, injekčních trubek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betonové konstrukce;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XC3 XF4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XC3 XF4 XA1"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""39,52"F.4 PB, LB - SO 06 - betonová patka C30/37 XC3 XF4 XA1 39,520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"Celkem "39.52 39,520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321351010 Bednění konstrukcí vodních staveb rovinné - zřízení M2 199,400 1 386,00 276 368,40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""199,40"F.4 PB, LB - SO 06 - bednění 199,400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"Celkem "199.4 199,400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321352010 Bednění konstrukcí vodních staveb rovinné - odstranění M2 199,400 449,10 89 550,54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1 274 871,96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451571111 Lože pod dlažby ze štěrkopísku vrstva tl do 100 mm M2 790,400 127,80 101 013,12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 pod dlažby ze štěrkopísků, tl. vrstvy do 100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https://podminky.urs.cz/item/CS_URS_2023_01/451571111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zřízení podkladního lože pod patky a konstrukce z prefabrikátů.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Plocha se stanoví v m2 dlažby, pod kterou je lože určeno.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https://podminky.urs.cz/item/CS_URS_2023_01/451571111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""79,04/0,1"F.4 LB, PB SO 06 - Filtrační vrstva ŠTP fr. 0-32 790,400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"Celkem "790.4 790,400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457572111 Filtrační vrstvy ze štěrkopísku se zhutněním frakce od 0 až 8 do 0 až 32 mm M3 0,400 751,50 300,60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ze štěrkopísků se zhutněním do 10 pojezdů/m3, frakce od 0-8 do 0-32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https://podminky.urs.cz/item/CS_URS_2023_01/457572111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při jakémkoliv množství filtračních vrstev.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neplatí, je-li předepsáno mísení více frakcí kameniva v jedné vrstvě; tyto práce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průměrné množství kameniva zatlačeného do podloží,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filtrační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Příplatek k cenám je určen pro položky -1111 až -2111.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https://podminky.urs.cz/item/CS_URS_2023_01/457572111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zhutnění na relativní hutnost materiálu hodnoty Id=gt;0,67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frakce 0-16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zhutnění na relativní hutnost materiálu hodnoty Id=&gt;0,67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frakce 0-16"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""0,4"F.4 SO 06 - Zaústění nátokového potrubí - Lože ŠTP 0-8 tl. 0,1 m 0,400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"Celkem "0.4 0,400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465511327 Dlažba z lomového kamene na sucho s vyklínováním a vyplněním spár tl 300 mm M2 308,750 3 240,00 1 000 350,00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300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https://podminky.urs.cz/item/CS_URS_2023_01/465511327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podkladní betonové lože; toto se oceňuje cenami souboru cen 451 31-51 Podkladní a výplňové vrstvy z betonu prostého,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lože z kameniva; toto se oceňuje cenami souboru cen 451 . . - . . Lože z kameniva.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Plocha se stanoví v m2 rozvinuté lícní plochy dlažby.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https://podminky.urs.cz/item/CS_URS_2023_01/465511327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dlažba na sucho s vyklínováním, s vyplněním spár drnem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dlažba na sucho s vyklínováním, s vyplněním spár drnem"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""308,75"F.4 LB, PB SO 06 - Dlažba na sucho tl. 300 mm 308,750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"Celkem "308.75 308,750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R4625122 Zához z lomového kamene s prosypáním říčním štěrkopískem z terénu hmotnost do 200 kg M3 60,520 2 862,00 173 208,24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s prosypáním říčním štěrkopískem z terénu hmotnost do 200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záhozovou patku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měrných jednotek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záhozu se stanoví v m3 konstrukce záhozu,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příplatků se stanoví v m2 upravovaných ploch záhozu.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""60,52"F.4 PB, LB - SO 06 - Zához z lom. kamene do 200 kg 60,520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"Celkem "60.52 60,520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8 Trubní vedení 17 438,96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831372921 Výměna potrubí z trub kameninových hrdlových s integrovaným těsněním výkop sklon do 20% DN 300 M 2,500 750,60 1 876,50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Výměna potrubí z trub kameninových hrdlových s integrovaným těsněním v otevřeném výkopu ve sklonu do 20 % DN 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https://podminky.urs.cz/item/CS_URS_2023_01/831372921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pouze pro případy havárií nebo běžných oprav venkovní kanalizace.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nelze použít při zřízení nové venkovní kanalizace.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831 ..-2921 Výměna potrubí z trub kameninových hrdlových jsou zahrnuty náklady na demontáž stávajícího a montáž nového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potrubí.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Náklady na dodávku potrubí se oceňují ve specifikaci, ztratné lze dohodnout ve výši 3%.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V cenách výměny potrubí z trub kameninových hrdlových s integrovaným těsněním 831 . . -2921 jsou těsnící kroužky součástí dodávky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kameninových trub.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831 ..-2921 Výměna potrubí z trub kameninových hrdlových nejsou zahrnuty náklady na proplach potrubí, ten se oceňuje souborem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 892 ..- 3922 této části katalogu.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https://podminky.urs.cz/item/CS_URS_2023_01/831372921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""2,5"F.4 SO 06 - Zaústění nátokového potrubí - výměna - kamenina dn 300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"Celkem "2.5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59710707 trouba kameninová glazovaná DN 300 dl 2,50m spojovací systém C Třída 240 M 2,538 2 781,00 7 058,18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trouba kameninová glazovaná DN 300 dl 2,50m spojovací systém C Třída 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https://podminky.urs.cz/item/CS_URS_2023_01/59710707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""2,5*1,015 "Přepočtené koeficientem množství 2,538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"Celkem "2.538 2,538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871360430 Montáž kanalizačního potrubí korugovaného SN 16 z polypropylenu DN 250 M 3,600 195,30 703,08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kanalizačního potrubí z plastů z polypropylenu PP korugovaného nebo žebrovaného SN 16 DN 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https://podminky.urs.cz/item/CS_URS_2023_01/871360430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montáže potrubí nejsou započteny náklady na dodání trub, elektrospojek a těsnicích kroužků pokud tyto nejsou součástí dodávky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potrubí. Tyto náklady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potrubí z trubek polyetylenových a polypropylenových nejsou započteny náklady na dodání tvarovek použitých pro napojení na jiný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druh potrubí; tvarovky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Ztratné lze dohodnout: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u trub kanalizačních z tvrdého PVC ve směrné výši 3 %,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 trub polyetylenových a polypropylenových ve směrné výši 1,5.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https://podminky.urs.cz/item/CS_URS_2023_01/871360430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""3,6"F.4 SO 06 - Zaústění nátokového potrubí - délka potrubí DN 250 3,600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"Celkem "3.6 3,600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28617277 trubka kanalizační PP korugovaná DN 250x6000mm SN16 M 3,600 972,00 3 499,20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kanalizační PP korugovaná DN 250x6000mm SN16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https://podminky.urs.cz/item/CS_URS_2023_01/28617277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R894812 Revizní a čistící šachta z PP šachtové dno 315 PP pro KG DN 315 (přítok) KUS 1,000 1 323,00 1 323,00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Revizní a čistící šachta z polypropylenu PP pro trouby DN 315 šachtové dno (DN šachty / DN trubního vedení) DN 315/315, přítok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příslušných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vyrovnávací násypnou vrstvu ze štěrkopísku tl. 100 mm,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dodání a montáž šachtového dna, trouby šachty, teleskopu a poklopu, příslušného dílu šachty,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napojení stávajícího kanalizačního potrubí.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fixování šachty obsypem, který se oceňuje cenami souboru 174 . 0-11 Zásyp sypaninou z jakékoliv horniny, katalogu 800-1 Zemní práce části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 01.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dodávky materiálu - šachtového dna a redukce na odtoku PP 315/250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dodávky materiálu - šachtového dna a redukce na odtoku PP 315/250"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""1"F.4 SO 06 - Zaústění nátokového potrubí - Šachta DN 315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894812132 Revizní a čistící šachta z PP DN 315 šachtová roura korugovaná bez hrdla světlé hloubky 2000 mm KUS 1,000 1 197,00 1 197,00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Revizní a čistící šachta z polypropylenu PP pro hladké trouby DN 315 roura šachtová korugovaná bez hrdla, světlé hloubky 2000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https://podminky.urs.cz/item/CS_URS_2023_01/894812132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příslušných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vyrovnávací násypnou vrstvu ze štěrkopísku tl. 100 mm,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dodání a montáž šachtového dna, trouby šachty, teleskopu a poklopu, příslušného dílu šachty,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napojení stávajícího kanalizačního potrubí.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fixování šachty obsypem, který se oceňuje cenami souboru 174 . 0-11 Zásyp sypaninou z jakékoliv horniny, katalogu 800-1 Zemní práce části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 01.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https://podminky.urs.cz/item/CS_URS_2023_01/894812132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""1"F.4 SO 06 - Zaústění nátokového potrubí - Šachta DN 315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894812156 Revizní a čistící šachta z PP DN 315 poklop plastový pro třídu zatížení A15 s teleskopickou trubkou KUS 1,000 1 782,00 1 782,00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Revizní a čistící šachta z polypropylenu PP pro hladké trouby DN 315 poklop plastový s teleskopickou trubkou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https://podminky.urs.cz/item/CS_URS_2023_01/894812156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příslušných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vyrovnávací násypnou vrstvu ze štěrkopísku tl. 100 mm,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dodání a montáž šachtového dna, trouby šachty, teleskopu a poklopu, příslušného dílu šachty,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napojení stávajícího kanalizačního potrubí.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fixování šachty obsypem, který se oceňuje cenami souboru 174 . 0-11 Zásyp sypaninou z jakékoliv horniny, katalogu 800-1 Zemní práce části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 01.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https://podminky.urs.cz/item/CS_URS_2023_01/894812156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""1"F.4 SO 06 - Zaústění nátokového potrubí - Šachta DN 315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2 376,00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R975011 Podpěrné dřevení při podezdívání základů tl 450 mm vyzdívka v do 2 m dl podchycení do 1 m M 1,000 2 376,00 2 376,00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Podpěrné dřevení při podezdívání základového zdiva při výšce vyzdívky do 2 m, při tl. zdiva 450 mm a délce podchycení do 1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https://podminky.urs.cz/item/CS_URS_2023_01/R975011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podpěrné dřevení; při oboustranném podpěrném dřevení oceňuje se podpírání na každé straně samostatně.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kapes pro vzpěry.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https://podminky.urs.cz/item/CS_URS_2023_01/R975011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- včetně odstranění"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""1"D.12 Zaústění nátokového potrubí - podepření podezdívky oplocení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121,50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R997003 Vodorovné přemístění suti vč. uložení na skládku (poplatku) dle platné legislativy T 0,250 486,00 121,50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likvidace původního kam. potrubí v místě napojení revizní šachty (délka potrubí 2,5 m)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""2,5*100/1000"F.4 SO 06 - Zaústění nátokového potrubí - výměna - kamenina dn 300; délka potrubí * hmotnost/m 0,250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"Celkem "0.25 0,250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192 168,80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998332011 Přesun hmot pro úpravy vodních toků a kanály T 647,033 297,00 192 168,80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82 457,66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82 457,66 21,00% 17 316,11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99 773,77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07 - Kácení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82 457,66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82 457,66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07 - Kácení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82 457,66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82 457,66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111251102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křovin a stromů průměru kmene do 100 mm i s kořeny sklonu terénu do 1:5 z celkové plochy přes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100 do 500 m2 strojně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M2 274,250 27,45 7 528,16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křovin a stromů s odstraněním kořenů strojně průměru kmene do 100 mm v rovině nebo ve svahu sklonu terénu do 1:5, při celkové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ploše přes 100 do 500 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https://podminky.urs.cz/item/CS_URS_2023_01/111251102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https://podminky.urs.cz/item/CS_URS_2023_01/111251102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""19*1,0"C.5 - Situace kácení a náhradní výsadby - Mýcení křovin a náletové vegetace - PB (Hamáčkovi) 19,000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""3"C.5 - Situace kácení a náhradní výsadby - cypřišek - PB (Hamáčkovi)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""252"F.4 SO 04 - C.5 - Situace kácení a náhradní výsadby - Mýcení křovin a náletové vegetace - LB 252,000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""0,5*0,5"C.5 - Situace kácení a náhradní výsadby - (Smrk ztepilý průměr 6 cm) 0,250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"274.25 274,250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112151111 Směrové kácení stromů s rozřezáním a odvětvením D kmene přes 100 do 200 mm KUS 9,000 306,90 2 762,10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100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https://podminky.urs.cz/item/CS_URS_2023_01/112151111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odkornění kmenů, tyto práce se oceňují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odvoz ani uložení na skládku,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odstranění pařezu.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Ceny jsou určeny pouze pro pěstební zásahy a rekonstrukce v sadovnických a krajinářských úpravách.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nejčastěji ve výšce 0,15m. V případě přítomnosti výrazných kořenových náběhů je měření prováděno nad nimi, nejčastěji v rozmezí 0,15-0,45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 povrchem stávajícího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Stromy o průměru kmene na řezné ploše větší než 1500 mm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https://podminky.urs.cz/item/CS_URS_2023_01/112151111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Stromy 2 - smrk ztepilý - ponechat na pozemku vlastníkovi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Stromy 2 - smrk ztepilý - ponechat na pozemku vlastníkovi"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""8"C.5 - Strom 1 (Smrk ztepilý, průměr 2x10, 2x15, 17, 3x18 cm)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 Strom 3 (Thuje brabant, průměr 16 cm)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"9 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112151112 Směrové kácení stromů s rozřezáním a odvětvením D kmene přes 200 do 300 mm KUS 6,000 432,90 2 597,40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07 - Kácení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200 do 300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https://podminky.urs.cz/item/CS_URS_2023_01/112151112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odkornění kmenů, tyto práce se oceňují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odvoz ani uložení na skládku,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odstranění pařezu.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Ceny jsou určeny pouze pro pěstební zásahy a rekonstrukce v sadovnických a krajinářských úpravách.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nejčastěji ve výšce 0,15m. V případě přítomnosti výrazných kořenových náběhů je měření prováděno nad nimi, nejčastěji v rozmezí 0,15-0,45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 povrchem stávajícího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Stromy o průměru kmene na řezné ploše větší než 1500 mm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https://podminky.urs.cz/item/CS_URS_2023_01/112151112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Stromy 2 - smrk ztepilý - ponechat na pozemku vlastníkovi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Stromy 2 - smrk ztepilý - ponechat na pozemku vlastníkovi"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""5"C.5 - Strom 1 (Smrk ztepilý, průměr 4x20, 25 cm)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 Strom 3 (Thuje brabant, průměr 20 cm)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"6 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112151113 Směrové kácení stromů s rozřezáním a odvětvením D kmene přes 300 do 400 mm KUS 1,000 1 368,00 1 368,00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300 do 400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https://podminky.urs.cz/item/CS_URS_2023_01/112151113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odkornění kmenů, tyto práce se oceňují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odvoz ani uložení na skládku,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odstranění pařezu.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Ceny jsou určeny pouze pro pěstební zásahy a rekonstrukce v sadovnických a krajinářských úpravách.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nejčastěji ve výšce 0,15m. V případě přítomnosti výrazných kořenových náběhů je měření prováděno nad nimi, nejčastěji v rozmezí 0,15-0,45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 povrchem stávajícího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Stromy o průměru kmene na řezné ploše větší než 1500 mm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https://podminky.urs.cz/item/CS_URS_2023_01/112151113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Stromy 3 - smrk ztepilý - ponechat na pozemku vlastníkovi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Stromy 3 - smrk ztepilý - ponechat na pozemku vlastníkovi"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 Strom 2 (Smrk ztepilý, průměr 30 cm)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112201111 Odstranění pařezů D do 0,2 m v rovině a svahu do 1:5 s odklizením do 20 m a zasypáním jámy KUS 9,000 540,00 4 860,00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https://podminky.urs.cz/item/CS_URS_2023_01/112201111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hromady nebo naložení na dopravní prostředek, zasypání jámy, doplnění zeminy, zhutnění a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jsou určeny jen pro pěstební zásahy a rekonstrukce v sadovnických a krajinářských úpravách.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nejčastěji ve výšce 0,15 m. V případě přítomnosti výrazných kořenových náběhů je měření prováděno nad nimi nejčastěji v rozmezí 0,15-0,45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 povrchem stávajícího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zeminy,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odvoz a uložení biologického odpadu na skládku.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Pařezy o průměru kmene na řezné ploše větší než 1500 mm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kořenů.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https://podminky.urs.cz/item/CS_URS_2023_01/112201111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""8"C.5 - Strom 1 (Smrk ztepilý, průměr 2x10, 2x15, 17, 3x18 cm)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 Strom 3 (Thuje brabant, průměr 16 cm)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"9 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112201112 Odstranění pařezů D přes 0,2 do 0,3 m v rovině a svahu do 1:5 s odklizením do 20 m a zasypáním jámy KUS 6,000 1 080,00 6 480,00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200 do 300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https://podminky.urs.cz/item/CS_URS_2023_01/112201112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hromady nebo naložení na dopravní prostředek, zasypání jámy, doplnění zeminy, zhutnění a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jsou určeny jen pro pěstební zásahy a rekonstrukce v sadovnických a krajinářských úpravách.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nejčastěji ve výšce 0,15 m. V případě přítomnosti výrazných kořenových náběhů je měření prováděno nad nimi nejčastěji v rozmezí 0,15-0,45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 povrchem stávajícího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zeminy,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odvoz a uložení biologického odpadu na skládku.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Pařezy o průměru kmene na řezné ploše větší než 1500 mm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kořenů.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https://podminky.urs.cz/item/CS_URS_2023_01/112201112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""5"C.5 - Strom 1 (Smrk ztepilý, průměr 4x20, 25 cm)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 Strom 3 (Thuje brabant, průměr 20 cm)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"6 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112201113 Odstranění pařezů D přes 0,3 do 0,4 m v rovině a svahu do 1:5 s odklizením do 20 m a zasypáním jámy KUS 1,000 2 835,00 2 835,00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300 do 400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https://podminky.urs.cz/item/CS_URS_2023_01/112201113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hromady nebo naložení na dopravní prostředek, zasypání jámy, doplnění zeminy, zhutnění a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jsou určeny jen pro pěstební zásahy a rekonstrukce v sadovnických a krajinářských úpravách.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nejčastěji ve výšce 0,15 m. V případě přítomnosti výrazných kořenových náběhů je měření prováděno nad nimi nejčastěji v rozmezí 0,15-0,45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 povrchem stávajícího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zeminy,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odvoz a uložení biologického odpadu na skládku.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Pařezy o průměru kmene na řezné ploše větší než 1500 mm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kořenů.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https://podminky.urs.cz/item/CS_URS_2023_01/112201113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 Strom 2 (Smrk ztepilý, průměr 30 cm)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162201415 Vodorovné přemístění kmenů stromů jehličnatých do 1 km D kmene přes 100 do 300 mm KUS 15,000 423,90 6 358,50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větví, kmenů nebo pařezů s naložením, složením a dopravou do 1000 m kmenů stromů jehličnatých, průměru přes 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300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https://podminky.urs.cz/item/CS_URS_2023_01/162201415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Průměr kmene i pařezu se měří v místě řezu.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Měrná jednotka je 1 strom.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https://podminky.urs.cz/item/CS_URS_2023_01/162201415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odvoz na zařízení staveniště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odvoz na zařízení staveniště"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""8"C.5 - Strom 1 (Smrk ztepilý, průměr 2x10, 2x15, 17, 3x18 cm)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 Strom 3 (Thuje brabant, průměr 16 cm)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""5"C.5 - Strom 1 (Smrk ztepilý, průměr 4x20, 25 cm)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 Strom 3 (Thuje brabant, průměr 20 cm)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162201416 Vodorovné přemístění kmenů stromů jehličnatých do 1 km D kmene přes 300 do 500 mm KUS 1,000 868,50 868,50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větví, kmenů nebo pařezů s naložením, složením a dopravou do 1000 m kmenů stromů jehličnatých, průměru přes 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https://podminky.urs.cz/item/CS_URS_2023_01/162201416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Průměr kmene i pařezu se měří v místě řezu.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Měrná jednotka je 1 strom.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https://podminky.urs.cz/item/CS_URS_2023_01/162201416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 Strom 2 (Smrk ztepilý, průměr 30 cm)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R16230152 Vodorovné přemístění odstraněných křovin, pařezů a větví do místa uložení, vč. likvidace dle platné legislativy KPL 1,000 46 800,00 46 800,00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odstraněných křovin, pařezů a větví do místa uložení, vč.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57 773,34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57 773,34 21,00% 12 132,40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69 905,74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08 - Náhradní výsadba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57 773,34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49 310,25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8 463,09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08 - Náhradní výsadba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57 773,34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49 310,25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183101315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Jamky pro výsadbu s výměnou 100 % půdy zeminy skupiny 1 až 4 obj přes 0,125 do 0,4 m3 v rovině a svahu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 1:5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15,000 877,50 13 162,50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jamek pro vysazování rostlin v zemině skupiny 1 až 4 s výměnou půdy z 100% v rovině nebo na svahu do 1:5, objemu přes 0,125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0,40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https://podminky.urs.cz/item/CS_URS_2023_01/183101315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případné naložení přebytečných výkopků na dopravní prostředek, odvoz na vzdálenost do 20 km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složení výkopků.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substrát, tyto náklady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uložení odpadu na skládku.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https://podminky.urs.cz/item/CS_URS_2023_01/183101315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""14+1"C.5 - Situace kácení a náhradní výsadby - Náhradní výsadba Smrk ztepilý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10364101 zemina pro terénní úpravy - ornice T 5,400 558,00 3 013,20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https://podminky.urs.cz/item/CS_URS_2023_01/10364101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""(14+1)*0,4*0,5*1,8"C.5 - Situace kácení a náhradní výsadby - Náhradní výsadba Smrk ztepilý; jamka 0,4 m3 * 50% objemu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* obj. hm.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"5.4 5,400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10321100 zahradní substrát pro výsadbu VL M3 1,800 864,00 1 555,20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zahradní substrát pro výsadbu VL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https://podminky.urs.cz/item/CS_URS_2023_01/10321100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kompost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kompost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""(14+1)*0,4*0,3"C.5 - Situace kácení a náhradní výsadby - Náhradní výsadba Smrk ztepilý; jamka 0,4 m3 * 30% objemu 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"1.8 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58154416 písek křemičitý sušený pytlovaný frakce 0,6/1,2 T 2,160 351,00 758,16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písek křemičitý sušený pytlovaný frakce 0,6/1,2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https://podminky.urs.cz/item/CS_URS_2023_01/58154416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""(14+1)*0,4*0,2*1,8"C.5 - Situace kácení a náhradní výsadby - Náhradní výsadba Smrk ztepilý; jamka 0,4 m3 * 20% objemu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* obj. hm.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"2.16 2,160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184201111 Výsadba stromu bez balu do jamky v kmene do 1,8 m v rovině a svahu do 1:5 KUS 15,000 111,60 1 674,00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08 - Náhradní výsadba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Výsadba stromů bez balu do předem vyhloubené jamky se zalitím v rovině nebo na svahu do 1:5, při výšce kmene do 1,8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https://podminky.urs.cz/item/CS_URS_2023_01/184201111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montáž kůlu a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vysazované dřeviny, tyto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Ceny -1111, -1121, -1131 a -1141 lze použít i pro keře výšky do 2,5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Výška kmene se měří od kořenového krčku k první větvi koruny.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V cenách o sklonu svahu přes 1:1 jsou uvažovány podmínky pro svahy běžně schůdné; bez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technik. V případě použití 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https://podminky.urs.cz/item/CS_URS_2023_01/184201111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""14+1"C.5 - Situace kácení a náhradní výsadby - Náhradní výsadba Smrk ztepilý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M026604 Smrk ztepilý /Picea abies/ 150-180cm KK KUS 15,000 468,00 7 020,00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Smrk ztepilý /Picea abies/ 150-180cm KK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184215132 Ukotvení kmene dřevin v rovině nebo na svahu do 1:5 třemi kůly D do 0,1 m dl přes 1 do 2 m KUS 15,000 195,30 2 929,50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Ukotvení dřeviny kůly v rovině nebo na svahu do 1:5 třemi kůly, délky přes 1 do 2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https://podminky.urs.cz/item/CS_URS_2023_01/184215132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ochranu proti poškození kmene v místě vzepření.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dodání kůlů, tyto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Ceny jsou určeny pro ukotvení dřevin kůly o průměru do 100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https://podminky.urs.cz/item/CS_URS_2023_01/184215132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""14+1"C.5 - Situace kácení a náhradní výsadby - Náhradní výsadba Smrk ztepilý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60591320 kulatina odkorněná D 7-15cm do dl 5m M 67,500 162,00 10 935,00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kulatina odkorněná D 7-15cm do dl 5m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https://podminky.urs.cz/item/CS_URS_2023_01/60591320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""(14+1)*3*1,5"C.5 - Situace kácení a náhradní výsadby - Náhradní výsadba Smrk ztepilý počet sazenic * počet kůlu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sazenici * délka kůlu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67,500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"67.5 67,500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184501141 Zhotovení obalu z rákosové nebo kokosové rohože v rovině a svahu do 1:5 M2 1,590 99,00 157,41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Zhotovení obalu kmene z rákosové nebo kokosové rohože v rovině nebo na svahu do 1:5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https://podminky.urs.cz/item/CS_URS_2023_01/184501141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nejsou započteny náklady na dodání rohože tyto náklady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https://podminky.urs.cz/item/CS_URS_2023_01/184501141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""(14+1)*(1,5*0,15*0,15*pi)"C.5 - Situace kácení a náhradní výsadby - Náhradní výsadba Smrk ztepilý 1,590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"1.59 1,590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61894000 rákos ohradový neloupaný 60x100cm M2 1,590 54,72 87,00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rákos ohradový neloupaný 60x100cm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https://podminky.urs.cz/item/CS_URS_2023_01/61894000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184813121 Ochrana dřevin před okusem ručně pletivem v rovině a svahu do 1:5 KUS 15,000 174,60 2 619,00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Ochrana dřevin před okusem zvěří ručně v rovině nebo ve svahu do 1:5, pletivem, výšky do 2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https://podminky.urs.cz/item/CS_URS_2023_01/184813121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-3121 jsou započteny i náklady na spojení konců drátů po celé výšce pletiva a donesení připravených dílů pletiva k vybraným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stromům na vzdálenost do 50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prací -3131 až -3134 se provádí: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sazenice listnaté - nátěr celého vrcholového výhonu s terminálním pupenem,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sazenice jehličnaté - natírá se terminální pupen i s postraními větvemi horního přeslenu.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ceně - 3121 je uvažována ochrana provedená pouze u kostry porostu, tj. 400 jedinců na hektar (spon 5 x 5 m).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Kostra porostu je cílový počet stromů na 1 hektar plochy lesa.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https://podminky.urs.cz/item/CS_URS_2023_01/184813121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""14+1"C.5 - Situace kácení a náhradní výsadby - Náhradní výsadba Smrk ztepilý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185802114 Hnojení půdy umělým hnojivem k jednotlivým rostlinám v rovině a svahu do 1:5 T 0,008 30 150,00 241,20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Hnojení půdy nebo trávníku v rovině nebo na svahu do 1:5 umělým hnojivem s rozdělením k jednotlivým rostlinám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https://podminky.urs.cz/item/CS_URS_2023_01/185802114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rozprostření nebo rozdělení hnojiva.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o sklonu svahu přes 1:1 jsou uvažovány podmínky pro svahy běžně schůdné; bez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technik. V případě použití 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https://podminky.urs.cz/item/CS_URS_2023_01/185802114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""(14+1)*0,0005"C.5 - Situace kácení a náhradní výsadby - Náhradní výsadba Smrk ztepilý; 50g na rostlinu 0,008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"0.008 0,008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M2519115 tabletové hnojivo, např. Silvamix A25 KG 8,000 28,08 224,64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tabletové hnojivo, např. Silvamix A25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""0,008*1000 "Přepočtené koeficientem množství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"8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AGR 01 Závlahová sonda vyplněná kačírkem KUS 15,000 225,00 3 375,00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Závlahová sonda vyplněná kačírkem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""14+1"C.5 - Situace kácení a náhradní výsadby - Náhradní výsadba Smrk ztepilý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185804311 Zalití rostlin vodou plocha do 20 m2 M3 3,600 432,90 1 558,44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Zalití rostlin vodou plochy záhonů jednotlivě do 20 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https://podminky.urs.cz/item/CS_URS_2023_01/185804311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https://podminky.urs.cz/item/CS_URS_2023_01/185804311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""8*15*0,03 "8x za rok 30 l na strom 3,600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"Celkem "3.6 3,600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8 463,09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998231311 Přesun hmot pro sadovnické a krajinářské úpravy vodorovně do 5000 m T 8,627 981,00 8 463,09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sadovnické a krajinářské úpravy - strojně dopravní vzdálenost do 5000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https://podminky.urs.cz/item/CS_URS_2023_01/998231311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https://podminky.urs.cz/item/CS_URS_2023_01/998231311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51 870,26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51 870,26 21,00% 10 892,75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62 763,01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lastRenderedPageBreak/>
        <w:t>SO 09 - Havarijní profil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51 870,26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6 548,85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44 825,72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495,69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09 - Havarijní profil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51 870,26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6 548,85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124253100 Vykopávky pro koryta vodotečí v hornině třídy těžitelnosti I skupiny 3 objem do 100 m3 strojně M3 20,790 181,80 3 779,62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do 100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""20,79"F.4 SO 06 havarijní profil - výkop ve dně koryta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"20.79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174151101 Zásyp jam, šachet rýh nebo kolem objektů sypaninou se zhutněním M3 20,790 133,20 2 769,23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""20,79"F.4 SO 06 havarijní profil - hutněný zpětný zásyp (výkopek z koryta)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"20.79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44 825,72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R326982 Přehrážka klestová - dočasná konstrukce, vč. zřízení a odstranění a likvidace dle platné legislativy M3 7,758 5 778,00 44 825,72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Přehrážka klestová z řad plůtků zhotovených z jehličnaté kulatiny průměr do 250 mm s ponechaným klestem (zpola okleštěné smrkové kmeny),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přibité na kůly z kulatiny průměru do 250 mm a délky od 1,5 do 3 m, osazené v průměrné osové vzdálenosti od 1,0 do 2,0 m do rýhy hluboké 1,0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až 1,5 m a zasypané hutněným výkopkem z koryta, vč. převozu kulatiny ze ZS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vykopávku rýh pro plůtky, osazení a přibití výřezů k pilotám, nakopání štěrkovité zeminy pro zásyp a její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dopravu na vzdálenost do 20 m, dodání a položení klestu a provedení zásypu.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Měřící jednotkou je m3 objemu přepážky (nad původním terénem).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Směrný výkres přepážky - příloha č. 3.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dočasná konstrukce, vč. zřízení a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horizontální prvky budou ke svislým kůlům přibity ocelovými skobami (kramlemi)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smrkové klestí bude ke konstrukci upevněno pomocí tesařských hřebů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smrková kulatina bude získána z pokácených smrků (8 ks) v areálu ČOV (převoz ze zařízení staveniště)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D.1.2.b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likvidace přehrážky po provedení stavby (dle platné legislativy), kmeny budou odvezeny na zařízení staveniště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dočasná konstrukce, vč. zřízení a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horizontální prvky budou ke svislým kůlům přibity ocelovými skobami (kramlemi)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smrkové klestí bude ke konstrukci upevněno pomocí tesařských hřebů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smrková kulatina bude získána z pokácených smrků (8 ks) v areálu ČOV (převoz ze zařízení staveniště)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D.1.2.b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likvidace přehrážky po provedení stavby (dle platné legislativy), kmeny budou odvezeny na zařízení staveniště"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""7,758"F.4 SO 06 Havarijní profil - objem přehrážky 7,758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"7.758 7,758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09 - Havarijní profil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495,69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998332011 Přesun hmot pro úpravy vodních toků a kanály T 1,669 297,00 495,69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255 425,00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255 425,00 21,00% 53 639,25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309 064,25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VON1 - Vedlejší a ostatní náklady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255 425,00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 0 - Ostaní náklady spojené s realizací stavby 59 500,00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VRN1 - Průzkumné, geodetické a projektové práce 14 450,00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VRN3 - Zařízení staveniště 130 475,00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VRN4 - Inženýrská činnost 25 500,00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VRN5 - Finanční náklady 17 000,00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VRN7 - Provozní vlivy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VON1 - Vedlejší a ostatní náklady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255 425,00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A 0 Ostaní náklady spojené s realizací stavby 59 500,00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OST 1 ostatní náklady před realizací stavby KPL 1,000 8 500,00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před zahájením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k vyjádření Povodí Ohře, státní podnik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Povodňového plánu, který bude předložen k vyjádření Povodí Ohře, státní podnik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veškerých objektů dotčených stavební činností před zahajením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veškerých inženýrských sítí a dalších případných překážek v prostoru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slovení vodního toku v lokalitě provádění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k vyjádření Povodí Ohře, státní podnik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Povodňového plánu, který bude předložen k vyjádření Povodí Ohře, státní podnik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veškerých objektů dotčených stavební činností před zahajením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veškerých inženýrských sítí a dalších případných překážek v prostoru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slovení vodního toku v lokalitě provádění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OST 2 ostatní náklady v průběhu realizace a po realizaci stavby KPL 1,000 8 500,00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CD.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všechna další nutné náklady k řádnému a úplnému zhotovení předmětu díla zřejmé ze zadávací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číštění komunikací a vozidel vyjíždějících ze stavby během výstavby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a objektů před zahájemín prací a po stavbě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ve trojím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dílenská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CD.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všechna další nutné náklady k řádnému a úplnému zhotovení předmětu díla zřejmé ze zadávací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číštění komunikací a vozidel vyjíždějících ze stavby během výstavby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a objektů před zahájemín prací a po stavbě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ve trojím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dílenská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VON1 - Vedlejší a ostatní náklady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R29121101 Zřízení a odstranění zpevněných ploch na ZS a všech a přístupech k toku KPL 1,000 42 500,00 42 500,00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zpevněných ploch na ZS a všech a přístupech k toku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všech dotčených pozemků do původního stavu (ohomusování a osetí)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komunikací do původního stavu (případné opravy komunikací při jejich poškození)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zpevnění provizorního sjezdu do koryta poblíž brány do areálu SSHR - křížení s NN ve volném terénu - silničním panelem (2 ks)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zpevněná plocha panely - cca 180 m2 (složení viz B.1 l)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využití stávajících komunikací v areálu ČOV v délce cca 100 m a komunikace Mostecká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všech dotčených pozemků do původního stavu (ohomusování a osetí)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komunikací do původního stavu (případné opravy komunikací při jejich poškození)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zpevnění provizorního sjezdu do koryta poblíž brány do areálu SSHR - křížení s NN ve volném terénu - silničním panelem (2 ks)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zpevněná plocha panely - cca 180 m2 (složení viz B.1 l)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využití stávajících komunikací v areálu ČOV v délce cca 100 m a komunikace Mostecká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VRN1 Průzkumné, geodetické a projektové práce 14 450,00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01210300 Geodetické práce před výstavbou KPL 1,000 5 950,00 5 950,00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Průzkumné, geodetické a projektové práce geodetické práce před výstavbou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objektů stavby oprávněným geodetem a zajištění vyhotovení protokolu o vytýčení ve dvojím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měřících bodů dle geotechnického dozoru a sledování deformací a pohybů těchto bodů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objektů stavby oprávněným geodetem a zajištění vyhotovení protokolu o vytýčení ve dvojím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měřících bodů dle geotechnického dozoru a sledování deformací a pohybů těchto bodů 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VRN1 Geodetické práce v průběhu výstavby a po výstavbě KPL 1,000 8 500,00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Průzkumné, geodetické a projektové práce geodetické práce v průběhu výstavby a po výstavbě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vytyčení objektů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provedení stavby oprávněným geodetem ve trojím vyhotovení vč. 1x na CD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vytyčení objektů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provedení stavby oprávněným geodetem ve trojím vyhotovení vč. 1x na CD"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VRN3 Zařízení staveniště 130 475,00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032103001 Prostředky a materiál pro šetření a likvidaci vzniklé ekologické havárie KPL 1,000 85 000,00 85 000,00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Prostředky a materiál pro šetření a likvidaci vzniklé ekologické havárie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- 1x havarijní souprava OIL 240 (obsah soupravy: nádoba 240l, Algasorb 30kgm, 50 x rohož,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5x nohavice, 5x polštář, 200x utěrka NT, 1x lopatka a smeták, 5x PE pytel, 5x výstražná nálepka, 2x rukavice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Havarijní souprava UNV 60: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-1x sud 120 litrů, 20x rohož, 8x nohavice, 10kg OI-Ex '82', 5x utěrka, 2x polštář, 1x rukavice,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brýle, 2x PE pytel, 2x výstr. nálepka, absorpční schopnost 150 litrů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Norná stěna EKNS 220 H (4ks, rozměr 0,13 x 3 m) nebo enviromentální typ PEpytle 120 l - 10ks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ruční nářadí (sekyra, pila, krumpáč, lopata, palice)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zásoba řeziva (prkna, latě, trámy) - jednotky kusů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lahve pro odběr vzorků (prachovnice se širokým hrdlem o objemu 1,25 l) - 5ks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- 1x havarijní souprava OIL 240 (obsah soupravy: nádoba 240l, Algasorb 30kgm, 50 x rohož,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5x nohavice, 5x polštář, 200x utěrka NT, 1x lopatka a smeták, 5x PE pytel, 5x výstražná nálepka, 2x rukavice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Havarijní souprava UNV 60: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-1x sud 120 litrů, 20x rohož, 8x nohavice, 10kg OI-Ex ""82"", 5x utěrka, 2x polštář, 1x rukavice,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brýle, 2x PE pytel, 2x výstr. nálepka, absorpční schopnost 150 litrů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Norná stěna EKNS 220 H (4ks, rozměr 0,13 x 3 m) nebo enviromentální typ PEpytle 120 l - 10ks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ruční nářadí (sekyra, pila, krumpáč, lopata, palice)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zásoba řeziva (prkna, latě, trámy) - jednotky kusů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lahve pro odběr vzorků (prachovnice se širokým hrdlem o objemu 1,25 l) - 5ks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034103000 Energie pro zařízení staveniště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energie pro zařízení staveniště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034403000 Dopravní značení na staveništi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dopravní značení na staveništi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034503000 Informační tabule na staveništi KPL 1,000 1 275,00 1 275,00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informační tabule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podklad pro inf. tabuly z OSB desky tl.19mm, o velikosti 1000x2000mm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pevně umístěnou na délku ve výšce 2000mm nad terénum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umístění na podkladní desku OSB; štá´ítku o povolení stavby, stejnopislu oznámení prací oblastnímu inspektorátu práce,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informační tabule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podklad pro inf. tabuly z OSB desky tl.19mm, o velikosti 1000x2000mm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pevně umístěnou na délku ve výšce 2000mm nad terénum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umístění na podkladní desku OSB; štá´ítku o povolení stavby, stejnopislu oznámení prací oblastnímu inspektorátu práce,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informační tabule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034703000 Osvětlení staveniště KPL 1,000 1 700,00 1 700,00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osvětlení staveniště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R 03000 Zřízení, provoz a nasledná likvidace provozního zařízení staveniště vč. označení a oplocení KPL 1,000 34 000,00 34 000,00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Zřízení, provoz a nasledná likvidace provozního zařízení staveniště vč. označení a oplocení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včetně oplocení zařízení staveniště, WC, stavební buňky a informačních tabulí, tabulek zákazu vstupu a uvedení místa zřízení staveniště po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jeho odstranění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včetně oplocení zařízení staveniště, WC, stavební buňky a informačních tabulí, tabulek zákazu vstupu a uvedení místa zřízení staveniště po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jeho odstranění do původního stavu"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VRN4 Inženýrská činnost 25 500,00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045303000 Koordinační činnost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Koordinační činnost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opatření vyplývajících z potřeb plnění opatření dle plánu BOZP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opatření vyplývajících z potřeb plnění opatření dle plánu BOZP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049002000 Ostatní inženýrská činnost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inženýrská činnost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staveniště, DIO)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DIO obsahuje veškeré nutné náklady na projednání, realizaci, udržování a konečnou likvidaci opatření popsaných v DIO včetně úhrady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nákladů vyžadovaných dopravcem dle zpracovaného DIO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staveniště, DIO)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DIO obsahuje veškeré nutné náklady na projednání, realizaci, udržování a konečnou likvidaci opatření popsaných v DIO včetně úhrady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nákladů vyžadovaných dopravcem dle zpracovaného DIO"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R0419030 Dozor jiné osoby KPL 1,000 12 750,00 12 750,00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Inženýrská činnost dozory dozor jiné osoby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stavebně technický a geologický dozor během stavby za účasti geologa - statika a geotechnika - opěrné zdi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zhotovení měřících bodů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stavebně technický a geologický dozor během stavby za účasti geologa - statika a geotechnika - opěrné zdi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- vč. zhotovení měřících bodů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R04319400 Ostatní zkoušky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Inženýrská činnost zkoušky a ostatní měření zkoušky ostatní zkoušky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pevnosti pro C30/37 a zkouška mrazuvzdornosti pro XF3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rázové zkoušky hutnění základové spáry lehkou dynamickou deskou, včetně protokolu a zápisu do deníku v množství 1 ks/5 bm základové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spáry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odtržení, tj. připravený podklad musí mít pevnost v tahu kolmo na plochu (odtrhovou pevnost) větší než 1,5 N/mm2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pevnosti pro C30/37 a zkouška mrazuvzdornosti pro XF3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rázové zkoušky hutnění základové spáry lehkou dynamickou deskou, včetně protokolu a zápisu do deníku v množství 1 ks/5 bm základové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spáry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odtržení, tj. připravený podklad musí mít pevnost v tahu kolmo na plochu (odtrhovou pevnost) větší než 1,5 N/mm2"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VRN5 Finanční náklady 17 000,00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05310300 Místní poplatky KPL 1,000 17 000,00 17 000,00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Místní poplatky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 zvláštní užívání silnice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 zvláštní užívání silnice"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VRN7 Provozní vlivy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R0756040 Ochranná pásma IS KPL 1,000 8 500,00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Ochranná pásma energetických vedení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spojené se zvýšenou pracností v ochranných pásmech IS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projednání prací s dotčenými provozovateli IS včetně jejich předání provozovateli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spojené se zvýšenou pracností v ochranných pásmech IS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projednání prací s dotčenými provozovateli IS včetně jejich předání provozovateli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246 925,00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246 925,00 21,00% 51 854,25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298 779,25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VON2 - Vedlejší a ostatní náklady (investice)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246 925,00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 0 - Ostaní náklady spojené s realizací stavby 59 500,00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VRN1 - Průzkumné, geodetické a projektové práce 14 450,00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VRN3 - Zařízení staveniště 130 475,00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VRN4 - Inženýrská činnost 25 500,00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VRN5 - Finanční náklady 17 000,00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VON2 - Vedlejší a ostatní náklady (investice)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246 925,00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A 0 Ostaní náklady spojené s realizací stavby 59 500,00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OST 1 ostatní náklady před realizací stavby KPL 1,000 8 500,00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před zahájením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k vyjádření Povodí Ohře, státní podnik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Povodňového plánu, který bude předložen k vyjádření Povodí Ohře, státní podnik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veškerých objektů dotčených stavební činností před zahajením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veškerých inženýrských sítí a dalších případných překážek v prostoru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slovení vodního toku v lokalitě provádění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k vyjádření Povodí Ohře, státní podnik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Povodňového plánu, který bude předložen k vyjádření Povodí Ohře, státní podnik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veškerých objektů dotčených stavební činností před zahajením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veškerých inženýrských sítí a dalších případných překážek v prostoru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slovení vodního toku v lokalitě provádění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OST 2 ostatní náklady v průběhu realizace a po realizaci stavby KPL 1,000 8 500,00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CD.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všechna další nutné náklady k řádnému a úplnému zhotovení předmětu díla zřejmé ze zadávací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číštění komunikací a vozidel vyjíždějících ze stavby během výstavby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a objektů před zahájemín prací a po stavbě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ve trojím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dílenská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CD.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všechna další nutné náklady k řádnému a úplnému zhotovení předmětu díla zřejmé ze zadávací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číštění komunikací a vozidel vyjíždějících ze stavby během výstavby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a objektů před zahájemín prací a po stavbě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ve trojím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dílenská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VON2 - Vedlejší a ostatní náklady (investice)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R29121101 Zřízení a odstranění zpevněných ploch na ZS a všech a přístupech k toku KPL 1,000 42 500,00 42 500,00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zpevněných ploch na ZS a všech a přístupech k toku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všech dotčených pozemků do původního stavu (ohomusování a osetí)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komunikací do původního stavu (případné opravy komunikací při jejich poškození)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zpevnění provizorního sjezdu do koryta poblíž brány do areálu SSHR - křížení s NN ve volném terénu - silničním panelem (2 ks)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zpevněná plocha panely - cca 180 m2 (složení viz B.1 l)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využití stávajících komunikací v areálu ČOV v délce cca 100 m a komunikace Mostecká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všech dotčených pozemků do původního stavu (ohomusování a osetí)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komunikací do původního stavu (případné opravy komunikací při jejich poškození)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zpevnění provizorního sjezdu do koryta poblíž brány do areálu SSHR - křížení s NN ve volném terénu - silničním panelem (2 ks)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zpevněná plocha panely - cca 180 m2 (složení viz B.1 l)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využití stávajících komunikací v areálu ČOV v délce cca 100 m a komunikace Mostecká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VRN1 Průzkumné, geodetické a projektové práce 14 450,00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01210300 Geodetické práce před výstavbou KPL 1,000 5 950,00 5 950,00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Průzkumné, geodetické a projektové práce geodetické práce před výstavbou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- vytýčení objektů stavby oprávněným geodetem a zajištění vyhotovení protokolu o vytýčení ve dvojím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měřících bodů dle geotechnického dozoru a sledování deformací a pohybů těchto bodů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objektů stavby oprávněným geodetem a zajištění vyhotovení protokolu o vytýčení ve dvojím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měřících bodů dle geotechnického dozoru a sledování deformací a pohybů těchto bodů 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VRN1 Geodetické práce v průběhu výstavby a po výstavbě KPL 1,000 8 500,00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Průzkumné, geodetické a projektové práce geodetické práce v průběhu výstavby a po výstavbě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vytyčení objektů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provedení stavby oprávněným geodetem ve trojím vyhotovení vč. 1x na CD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vytyčení objektů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provedení stavby oprávněným geodetem ve trojím vyhotovení vč. 1x na CD"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VRN3 Zařízení staveniště 130 475,00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032103001 Prostředky a materiál pro šetření a likvidaci vzniklé ekologické havárie KPL 1,000 85 000,00 85 000,00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Prostředky a materiál pro šetření a likvidaci vzniklé ekologické havárie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- 1x havarijní souprava OIL 240 (obsah soupravy: nádoba 240l, Algasorb 30kgm, 50 x rohož,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5x nohavice, 5x polštář, 200x utěrka NT, 1x lopatka a smeták, 5x PE pytel, 5x výstražná nálepka, 2x rukavice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Havarijní souprava UNV 60: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-1x sud 120 litrů, 20x rohož, 8x nohavice, 10kg OI-Ex '82', 5x utěrka, 2x polštář, 1x rukavice,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brýle, 2x PE pytel, 2x výstr. nálepka, absorpční schopnost 150 litrů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Norná stěna EKNS 220 H (4ks, rozměr 0,13 x 3 m) nebo enviromentální typ PEpytle 120 l - 10ks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ruční nářadí (sekyra, pila, krumpáč, lopata, palice)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zásoba řeziva (prkna, latě, trámy) - jednotky kusů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lahve pro odběr vzorků (prachovnice se širokým hrdlem o objemu 1,25 l) - 5ks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- 1x havarijní souprava OIL 240 (obsah soupravy: nádoba 240l, Algasorb 30kgm, 50 x rohož,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5x nohavice, 5x polštář, 200x utěrka NT, 1x lopatka a smeták, 5x PE pytel, 5x výstražná nálepka, 2x rukavice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Havarijní souprava UNV 60: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-1x sud 120 litrů, 20x rohož, 8x nohavice, 10kg OI-Ex ""82"", 5x utěrka, 2x polštář, 1x rukavice,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brýle, 2x PE pytel, 2x výstr. nálepka, absorpční schopnost 150 litrů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Norná stěna EKNS 220 H (4ks, rozměr 0,13 x 3 m) nebo enviromentální typ PEpytle 120 l - 10ks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ruční nářadí (sekyra, pila, krumpáč, lopata, palice)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zásoba řeziva (prkna, latě, trámy) - jednotky kusů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lahve pro odběr vzorků (prachovnice se širokým hrdlem o objemu 1,25 l) - 5ks 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034103000 Energie pro zařízení staveniště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energie pro zařízení staveniště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034403000 Dopravní značení na staveništi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dopravní značení na staveništi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034503000 Informační tabule na staveništi KPL 1,000 1 275,00 1 275,00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informační tabule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podklad pro inf. tabuly z OSB desky tl.19mm, o velikosti 1000x2000mm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pevně umístěnou na délku ve výšce 2000mm nad terénum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umístění na podkladní desku OSB; štá´ítku o povolení stavby, stejnopislu oznámení prací oblastnímu inspektorátu práce,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informační tabule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podklad pro inf. tabuly z OSB desky tl.19mm, o velikosti 1000x2000mm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pevně umístěnou na délku ve výšce 2000mm nad terénum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umístění na podkladní desku OSB; štá´ítku o povolení stavby, stejnopislu oznámení prací oblastnímu inspektorátu práce,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informační tabule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034703000 Osvětlení staveniště KPL 1,000 1 700,00 1 700,00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osvětlení staveniště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R 03000 Zřízení, provoz a nasledná likvidace provozního zařízení staveniště vč. označení a oplocení KPL 1,000 34 000,00 34 000,00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Zřízení, provoz a nasledná likvidace provozního zařízení staveniště vč. označení a oplocení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včetně oplocení zařízení staveniště, WC, stavební buňky a informačních tabulí, tabulek zákazu vstupu a uvedení místa zřízení staveniště po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jeho odstranění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včetně oplocení zařízení staveniště, WC, stavební buňky a informačních tabulí, tabulek zákazu vstupu a uvedení místa zřízení staveniště po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jeho odstranění do původního stavu"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VRN4 Inženýrská činnost 25 500,00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12 K 045303000 Koordinační činnost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Koordinační činnost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opatření vyplývajících z potřeb plnění opatření dle plánu BOZP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opatření vyplývajících z potřeb plnění opatření dle plánu BOZP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049002000 Ostatní inženýrská činnost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inženýrská činnost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staveniště, DIO)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DIO obsahuje veškeré nutné náklady na projednání, realizaci, udržování a konečnou likvidaci opatření popsaných v DIO včetně úhrady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nákladů vyžadovaných dopravcem dle zpracovaného DIO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staveniště, DIO)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DIO obsahuje veškeré nutné náklady na projednání, realizaci, udržování a konečnou likvidaci opatření popsaných v DIO včetně úhrady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nákladů vyžadovaných dopravcem dle zpracovaného DIO"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R0419030 Dozor jiné osoby KPL 1,000 12 750,00 12 750,00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Inženýrská činnost dozory dozor jiné osoby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stavebně technický a geologický dozor během stavby za účasti geologa - statika a geotechnika - opěrné zdi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zhotovení měřících bodů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stavebně technický a geologický dozor během stavby za účasti geologa - statika a geotechnika - opěrné zdi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zhotovení měřících bodů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R04319400 Ostatní zkoušky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Inženýrská činnost zkoušky a ostatní měření zkoušky ostatní zkoušky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pevnosti pro C30/37 a zkouška mrazuvzdornosti pro XF3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rázové zkoušky hutnění základové spáry lehkou dynamickou deskou, včetně protokolu a zápisu do deníku v množství 1 ks/5 bm základové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spáry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odtržení, tj. připravený podklad musí mít pevnost v tahu kolmo na plochu (odtrhovou pevnost) větší než 1,5 N/mm2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pevnosti pro C30/37 a zkouška mrazuvzdornosti pro XF3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rázové zkoušky hutnění základové spáry lehkou dynamickou deskou, včetně protokolu a zápisu do deníku v množství 1 ks/5 bm základové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spáry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odtržení, tj. připravený podklad musí mít pevnost v tahu kolmo na plochu (odtrhovou pevnost) větší než 1,5 N/mm2"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VRN5 Finanční náklady 17 000,00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05310300 Místní poplatky KPL 1,000 17 000,00 17 000,00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Místní poplatky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 zvláštní užívání silnice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 zvláštní užívání silnice"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SEZNAM FIGUR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01 PB - ŽB zeď u areálu ČOV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19,008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"19.008 19,008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A10 182,880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"Celkem "182.88 182,880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"240 240,000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A12 "Celkem "240 240,000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"6 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A16 A16 321,450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"Celkem "321.45 321,450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A17 A17 416,331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""Mezisoučet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"Celkem "416.331 416,331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9,504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"9.504 9,504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A20 A20 204,460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"Celkem "204.46 204,460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A21 A21 24,046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"Celkem "24.046 24,046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A22 A22 0,243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"Celkem "0.243 0,243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A23 A23 6,048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"Celkem "6.048 6,048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A25 A25 0,357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SoD502197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Oprava a rekonstrukce Mandavy ve Varnsdorfu nad jezem u ČOV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"Celkem "0.357 0,357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A26 A26 18,320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"Celkem "18.32 18,320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A28 A28 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"Celkem "9 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A29 A29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"240 240,000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A30 A30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A31 A31 27,300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"Celkem "27.3 27,300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A32 A32 32,145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"Celkem "32.145 32,145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A33 A33 1,407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"Celkem "1.407 1,407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A34 A34 79,191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"Celkem "79.191 79,191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A35 A35 173,502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"Celkem "173.502 173,502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A36 A36 38,692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"Celkem "38.692 38,692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A37 A37 249,280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"Celkem "249.28 249,280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A38 A38 584,061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"Celkem "584.061 584,061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A4 557,403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"557.403 557,403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A40 A40 4,927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"Celkem "4.927 4,927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A41 A41 12,122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"Celkem "12.122 12,122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A42 A42 29,000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"Celkem "29 29,000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A44 A44 4,380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"Celkem "4.38 4,380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A45 A45 43,800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"Celkem "43.8 43,800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A47 A47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"Celkem "73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A49 A49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"Celkem "73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A5 A5 368,970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"368.97 368,970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A50 A50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"Celkem "73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A51 A51 21,594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A51 "Celkem "21.594 21,594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A52 A52 254,750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A52 "Celkem "254.75 254,750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A53 A53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A53 "Celkem "4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A54 A54 130,060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A54 "Celkem "130.06 130,060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A55 A55 3,326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A55 "Celkem "3.326 3,326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A56 A56 36,140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A56 "Celkem "36.14 36,140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A57 A57 9,504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A57 "Celkem "9.504 9,504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A58 A58 34,510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A58 "Celkem "34.51 34,510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A59 A59 36,142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A59 "Celkem "36.142 36,142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A6 306,144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"306.144 306,144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A60 A60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A60 "Celkem "2.5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A62 A62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A62 "Celkem "2.5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A64 A64 41,930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A64 "Celkem "41.93 41,930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A65 A65 101,150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A65 "Celkem "101.15 101,150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A66 A66 4,380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A66 "Celkem "4.38 4,380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A67 A67 29,000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A67 "Celkem "29 29,000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A68 A68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A68 "Celkem "73 73,000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A69 A69 289,430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A69 "Celkem "289.43 289,430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38,952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"38.952 38,952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A71 A71 289,430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A71 "Celkem "289.43 289,430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A72 A72 263,240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A72 "Celkem "263.24 263,240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A73 A73 2,700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A73 "Celkem "2.7 2,700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A75 A75 127,800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A75 "Celkem "127.8 127,800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A76 A76 852,000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A76 "Celkem "852 852,000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A78 A78 817,559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A78 "Celkem "817.559 817,559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A8 126,120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"126.12 126,120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A9 242,672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"242.672 242,672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02 PB - Kamenná dlažba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A1 113,010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"113.01 113,010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16,768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"Celkem "16.768 16,768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"148.77 148,770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A12 A12 3,719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"Celkem "3.719 3,719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"148.77 148,770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A14 A14 148,770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"Celkem "148.77 148,770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A15 A15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"Celkem "2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A17 A17 113,010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"Celkem "113.01 113,010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A18 A18 104,910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"Celkem "104.91 104,910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A2 130,000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"130 130,000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A21 A21 7,790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"Celkem "7.79 7,790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A22 A22 7,145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"Celkem "7.145 7,145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A23 A23 71,450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"Celkem "71.45 71,450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A25 A25 20,780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"Celkem "20.78 20,780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A26 A26 104,760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"Celkem "104.76 104,760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A28 A28 415,700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"Celkem "415.7 415,700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A29 A29 162,380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"Celkem "162.38 162,380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A3 115,610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"115.61 115,610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A30 A30 31,180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"Celkem "31.18 31,180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34,400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"34.4 34,400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23,700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"23.7 23,700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A6 180,990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"180.99 180,990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A7 217,188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"217.188 217,188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10,700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"10.7 10,700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"148.77 148,770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03 PB - Předsazená ŽB zeď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4,030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"4.03 4,030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1,159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"Celkem "1.159 1,159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2,898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"2.898 2,898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"Celkem "38.64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4,096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"4.096 4,096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4,030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"4.03 4,030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"38.64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"38.64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"38.64 38,640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 PB - ŽB zeď u mostu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"7.56 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A10 "Celkem "33.22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14,949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"14.949 14,949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"Celkem "33.22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0,831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"0.831 0,831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A14 A14 102,810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"Celkem "102.81 102,810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A17 A17 127,514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"Celkem "127.514 127,514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"33.22 33,220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A20 A20 15,999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"Celkem "15.999 15,999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A21 A21 0,016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"Celkem "0.016 0,016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A22 A22 71,790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"Celkem "71.79 71,790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A24 A24 7,528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"Celkem "7.528 7,528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A25 A25 79,800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"Celkem "79.8 79,800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A26 A26 1,158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"Celkem "1.158 1,158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A27 A27 0,297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"Celkem "0.297 0,297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A29 A29 45,000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"Celkem "45 45,000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A3 190,440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"190.44 190,440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A30 A30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"Celkem "4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A31 A31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"Celkem "4 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A32 A32 16,800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"Celkem "16.8 16,800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A33 A33 22,000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"Celkem "22 22,000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A34 A34 32,200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"Celkem "32.2 32,200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A35 A35 10,281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"Celkem "10.281 10,281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A36 A36 98,610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"Celkem "98.61 98,610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A37 A37 222,890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"Celkem "222.89 222,890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A39 A39 1,971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"Celkem "1.971 1,971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93,640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"93.64 93,640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A40 A40 5,843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"Celkem "5.843 5,843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A41 A41 38,780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"Celkem "38.78 38,780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A42 A42 77,560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"Celkem "77.56 77,560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A43 A43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A44 A44 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"Celkem "0.52 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A45 A45 75,900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"Celkem "75.9 75,900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A46 A46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A47 A47 26,040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"Celkem "26.04 26,040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A48 A48 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"Celkem "7.56 7,560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A49 A49 82,640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"Celkem "82.64 82,640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0,144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"0.144 0,144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A50 A50 0,082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"Celkem "0.082 0,082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A51 A51 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A51 "Celkem "0.52 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A52 A52 180,500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A52 "Celkem "180.5 180,500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A53 A53 0,181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A53 "Celkem "0.181 0,181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A55 A55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A55 "Celkem "2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A57 A57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A57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A59 A59 4,200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A59 "Celkem "4.2 4,200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A6 193,283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"193.283 193,283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A61 A61 34,390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A61 "Celkem "34.39 34,390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A62 A62 76,880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A62 "Celkem "76.88 76,880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A63 A63 101,760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A63 "Celkem "101.76 101,760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A64 A64 52,000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A64 "Celkem "52 52,000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A67 A67 101,760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A67 "Celkem "101.76 101,760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A68 A68 84,000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A68 "Celkem "84 84,000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A69 A69 60,300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A69 "Celkem "60.3 60,300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99,133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124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"99.133 99,133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A70 A70 402,000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A70 "Celkem "402 402,000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A71 A71 234,100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A71 "Celkem "234.1 234,100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94,150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"94.15 94,150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55,944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"55.944 55,944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05 LB - ŽB zeď u areálu SSHR (investice)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A1 117,130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"117.13 117,130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1,225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"Celkem "1.225 1,225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56,940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"56.94 56,940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86,500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"Celkem "86.5 86,500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1,807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"1.807 1,807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A14 A14 3,886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"Celkem "3.886 3,886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A15 A15 10,200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"Celkem "10.2 10,200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A2 A2 63,050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"63.05 63,050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125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A20 A20 0,394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"Celkem "0.394 0,394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A21 A21 0,394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"Celkem "0.394 0,394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A23 A23 61,590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"Celkem "61.59 61,590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A24 A24 6,159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"Celkem "6.159 6,159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A25 A25 4,368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"Celkem "4.368 4,368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A26 A26 8,562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"Celkem "8.562 8,562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A28 A28 0,257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"Celkem "0.257 0,257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32,800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"32.8 32,800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A30 A30 0,839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"Celkem "0.839 0,839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A31 A31 13,200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"Celkem "13.2 13,200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A33 A33 86,500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"Celkem "86.5 86,500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A35 A35 18,000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"Celkem "18 18,000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A36 A36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"Celkem "2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A37 A37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"Celkem "2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A38 A38 9,600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"Celkem "9.6 9,600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A39 A39 5,694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126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"Celkem "5.694 5,694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16,400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"16.4 16,400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A40 A40 0,975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"Celkem "0.975 0,975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A41 A41 28,155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"Celkem "28.155 28,155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A42 A42 56,308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"Celkem "56.308 56,308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A43 A43 85,300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"Celkem "85.3 85,300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A44 A44 160,630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"Celkem "160.63 160,630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A46 A46 1,656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"Celkem "1.656 1,656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A47 A47 4,544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"Celkem "4.544 4,544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A48 A48 19,800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"Celkem "19.8 19,800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A49 A49 65,310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"Celkem "65.31 65,310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32,210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"32.21 32,210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A50 A50 58,240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127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A50 "Celkem "58.24 58,240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A51 A51 27,160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A51 "Celkem "27.16 27,160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A52 A52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A52 "Celkem "2.5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A53 A53 20,590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A53 "Celkem "20.59 20,590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A54 A54 41,320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A54 "Celkem "41.32 41,320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A55 A55 197,715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A55 "Celkem "197.715 197,715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A56 A56 117,000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A56 "Celkem "117 117,000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A57 A57 117,000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A57 "Celkem "117 117,000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A59 A59 197,715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A59 "Celkem "197.715 197,715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28,458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"28.458 28,458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A61 A61 112,820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A61 "Celkem "112.82 112,820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A63 A63 112,820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A63 "Celkem "112.82 112,820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A64 A64 111,800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A64 "Celkem "111.8 111,800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A65 A65 46,200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128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A65 "Celkem "46.2 46,200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A66 A66 308,000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A66 "Celkem "308 308,000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A67 A67 157,625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A67 "Celkem "157.625 157,625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49,010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"49.01 49,010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8,822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"8.822 8,822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49,010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"49.01 49,010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06 LB - Kamenná dlažba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A1 180,530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"180.53 180,530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6,240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"Celkem "6.24 6,240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3,360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"3.36 3,360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"Celkem "481.92 481,920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58,118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"58.118 58,118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A14 A14 481,920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"Celkem "481.92 481,920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A15 A15 12,048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"Celkem "12.048 12,048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A16 A16 481,920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"Celkem "481.92 481,920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A18 A18 374,090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129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""Mezisoučet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"Celkem "374.09 374,090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A19 A19 180,530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A19 "Celkem "180.53 180,530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A2 400,000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"400 400,000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A22 A22 14,820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"Celkem "14.82 14,820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A23 A23 13,585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"Celkem "13.585 13,585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A24 A24 135,850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"Celkem "135.85 135,850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A26 A26 39,520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"Celkem "39.52 39,520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A27 A27 199,400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"Celkem "199.4 199,400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A29 A29 790,400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"Celkem "790.4 790,400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A3 397,510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"397.51 397,510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A30 A30 0,400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"Celkem "0.4 0,400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A31 A31 308,750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"Celkem "308.75 308,750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A32 A32 60,520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"Celkem "60.52 60,520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A33 A33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"Celkem "2.5 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A34 A34 2,538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"Celkem "2.538 2,538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A35 A35 3,600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"Celkem "3.6 3,600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130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A37 A37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A38 A38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A39 A39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A4 562,200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"562.2 562,200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A40 A40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A41 A41 0,250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"Celkem "0.25 0,250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A5 674,640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"674.64 674,640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86,840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"86.84 86,840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63,420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"63.42 63,420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23,420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"23.42 23,420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4,800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"4.8 4,800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07 Kácení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A1 274,250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"274.25 274,250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"9 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131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"6 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"9 9,000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"6 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08 Náhradní výsadba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0,008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"Celkem "0.008 0,008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"8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A14 A14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A15 A15 3,600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"Celkem "3.6 3,600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5,400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"5.4 5,400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"1.8 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132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2,160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"2.16 2,160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"15 15,000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67,500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"67.5 67,500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1,590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"1.59 1,590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09 Havarijní profil (oprava)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"20.79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"20.79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7,758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"7.758 7,758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133 z 137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Struktura údajů, formát souboru a metodika pro zpracování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Struktura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J.cenu položky.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Krycí list soupisu </w:t>
      </w:r>
      <w:r>
        <w:rPr>
          <w:rFonts w:ascii="CIDFont+F2" w:hAnsi="CIDFont+F2" w:cs="CIDFont+F2"/>
          <w:sz w:val="12"/>
          <w:szCs w:val="12"/>
        </w:rPr>
        <w:t>obsahuje rekapitulaci informací o předmětu veřejné zakázky ze sestavy Rekapitulace stavby, informaci o zařazení objektu do KSO,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Rekapitulace členění soupisu prací </w:t>
      </w:r>
      <w:r>
        <w:rPr>
          <w:rFonts w:ascii="CIDFont+F2" w:hAnsi="CIDFont+F2" w:cs="CIDFont+F2"/>
          <w:sz w:val="12"/>
          <w:szCs w:val="12"/>
        </w:rPr>
        <w:t>obsahuje rekapitulaci soupisu prací ve všech úrovních členění soupisu tak, jak byla tato členění použita (např.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stavební díly, funkční díly, případně jiné členění) s rekapitulací nabídkové ceny.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obsahuje položky veškerých stavebních nebo montážních prací, dodávek materiálů a služeb nezbytných pro zhotovení stavebního objektu,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1" w:hAnsi="CIDFont+F1" w:cs="CIDFont+F1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jsou uvedeny informace identifikující předmět veřejné zakázky na stavební práce, KSO, CC-CZ, CZ-CPV, CZ-CPA a rekapitulaci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1" w:hAnsi="CIDFont+F1" w:cs="CIDFont+F1"/>
          <w:sz w:val="12"/>
          <w:szCs w:val="12"/>
        </w:rPr>
        <w:t xml:space="preserve">Rekapitulace objektů stavby a soupisů prací </w:t>
      </w:r>
      <w:r>
        <w:rPr>
          <w:rFonts w:ascii="CIDFont+F2" w:hAnsi="CIDFont+F2" w:cs="CIDFont+F2"/>
          <w:sz w:val="12"/>
          <w:szCs w:val="12"/>
        </w:rPr>
        <w:t>je uvedena rekapitulace stavebních objektů, inženýrských objektů, provozních souborů,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Metodika pro zpracování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Název Povinný Popis Typ Max. počet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atributu (A/N) znaků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stavby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Název stavby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Místo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Datum vykonaného exportu Date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IČ N IČ zadavatele zadaní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Projektant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Název Povinný Popis Typ Max. počet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atributu (A/N) znaků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objektu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zakázky eGTypZakazky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Rekapitulace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Rekapitulace objektů stavby a soupisů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Název Povinný Popis Typ Max. počet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atributu (A/N) znaků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Hodnota DPH A Hodnota DPH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Název Povinný Popis Typ Max. počet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atributu (A/N) znaků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Krycí list soupisu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Název Povinný Popis Typ Max. počet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atributu (A/N) znaků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 N Poznámka položky ze soupisu Memo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Typ věty Hodnota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eGSazbaDPH základní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sníž. přenesená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eGTypZakazky 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eGTypPolozky 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Význam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Datová věta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bez 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základní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13 032 022,50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21,00% </w:t>
      </w:r>
      <w:r>
        <w:rPr>
          <w:rFonts w:ascii="CIDFont+F1" w:hAnsi="CIDFont+F1" w:cs="CIDFont+F1"/>
          <w:sz w:val="12"/>
          <w:szCs w:val="12"/>
        </w:rPr>
        <w:t>10 770 266,53 2 261 755,97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15,00% </w:t>
      </w:r>
      <w:r>
        <w:rPr>
          <w:rFonts w:ascii="CIDFont+F1" w:hAnsi="CIDFont+F1" w:cs="CIDFont+F1"/>
          <w:sz w:val="12"/>
          <w:szCs w:val="12"/>
        </w:rPr>
        <w:t>0,00 0,00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SoD502198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je sestaven s využitím Cenové soustavy ÚRS. Položky, které pochází z této cenové soustavy, jsou ve sloupci 'Cenová soustava'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označeny popisem 'CS ÚRS' a úrovní příslušného kalendářního pololetí. Veškeré další informace vymezující popis a podmínky použití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položek z Cenové soustavy, které nejsou uvedeny přímo v soupisu prací, jsou neomezeně dálkově k dispozici na webu podminky.urs.cz.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10 770 266,53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daně Základ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Kód: SoD502198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Místo: Datum: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VON Vedlejší a ostatní náklady </w:t>
      </w:r>
      <w:r>
        <w:rPr>
          <w:rFonts w:ascii="CIDFont+F2" w:hAnsi="CIDFont+F2" w:cs="CIDFont+F2"/>
        </w:rPr>
        <w:t xml:space="preserve">246 925,00 298 779,25 </w:t>
      </w:r>
      <w:r>
        <w:rPr>
          <w:rFonts w:ascii="CIDFont+F1" w:hAnsi="CIDFont+F1" w:cs="CIDFont+F1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10 770 266,53 13 032 022,50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06 Havarijní profil </w:t>
      </w:r>
      <w:r>
        <w:rPr>
          <w:rFonts w:ascii="CIDFont+F2" w:hAnsi="CIDFont+F2" w:cs="CIDFont+F2"/>
        </w:rPr>
        <w:t>97 813,14 118 353,90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07 Náhradní výsadba </w:t>
      </w:r>
      <w:r>
        <w:rPr>
          <w:rFonts w:ascii="CIDFont+F2" w:hAnsi="CIDFont+F2" w:cs="CIDFont+F2"/>
        </w:rPr>
        <w:t>173 831,77 210 336,44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04 LB - Kamenná rovnanina u skladových budov </w:t>
      </w:r>
      <w:r>
        <w:rPr>
          <w:rFonts w:ascii="CIDFont+F2" w:hAnsi="CIDFont+F2" w:cs="CIDFont+F2"/>
        </w:rPr>
        <w:t>2 051 595,08 2 482 430,05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05 LB - Zaústění přítoku </w:t>
      </w:r>
      <w:r>
        <w:rPr>
          <w:rFonts w:ascii="CIDFont+F2" w:hAnsi="CIDFont+F2" w:cs="CIDFont+F2"/>
        </w:rPr>
        <w:t>602 964,91 729 587,54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02 PB- Kamenná rovnanina </w:t>
      </w:r>
      <w:r>
        <w:rPr>
          <w:rFonts w:ascii="CIDFont+F2" w:hAnsi="CIDFont+F2" w:cs="CIDFont+F2"/>
        </w:rPr>
        <w:t>5 146 813,65 6 227 644,52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03 LB - Kamenná rovnanina v oblouku </w:t>
      </w:r>
      <w:r>
        <w:rPr>
          <w:rFonts w:ascii="CIDFont+F2" w:hAnsi="CIDFont+F2" w:cs="CIDFont+F2"/>
        </w:rPr>
        <w:t>922 196,83 1 115 858,16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01 Doplnění kamenného záhozu </w:t>
      </w:r>
      <w:r>
        <w:rPr>
          <w:rFonts w:ascii="CIDFont+F2" w:hAnsi="CIDFont+F2" w:cs="CIDFont+F2"/>
        </w:rPr>
        <w:t>1 528 126,15 1 849 032,64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1 528 126,15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1 528 126,15 21,00% 320 906,49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1 849 032,64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lastRenderedPageBreak/>
        <w:t>SO 01 - Doplnění kamenného záhozu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1 528 126,15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371 503,18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517,10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43 137,86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824 048,70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6 - Úpravy povrchů, podlahy a osazování výplní 30 141,90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14 634,32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39 463,16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204 679,93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Doplnění kamenného záhozu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1 528 126,15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371 503,18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114203104 Rozebrání záhozů a rovnanin na sucho M3 21,600 252,00 5 443,20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záhozů, rovnanin a soustřeďovacích staveb provedených na sucho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https://podminky.urs.cz/item/CS_URS_2023_01/114203104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rozebrání: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dlažeb na suchu, nad vodou i ve vodě, při hloubce vody do 300 mm nad původně upraveným ložem pro dlažbu;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projektovaného rozebrání;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schodů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nelze použít pro rozebrání: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dlažeb ve vodě při hloubce vody přes 300 mm nad původně upraveným ložem pro dlažbu;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práce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naložení kamene nebo tvárnic na dopravní prostředek, nebo uložení do 3 m za břehovou čáru;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uložení materiálu odlišné velikosti od ostatní dlažby, získaného při bourání schodů, do 3 m za břehovou čáru.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 nebo betonových tvárnic;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 nebo betonových tvárnic do měřitelných figur.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Objem rozebrání se určí v m3: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dlažeb jako součin plochy a průměrné tloušťky dlažby bez podkladního lože;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schodů jako součin plochy v šikmé rovině a tloušťky 350 mm;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 odběratelem v m3 figur z kamene na břehu, přičemž se předpokládá, že z 1 m3 objemu figury byl proveden 1 m3 záhozu, rovnaniny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soustřeďovací stavby.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Množství jednotek se určí v m3 dlažby, záhozu nebo soustřeďovací stavby.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https://podminky.urs.cz/item/CS_URS_2023_01/114203104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""10,3"F.4 SO 01 - PB opevnění dna u výtoku - rozebrání kam. záhozu 10,300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""11,3"F.4 SO 01 - PB opevnění řez 11 - rozebrání kam. záhozu 11,300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"21.6 21,600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114203301 Třídění lomového kamene nebo betonových tvárnic podle druhu, velikosti nebo tvaru M3 21,600 349,20 7 542,72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Doplnění kamenného záhozu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https://podminky.urs.cz/item/CS_URS_2023_01/114203301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uložení vytříděného lomového kamene nebo tvárnic na hromady podle druhu, velikosti nebo tvaru ve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vzdálenosti do 3 m nebo na naložení vytříděného kamene nebo tvárnic na dopravní prostředek.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očištění lomového kamene nebo tvárnic; tyto práce se oceňují cenami souboru cen 114 20-32 Očištění lomového kamene nebo betonových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tvárnic;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 nebo betonových tvárnic do měřitelných figur.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Množství měrných jednotek se určí v m3 tříděného kamene nebo tvárnic.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https://podminky.urs.cz/item/CS_URS_2023_01/114203301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""10,3"F.4 SO 01 - PB opevnění dna u výtoku - rozebrání kam. záhozu 10,300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""11,3"F.4 SO 01 - PB opevnění řez 11 - rozebrání kam. záhozu 11,300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"21.6 21,600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114203201 Očištění lomového kamene nebo betonových tvárnic od hlíny nebo písku M3 10,800 315,90 3 411,72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Očištění lomového kamene nebo betonových tvárnic získaných při rozebrání dlažeb, záhozů, rovnanin a soustřeďovacích staveb od hlíny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písku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https://podminky.urs.cz/item/CS_URS_2023_01/114203201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přehození znečištěného i očištěného kamene nebo tvárnic na vzdálenost do 3 m nebo jeho naložení na dopravní prostředek,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odklizení a uložení úlomků kamene a uvolněné hlíny či malty na vzdálenost do 10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třídění lomového kamene nebo tvárnic; tyto práce se oceňují cenou 114 20-3301 Třídění lomového kamene nebo betonových tvárnic;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kamene nebo betonových tvárnic do měřitelných figur.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Množství jednotek se určí v m3 lomového kamene nebo betonových tvárnic před očištěním.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https://podminky.urs.cz/item/CS_URS_2023_01/114203201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""0,5*10,3"F.4 SO 01 - PB opevnění dna u výtoku - rozebrání kam. záhozu; 50% výzisk 5,150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""0,5*11,3"F.4 SO 01 - PB opevnění řez 11 - rozebrání kam. záhozu; 50% výzisk 5,650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"10.8 10,800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124253101 Vykopávky pro koryta vodotečí v hornině třídy těžitelnosti I skupiny 3 objem do 1000 m3 strojně M3 290,526 126,90 36 867,75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přes 100 do 1 000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""185,05"F.4 PB, LB - SO 01 LB - Výkop 185,050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""50,56"F.4 SO 01 PB opevnění řez 3 - objem výkopu 50,560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""13,4"F.4 SO 01 PB opevnění řez 9 - objem výkopu 13,400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""11,93"F.4 SO 01 PB opevnění řez 11 - objem výkopu 11,930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""2,26"F.4 SO 01 úvazný kruh - výkop (LB) - objem 2,260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""7,686"F.4 SO 01 příčný práh - řez 1 - výkop pro práh 7,686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""19,64"F.4 SO 01 příčný práh - řez 1 - výkop pro zához před prahem 19,640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"290.526 290,526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162351104 Vodorovné přemístění přes 500 do 1000 m výkopku/sypaniny z horniny třídy těžitelnosti I skupiny 1 až 3 M3 220,248 90,90 20 020,54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500 do 1 000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https://podminky.urs.cz/item/CS_URS_2023_01/162351104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""2*85,69"F.4 PB, LB - SO 01 LB - zpětný zásyp; odvoz na mezi deponii a zpět 171,380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""2*14,385"F.4 SO 01 PB opevnění řez 3 - objem zásypu (výkopek z koryta); odvoz na mezi deponii a zpět 28,770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""2*3,55"F.4 SO 01 PB opevnění řez 9 - objem výkopu; objem zásypu (výkopek z koryta); odvoz na mezi deponii a zpět 7,100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""2*6,499"F.4 SO 01 PB opevnění řez 11 - objem výkopu; objem zásypu (výkopek z koryta); odvoz na mezi deponii a zpět 12,998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"220.248 220,248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162351124 Vodorovné přemístění přes 500 do 1000 m výkopku/sypaniny z hornin třídy těžitelnosti II skupiny 4 a 5 M3 21,600 103,50 2 235,60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 skupiny 4 a 5 na vzdálenost přes 500 do 1 000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https://podminky.urs.cz/item/CS_URS_2023_01/162351124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https://podminky.urs.cz/item/CS_URS_2023_01/162351124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""2*0,5*10,3"F.4 SO 01 - PB opevnění dna u výtoku - rozebrání kam. záhozu; 50% kamene bude použit zpět do záhozu,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odvoz na mezi deponii a zpět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10,300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""2*0,5*11,3"F.4 SO 01 - PB opevnění řez 11 - rozebrání záhozu; 50% kamene bude použit zpět do záhozu, odvoz na mezi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deponii a zpět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"21.6 21,600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167151102 Nakládání výkopku z hornin třídy těžitelnosti II skupiny 4 a 5 do 100 m3 M3 10,800 191,70 2 070,36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4 a 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https://podminky.urs.cz/item/CS_URS_2023_01/167151102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""0,5*11,3"F.4 SO 01 - PB opevnění řez 11 - rozebrání záhozu; 50% kamene bude použit zpět do záhozu, nakládání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deponii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5,650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""0,5*10,3"F.4 SO 01 - PB opevnění dna u výtoku - rozebrání kam. záhozu; 50% kamene bude použit zpět do záhozu,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nakládání na deponii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"10.8 10,800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8 K 167151111 Nakládání výkopku z hornin třídy těžitelnosti I skupiny 1 až 3 přes 100 m3 M3 110,140 48,69 5 362,72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https://podminky.urs.cz/item/CS_URS_2023_01/167151111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""85,69"F.4 PB, LB - SO 01 LB - zpětný zásyp; nakládání na deponii 85,690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""14,4"F.4 SO 01 - PB opevnění řez 3 - objem zásypu (výkopek z koryta); nakládání na deponii 14,400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""3,55"F.4 SO 01 - PB opevnění řez 9 - objem zásypu (výkopek z koryta); nakládání na deponii 3,550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""6,5"F.4 SO 01 - PB opevnění řez 11 - objem zásypu (výkopek z koryta); nakládání na deponii 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"110.14 110,140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174151101 Zásyp jam, šachet rýh nebo kolem objektů sypaninou se zhutněním M3 110,140 133,20 14 670,65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""85,69"F.4 PB, LB - SO 01 LB - zpětný zásyp 85,690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""14,4"F.4 SO 01 - PB opevnění řez 3 - objem zásypu (výkopek z koryta) 14,400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""3,55"F.4 SO 01 - PB opevnění řez 9 - objem zásypu (výkopek z koryta) 3,550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""6,5"F.4 SO 01 - PB opevnění řez 11 - objem zásypu (výkopek z koryta) 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"110.14 110,140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R162701 Vodorovné přemístění výkopku vč. uložení na skládku (poplatku) dle platné legislativy M3 180,386 720,00 129 877,92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""185,05"F.4 PB, LB - SO 01 LB - Výkop 185,050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""50,56"F.4 SO 01 - PB opevnění řez 3 - objem výkopu 50,560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""13,4"F.4 SO 01 - PB opevnění řez 9 - objem výkopu 13,400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""11,93"F.4 SO 01 - PB opevnění řez 11 - objem výkopu 11,930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""2,26"F.4 SO 01 úvazný kruh - výkop (LB) - objem 2,260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""7,686"F.4 SO 01 příčný práh - řez 1 - výkop pro práh 7,686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""19,64"F.4 SO 01 příčný práh - řez 1 - výkop pro zához před prahem 19,640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""Mezisoučet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""-85,69"F.4 PB, LB - SO 01 LB - zpětný zásyp -85,690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""-14,4"F.4 SO 01 - PB opevnění řez 3 - objem zásypu (výkopek z koryta) -14,400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""-3,55"F.4 SO 01 - PB opevnění řez 9 - objem zásypu (výkopek z koryta) -3,550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""-6,5"F.4 SO 01 - PB opevnění řez 11 - objem zásypu (výkopek z koryta) -6,500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""Mezisoučet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"180.386 180,386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R1151012.1 Čerpání vody po celou dobu stavby KPL 1,000 63 000,00 63 000,00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R29121102.1 Zřízení a odstranění hrázek pro provedení stavby, včetně odstranění a likvidace dle platné legislativy KPL 1,000 36 000,00 36 000,00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hrázek pro provedení stavby,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celková délka hrázek - 121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tvar a složení hrázky - dle STZ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celková délka hrázek - 121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tvar a složení hrázky - dle STZ"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R29121102.001 Zřízení a odstranění sjezdu do koryta, včetně odstranění a likvidace dle platné legislativy KPL 1,000 45 000,00 45 000,00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517,10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271572211 Podsyp pod základové konstrukce se zhutněním z netříděného štěrkopísku M3 0,504 1 026,00 517,10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ze štěrkopísku netříděného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https://podminky.urs.cz/item/CS_URS_2023_01/271572211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https://podminky.urs.cz/item/CS_URS_2023_01/271572211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""2,52*0,2"F.4 SO 01 úvazný kruh - ŠTP podsyp tl. 0,2 m; plocha * tl. 0,504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"Celkem "0.504 0,504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43 137,86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321212345 Oprava zdiva vodních staveb do 3 m3 z lomového kamene obkladního včetně jeho dodání M3 3,130 8 415,00 26 338,95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Oprava zdiva nadzákladového z lomového kamene vodních staveb přehrad, jezů a plavebních komor, spodní stavby vodních elektráren, jader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přehrad, odběrných věží a výpustných zařízení, opěrných zdí, šachet, šachtic a ostatních konstrukcí objemu opravovaných míst do 3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jednotlivě, na maltu cementovou včetně dodání kamene z kamene lomařsky upraveného s vyspárováním cementovou maltou, zdiva obkladního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https://podminky.urs.cz/item/CS_URS_2023_01/321212345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-2345 lze použít i pro opravu dlažeb do 20 m2 jednotlivých opravovaných ploch o sklonu přes 1:1.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bourání porušeného zdiva; tyto práce se oceňují cenami souboru cen 960 . . -12 Bourání konstrukcí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vodních staveb části B01 tohoto katalogu.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Objem se stanoví v m3 doplňovaného zdiva; objem dutin do 0,20 m3 jednotlivě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https://podminky.urs.cz/item/CS_URS_2023_01/321212345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""3,13"F.4 SO 01 - očištění zdí, oprava spárování PB - Dozdění vypadlých kamenů 3,130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"Celkem "3.13 3,130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321311116 Konstrukce vodních staveb z betonu prostého mrazuvzdorného tř. C 30/37 M3 1,600 5 751,00 9 201,60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prostého pro prostředí s mrazovými cykly tř. C 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https://podminky.urs.cz/item/CS_URS_2023_01/321311116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základových výpustí hrází, podklad pod dlažbu dna vývaru,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betony nevodostavebné a nemrazuvzdorné, pokud jsou výjimečně použity v částech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předsádkový beton; tento se oceňuje cenami souboru cen 313 43- .1 Předsádkový beton konstrukcí vodních staveb,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betonový podklad pod dlažbu; tento se oceňuje cenami souboru cen 451 31-51 Podkladní a výplňové vrstvy z betonu prostého pod dlažbu,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kotevních šroubů, ocelových konstrukcí, různých dutin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úpravu, opracování a ošetření pracovních spár tlakovou vodou, vzduchem nebo odstraněním betonové vrstvy,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spojovací vrstvu na pracovních spárách,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ošetření a ochranu čerstvého betonu proti povětrnostním vlivům a proti vysýchání,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odstranění drátů z líce konstrukce a na úpravu líce v místě po odstraněných drátech,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osazení kotevních želez při betonování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f) ztížení práce u drážek otvorů, kapes, injekčních trubek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betonové konstrukce;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https://podminky.urs.cz/item/CS_URS_2023_01/321311116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C30/37 XF3 XC4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""1,6"F.4 SO 01 PB opevnění řez 3 - úvazný kruh - beton C30/37 XF3 XC4 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"Celkem "1.6 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321351010 Bednění konstrukcí vodních staveb rovinné - zřízení M2 4,140 1 386,00 5 738,04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C30/37 XF3 XC4"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""4,14"F.4 SO 01 PB opevnění řez 3 - úvazný kruh - bednění 4,140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"Celkem "4.14 4,140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321352010 Bednění konstrukcí vodních staveb rovinné - odstranění M2 4,140 449,10 1 859,27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824 048,70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457572111 Filtrační vrstvy ze štěrkopísku se zhutněním frakce od 0 až 8 do 0 až 32 mm M3 16,646 751,50 12 509,47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ze štěrkopísků se zhutněním do 10 pojezdů/m3, frakce od 0-8 do 0-32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https://podminky.urs.cz/item/CS_URS_2023_01/457572111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při jakémkoliv množství filtračních vrstev.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neplatí, je-li předepsáno mísení více frakcí kameniva v jedné vrstvě; tyto práce se oceňují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průměrné množství kameniva zatlačeného do podloží,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filtrační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Příplatek k cenám je určen pro položky -1111 až -2111.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https://podminky.urs.cz/item/CS_URS_2023_01/457572111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frakce 0-32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frakce 0-32"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""115,06*0,1"F.4 PB, LB - SO 01 LB - Filtrační vrstva ŠTP; plocha * tl. 11,506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""27,64*0,1"F.4 SO 01 PB opevnění řez 3 - Filtrační vrstva ŠTP; plocha * tl. 2,764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""7,55*0,1"F.4 SO 01 PB opevnění řez 9 - Filtrační vrstva ŠTP; plocha * tl. 0,755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""16,21*0,1"F.4 SO 01 PB opevnění řez 11 - Filtrační vrstva ŠTP; plocha * tl. 1,621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"Celkem "16.646 16,646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462511370 Zához z lomového kamene bez proštěrkování z terénu hmotnost přes 200 do 500 kg M3 108,760 1 593,00 173 254,68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bez proštěrkování z terénu, hmotnosti jednotlivých kamenů přes 200 do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https://podminky.urs.cz/item/CS_URS_2023_01/462511370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záhozovou patku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měrných jednotek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záhozu se stanoví v m3 konstrukce záhozu,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příplatků se stanoví v m2 upravovaných ploch záhozu.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https://podminky.urs.cz/item/CS_URS_2023_01/462511370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""75,31"F.4 PB, LB - SO 01 LB - zához z lom. kamene 200 kg 75,310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""18,2"F.4 SO 01 - PB opevnění řez 3 - kamenný zához (nad 200 kg) 18,200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""4,6"F.4 SO 01 - PB opevnění řez 9 - kamenný zához (nad 200 kg) 4,600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""10,2"F.4 SO 01 - PB opevnění řez 11 - kamenný zához (nad 200 kg) 10,200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""0,45"F.4 SO 01 úvazný kruh - kamenný zához s urovnáním líce 0,450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"Celkem "108.76 108,760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R4625123 Zához z lomového kamene s prosypáním říčním štěrkopískem z terénu hmotnost nad 200 kg M3 152,412 3 465,00 528 107,58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prosypáním říčním štěrkopískem z terénu, hmotnosti jednotlivých kamenů 200-500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""77,49"F.4 PB, LB - SO 01 LB - zához z lom. kamene 200-500 kg 77,490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""10,3"F.4 SO 01 - PB opevnění dna u výtoku - objem záhozu 10,300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""30,01"F.4 SO 01 - PB opevnění řez 3 - záhozová pata 30,010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""5,8"F.4 SO 01 - PB opevnění řez 9 - záhozová pata 5,800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""12,6"F.4 SO 01 - PB opevnění řez 11 - záhozová pata 12,600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""1,32"F.4 SO 01 úvazný kruh - kamenný zához s prosypání ŠTP 1,320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""5,472"F.4 SO 01 příčný práh - řez 1 - kamenný zához okolo prahu 5,472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""20,22"F.4 SO 01 příčný práh - řez 1 - kamenný zához před prahem 20,220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""Mezisoučet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""-0,5*10,3"F.4 SO 01 - PB opevnění dna u výtoku - rozebrání kam. záhozu; 50% kamene bude použit zpět do záhozů -5,150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""-0,5*11,3"F.4 SO 01 - PB pevnění řez 11 - rozebrán záhozu; 50% kamene bude použit zpět do záhozů -5,650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"Celkem "152.412 152,412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R4625123.1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s prosypáním říčním štěrkopískem z terénu hmotnost nad 200 kg - bez dodávky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10,800 2 340,00 25 272,00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s prosypáním říčním štěrkopískem z terénu, hmotnosti jednotlivých kamenů 200-500 kg -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bez dodávky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""0,5*10,3"F.4 SO 01 - PB opevnění dna u výtoku - rozebrání kam. záhozu; 50% kamene bude použit zpět do záhozů 5,150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""0,5*11,3"F.4 SO 01 - PB pevnění řez 11 - rozebrán záhozu; 50% kamene bude použit zpět do záhozu 5,650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"Celkem "10.8 10,800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462519003 Příplatek za urovnání ploch záhozu z lomového kamene hmotnost přes 200 do 500 kg M2 176,922 202,50 35 826,71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jednotlivých kamenů přes 200 do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https://podminky.urs.cz/item/CS_URS_2023_01/462519003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záhozovou patku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měrných jednotek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záhozu se stanoví v m3 konstrukce záhozu,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příplatků se stanoví v m2 upravovaných ploch záhozu.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https://podminky.urs.cz/item/CS_URS_2023_01/462519003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""(34,9+17,1+25,5)*1,2"F.4 PB, LB - SO 01 LB - zához z lom. kamene;plocha v situaci * souč. sklonu 93,000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""10,3"F.4 SO 01 - PB opevnění dna u výtoku - plocha záhozu 10,300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""18,92*1,2"F.4 SO 01 - PB opevnění řez 3 - kamenný zához;plocha v situaci * souč. sklonu 22,704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""4,79*1,2"F.4 SO 01 - PB opevnění řez 9 - kamenný zához;plocha v situaci * souč. sklonu 5,748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""11,25*1,2"F.4 SO 01 - PB opevnění řez 11 - kamenný zához;plocha v situaci * souč. sklonu 13,500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""0,45"F.4 SO 01 úvazný kruh - urovnání líce 0,450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""5,94"F.4 SO 01 příčný práh - řez 1 - kamenný zához okolo prahu - urovnání líce 5,940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""25,28"F.4 SO 01 příčný práh- řez 1 - kamenný zához před prahem - plocha 25,280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"Celkem "176.922 176,922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R463211 Opevnění lomovým kamenem skládaným na štět s vyklínováním spár úlomky kamene M3 4,212 3 105,00 13 078,26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Opevnění lomovým kamenem ds 800 mm skládaným na štět s vyklínováním spár úlomky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rovnaniny za opěrami a křídly pro jakýkoliv jejich sklon.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s výjimkou rovnanin za opěrami a křídly pro rovnaninu o sklonu přes 1:1; tyto se oceňují cenami 321 21-4511 Zdivo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nadzákladové z lomového kamene na sucho s tím, že vyplnění spár a dutin těženým kamenivem se oceňuje cenou 469 57-1112 Vyplnění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otvorů kamenivem těženým v množství 0,25 m3 kameniva na 1 m3 rovnaniny.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Množství měrných jednotek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rovnaniny se stanoví v m3 konstrukce rovnaniny,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příplatků se stanoví v m2 vypracovaných líců.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kamene 300-400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kamene 300-400 kg"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""4,212"F.4 SO 01 - Příčný práh řez 1 - LK na štět 4,212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"Celkem "4.212 4,212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AGR 01.2 Úvazný kruh, výroba vč. dodávky materiálu (nerez tyče 1.4301) KPL 2,000 18 000,00 36 000,00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Úvazný kruh, výroba vč. dodávky materiálu (nerez tyče 1.4301)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úvazný kruh tvořený vázacím okem O 185 mm (Otyče 20 mm) - viz. D.6 Úvazný kruh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úvazný kruh tvořený vázacím okem Ø 185 mm (Øtyče 20 mm) - viz. D.6 Úvazný kruh"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""2"D.2 Podrobná situace stavby - SO 01, km. 0,015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"Celkem "2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6 Úpravy povrchů, podlahy a osazování výplní 30 141,90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R62863541 Spárování zdiva z lomového kamene maltou cementovou hl spár přes 70 do 125 mm M2 31,300 963,00 30 141,90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Spárování zdiva z lomového kamene upraveného maltou cementovou hloubky vysekaných spár přes 70 do 125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vysekání a vyškrabání původních spár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přespárování cementovou maltou MC 30 s přidáním reaktivního zušlechťovače malty (např.: syntetická disperze na bázi polymerů 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reaktivním oxidem křemičitým), s přidáním umělých vláken pro snížení objemových změn materiálu, malta třídy R4, pevnost v tlaku min. 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MPa (viz TZ)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zastínění a kropení po dobu vytvrdnutí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vysekání a vyškrabání původních spár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přespárování cementovou maltou MC 30 s přidáním reaktivního zušlechťovače malty (např.: syntetická disperze na bázi polymerů 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reaktivním oxidem křemičitým), s přidáním umělých vláken pro snížení objemových změn materiálu, malta třídy R4, pevnost v tlaku min. 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MPa (viz TZ)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zastínění a kropení po dobu vytvrdnutí"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""31,3"F.4 SO 01 - Očištění, oprava párování PB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"Celkem "31.3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14 634,32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938902132 Očištění konstrukcí na ostatních plochách od porostu M2 31,300 213,30 6 676,29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Dokončovací práce na dosavadních konstrukcích očištění stavebních konstrukcí od porostu, s naložením odstraněného porostu na dopravní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nebo s přemístěním na výšku do 6 m a odklizením na hromady do vzdálenosti 50 m na ostatních plochách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https://podminky.urs.cz/item/CS_URS_2023_01/938902132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Příplatek -4911 lze použít i pro další svislé přemístění odstraňovaného porostu, jehož odstranění se oceňuje cenami -2131 a -2132.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odstranění porostu, suti nebo bahna na hromady ve vzdálenosti přes 50 m; tyto se oceňují cenami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souboru cen 997 32-1 Vodorovná doprava suti a vybouraných hmot části B01 katalogu.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Množství měrných jednotek se stanoví: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u cen -1101 až -3211 v m2 rozvinuté upravované plochy,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 cen -4111 a -4911 v m3 prostoru, z něhož bylo odstraněno bahno,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u ceny -8311 v ks mezníků nebo značek.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https://podminky.urs.cz/item/CS_URS_2023_01/938902132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""31,3"F.4 SO 01 - Očištění, oprava párování PB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"Celkem "31.3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941111111 Montáž lešení řadového trubkového lehkého s podlahami zatížení do 200 kg/m2 š od 0,6 do 0,9 m v do 10 m M2 31,300 68,85 2 155,01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""31,3"F.4 SO 01 - Očištění, oprava párování PB; plocha zdi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"Celkem "31.3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R941111 Příplatek k lešení řadovému trubkovému lehkému s podlahami š 0,9 m v 10 m po celou dobu stavby M2 31,300 18,00 563,40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použití lešení k ceně -1111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s podlahami zatížení do 200 kg/m2 š od 0,6 do 0,9 m v do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31,300 41,40 1 295,82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Demontáž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""31,3"F.4 SO 01 - Očištění, oprava párování PB; plocha zdi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"Celkem "31.3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985131111 Očištění ploch stěn, rubu kleneb a podlah tlakovou vodou M2 31,300 126,00 3 943,80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Očištění ploch stěn, rubu kleneb a podlah tlakovou vodou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https://podminky.urs.cz/item/CS_URS_2023_01/985131111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dodání všech hmot.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očištění ploch pískem jsou započteny i náklady smetení písku dohromady nebo naložení na dopravní prostředek.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objekt, na kterém se práce provádí.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https://podminky.urs.cz/item/CS_URS_2023_01/985131111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tlak 200 - 300 bar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tlak 200 - 300 bar"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""31,3"F.4 SO 01 - Očištění, oprava párování PB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"Celkem "31.3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39 463,16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997002611 Nakládání suti a vybouraných hmot T 0,970 115,20 111,74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 suti a vybouraných hmot na dopravní prostředek pro vodorovné přemístění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https://podminky.urs.cz/item/CS_URS_2023_01/997002611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platí i pro překládání při lomené dopravě.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Cenu nelze použít při dopravě po železnici, po vodě nebo ručně.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https://podminky.urs.cz/item/CS_URS_2023_01/997002611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""0,97"D.2 Podrobná situace, spárování dle vzorového řezu B; dle množství sloupce Suť celkem 0,970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"Celkem "0.97 0,970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R997002 Vodorovné přemístění vybouraného kamene vč. uložení na skládku (poplatku) dle platné legislativy T 27,000 1 440,00 38 880,00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vybouraného kamene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""0,5*10,3*2,5"F.4 SO 01 - PB opevnění dna u výtoku - rozebrání kam. záhozu; 50% kamene na skládku, 50% kamene zpět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do záhozu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12,875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""0,5*11,3*2,5"F.4 SO 01 - PB opevnění řez 11 - rozebrání kam. záhozu; 50% kamene na skládku, 50% kamene zpět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záhozu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14,125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"Celkem "27 27,000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R997003 Vodorovné přemístění suti vč. uložení na skládku (poplatku) dle platné legislativy T 0,970 486,00 471,42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""0,97"D.2 Podrobná situace, spárování dle vzorového řezu B; dle množství sloupce Suť celkem 0,970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"Celkem "0.97 0,970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204 679,93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998332011 Přesun hmot pro úpravy vodních toků a kanály T 689,158 297,00 204 679,93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5 146 813,65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5 146 813,65 21,00% 1 080 830,87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6 227 644,52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PB- Kamenná rovnanina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5 146 813,65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1 476 134,94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11 962,80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505 372,67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964 133,80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334 514,93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1 574 319,08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280 375,43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PB- Kamenná rovnanina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5 146 813,65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1 476 134,94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111251103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křovin a stromů průměru kmene do 100 mm i s kořeny sklonu terénu do 1:5 z celkové plochy přes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500 m2 strojně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M2 641,000 11,07 7 095,87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křovin a stromů s odstraněním kořenů strojně průměru kmene do 100 mm v rovině nebo ve svahu sklonu terénu do 1:5, při celkové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ploše přes 500 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https://podminky.urs.cz/item/CS_URS_2023_01/111251103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https://podminky.urs.cz/item/CS_URS_2023_01/111251103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""641"F.4 SO 02 - Mýcení křovin - PB plocha 641,000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"641 641,000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121151103 Sejmutí ornice plochy do 100 m2 tl vrstvy do 200 mm strojně M2 86,000 54,36 4 674,96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Sejmutí ornice strojně při souvislé ploše do 100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https://podminky.urs.cz/item/CS_URS_2023_01/121151103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https://podminky.urs.cz/item/CS_URS_2023_01/121151103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""86,0"F.4 SO 02 - Sejmutí ornice; plocha 86,000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"86 86,000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124253102 Vykopávky pro koryta vodotečí v hornině třídy těžitelnosti I skupiny 3 objem do 5000 m3 strojně M3 1 395,140 101,70 141 885,74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přes 1 000 do 5 000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""1323,11"F.4 PB, LB - SO 02 - Výkop 1 323,110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""72,03"F.4 SO 02 - Odstranění nánosu 72,030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"1395.14 1 395,140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162351103 Vodorovné přemístění přes 50 do 500 m výkopku/sypaniny z horniny třídy těžitelnosti I skupiny 1 až 3 M3 111,440 79,02 8 805,99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""2*51,42"F.4 PB, LB - SO 02 - zpětný zásyp; odvoz na mezi deponii a zpět 102,840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""86*0,1"F.4 SO 02 - sejmutí ornice; plocha * tl., odvoz z deponie 8,600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"111.44 111,440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167151101 Nakládání výkopku z hornin třídy těžitelnosti I skupiny 1 až 3 do 100 m3 M3 60,020 147,60 8 858,95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""51,42"F.4 PB, LB - SO 02 - zpětný zásyp; nakládání na deponii 51,420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""86*0,1"F.4 SO 02 - sejmutí ornice; plocha * tl., nakládání na deponii 8,600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"60.02 60,020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174151101 Zásyp jam, šachet rýh nebo kolem objektů sypaninou se zhutněním M3 68,620 133,20 9 140,18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PB- Kamenná rovnanina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""51,42"F.4 PB, LB - SO 02 - zpětný zásyp 51,420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""17,2"F.4 PB, LB - SO 02 - nepropustná zemina na rubu zdi 17,200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"68.62 68,620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58125110 jíl surový kusový T 30,960 1 089,00 33 715,44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https://podminky.urs.cz/item/CS_URS_2023_01/58125110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""17,2*1,8"F.4 PB, LB - SO 02 - nepropustná zemina na rubu zdi; objem * obj. hmotnost 30,960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"30.96 30,960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181351003 Rozprostření ornice tl vrstvy do 200 mm pl do 100 m2 v rovině nebo ve svahu do 1:5 strojně M2 443,120 82,08 36 371,29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do 100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https://podminky.urs.cz/item/CS_URS_2023_01/181351003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https://podminky.urs.cz/item/CS_URS_2023_01/181351003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""443,12"F.4 PB, LB SO 02 - Ohumusování a osetí 443,120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"443.12 443,120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9 K 10364101 zemina pro terénní úpravy - ornice T 64,282 558,00 35 869,36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https://podminky.urs.cz/item/CS_URS_2023_01/10364101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""443,12*0,1*1,8"F.4 PB, LB SO 02 - Ohumusování a osetí; plocha * tl. * obj. hm. 79,762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""-86*0,1*1,8"F.4 SO 02 - Sejmutí ornice; plocha * tl. vrstvy * obj. hm. -15,480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"64.282 64,282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181411133 Založení parkového trávníku výsevem pl do 1000 m2 ve svahu přes 1:2 do 1:1 M2 443,120 38,43 17 029,10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na svahu přes 1:2 do 1:1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https://podminky.urs.cz/item/CS_URS_2023_01/181411133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pokosení, naložení a odvoz odpadu do 20 km se složením.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-1161 až -1164 nejsou započteny i náklady na zatravňovací textilii.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přípravu půdy,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travní semeno, tyto náklady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srovnání terénu, tyto práce se oceňují souborem cen 181 1.-..Plošná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https://podminky.urs.cz/item/CS_URS_2023_01/181411133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""443,12"F.4 PB, LB SO 02 - Ohumusování a osetí 443,120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"443.12 443,120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00572100 osivo jetelotráva intenzivní víceletá KG 11,078 100,80 1 116,66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https://podminky.urs.cz/item/CS_URS_2023_01/00572100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""443,12*0,025 "Přepočtené koeficientem množství 11,078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"11.078 11,078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R151102 Zřízení příložného pažení stěn výkopu, včetně rozepření dle TZ, včetně odstranění M2 50,700 990,00 50 193,00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TZ, včetně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""50,7"F.4 PB, LB SO 02 - Příložné pažení 50,700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"50.7 50,700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18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R162701 Vodorovné přemístění výkopku vč. uložení na skládku (poplatku) dle platné legislativy M3 1 343,720 720,00 967 478,40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""1323,11"F.4 PB, LB - SO 02 - Výkop 1 323,110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""72,03"F.4 SO 02 - Odstranění nánosu 72,030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""Mezisoučet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""-51,42"F.4 PB, LB - SO 02 - zpětný zásyp -51,420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"1343.72 1 343,720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R16230152.2 Vodorovné přemístění odstraněných křovin, pařezů a větví do místa uložení, vč. likvidace dle platné legislativy KPL 1,000 4 500,00 4 500,00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odstraněných křovin, pařezů a větví do místa uložení, vč.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AGR 02.2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nefunkčního kabelu NN vč. výstražné folie, přerušení kabelu, odstranění, přemístění a uložení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5 400,00 5 400,00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nefunkčního kabelu NN vč. výstražné folie, přerušení kabelu, odstranění, přemístění a uložení na skládku (poplatku) dle platné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odstranění kabelu v délce 57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odstranění kabelu v délce 57 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R1151012.2 Čerpání vody po celou dobu stavby KPL 1,000 63 000,00 63 000,00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R29121102.001 Zřízení a odstranění sjezdu do koryta, včetně odstranění a likvidace dle platné legislativy KPL 1,000 36 000,00 36 000,00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R29121102.2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provizorní přístupové lavice v toku podél zdi pro SO 02 PB, včetně hrázky podél 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rovnaniny,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45 000,00 45 000,00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a odstranění provizorní přístupové lavice v toku podél zdi pro SO 02 PB, včetně hrázky podél k. rovnaniny, včetně odstranění a likvidace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hrázek 125 m, přístupová lavice (vyztužená geomříží) š. 3,5 m - 15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hrázek 125 m, přístupová lavice (vyztužená geomříží) š. 3,5 m - 15 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11 962,80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271532211 Podsyp pod základové konstrukce se zhutněním z hrubého kameniva frakce 32 až 63 mm M3 2,700 1 764,00 4 762,80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 kameniva hrubého, frakce 32 - 63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""27*0,1"F.4 PB, LB - SO 02 - Štěrkový podsyp 32-63 tl. 0,1; plocha * tl. 2,700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"Celkem "2.7 2,700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19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R278311 Zainjektování technologických prostupů (otvorů po "šuptyčích") cementovou směsí KPL 1,000 7 200,00 7 200,00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505 372,67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321212345 Oprava zdiva vodních staveb do 3 m3 z lomového kamene obkladního včetně jeho dodání M3 1,300 8 415,00 10 939,50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Oprava zdiva nadzákladového z lomového kamene vodních staveb přehrad, jezů a plavebních komor, spodní stavby vodních elektráren, jader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přehrad, odběrných věží a výpustných zařízení, opěrných zdí, šachet, šachtic a ostatních konstrukcí objemu opravovaných míst do 3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jednotlivě, na maltu cementovou včetně dodání kamene z kamene lomařsky upraveného s vyspárováním cementovou maltou, zdiva obkladního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https://podminky.urs.cz/item/CS_URS_2023_01/321212345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-2345 lze použít i pro opravu dlažeb do 20 m2 jednotlivých opravovaných ploch o sklonu přes 1:1.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bourání porušeného zdiva; tyto práce se oceňují cenami souboru cen 960 . . -12 Bourání konstrukcí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vodních staveb části B01 tohoto katalogu.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Objem se stanoví v m3 doplňovaného zdiva; objem dutin do 0,20 m3 jednotlivě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https://podminky.urs.cz/item/CS_URS_2023_01/321212345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""1,3"F.4 SO 02 - Dozdění zdí 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"Celkem "1.3 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321321116 Konstrukce vodních staveb ze ŽB mrazuvzdorného tř. C 30/37 M3 15,040 6 111,00 91 909,44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základových výpustí hrází, podklad pod dlažbu dna vývaru,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betony nevodostavebné a nemrazuvzdorné, pokud jsou výjimečně použity v částech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předsádkový beton; tento se oceňuje cenami souboru cen 313 43- .1 Předsádkový beton konstrukcí vodních staveb,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betonový podklad pod dlažbu; tento se oceňuje cenami souboru cen 451 31-51 Podkladní a výplňové vrstvy z betonu prostého pod dlažbu,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kotevních šroubů, ocelových konstrukcí, různých dutin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úpravu, opracování a ošetření pracovních spár tlakovou vodou, vzduchem nebo odstraněním betonové vrstvy,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spojovací vrstvu na pracovních spárách,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ošetření a ochranu čerstvého betonu proti povětrnostním vlivům a proti vysýchání,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odstranění drátů z líce konstrukce a na úpravu líce v místě po odstraněných drátech,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osazení kotevních želez při betonování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f) ztížení práce u drážek otvorů, kapes, injekčních trubek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betonové konstrukce;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20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""15,04"F.4 PB, LB - SO 02 - ŽB C30/37 XC4 XF3 XA1 15,040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"Celkem "15.04 15,040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321351010 Bednění konstrukcí vodních staveb rovinné - zřízení M2 19,010 1 386,00 26 347,86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""19,01"F.4 PB, LB - SO 02 - bednění 19,010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"Celkem "19.01 19,010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321352010 Bednění konstrukcí vodních staveb rovinné - odstranění M2 19,010 449,10 8 537,39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321366111 Výztuž železobetonových konstrukcí vodních staveb z oceli 10 505 D do 12 mm T 0,036 53 640,00 1 931,04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21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výztuž prováděnou v obedněných prostorách,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výztuž koster obalených sítí; potažení kostry hustým pletivem se oceňuje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výztuž z armokošů.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bodové svařování nahrazující vázaní drátem.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provedení nosných svarů a na provedení svarů přenášejících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tahová napětí při přepravě a montáži výztuže z vyztužených koster; tyto se oceňují cenami souboru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 320 36-0 Svařované nosné spoje.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stanoví v t hmotnosti výztuže bez prostřihu.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https://podminky.urs.cz/item/CS_URS_2023_01/321366111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""36,3/1000"D.9 Výkresy výztuže (DÚ P01) - R8 0,036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"Celkem "0.036 0,036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26 K 321366112 Výztuž železobetonových konstrukcí vodních staveb z oceli 10 505 D do 32 mm T 0,967 47 070,00 45 516,69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https://podminky.urs.cz/item/CS_URS_2023_01/321366112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výztuž prováděnou v obedněných prostorách,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výztuž koster obalených sítí; potažení kostry hustým pletivem se oceňuje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výztuž z armokošů.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bodové svařování nahrazující vázaní drátem.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výztuže z vyztužených koster; tyto se oceňují cenami souboru cen 320 36-0 Svařované nosné spoje.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stanoví v t hmotnosti výztuže bez prostřihu.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https://podminky.urs.cz/item/CS_URS_2023_01/321366112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""263/1000"D.9 Výkresy výztuže (DÚ P01) - R12 0,263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""704/1000"D.9 Výkresy výztuže (DÚ P01) - R16 0,704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"Celkem "0.967 0,967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R3212133 Zdivo nadzákladové z lomového kamene vodních staveb s vyspárováním na maltu MC 30 M3 38,050 8 415,00 320 190,75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z lomového kamene lomařsky upraveného s vyspárováním, na cementovou maltu MC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""38,05"F.4 PB, LB - SO 02 - Nadzákladové zdivo na MC 38,050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"Celkem "38.05 38,050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964 133,80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451315114 Podkladní nebo výplňová vrstva z betonu C 12/15 tl do 100 mm M2 28,600 345,60 9 884,16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22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Podkladní a výplňové vrstvy z betonu prostého tloušťky do 100 mm, z betonu C 12/15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https://podminky.urs.cz/item/CS_URS_2023_01/451315114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Cenu lze použít pro podkladní vrstvu z prostého betonu pod základové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Příplatek řeší náklady na vícepráce při ruční ukládce pro sklon podkladní vrstvy ve svahu (skluzy u opěry).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náklady na vlastní betonáž, rozhrnutí a případně hutnění betonu požadované konzistence, uhlazení horního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povrchu podkladní vrstvy, ošetření a ochranu čerstvě uloženého betonu.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podkladní vrstva ze štěrku hutněného u plošného založení, tyto se oceňují souborem cen 451 57-78 Podkladní a výplňová vrstva z kameniva,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zhotovení bednění vrtací šablony pilot nebo odbourání hlav pilot ze železobetonu u základu založeného na pilotách.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https://podminky.urs.cz/item/CS_URS_2023_01/451315114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""28,6"F.4 PB, LB - SO 02 - Podkladní beton C12/15 28,600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"Celkem "28.6 28,600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457542111 Filtrační vrstvy ze štěrkodrti se zhutněním frakce od 0 až 22 do 0 až 63 mm M3 10,750 963,00 10 352,25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ze štěrkodrti se zhutněním do 10 pojezdů/m3, frakce od 0-22 do 0-63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https://podminky.urs.cz/item/CS_URS_2023_01/457542111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při jakémkoliv množství filtračních vrstev.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neplatí, je-li předepsáno mísení více frakcí kameniva v jedné vrstvě; tyto práce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průměrné množství kameniva zatlačeného do podloží,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filtrační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Příplatek k cenám je určen pro položky -1111 až -2111.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https://podminky.urs.cz/item/CS_URS_2023_01/457542111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hutněno na hodnotu 95% PS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hutněno na hodnotu 95% PS"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""10,75"F.4 PB, LB - SO 02 - Štěrkový filtr za rubem zdi 10,750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"Celkem "10.75 10,750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457572111 Filtrační vrstvy ze štěrkopísku se zhutněním frakce od 0 až 8 do 0 až 32 mm M3 38,365 751,50 28 831,30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ze štěrkopísků se zhutněním do 10 pojezdů/m3, frakce od 0-8 do 0-32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https://podminky.urs.cz/item/CS_URS_2023_01/457572111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při jakémkoliv množství filtračních vrstev.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neplatí, je-li předepsáno mísení více frakcí kameniva v jedné vrstvě; tyto práce se oceňují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průměrné množství kameniva zatlačeného do podloží,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filtrační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Příplatek k cenám je určen pro položky -1111 až -2111.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https://podminky.urs.cz/item/CS_URS_2023_01/457572111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frakce 0-32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frakce 0-32"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""383,65*0,1"F.4 PB, LB - SO 02 - Filtrační vrstva ŠTP; plocha * tl. 38,365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"Celkem "38.365 38,365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23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463211153 Rovnanina objemu přes 3 m3 z lomového kamene tříděného hmotnosti přes 200 do 500 kg s urovnáním líce M3 191,830 2 853,00 547 290,99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https://podminky.urs.cz/item/CS_URS_2023_01/463211153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-1144, -1145, -1146, -1154, -1155, -1156 a - 1157 jsou započteny i náklady na uložení klestu a na vykopávku hlíny a její přemístění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ze vzdálenosti do 20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https://podminky.urs.cz/item/CS_URS_2023_01/463211153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200-250 kg, čedič/žula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200-250 kg, čedič/žula"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""191,83"F.4 PB, LB - SO 02 - Kamenná rovnanina 191,830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"Celkem "191.83 191,830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R4625123 Zához z lomového kamene s prosypáním říčním štěrkopískem z terénu hmotnost nad 200 kg M3 106,140 3 465,00 367 775,10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prosypáním říčním štěrkopískem z terénu, hmotnosti jednotlivých kamenů 200-500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""106,14"F.4 PB, LB - SO 02 - zához z lom. kamene 200-500 kg 106,140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"Celkem "106.14 106,140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334 514,93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962022591 Bourání zdiva nadzákladového kamenného na sucho přes 1 m3 M3 449,750 730,80 328 677,30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zdiva nadzákladového kamenného na sucho přes 1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https://podminky.urs.cz/item/CS_URS_2023_01/962022591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Bourání pilířů o průřezu přes 0,36 m2 se oceňuje cenami -2390 a - 2391, popř. -2490 a - 2491 jako bourání zdiva kamenného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nadzákladového.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https://podminky.urs.cz/item/CS_URS_2023_01/962022591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""449,75"F.4 PB, LB - SO 02 - Bourání (zeď na sucho) 449,750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"Celkem "449.75 449,750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941111111 Montáž lešení řadového trubkového lehkého s podlahami zatížení do 200 kg/m2 š od 0,6 do 0,9 m v do 10 m M2 18,500 68,85 1 273,73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""18,5"F.4 SO 02 - Lešení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"Celkem "18.5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R941111 Příplatek k lešení řadovému trubkovému lehkému s podlahami š 0,9 m v 10 m po celou dobu stavby M2 18,500 18,00 333,00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použití lešení k ceně -1111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Demontáž lešení řadového trubkového lehkého s podlahami zatížení do 200 kg/m2 š od 0,6 do 0,9 m v do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18,500 41,40 765,90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Demontáž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24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""18,5"F.4 SO 02 - Lešení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"Celkem "18.5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R966008 Odříznutí betonového potrubí DN 600 dl. 1,6 m, včetně naložení odřezku KPL 1,000 3 465,00 3 465,00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Odříznutí betonového potrubí DN 600 s odklizením a uložením vybouraného materiálu na skládku na vzdálenost do 3 m nebo s naložením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bourání hospodářských přejezdů a propustků z trub obetonovaných.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případné bourání betonového lože nebo prahů pod troubami propustku.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zemní práce nutné při rozebírání propustků, které se oceňují cenami části A 01 katalogu 800-1 Zemní práce,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bourání čel, které se oceňuje cenami části B 01 katalogu 821-1 Mosty.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měrných jednotek se určuje délkou mezi rubovými stěnami čel (v podélné ose propustku).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Přemístění vybouraného materiálu na vzdálenost přes 3 m se oceňuje cenami souborů cen 997 22-1 Vodorovné přemístění vybouraných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1 574 319,08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997002611 Nakládání suti a vybouraných hmot T 1 012,858 115,20 116 681,24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 suti a vybouraných hmot na dopravní prostředek pro vodorovné přemístění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https://podminky.urs.cz/item/CS_URS_2023_01/997002611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platí i pro překládání při lomené dopravě.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Cenu nelze použít při dopravě po železnici, po vodě nebo ručně.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https://podminky.urs.cz/item/CS_URS_2023_01/997002611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R997002 Vodorovné přemístění vybouraného kamene vč. uložení na skládku (poplatku) dle platné legislativy T 1 011,938 1 440,00 1 457 190,72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vybouraného kamene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""449,75*2,25"F.4 PB, LB SO 02 - Bourání (zeď na sucho); objem * obj. hm. 1 011,938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"Celkem "1011.938 1 011,938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R997003 Vodorovné přemístění suti vč. uložení na skládku (poplatku) dle platné legislativy T 0,920 486,00 447,12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odvoz odřezku betonového potrubí"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""0,92"odříznutí bet. potrubí; dle množství sloupce Suť celkem 0,920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"Celkem "0.92 0,920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280 375,43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998332011 Přesun hmot pro úpravy vodních toků a kanály T 944,025 297,00 280 375,43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25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922 196,83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922 196,83 21,00% 193 661,33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1 115 858,16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LB - Kamenná rovnanina v oblouku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26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922 196,83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339 672,39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3 366,90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444 322,55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721 - Zdravotechnika - vnitřní kanalizace 151,20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8 - Trubní vedení 7 389,90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1 235,52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26 497,44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99 560,93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LB - Kamenná rovnanina v oblouku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27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922 196,83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339 672,39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112201111 Odstranění pařezů D do 0,2 m v rovině a svahu do 1:5 s odklizením do 20 m a zasypáním jámy KUS 1,000 540,00 540,00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https://podminky.urs.cz/item/CS_URS_2023_01/112201111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hromady nebo naložení na dopravní prostředek, zasypání jámy, doplnění zeminy, zhutnění a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jsou určeny jen pro pěstební zásahy a rekonstrukce v sadovnických a krajinářských úpravách.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nejčastěji ve výšce 0,15 m. V případě přítomnosti výrazných kořenových náběhů je měření prováděno nad nimi nejčastěji v rozmezí 0,15-0,45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 povrchem stávajícího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zeminy,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odvoz a uložení biologického odpadu na skládku.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Pařezy o průměru kmene na řezné ploše větší než 1500 mm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kořenů.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https://podminky.urs.cz/item/CS_URS_2023_01/112201111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""1"C.5 -pařez 20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112201113 Odstranění pařezů D přes 0,3 do 0,4 m v rovině a svahu do 1:5 s odklizením do 20 m a zasypáním jámy KUS 1,000 2 835,00 2 835,00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300 do 400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https://podminky.urs.cz/item/CS_URS_2023_01/112201113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hromady nebo naložení na dopravní prostředek, zasypání jámy, doplnění zeminy, zhutnění a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jsou určeny jen pro pěstební zásahy a rekonstrukce v sadovnických a krajinářských úpravách.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nejčastěji ve výšce 0,15 m. V případě přítomnosti výrazných kořenových náběhů je měření prováděno nad nimi nejčastěji v rozmezí 0,15-0,45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 povrchem stávajícího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zeminy,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odvoz a uložení biologického odpadu na skládku.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Pařezy o průměru kmene na řezné ploše větší než 1500 mm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kořenů.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https://podminky.urs.cz/item/CS_URS_2023_01/112201113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""1"C.5 -pařez 40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112201154 Odstranění pařezů D přes 0,4 do 0,5 m ve svahu přes 1:2 do 1:1 s odklizením do 20 m a zasypáním jámy KUS 1,000 9 360,00 9 360,00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LB - Kamenná rovnanina v oblouku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28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na svahu přes 1:2 do 1:1 o průměru pařezu na řezné ploše přes 400 do 500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https://podminky.urs.cz/item/CS_URS_2023_01/112201154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hromady nebo naložení na dopravní prostředek, zasypání jámy, doplnění zeminy, zhutnění a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jsou určeny jen pro pěstební zásahy a rekonstrukce v sadovnických a krajinářských úpravách.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3. Průměr pařezu se měří v místě řezu kmene na základě dvojího na sebe kolmého měření a následného zprůměrování naměřených hodnot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nejčastěji ve výšce 0,15 m. V případě přítomnosti výrazných kořenových náběhů je měření prováděno nad nimi nejčastěji v rozmezí 0,15-0,45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 povrchem stávajícího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zeminy,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odvoz a uložení biologického odpadu na skládku.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Pařezy o průměru kmene na řezné ploše větší než 1500 mm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kořenů.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https://podminky.urs.cz/item/CS_URS_2023_01/112201154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""1"C.5 -pařez 50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121151103 Sejmutí ornice plochy do 100 m2 tl vrstvy do 200 mm strojně M2 10,000 54,36 543,60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Sejmutí ornice strojně při souvislé ploše do 100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https://podminky.urs.cz/item/CS_URS_2023_01/121151103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https://podminky.urs.cz/item/CS_URS_2023_01/121151103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""10"F.4 SO 03 - Sejmutí ornice; plocha 10,000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"10 10,000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124253101 Vykopávky pro koryta vodotečí v hornině třídy těžitelnosti I skupiny 3 objem do 1000 m3 strojně M3 115,758 126,90 14 689,69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přes 100 do 1 000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""103,43"F.4 PB, LB - SO 03 - Výkop 103,430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""12,222"F.4 SO 03 stabilizační práh - výkop pro práh 12,222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""(pi*0,3*0,3/4)*1,5"F.4 SO 03 - Oplocení - nové - vrtání jamek; plocha * dl. 0,106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"115.758 115,758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129911113 Bourání zdiva kamenného v odkopávkách nebo prokopávkách na MC ručně M3 21,640 3 240,00 70 113,60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ze zdiva kamenného, pro jakýkoliv druh kamene na maltu cementovou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https://podminky.urs.cz/item/CS_URS_2023_01/129911113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https://podminky.urs.cz/item/CS_URS_2023_01/129911113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""21,64"F.4 PB, LB - SO 03 - Bourání (zeď na MC) 21,640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"21.64 21,640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131111323 Vrtání jamek pro plotové sloupky D přes 200 do 300 mm ručně s mechanickým vrtákem M 1,500 125,10 187,65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Vrtání jamek ručně mechanickým vrtákem průměru přes 200 do 300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https://podminky.urs.cz/item/CS_URS_2023_01/131111323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-1321 až -1323 jsou určeny pro vrtání ručním vrtákem v hlinitých a hlinitopísčitých horninách bez příměsí kamenů.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https://podminky.urs.cz/item/CS_URS_2023_01/131111323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""1,5"F.4 SO 03 - Oplocení - nové - vrtání jamek 1,500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"1.5 1,500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162351103 Vodorovné přemístění přes 50 do 500 m výkopku/sypaniny z horniny třídy těžitelnosti I skupiny 1 až 3 M3 84,560 79,02 6 681,93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""2*41,78"F.4 PB, LB - SO 03 - zpětný zásyp; odvoz na mezi deponii a zpět 83,560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""10*0,1"F.4 SO 03 - sejmutí ornice; plocha * tl., odvoz z deponie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"84.56 84,560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167151101 Nakládání výkopku z hornin třídy těžitelnosti I skupiny 1 až 3 do 100 m3 M3 42,780 147,60 6 314,33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29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""41,78"F.4 PB, LB - SO 03 - zpětný zásyp; nakládání na deponii 41,780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""10*0,1"F.4 SO 03 - sejmutí ornice; plocha * tl., nakládání na deponii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"42.78 42,780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174151101 Zásyp jam, šachet rýh nebo kolem objektů sypaninou se zhutněním M3 41,780 133,20 5 565,10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""41,78"F.4 PB, LB - SO 03 - zpětný zásyp 41,780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"41.78 41,780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181351003 Rozprostření ornice tl vrstvy do 200 mm pl do 100 m2 v rovině nebo ve svahu do 1:5 strojně M2 70,620 82,08 5 796,49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do 100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https://podminky.urs.cz/item/CS_URS_2023_01/181351003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https://podminky.urs.cz/item/CS_URS_2023_01/181351003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""70,62"F.4 PB, LB SO 03 - Ohumusování a osetí 70,620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"70.62 70,620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12 K 10364101 zemina pro terénní úpravy - ornice T 10,912 558,00 6 088,90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https://podminky.urs.cz/item/CS_URS_2023_01/10364101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""70,62*0,1*1,8"F.4 PB, LB SO 03 - Ohumusování a osetí; plocha * tl. * obj. hm. 12,712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""-10*0,1*1,8"F.4 SO 03 - Sejmutí ornice; plocha * tl. vrstvy * obj. hm. -1,800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"10.912 10,912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181411133 Založení parkového trávníku výsevem pl do 1000 m2 ve svahu přes 1:2 do 1:1 M2 70,620 38,43 2 713,93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na svahu přes 1:2 do 1:1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https://podminky.urs.cz/item/CS_URS_2023_01/181411133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pokosení, naložení a odvoz odpadu do 20 km se složením.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-1161 až -1164 nejsou započteny i náklady na zatravňovací textilii.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přípravu půdy,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travní semeno, tyto náklady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srovnání terénu, tyto práce se oceňují souborem cen 181 1.-..Plošná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https://podminky.urs.cz/item/CS_URS_2023_01/181411133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""70,62"F.4 PB, LB SO 03 - Ohumusování a osetí 70,620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"70.62 70,620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00572100 osivo jetelotráva intenzivní víceletá KG 1,766 100,80 178,01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https://podminky.urs.cz/item/CS_URS_2023_01/00572100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""70,62*0,025 "Přepočtené koeficientem množství 1,766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"Celkem "1.766 1,766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R16230152.3 Vodorovné přemístění odstraněných pařezů do místa uložení, vč. likvidace dle platné legislativy KPL 1,000 13 500,00 13 500,00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odstraněných pařezů do místa uložení, vč.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R162701 Vodorovné přemístění výkopku vč. uložení na skládku (poplatku) dle platné legislativy M3 73,978 720,00 53 264,16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""103,43"F.4 PB, LB - SO 03 - Výkop 103,430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""12,222"F.4 SO 03 stabilizační práh - výkop pro práh 12,222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""(pi*0,3*0,3/4)*1,5"F.4 SO 03 - Oplocení - nové - vrtání jamek; plocha * dl. 0,106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""Mezisoučet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""-41,78"F.4 PB, LB - SO 03 - zpětný zásyp -41,780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"Celkem "73.978 73,978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R1151012.3 Čerpání vody po celou dobu stavby KPL 1,000 63 000,00 63 000,00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30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R29121102.001 Zřízení a odstranění sjezdu do koryta, včetně odstranění a likvidace dle platné legislativy KPL 1,000 36 000,00 36 000,00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R29121102.3 Zřízení a odstranění hrázky podél k. rovnaniny, včetně odstranění a likvidace dle platné legislativy KPL 1,000 42 300,00 42 300,00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hrázky podél k. rovnaniny,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hrázky 50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hrázky 50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3 366,90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338171123 Osazování sloupků a vzpěr plotových ocelových v přes 2 do 2,6 m se zabetonováním KUS 3,000 344,70 1 034,10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sloupků a vzpěr plotových ocelových trubkových nebo profilovaných výšky přes 2 do 2,6 m se zabetonováním do 0,08 m3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připravených jamek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https://podminky.urs.cz/item/CS_URS_2023_01/338171123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zalití (zabetonování) vzpěr rohových sloupků.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sloupky a vzpěry, toto se oceňuje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vrtání jamek, tyto se oceňují souborem cen 131 1.-13.. - Vrtání jamek pro plotové sloupky tohoto katalogu.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Výškou sloupku se rozumí jeho délka před osazením.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Montáž pletiva se oceňuje cenami souboru cen 348 17 Osazení oplocení.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V cenách osazování do zemního vrutu je započten i štěrk fixující sloupek.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https://podminky.urs.cz/item/CS_URS_2023_01/338171123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""3"F.4 SO 03 - Oplocení - nové - sloupky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55342255 sloupek plotový průběžný Pz a komaxitový 2500/38x1,5mm KUS 3,000 367,20 1 101,60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sloupek plotový průběžný Pz a komaxitový 2500/38x1,5mm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https://podminky.urs.cz/item/CS_URS_2023_01/55342255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specifikace viz TZ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specifikace viz TZ"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348401130 Montáž oplocení ze strojového pletiva s napínacími dráty v přes 1,6 do 2,0 m M 3,000 185,40 556,20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oplocení z pletiva strojového s napínacími dráty přes 1,6 do 2,0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https://podminky.urs.cz/item/CS_URS_2023_01/348401130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nejsou započteny náklady na dodávku pletiva a drátů, tyto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https://podminky.urs.cz/item/CS_URS_2023_01/348401130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""3"F.4 SO 03 - Oplocení - nové - pletivo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31327515 pletivo drátěné plastifikované se čtvercovými oky 55/2,5mm v 2000mm M 3,000 225,00 675,00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31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pletivo drátěné plastifikované se čtvercovými oky 55/2,5mm v 2000mm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https://podminky.urs.cz/item/CS_URS_2023_01/31327515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napínacích drátů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specifikace viz TZ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napínacích drátů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specifikace viz TZ"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444 322,55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457572111 Filtrační vrstvy ze štěrkopísku se zhutněním frakce od 0 až 8 do 0 až 32 mm M3 16,395 751,50 12 320,84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ze štěrkopísků se zhutněním do 10 pojezdů/m3, frakce od 0-8 do 0-32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https://podminky.urs.cz/item/CS_URS_2023_01/457572111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při jakémkoliv množství filtračních vrstev.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neplatí, je-li předepsáno mísení více frakcí kameniva v jedné vrstvě; tyto práce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průměrné množství kameniva zatlačeného do podloží,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filtrační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Příplatek k cenám je určen pro položky -1111 až -2111.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https://podminky.urs.cz/item/CS_URS_2023_01/457572111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fr. 0-32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fr. 0-32"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""163,95*0,1"F.4 PB, LB - SO 03 - Filtrační vrstva ŠTP; plocha * tl. 16,395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"Celkem "16.395 16,395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463211153 Rovnanina objemu přes 3 m3 z lomového kamene tříděného hmotnosti přes 200 do 500 kg s urovnáním líce M3 80,990 2 853,00 231 064,47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https://podminky.urs.cz/item/CS_URS_2023_01/463211153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-1144, -1145, -1146, -1154, -1155, -1156 a - 1157 jsou započteny i náklady na uložení klestu a na vykopávku hlíny a její přemístění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ze vzdálenosti do 20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https://podminky.urs.cz/item/CS_URS_2023_01/463211153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80-200 kg, čedič/žula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80-200 kg, čedič/žula"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""80,99"F.4 PB, LB - SO 03 - Kamenná rovnanina 80,990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"Celkem "80.99 80,990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R4625123 Zához z lomového kamene s prosypáním říčním štěrkopískem z terénu hmotnost nad 200 kg M3 51,630 3 465,00 178 897,95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prosypáním říčním štěrkopískem z terénu, hmotnosti jednotlivých kamenů 200-500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""43,95"F.4 PB, LB - SO 03 - zához z lom. kamene 200-500 kg 43,950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""7,68"F.4 SO 03 stabilizační práh - kamenný zához okolo prahu 7,680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"Celkem "51.63 51,630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27 K R463211 Opevnění lomovým kamenem skládaným na štět s vyklínováním spár úlomky kamene M3 7,098 3 105,00 22 039,29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32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Opevnění lomovým kamenem ds 800 mm skládaným na štět s vyklínováním spár úlomky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 rovnaniny za opěrami a křídly pro jakýkoliv jejich sklon.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s výjimkou rovnanin za opěrami a křídly pro rovnaninu o sklonu přes 1:1; tyto se oceňují cenami 321 21-4511 Zdivo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nadzákladové z lomového kamene na sucho s tím, že vyplnění spár a dutin těženým kamenivem se oceňuje cenou 469 57-1112 Vyplnění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otvorů kamenivem těženým v množství 0,25 m3 kameniva na 1 m3 rovnaniny.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Množství měrných jednotek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rovnaniny se stanoví v m3 konstrukce rovnaniny,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příplatků se stanoví v m2 vypracovaných líců.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kamene 300-400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300-400 kg"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""7,098"F.4 SO 03 - Stabilizační práh - LK na štět 7,098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"Celkem "7.098 7,098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721 Zdravotechnika - vnitřní kanalizace 151,20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721110976 Potrubí kameninové krácení trub DN 300 KUS 1,000 151,20 151,20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Opravy odpadního potrubí kameninového krácení trub DN 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https://podminky.urs.cz/item/CS_URS_2023_01/721110976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https://podminky.urs.cz/item/CS_URS_2023_01/721110976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krácení stávajícího vyústění, dl. 1,0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krácení stávajícího vyústění, dl. 1,0 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""1"F.4 SO 03 - Vyústění st. potrubí DN 300 - odříznutí potrubí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8 Trubní vedení 7 389,90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871375251 Kanalizační potrubí z tvrdého PVC vícevrstvé tuhost třídy SN16 DN 300 M 1,500 1 836,00 2 754,00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Kanalizační potrubí z tvrdého PVC v otevřeném výkopu ve sklonu do 20 %, hladkého plnostěnného vícevrstvého, tuhost třídy SN 16 DN 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https://podminky.urs.cz/item/CS_URS_2023_01/871375251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dodání trub včetně gumového těsnění.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Použití trub dle tuhostí: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třída SN 4: kanalizační sítě, přípojky, odvodňování pozemků s výškou krytí až 4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třída SN 8: kanalizační sítě v nestandartních podmínkách uložení, vysoké teplotní a mechanické zatížení s výškou krytí do 8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SN 10: kanalizační sítě, přípojky, odvodňování pozemků s výškou krytí amp;gt; 8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třída SN 12: kanalizační sítě s vysokým statickým zatížením a dynamickými rázy, při rychlosti média až 15 m/s a výškou krytí 0,7-10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třída SN 16: kanalizační sítě s vysokým statickým zatížením a dynamickými rázy avýškou krytí 0,5-12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https://podminky.urs.cz/item/CS_URS_2023_01/871375251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""1,5"F.4 SO 03 - Vyústění st. potrubí DN 300 - nastavení potrubí PVC 1,500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"Celkem "1.5 1,500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877370330 Montáž spojek na kanalizačním potrubí z PP trub hladkých plnostěnných DN 300 KUS 1,000 414,90 414,90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tvarovek na kanalizačním plastovém potrubí z polypropylenu PP hladkého plnostěnného spojek nebo redukcí DN 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https://podminky.urs.cz/item/CS_URS_2023_01/877370330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montáže tvarovek nejsou započteny náklady na dodání tvarovek. Tyto náklady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montáže tvarovek jsou započteny náklady na dodání těsnicích kroužků, pokud tyto nejsou součástí dodávky tvarovek.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https://podminky.urs.cz/item/CS_URS_2023_01/877370330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""1"F.4 SO 03 - Vyústění st. potrubí DN 300 - nastavení potrubí PVC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28611534 přechod kanalizační KG kamenina-plast DN 315 KUS 1,000 4 221,00 4 221,00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33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přechod kanalizační KG kamenina-plast DN 315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https://podminky.urs.cz/item/CS_URS_2023_01/28611534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1 235,52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966071711 Bourání sloupků a vzpěr plotových ocelových do 2,5 m zabetonovaných KUS 3,000 349,20 1 047,60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plotových sloupků a vzpěr ocelových trubkových nebo profilovaných výšky do 2,50 m zabetonovaných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https://podminky.urs.cz/item/CS_URS_2023_01/966071711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https://podminky.urs.cz/item/CS_URS_2023_01/966071711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původní oplocení bude předáno majiteli (SSHR)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původní oplocení bude předáno majiteli (SSHR)"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""3"F.4 SO 03 - Oplocení - odstranění - sloupky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966071821 Rozebrání oplocení z drátěného pletiva se čtvercovými oky v do 1,6 m M 3,000 62,64 187,92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oplocení z pletiva drátěného se čtvercovými oky, výšky do 1,6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https://podminky.urs.cz/item/CS_URS_2023_01/966071821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nejsou započteny náklady na demontáž sloupků.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https://podminky.urs.cz/item/CS_URS_2023_01/966071821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původní oplocení bude předáno majiteli (SSHR)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původní oplocení bude předáno majiteli (SSHR)"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""3"F.4 SO 03 - Oplocení - odstranění - pletivo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26 497,44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997002611 Nakládání suti a vybouraných hmot T 0,100 115,20 11,52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 suti a vybouraných hmot na dopravní prostředek pro vodorovné přemístění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https://podminky.urs.cz/item/CS_URS_2023_01/997002611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platí i pro překládání při lomené dopravě.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Cenu nelze použít při dopravě po železnici, po vodě nebo ručně.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https://podminky.urs.cz/item/CS_URS_2023_01/997002611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""1,0*100/1000"Potrubí kameninové krácení trub DN300; dl.* hm./m 0,100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"Celkem "0.1 0,100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R997003.1 Vodorovné přemístění odstraněného oplocení vč. lividace dle platné legislativy T 0,201 720,00 144,72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odstraněného oplocení vč. lividace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""0,201"Odstranění oplocení; dle množství sloupce Suť celkem v polložce Bourání 0,201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"Celkem "0.201 0,201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R997003 Vodorovné přemístění suti vč. uložení na skládku (poplatku) dle platné legislativy T 54,200 486,00 26 341,20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""21,64*2,5"F.4 PB, LB - SO 03 - Bourání (zeď na MC); objem * obj. hm. 54,100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""1,0*100/1000"Potrubí kameninové krácení trub DN300; dl.* hm./m 0,100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"Celkem "54.2 54,200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99 560,93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998332011 Přesun hmot pro úpravy vodních toků a kanály T 335,222 297,00 99 560,93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34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35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2 051 595,08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2 051 595,08 21,00% 430 834,97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2 482 430,05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04 - LB - Kamenná rovnanina u skladových budov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36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2 051 595,08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440 651,29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2 - Zakládání 322 690,77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472 449,34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376 146,88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146 876,63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150 826,05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141 954,12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04 - LB - Kamenná rovnanina u skladových budov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37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2 051 595,08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440 651,29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111251101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křovin a stromů průměru kmene do 100 mm i s kořeny sklonu terénu do 1:5 z celkové plochy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100 m2 strojně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64,000 49,23 3 150,72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křovin a stromů s odstraněním kořenů strojně průměru kmene do 100 mm v rovině nebo ve svahu sklonu terénu do 1:5, při celkové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ploše do 100 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https://podminky.urs.cz/item/CS_URS_2023_01/111251101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https://podminky.urs.cz/item/CS_URS_2023_01/111251101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""64"F.4 SO 04 - Mýcení křovin - LB plocha 64,000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"64 64,000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124253101 Vykopávky pro koryta vodotečí v hornině třídy těžitelnosti I skupiny 3 objem do 1000 m3 strojně M3 285,200 126,90 36 191,88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přes 100 do 1 000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""285,20"F.4 PB, LB - SO 04 - Výkop 285,200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"285.2 285,200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162351103 Vodorovné přemístění přes 50 do 500 m výkopku/sypaniny z horniny třídy těžitelnosti I skupiny 1 až 3 M3 47,800 79,02 3 777,16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""2*23,9"F.4 PB, LB - SO 04 - zpětný zásyp; odvoz na mezi deponii a zpět 47,800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"47.8 47,800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167151101 Nakládání výkopku z hornin třídy těžitelnosti I skupiny 1 až 3 do 100 m3 M3 23,900 147,60 3 527,64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""23,9"F.4 PB, LB - SO 04 - zpětný zásyp; nakládání na deponii 23,900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"23.9 23,900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174151101 Zásyp jam, šachet rýh nebo kolem objektů sypaninou se zhutněním M3 40,500 133,20 5 394,60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""23,9"F.4 PB, LB - SO 04 - zpětný zásyp 23,900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""16,6"F.4 PB, LB - SO 04 - nepropustná zemina na rubu zdi 16,600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"40.5 40,500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58125110 jíl surový kusový T 29,880 1 089,00 32 539,32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https://podminky.urs.cz/item/CS_URS_2023_01/58125110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""16,6*1,8"F.4 PB, LB - SO 04 - nepropustná zemina na rubu zdi; objem * obj. hmotnost 29,880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04 - LB - Kamenná rovnanina u skladových budov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38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"29.88 29,880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181351003 Rozprostření ornice tl vrstvy do 200 mm pl do 100 m2 v rovině nebo ve svahu do 1:5 strojně M2 84,080 82,08 6 901,29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do 100 m2, tl. vrstvy do 200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https://podminky.urs.cz/item/CS_URS_2023_01/181351003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https://podminky.urs.cz/item/CS_URS_2023_01/181351003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""84,08"F.4 PB, LB SO 04 - Ohumusování a osetí 84,080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"84.08 84,080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8 K 10364101 zemina pro terénní úpravy - ornice T 15,134 558,00 8 444,77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https://podminky.urs.cz/item/CS_URS_2023_01/10364101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""84,08*0,1*1,8"F.4 PB, LB SO 04 - Ohumusování a osetí; plocha * tl. * obj. hm. 15,134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"15.134 15,134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181411131 Založení parkového trávníku výsevem pl do 1000 m2 v rovině a ve svahu do 1:5 M2 84,080 20,43 1 717,75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pokosení, naložení a odvoz odpadu do 20 km se složením.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-1161 až -1164 nejsou započteny i náklady na zatravňovací textilii.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přípravu půdy,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travní semeno, tyto náklady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vypletí a zalévání; tyto práce se oceňují cenami části C02 souborů cen 185 80-42 Vypletí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185 80-43 Zalití rostlin vodou,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srovnání terénu, tyto práce se oceňují souborem cen 181 1.-..Plošná úprava terénu.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o sklonu svahu přes 1:1 jsou uvažovány podmínky pro svahy běžně schůdné; bez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technik. V případě použití 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https://podminky.urs.cz/item/CS_URS_2023_01/181411131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""84,08"F.4 PB, LB SO 04 - Ohumusování a osetí 84,080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"Celkem "84.08 84,080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00572100 osivo jetelotráva intenzivní víceletá KG 2,102 100,80 211,88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https://podminky.urs.cz/item/CS_URS_2023_01/00572100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""84,08*0,025 "Přepočtené koeficientem množství 2,102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"2.102 2,102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R162701 Vodorovné přemístění výkopku vč. uložení na skládku (poplatku) dle platné legislativy M3 261,300 720,00 188 136,00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""285,20"F.4 PB, LB - SO 04 - Výkop 285,200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""-23,9"F.4 PB, LB - SO 04 - zpětný zásyp -23,900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"261.3 261,300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R16230152.4 Vodorovné přemístění odstraněných křovin, pařezů a větví do místa uložení, vč. likvidace dle platné legislativy KPL 1,000 4 500,00 4 500,00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odstraněných křovin, pařezů a větví do místa uložení, vč.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151101102 Zřízení příložného pažení a rozepření stěn rýh hl přes 2 do 4 m M2 49,700 229,50 11 406,15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pažení a rozepření stěn rýh pro podzemní vedení příložné pro jakoukoliv mezerovitost, hloubky přes 2 do 4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https://podminky.urs.cz/item/CS_URS_2023_01/151101102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roubení a rozepření stěn i jiných výkopů se svislými stěnami, pokud jsou tyto výkopy pro podzemní vedení rozměru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1 250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Plocha mezer mezi pažinami příložného pažení se od plochy příložného pažení neodečítá; nezapažené plochy u pažení zátažného nebo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hnaného se od plochy pažení odečítají.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Předepisuje-li projekt: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ponechat pažení ve výkopu, oceňuje se toto pažení cenami souboru cen 151 . 0-19 Pažení stěn s ponecháním a rozepření stěn cenami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souboru cen 151 . 0-13 Zřízení rozepření zapažených stěn výkopů,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vzepření stěn, oceňuje se toto odstranění pažení stěn výkopu cenami souboru cen 151 . 0-12 Pažení stěn a vzepření stěn cenami souboru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 151 . 0-14 odstranění vzepření stěn,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kotvení stěn, oceňuje se toto Odstranění pažení stěn cenami souboru cen 151 . 0-12 Pažení stěn a kotvení stěn příslušnými cenami katalogu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800-2 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https://podminky.urs.cz/item/CS_URS_2023_01/151101102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""49,7"F.4 PB, LB SO 04 - Příložné pažení 49,700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"49.7 49,700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39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151101211 Odstranění příložného pažení stěn hl do 4 m M2 49,700 31,23 1 552,13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pažení stěn výkopu bez rozepření nebo vzepření s uložením pažin na vzdálenost do 3 m od okraje výkopu příložné, hloubky do 4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https://podminky.urs.cz/item/CS_URS_2023_01/151101211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https://podminky.urs.cz/item/CS_URS_2023_01/151101211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R1151012.4 Čerpání vody po celou dobu stavby KPL 1,000 63 000,00 63 000,00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R29121102.001 Zřízení a odstranění sjezdu do koryta, včetně odstranění a likvidace dle platné legislativy KPL 1,000 36 000,00 36 000,00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R29121102.4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provizorní přístupové lavice v toku podél zdi pro SO 04 LB, včetně hrázky podél 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rovnaniny,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34 200,00 34 200,00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a odstranění provizorní přístupové lavice v toku podél zdi pro SO 04 LB, včetně hrázky podél k. rovnaniny, včetně odstranění a likvidace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hrázky 45 m, přístupová lavice (vyztužená geomříží) š. 3,5 m - 15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hrázky 45 m, přístupová lavice (vyztužená geomříží) š. 3,5 m - 15 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322 690,77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271532211 Podsyp pod základové konstrukce se zhutněním z hrubého kameniva frakce 32 až 63 mm M3 2,720 1 764,00 4 798,08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 kameniva hrubého, frakce 32 - 63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https://podminky.urs.cz/item/CS_URS_2023_01/271532211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""27,2*0,1"F.4 PB, LB - SO 04 - Štěrkový podsyp 32-63 tl. 0,1; plocha * tl. 2,720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"Celkem "2.72 2,720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292111111 Montáž pomocné konstrukce ocelové pro zvláštní zakládání z terénu T 2,055 17 730,00 36 435,15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Pomocná konstrukce pro zvláštní zakládání staveb ocelová z terénu zřízení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https://podminky.urs.cz/item/CS_URS_2023_01/292111111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jakýkoliv druh a rozměr ocelových, dřevěných výrobků,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provádění pomocných konstrukcí z terénu, z lešení, z prámů lodí,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pracovní podlahy, lešení, podporné a jiné konstrukce pro beranidla, vytahovače, vrtné a jiné soupravy,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rozepření a vzepření štětových nebo podzemních stěn (i pilotových).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ceně-1111 jsou započteny i náklady na potřebný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nebo opotřebení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materiálu trvale zabudovaného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opotřebení materiálu dočasně zabudovaného se oceňuje ve specifikaci jako u oceli 0,2 a u dřeva 0,333.násobek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https://podminky.urs.cz/item/CS_URS_2023_01/292111111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""(5,1*4+4,1*8)*(19,5/1000) "D.8 Schéma příložného pažení - horní+dolní rozpěry DÚ L01; délka rozpěr * hmotnost 1,037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""4,5*8*(22,5/1000) "D.8 Schémata příložného pažení - sloupky; délka * počet * hmotnost 0,810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40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""1,4*14*(10,6/1000) "D.8 Schéma příložného pažení - sloupky; délka * počet * hmotnost 0,208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"Celkem "2.055 2,055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M140110 trubka ocelová bezešvá hladká jakost 11 353, 89 x 10 mm - pronájem, v majetku zhotovitele M 53,200 3 330,00 177 156,00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ocelová bezešvá hladká jakost 11 353, 89 x 10 mm - pronájem,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19,5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19,5 kg/m"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""5,1*4+4,1*8"D.10 Schéma příložného pažení - horní+dolní rozpěry DÚ L01; délka rozpěr * počet na dilatační úsek 53,200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"Celkem "53.2 53,200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M130107 ocel profilová IPN, v jakosti 11 375, h=180 mm - pronájem, v majetku zhotovitele T 0,810 9 000,00 7 290,00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IPN, v jakosti 11 375, h=180 mm - pronájem,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22,5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22,5 kg/m"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""4,5*8*(22,5/1000) "D.10 Schéma příložného pažení - sloupky; délka * počet na dilatační úsek * hmotnost 0,810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"Celkem "0.81 0,810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M130108 ocel profilová UPN 100 jakost 11 375 - pronájem, v majetku zhotovitele T 0,208 9 000,00 1 872,00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UPN 100 jakost 11 375 - pronájem,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10,6 kg/m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10,6 kg/m"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""1,4*14*(10,6/1000) "D.10 Schéma příložného pažení - sloupky; délka * počet na dilatační úsek * hmotnost 0,208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"Celkem "0.208 0,208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292111112 Demontáž pomocné konstrukce ocelové pro zvláštní zakládáníz terénu T 2,055 4 428,00 9 099,54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Pomocná konstrukce pro zvláštní zakládání staveb ocelová z terénu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https://podminky.urs.cz/item/CS_URS_2023_01/292111112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jakýkoliv druh a rozměr ocelových, dřevěných výrobků,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provádění pomocných konstrukcí z terénu, z lešení, z prámů lodí,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pracovní podlahy, lešení, podporné a jiné konstrukce pro beranidla, vytahovače, vrtné a jiné soupravy,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rozepření a vzepření štětových nebo podzemních stěn (i pilotových).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2. V ceně-1111 jsou započteny i náklady na potřebný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dodání nebo opotřebení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dodání materiálu trvale zabudovaného se oceňuje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opotřebení materiálu dočasně zabudovaného se oceňuje ve specifikaci jako u oceli 0,2 a u dřeva 0,333.násobek pořizovací ceny materiálu.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https://podminky.urs.cz/item/CS_URS_2023_01/292111112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R2912111 Montáž a demontáž rozpěrné panelové konstrukce M2 13,500 1 440,00 19 440,00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a demontáž rozpěrné panelové konstrukce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 ukončení odvoz panelů (panely v majetku zhotovitele)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 ukončení odvoz panelů (panely v majetku zhotovitele)"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""(1,5*3)*3"D.10 Schéma příložného pažení; plocha panelu * počet panelů 13,500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"Celkem "13.5 13,500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41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M5938133 panel silniční IZD 300/150/22 - pronájem a opotřebení, panel v majetku zhotovitele KUS 3,000 9 000,00 27 000,00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panel silniční IZD 300/150/22 - pronájem a opotřebení, panel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""3"D.10 Schéma příložného pažení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M5938133.2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panel silniční IZD 300/150/22 s osazeným roznášecím prvkem 1x U180 ukotveným do panelu 4 ks kotev M20 -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pronájem a opotřebení, panel a roznášecí prvky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3,000 10 800,00 32 400,00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panel silniční IZD 300/150/22 s osazeným roznášecím prvkem 1x U180 ukotveným do panelu 4 ks kotev M20 - pronájem a opotřebení, panel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roznášecí prvky v majetku zhotovitele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""3"D.10 Schéma příložného pažení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R278311 Zainjektování technologických prostupů (otvorů po "šuptyčích") cementovou směsí KPL 1,000 7 200,00 7 200,00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malta zálivková cementová"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472 449,34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321212345 Oprava zdiva vodních staveb do 3 m3 z lomového kamene obkladního včetně jeho dodání M3 1,250 8 415,00 10 518,75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Oprava zdiva nadzákladového z lomového kamene vodních staveb přehrad, jezů a plavebních komor, spodní stavby vodních elektráren, jader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přehrad, odběrných věží a výpustných zařízení, opěrných zdí, šachet, šachtic a ostatních konstrukcí objemu opravovaných míst do 3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jednotlivě, na maltu cementovou včetně dodání kamene z kamene lomařsky upraveného s vyspárováním cementovou maltou, zdiva obkladního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https://podminky.urs.cz/item/CS_URS_2023_01/321212345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-2345 lze použít i pro opravu dlažeb do 20 m2 jednotlivých opravovaných ploch o sklonu přes 1:1.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bourání porušeného zdiva; tyto práce se oceňují cenami souboru cen 960 . . -12 Bourání konstrukcí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vodních staveb části B01 tohoto katalogu.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Objem se stanoví v m3 doplňovaného zdiva; objem dutin do 0,20 m3 jednotlivě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https://podminky.urs.cz/item/CS_URS_2023_01/321212345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""1,25"F.4 SO 04 - ŽB zeď - dozdění zdí 1,250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"Celkem "1.25 1,250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321321116 Konstrukce vodních staveb ze ŽB mrazuvzdorného tř. C 30/37 M3 14,960 6 111,00 91 420,56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42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základových výpustí hrází, podklad pod dlažbu dna vývaru,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betony nevodostavebné a nemrazuvzdorné, pokud jsou výjimečně použity v částech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předsádkový beton; tento se oceňuje cenami souboru cen 313 43- .1 Předsádkový beton konstrukcí vodních staveb,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betonový podklad pod dlažbu; tento se oceňuje cenami souboru cen 451 31-51 Podkladní a výplňové vrstvy z betonu prostého pod dlažbu,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prostředí,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kotevních šroubů, ocelových konstrukcí, různých dutin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 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úpravu, opracování a ošetření pracovních spár tlakovou vodou, vzduchem nebo odstraněním betonové vrstvy,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spojovací vrstvu na pracovních spárách,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ošetření a ochranu čerstvého betonu proti povětrnostním vlivům a proti vysýchání,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odstranění drátů z líce konstrukce a na úpravu líce v místě po odstraněných drátech,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e) osazení kotevních želez při betonování konstrukce,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f) ztížení práce u drážek otvorů, kapes, injekčních trubek apod..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betonové konstrukce;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https://podminky.urs.cz/item/CS_URS_2023_01/321321116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""14,96"F.4 PB, LB - SO 04 - ŽB C30/37 XC4 XF3 XA1 14,960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"Celkem "14.96 14,960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321351010 Bednění konstrukcí vodních staveb rovinné - zřízení M2 18,990 1 386,00 26 320,14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https://podminky.urs.cz/item/CS_URS_2023_01/321351010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""18,99"F.4 PB, LB - SO 04 - bednění 18,990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"Celkem "18.99 18,990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321352010 Bednění konstrukcí vodních staveb rovinné - odstranění M2 18,990 449,10 8 528,41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43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prováděné v prostorách zapažených nebo nezapažených,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ploch vodorovných, svislých nebo skloněných,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v prostoru bez výztuže nebo s výztuží jakékoliv hustoty,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bednění pohledových betonů. Tyto náklady se oceňují individuálně;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bednění základových pasů, tyto práce lze ocenit cenami 27.35 katalogu 801-1.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podíl bednění otvorů, kapes, rýh, prostupů, výklenků apod. objemu jednotlivě do 1 m3,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bednění v provedení, které nevyžaduje další úpravu betonových a železobetonových konstrukcí.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 podpěrné konstrukce; tyto se oceňují cenami katalogu 800-3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Plocha se stanoví v m2 rozvinuté plochy obedňované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m3 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https://podminky.urs.cz/item/CS_URS_2023_01/321352010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321366111 Výztuž železobetonových konstrukcí vodních staveb z oceli 10 505 D do 12 mm T 0,036 53 640,00 1 931,04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výztuž prováděnou v obedněných prostorách,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výztuž koster obalených sítí; potažení kostry hustým pletivem se oceňuje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výztuž z armokošů.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bodové svařování nahrazující vázaní drátem.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provedení nosných svarů a na provedení svarů přenášejících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tahová napětí při přepravě a montáži výztuže z vyztužených koster; tyto se oceňují cenami souboru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 320 36-0 Svařované nosné spoje.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stanoví v t hmotnosti výztuže bez prostřihu.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https://podminky.urs.cz/item/CS_URS_2023_01/321366111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""36,3/1000"D.9 Výkresy výztuže (DÚ L01) - R8 0,036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"Celkem "0.036 0,036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33 K 321366112 Výztuž železobetonových konstrukcí vodních staveb z oceli 10 505 D do 32 mm T 0,967 47 070,00 45 516,69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https://podminky.urs.cz/item/CS_URS_2023_01/321366112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lze použít i pro: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výztuž prováděnou v obedněných prostorách,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výztuž koster obalených sítí; potažení kostry hustým pletivem se oceňuje individuálně,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výztuž z armokošů.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jsou započteny i náklady na bodové svařování nahrazující vázaní drátem.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výztuže z vyztužených koster; tyto se oceňují cenami souboru cen 320 36-0 Svařované nosné spoje.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stanoví v t hmotnosti výztuže bez prostřihu.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https://podminky.urs.cz/item/CS_URS_2023_01/321366112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""263/1000"D.9 Výkresy výztuže (DÚ L01) - R12 0,263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""704/1000"D.9 Výkresy výztuže (DÚ L01) - R16 0,704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"Celkem "0.967 0,967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R3212133 Zdivo nadzákladové z lomového kamene vodních staveb s vyspárováním na maltu MC 30 M3 34,250 8 415,00 288 213,75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z lomového kamene lomařsky upraveného s vyspárováním, na cementovou maltu MC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44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""34,25"F.4 PB, LB - SO 04 - Nadzákladové zdivo na MC 34,250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"Celkem "34.25 34,250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376 146,88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451315114 Podkladní nebo výplňová vrstva z betonu C 12/15 tl do 100 mm M2 29,500 345,60 10 195,20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Podkladní a výplňové vrstvy z betonu prostého tloušťky do 100 mm, z betonu C 12/15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https://podminky.urs.cz/item/CS_URS_2023_01/451315114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Cenu lze použít pro podkladní vrstvu z prostého betonu pod základové konstrukce.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Příplatek řeší náklady na vícepráce při ruční ukládce pro sklon podkladní vrstvy ve svahu (skluzy u opěry).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náklady na vlastní betonáž, rozhrnutí a případně hutnění betonu požadované konzistence, uhlazení horního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povrchu podkladní vrstvy, ošetření a ochranu čerstvě uloženého betonu.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podkladní vrstva ze štěrku hutněného u plošného založení, tyto se oceňují souborem cen 451 57-78 Podkladní a výplňová vrstva z kameniva,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c) zhotovení bednění vrtací šablony pilot nebo odbourání hlav pilot ze železobetonu u základu založeného na pilotách.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https://podminky.urs.cz/item/CS_URS_2023_01/451315114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""29,5"F.4 PB, LB - SO 04 - Podkladní beton C12/15 29,500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"Celkem "29.5 29,500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457542111 Filtrační vrstvy ze štěrkodrti se zhutněním frakce od 0 až 22 do 0 až 63 mm M3 17,200 963,00 16 563,60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ze štěrkodrti se zhutněním do 10 pojezdů/m3, frakce od 0-22 do 0-63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https://podminky.urs.cz/item/CS_URS_2023_01/457542111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při jakémkoliv množství filtračních vrstev.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neplatí, je-li předepsáno mísení více frakcí kameniva v jedné vrstvě; tyto práce se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průměrné množství kameniva zatlačeného do podloží,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filtrační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Příplatek k cenám je určen pro položky -1111 až -2111.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https://podminky.urs.cz/item/CS_URS_2023_01/457542111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hutněno na hodnotu 95% PS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hutněno na hodnotu 95% PS"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""17,2"F.4 PB, LB - SO 04 - Štěrkový filtr za rubem zdi 17,200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"Celkem "17.2 17,200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45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457572111 Filtrační vrstvy ze štěrkopísku se zhutněním frakce od 0 až 8 do 0 až 32 mm M3 13,745 751,50 10 329,37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ze štěrkopísků se zhutněním do 10 pojezdů/m3, frakce od 0-8 do 0-32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https://podminky.urs.cz/item/CS_URS_2023_01/457572111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při jakémkoliv množství filtračních vrstev.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Ceny neplatí, je-li předepsáno mísení více frakcí kameniva v jedné vrstvě; tyto práce se oceňují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jsou započteny i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průměrné množství kameniva zatlačeného do podloží,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urovnání líce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Objem se stanoví v m3 filtrační vrstvy.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Příplatek k cenám je určen pro položky -1111 až -2111.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https://podminky.urs.cz/item/CS_URS_2023_01/457572111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fr. 0-32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fr. 0-32"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""137,45*0,1"F.4 PB, LB - SO 04 - Filtrační vrstva ŠTP; plocha * tl. 13,745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"Celkem "13.745 13,745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463211153 Rovnanina objemu přes 3 m3 z lomového kamene tříděného hmotnosti přes 200 do 500 kg s urovnáním líce M3 68,720 2 853,00 196 058,16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https://podminky.urs.cz/item/CS_URS_2023_01/463211153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-1144, -1145, -1146, -1154, -1155, -1156 a - 1157 jsou započteny i náklady na uložení klestu a na vykopávku hlíny a její přemístění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ze vzdálenosti do 20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https://podminky.urs.cz/item/CS_URS_2023_01/463211153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80-200 kg, čedič/žula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80-200 kg, čedič/žula"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""68,72"F.4 PB, LB - SO 04 - Kamenná rovnanina 68,720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"Celkem "68.72 68,720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R4625123 Zához z lomového kamene s prosypáním říčním štěrkopískem z terénu hmotnost nad 200 kg M3 41,270 3 465,00 143 000,55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prosypáním říčním štěrkopískem z terénu, hmotnosti jednotlivých kamenů 200-500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""41,27"F.4 PB, LB - SO 04 - zához z lom. kamene 200-500 kg 41,270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"Celkem "41.27 41,270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146 876,63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962022491 Bourání zdiva nadzákladového kamenného na MC přes 1 m3 M3 100,350 1 440,00 144 504,00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zdiva nadzákladového kamenného na maltu cementovou, objemu přes 1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https://podminky.urs.cz/item/CS_URS_2023_01/962022491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Bourání pilířů o průřezu přes 0,36 m2 se oceňuje cenami -2390 a - 2391, popř. -2490 a - 2491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jako bourání zdiva kamenného nadzákladového.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https://podminky.urs.cz/item/CS_URS_2023_01/962022491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""100,35"F.4 PB, LB - SO 04 - Bourání (zeď na MC) 100,350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"Celkem "100.35 100,350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941111111 Montáž lešení řadového trubkového lehkého s podlahami zatížení do 200 kg/m2 š od 0,6 do 0,9 m v do 10 m M2 18,500 68,85 1 273,73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46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""18,5"F.4 SO 02 - ŽB zeď - Lešení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"Celkem "18.5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R941111 Příplatek k lešení řadovému trubkovému lehkému s podlahami š 0,9 m v 10 m po celou dobu stavby M2 18,500 18,00 333,00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použití lešení k ceně -1111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s podlahami zatížení do 200 kg/m2 š od 0,6 do 0,9 m v do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18,500 41,40 765,90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Demontáž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""18,5"F.4 SO 02 - ŽB zeď - Lešení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"Celkem "18.5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150 826,05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997002611 Nakládání suti a vybouraných hmot T 250,875 115,20 28 900,80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 suti a vybouraných hmot na dopravní prostředek pro vodorovné přemístění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https://podminky.urs.cz/item/CS_URS_2023_01/997002611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platí i pro překládání při lomené dopravě.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Cenu nelze použít při dopravě po železnici, po vodě nebo ručně.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https://podminky.urs.cz/item/CS_URS_2023_01/997002611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R997003 Vodorovné přemístění suti vč. uložení na skládku (poplatku) dle platné legislativy T 250,875 486,00 121 925,25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""501,75*0,5 "Přepočtené koeficientem množství 250,875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"Celkem "250.875 250,875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141 954,12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998332011 Přesun hmot pro úpravy vodních toků a kanály T 477,960 297,00 141 954,12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47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602 964,91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602 964,91 21,00% 126 622,63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729 587,54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05 - LB - Zaústění přítoku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48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602 964,91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192 531,77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129 295,85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126 561,60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75 467,70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2 715,05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31 692,06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44 700,88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05 - LB - Zaústění přítoku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49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602 964,91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192 531,77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124253100 Vykopávky pro koryta vodotečí v hornině třídy těžitelnosti I skupiny 3 objem do 100 m3 strojně M3 38,660 181,80 7 028,39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do 100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""38,66"F.4 SO 05 - Výkop 38,660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"38.66 38,660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129911113 Bourání zdiva kamenného v odkopávkách nebo prokopávkách na MC ručně M3 23,540 3 240,00 76 269,60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ze zdiva kamenného, pro jakýkoliv druh kamene na maltu cementovou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https://podminky.urs.cz/item/CS_URS_2023_01/129911113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https://podminky.urs.cz/item/CS_URS_2023_01/129911113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""23,54"F.4 SO 05 - Bourání - zeď na MC 23,540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"23.54 23,540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129911122 Bourání zdiva z betonu prostého prokládaného kamenem v odkopávkách nebo prokopávkách ručně M3 2,650 4 635,00 12 282,75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 betonu prostého prokládaného kamenem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https://podminky.urs.cz/item/CS_URS_2023_01/129911122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https://podminky.urs.cz/item/CS_URS_2023_01/129911122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""2,65"F.4 SO 05 - Bourání - beton ve dně 2,650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"2.65 2,650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162351103 Vodorovné přemístění přes 50 do 500 m výkopku/sypaniny z horniny třídy těžitelnosti I skupiny 1 až 3 M3 9,940 79,02 785,46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https://podminky.urs.cz/item/CS_URS_2023_01/162351103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""2*4,97"F.4 SO 05 - zpětný zásyp; odvoz na mezi deponii a zpět 9,940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"9.94 9,940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167151101 Nakládání výkopku z hornin třídy těžitelnosti I skupiny 1 až 3 do 100 m3 M3 4,970 147,60 733,57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https://podminky.urs.cz/item/CS_URS_2023_01/167151101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""4,97"F.4 SO 05 - zpětný zásyp; nakládání na deponii 4,970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"4.97 4,970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174151101 Zásyp jam, šachet rýh nebo kolem objektů sypaninou se zhutněním M3 4,970 133,20 662,00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""4,97"F.4 SO 05 - zpětný zásyp 4,970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05 - LB - Zaústění přítoku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50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"4.97 4,970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R162701 Vodorovné přemístění výkopku vč. uložení na skládku (poplatku) dle platné legislativy M3 33,690 720,00 24 256,80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""38,66"F.4 SO 05 - Výkop 38,660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""-4,97"F.4 SO 05 - zpětný zásyp -4,970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"33.69 33,690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R151102 Zřízení příložného pažení stěn výkopu, včetně rozepření dle TZ, včetně odstranění M2 16,680 990,00 16 513,20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TZ, včetně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""16,68"F.4 SO 05 - Příložné pažení 16,680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"16.68 16,680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R1151012.5 Čerpání vody po celou dobu stavby KPL 1,000 27 000,00 27 000,00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10 K R29121102.001 Zřízení a odstranění sjezdu do koryta, včetně odstranění a likvidace dle platné legislativy KPL 1,000 18 000,00 18 000,00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sjezdu do koryta,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sjezdu cca 30 m, š. 3,0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vyztužení geomříží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R29121102.5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hrázky, vč. potrubí DN 500 (přítok pod SSHR), včetně odstranění a likvidace dle platné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9 000,00 9 000,00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hrázky, vč. potrubí DN 500 (přítok pod SSHR), včetně odstranění a likvidace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hrázky 4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příčné hrázky na vyústění 3 m, vč. 12 m potrubí DN 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pozemků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hrázky 4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délka příčné hrázky na vyústění 3 m, vč. 12 m potrubí DN 500"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129 295,85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271532213 Podsyp pod základové konstrukce se zhutněním z hrubého kameniva frakce 8 až 16 mm M3 2,001 1 845,00 3 691,85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Podsyp pod základové konstrukce se zhutněním a urovnáním povrchu z kameniva hrubého, frakce 8 - 16 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https://podminky.urs.cz/item/CS_URS_2023_01/271532213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slouží pro ocenění násypů pod základové konstrukce tloušťky vrstvy do 300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Násypy s tloušťkou vrstvy přesahující 300 mm se ocení cenami souboru cen 213 31-…. Polštáře zhutněné pod základy v katalogu 800-2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Zvláštní zakládání objektů.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https://podminky.urs.cz/item/CS_URS_2023_01/271532213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""20,01*0,1"F.4 SO 05 - ŠTP podsyp; plocha * tl. 2,001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"2.001 2,001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51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R2159011 Zhutnění podloží - základové spáry do 95% PS M2 20,010 360,00 7 203,60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Zhutnění podloží - základové spáry do 95% PS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Cena je určena pro zhutnění ploch vodorovných nebo ve sklonu do 1 : 5, je-li předepsáno zhutnění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hloubky 0,7 m od pláně.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Cenu nelze použít pro zhutnění podloží z hornin konzistence kašovité až tekoucí.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Míru zhutnění podloží předepisuje projekt.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Množství jednotek se určí v m2 půdorysné plochy zhutněného podloží.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""20,01"F.4 PB, LB - SO 05 - ŠTP podsyp 20,010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"Celkem "20.01 20,010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R270210 Zdivo základové z lomového kamene výplňové na maltu MC 30 M3 17,310 6 840,00 118 400,40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základové z lomového kamene na hloubku do 5 m, v prostoru zapaženém nebo nezapaženém s odstraněním napadávky, bez úpravy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povrchu základové spáry, s dodáním všech hmot výplňové z kamene tříděného nelícované, jakékoliv tloušťky na maltu cementovou MC 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Objem se stanoví v m3 zdiva; objem dutin jednotlivě do 0,20 m3 se od celkového objemu neodečítá.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základy opěrných zdí, příčný práh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základy opěrných zdí, příčný práh"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""17,31"F.4 SO 05 - Základové zdivo na MC 17,310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"Celkem "17.31 17,310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126 561,60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R3212133 Zdivo nadzákladové z lomového kamene vodních staveb s vyspárováním na maltu MC 30 M3 15,040 8 415,00 126 561,60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z lomového kamene lomařsky upraveného s vyspárováním, na cementovou maltu MC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žula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""15,04"F.4 SO 05 - Nadzákladové zdivo na MC 15,040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"Celkem "15.04 15,040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75 467,70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R4625123 Zához z lomového kamene s prosypáním říčním štěrkopískem z terénu hmotnost nad 200 kg M3 21,780 3 465,00 75 467,70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prosypáním říčním štěrkopískem z terénu, hmotnosti jednotlivých kamenů 200-500 kg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""21,78"F.4 SO 05 - zához z lom. kamene 200-500 kg 21,780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"Celkem "21.78 21,780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2 715,05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52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941111111 Montáž lešení řadového trubkového lehkého s podlahami zatížení do 200 kg/m2 š od 0,6 do 0,9 m v do 10 m M2 21,170 68,85 1 457,55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""21,17"F.4 SO 05 - Lešení 21,170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"Celkem "21.17 21,170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R941111 Příplatek k lešení řadovému trubkovému lehkému s podlahami š 0,9 m v 10 m po celou dobu stavby M2 21,170 18,00 381,06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po celou dobu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použití lešení k ceně -1111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jsou započteny i náklady na kotvení lešení.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líci.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s podlahami zatížení do 200 kg/m2 š od 0,6 do 0,9 m v do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21,170 41,40 876,44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Demontáž lešení řadového trubkového lehkého výšky přes 25 m se oceňuje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https://podminky.urs.cz/item/CS_URS_2023_01/941111811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""21,17"F.4 SO 05 - Lešení 21,170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"Celkem "21.17 21,170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31 692,06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R997003 Vodorovné přemístění suti vč. uložení na skládku (poplatku) dle platné legislativy T 65,210 486,00 31 692,06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""23,54*2,5"F.4 SO 05 - Bourání - zeď na MC; objem * obj. hm. 58,850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""2,65*2,4"F.4 SO 05 - Bourání - beton ve dně; objem * obj. hm. 6,360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"Celkem "65.21 65,210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44 700,88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998332011 Přesun hmot pro úpravy vodních toků a kanály T 150,508 297,00 44 700,88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53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97 813,14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97 813,14 21,00% 20 540,76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118 353,90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06 - Havarijní profil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54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97 813,14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6 548,85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90 768,60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495,69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06 - Havarijní profil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55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97 813,14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6 548,85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124253100 Vykopávky pro koryta vodotečí v hornině třídy těžitelnosti I skupiny 3 objem do 100 m3 strojně M3 20,790 181,80 3 779,62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 skupiny 3 do 100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https://podminky.urs.cz/item/CS_URS_2023_01/124253100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https://podminky.urs.cz/item/CS_URS_2023_01/124253100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""20,79"F.4 SO 06 havarijní profil - výkop ve dně koryta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"20.79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174151101 Zásyp jam, šachet rýh nebo kolem objektů sypaninou se zhutněním M3 20,790 133,20 2 769,23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https://podminky.urs.cz/item/CS_URS_2023_01/174151101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""20,79"F.4 SO 06 havarijní profil - hutněný zpětný zásyp (výkopek z koryta)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"20.79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90 768,60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R326982 Přehrážka klestová - dočasná konstrukce, vč. zřízení a odstranění a likvidace dle platné legislativy M3 7,758 11 700,00 90 768,60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Přehrážka klestová z řad plůtků zhotovených z jehličnaté kulatiny průměr do 250 mm s ponechaným klestem (zpola okleštěné smrkové kmeny),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přibité na kůly z kulatiny průměru do 250 mm a délky od 1,5 do 3 m, osazené v průměrné osové vzdálenosti od 1,0 do 2,0 m do rýhy hluboké 1,0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až 1,5 m a zasypané hutněným výkopkem z koryta, vč. převozu kulatiny ze ZS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vykopávku rýh pro plůtky, osazení a přibití výřezů k pilotám, nakopání štěrkovité zeminy pro zásyp a její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dopravu na vzdálenost do 20 m, dodání a položení klestu a provedení zásypu.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Měřící jednotkou je m3 objemu přepážky (nad původním terénem).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Směrný výkres přepážky - příloha č. 3.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dočasná konstrukce, vč. zřízení a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horizontální prvky budou ke svislým kůlům přibity ocelovými skobami (kramlemi)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smrkové klestí bude ke konstrukci upevněno pomocí tesařských hřebů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smrková kulatina bude získána z pokácených smrků (8 ks) v areálu ČOV v navazující akci 'Oprava a rekonstrukce Mandavy ve Varnsdorfu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nad jezem u ČOV' (převoz ze zařízení staveniště)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D.1.2.b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likvidace přehrážky po provedení stavby (dle platné legislativy), kmeny budou odvezeny na zařízení staveniště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dočasná konstrukce, vč. zřízení a odstranění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- horizontální prvky budou ke svislým kůlům přibity ocelovými skobami (kramlemi)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smrkové klestí bude ke konstrukci upevněno pomocí tesařských hřebů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smrková kulatina bude získána z pokácených smrků (8 ks) v areálu ČOV v navazující akci ""Oprava a rekonstrukce Mandavy ve Varnsdorfu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nad jezem u ČOV"" (převoz ze zařízení staveniště)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D.1.2.b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likvidace přehrážky po provedení stavby (dle platné legislativy), kmeny budou odvezeny na zařízení staveniště"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""7,758"F.4 SO 06 Havarijní profil - objem přehrážky 7,758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06 - Havarijní profil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56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"7.758 7,758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495,69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998332011 Přesun hmot pro úpravy vodních toků a kanály T 1,669 297,00 495,69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Ceny jsou určeny pro jakoukoliv konstrukčně-materiálovou charakteristiku.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https://podminky.urs.cz/item/CS_URS_2023_01/998332011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57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173 831,77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173 831,77 21,00% 36 504,67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210 336,44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07 - Náhradní výsadba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58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173 831,77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156 367,03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17 464,74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07 - Náhradní výsadba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59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173 831,77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156 367,03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183101315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Jamky pro výsadbu s výměnou 100 % půdy zeminy skupiny 1 až 4 obj přes 0,125 do 0,4 m3 v rovině a svahu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 1:5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31,000 877,50 27 202,50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jamek pro vysazování rostlin v zemině skupiny 1 až 4 s výměnou půdy z 100% v rovině nebo na svahu do 1:5, objemu přes 0,125 do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0,40 m3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https://podminky.urs.cz/item/CS_URS_2023_01/183101315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případné naložení přebytečných výkopků na dopravní prostředek, odvoz na vzdálenost do 20 km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složení výkopků.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substrát, tyto náklady se oceňují ve specifikaci,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uložení odpadu na skládku.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https://podminky.urs.cz/item/CS_URS_2023_01/183101315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 "C.5 Situace náhradní výsadby - jasan ztepilý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 "C.5 Situace náhradní výsadby - javor klen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 "C.5 Situace náhradní výsadby - lípa srdčitá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 "C.5 Situace náhradní výsadby - jilm horský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"Celkem "31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10364101 zemina pro terénní úpravy - ornice T 11,160 558,00 6 227,28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https://podminky.urs.cz/item/CS_URS_2023_01/10364101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""1*0,4*0,5*1,8 "C.5 Situace náhradní výsadby - jasan ztepilý; jamka 0,4 m3 * 50% objemu * obj. hm. 0,360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""17*0,4*0,5*1,8 "C.5 Situace náhradní výsadby - javor klen; jamka 0,4 m3 * 50% objemu * obj. hm. 6,120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""8*0,4*0,5*1,8 "C.5 Situace náhradní výsadby - lípa srdčitá; jamka 0,4 m3 * 50% objemu * obj. hm. 2,880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""5*0,4*0,5*1,8 "C.5 Situace náhradní výsadby - jilm horský; jamka 0,4 m3 * 50% objemu * obj. hm. 1,800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"Celkem "11.16 11,160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10321100 zahradní substrát pro výsadbu VL M3 3,720 864,00 3 214,08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zahradní substrát pro výsadbu VL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https://podminky.urs.cz/item/CS_URS_2023_01/10321100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kompost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kompost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""1*0,4*0,3 "C.5 Situace náhradní výsadby - jasan ztepilý; jamka 0,4 m3 * 30% objemu 0,120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""17*0,4*0,3 "C.5 Situace náhradní výsadby - javor klen; jamka 0,4 m3 * 30% objemu 2,040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""8*0,4*0,3 "C.5 Situace náhradní výsadby - lípa srdčitá; jamka 0,4 m3 * 30% objemu 0,960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07 - Náhradní výsadba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60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""5*0,4*0,3 "C.5 Situace náhradní výsadby - jilm horský; jamka 0,4 m3 * 30% objemu 0,600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"Celkem "3.72 3,720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58154416 písek křemičitý sušený pytlovaný frakce 0,6/1,2 T 4,464 351,00 1 566,86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písek křemičitý sušený pytlovaný frakce 0,6/1,2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https://podminky.urs.cz/item/CS_URS_2023_01/58154416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""1*0,4*0,2*1,8 "C.5 Situace náhradní výsadby - jasan ztepilý; jamka 0,4 m3 * 20% objemu * obj. hm. 0,144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""17*0,4*0,2*1,8 "C.5 Situace náhradní výsadby - javor klen; jamka 0,4 m3 * 20% objemu * obj. hm. 2,448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""8*0,4*0,2*1,8 "C.5 Situace náhradní výsadby - lípa srdčitá; jamka 0,4 m3 * 20% objemu * obj. hm. 1,152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""5*0,4*0,2*1,8 "C.5 Situace náhradní výsadby - jilm horský; jamka 0,4 m3 * 20% objemu * obj. hm. 0,720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"Celkem "4.464 4,464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184201111 Výsadba stromu bez balu do jamky v kmene do 1,8 m v rovině a svahu do 1:5 KUS 31,000 111,60 3 459,60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Výsadba stromů bez balu do předem vyhloubené jamky se zalitím v rovině nebo na svahu do 1:5, při výšce kmene do 1,8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https://podminky.urs.cz/item/CS_URS_2023_01/184201111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montáž kůlu a spojovací materiál.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vysazované dřeviny, tyto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Ceny -1111, -1121, -1131 a -1141 lze použít i pro keře výšky do 2,5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Výška kmene se měří od kořenového krčku k první větvi koruny.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https://podminky.urs.cz/item/CS_URS_2023_01/184201111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 "C.5 Situace náhradní výsadby - jasan ztepilý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 "C.5 Situace náhradní výsadby - javor klen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 "C.5 Situace náhradní výsadby - lípa srdčitá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 "C.5 Situace náhradní výsadby - jilm horský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"Celkem "31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0265031r Javor klen /Acer pseudoplatanus/ 150-180cm KK KUS 17,000 1 980,00 33 660,00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Javor klen /Acer pseudoplatanus/ 150-180cm KK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 "C.5 Situace náhradní výsadby - javor klen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"Celkem "17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M0265 Jasan ztepilý (Fraxinus excelsior) 150-180cm KK KUS 1,000 5 400,00 5 400,00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Jasan ztepilý (Fraxinus excelsior) 150-180cm KK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 "C.5 Situace náhradní výsadby - jasan ztepilý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0265039r Jilm horský (Ulmus glabra) 150-180cm KK KUS 5,000 2 520,00 12 600,00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Jilm horský (Ulmus glabra) 150-180cm KK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 "C.5 Situace náhradní výsadby - jilm horský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"Celkem "5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0265051r Lípa malolistá (Tilia cordata) 150-180cm KK KUS 8,000 2 160,00 17 280,00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Lípa malolistá (Tilia cordata) 150-180cm KK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 "C.5 Situace náhradní výsadby - lípa srdčitá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A9 "Celkem "8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184215132 Ukotvení kmene dřevin v rovině nebo na svahu do 1:5 třemi kůly D do 0,1 m dl přes 1 do 2 m KUS 31,000 195,30 6 054,30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Ukotvení dřeviny kůly v rovině nebo na svahu do 1:5 třemi kůly, délky přes 1 do 2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https://podminky.urs.cz/item/CS_URS_2023_01/184215132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ochranu proti poškození kmene v místě vzepření.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nejsou započteny náklady na dodání kůlů, tyto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Ceny jsou určeny pro ukotvení dřevin kůly o průměru do 100 mm.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https://podminky.urs.cz/item/CS_URS_2023_01/184215132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 "C.5 Situace náhradní výsadby - jasan ztepilý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 "C.5 Situace náhradní výsadby - javor klen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 "C.5 Situace náhradní výsadby - lípa srdčitá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 "C.5 Situace náhradní výsadby - jilm horský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61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"Celkem "31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60591320 kulatina odkorněná D 7-15cm do dl 5m M 139,500 162,00 22 599,00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kulatina odkorněná D 7-15cm do dl 5m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https://podminky.urs.cz/item/CS_URS_2023_01/60591320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""1*3*1,5 "C.5 Situace náhradní výsadby - jasan ztepilý; počet sazenic * počet kůlu na sazenici * délka kůlu 4,500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""17*3*1,5 "C.5 Situace náhradní výsadby - javor klen; počet sazenic * počet kůlu na sazenici * délka kůlu 76,500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""8*3*1,5 "C.5 Situace náhradní výsadby - lípa srdčitá; počet sazenic * počet kůlu na sazenici * délka kůlu 36,000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""5*3*1,5 "C.5 Situace náhradní výsadby - jilm horský; počet sazenic * počet kůlu na sazenici * délka kůlu 22,500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"Celkem "139.5 139,500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184501141 Zhotovení obalu z rákosové nebo kokosové rohože v rovině a svahu do 1:5 M2 3,286 99,00 325,31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Zhotovení obalu kmene z rákosové nebo kokosové rohože v rovině nebo na svahu do 1:5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https://podminky.urs.cz/item/CS_URS_2023_01/184501141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nejsou započteny náklady na dodání rohože tyto náklady se oceňují ve specifikaci.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https://podminky.urs.cz/item/CS_URS_2023_01/184501141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""1*(1,5*0,15*0,15*pi) "C.5 Situace náhradní výsadby - jasan ztepilý 0,106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""17*(1,5*0,15*0,15*pi) "C.5 Situace náhradní výsadby - javor klen 1,802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""8*(1,5*0,15*0,15*pi) "C.5 Situace náhradní výsadby - lípa srdčitá 0,848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""5*(1,5*0,15*0,15*pi) "C.5 Situace náhradní výsadby - jilm horský 0,530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"Celkem "3.286 3,286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61894000 rákos ohradový neloupaný 60x100cm M2 3,286 54,72 179,81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rákos ohradový neloupaný 60x100cm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https://podminky.urs.cz/item/CS_URS_2023_01/61894000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184813121 Ochrana dřevin před okusem ručně pletivem v rovině a svahu do 1:5 KUS 31,000 174,60 5 412,60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Ochrana dřevin před okusem zvěří ručně v rovině nebo ve svahu do 1:5, pletivem, výšky do 2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https://podminky.urs.cz/item/CS_URS_2023_01/184813121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ceně -3121 jsou započteny i náklady na spojení konců drátů po celé výšce pletiva a donesení připravených dílů pletiva k vybraným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stromům na vzdálenost do 50 m.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prací -3131 až -3134 se provádí: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a) sazenice listnaté - nátěr celého vrcholového výhonu s terminálním pupenem,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b) sazenice jehličnaté - natírá se terminální pupen i s postraními větvemi horního přeslenu.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3. V ceně - 3121 je uvažována ochrana provedená pouze u kostry porostu, tj. 400 jedinců na hektar (spon 5 x 5 m).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4. Kostra porostu je cílový počet stromů na 1 hektar plochy lesa.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https://podminky.urs.cz/item/CS_URS_2023_01/184813121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 "C.5 Situace náhradní výsadby - jasan ztepilý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 "C.5 Situace náhradní výsadby - javor klen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 "C.5 Situace náhradní výsadby - lípa srdčitá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 "C.5 Situace náhradní výsadby - jilm horský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"Celkem "31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185802114 Hnojení půdy umělým hnojivem k jednotlivým rostlinám v rovině a svahu do 1:5 T 0,017 30 150,00 512,55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Hnojení půdy nebo trávníku v rovině nebo na svahu do 1:5 umělým hnojivem s rozdělením k jednotlivým rostlinám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https://podminky.urs.cz/item/CS_URS_2023_01/185802114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1. V cenách jsou započteny i náklady na rozprostření nebo rozdělení hnojiva.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2. V cenách o sklonu svahu přes 1:1 jsou uvažovány podmínky pro svahy běžně schůdné; bez použití lezeckých technik. V případě použití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lezeckých technik se tyto náklady oceňují individuálně.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https://podminky.urs.cz/item/CS_URS_2023_01/185802114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""1*0,0005 "C.5 Situace náhradní výsadby - jasan ztepilý; 50g na rostlinu 0,001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""17*0,0005 "C.5 Situace náhradní výsadby - javor klen; 50g na rostlinu 0,009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""8*0,0005 "C.5 Situace náhradní výsadby - lípa srdčitá; 50g na rostlinu 0,004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""5*0,0005 "C.5 Situace náhradní výsadby - jilm horský; 50g na rostlinu 0,003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"Celkem "0.017 0,017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M2519115 tabletové hnojivo, např. Silvamix A25 KG 17,000 28,08 477,36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62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tabletové hnojivo, např. Silvamix A25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""0,017*1000 "Přepočtené koeficientem množství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"Celkem "17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185804311 Zalití rostlin vodou plocha do 20 m2 M3 7,440 432,90 3 220,78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Zalití rostlin vodou plochy záhonů jednotlivě do 20 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https://podminky.urs.cz/item/CS_URS_2023_01/185804311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https://podminky.urs.cz/item/CS_URS_2023_01/185804311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""1*8*0,03 "C.5 Situace náhradní výsadby - jasan ztepilý; 8x za rok 30 l na strom 0,240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""17*8*0,03 "C.5 Situace náhradní výsadby - javor klen; 8x za rok 30 l na strom 4,080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""8*8*0,03 "C.5 Situace náhradní výsadby - lípa srdčitá; 8x za rok 30 l na strom 1,920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""5*8*0,03 "C.5 Situace náhradní výsadby - jilm horský; 8x za rok 30 l na strom 1,200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"Celkem "7.44 7,440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AGR 01 Závlahová sonda vyplněná kačírkem KUS 31,000 225,00 6 975,00 R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Závlahová sonda vyplněná kačírkem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 "C.5 Situace náhradní výsadby - jasan ztepilý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""17 "C.5 Situace náhradní výsadby - javor klen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""8 "C.5 Situace náhradní výsadby - lípa srdčitá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""5 "C.5 Situace náhradní výsadby - jilm horský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""Součet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"Celkem "31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17 464,74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998231311 Přesun hmot pro sadovnické a krajinářské úpravy vodorovně do 5000 m T 17,803 981,00 17 464,74 CS ÚRS 2023 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sadovnické a krajinářské úpravy - strojně dopravní vzdálenost do 5000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https://podminky.urs.cz/item/CS_URS_2023_01/998231311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https://podminky.urs.cz/item/CS_URS_2023_01/998231311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63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12"/>
          <w:szCs w:val="12"/>
        </w:rPr>
        <w:t>246 925,00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246 925,00 21,00% 51 854,25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Cena s DPH v CZK 298 779,25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 - Vedlejší a ostatní náklady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64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stavby celkem 246 925,00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 0 - Ostaní náklady spojené s realizací stavby 59 500,00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VRN1 - Průzkumné, geodetické a projektové práce 14 450,00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VRN3 - Zařízení staveniště 130 475,00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VRN4 - Inženýrská činnost 25 500,00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VRN5 - Finanční náklady 17 000,00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 - Vedlejší a ostatní náklady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65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>Náklady soupisu celkem 246 925,00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A 0 Ostaní náklady spojené s realizací stavby 59 500,00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OST 1 ostatní náklady před realizací stavby KPL 1,000 8 500,00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před zahájením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obci a vodoprávnímu úřadu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Povodňového plánu, který bude předložen obci a vodoprávnímu úřadu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veškerých objektů dotčených stavební činností před zahajením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veškerých inženýrských sítí a dalších případných překážek v prostoru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odlov živočichů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obci a vodoprávnímu úřadu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Povodňového plánu, který bude předložen obci a vodoprávnímu úřadu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veškerých objektů dotčených stavební činností před zahajením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veškerých inženýrských sítí a dalších případných překážek v prostoru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odlov živočichů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OST 2 ostatní náklady v průběhu realizace a po realizaci stavby KPL 1,000 8 500,00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CD.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všechna další nutné náklady k řádnému a úplnému zhotovení předmětu díla zřejmé ze zadávací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číštění komunikací a vozidel vyjíždějících ze stavby během výstavby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a objektů před zahájemín prací a po stavbě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ve trojím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dílenská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CD.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všechna další nutné náklady k řádnému a úplnému zhotovení předmětu díla zřejmé ze zadávací dokumentace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číštění komunikací a vozidel vyjíždějících ze stavby během výstavby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a objektů před zahájemín prací a po stavbě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ve trojím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dílenská dokumentace"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R29121101 Zřízení a odstranění zpevněných ploch na ZS a všech a přístupech k toku KPL 1,000 42 500,00 42 500,00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zpevněných ploch na ZS a všech a přístupech k toku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VON - Vedlejší a ostatní náklady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66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všech dotčených pozemků do původního stavu (ohomusování a osetí)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komunikací do původního stavu (případné opravy komunikací při jejich poškození)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zpevněná plocha panely - cca 150 m2 (složení viz B.1 l)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využití stávajících komunikací v areálu ČOV v délce cca 200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všech dotčených pozemků do původního stavu (ohomusování a osetí)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komunikací do původního stavu (případné opravy komunikací při jejich poškození)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zpevněná plocha panely - cca 150 m2 (složení viz B.1 l)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využití stávajících komunikací v areálu ČOV v délce cca 200 m"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VRN1 Průzkumné, geodetické a projektové práce 14 450,00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01210300 Geodetické práce před výstavbou KPL 1,000 5 950,00 5 950,00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Průzkumné, geodetické a projektové práce geodetické práce před výstavbou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objektů stavby oprávněným geodetem a zajištění vyhotovení protokolu o vytýčení ve dvojím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měřících bodů dle geotechnického dozoru a sledování deformací a pohybů těchto bodů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objektů stavby oprávněným geodetem a zajištění vyhotovení protokolu o vytýčení ve dvojím vyhotovení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měřících bodů dle geotechnického dozoru a sledování deformací a pohybů těchto bodů 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VRN1 Geodetické práce v průběhu výstavby a po výstavbě KPL 1,000 8 500,00 8 500,00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Průzkumné, geodetické a projektové práce geodetické práce v průběhu výstavby a po výstavbě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stavu po provedení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provedení stavby oprávněným geodetem ve trojím vyhotovení vč. 1x na CD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stavu po provedení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provedení stavby oprávněným geodetem ve trojím vyhotovení vč. 1x na CD"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VRN3 Zařízení staveniště 130 475,00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032103001 Prostředky a materiál pro šetření a likvidaci vzniklé ekologické havárie KPL 1,000 85 000,00 85 000,00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Prostředky a materiál pro šetření a likvidaci vzniklé ekologické havárie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- 1x havarijní souprava OIL 240 (obsah soupravy: nádoba 240l, Algasorb 30kgm, 50 x rohož,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5x nohavice, 5x polštář, 200x utěrka NT, 1x lopatka a smeták, 5x PE pytel, 5x výstražná nálepka, 2x rukavice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Havarijní souprava UNV 60: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-1x sud 120 litrů, 20x rohož, 8x nohavice, 10kg OI-Ex '82', 5x utěrka, 2x polštář, 1x rukavice,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brýle, 2x PE pytel, 2x výstr. nálepka, absorpční schopnost 150 litrů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Norná stěna EKNS 220 H (4ks, rozměr 0,13 x 3 m) nebo enviromentální typ PEpytle 120 l - 10ks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ruční nářadí (sekyra, pila, krumpáč, lopata, palice)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zásoba řeziva (prkna, latě, trámy) - jednotky kusů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lahve pro odběr vzorků (prachovnice se širokým hrdlem o objemu 1,25 l) - 5ks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- 1x havarijní souprava OIL 240 (obsah soupravy: nádoba 240l, Algasorb 30kgm, 50 x rohož,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5x nohavice, 5x polštář, 200x utěrka NT, 1x lopatka a smeták, 5x PE pytel, 5x výstražná nálepka, 2x rukavice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Havarijní souprava UNV 60: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-1x sud 120 litrů, 20x rohož, 8x nohavice, 10kg OI-Ex ""82"", 5x utěrka, 2x polštář, 1x rukavice,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brýle, 2x PE pytel, 2x výstr. nálepka, absorpční schopnost 150 litrů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Norná stěna EKNS 220 H (4ks, rozměr 0,13 x 3 m) nebo enviromentální typ PEpytle 120 l - 10ks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ruční nářadí (sekyra, pila, krumpáč, lopata, palice)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zásoba řeziva (prkna, latě, trámy) - jednotky kusů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lahve pro odběr vzorků (prachovnice se širokým hrdlem o objemu 1,25 l) - 5ks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67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034103000 Energie pro zařízení staveniště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energie pro zařízení staveniště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034403000 Dopravní značení na staveništi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dopravní značení na staveništi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034503000 Informační tabule na staveništi KPL 1,000 1 275,00 1 275,00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informační tabule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podklad pro inf. tabuly z OSB desky tl.19mm, o velikosti 1000x2000mm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pevně umístěnou na délku ve výšce 2000mm nad terénum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umístění na podkladní desku OSB; štá´ítku o povolení stavby, stejnopislu oznámení prací oblastnímu inspektorátu práce,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informační tabule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podklad pro inf. tabuly z OSB desky tl.19mm, o velikosti 1000x2000mm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pevně umístěnou na délku ve výšce 2000mm nad terénum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umístění na podkladní desku OSB; štá´ítku o povolení stavby, stejnopislu oznámení prací oblastnímu inspektorátu práce,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informační tabule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034703000 Osvětlení staveniště KPL 1,000 1 700,00 1 700,00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osvětlení staveniště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R 03000 Zřízení, provoz a nasledná likvidace provozního zařízení staveniště vč. označení a oplocení KPL 1,000 34 000,00 34 000,00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Zřízení, provoz a nasledná likvidace provozního zařízení staveniště vč. označení a oplocení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včetně oplocení zařízení staveniště, WC, stavební buňky a informačních tabulí, tabulek zákazu vstupu a uvedení místa zřízení staveniště po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jeho odstranění do původního stavu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včetně oplocení zařízení staveniště, WC, stavební buňky a informačních tabulí, tabulek zákazu vstupu a uvedení místa zřízení staveniště po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jeho odstranění do původního stavu"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VRN4 Inženýrská činnost 25 500,00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045303000 Koordinační činnost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Koordinační činnost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opatření vyplývajících z potřeb plnění opatření dle plánu BOZP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opatření vyplývajících z potřeb plnění opatření dle plánu BOZP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049002000 Ostatní inženýrská činnost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inženýrská činnost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staveniště, DIO)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DIO obsahuje veškeré nutné náklady na projednání, realizaci, udržování a konečnou likvidaci opatření popsaných v DIO včetně úhrady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nákladů vyžadovaných dopravcem dle zpracovaného DIO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68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staveniště, DIO)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DIO obsahuje veškeré nutné náklady na projednání, realizaci, udržování a konečnou likvidaci opatření popsaných v DIO včetně úhrady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nákladů vyžadovaných dopravcem dle zpracovaného DIO"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R0419030 Dozor jiné osoby KPL 1,000 12 750,00 12 750,00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Inženýrská činnost dozory dozor jiné osoby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stavebně technický a geologický dozor během stavby za účasti geologa - statika a geotechnika - opěrné zdi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zhotovení měřících bodů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stavebně technický a geologický dozor během stavby za účasti geologa - statika a geotechnika - opěrné zdi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zhotovení měřících bodů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R04319400 Ostatní zkoušky KPL 1,000 4 250,00 4 250,00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Inženýrská činnost zkoušky a ostatní měření zkoušky ostatní zkoušky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pevnosti pro C30/37 a zkouška mrazuvzdornosti pro XF3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rázové zkoušky hutnění základové spáry lehkou dynamickou deskou, včetně protokolu a zápisu do deníku v množství 1 ks/5 bm základové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spáry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odtržení, tj. připravený podklad musí mít pevnost v tahu kolmo na plochu (odtrhovou pevnost) větší než 1,5 N/mm2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pevnosti pro C30/37 a zkouška mrazuvzdornosti pro XF3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rázové zkoušky hutnění základové spáry lehkou dynamickou deskou, včetně protokolu a zápisu do deníku v množství 1 ks/5 bm základové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spáry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odtržení, tj. připravený podklad musí mít pevnost v tahu kolmo na plochu (odtrhovou pevnost) větší než 1,5 N/mm2"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VRN5 Finanční náklady 17 000,00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05310300 Místní poplatky KPL 1,000 17 000,00 17 000,00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Místní poplatky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 zvláštní užívání silnice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 zvláštní užívání silnice"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69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SEZNAM FIGUR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Stavba: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Datum: 2. 6. 2023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01 Doplnění kamenného záhozu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21,600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"21.6 21,600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A10 180,386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""Mezisoučet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"Celkem "180.386 180,386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A14 A14 0,504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"Celkem "0.504 0,504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A15 A15 3,130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"Celkem "3.13 3,130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A16 A16 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"Celkem "1.6 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A17 A17 4,140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"Celkem "4.14 4,140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A19 A19 16,646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"Celkem "16.646 16,646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21,600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"21.6 21,600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A20 A20 108,760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"Celkem "108.76 108,760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A21 A21 152,412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"Celkem "152.412 152,412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SoD502198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lastRenderedPageBreak/>
        <w:t>Rekonstrukce Mandavy ve Varnsdorfu u státní hranice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70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A22 A22 10,800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"Celkem "10.8 10,800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A23 A23 176,922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"Celkem "176.922 176,922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A24 A24 4,212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"Celkem "4.212 4,212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A25 A25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"Celkem "2 2,000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A26 A26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"Celkem "31.3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A27 A27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"Celkem "31.3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A28 A28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"Celkem "31.3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10,800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"10.8 10,800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A30 A30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"Celkem "31.3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A31 A31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"Celkem "31.3 31,300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A32 A32 0,970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"Celkem "0.97 0,970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A33 A33 27,000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"Celkem "27 27,000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A34 A34 0,970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"Celkem "0.97 0,970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A4 290,526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"290.526 290,526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A5 220,248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71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"220.248 220,248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21,600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"21.6 21,600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10,800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"10.8 10,800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A8 110,140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"110.14 110,140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A9 110,140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"110.14 110,140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02 PB- Kamenná rovnanina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A1 641,000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"641 641,000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A10 443,120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"Celkem "443.12 443,120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11,078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"11.078 11,078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50,700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"Celkem "50.7 50,700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1 343,720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"1343.72 1 343,720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A19 A19 2,700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"Celkem "2.7 2,700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86,000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"86 86,000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A21 A21 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"Celkem "1.3 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A22 A22 15,040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"Celkem "15.04 15,040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72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A23 A23 19,010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A23 "Celkem "19.01 19,010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A25 A25 0,036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"Celkem "0.036 0,036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A26 A26 0,967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"Celkem "0.967 0,967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A27 A27 38,050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"Celkem "38.05 38,050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A28 A28 28,600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"Celkem "28.6 28,600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A29 A29 10,750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"Celkem "10.75 10,750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1 395,140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"1395.14 1 395,140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A30 A30 38,365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"Celkem "38.365 38,365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A31 A31 191,830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"Celkem "191.83 191,830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A32 A32 106,140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"Celkem "106.14 106,140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A33 A33 449,750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"Celkem "449.75 449,750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A34 A34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"Celkem "18.5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A36 A36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"Celkem "18.5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A39 A39 1 011,938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"Celkem "1011.938 1 011,938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A4 111,440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"111.44 111,440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A40 A40 0,920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73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"Celkem "0.92 0,920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60,020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"60.02 60,020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68,620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"68.62 68,620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30,960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"30.96 30,960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A8 443,120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"443.12 443,120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64,282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"64.282 64,282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03 LB - Kamenná rovnanina v oblouku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41,780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"Celkem "41.78 41,780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70,620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"70.62 70,620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10,912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"Celkem "10.912 10,912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70,620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"70.62 70,620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A14 A14 1,766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"Celkem "1.766 1,766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A16 A16 73,978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"Celkem "73.978 73,978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A20 A20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74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A22 A22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A24 A24 16,395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"Celkem "16.395 16,395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A25 A25 80,990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"Celkem "80.99 80,990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A26 A26 51,630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"Celkem "51.63 51,630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A27 A27 7,098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"Celkem "7.098 7,098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A28 A28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A29 A29 1,500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"Celkem "1.5 1,500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A30 A30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A32 A32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A33 A33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A34 A34 0,100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"Celkem "0.1 0,100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A35 A35 0,201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"Celkem "0.201 0,201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A36 A36 54,200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"Celkem "54.2 54,200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10,000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"10 10,000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A5 115,758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75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"115.758 115,758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21,640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"21.64 21,640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1,500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"1.5 1,500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84,560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"84.56 84,560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42,780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"42.78 42,780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 LB - Kamenná rovnanina u skladových budov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64,000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"64 64,000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2,102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"Celkem "2.102 2,102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A11 261,300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"261.3 261,300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49,700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"49.7 49,700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A18 A18 2,720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"Celkem "2.72 2,720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A19 A19 2,055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"Celkem "2.055 2,055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A2 285,200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"285.2 285,200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A20 A20 53,200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"Celkem "53.2 53,200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A21 A21 0,810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"Celkem "0.81 0,810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A22 A22 0,208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76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"Celkem "0.208 0,208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A24 A24 13,500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"Celkem "13.5 13,500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A25 A25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A26 A26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"Celkem "3 3,000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A28 A28 1,250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"Celkem "1.25 1,250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A29 A29 14,960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"Celkem "14.96 14,960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47,800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"47.8 47,800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A30 A30 18,990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"Celkem "18.99 18,990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A32 A32 0,036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"Celkem "0.036 0,036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A33 A33 0,967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"Celkem "0.967 0,967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A34 A34 34,250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"Celkem "34.25 34,250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A35 A35 29,500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"Celkem "29.5 29,500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A36 A36 17,200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"Celkem "17.2 17,200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A37 A37 13,745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"Celkem "13.745 13,745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A38 A38 68,720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"Celkem "68.72 68,720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A39 A39 41,270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"Celkem "41.27 41,270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23,900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"23.9 23,900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77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A40 A40 100,350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"Celkem "100.35 100,350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A41 A41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"Celkem "18.5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A43 A43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"Celkem "18.5 18,500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A45 A45 250,875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"Celkem "250.875 250,875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40,500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"40.5 40,500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29,880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"29.88 29,880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84,080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"84.08 84,080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15,134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"15.134 15,134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84,080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"84.08 84,080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05 LB - Zaústění přítoku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38,660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"38.66 38,660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2,001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"Celkem "2.001 2,001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A13 A13 20,010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"Celkem "20.01 20,010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A14 A14 17,310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"Celkem "17.31 17,310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A15 A15 15,040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"Celkem "15.04 15,040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A16 A16 21,780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"Celkem "21.78 21,780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A17 A17 21,170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"Celkem "21.17 21,170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78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A19 A19 21,170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"Celkem "21.17 21,170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23,540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"23.54 23,540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A20 A20 65,210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"Celkem "65.21 65,210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2,650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"2.65 2,650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9,940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"9.94 9,940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4,970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"4.97 4,970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A6 A6 4,970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"4.97 4,970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33,690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"33.69 33,690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16,680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"16.68 16,680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06 Havarijní profil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"20.79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"20.79 20,790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7,758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"7.758 7,758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07 Náhradní výsadba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"Celkem "31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79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"Celkem "31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A11 139,500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"Celkem "139.5 139,500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A12 A12 3,286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"Celkem "3.286 3,286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A14 A14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"Celkem "31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A15 A15 0,017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"Celkem "0.017 0,017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A16 A16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"Celkem "17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A17 A17 7,440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"Celkem "7.44 7,440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A18 A18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"Celkem "31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 A2 11,160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"Celkem "11.16 11,160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3,720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"Celkem "3.72 3,720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4,464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"Celkem "4.464 4,464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""Součet 0,000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"Celkem "31 31,000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80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"Celkem "17 17,000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"Celkem "1 1,000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"Celkem "5 5,000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"Celkem "8 8,000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81 z 85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Množství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>
        <w:rPr>
          <w:rFonts w:ascii="CIDFont+F6" w:eastAsia="CIDFont+F6" w:hAnsi="CIDFont+F2" w:cs="CIDFont+F6"/>
          <w:sz w:val="24"/>
          <w:szCs w:val="24"/>
        </w:rPr>
        <w:t xml:space="preserve">Struktura </w:t>
      </w:r>
      <w:r>
        <w:rPr>
          <w:rFonts w:ascii="CIDFont+F6" w:eastAsia="CIDFont+F6" w:hAnsi="CIDFont+F2" w:cs="CIDFont+F6" w:hint="eastAsia"/>
          <w:sz w:val="24"/>
          <w:szCs w:val="24"/>
        </w:rPr>
        <w:t>ú</w:t>
      </w:r>
      <w:r>
        <w:rPr>
          <w:rFonts w:ascii="CIDFont+F6" w:eastAsia="CIDFont+F6" w:hAnsi="CIDFont+F2" w:cs="CIDFont+F6"/>
          <w:sz w:val="24"/>
          <w:szCs w:val="24"/>
        </w:rPr>
        <w:t>daj</w:t>
      </w:r>
      <w:r>
        <w:rPr>
          <w:rFonts w:ascii="CIDFont+F6" w:eastAsia="CIDFont+F6" w:hAnsi="CIDFont+F2" w:cs="CIDFont+F6" w:hint="eastAsia"/>
          <w:sz w:val="24"/>
          <w:szCs w:val="24"/>
        </w:rPr>
        <w:t>ů</w:t>
      </w:r>
      <w:r>
        <w:rPr>
          <w:rFonts w:ascii="CIDFont+F6" w:eastAsia="CIDFont+F6" w:hAnsi="CIDFont+F2" w:cs="CIDFont+F6"/>
          <w:sz w:val="24"/>
          <w:szCs w:val="24"/>
        </w:rPr>
        <w:t>, form</w:t>
      </w:r>
      <w:r>
        <w:rPr>
          <w:rFonts w:ascii="CIDFont+F6" w:eastAsia="CIDFont+F6" w:hAnsi="CIDFont+F2" w:cs="CIDFont+F6" w:hint="eastAsia"/>
          <w:sz w:val="24"/>
          <w:szCs w:val="24"/>
        </w:rPr>
        <w:t>á</w:t>
      </w:r>
      <w:r>
        <w:rPr>
          <w:rFonts w:ascii="CIDFont+F6" w:eastAsia="CIDFont+F6" w:hAnsi="CIDFont+F2" w:cs="CIDFont+F6"/>
          <w:sz w:val="24"/>
          <w:szCs w:val="24"/>
        </w:rPr>
        <w:t>t souboru a metodika pro zpracov</w:t>
      </w:r>
      <w:r>
        <w:rPr>
          <w:rFonts w:ascii="CIDFont+F6" w:eastAsia="CIDFont+F6" w:hAnsi="CIDFont+F2" w:cs="CIDFont+F6" w:hint="eastAsia"/>
          <w:sz w:val="24"/>
          <w:szCs w:val="24"/>
        </w:rPr>
        <w:t>á</w:t>
      </w:r>
      <w:r>
        <w:rPr>
          <w:rFonts w:ascii="CIDFont+F6" w:eastAsia="CIDFont+F6" w:hAnsi="CIDFont+F2" w:cs="CIDFont+F6"/>
          <w:sz w:val="24"/>
          <w:szCs w:val="24"/>
        </w:rPr>
        <w:t>n</w:t>
      </w:r>
      <w:r>
        <w:rPr>
          <w:rFonts w:ascii="CIDFont+F6" w:eastAsia="CIDFont+F6" w:hAnsi="CIDFont+F2" w:cs="CIDFont+F6" w:hint="eastAsia"/>
          <w:sz w:val="24"/>
          <w:szCs w:val="24"/>
        </w:rPr>
        <w:t>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Struktura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J.cenu položky.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Krycí list soupisu </w:t>
      </w:r>
      <w:r>
        <w:rPr>
          <w:rFonts w:ascii="CIDFont+F2" w:hAnsi="CIDFont+F2" w:cs="CIDFont+F2"/>
          <w:sz w:val="12"/>
          <w:szCs w:val="12"/>
        </w:rPr>
        <w:t>obsahuje rekapitulaci informací o předmětu veřejné zakázky ze sestavy Rekapitulace stavby, informaci o zařazení objektu do KSO,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Rekapitulace členění soupisu prací </w:t>
      </w:r>
      <w:r>
        <w:rPr>
          <w:rFonts w:ascii="CIDFont+F2" w:hAnsi="CIDFont+F2" w:cs="CIDFont+F2"/>
          <w:sz w:val="12"/>
          <w:szCs w:val="12"/>
        </w:rPr>
        <w:t>obsahuje rekapitulaci soupisu prací ve všech úrovních členění soupisu tak, jak byla tato členění použita (např.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obsahuje položky veškerých stavebních nebo montážních prací, dodávek materiálů a služeb nezbytných pro zhotovení stavebního objektu,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1" w:hAnsi="CIDFont+F1" w:cs="CIDFont+F1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jsou uvedeny informace identifikující předmět veřejné zakázky na stavební práce, KSO, CC-CZ, CZ-CPV, CZ-CPA a rekapitulaci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1" w:hAnsi="CIDFont+F1" w:cs="CIDFont+F1"/>
          <w:sz w:val="12"/>
          <w:szCs w:val="12"/>
        </w:rPr>
        <w:t xml:space="preserve">Rekapitulace objektů stavby a soupisů prací </w:t>
      </w:r>
      <w:r>
        <w:rPr>
          <w:rFonts w:ascii="CIDFont+F2" w:hAnsi="CIDFont+F2" w:cs="CIDFont+F2"/>
          <w:sz w:val="12"/>
          <w:szCs w:val="12"/>
        </w:rPr>
        <w:t>je uvedena rekapitulace stavebních objektů, inženýrských objektů, provozních souborů,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Metodika pro zpracov</w:t>
      </w:r>
      <w:r>
        <w:rPr>
          <w:rFonts w:ascii="CIDFont+F6" w:eastAsia="CIDFont+F6" w:hAnsi="CIDFont+F2" w:cs="CIDFont+F6" w:hint="eastAsia"/>
          <w:sz w:val="16"/>
          <w:szCs w:val="16"/>
        </w:rPr>
        <w:t>á</w:t>
      </w:r>
      <w:r>
        <w:rPr>
          <w:rFonts w:ascii="CIDFont+F6" w:eastAsia="CIDFont+F6" w:hAnsi="CIDFont+F2" w:cs="CIDFont+F6"/>
          <w:sz w:val="16"/>
          <w:szCs w:val="16"/>
        </w:rPr>
        <w:t>n</w:t>
      </w:r>
      <w:r>
        <w:rPr>
          <w:rFonts w:ascii="CIDFont+F6" w:eastAsia="CIDFont+F6" w:hAnsi="CIDFont+F2" w:cs="CIDFont+F6" w:hint="eastAsia"/>
          <w:sz w:val="16"/>
          <w:szCs w:val="16"/>
        </w:rPr>
        <w:t>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N</w:t>
      </w:r>
      <w:r>
        <w:rPr>
          <w:rFonts w:ascii="CIDFont+F6" w:eastAsia="CIDFont+F6" w:hAnsi="CIDFont+F2" w:cs="CIDFont+F6" w:hint="eastAsia"/>
          <w:sz w:val="16"/>
          <w:szCs w:val="16"/>
        </w:rPr>
        <w:t>á</w:t>
      </w:r>
      <w:r>
        <w:rPr>
          <w:rFonts w:ascii="CIDFont+F6" w:eastAsia="CIDFont+F6" w:hAnsi="CIDFont+F2" w:cs="CIDFont+F6"/>
          <w:sz w:val="16"/>
          <w:szCs w:val="16"/>
        </w:rPr>
        <w:t>zev Povinn</w:t>
      </w:r>
      <w:r>
        <w:rPr>
          <w:rFonts w:ascii="CIDFont+F6" w:eastAsia="CIDFont+F6" w:hAnsi="CIDFont+F2" w:cs="CIDFont+F6" w:hint="eastAsia"/>
          <w:sz w:val="16"/>
          <w:szCs w:val="16"/>
        </w:rPr>
        <w:t>ý</w:t>
      </w:r>
      <w:r>
        <w:rPr>
          <w:rFonts w:ascii="CIDFont+F6" w:eastAsia="CIDFont+F6" w:hAnsi="CIDFont+F2" w:cs="CIDFont+F6"/>
          <w:sz w:val="16"/>
          <w:szCs w:val="16"/>
        </w:rPr>
        <w:t xml:space="preserve"> Popis Typ Max. po</w:t>
      </w:r>
      <w:r>
        <w:rPr>
          <w:rFonts w:ascii="CIDFont+F6" w:eastAsia="CIDFont+F6" w:hAnsi="CIDFont+F2" w:cs="CIDFont+F6" w:hint="eastAsia"/>
          <w:sz w:val="16"/>
          <w:szCs w:val="16"/>
        </w:rPr>
        <w:t>č</w:t>
      </w:r>
      <w:r>
        <w:rPr>
          <w:rFonts w:ascii="CIDFont+F6" w:eastAsia="CIDFont+F6" w:hAnsi="CIDFont+F2" w:cs="CIDFont+F6"/>
          <w:sz w:val="16"/>
          <w:szCs w:val="16"/>
        </w:rPr>
        <w:t>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atributu (A/N) znak</w:t>
      </w:r>
      <w:r>
        <w:rPr>
          <w:rFonts w:ascii="CIDFont+F6" w:eastAsia="CIDFont+F6" w:hAnsi="CIDFont+F2" w:cs="CIDFont+F6" w:hint="eastAsia"/>
          <w:sz w:val="16"/>
          <w:szCs w:val="16"/>
        </w:rPr>
        <w:t>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stavby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Název stavby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Místo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Datum vykonaného exportu Date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IČ N IČ zadavatele zadaní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Projektant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N</w:t>
      </w:r>
      <w:r>
        <w:rPr>
          <w:rFonts w:ascii="CIDFont+F6" w:eastAsia="CIDFont+F6" w:hAnsi="CIDFont+F2" w:cs="CIDFont+F6" w:hint="eastAsia"/>
          <w:sz w:val="16"/>
          <w:szCs w:val="16"/>
        </w:rPr>
        <w:t>á</w:t>
      </w:r>
      <w:r>
        <w:rPr>
          <w:rFonts w:ascii="CIDFont+F6" w:eastAsia="CIDFont+F6" w:hAnsi="CIDFont+F2" w:cs="CIDFont+F6"/>
          <w:sz w:val="16"/>
          <w:szCs w:val="16"/>
        </w:rPr>
        <w:t>zev Povinn</w:t>
      </w:r>
      <w:r>
        <w:rPr>
          <w:rFonts w:ascii="CIDFont+F6" w:eastAsia="CIDFont+F6" w:hAnsi="CIDFont+F2" w:cs="CIDFont+F6" w:hint="eastAsia"/>
          <w:sz w:val="16"/>
          <w:szCs w:val="16"/>
        </w:rPr>
        <w:t>ý</w:t>
      </w:r>
      <w:r>
        <w:rPr>
          <w:rFonts w:ascii="CIDFont+F6" w:eastAsia="CIDFont+F6" w:hAnsi="CIDFont+F2" w:cs="CIDFont+F6"/>
          <w:sz w:val="16"/>
          <w:szCs w:val="16"/>
        </w:rPr>
        <w:t xml:space="preserve"> Popis Typ Max. po</w:t>
      </w:r>
      <w:r>
        <w:rPr>
          <w:rFonts w:ascii="CIDFont+F6" w:eastAsia="CIDFont+F6" w:hAnsi="CIDFont+F2" w:cs="CIDFont+F6" w:hint="eastAsia"/>
          <w:sz w:val="16"/>
          <w:szCs w:val="16"/>
        </w:rPr>
        <w:t>č</w:t>
      </w:r>
      <w:r>
        <w:rPr>
          <w:rFonts w:ascii="CIDFont+F6" w:eastAsia="CIDFont+F6" w:hAnsi="CIDFont+F2" w:cs="CIDFont+F6"/>
          <w:sz w:val="16"/>
          <w:szCs w:val="16"/>
        </w:rPr>
        <w:t>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atributu (A/N) znak</w:t>
      </w:r>
      <w:r>
        <w:rPr>
          <w:rFonts w:ascii="CIDFont+F6" w:eastAsia="CIDFont+F6" w:hAnsi="CIDFont+F2" w:cs="CIDFont+F6" w:hint="eastAsia"/>
          <w:sz w:val="16"/>
          <w:szCs w:val="16"/>
        </w:rPr>
        <w:t>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Projektant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objektu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zakázky eGTypZakazky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>
        <w:rPr>
          <w:rFonts w:ascii="CIDFont+F6" w:eastAsia="CIDFont+F6" w:hAnsi="CIDFont+F2" w:cs="CIDFont+F6"/>
          <w:sz w:val="24"/>
          <w:szCs w:val="24"/>
        </w:rPr>
        <w:t>Rekapitulace stavby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>
        <w:rPr>
          <w:rFonts w:ascii="CIDFont+F6" w:eastAsia="CIDFont+F6" w:hAnsi="CIDFont+F2" w:cs="CIDFont+F6"/>
          <w:sz w:val="24"/>
          <w:szCs w:val="24"/>
        </w:rPr>
        <w:t>Rekapitulace objekt</w:t>
      </w:r>
      <w:r>
        <w:rPr>
          <w:rFonts w:ascii="CIDFont+F6" w:eastAsia="CIDFont+F6" w:hAnsi="CIDFont+F2" w:cs="CIDFont+F6" w:hint="eastAsia"/>
          <w:sz w:val="24"/>
          <w:szCs w:val="24"/>
        </w:rPr>
        <w:t>ů</w:t>
      </w:r>
      <w:r>
        <w:rPr>
          <w:rFonts w:ascii="CIDFont+F6" w:eastAsia="CIDFont+F6" w:hAnsi="CIDFont+F2" w:cs="CIDFont+F6"/>
          <w:sz w:val="24"/>
          <w:szCs w:val="24"/>
        </w:rPr>
        <w:t xml:space="preserve"> stavby a soupis</w:t>
      </w:r>
      <w:r>
        <w:rPr>
          <w:rFonts w:ascii="CIDFont+F6" w:eastAsia="CIDFont+F6" w:hAnsi="CIDFont+F2" w:cs="CIDFont+F6" w:hint="eastAsia"/>
          <w:sz w:val="24"/>
          <w:szCs w:val="24"/>
        </w:rPr>
        <w:t>ů</w:t>
      </w:r>
      <w:r>
        <w:rPr>
          <w:rFonts w:ascii="CIDFont+F6" w:eastAsia="CIDFont+F6" w:hAnsi="CIDFont+F2" w:cs="CIDFont+F6"/>
          <w:sz w:val="24"/>
          <w:szCs w:val="24"/>
        </w:rPr>
        <w:t xml:space="preserve"> prac</w:t>
      </w:r>
      <w:r>
        <w:rPr>
          <w:rFonts w:ascii="CIDFont+F6" w:eastAsia="CIDFont+F6" w:hAnsi="CIDFont+F2" w:cs="CIDFont+F6" w:hint="eastAsia"/>
          <w:sz w:val="24"/>
          <w:szCs w:val="24"/>
        </w:rPr>
        <w:t>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N</w:t>
      </w:r>
      <w:r>
        <w:rPr>
          <w:rFonts w:ascii="CIDFont+F6" w:eastAsia="CIDFont+F6" w:hAnsi="CIDFont+F2" w:cs="CIDFont+F6" w:hint="eastAsia"/>
          <w:sz w:val="16"/>
          <w:szCs w:val="16"/>
        </w:rPr>
        <w:t>á</w:t>
      </w:r>
      <w:r>
        <w:rPr>
          <w:rFonts w:ascii="CIDFont+F6" w:eastAsia="CIDFont+F6" w:hAnsi="CIDFont+F2" w:cs="CIDFont+F6"/>
          <w:sz w:val="16"/>
          <w:szCs w:val="16"/>
        </w:rPr>
        <w:t>zev Povinn</w:t>
      </w:r>
      <w:r>
        <w:rPr>
          <w:rFonts w:ascii="CIDFont+F6" w:eastAsia="CIDFont+F6" w:hAnsi="CIDFont+F2" w:cs="CIDFont+F6" w:hint="eastAsia"/>
          <w:sz w:val="16"/>
          <w:szCs w:val="16"/>
        </w:rPr>
        <w:t>ý</w:t>
      </w:r>
      <w:r>
        <w:rPr>
          <w:rFonts w:ascii="CIDFont+F6" w:eastAsia="CIDFont+F6" w:hAnsi="CIDFont+F2" w:cs="CIDFont+F6"/>
          <w:sz w:val="16"/>
          <w:szCs w:val="16"/>
        </w:rPr>
        <w:t xml:space="preserve"> Popis Typ Max. po</w:t>
      </w:r>
      <w:r>
        <w:rPr>
          <w:rFonts w:ascii="CIDFont+F6" w:eastAsia="CIDFont+F6" w:hAnsi="CIDFont+F2" w:cs="CIDFont+F6" w:hint="eastAsia"/>
          <w:sz w:val="16"/>
          <w:szCs w:val="16"/>
        </w:rPr>
        <w:t>č</w:t>
      </w:r>
      <w:r>
        <w:rPr>
          <w:rFonts w:ascii="CIDFont+F6" w:eastAsia="CIDFont+F6" w:hAnsi="CIDFont+F2" w:cs="CIDFont+F6"/>
          <w:sz w:val="16"/>
          <w:szCs w:val="16"/>
        </w:rPr>
        <w:t>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atributu (A/N) znak</w:t>
      </w:r>
      <w:r>
        <w:rPr>
          <w:rFonts w:ascii="CIDFont+F6" w:eastAsia="CIDFont+F6" w:hAnsi="CIDFont+F2" w:cs="CIDFont+F6" w:hint="eastAsia"/>
          <w:sz w:val="16"/>
          <w:szCs w:val="16"/>
        </w:rPr>
        <w:t>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N</w:t>
      </w:r>
      <w:r>
        <w:rPr>
          <w:rFonts w:ascii="CIDFont+F6" w:eastAsia="CIDFont+F6" w:hAnsi="CIDFont+F2" w:cs="CIDFont+F6" w:hint="eastAsia"/>
          <w:sz w:val="16"/>
          <w:szCs w:val="16"/>
        </w:rPr>
        <w:t>á</w:t>
      </w:r>
      <w:r>
        <w:rPr>
          <w:rFonts w:ascii="CIDFont+F6" w:eastAsia="CIDFont+F6" w:hAnsi="CIDFont+F2" w:cs="CIDFont+F6"/>
          <w:sz w:val="16"/>
          <w:szCs w:val="16"/>
        </w:rPr>
        <w:t>zev Povinn</w:t>
      </w:r>
      <w:r>
        <w:rPr>
          <w:rFonts w:ascii="CIDFont+F6" w:eastAsia="CIDFont+F6" w:hAnsi="CIDFont+F2" w:cs="CIDFont+F6" w:hint="eastAsia"/>
          <w:sz w:val="16"/>
          <w:szCs w:val="16"/>
        </w:rPr>
        <w:t>ý</w:t>
      </w:r>
      <w:r>
        <w:rPr>
          <w:rFonts w:ascii="CIDFont+F6" w:eastAsia="CIDFont+F6" w:hAnsi="CIDFont+F2" w:cs="CIDFont+F6"/>
          <w:sz w:val="16"/>
          <w:szCs w:val="16"/>
        </w:rPr>
        <w:t xml:space="preserve"> Popis Typ Max. po</w:t>
      </w:r>
      <w:r>
        <w:rPr>
          <w:rFonts w:ascii="CIDFont+F6" w:eastAsia="CIDFont+F6" w:hAnsi="CIDFont+F2" w:cs="CIDFont+F6" w:hint="eastAsia"/>
          <w:sz w:val="16"/>
          <w:szCs w:val="16"/>
        </w:rPr>
        <w:t>č</w:t>
      </w:r>
      <w:r>
        <w:rPr>
          <w:rFonts w:ascii="CIDFont+F6" w:eastAsia="CIDFont+F6" w:hAnsi="CIDFont+F2" w:cs="CIDFont+F6"/>
          <w:sz w:val="16"/>
          <w:szCs w:val="16"/>
        </w:rPr>
        <w:t>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atributu (A/N) znak</w:t>
      </w:r>
      <w:r>
        <w:rPr>
          <w:rFonts w:ascii="CIDFont+F6" w:eastAsia="CIDFont+F6" w:hAnsi="CIDFont+F2" w:cs="CIDFont+F6" w:hint="eastAsia"/>
          <w:sz w:val="16"/>
          <w:szCs w:val="16"/>
        </w:rPr>
        <w:t>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>
        <w:rPr>
          <w:rFonts w:ascii="CIDFont+F6" w:eastAsia="CIDFont+F6" w:hAnsi="CIDFont+F2" w:cs="CIDFont+F6"/>
          <w:sz w:val="24"/>
          <w:szCs w:val="24"/>
        </w:rPr>
        <w:t>Kryc</w:t>
      </w:r>
      <w:r>
        <w:rPr>
          <w:rFonts w:ascii="CIDFont+F6" w:eastAsia="CIDFont+F6" w:hAnsi="CIDFont+F2" w:cs="CIDFont+F6" w:hint="eastAsia"/>
          <w:sz w:val="24"/>
          <w:szCs w:val="24"/>
        </w:rPr>
        <w:t>í</w:t>
      </w:r>
      <w:r>
        <w:rPr>
          <w:rFonts w:ascii="CIDFont+F6" w:eastAsia="CIDFont+F6" w:hAnsi="CIDFont+F2" w:cs="CIDFont+F6"/>
          <w:sz w:val="24"/>
          <w:szCs w:val="24"/>
        </w:rPr>
        <w:t xml:space="preserve"> list soupisu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>
        <w:rPr>
          <w:rFonts w:ascii="CIDFont+F6" w:eastAsia="CIDFont+F6" w:hAnsi="CIDFont+F2" w:cs="CIDFont+F6"/>
          <w:sz w:val="24"/>
          <w:szCs w:val="24"/>
        </w:rPr>
        <w:t xml:space="preserve">Rekapitulace </w:t>
      </w:r>
      <w:r>
        <w:rPr>
          <w:rFonts w:ascii="CIDFont+F6" w:eastAsia="CIDFont+F6" w:hAnsi="CIDFont+F2" w:cs="CIDFont+F6" w:hint="eastAsia"/>
          <w:sz w:val="24"/>
          <w:szCs w:val="24"/>
        </w:rPr>
        <w:t>č</w:t>
      </w:r>
      <w:r>
        <w:rPr>
          <w:rFonts w:ascii="CIDFont+F6" w:eastAsia="CIDFont+F6" w:hAnsi="CIDFont+F2" w:cs="CIDFont+F6"/>
          <w:sz w:val="24"/>
          <w:szCs w:val="24"/>
        </w:rPr>
        <w:t>len</w:t>
      </w:r>
      <w:r>
        <w:rPr>
          <w:rFonts w:ascii="CIDFont+F6" w:eastAsia="CIDFont+F6" w:hAnsi="CIDFont+F2" w:cs="CIDFont+F6" w:hint="eastAsia"/>
          <w:sz w:val="24"/>
          <w:szCs w:val="24"/>
        </w:rPr>
        <w:t>ě</w:t>
      </w:r>
      <w:r>
        <w:rPr>
          <w:rFonts w:ascii="CIDFont+F6" w:eastAsia="CIDFont+F6" w:hAnsi="CIDFont+F2" w:cs="CIDFont+F6"/>
          <w:sz w:val="24"/>
          <w:szCs w:val="24"/>
        </w:rPr>
        <w:t>n</w:t>
      </w:r>
      <w:r>
        <w:rPr>
          <w:rFonts w:ascii="CIDFont+F6" w:eastAsia="CIDFont+F6" w:hAnsi="CIDFont+F2" w:cs="CIDFont+F6" w:hint="eastAsia"/>
          <w:sz w:val="24"/>
          <w:szCs w:val="24"/>
        </w:rPr>
        <w:t>í</w:t>
      </w:r>
      <w:r>
        <w:rPr>
          <w:rFonts w:ascii="CIDFont+F6" w:eastAsia="CIDFont+F6" w:hAnsi="CIDFont+F2" w:cs="CIDFont+F6"/>
          <w:sz w:val="24"/>
          <w:szCs w:val="24"/>
        </w:rPr>
        <w:t xml:space="preserve"> soupisu prac</w:t>
      </w:r>
      <w:r>
        <w:rPr>
          <w:rFonts w:ascii="CIDFont+F6" w:eastAsia="CIDFont+F6" w:hAnsi="CIDFont+F2" w:cs="CIDFont+F6" w:hint="eastAsia"/>
          <w:sz w:val="24"/>
          <w:szCs w:val="24"/>
        </w:rPr>
        <w:t>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N</w:t>
      </w:r>
      <w:r>
        <w:rPr>
          <w:rFonts w:ascii="CIDFont+F6" w:eastAsia="CIDFont+F6" w:hAnsi="CIDFont+F2" w:cs="CIDFont+F6" w:hint="eastAsia"/>
          <w:sz w:val="16"/>
          <w:szCs w:val="16"/>
        </w:rPr>
        <w:t>á</w:t>
      </w:r>
      <w:r>
        <w:rPr>
          <w:rFonts w:ascii="CIDFont+F6" w:eastAsia="CIDFont+F6" w:hAnsi="CIDFont+F2" w:cs="CIDFont+F6"/>
          <w:sz w:val="16"/>
          <w:szCs w:val="16"/>
        </w:rPr>
        <w:t>zev Povinn</w:t>
      </w:r>
      <w:r>
        <w:rPr>
          <w:rFonts w:ascii="CIDFont+F6" w:eastAsia="CIDFont+F6" w:hAnsi="CIDFont+F2" w:cs="CIDFont+F6" w:hint="eastAsia"/>
          <w:sz w:val="16"/>
          <w:szCs w:val="16"/>
        </w:rPr>
        <w:t>ý</w:t>
      </w:r>
      <w:r>
        <w:rPr>
          <w:rFonts w:ascii="CIDFont+F6" w:eastAsia="CIDFont+F6" w:hAnsi="CIDFont+F2" w:cs="CIDFont+F6"/>
          <w:sz w:val="16"/>
          <w:szCs w:val="16"/>
        </w:rPr>
        <w:t xml:space="preserve"> Popis Typ Max. po</w:t>
      </w:r>
      <w:r>
        <w:rPr>
          <w:rFonts w:ascii="CIDFont+F6" w:eastAsia="CIDFont+F6" w:hAnsi="CIDFont+F2" w:cs="CIDFont+F6" w:hint="eastAsia"/>
          <w:sz w:val="16"/>
          <w:szCs w:val="16"/>
        </w:rPr>
        <w:t>č</w:t>
      </w:r>
      <w:r>
        <w:rPr>
          <w:rFonts w:ascii="CIDFont+F6" w:eastAsia="CIDFont+F6" w:hAnsi="CIDFont+F2" w:cs="CIDFont+F6"/>
          <w:sz w:val="16"/>
          <w:szCs w:val="16"/>
        </w:rPr>
        <w:t>et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atributu (A/N) znak</w:t>
      </w:r>
      <w:r>
        <w:rPr>
          <w:rFonts w:ascii="CIDFont+F6" w:eastAsia="CIDFont+F6" w:hAnsi="CIDFont+F2" w:cs="CIDFont+F6" w:hint="eastAsia"/>
          <w:sz w:val="16"/>
          <w:szCs w:val="16"/>
        </w:rPr>
        <w:t>ů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 N Poznámka položky ze soupisu Memo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Typ v</w:t>
      </w:r>
      <w:r>
        <w:rPr>
          <w:rFonts w:ascii="CIDFont+F6" w:eastAsia="CIDFont+F6" w:hAnsi="CIDFont+F2" w:cs="CIDFont+F6" w:hint="eastAsia"/>
          <w:sz w:val="16"/>
          <w:szCs w:val="16"/>
        </w:rPr>
        <w:t>ě</w:t>
      </w:r>
      <w:r>
        <w:rPr>
          <w:rFonts w:ascii="CIDFont+F6" w:eastAsia="CIDFont+F6" w:hAnsi="CIDFont+F2" w:cs="CIDFont+F6"/>
          <w:sz w:val="16"/>
          <w:szCs w:val="16"/>
        </w:rPr>
        <w:t>ty Hodnota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eGSazbaDPH základní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sníž. přenesená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eGTypZakazky STA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eGTypPolozky 1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3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>
        <w:rPr>
          <w:rFonts w:ascii="CIDFont+F6" w:eastAsia="CIDFont+F6" w:hAnsi="CIDFont+F2" w:cs="CIDFont+F6"/>
          <w:sz w:val="16"/>
          <w:szCs w:val="16"/>
        </w:rPr>
        <w:t>V</w:t>
      </w:r>
      <w:r>
        <w:rPr>
          <w:rFonts w:ascii="CIDFont+F6" w:eastAsia="CIDFont+F6" w:hAnsi="CIDFont+F2" w:cs="CIDFont+F6" w:hint="eastAsia"/>
          <w:sz w:val="16"/>
          <w:szCs w:val="16"/>
        </w:rPr>
        <w:t>ý</w:t>
      </w:r>
      <w:r>
        <w:rPr>
          <w:rFonts w:ascii="CIDFont+F6" w:eastAsia="CIDFont+F6" w:hAnsi="CIDFont+F2" w:cs="CIDFont+F6"/>
          <w:sz w:val="16"/>
          <w:szCs w:val="16"/>
        </w:rPr>
        <w:t>znam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1777C3" w:rsidRDefault="001777C3" w:rsidP="001777C3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>
        <w:rPr>
          <w:rFonts w:ascii="CIDFont+F6" w:eastAsia="CIDFont+F6" w:hAnsi="CIDFont+F2" w:cs="CIDFont+F6"/>
          <w:sz w:val="24"/>
          <w:szCs w:val="24"/>
        </w:rPr>
        <w:t>Soupis prac</w:t>
      </w:r>
      <w:r>
        <w:rPr>
          <w:rFonts w:ascii="CIDFont+F6" w:eastAsia="CIDFont+F6" w:hAnsi="CIDFont+F2" w:cs="CIDFont+F6" w:hint="eastAsia"/>
          <w:sz w:val="24"/>
          <w:szCs w:val="24"/>
        </w:rPr>
        <w:t>í</w:t>
      </w:r>
    </w:p>
    <w:p w:rsidR="00A9204E" w:rsidRPr="00AD2871" w:rsidRDefault="001777C3" w:rsidP="001777C3">
      <w:r>
        <w:rPr>
          <w:rFonts w:ascii="CIDFont+F6" w:eastAsia="CIDFont+F6" w:hAnsi="CIDFont+F2" w:cs="CIDFont+F6"/>
          <w:sz w:val="24"/>
          <w:szCs w:val="24"/>
        </w:rPr>
        <w:t>Datov</w:t>
      </w:r>
      <w:r>
        <w:rPr>
          <w:rFonts w:ascii="CIDFont+F6" w:eastAsia="CIDFont+F6" w:hAnsi="CIDFont+F2" w:cs="CIDFont+F6" w:hint="eastAsia"/>
          <w:sz w:val="24"/>
          <w:szCs w:val="24"/>
        </w:rPr>
        <w:t>á</w:t>
      </w:r>
      <w:r>
        <w:rPr>
          <w:rFonts w:ascii="CIDFont+F6" w:eastAsia="CIDFont+F6" w:hAnsi="CIDFont+F2" w:cs="CIDFont+F6"/>
          <w:sz w:val="24"/>
          <w:szCs w:val="24"/>
        </w:rPr>
        <w:t xml:space="preserve"> v</w:t>
      </w:r>
      <w:r>
        <w:rPr>
          <w:rFonts w:ascii="CIDFont+F6" w:eastAsia="CIDFont+F6" w:hAnsi="CIDFont+F2" w:cs="CIDFont+F6" w:hint="eastAsia"/>
          <w:sz w:val="24"/>
          <w:szCs w:val="24"/>
        </w:rPr>
        <w:t>ě</w:t>
      </w:r>
      <w:r>
        <w:rPr>
          <w:rFonts w:ascii="CIDFont+F6" w:eastAsia="CIDFont+F6" w:hAnsi="CIDFont+F2" w:cs="CIDFont+F6"/>
          <w:sz w:val="24"/>
          <w:szCs w:val="24"/>
        </w:rPr>
        <w:t>ta</w:t>
      </w:r>
      <w:r>
        <w:rPr>
          <w:rFonts w:ascii="CIDFont+F5" w:hAnsi="CIDFont+F5" w:cs="CIDFont+F5"/>
          <w:sz w:val="12"/>
          <w:szCs w:val="12"/>
        </w:rPr>
        <w:t>__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DE" w:rsidRDefault="006744DE" w:rsidP="005F4E53">
      <w:r>
        <w:separator/>
      </w:r>
    </w:p>
  </w:endnote>
  <w:endnote w:type="continuationSeparator" w:id="0">
    <w:p w:rsidR="006744DE" w:rsidRDefault="006744DE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DE" w:rsidRDefault="006744DE" w:rsidP="005F4E53">
      <w:r>
        <w:separator/>
      </w:r>
    </w:p>
  </w:footnote>
  <w:footnote w:type="continuationSeparator" w:id="0">
    <w:p w:rsidR="006744DE" w:rsidRDefault="006744DE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1777C3"/>
    <w:rsid w:val="00251D17"/>
    <w:rsid w:val="002A4238"/>
    <w:rsid w:val="00357DA8"/>
    <w:rsid w:val="00392666"/>
    <w:rsid w:val="004E108E"/>
    <w:rsid w:val="005E6D70"/>
    <w:rsid w:val="005F4E53"/>
    <w:rsid w:val="00645252"/>
    <w:rsid w:val="006744DE"/>
    <w:rsid w:val="006D3D74"/>
    <w:rsid w:val="0083569A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79354</Words>
  <Characters>468190</Characters>
  <Application>Microsoft Office Word</Application>
  <DocSecurity>0</DocSecurity>
  <Lines>3901</Lines>
  <Paragraphs>1092</Paragraphs>
  <ScaleCrop>false</ScaleCrop>
  <Company/>
  <LinksUpToDate>false</LinksUpToDate>
  <CharactersWithSpaces>546452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2023-07-04T05:48:00Z</dcterms:modified>
</cp:coreProperties>
</file>