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C4D58" w14:textId="656AB5BA" w:rsidR="008B115B" w:rsidRPr="008B115B" w:rsidRDefault="008B115B" w:rsidP="003A4CBE">
      <w:pPr>
        <w:spacing w:before="120"/>
        <w:jc w:val="left"/>
        <w:rPr>
          <w:sz w:val="22"/>
          <w:szCs w:val="22"/>
        </w:rPr>
      </w:pPr>
      <w:proofErr w:type="spellStart"/>
      <w:r w:rsidRPr="008B115B">
        <w:rPr>
          <w:sz w:val="22"/>
          <w:szCs w:val="22"/>
        </w:rPr>
        <w:t>Sp</w:t>
      </w:r>
      <w:proofErr w:type="spellEnd"/>
      <w:r w:rsidRPr="008B115B">
        <w:rPr>
          <w:sz w:val="22"/>
          <w:szCs w:val="22"/>
        </w:rPr>
        <w:t>. zn. ČÚZK-</w:t>
      </w:r>
      <w:r w:rsidR="001630D5">
        <w:rPr>
          <w:sz w:val="22"/>
          <w:szCs w:val="22"/>
        </w:rPr>
        <w:t>17379/2022</w:t>
      </w:r>
      <w:r w:rsidR="00A67A44">
        <w:rPr>
          <w:sz w:val="22"/>
          <w:szCs w:val="22"/>
        </w:rPr>
        <w:t>-22</w:t>
      </w:r>
    </w:p>
    <w:p w14:paraId="251D81C2" w14:textId="589526A4" w:rsidR="00DB2F32" w:rsidRPr="00DB2F32" w:rsidRDefault="003A4CBE" w:rsidP="00DB2F32">
      <w:pPr>
        <w:rPr>
          <w:sz w:val="22"/>
          <w:szCs w:val="22"/>
        </w:rPr>
      </w:pPr>
      <w:r w:rsidRPr="00332652">
        <w:rPr>
          <w:sz w:val="22"/>
          <w:szCs w:val="22"/>
        </w:rPr>
        <w:t>Č</w:t>
      </w:r>
      <w:r w:rsidR="00DB2F32" w:rsidRPr="00332652">
        <w:rPr>
          <w:sz w:val="22"/>
          <w:szCs w:val="22"/>
        </w:rPr>
        <w:t>j. ČÚZK-</w:t>
      </w:r>
      <w:r w:rsidR="00332652" w:rsidRPr="00332652">
        <w:rPr>
          <w:sz w:val="22"/>
          <w:szCs w:val="22"/>
        </w:rPr>
        <w:t>24206</w:t>
      </w:r>
      <w:r w:rsidRPr="00332652">
        <w:rPr>
          <w:sz w:val="22"/>
          <w:szCs w:val="22"/>
        </w:rPr>
        <w:t>/2023</w:t>
      </w:r>
    </w:p>
    <w:p w14:paraId="7807C005" w14:textId="77777777" w:rsidR="00DB2F32" w:rsidRPr="00332652" w:rsidRDefault="00DB2F32" w:rsidP="00DB2F32">
      <w:pPr>
        <w:spacing w:before="600"/>
        <w:jc w:val="center"/>
        <w:rPr>
          <w:b/>
          <w:sz w:val="28"/>
          <w:szCs w:val="28"/>
        </w:rPr>
      </w:pPr>
      <w:r w:rsidRPr="00332652">
        <w:rPr>
          <w:b/>
          <w:sz w:val="28"/>
          <w:szCs w:val="28"/>
        </w:rPr>
        <w:t>DODATEK č. 1</w:t>
      </w:r>
    </w:p>
    <w:p w14:paraId="5C5E8A22" w14:textId="6D220EE8" w:rsidR="00DB2F32" w:rsidRPr="00DB2F32" w:rsidRDefault="00DB2F32" w:rsidP="00DB2F32">
      <w:pPr>
        <w:jc w:val="center"/>
        <w:rPr>
          <w:b/>
          <w:sz w:val="24"/>
          <w:szCs w:val="24"/>
        </w:rPr>
      </w:pPr>
      <w:r w:rsidRPr="00DB2F32">
        <w:rPr>
          <w:b/>
          <w:sz w:val="24"/>
          <w:szCs w:val="24"/>
        </w:rPr>
        <w:t>k Prováděcí smlouvě č. PS-</w:t>
      </w:r>
      <w:r>
        <w:rPr>
          <w:b/>
          <w:sz w:val="24"/>
          <w:szCs w:val="24"/>
        </w:rPr>
        <w:t>2/2023</w:t>
      </w:r>
    </w:p>
    <w:p w14:paraId="31E6202E" w14:textId="77777777" w:rsidR="00DB2F32" w:rsidRPr="00DB2F32" w:rsidRDefault="00DB2F32" w:rsidP="00DB2F32">
      <w:pPr>
        <w:spacing w:before="600"/>
        <w:rPr>
          <w:sz w:val="22"/>
          <w:szCs w:val="22"/>
        </w:rPr>
      </w:pPr>
      <w:r w:rsidRPr="00DB2F32">
        <w:rPr>
          <w:sz w:val="22"/>
          <w:szCs w:val="22"/>
        </w:rPr>
        <w:t xml:space="preserve">uzavřený </w:t>
      </w:r>
      <w:proofErr w:type="gramStart"/>
      <w:r w:rsidRPr="00DB2F32">
        <w:rPr>
          <w:sz w:val="22"/>
          <w:szCs w:val="22"/>
        </w:rPr>
        <w:t>mezi</w:t>
      </w:r>
      <w:proofErr w:type="gramEnd"/>
    </w:p>
    <w:p w14:paraId="646D58C7" w14:textId="3D8647EF" w:rsidR="00DB2F32" w:rsidRPr="00DB2F32" w:rsidRDefault="00DB2F32" w:rsidP="00DB2F32">
      <w:pPr>
        <w:spacing w:before="600"/>
        <w:rPr>
          <w:sz w:val="22"/>
          <w:szCs w:val="22"/>
        </w:rPr>
      </w:pPr>
      <w:r w:rsidRPr="00DB2F32">
        <w:rPr>
          <w:b/>
          <w:sz w:val="22"/>
          <w:szCs w:val="22"/>
        </w:rPr>
        <w:t>Českou republikou - Českým úřadem zeměměřickým a katastrálním</w:t>
      </w:r>
      <w:r w:rsidRPr="00DB2F32">
        <w:rPr>
          <w:sz w:val="22"/>
          <w:szCs w:val="22"/>
        </w:rPr>
        <w:t>, se sídlem Pod sídlištěm 1800/9, Kobylisy, 18211 Praha 8, IČO: 00025712, jejímž jménem jedná Ing. Karel Štencel, místopředseda (dále jen „</w:t>
      </w:r>
      <w:r w:rsidRPr="00DB2F32">
        <w:rPr>
          <w:b/>
          <w:sz w:val="22"/>
          <w:szCs w:val="22"/>
        </w:rPr>
        <w:t>ČÚZK</w:t>
      </w:r>
      <w:r w:rsidRPr="00DB2F32">
        <w:rPr>
          <w:sz w:val="22"/>
          <w:szCs w:val="22"/>
        </w:rPr>
        <w:t>“)</w:t>
      </w:r>
    </w:p>
    <w:p w14:paraId="3E4DA115" w14:textId="43CDC384" w:rsidR="00DB2F32" w:rsidRPr="00DB2F32" w:rsidRDefault="00DB2F32" w:rsidP="00DB2F32">
      <w:pPr>
        <w:spacing w:before="240"/>
        <w:rPr>
          <w:sz w:val="22"/>
          <w:szCs w:val="22"/>
        </w:rPr>
      </w:pPr>
      <w:r w:rsidRPr="00DB2F32">
        <w:rPr>
          <w:sz w:val="22"/>
          <w:szCs w:val="22"/>
        </w:rPr>
        <w:t>a</w:t>
      </w:r>
      <w:r w:rsidRPr="00DB2F32">
        <w:rPr>
          <w:b/>
          <w:color w:val="000000"/>
          <w:sz w:val="22"/>
          <w:szCs w:val="22"/>
        </w:rPr>
        <w:tab/>
      </w:r>
    </w:p>
    <w:p w14:paraId="2E5A5E8A" w14:textId="77777777" w:rsidR="00560BFD" w:rsidRDefault="00DB2F32" w:rsidP="00DB2F32">
      <w:pPr>
        <w:spacing w:before="120"/>
        <w:rPr>
          <w:b/>
          <w:color w:val="000000"/>
          <w:sz w:val="22"/>
          <w:szCs w:val="22"/>
        </w:rPr>
      </w:pPr>
      <w:proofErr w:type="spellStart"/>
      <w:r w:rsidRPr="00DB2F32">
        <w:rPr>
          <w:b/>
          <w:color w:val="000000"/>
          <w:sz w:val="22"/>
          <w:szCs w:val="22"/>
        </w:rPr>
        <w:t>TopGis</w:t>
      </w:r>
      <w:proofErr w:type="spellEnd"/>
      <w:r w:rsidRPr="00DB2F32">
        <w:rPr>
          <w:b/>
          <w:color w:val="000000"/>
          <w:sz w:val="22"/>
          <w:szCs w:val="22"/>
        </w:rPr>
        <w:t xml:space="preserve">, s.r.o., </w:t>
      </w:r>
      <w:r w:rsidRPr="00B87B75">
        <w:rPr>
          <w:color w:val="000000"/>
          <w:sz w:val="22"/>
          <w:szCs w:val="22"/>
        </w:rPr>
        <w:t>se sídlem/bytem Svatopetrská 35/7, Brno 617 00, IČO: 29182263, zapsaná v obchodním rejstříku vedeném Krajským soudem v Brně, oddíl C, vložka 63741, zastoupená Drahomírou Zedníčkovou, výkonnou ředitelkou (dále jen</w:t>
      </w:r>
      <w:r w:rsidRPr="00DB2F32">
        <w:rPr>
          <w:b/>
          <w:color w:val="000000"/>
          <w:sz w:val="22"/>
          <w:szCs w:val="22"/>
        </w:rPr>
        <w:t xml:space="preserve"> </w:t>
      </w:r>
      <w:r w:rsidRPr="00B87B75">
        <w:rPr>
          <w:color w:val="000000"/>
          <w:sz w:val="22"/>
          <w:szCs w:val="22"/>
        </w:rPr>
        <w:t>„</w:t>
      </w:r>
      <w:proofErr w:type="spellStart"/>
      <w:r w:rsidR="00560BFD" w:rsidRPr="00560BFD">
        <w:rPr>
          <w:b/>
          <w:color w:val="000000"/>
          <w:sz w:val="22"/>
          <w:szCs w:val="22"/>
        </w:rPr>
        <w:t>TopGis</w:t>
      </w:r>
      <w:proofErr w:type="spellEnd"/>
      <w:r w:rsidR="00560BFD" w:rsidRPr="00560BFD">
        <w:rPr>
          <w:b/>
          <w:color w:val="000000"/>
          <w:sz w:val="22"/>
          <w:szCs w:val="22"/>
        </w:rPr>
        <w:t>, s.r.o</w:t>
      </w:r>
      <w:r w:rsidR="00560BFD">
        <w:rPr>
          <w:b/>
          <w:color w:val="000000"/>
          <w:sz w:val="22"/>
          <w:szCs w:val="22"/>
        </w:rPr>
        <w:t>.</w:t>
      </w:r>
      <w:r w:rsidRPr="00B87B75">
        <w:rPr>
          <w:color w:val="000000"/>
          <w:sz w:val="22"/>
          <w:szCs w:val="22"/>
        </w:rPr>
        <w:t xml:space="preserve">“) </w:t>
      </w:r>
    </w:p>
    <w:p w14:paraId="4A711CBE" w14:textId="39488671" w:rsidR="00DB2F32" w:rsidRPr="00DB2F32" w:rsidRDefault="00DB2F32" w:rsidP="00DB2F32">
      <w:pPr>
        <w:spacing w:before="120"/>
        <w:rPr>
          <w:sz w:val="22"/>
          <w:szCs w:val="22"/>
        </w:rPr>
      </w:pPr>
      <w:r w:rsidRPr="00DB2F32">
        <w:rPr>
          <w:sz w:val="22"/>
          <w:szCs w:val="22"/>
        </w:rPr>
        <w:t>(ČÚZK</w:t>
      </w:r>
      <w:r w:rsidRPr="00DB2F32">
        <w:rPr>
          <w:color w:val="000000"/>
          <w:sz w:val="22"/>
          <w:szCs w:val="22"/>
        </w:rPr>
        <w:t xml:space="preserve"> </w:t>
      </w:r>
      <w:r w:rsidRPr="00DB2F32">
        <w:rPr>
          <w:sz w:val="22"/>
          <w:szCs w:val="22"/>
        </w:rPr>
        <w:t xml:space="preserve">a </w:t>
      </w:r>
      <w:proofErr w:type="spellStart"/>
      <w:r w:rsidR="00560BFD">
        <w:rPr>
          <w:sz w:val="22"/>
          <w:szCs w:val="22"/>
        </w:rPr>
        <w:t>TopGis</w:t>
      </w:r>
      <w:proofErr w:type="spellEnd"/>
      <w:r w:rsidR="00560BFD">
        <w:rPr>
          <w:sz w:val="22"/>
          <w:szCs w:val="22"/>
        </w:rPr>
        <w:t>, s.r.o.</w:t>
      </w:r>
      <w:r w:rsidR="00560BFD" w:rsidRPr="00560BFD">
        <w:rPr>
          <w:sz w:val="22"/>
          <w:szCs w:val="22"/>
        </w:rPr>
        <w:t xml:space="preserve"> </w:t>
      </w:r>
      <w:r w:rsidRPr="00DB2F32">
        <w:rPr>
          <w:sz w:val="22"/>
          <w:szCs w:val="22"/>
        </w:rPr>
        <w:t>budou dále označovány společně jako „</w:t>
      </w:r>
      <w:r w:rsidRPr="00DB2F32">
        <w:rPr>
          <w:b/>
          <w:sz w:val="22"/>
          <w:szCs w:val="22"/>
        </w:rPr>
        <w:t>Smluvní strany</w:t>
      </w:r>
      <w:r w:rsidRPr="00DB2F32">
        <w:rPr>
          <w:sz w:val="22"/>
          <w:szCs w:val="22"/>
        </w:rPr>
        <w:t>“)</w:t>
      </w:r>
    </w:p>
    <w:p w14:paraId="70687365" w14:textId="491D82A3" w:rsidR="00DB2F32" w:rsidRPr="00DB2F32" w:rsidRDefault="00332652" w:rsidP="00332652">
      <w:pPr>
        <w:pStyle w:val="Nadpis1"/>
        <w:numPr>
          <w:ilvl w:val="0"/>
          <w:numId w:val="5"/>
        </w:numPr>
        <w:suppressAutoHyphens w:val="0"/>
        <w:spacing w:before="600" w:after="240" w:line="240" w:lineRule="auto"/>
        <w:ind w:left="567" w:hanging="567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ÚVODNÍ USTANOVENÍ</w:t>
      </w:r>
    </w:p>
    <w:p w14:paraId="721FE9BE" w14:textId="43748AD4" w:rsidR="00DB2F32" w:rsidRPr="00DB2F32" w:rsidRDefault="00DB2F32" w:rsidP="00DB2F32">
      <w:pPr>
        <w:rPr>
          <w:sz w:val="22"/>
          <w:szCs w:val="22"/>
        </w:rPr>
      </w:pPr>
      <w:r w:rsidRPr="00DB2F32">
        <w:rPr>
          <w:sz w:val="22"/>
          <w:szCs w:val="22"/>
        </w:rPr>
        <w:t>Smluvní strany</w:t>
      </w:r>
      <w:r w:rsidRPr="00DB2F32">
        <w:rPr>
          <w:bCs/>
          <w:sz w:val="22"/>
          <w:szCs w:val="22"/>
        </w:rPr>
        <w:t xml:space="preserve"> </w:t>
      </w:r>
      <w:r w:rsidRPr="00DB2F32">
        <w:rPr>
          <w:sz w:val="22"/>
          <w:szCs w:val="22"/>
        </w:rPr>
        <w:t xml:space="preserve">konstatují, že dne </w:t>
      </w:r>
      <w:r w:rsidR="00B87B75">
        <w:rPr>
          <w:sz w:val="22"/>
          <w:szCs w:val="22"/>
        </w:rPr>
        <w:t>6</w:t>
      </w:r>
      <w:r w:rsidRPr="00DB2F32">
        <w:rPr>
          <w:sz w:val="22"/>
          <w:szCs w:val="22"/>
        </w:rPr>
        <w:t xml:space="preserve">. </w:t>
      </w:r>
      <w:r w:rsidR="00B87B75">
        <w:rPr>
          <w:sz w:val="22"/>
          <w:szCs w:val="22"/>
        </w:rPr>
        <w:t>února</w:t>
      </w:r>
      <w:r w:rsidRPr="00DB2F32">
        <w:rPr>
          <w:sz w:val="22"/>
          <w:szCs w:val="22"/>
        </w:rPr>
        <w:t xml:space="preserve"> </w:t>
      </w:r>
      <w:r w:rsidR="00B87B75">
        <w:rPr>
          <w:sz w:val="22"/>
          <w:szCs w:val="22"/>
        </w:rPr>
        <w:t>2023</w:t>
      </w:r>
      <w:r w:rsidRPr="00DB2F32">
        <w:rPr>
          <w:sz w:val="22"/>
          <w:szCs w:val="22"/>
        </w:rPr>
        <w:t xml:space="preserve"> uzavřely Prováděcí smlouvu č. PS-</w:t>
      </w:r>
      <w:r w:rsidR="00B87B75">
        <w:rPr>
          <w:sz w:val="22"/>
          <w:szCs w:val="22"/>
        </w:rPr>
        <w:t>2/2023</w:t>
      </w:r>
      <w:r w:rsidRPr="00DB2F32">
        <w:rPr>
          <w:sz w:val="22"/>
          <w:szCs w:val="22"/>
        </w:rPr>
        <w:t>, čj. ČÚZK-</w:t>
      </w:r>
      <w:r w:rsidR="00B87B75">
        <w:rPr>
          <w:sz w:val="22"/>
          <w:szCs w:val="22"/>
        </w:rPr>
        <w:t>026391/2023</w:t>
      </w:r>
      <w:r w:rsidRPr="00DB2F32">
        <w:rPr>
          <w:sz w:val="22"/>
          <w:szCs w:val="22"/>
        </w:rPr>
        <w:t>-22</w:t>
      </w:r>
      <w:r w:rsidR="00935F0C">
        <w:rPr>
          <w:sz w:val="22"/>
          <w:szCs w:val="22"/>
        </w:rPr>
        <w:t>, na základě Rámcové dohody</w:t>
      </w:r>
      <w:r w:rsidRPr="00DB2F32">
        <w:rPr>
          <w:sz w:val="22"/>
          <w:szCs w:val="22"/>
        </w:rPr>
        <w:t xml:space="preserve"> na poskytování služeb v souvislosti s pořízením leteckých měřických snímků Č</w:t>
      </w:r>
      <w:r w:rsidR="00B87B75">
        <w:rPr>
          <w:sz w:val="22"/>
          <w:szCs w:val="22"/>
        </w:rPr>
        <w:t>R v letech 2023 a 2024</w:t>
      </w:r>
      <w:r w:rsidRPr="00DB2F32">
        <w:rPr>
          <w:sz w:val="22"/>
          <w:szCs w:val="22"/>
        </w:rPr>
        <w:t xml:space="preserve"> ze dne 7. </w:t>
      </w:r>
      <w:r w:rsidR="00B87B75">
        <w:rPr>
          <w:sz w:val="22"/>
          <w:szCs w:val="22"/>
        </w:rPr>
        <w:t>prosince 2022</w:t>
      </w:r>
      <w:r w:rsidRPr="00DB2F32">
        <w:rPr>
          <w:sz w:val="22"/>
          <w:szCs w:val="22"/>
        </w:rPr>
        <w:t xml:space="preserve"> (dále jen „</w:t>
      </w:r>
      <w:r w:rsidRPr="00DB2F32">
        <w:rPr>
          <w:b/>
          <w:sz w:val="22"/>
          <w:szCs w:val="22"/>
        </w:rPr>
        <w:t>Prováděcí smlouva</w:t>
      </w:r>
      <w:r w:rsidRPr="00DB2F32">
        <w:rPr>
          <w:sz w:val="22"/>
          <w:szCs w:val="22"/>
        </w:rPr>
        <w:t xml:space="preserve">“), a v souladu s odst. </w:t>
      </w:r>
      <w:r w:rsidR="00B87B75">
        <w:rPr>
          <w:sz w:val="22"/>
          <w:szCs w:val="22"/>
        </w:rPr>
        <w:t>8</w:t>
      </w:r>
      <w:r w:rsidRPr="00DB2F32">
        <w:rPr>
          <w:sz w:val="22"/>
          <w:szCs w:val="22"/>
        </w:rPr>
        <w:t xml:space="preserve">.1 této smlouvy přistupují k jejímu doplnění formou číslovaného dodatku. Ke změně Prováděcí smlouvy se přistupuje z důvodu </w:t>
      </w:r>
      <w:r w:rsidR="00C7346B">
        <w:rPr>
          <w:sz w:val="22"/>
          <w:szCs w:val="22"/>
        </w:rPr>
        <w:t xml:space="preserve">nezbytnosti </w:t>
      </w:r>
      <w:r w:rsidR="00935F0C">
        <w:rPr>
          <w:sz w:val="22"/>
          <w:szCs w:val="22"/>
        </w:rPr>
        <w:t>plnění podmínek snímkování a kvalitativní</w:t>
      </w:r>
      <w:r w:rsidR="00C7346B">
        <w:rPr>
          <w:sz w:val="22"/>
          <w:szCs w:val="22"/>
        </w:rPr>
        <w:t>ch</w:t>
      </w:r>
      <w:r w:rsidR="00935F0C">
        <w:rPr>
          <w:sz w:val="22"/>
          <w:szCs w:val="22"/>
        </w:rPr>
        <w:t xml:space="preserve"> parametr</w:t>
      </w:r>
      <w:r w:rsidR="00C7346B">
        <w:rPr>
          <w:sz w:val="22"/>
          <w:szCs w:val="22"/>
        </w:rPr>
        <w:t>ů</w:t>
      </w:r>
      <w:r w:rsidR="00935F0C">
        <w:rPr>
          <w:sz w:val="22"/>
          <w:szCs w:val="22"/>
        </w:rPr>
        <w:t xml:space="preserve"> snímků stanovených v příloze č. 5 Rám</w:t>
      </w:r>
      <w:r w:rsidR="00E92AB4">
        <w:rPr>
          <w:sz w:val="22"/>
          <w:szCs w:val="22"/>
        </w:rPr>
        <w:t>c</w:t>
      </w:r>
      <w:r w:rsidR="00935F0C">
        <w:rPr>
          <w:sz w:val="22"/>
          <w:szCs w:val="22"/>
        </w:rPr>
        <w:t xml:space="preserve">ové </w:t>
      </w:r>
      <w:r w:rsidR="004A3A3C">
        <w:rPr>
          <w:sz w:val="22"/>
          <w:szCs w:val="22"/>
        </w:rPr>
        <w:t>dohody, k</w:t>
      </w:r>
      <w:r w:rsidR="004A3A3C" w:rsidRPr="004A3A3C">
        <w:rPr>
          <w:sz w:val="22"/>
          <w:szCs w:val="22"/>
        </w:rPr>
        <w:t xml:space="preserve">onkrétně </w:t>
      </w:r>
      <w:r w:rsidR="00B30FFF">
        <w:rPr>
          <w:sz w:val="22"/>
          <w:szCs w:val="22"/>
        </w:rPr>
        <w:t>požadav</w:t>
      </w:r>
      <w:r w:rsidR="004A3A3C" w:rsidRPr="004A3A3C">
        <w:rPr>
          <w:sz w:val="22"/>
          <w:szCs w:val="22"/>
        </w:rPr>
        <w:t>k</w:t>
      </w:r>
      <w:r w:rsidR="00B30FFF">
        <w:rPr>
          <w:sz w:val="22"/>
          <w:szCs w:val="22"/>
        </w:rPr>
        <w:t>u</w:t>
      </w:r>
      <w:r w:rsidR="004A3A3C" w:rsidRPr="004A3A3C">
        <w:rPr>
          <w:sz w:val="22"/>
          <w:szCs w:val="22"/>
        </w:rPr>
        <w:t xml:space="preserve"> na sněhovou pokrývku na 0% plochy snímku.</w:t>
      </w:r>
      <w:r w:rsidRPr="00DB2F32">
        <w:rPr>
          <w:sz w:val="22"/>
          <w:szCs w:val="22"/>
        </w:rPr>
        <w:t xml:space="preserve"> Vzhledem k</w:t>
      </w:r>
      <w:r w:rsidR="004A3A3C">
        <w:rPr>
          <w:sz w:val="22"/>
          <w:szCs w:val="22"/>
        </w:rPr>
        <w:t xml:space="preserve"> tomu, že </w:t>
      </w:r>
      <w:r w:rsidR="003A4CBE">
        <w:rPr>
          <w:sz w:val="22"/>
          <w:szCs w:val="22"/>
        </w:rPr>
        <w:t xml:space="preserve">se dlouhodobě v bloku 23 vyskytovala sněhová pokrývka, </w:t>
      </w:r>
      <w:r w:rsidR="004A3A3C">
        <w:rPr>
          <w:sz w:val="22"/>
          <w:szCs w:val="22"/>
        </w:rPr>
        <w:t>nebylo možné dodržet požadavek na 0% plochu snímku bez viditelné sněhové pokrývky</w:t>
      </w:r>
      <w:r w:rsidRPr="00DB2F32">
        <w:rPr>
          <w:sz w:val="22"/>
          <w:szCs w:val="22"/>
        </w:rPr>
        <w:t xml:space="preserve">. Z uvedené skutečnosti vyplývá, že </w:t>
      </w:r>
      <w:r w:rsidR="00C7346B">
        <w:rPr>
          <w:sz w:val="22"/>
          <w:szCs w:val="22"/>
        </w:rPr>
        <w:t xml:space="preserve">z objektivních důvodů </w:t>
      </w:r>
      <w:r w:rsidRPr="00DB2F32">
        <w:rPr>
          <w:sz w:val="22"/>
          <w:szCs w:val="22"/>
        </w:rPr>
        <w:t xml:space="preserve">nebylo možné dodržet termín </w:t>
      </w:r>
      <w:r w:rsidR="00C7346B">
        <w:rPr>
          <w:sz w:val="22"/>
          <w:szCs w:val="22"/>
        </w:rPr>
        <w:t xml:space="preserve">dokončení leteckého měřického </w:t>
      </w:r>
      <w:r w:rsidRPr="00DB2F32">
        <w:rPr>
          <w:sz w:val="22"/>
          <w:szCs w:val="22"/>
        </w:rPr>
        <w:t>snímkování stanovený v Prováděcí smlouvě.</w:t>
      </w:r>
    </w:p>
    <w:p w14:paraId="4D570832" w14:textId="77473E1F" w:rsidR="00DB2F32" w:rsidRPr="00DB2F32" w:rsidRDefault="00DB2F32" w:rsidP="00332652">
      <w:pPr>
        <w:pStyle w:val="Nadpis1"/>
        <w:numPr>
          <w:ilvl w:val="0"/>
          <w:numId w:val="5"/>
        </w:numPr>
        <w:suppressAutoHyphens w:val="0"/>
        <w:spacing w:before="600" w:after="240" w:line="240" w:lineRule="auto"/>
        <w:ind w:left="567" w:hanging="567"/>
        <w:jc w:val="left"/>
        <w:rPr>
          <w:bCs w:val="0"/>
          <w:sz w:val="22"/>
          <w:szCs w:val="22"/>
        </w:rPr>
      </w:pPr>
      <w:r w:rsidRPr="00DB2F32">
        <w:rPr>
          <w:bCs w:val="0"/>
          <w:sz w:val="22"/>
          <w:szCs w:val="22"/>
        </w:rPr>
        <w:t>P</w:t>
      </w:r>
      <w:r w:rsidR="00332652">
        <w:rPr>
          <w:bCs w:val="0"/>
          <w:sz w:val="22"/>
          <w:szCs w:val="22"/>
        </w:rPr>
        <w:t>ŘEDMĚT DODATKU</w:t>
      </w:r>
    </w:p>
    <w:p w14:paraId="1EE24ED7" w14:textId="77777777" w:rsidR="00DB2F32" w:rsidRPr="00DB2F32" w:rsidRDefault="00DB2F32" w:rsidP="00DB2F32">
      <w:pPr>
        <w:spacing w:after="120"/>
        <w:rPr>
          <w:sz w:val="22"/>
          <w:szCs w:val="22"/>
        </w:rPr>
      </w:pPr>
      <w:r w:rsidRPr="00DB2F32">
        <w:rPr>
          <w:sz w:val="22"/>
          <w:szCs w:val="22"/>
        </w:rPr>
        <w:t>Smluvní strany</w:t>
      </w:r>
      <w:r w:rsidRPr="00DB2F32">
        <w:rPr>
          <w:bCs/>
          <w:sz w:val="22"/>
          <w:szCs w:val="22"/>
        </w:rPr>
        <w:t xml:space="preserve"> </w:t>
      </w:r>
      <w:r w:rsidRPr="00DB2F32">
        <w:rPr>
          <w:sz w:val="22"/>
          <w:szCs w:val="22"/>
        </w:rPr>
        <w:t>se dohodly, že se Prováděcí smlouva mění takto:</w:t>
      </w:r>
    </w:p>
    <w:p w14:paraId="6AF75E6D" w14:textId="5563584B" w:rsidR="00DB2F32" w:rsidRDefault="00DB2F32" w:rsidP="00332652">
      <w:pPr>
        <w:pStyle w:val="Odstavecseseznamem"/>
        <w:numPr>
          <w:ilvl w:val="0"/>
          <w:numId w:val="4"/>
        </w:numPr>
        <w:spacing w:after="120"/>
        <w:ind w:left="567" w:hanging="567"/>
        <w:jc w:val="both"/>
        <w:rPr>
          <w:rFonts w:ascii="Arial" w:hAnsi="Arial"/>
        </w:rPr>
      </w:pPr>
      <w:r w:rsidRPr="0082400F">
        <w:rPr>
          <w:rFonts w:ascii="Arial" w:hAnsi="Arial"/>
        </w:rPr>
        <w:t>V</w:t>
      </w:r>
      <w:r w:rsidR="0082400F" w:rsidRPr="0082400F">
        <w:rPr>
          <w:rFonts w:ascii="Arial" w:hAnsi="Arial"/>
        </w:rPr>
        <w:t xml:space="preserve"> bodu č. 4.4 </w:t>
      </w:r>
      <w:r w:rsidR="00332652" w:rsidRPr="00332652">
        <w:rPr>
          <w:rFonts w:ascii="Arial" w:hAnsi="Arial"/>
        </w:rPr>
        <w:t xml:space="preserve">Prováděcí smlouvy </w:t>
      </w:r>
      <w:r w:rsidR="0082400F" w:rsidRPr="0082400F">
        <w:rPr>
          <w:rFonts w:ascii="Arial" w:hAnsi="Arial"/>
        </w:rPr>
        <w:t>v odstavci s názvem „Termín plnění</w:t>
      </w:r>
      <w:r w:rsidRPr="0082400F">
        <w:rPr>
          <w:rFonts w:ascii="Arial" w:hAnsi="Arial"/>
        </w:rPr>
        <w:t xml:space="preserve">“ se text „do </w:t>
      </w:r>
      <w:r w:rsidR="0082400F">
        <w:rPr>
          <w:rFonts w:ascii="Arial" w:hAnsi="Arial"/>
        </w:rPr>
        <w:t xml:space="preserve">15. </w:t>
      </w:r>
      <w:r w:rsidR="00560BFD" w:rsidRPr="0082400F">
        <w:rPr>
          <w:rFonts w:ascii="Arial" w:hAnsi="Arial"/>
        </w:rPr>
        <w:t>7. 2023</w:t>
      </w:r>
      <w:r w:rsidRPr="0082400F">
        <w:rPr>
          <w:rFonts w:ascii="Arial" w:hAnsi="Arial"/>
        </w:rPr>
        <w:t xml:space="preserve">“ nahrazuje textem „do </w:t>
      </w:r>
      <w:r w:rsidR="00560BFD" w:rsidRPr="0082400F">
        <w:rPr>
          <w:rFonts w:ascii="Arial" w:hAnsi="Arial"/>
        </w:rPr>
        <w:t>10</w:t>
      </w:r>
      <w:r w:rsidR="0082400F">
        <w:rPr>
          <w:rFonts w:ascii="Arial" w:hAnsi="Arial"/>
        </w:rPr>
        <w:t xml:space="preserve">. </w:t>
      </w:r>
      <w:r w:rsidR="00560BFD" w:rsidRPr="0082400F">
        <w:rPr>
          <w:rFonts w:ascii="Arial" w:hAnsi="Arial"/>
        </w:rPr>
        <w:t>8. 2023</w:t>
      </w:r>
      <w:r w:rsidRPr="0082400F">
        <w:rPr>
          <w:rFonts w:ascii="Arial" w:hAnsi="Arial"/>
        </w:rPr>
        <w:t>“.</w:t>
      </w:r>
    </w:p>
    <w:p w14:paraId="33E29700" w14:textId="098695AE" w:rsidR="0082400F" w:rsidRPr="0082400F" w:rsidRDefault="0082400F" w:rsidP="00332652">
      <w:pPr>
        <w:pStyle w:val="Odstavecseseznamem"/>
        <w:numPr>
          <w:ilvl w:val="0"/>
          <w:numId w:val="4"/>
        </w:numPr>
        <w:spacing w:after="120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V bodu č. 4.5 </w:t>
      </w:r>
      <w:r w:rsidR="00332652" w:rsidRPr="00332652">
        <w:rPr>
          <w:rFonts w:ascii="Arial" w:hAnsi="Arial"/>
        </w:rPr>
        <w:t xml:space="preserve">Prováděcí smlouvy </w:t>
      </w:r>
      <w:r w:rsidRPr="0082400F">
        <w:rPr>
          <w:rFonts w:ascii="Arial" w:hAnsi="Arial"/>
        </w:rPr>
        <w:t xml:space="preserve">v odstavci s názvem „Termín </w:t>
      </w:r>
      <w:r>
        <w:rPr>
          <w:rFonts w:ascii="Arial" w:hAnsi="Arial"/>
        </w:rPr>
        <w:t>předání plnění“ se text „do 14. 8. 2023“ nahrazuje textem „do 9. 9</w:t>
      </w:r>
      <w:r w:rsidRPr="0082400F">
        <w:rPr>
          <w:rFonts w:ascii="Arial" w:hAnsi="Arial"/>
        </w:rPr>
        <w:t>. 2023“.</w:t>
      </w:r>
    </w:p>
    <w:p w14:paraId="2EEE7103" w14:textId="7B525C5A" w:rsidR="00DB2F32" w:rsidRPr="00DB2F32" w:rsidRDefault="00DB2F32" w:rsidP="00332652">
      <w:pPr>
        <w:pStyle w:val="Nadpis1"/>
        <w:numPr>
          <w:ilvl w:val="0"/>
          <w:numId w:val="5"/>
        </w:numPr>
        <w:suppressAutoHyphens w:val="0"/>
        <w:spacing w:before="600" w:after="240" w:line="240" w:lineRule="auto"/>
        <w:ind w:left="567" w:hanging="567"/>
        <w:rPr>
          <w:bCs w:val="0"/>
          <w:sz w:val="22"/>
          <w:szCs w:val="22"/>
        </w:rPr>
      </w:pPr>
      <w:r w:rsidRPr="00DB2F32">
        <w:rPr>
          <w:bCs w:val="0"/>
          <w:sz w:val="22"/>
          <w:szCs w:val="22"/>
        </w:rPr>
        <w:lastRenderedPageBreak/>
        <w:t>Z</w:t>
      </w:r>
      <w:r w:rsidR="00935F0C">
        <w:rPr>
          <w:bCs w:val="0"/>
          <w:sz w:val="22"/>
          <w:szCs w:val="22"/>
        </w:rPr>
        <w:t>ÁVĚREČNÁ USTANOVENÍ</w:t>
      </w:r>
    </w:p>
    <w:p w14:paraId="0C724BD9" w14:textId="77777777" w:rsidR="00DB2F32" w:rsidRPr="00DB2F32" w:rsidRDefault="00DB2F32" w:rsidP="00332652">
      <w:pPr>
        <w:pStyle w:val="Odstavecseseznamem"/>
        <w:numPr>
          <w:ilvl w:val="0"/>
          <w:numId w:val="3"/>
        </w:numPr>
        <w:tabs>
          <w:tab w:val="left" w:pos="709"/>
        </w:tabs>
        <w:spacing w:before="120" w:after="200" w:line="276" w:lineRule="auto"/>
        <w:ind w:left="567" w:hanging="567"/>
        <w:contextualSpacing/>
        <w:jc w:val="both"/>
        <w:rPr>
          <w:rFonts w:ascii="Arial" w:hAnsi="Arial"/>
        </w:rPr>
      </w:pPr>
      <w:r w:rsidRPr="00DB2F32">
        <w:rPr>
          <w:rFonts w:ascii="Arial" w:hAnsi="Arial"/>
        </w:rPr>
        <w:t>Ostatní ustanovení Prováděcí smlouvy zůstávají v platnosti beze změn.</w:t>
      </w:r>
    </w:p>
    <w:p w14:paraId="682F4B47" w14:textId="1C5ED36D" w:rsidR="00B87B75" w:rsidRDefault="00B87B75" w:rsidP="00332652">
      <w:pPr>
        <w:pStyle w:val="Odstavecseseznamem"/>
        <w:numPr>
          <w:ilvl w:val="0"/>
          <w:numId w:val="3"/>
        </w:numPr>
        <w:tabs>
          <w:tab w:val="left" w:pos="-851"/>
        </w:tabs>
        <w:spacing w:before="120" w:after="600" w:line="276" w:lineRule="auto"/>
        <w:ind w:left="567" w:hanging="567"/>
        <w:contextualSpacing/>
        <w:jc w:val="both"/>
        <w:rPr>
          <w:rFonts w:ascii="Arial" w:hAnsi="Arial"/>
        </w:rPr>
      </w:pPr>
      <w:r w:rsidRPr="00B61B51">
        <w:rPr>
          <w:rFonts w:ascii="Arial" w:hAnsi="Arial"/>
        </w:rPr>
        <w:t xml:space="preserve">Tento dodatek </w:t>
      </w:r>
      <w:r>
        <w:rPr>
          <w:rFonts w:ascii="Arial" w:hAnsi="Arial"/>
        </w:rPr>
        <w:t>se vyhotovuje v elektronické podobě ve formátu PDF. Každá ze smluvních stran obdrží datový soubor této smlouvy elektronicky podepsaný oběma smluvními stranami.</w:t>
      </w:r>
    </w:p>
    <w:p w14:paraId="31511861" w14:textId="46348717" w:rsidR="00560BFD" w:rsidRPr="00560BFD" w:rsidRDefault="00DB2F32" w:rsidP="00332652">
      <w:pPr>
        <w:pStyle w:val="Odstavecseseznamem"/>
        <w:numPr>
          <w:ilvl w:val="0"/>
          <w:numId w:val="3"/>
        </w:numPr>
        <w:tabs>
          <w:tab w:val="left" w:pos="-851"/>
        </w:tabs>
        <w:spacing w:before="120" w:after="600" w:line="276" w:lineRule="auto"/>
        <w:ind w:left="567" w:hanging="567"/>
        <w:contextualSpacing/>
        <w:jc w:val="both"/>
        <w:rPr>
          <w:rFonts w:ascii="Arial" w:hAnsi="Arial"/>
        </w:rPr>
      </w:pPr>
      <w:r w:rsidRPr="00DB2F32">
        <w:rPr>
          <w:rFonts w:ascii="Arial" w:hAnsi="Arial"/>
        </w:rPr>
        <w:t>Smluvní strany berou na vědomí, že tento dodatek podléhá zveřejnění dle zákona č. 340/2015 Sb., o zvláštních podmínkách účinnosti některých smluv, uveřejňování těchto smluv a o registru smluv (zákon o registru smluv) a nabývá účinnosti dnem jeho zveřejnění v registru smluv. Smlouvu k uveřejnění správci registru smluv zašle ČÚZK.</w:t>
      </w:r>
      <w:r w:rsidR="00560BFD">
        <w:rPr>
          <w:rFonts w:ascii="Arial" w:hAnsi="Arial"/>
        </w:rPr>
        <w:br/>
      </w:r>
    </w:p>
    <w:tbl>
      <w:tblPr>
        <w:tblW w:w="475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0"/>
      </w:tblGrid>
      <w:tr w:rsidR="00560BFD" w:rsidRPr="002842E7" w14:paraId="713A2FEA" w14:textId="77777777" w:rsidTr="00463A64">
        <w:tc>
          <w:tcPr>
            <w:tcW w:w="4253" w:type="dxa"/>
            <w:shd w:val="clear" w:color="auto" w:fill="auto"/>
          </w:tcPr>
          <w:p w14:paraId="1EA669EB" w14:textId="77777777" w:rsidR="00560BFD" w:rsidRPr="002842E7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2842E7">
              <w:rPr>
                <w:rFonts w:ascii="Arial" w:hAnsi="Arial"/>
                <w:b/>
                <w:sz w:val="22"/>
                <w:szCs w:val="22"/>
              </w:rPr>
              <w:t>ČÚZK</w:t>
            </w:r>
          </w:p>
        </w:tc>
      </w:tr>
      <w:tr w:rsidR="00560BFD" w:rsidRPr="00053CAC" w14:paraId="07BE3C9C" w14:textId="77777777" w:rsidTr="00463A64">
        <w:tc>
          <w:tcPr>
            <w:tcW w:w="4253" w:type="dxa"/>
            <w:shd w:val="clear" w:color="auto" w:fill="auto"/>
          </w:tcPr>
          <w:p w14:paraId="604D1227" w14:textId="77777777" w:rsidR="00560BFD" w:rsidRPr="00053CAC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60BFD" w:rsidRPr="00053CAC" w14:paraId="1E307392" w14:textId="77777777" w:rsidTr="00463A64">
        <w:tc>
          <w:tcPr>
            <w:tcW w:w="4253" w:type="dxa"/>
            <w:shd w:val="clear" w:color="auto" w:fill="auto"/>
          </w:tcPr>
          <w:p w14:paraId="2827E95E" w14:textId="77777777" w:rsidR="00560BFD" w:rsidRPr="00053CAC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53CAC">
              <w:rPr>
                <w:rFonts w:ascii="Arial" w:hAnsi="Arial"/>
                <w:sz w:val="22"/>
                <w:szCs w:val="22"/>
              </w:rPr>
              <w:t>Ing. Karel Štencel</w:t>
            </w:r>
          </w:p>
        </w:tc>
      </w:tr>
      <w:tr w:rsidR="00560BFD" w:rsidRPr="00053CAC" w14:paraId="5C8D1EF4" w14:textId="77777777" w:rsidTr="00463A64">
        <w:trPr>
          <w:trHeight w:val="70"/>
        </w:trPr>
        <w:tc>
          <w:tcPr>
            <w:tcW w:w="4253" w:type="dxa"/>
            <w:shd w:val="clear" w:color="auto" w:fill="auto"/>
          </w:tcPr>
          <w:p w14:paraId="43CE7943" w14:textId="77777777" w:rsidR="00560BFD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 w:rsidRPr="00053CAC">
              <w:rPr>
                <w:rFonts w:ascii="Arial" w:hAnsi="Arial"/>
                <w:sz w:val="22"/>
                <w:szCs w:val="22"/>
              </w:rPr>
              <w:t>ístopředseda</w:t>
            </w:r>
            <w:r>
              <w:rPr>
                <w:rFonts w:ascii="Arial" w:hAnsi="Arial"/>
                <w:sz w:val="22"/>
                <w:szCs w:val="22"/>
              </w:rPr>
              <w:br/>
              <w:t>podepsáno elektronicky</w:t>
            </w:r>
          </w:p>
          <w:p w14:paraId="630ED548" w14:textId="77777777" w:rsidR="00560BFD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B19121B" w14:textId="77777777" w:rsidR="00560BFD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D885AE" w14:textId="77777777" w:rsidR="00560BFD" w:rsidRPr="00053CAC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60BFD" w:rsidRPr="00C822A9" w14:paraId="10173575" w14:textId="77777777" w:rsidTr="00463A64">
        <w:tc>
          <w:tcPr>
            <w:tcW w:w="4253" w:type="dxa"/>
            <w:shd w:val="clear" w:color="auto" w:fill="auto"/>
          </w:tcPr>
          <w:p w14:paraId="2CE96011" w14:textId="77777777" w:rsidR="00560BFD" w:rsidRPr="00C822A9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TopGis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, s.r.o.</w:t>
            </w:r>
          </w:p>
        </w:tc>
      </w:tr>
      <w:tr w:rsidR="00560BFD" w:rsidRPr="00D9360E" w14:paraId="44FE102E" w14:textId="77777777" w:rsidTr="00463A64">
        <w:tc>
          <w:tcPr>
            <w:tcW w:w="4253" w:type="dxa"/>
            <w:shd w:val="clear" w:color="auto" w:fill="auto"/>
          </w:tcPr>
          <w:p w14:paraId="656A95B4" w14:textId="77777777" w:rsidR="00560BFD" w:rsidRPr="00D9360E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60BFD" w:rsidRPr="0054483D" w14:paraId="0A26276B" w14:textId="77777777" w:rsidTr="00463A64">
        <w:tc>
          <w:tcPr>
            <w:tcW w:w="4253" w:type="dxa"/>
            <w:shd w:val="clear" w:color="auto" w:fill="auto"/>
          </w:tcPr>
          <w:p w14:paraId="61BF7CDD" w14:textId="77777777" w:rsidR="00560BFD" w:rsidRPr="0054483D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4483D">
              <w:rPr>
                <w:rFonts w:ascii="Arial" w:hAnsi="Arial"/>
                <w:sz w:val="22"/>
                <w:szCs w:val="22"/>
              </w:rPr>
              <w:t xml:space="preserve">Drahomíra Zedníčková </w:t>
            </w:r>
          </w:p>
        </w:tc>
      </w:tr>
      <w:tr w:rsidR="00560BFD" w:rsidRPr="0054483D" w14:paraId="33EBDFBB" w14:textId="77777777" w:rsidTr="00463A64">
        <w:trPr>
          <w:trHeight w:val="70"/>
        </w:trPr>
        <w:tc>
          <w:tcPr>
            <w:tcW w:w="4253" w:type="dxa"/>
            <w:shd w:val="clear" w:color="auto" w:fill="auto"/>
          </w:tcPr>
          <w:p w14:paraId="74C2F462" w14:textId="77777777" w:rsidR="00560BFD" w:rsidRPr="0054483D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4483D">
              <w:rPr>
                <w:rFonts w:ascii="Arial" w:hAnsi="Arial"/>
                <w:sz w:val="22"/>
                <w:szCs w:val="22"/>
              </w:rPr>
              <w:t>výkonná ředitelka</w:t>
            </w:r>
          </w:p>
          <w:p w14:paraId="76263C80" w14:textId="77777777" w:rsidR="00560BFD" w:rsidRPr="0054483D" w:rsidRDefault="00560BFD" w:rsidP="00463A64">
            <w:pPr>
              <w:pStyle w:val="Dl"/>
              <w:keepNext w:val="0"/>
              <w:snapToGrid w:val="0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4483D">
              <w:rPr>
                <w:rFonts w:ascii="Arial" w:hAnsi="Arial"/>
                <w:sz w:val="22"/>
                <w:szCs w:val="22"/>
              </w:rPr>
              <w:t xml:space="preserve">podepsáno elektronicky </w:t>
            </w:r>
          </w:p>
        </w:tc>
      </w:tr>
    </w:tbl>
    <w:p w14:paraId="125C4C90" w14:textId="77777777" w:rsidR="00560BFD" w:rsidRPr="00560BFD" w:rsidRDefault="00560BFD" w:rsidP="00560BFD">
      <w:pPr>
        <w:tabs>
          <w:tab w:val="left" w:pos="-851"/>
        </w:tabs>
        <w:spacing w:before="120" w:after="600" w:line="276" w:lineRule="auto"/>
        <w:contextualSpacing/>
      </w:pPr>
    </w:p>
    <w:sectPr w:rsidR="00560BFD" w:rsidRPr="00560BFD" w:rsidSect="002F5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8" w:right="1418" w:bottom="1418" w:left="141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7EEE" w14:textId="77777777" w:rsidR="00C9667C" w:rsidRDefault="00C9667C">
      <w:r>
        <w:separator/>
      </w:r>
    </w:p>
  </w:endnote>
  <w:endnote w:type="continuationSeparator" w:id="0">
    <w:p w14:paraId="253CCDBD" w14:textId="77777777" w:rsidR="00C9667C" w:rsidRDefault="00C9667C">
      <w:r>
        <w:continuationSeparator/>
      </w:r>
    </w:p>
  </w:endnote>
  <w:endnote w:type="continuationNotice" w:id="1">
    <w:p w14:paraId="2768600C" w14:textId="77777777" w:rsidR="00C9667C" w:rsidRDefault="00C966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FE36" w14:textId="77777777" w:rsidR="00154C74" w:rsidRDefault="00154C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5517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B1347" w14:textId="64C398F6" w:rsidR="00251203" w:rsidRPr="00C822A9" w:rsidRDefault="00251203">
        <w:pPr>
          <w:pStyle w:val="Zpat"/>
          <w:jc w:val="center"/>
          <w:rPr>
            <w:sz w:val="20"/>
            <w:szCs w:val="20"/>
          </w:rPr>
        </w:pPr>
        <w:r w:rsidRPr="00C822A9">
          <w:rPr>
            <w:sz w:val="20"/>
            <w:szCs w:val="20"/>
          </w:rPr>
          <w:fldChar w:fldCharType="begin"/>
        </w:r>
        <w:r w:rsidRPr="00C822A9">
          <w:rPr>
            <w:sz w:val="20"/>
            <w:szCs w:val="20"/>
          </w:rPr>
          <w:instrText>PAGE   \* MERGEFORMAT</w:instrText>
        </w:r>
        <w:r w:rsidRPr="00C822A9">
          <w:rPr>
            <w:sz w:val="20"/>
            <w:szCs w:val="20"/>
          </w:rPr>
          <w:fldChar w:fldCharType="separate"/>
        </w:r>
        <w:r w:rsidR="00676462">
          <w:rPr>
            <w:noProof/>
            <w:sz w:val="20"/>
            <w:szCs w:val="20"/>
          </w:rPr>
          <w:t>1</w:t>
        </w:r>
        <w:r w:rsidRPr="00C822A9">
          <w:rPr>
            <w:sz w:val="20"/>
            <w:szCs w:val="20"/>
          </w:rPr>
          <w:fldChar w:fldCharType="end"/>
        </w:r>
        <w:r w:rsidR="00676462">
          <w:rPr>
            <w:sz w:val="20"/>
            <w:szCs w:val="20"/>
          </w:rPr>
          <w:t>/2</w:t>
        </w:r>
      </w:p>
    </w:sdtContent>
  </w:sdt>
  <w:p w14:paraId="6E892450" w14:textId="04F171E5" w:rsidR="00142F28" w:rsidRPr="00F446CB" w:rsidRDefault="00142F28" w:rsidP="00F61770">
    <w:pPr>
      <w:pStyle w:val="Zpat"/>
      <w:jc w:val="right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8A97" w14:textId="77777777" w:rsidR="00154C74" w:rsidRDefault="00154C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EED44" w14:textId="77777777" w:rsidR="00C9667C" w:rsidRDefault="00C9667C">
      <w:r>
        <w:separator/>
      </w:r>
    </w:p>
  </w:footnote>
  <w:footnote w:type="continuationSeparator" w:id="0">
    <w:p w14:paraId="1BF6E523" w14:textId="77777777" w:rsidR="00C9667C" w:rsidRDefault="00C9667C">
      <w:r>
        <w:continuationSeparator/>
      </w:r>
    </w:p>
  </w:footnote>
  <w:footnote w:type="continuationNotice" w:id="1">
    <w:p w14:paraId="32F3EF04" w14:textId="77777777" w:rsidR="00C9667C" w:rsidRDefault="00C966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51CA" w14:textId="77777777" w:rsidR="00154C74" w:rsidRDefault="00154C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6A59" w14:textId="77777777" w:rsidR="003E6B50" w:rsidRDefault="003E6B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1309" w14:textId="77777777" w:rsidR="00154C74" w:rsidRDefault="00154C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5A54C2"/>
    <w:name w:val="WW8Num1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upperLetter"/>
      <w:lvlText w:val="%3.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E1C8588A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  <w:color w:val="80808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10F27AEC"/>
    <w:name w:val="WW8Num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color w:val="00000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2F425270"/>
    <w:lvl w:ilvl="0">
      <w:start w:val="1"/>
      <w:numFmt w:val="decimal"/>
      <w:pStyle w:val="bh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0F030B89"/>
    <w:multiLevelType w:val="multilevel"/>
    <w:tmpl w:val="01DCACAE"/>
    <w:lvl w:ilvl="0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7C768E"/>
    <w:multiLevelType w:val="multilevel"/>
    <w:tmpl w:val="62280F4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91F1780"/>
    <w:multiLevelType w:val="hybridMultilevel"/>
    <w:tmpl w:val="8424EAF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9"/>
    <w:rsid w:val="00000718"/>
    <w:rsid w:val="000008C9"/>
    <w:rsid w:val="00003D25"/>
    <w:rsid w:val="00004399"/>
    <w:rsid w:val="00005439"/>
    <w:rsid w:val="00005BE8"/>
    <w:rsid w:val="00007F00"/>
    <w:rsid w:val="0001013D"/>
    <w:rsid w:val="00010604"/>
    <w:rsid w:val="00010B11"/>
    <w:rsid w:val="00011CE6"/>
    <w:rsid w:val="00011D59"/>
    <w:rsid w:val="00012936"/>
    <w:rsid w:val="00012B47"/>
    <w:rsid w:val="00012BF6"/>
    <w:rsid w:val="00015455"/>
    <w:rsid w:val="0001640D"/>
    <w:rsid w:val="00016731"/>
    <w:rsid w:val="00016BA0"/>
    <w:rsid w:val="00017FE6"/>
    <w:rsid w:val="00020B2C"/>
    <w:rsid w:val="00021630"/>
    <w:rsid w:val="000227DE"/>
    <w:rsid w:val="000232A5"/>
    <w:rsid w:val="00023738"/>
    <w:rsid w:val="00023882"/>
    <w:rsid w:val="00023FB7"/>
    <w:rsid w:val="00024B36"/>
    <w:rsid w:val="00024DE5"/>
    <w:rsid w:val="000262C3"/>
    <w:rsid w:val="00026704"/>
    <w:rsid w:val="00026845"/>
    <w:rsid w:val="000274B3"/>
    <w:rsid w:val="00027F40"/>
    <w:rsid w:val="00030878"/>
    <w:rsid w:val="00031E4B"/>
    <w:rsid w:val="0003452C"/>
    <w:rsid w:val="00034900"/>
    <w:rsid w:val="000358DA"/>
    <w:rsid w:val="00036004"/>
    <w:rsid w:val="000401EB"/>
    <w:rsid w:val="00040DB4"/>
    <w:rsid w:val="000414CB"/>
    <w:rsid w:val="000419FE"/>
    <w:rsid w:val="00041A14"/>
    <w:rsid w:val="00042661"/>
    <w:rsid w:val="0004321C"/>
    <w:rsid w:val="00044A54"/>
    <w:rsid w:val="00044FB1"/>
    <w:rsid w:val="00045085"/>
    <w:rsid w:val="000450FE"/>
    <w:rsid w:val="00052987"/>
    <w:rsid w:val="0005309F"/>
    <w:rsid w:val="00053269"/>
    <w:rsid w:val="00053CAC"/>
    <w:rsid w:val="00054601"/>
    <w:rsid w:val="00054786"/>
    <w:rsid w:val="00054CFA"/>
    <w:rsid w:val="0005504A"/>
    <w:rsid w:val="000558CF"/>
    <w:rsid w:val="00056093"/>
    <w:rsid w:val="000566C4"/>
    <w:rsid w:val="00057B1D"/>
    <w:rsid w:val="00060671"/>
    <w:rsid w:val="00060865"/>
    <w:rsid w:val="000626C9"/>
    <w:rsid w:val="00062CCA"/>
    <w:rsid w:val="0006378E"/>
    <w:rsid w:val="000672F6"/>
    <w:rsid w:val="00067442"/>
    <w:rsid w:val="00067550"/>
    <w:rsid w:val="00067837"/>
    <w:rsid w:val="0007042B"/>
    <w:rsid w:val="0007070C"/>
    <w:rsid w:val="000709D8"/>
    <w:rsid w:val="00070AC6"/>
    <w:rsid w:val="00071A6E"/>
    <w:rsid w:val="00072BFD"/>
    <w:rsid w:val="00072C45"/>
    <w:rsid w:val="00073224"/>
    <w:rsid w:val="000741DB"/>
    <w:rsid w:val="0007477E"/>
    <w:rsid w:val="00074FB1"/>
    <w:rsid w:val="00075ED0"/>
    <w:rsid w:val="00075FBC"/>
    <w:rsid w:val="000765CE"/>
    <w:rsid w:val="0007689A"/>
    <w:rsid w:val="00081452"/>
    <w:rsid w:val="00081CA7"/>
    <w:rsid w:val="00081DD6"/>
    <w:rsid w:val="00082845"/>
    <w:rsid w:val="00083273"/>
    <w:rsid w:val="00084990"/>
    <w:rsid w:val="000849C5"/>
    <w:rsid w:val="00084BC9"/>
    <w:rsid w:val="00085F15"/>
    <w:rsid w:val="00086443"/>
    <w:rsid w:val="0008695B"/>
    <w:rsid w:val="00086FEE"/>
    <w:rsid w:val="00090288"/>
    <w:rsid w:val="00091936"/>
    <w:rsid w:val="00096C97"/>
    <w:rsid w:val="000A0232"/>
    <w:rsid w:val="000A0B32"/>
    <w:rsid w:val="000A0DE6"/>
    <w:rsid w:val="000A0EC2"/>
    <w:rsid w:val="000A21D5"/>
    <w:rsid w:val="000A2295"/>
    <w:rsid w:val="000A2E0C"/>
    <w:rsid w:val="000A308C"/>
    <w:rsid w:val="000A30A6"/>
    <w:rsid w:val="000A38EC"/>
    <w:rsid w:val="000A40B1"/>
    <w:rsid w:val="000A4DCA"/>
    <w:rsid w:val="000A59E4"/>
    <w:rsid w:val="000A6599"/>
    <w:rsid w:val="000A764E"/>
    <w:rsid w:val="000A7855"/>
    <w:rsid w:val="000A786D"/>
    <w:rsid w:val="000A7905"/>
    <w:rsid w:val="000A7F2E"/>
    <w:rsid w:val="000B03A0"/>
    <w:rsid w:val="000B061C"/>
    <w:rsid w:val="000B0A24"/>
    <w:rsid w:val="000B23D2"/>
    <w:rsid w:val="000B2D54"/>
    <w:rsid w:val="000B32EB"/>
    <w:rsid w:val="000B3C6A"/>
    <w:rsid w:val="000B599C"/>
    <w:rsid w:val="000B5FD3"/>
    <w:rsid w:val="000B6599"/>
    <w:rsid w:val="000B747B"/>
    <w:rsid w:val="000B7B27"/>
    <w:rsid w:val="000C0128"/>
    <w:rsid w:val="000C1F9F"/>
    <w:rsid w:val="000C2763"/>
    <w:rsid w:val="000C282A"/>
    <w:rsid w:val="000C2996"/>
    <w:rsid w:val="000C3901"/>
    <w:rsid w:val="000C7767"/>
    <w:rsid w:val="000D0B4D"/>
    <w:rsid w:val="000D1A37"/>
    <w:rsid w:val="000D1E22"/>
    <w:rsid w:val="000D1E86"/>
    <w:rsid w:val="000D372D"/>
    <w:rsid w:val="000D4239"/>
    <w:rsid w:val="000D595D"/>
    <w:rsid w:val="000D5A05"/>
    <w:rsid w:val="000D5CD2"/>
    <w:rsid w:val="000D6283"/>
    <w:rsid w:val="000D6344"/>
    <w:rsid w:val="000D704B"/>
    <w:rsid w:val="000D7598"/>
    <w:rsid w:val="000D75AF"/>
    <w:rsid w:val="000D7779"/>
    <w:rsid w:val="000E2215"/>
    <w:rsid w:val="000E24F6"/>
    <w:rsid w:val="000E531E"/>
    <w:rsid w:val="000E5F7C"/>
    <w:rsid w:val="000E688D"/>
    <w:rsid w:val="000F0AC5"/>
    <w:rsid w:val="000F0DC4"/>
    <w:rsid w:val="000F1519"/>
    <w:rsid w:val="000F1E12"/>
    <w:rsid w:val="000F252B"/>
    <w:rsid w:val="000F434A"/>
    <w:rsid w:val="000F4741"/>
    <w:rsid w:val="000F4AFF"/>
    <w:rsid w:val="000F5EF7"/>
    <w:rsid w:val="000F6D66"/>
    <w:rsid w:val="00102B45"/>
    <w:rsid w:val="00102DFE"/>
    <w:rsid w:val="00103176"/>
    <w:rsid w:val="00103BDC"/>
    <w:rsid w:val="00103D69"/>
    <w:rsid w:val="001052F9"/>
    <w:rsid w:val="0010568C"/>
    <w:rsid w:val="00105E38"/>
    <w:rsid w:val="00106242"/>
    <w:rsid w:val="00110938"/>
    <w:rsid w:val="00110A32"/>
    <w:rsid w:val="00110F4C"/>
    <w:rsid w:val="00110FFE"/>
    <w:rsid w:val="0011295D"/>
    <w:rsid w:val="00113464"/>
    <w:rsid w:val="00113770"/>
    <w:rsid w:val="0011383A"/>
    <w:rsid w:val="00113FDF"/>
    <w:rsid w:val="00115283"/>
    <w:rsid w:val="00115C26"/>
    <w:rsid w:val="00116EC1"/>
    <w:rsid w:val="00116F26"/>
    <w:rsid w:val="00117828"/>
    <w:rsid w:val="0012018B"/>
    <w:rsid w:val="001209D5"/>
    <w:rsid w:val="00120ABD"/>
    <w:rsid w:val="001218C1"/>
    <w:rsid w:val="00121FD3"/>
    <w:rsid w:val="0012205D"/>
    <w:rsid w:val="0012237C"/>
    <w:rsid w:val="001227C0"/>
    <w:rsid w:val="00123302"/>
    <w:rsid w:val="00123485"/>
    <w:rsid w:val="00123837"/>
    <w:rsid w:val="00124AC7"/>
    <w:rsid w:val="00124E66"/>
    <w:rsid w:val="00125BAB"/>
    <w:rsid w:val="00126C56"/>
    <w:rsid w:val="00127AEF"/>
    <w:rsid w:val="00130FE3"/>
    <w:rsid w:val="00132C5E"/>
    <w:rsid w:val="0013519B"/>
    <w:rsid w:val="00135CF4"/>
    <w:rsid w:val="00135D89"/>
    <w:rsid w:val="00136F4C"/>
    <w:rsid w:val="00137709"/>
    <w:rsid w:val="00140A77"/>
    <w:rsid w:val="00140C41"/>
    <w:rsid w:val="00141491"/>
    <w:rsid w:val="00142F28"/>
    <w:rsid w:val="001432BD"/>
    <w:rsid w:val="0014427B"/>
    <w:rsid w:val="00144778"/>
    <w:rsid w:val="00144A63"/>
    <w:rsid w:val="0014500C"/>
    <w:rsid w:val="00146999"/>
    <w:rsid w:val="00146C22"/>
    <w:rsid w:val="00146CA4"/>
    <w:rsid w:val="00147AE5"/>
    <w:rsid w:val="0015160E"/>
    <w:rsid w:val="001524CA"/>
    <w:rsid w:val="00152DB4"/>
    <w:rsid w:val="001531BD"/>
    <w:rsid w:val="00153A2C"/>
    <w:rsid w:val="00153E1F"/>
    <w:rsid w:val="00153E53"/>
    <w:rsid w:val="00154162"/>
    <w:rsid w:val="00154A52"/>
    <w:rsid w:val="00154C74"/>
    <w:rsid w:val="00154D32"/>
    <w:rsid w:val="00155AA9"/>
    <w:rsid w:val="00156754"/>
    <w:rsid w:val="00157471"/>
    <w:rsid w:val="00157A4E"/>
    <w:rsid w:val="001630D5"/>
    <w:rsid w:val="00163CFB"/>
    <w:rsid w:val="00165C3B"/>
    <w:rsid w:val="00165D75"/>
    <w:rsid w:val="001701EC"/>
    <w:rsid w:val="001712DD"/>
    <w:rsid w:val="00172084"/>
    <w:rsid w:val="00174011"/>
    <w:rsid w:val="001742E3"/>
    <w:rsid w:val="001743F2"/>
    <w:rsid w:val="00174BCD"/>
    <w:rsid w:val="001751AD"/>
    <w:rsid w:val="00175FD0"/>
    <w:rsid w:val="00175FFF"/>
    <w:rsid w:val="001760F2"/>
    <w:rsid w:val="00176444"/>
    <w:rsid w:val="001776AB"/>
    <w:rsid w:val="00177ED6"/>
    <w:rsid w:val="0018027E"/>
    <w:rsid w:val="0018080A"/>
    <w:rsid w:val="00181A2B"/>
    <w:rsid w:val="001828CA"/>
    <w:rsid w:val="00182C75"/>
    <w:rsid w:val="001830EE"/>
    <w:rsid w:val="00183120"/>
    <w:rsid w:val="00183132"/>
    <w:rsid w:val="001858C0"/>
    <w:rsid w:val="00185F44"/>
    <w:rsid w:val="00186FA8"/>
    <w:rsid w:val="001873F0"/>
    <w:rsid w:val="00190D6D"/>
    <w:rsid w:val="00191243"/>
    <w:rsid w:val="001914EE"/>
    <w:rsid w:val="00191FDF"/>
    <w:rsid w:val="0019437C"/>
    <w:rsid w:val="00194B33"/>
    <w:rsid w:val="00194E6A"/>
    <w:rsid w:val="00194E99"/>
    <w:rsid w:val="00195A1C"/>
    <w:rsid w:val="0019649E"/>
    <w:rsid w:val="0019668F"/>
    <w:rsid w:val="001A068A"/>
    <w:rsid w:val="001A0A97"/>
    <w:rsid w:val="001A0BF6"/>
    <w:rsid w:val="001A0E0C"/>
    <w:rsid w:val="001A2F61"/>
    <w:rsid w:val="001A3C3C"/>
    <w:rsid w:val="001A4351"/>
    <w:rsid w:val="001A4EB1"/>
    <w:rsid w:val="001B02E8"/>
    <w:rsid w:val="001B13CB"/>
    <w:rsid w:val="001B25A7"/>
    <w:rsid w:val="001B4036"/>
    <w:rsid w:val="001B4CE2"/>
    <w:rsid w:val="001B5934"/>
    <w:rsid w:val="001B5A3D"/>
    <w:rsid w:val="001B6203"/>
    <w:rsid w:val="001B6F20"/>
    <w:rsid w:val="001B74F3"/>
    <w:rsid w:val="001B7C44"/>
    <w:rsid w:val="001C10E5"/>
    <w:rsid w:val="001C2C91"/>
    <w:rsid w:val="001C2CBE"/>
    <w:rsid w:val="001C3C8A"/>
    <w:rsid w:val="001C4C2E"/>
    <w:rsid w:val="001C52E5"/>
    <w:rsid w:val="001C61BC"/>
    <w:rsid w:val="001C7022"/>
    <w:rsid w:val="001C70ED"/>
    <w:rsid w:val="001C7A3D"/>
    <w:rsid w:val="001C7C40"/>
    <w:rsid w:val="001D095C"/>
    <w:rsid w:val="001D0C4A"/>
    <w:rsid w:val="001D3EE4"/>
    <w:rsid w:val="001D6B3A"/>
    <w:rsid w:val="001D73AD"/>
    <w:rsid w:val="001E0347"/>
    <w:rsid w:val="001E1298"/>
    <w:rsid w:val="001E1E49"/>
    <w:rsid w:val="001E454C"/>
    <w:rsid w:val="001E467D"/>
    <w:rsid w:val="001E4F9D"/>
    <w:rsid w:val="001E5590"/>
    <w:rsid w:val="001E5F7B"/>
    <w:rsid w:val="001E6BC9"/>
    <w:rsid w:val="001E7134"/>
    <w:rsid w:val="001E71CE"/>
    <w:rsid w:val="001E72C4"/>
    <w:rsid w:val="001E7F15"/>
    <w:rsid w:val="001F0D11"/>
    <w:rsid w:val="001F10DD"/>
    <w:rsid w:val="001F1F84"/>
    <w:rsid w:val="001F22C0"/>
    <w:rsid w:val="001F2D3A"/>
    <w:rsid w:val="001F2EB1"/>
    <w:rsid w:val="001F477C"/>
    <w:rsid w:val="001F5DBD"/>
    <w:rsid w:val="001F69AC"/>
    <w:rsid w:val="001F6E56"/>
    <w:rsid w:val="001F6E98"/>
    <w:rsid w:val="001F72A7"/>
    <w:rsid w:val="001F75FB"/>
    <w:rsid w:val="001F7A98"/>
    <w:rsid w:val="00200156"/>
    <w:rsid w:val="00200908"/>
    <w:rsid w:val="0020184D"/>
    <w:rsid w:val="00201AFF"/>
    <w:rsid w:val="00202A80"/>
    <w:rsid w:val="00202CEC"/>
    <w:rsid w:val="00203198"/>
    <w:rsid w:val="00203633"/>
    <w:rsid w:val="00204F02"/>
    <w:rsid w:val="00205589"/>
    <w:rsid w:val="00205793"/>
    <w:rsid w:val="00206B94"/>
    <w:rsid w:val="00206DE5"/>
    <w:rsid w:val="0020706D"/>
    <w:rsid w:val="00207F3E"/>
    <w:rsid w:val="00210481"/>
    <w:rsid w:val="0021180C"/>
    <w:rsid w:val="00211889"/>
    <w:rsid w:val="0021267C"/>
    <w:rsid w:val="00212DD8"/>
    <w:rsid w:val="00213AE6"/>
    <w:rsid w:val="00215A1C"/>
    <w:rsid w:val="002207B0"/>
    <w:rsid w:val="002212AC"/>
    <w:rsid w:val="00222012"/>
    <w:rsid w:val="0022269A"/>
    <w:rsid w:val="00225632"/>
    <w:rsid w:val="00227CA0"/>
    <w:rsid w:val="00227CC8"/>
    <w:rsid w:val="002302FD"/>
    <w:rsid w:val="00231061"/>
    <w:rsid w:val="002315C8"/>
    <w:rsid w:val="00232DD1"/>
    <w:rsid w:val="00233F33"/>
    <w:rsid w:val="002341BD"/>
    <w:rsid w:val="002343A7"/>
    <w:rsid w:val="00234CD7"/>
    <w:rsid w:val="00235368"/>
    <w:rsid w:val="00235B24"/>
    <w:rsid w:val="00235B63"/>
    <w:rsid w:val="00237C71"/>
    <w:rsid w:val="0024041B"/>
    <w:rsid w:val="00241168"/>
    <w:rsid w:val="002413E4"/>
    <w:rsid w:val="00241826"/>
    <w:rsid w:val="00241F19"/>
    <w:rsid w:val="0024316D"/>
    <w:rsid w:val="002433BF"/>
    <w:rsid w:val="002435ED"/>
    <w:rsid w:val="00243A39"/>
    <w:rsid w:val="0024436B"/>
    <w:rsid w:val="0024619A"/>
    <w:rsid w:val="00246769"/>
    <w:rsid w:val="002468A5"/>
    <w:rsid w:val="00251203"/>
    <w:rsid w:val="002521F6"/>
    <w:rsid w:val="00253564"/>
    <w:rsid w:val="002560BA"/>
    <w:rsid w:val="00256CA9"/>
    <w:rsid w:val="00257150"/>
    <w:rsid w:val="002571B8"/>
    <w:rsid w:val="00257948"/>
    <w:rsid w:val="002603CC"/>
    <w:rsid w:val="0026046E"/>
    <w:rsid w:val="0026083E"/>
    <w:rsid w:val="00263A3C"/>
    <w:rsid w:val="0026428E"/>
    <w:rsid w:val="00266262"/>
    <w:rsid w:val="002665A6"/>
    <w:rsid w:val="00267526"/>
    <w:rsid w:val="002708B2"/>
    <w:rsid w:val="00271B67"/>
    <w:rsid w:val="002725CB"/>
    <w:rsid w:val="00274C29"/>
    <w:rsid w:val="00277027"/>
    <w:rsid w:val="0027752F"/>
    <w:rsid w:val="002809F6"/>
    <w:rsid w:val="00281077"/>
    <w:rsid w:val="00281090"/>
    <w:rsid w:val="002818D5"/>
    <w:rsid w:val="00283444"/>
    <w:rsid w:val="00283E59"/>
    <w:rsid w:val="00283F0C"/>
    <w:rsid w:val="0028410A"/>
    <w:rsid w:val="002842E7"/>
    <w:rsid w:val="002847B4"/>
    <w:rsid w:val="00285A4B"/>
    <w:rsid w:val="00286151"/>
    <w:rsid w:val="00287864"/>
    <w:rsid w:val="00287D6B"/>
    <w:rsid w:val="00290A94"/>
    <w:rsid w:val="002914C7"/>
    <w:rsid w:val="002923FB"/>
    <w:rsid w:val="002942F4"/>
    <w:rsid w:val="002950DB"/>
    <w:rsid w:val="00296A54"/>
    <w:rsid w:val="00297EFC"/>
    <w:rsid w:val="002A053B"/>
    <w:rsid w:val="002A0D1C"/>
    <w:rsid w:val="002A132A"/>
    <w:rsid w:val="002A2C60"/>
    <w:rsid w:val="002A2CEC"/>
    <w:rsid w:val="002A4014"/>
    <w:rsid w:val="002A47C7"/>
    <w:rsid w:val="002A4F70"/>
    <w:rsid w:val="002A5227"/>
    <w:rsid w:val="002A57B6"/>
    <w:rsid w:val="002A6D4F"/>
    <w:rsid w:val="002B0E6B"/>
    <w:rsid w:val="002B1F70"/>
    <w:rsid w:val="002B240C"/>
    <w:rsid w:val="002B2D73"/>
    <w:rsid w:val="002B3D17"/>
    <w:rsid w:val="002B3E11"/>
    <w:rsid w:val="002B404E"/>
    <w:rsid w:val="002B4477"/>
    <w:rsid w:val="002B4747"/>
    <w:rsid w:val="002B52A7"/>
    <w:rsid w:val="002B585C"/>
    <w:rsid w:val="002B6158"/>
    <w:rsid w:val="002C010A"/>
    <w:rsid w:val="002C0406"/>
    <w:rsid w:val="002C0BC9"/>
    <w:rsid w:val="002C0DCC"/>
    <w:rsid w:val="002C24FA"/>
    <w:rsid w:val="002C2C63"/>
    <w:rsid w:val="002C31C0"/>
    <w:rsid w:val="002C396C"/>
    <w:rsid w:val="002C47DF"/>
    <w:rsid w:val="002C4B57"/>
    <w:rsid w:val="002C5919"/>
    <w:rsid w:val="002D121C"/>
    <w:rsid w:val="002D144D"/>
    <w:rsid w:val="002D1C95"/>
    <w:rsid w:val="002D26AF"/>
    <w:rsid w:val="002D5E4C"/>
    <w:rsid w:val="002D7357"/>
    <w:rsid w:val="002D7ECD"/>
    <w:rsid w:val="002E108D"/>
    <w:rsid w:val="002E2B97"/>
    <w:rsid w:val="002E330A"/>
    <w:rsid w:val="002E582A"/>
    <w:rsid w:val="002E59C5"/>
    <w:rsid w:val="002E62FA"/>
    <w:rsid w:val="002E67A3"/>
    <w:rsid w:val="002E6C04"/>
    <w:rsid w:val="002E6D71"/>
    <w:rsid w:val="002E7022"/>
    <w:rsid w:val="002E7DB5"/>
    <w:rsid w:val="002F0DB5"/>
    <w:rsid w:val="002F1CE1"/>
    <w:rsid w:val="002F1E53"/>
    <w:rsid w:val="002F1E65"/>
    <w:rsid w:val="002F1FFE"/>
    <w:rsid w:val="002F31C0"/>
    <w:rsid w:val="002F3274"/>
    <w:rsid w:val="002F3C2B"/>
    <w:rsid w:val="002F3F3E"/>
    <w:rsid w:val="002F44F7"/>
    <w:rsid w:val="002F4EDB"/>
    <w:rsid w:val="002F5731"/>
    <w:rsid w:val="002F6347"/>
    <w:rsid w:val="002F6A94"/>
    <w:rsid w:val="002F7D30"/>
    <w:rsid w:val="002F7D5E"/>
    <w:rsid w:val="00300DCC"/>
    <w:rsid w:val="00301110"/>
    <w:rsid w:val="0030189C"/>
    <w:rsid w:val="00301D0D"/>
    <w:rsid w:val="0030240B"/>
    <w:rsid w:val="0030316D"/>
    <w:rsid w:val="00303FD2"/>
    <w:rsid w:val="0030571A"/>
    <w:rsid w:val="00306ED5"/>
    <w:rsid w:val="0030735B"/>
    <w:rsid w:val="00307AEF"/>
    <w:rsid w:val="0031016C"/>
    <w:rsid w:val="003110B4"/>
    <w:rsid w:val="00312920"/>
    <w:rsid w:val="00312E18"/>
    <w:rsid w:val="00313745"/>
    <w:rsid w:val="00313D21"/>
    <w:rsid w:val="00313F96"/>
    <w:rsid w:val="00314102"/>
    <w:rsid w:val="00314AFC"/>
    <w:rsid w:val="00314D8E"/>
    <w:rsid w:val="00314E02"/>
    <w:rsid w:val="00315097"/>
    <w:rsid w:val="00315860"/>
    <w:rsid w:val="00316984"/>
    <w:rsid w:val="00317E45"/>
    <w:rsid w:val="00317E51"/>
    <w:rsid w:val="003205A1"/>
    <w:rsid w:val="00321D4B"/>
    <w:rsid w:val="003223F5"/>
    <w:rsid w:val="00322807"/>
    <w:rsid w:val="00322BBD"/>
    <w:rsid w:val="00323319"/>
    <w:rsid w:val="0032470D"/>
    <w:rsid w:val="003276CA"/>
    <w:rsid w:val="003315CD"/>
    <w:rsid w:val="00332652"/>
    <w:rsid w:val="00336B3B"/>
    <w:rsid w:val="00336CEE"/>
    <w:rsid w:val="003404A0"/>
    <w:rsid w:val="00340523"/>
    <w:rsid w:val="00341321"/>
    <w:rsid w:val="00341E1B"/>
    <w:rsid w:val="003432B3"/>
    <w:rsid w:val="00343FAC"/>
    <w:rsid w:val="0034436E"/>
    <w:rsid w:val="003443EC"/>
    <w:rsid w:val="003459F7"/>
    <w:rsid w:val="00345ACC"/>
    <w:rsid w:val="00345BBC"/>
    <w:rsid w:val="003464D5"/>
    <w:rsid w:val="00350276"/>
    <w:rsid w:val="00350A75"/>
    <w:rsid w:val="00350EC3"/>
    <w:rsid w:val="00351580"/>
    <w:rsid w:val="0035188C"/>
    <w:rsid w:val="00351DB4"/>
    <w:rsid w:val="00353231"/>
    <w:rsid w:val="00353B6B"/>
    <w:rsid w:val="0035459F"/>
    <w:rsid w:val="00354D70"/>
    <w:rsid w:val="00354F8A"/>
    <w:rsid w:val="00355E72"/>
    <w:rsid w:val="00356301"/>
    <w:rsid w:val="00356357"/>
    <w:rsid w:val="003566FB"/>
    <w:rsid w:val="00356F15"/>
    <w:rsid w:val="0036013D"/>
    <w:rsid w:val="00361B7C"/>
    <w:rsid w:val="003635A4"/>
    <w:rsid w:val="003643B1"/>
    <w:rsid w:val="00364B9F"/>
    <w:rsid w:val="00365D37"/>
    <w:rsid w:val="00366A4F"/>
    <w:rsid w:val="00367044"/>
    <w:rsid w:val="00370F61"/>
    <w:rsid w:val="003715E4"/>
    <w:rsid w:val="00371D29"/>
    <w:rsid w:val="00373D07"/>
    <w:rsid w:val="00374A63"/>
    <w:rsid w:val="00374AC2"/>
    <w:rsid w:val="003767C7"/>
    <w:rsid w:val="003770D5"/>
    <w:rsid w:val="00377AF1"/>
    <w:rsid w:val="00377E2C"/>
    <w:rsid w:val="00384959"/>
    <w:rsid w:val="00384E3A"/>
    <w:rsid w:val="003860E5"/>
    <w:rsid w:val="00386B3C"/>
    <w:rsid w:val="00387712"/>
    <w:rsid w:val="00387732"/>
    <w:rsid w:val="00390A88"/>
    <w:rsid w:val="00390DEC"/>
    <w:rsid w:val="003918FB"/>
    <w:rsid w:val="00391DC2"/>
    <w:rsid w:val="0039427D"/>
    <w:rsid w:val="00394CDD"/>
    <w:rsid w:val="0039525F"/>
    <w:rsid w:val="00396D3A"/>
    <w:rsid w:val="0039753B"/>
    <w:rsid w:val="00397677"/>
    <w:rsid w:val="00397786"/>
    <w:rsid w:val="003A023D"/>
    <w:rsid w:val="003A09DD"/>
    <w:rsid w:val="003A15EA"/>
    <w:rsid w:val="003A1631"/>
    <w:rsid w:val="003A2F29"/>
    <w:rsid w:val="003A4CBE"/>
    <w:rsid w:val="003A5B45"/>
    <w:rsid w:val="003A6E0E"/>
    <w:rsid w:val="003A6E69"/>
    <w:rsid w:val="003A72DD"/>
    <w:rsid w:val="003A780E"/>
    <w:rsid w:val="003B0444"/>
    <w:rsid w:val="003B1C9C"/>
    <w:rsid w:val="003B2C95"/>
    <w:rsid w:val="003B41B1"/>
    <w:rsid w:val="003B4408"/>
    <w:rsid w:val="003B4EBD"/>
    <w:rsid w:val="003B566E"/>
    <w:rsid w:val="003B568C"/>
    <w:rsid w:val="003B5768"/>
    <w:rsid w:val="003B57D9"/>
    <w:rsid w:val="003C01A8"/>
    <w:rsid w:val="003C0660"/>
    <w:rsid w:val="003C0C34"/>
    <w:rsid w:val="003C1F04"/>
    <w:rsid w:val="003C2783"/>
    <w:rsid w:val="003C34F9"/>
    <w:rsid w:val="003C3FD0"/>
    <w:rsid w:val="003C4419"/>
    <w:rsid w:val="003C472B"/>
    <w:rsid w:val="003C4B79"/>
    <w:rsid w:val="003C5EF3"/>
    <w:rsid w:val="003C6A87"/>
    <w:rsid w:val="003C6BF3"/>
    <w:rsid w:val="003D00EA"/>
    <w:rsid w:val="003D0890"/>
    <w:rsid w:val="003D2362"/>
    <w:rsid w:val="003D2B7B"/>
    <w:rsid w:val="003D4898"/>
    <w:rsid w:val="003D7DE6"/>
    <w:rsid w:val="003E120A"/>
    <w:rsid w:val="003E1ACB"/>
    <w:rsid w:val="003E1DA9"/>
    <w:rsid w:val="003E35A4"/>
    <w:rsid w:val="003E376C"/>
    <w:rsid w:val="003E3B69"/>
    <w:rsid w:val="003E42EE"/>
    <w:rsid w:val="003E477A"/>
    <w:rsid w:val="003E4E28"/>
    <w:rsid w:val="003E5572"/>
    <w:rsid w:val="003E5FCF"/>
    <w:rsid w:val="003E6B50"/>
    <w:rsid w:val="003F07E4"/>
    <w:rsid w:val="003F351D"/>
    <w:rsid w:val="003F3E51"/>
    <w:rsid w:val="003F4A33"/>
    <w:rsid w:val="003F6389"/>
    <w:rsid w:val="003F7356"/>
    <w:rsid w:val="00400F0B"/>
    <w:rsid w:val="00401E44"/>
    <w:rsid w:val="00402866"/>
    <w:rsid w:val="00402FEF"/>
    <w:rsid w:val="004043E5"/>
    <w:rsid w:val="0040440F"/>
    <w:rsid w:val="00404C4C"/>
    <w:rsid w:val="00407508"/>
    <w:rsid w:val="004078F9"/>
    <w:rsid w:val="00407A0E"/>
    <w:rsid w:val="00407AFD"/>
    <w:rsid w:val="00410A45"/>
    <w:rsid w:val="00410EE1"/>
    <w:rsid w:val="004143A3"/>
    <w:rsid w:val="0041456A"/>
    <w:rsid w:val="00415516"/>
    <w:rsid w:val="00415AE3"/>
    <w:rsid w:val="004162A9"/>
    <w:rsid w:val="00416983"/>
    <w:rsid w:val="00417620"/>
    <w:rsid w:val="00420080"/>
    <w:rsid w:val="00420806"/>
    <w:rsid w:val="00421760"/>
    <w:rsid w:val="00421A39"/>
    <w:rsid w:val="00421C5F"/>
    <w:rsid w:val="00422798"/>
    <w:rsid w:val="0042334C"/>
    <w:rsid w:val="0042480D"/>
    <w:rsid w:val="00424E5F"/>
    <w:rsid w:val="00425F33"/>
    <w:rsid w:val="00426157"/>
    <w:rsid w:val="00427676"/>
    <w:rsid w:val="0042768E"/>
    <w:rsid w:val="00427D1F"/>
    <w:rsid w:val="0043022E"/>
    <w:rsid w:val="0043043C"/>
    <w:rsid w:val="004321D5"/>
    <w:rsid w:val="00432685"/>
    <w:rsid w:val="00432EF4"/>
    <w:rsid w:val="00433685"/>
    <w:rsid w:val="00433C0B"/>
    <w:rsid w:val="00434EBE"/>
    <w:rsid w:val="004376A1"/>
    <w:rsid w:val="00440AB7"/>
    <w:rsid w:val="0044176D"/>
    <w:rsid w:val="00441DDB"/>
    <w:rsid w:val="00441FC5"/>
    <w:rsid w:val="00442433"/>
    <w:rsid w:val="00443BE6"/>
    <w:rsid w:val="004442BC"/>
    <w:rsid w:val="00444303"/>
    <w:rsid w:val="00444928"/>
    <w:rsid w:val="00444C18"/>
    <w:rsid w:val="00445A22"/>
    <w:rsid w:val="00446C39"/>
    <w:rsid w:val="0044725F"/>
    <w:rsid w:val="004502CB"/>
    <w:rsid w:val="00450581"/>
    <w:rsid w:val="0045067B"/>
    <w:rsid w:val="0045084E"/>
    <w:rsid w:val="00450EE7"/>
    <w:rsid w:val="00453749"/>
    <w:rsid w:val="00454663"/>
    <w:rsid w:val="0045480C"/>
    <w:rsid w:val="00454CD4"/>
    <w:rsid w:val="00454F85"/>
    <w:rsid w:val="004559B3"/>
    <w:rsid w:val="00455A46"/>
    <w:rsid w:val="00456D04"/>
    <w:rsid w:val="00457D88"/>
    <w:rsid w:val="00461C83"/>
    <w:rsid w:val="004627D6"/>
    <w:rsid w:val="004629AD"/>
    <w:rsid w:val="00462EB1"/>
    <w:rsid w:val="0046324A"/>
    <w:rsid w:val="004644B8"/>
    <w:rsid w:val="004654A8"/>
    <w:rsid w:val="00465C60"/>
    <w:rsid w:val="004668AB"/>
    <w:rsid w:val="0047030A"/>
    <w:rsid w:val="0047418F"/>
    <w:rsid w:val="004745B0"/>
    <w:rsid w:val="00474840"/>
    <w:rsid w:val="00475F26"/>
    <w:rsid w:val="004765C8"/>
    <w:rsid w:val="00476C7A"/>
    <w:rsid w:val="00477054"/>
    <w:rsid w:val="00477767"/>
    <w:rsid w:val="00481530"/>
    <w:rsid w:val="004831CF"/>
    <w:rsid w:val="00483E4B"/>
    <w:rsid w:val="00484043"/>
    <w:rsid w:val="00484762"/>
    <w:rsid w:val="00484896"/>
    <w:rsid w:val="00486458"/>
    <w:rsid w:val="00486F03"/>
    <w:rsid w:val="004873C4"/>
    <w:rsid w:val="00490034"/>
    <w:rsid w:val="0049238B"/>
    <w:rsid w:val="00492D62"/>
    <w:rsid w:val="004936C9"/>
    <w:rsid w:val="004950EA"/>
    <w:rsid w:val="00495609"/>
    <w:rsid w:val="004959CD"/>
    <w:rsid w:val="00496A84"/>
    <w:rsid w:val="00496C5B"/>
    <w:rsid w:val="004971B8"/>
    <w:rsid w:val="00497846"/>
    <w:rsid w:val="004A06AB"/>
    <w:rsid w:val="004A12E7"/>
    <w:rsid w:val="004A189B"/>
    <w:rsid w:val="004A19AC"/>
    <w:rsid w:val="004A1BB6"/>
    <w:rsid w:val="004A2D61"/>
    <w:rsid w:val="004A3180"/>
    <w:rsid w:val="004A3818"/>
    <w:rsid w:val="004A3A3C"/>
    <w:rsid w:val="004A4924"/>
    <w:rsid w:val="004A535E"/>
    <w:rsid w:val="004A6186"/>
    <w:rsid w:val="004A68B6"/>
    <w:rsid w:val="004A727F"/>
    <w:rsid w:val="004B09CA"/>
    <w:rsid w:val="004B1E2C"/>
    <w:rsid w:val="004B230F"/>
    <w:rsid w:val="004B265B"/>
    <w:rsid w:val="004B390E"/>
    <w:rsid w:val="004B79C5"/>
    <w:rsid w:val="004B7A75"/>
    <w:rsid w:val="004C0090"/>
    <w:rsid w:val="004C0445"/>
    <w:rsid w:val="004C1803"/>
    <w:rsid w:val="004C1D1D"/>
    <w:rsid w:val="004C1D5C"/>
    <w:rsid w:val="004C1DE6"/>
    <w:rsid w:val="004C20AD"/>
    <w:rsid w:val="004C20C3"/>
    <w:rsid w:val="004C287E"/>
    <w:rsid w:val="004C38E0"/>
    <w:rsid w:val="004C405F"/>
    <w:rsid w:val="004C5406"/>
    <w:rsid w:val="004C55AB"/>
    <w:rsid w:val="004C57A5"/>
    <w:rsid w:val="004C6B10"/>
    <w:rsid w:val="004D00F5"/>
    <w:rsid w:val="004D069A"/>
    <w:rsid w:val="004D35F1"/>
    <w:rsid w:val="004D3DDA"/>
    <w:rsid w:val="004D44A8"/>
    <w:rsid w:val="004D7164"/>
    <w:rsid w:val="004D7A7D"/>
    <w:rsid w:val="004E10B4"/>
    <w:rsid w:val="004E12E3"/>
    <w:rsid w:val="004E1C61"/>
    <w:rsid w:val="004E279C"/>
    <w:rsid w:val="004E36D7"/>
    <w:rsid w:val="004E3CA4"/>
    <w:rsid w:val="004E3FEB"/>
    <w:rsid w:val="004E4F77"/>
    <w:rsid w:val="004E54BC"/>
    <w:rsid w:val="004E61EB"/>
    <w:rsid w:val="004E6AB9"/>
    <w:rsid w:val="004E6F20"/>
    <w:rsid w:val="004E7783"/>
    <w:rsid w:val="004E7D9D"/>
    <w:rsid w:val="004E7F11"/>
    <w:rsid w:val="004F0135"/>
    <w:rsid w:val="004F0878"/>
    <w:rsid w:val="004F108E"/>
    <w:rsid w:val="004F12AF"/>
    <w:rsid w:val="004F29BF"/>
    <w:rsid w:val="004F35EB"/>
    <w:rsid w:val="004F3A5E"/>
    <w:rsid w:val="004F46F0"/>
    <w:rsid w:val="004F4D3B"/>
    <w:rsid w:val="004F51D6"/>
    <w:rsid w:val="004F5D45"/>
    <w:rsid w:val="004F729F"/>
    <w:rsid w:val="004F7417"/>
    <w:rsid w:val="0050014D"/>
    <w:rsid w:val="0050051D"/>
    <w:rsid w:val="00500B4A"/>
    <w:rsid w:val="00501486"/>
    <w:rsid w:val="00501FFF"/>
    <w:rsid w:val="0050259F"/>
    <w:rsid w:val="00504439"/>
    <w:rsid w:val="0050461E"/>
    <w:rsid w:val="0050478F"/>
    <w:rsid w:val="00504DC0"/>
    <w:rsid w:val="0050562C"/>
    <w:rsid w:val="00506544"/>
    <w:rsid w:val="0050705D"/>
    <w:rsid w:val="00507E15"/>
    <w:rsid w:val="005101F0"/>
    <w:rsid w:val="0051283D"/>
    <w:rsid w:val="00512BE2"/>
    <w:rsid w:val="00513152"/>
    <w:rsid w:val="0051374C"/>
    <w:rsid w:val="00513F31"/>
    <w:rsid w:val="00514275"/>
    <w:rsid w:val="00514B2C"/>
    <w:rsid w:val="00515600"/>
    <w:rsid w:val="005159E1"/>
    <w:rsid w:val="00516CAA"/>
    <w:rsid w:val="00517911"/>
    <w:rsid w:val="00517DAA"/>
    <w:rsid w:val="00520057"/>
    <w:rsid w:val="00521D1D"/>
    <w:rsid w:val="0052358D"/>
    <w:rsid w:val="0052358F"/>
    <w:rsid w:val="005243F8"/>
    <w:rsid w:val="00525993"/>
    <w:rsid w:val="005273FA"/>
    <w:rsid w:val="00530383"/>
    <w:rsid w:val="0053146D"/>
    <w:rsid w:val="005314E1"/>
    <w:rsid w:val="0053360D"/>
    <w:rsid w:val="00535CF2"/>
    <w:rsid w:val="00536F68"/>
    <w:rsid w:val="0054172C"/>
    <w:rsid w:val="0054175B"/>
    <w:rsid w:val="00541D20"/>
    <w:rsid w:val="00544204"/>
    <w:rsid w:val="00544481"/>
    <w:rsid w:val="0054483D"/>
    <w:rsid w:val="005462C6"/>
    <w:rsid w:val="00546886"/>
    <w:rsid w:val="00546A76"/>
    <w:rsid w:val="00546F14"/>
    <w:rsid w:val="00546F89"/>
    <w:rsid w:val="00547262"/>
    <w:rsid w:val="005502AD"/>
    <w:rsid w:val="0055211E"/>
    <w:rsid w:val="00552440"/>
    <w:rsid w:val="0055354F"/>
    <w:rsid w:val="005538C1"/>
    <w:rsid w:val="005546FA"/>
    <w:rsid w:val="005548AE"/>
    <w:rsid w:val="00554B67"/>
    <w:rsid w:val="005571C4"/>
    <w:rsid w:val="00560BFD"/>
    <w:rsid w:val="005611F2"/>
    <w:rsid w:val="00561D40"/>
    <w:rsid w:val="00561DCB"/>
    <w:rsid w:val="00562643"/>
    <w:rsid w:val="0056336D"/>
    <w:rsid w:val="00564031"/>
    <w:rsid w:val="00564FE4"/>
    <w:rsid w:val="005651B9"/>
    <w:rsid w:val="005660B0"/>
    <w:rsid w:val="00570D5B"/>
    <w:rsid w:val="00572C0F"/>
    <w:rsid w:val="00573F6B"/>
    <w:rsid w:val="005743DB"/>
    <w:rsid w:val="00574DB8"/>
    <w:rsid w:val="005752C5"/>
    <w:rsid w:val="005755CC"/>
    <w:rsid w:val="00580A04"/>
    <w:rsid w:val="005817A5"/>
    <w:rsid w:val="00581B4E"/>
    <w:rsid w:val="0058320F"/>
    <w:rsid w:val="005839EB"/>
    <w:rsid w:val="0058451A"/>
    <w:rsid w:val="00584D81"/>
    <w:rsid w:val="00584D90"/>
    <w:rsid w:val="00585148"/>
    <w:rsid w:val="005876DA"/>
    <w:rsid w:val="0058798F"/>
    <w:rsid w:val="005902AB"/>
    <w:rsid w:val="005902CE"/>
    <w:rsid w:val="00590496"/>
    <w:rsid w:val="005910CB"/>
    <w:rsid w:val="0059197B"/>
    <w:rsid w:val="00591DC5"/>
    <w:rsid w:val="005925E1"/>
    <w:rsid w:val="00592F32"/>
    <w:rsid w:val="0059351B"/>
    <w:rsid w:val="0059488A"/>
    <w:rsid w:val="00595059"/>
    <w:rsid w:val="00595BB3"/>
    <w:rsid w:val="00596C09"/>
    <w:rsid w:val="00597C36"/>
    <w:rsid w:val="00597CC3"/>
    <w:rsid w:val="005A0253"/>
    <w:rsid w:val="005A2D0C"/>
    <w:rsid w:val="005A41A3"/>
    <w:rsid w:val="005A489A"/>
    <w:rsid w:val="005A4E47"/>
    <w:rsid w:val="005A5ECF"/>
    <w:rsid w:val="005A606F"/>
    <w:rsid w:val="005B2AB2"/>
    <w:rsid w:val="005B444E"/>
    <w:rsid w:val="005B58C8"/>
    <w:rsid w:val="005B5AD9"/>
    <w:rsid w:val="005B613E"/>
    <w:rsid w:val="005B737F"/>
    <w:rsid w:val="005C0845"/>
    <w:rsid w:val="005C1C92"/>
    <w:rsid w:val="005C2A13"/>
    <w:rsid w:val="005C41BF"/>
    <w:rsid w:val="005C428B"/>
    <w:rsid w:val="005C5C64"/>
    <w:rsid w:val="005C63E4"/>
    <w:rsid w:val="005C7065"/>
    <w:rsid w:val="005D03A2"/>
    <w:rsid w:val="005D0966"/>
    <w:rsid w:val="005D14A4"/>
    <w:rsid w:val="005D1A9E"/>
    <w:rsid w:val="005D241B"/>
    <w:rsid w:val="005D27DF"/>
    <w:rsid w:val="005D2FA6"/>
    <w:rsid w:val="005D35AB"/>
    <w:rsid w:val="005D4B51"/>
    <w:rsid w:val="005D5D86"/>
    <w:rsid w:val="005D71E8"/>
    <w:rsid w:val="005D7793"/>
    <w:rsid w:val="005D79C1"/>
    <w:rsid w:val="005D7C23"/>
    <w:rsid w:val="005E0BA7"/>
    <w:rsid w:val="005E302D"/>
    <w:rsid w:val="005E3DB4"/>
    <w:rsid w:val="005E4AF2"/>
    <w:rsid w:val="005E6844"/>
    <w:rsid w:val="005E68A3"/>
    <w:rsid w:val="005F0353"/>
    <w:rsid w:val="005F0D63"/>
    <w:rsid w:val="005F2603"/>
    <w:rsid w:val="005F2C4D"/>
    <w:rsid w:val="005F2F16"/>
    <w:rsid w:val="005F3582"/>
    <w:rsid w:val="005F3A11"/>
    <w:rsid w:val="005F4E6D"/>
    <w:rsid w:val="005F676B"/>
    <w:rsid w:val="005F6F58"/>
    <w:rsid w:val="005F6FE7"/>
    <w:rsid w:val="005F7EBF"/>
    <w:rsid w:val="00600D3A"/>
    <w:rsid w:val="006027E0"/>
    <w:rsid w:val="00603E18"/>
    <w:rsid w:val="00603E67"/>
    <w:rsid w:val="0060464F"/>
    <w:rsid w:val="00604E11"/>
    <w:rsid w:val="006066A7"/>
    <w:rsid w:val="006066D0"/>
    <w:rsid w:val="00606C1A"/>
    <w:rsid w:val="00606D64"/>
    <w:rsid w:val="00607464"/>
    <w:rsid w:val="00610537"/>
    <w:rsid w:val="00610668"/>
    <w:rsid w:val="00610A1D"/>
    <w:rsid w:val="006117D8"/>
    <w:rsid w:val="00611E8F"/>
    <w:rsid w:val="00612AE6"/>
    <w:rsid w:val="00612BFF"/>
    <w:rsid w:val="0061323A"/>
    <w:rsid w:val="0061356A"/>
    <w:rsid w:val="00613A7B"/>
    <w:rsid w:val="0061533C"/>
    <w:rsid w:val="00615886"/>
    <w:rsid w:val="006178ED"/>
    <w:rsid w:val="00617D52"/>
    <w:rsid w:val="00617DA1"/>
    <w:rsid w:val="0062068D"/>
    <w:rsid w:val="0062194B"/>
    <w:rsid w:val="00621CB1"/>
    <w:rsid w:val="00621D87"/>
    <w:rsid w:val="00621E09"/>
    <w:rsid w:val="00627EC8"/>
    <w:rsid w:val="00630C9E"/>
    <w:rsid w:val="00631880"/>
    <w:rsid w:val="00633644"/>
    <w:rsid w:val="0063401F"/>
    <w:rsid w:val="006348B1"/>
    <w:rsid w:val="00634A44"/>
    <w:rsid w:val="00635D19"/>
    <w:rsid w:val="00635F9B"/>
    <w:rsid w:val="00636770"/>
    <w:rsid w:val="006404A7"/>
    <w:rsid w:val="00641466"/>
    <w:rsid w:val="006419CE"/>
    <w:rsid w:val="00641DF3"/>
    <w:rsid w:val="00641E32"/>
    <w:rsid w:val="00643FF9"/>
    <w:rsid w:val="00644193"/>
    <w:rsid w:val="006455B6"/>
    <w:rsid w:val="006461F7"/>
    <w:rsid w:val="006467BE"/>
    <w:rsid w:val="006470D8"/>
    <w:rsid w:val="00650231"/>
    <w:rsid w:val="00650D80"/>
    <w:rsid w:val="00652E43"/>
    <w:rsid w:val="00653E36"/>
    <w:rsid w:val="00655D96"/>
    <w:rsid w:val="00656490"/>
    <w:rsid w:val="006565B6"/>
    <w:rsid w:val="006572E9"/>
    <w:rsid w:val="00657303"/>
    <w:rsid w:val="00657B0F"/>
    <w:rsid w:val="00660129"/>
    <w:rsid w:val="00660FC1"/>
    <w:rsid w:val="00661184"/>
    <w:rsid w:val="00661C04"/>
    <w:rsid w:val="006633C2"/>
    <w:rsid w:val="00663700"/>
    <w:rsid w:val="00663C15"/>
    <w:rsid w:val="00664AB3"/>
    <w:rsid w:val="00665B94"/>
    <w:rsid w:val="00665FB0"/>
    <w:rsid w:val="0066687F"/>
    <w:rsid w:val="00666DB6"/>
    <w:rsid w:val="00670E4B"/>
    <w:rsid w:val="006710E3"/>
    <w:rsid w:val="00672DC3"/>
    <w:rsid w:val="00674BD9"/>
    <w:rsid w:val="00676462"/>
    <w:rsid w:val="00682BEE"/>
    <w:rsid w:val="00682D40"/>
    <w:rsid w:val="00683801"/>
    <w:rsid w:val="00684193"/>
    <w:rsid w:val="00685CBB"/>
    <w:rsid w:val="00685CFB"/>
    <w:rsid w:val="006873FF"/>
    <w:rsid w:val="00687CD8"/>
    <w:rsid w:val="006925F3"/>
    <w:rsid w:val="0069277E"/>
    <w:rsid w:val="00693AB7"/>
    <w:rsid w:val="006944D3"/>
    <w:rsid w:val="00694917"/>
    <w:rsid w:val="00694E18"/>
    <w:rsid w:val="00695D65"/>
    <w:rsid w:val="00696194"/>
    <w:rsid w:val="006965B1"/>
    <w:rsid w:val="006967EE"/>
    <w:rsid w:val="006A01BD"/>
    <w:rsid w:val="006A0EFC"/>
    <w:rsid w:val="006A20F0"/>
    <w:rsid w:val="006A2148"/>
    <w:rsid w:val="006A2F50"/>
    <w:rsid w:val="006A7D22"/>
    <w:rsid w:val="006B09E6"/>
    <w:rsid w:val="006B0DA3"/>
    <w:rsid w:val="006B1CEB"/>
    <w:rsid w:val="006B1DE9"/>
    <w:rsid w:val="006B38D3"/>
    <w:rsid w:val="006B4634"/>
    <w:rsid w:val="006B4783"/>
    <w:rsid w:val="006C0DC6"/>
    <w:rsid w:val="006C1972"/>
    <w:rsid w:val="006C21F8"/>
    <w:rsid w:val="006C2713"/>
    <w:rsid w:val="006C2A61"/>
    <w:rsid w:val="006C3DD9"/>
    <w:rsid w:val="006C5829"/>
    <w:rsid w:val="006C6125"/>
    <w:rsid w:val="006C7387"/>
    <w:rsid w:val="006C73DC"/>
    <w:rsid w:val="006D0020"/>
    <w:rsid w:val="006D1B42"/>
    <w:rsid w:val="006D296F"/>
    <w:rsid w:val="006D400C"/>
    <w:rsid w:val="006D46DA"/>
    <w:rsid w:val="006D494E"/>
    <w:rsid w:val="006D4AF4"/>
    <w:rsid w:val="006D56C0"/>
    <w:rsid w:val="006D56C4"/>
    <w:rsid w:val="006D5A44"/>
    <w:rsid w:val="006D66D4"/>
    <w:rsid w:val="006D7080"/>
    <w:rsid w:val="006D74CD"/>
    <w:rsid w:val="006D7D9C"/>
    <w:rsid w:val="006E0A57"/>
    <w:rsid w:val="006E3068"/>
    <w:rsid w:val="006E3079"/>
    <w:rsid w:val="006E41F9"/>
    <w:rsid w:val="006E6256"/>
    <w:rsid w:val="006F185C"/>
    <w:rsid w:val="006F1953"/>
    <w:rsid w:val="006F2993"/>
    <w:rsid w:val="006F2E60"/>
    <w:rsid w:val="006F3223"/>
    <w:rsid w:val="006F345D"/>
    <w:rsid w:val="006F3F0C"/>
    <w:rsid w:val="006F5869"/>
    <w:rsid w:val="006F672A"/>
    <w:rsid w:val="006F67C8"/>
    <w:rsid w:val="006F7274"/>
    <w:rsid w:val="006F74AB"/>
    <w:rsid w:val="006F7A7C"/>
    <w:rsid w:val="00700C99"/>
    <w:rsid w:val="007015C3"/>
    <w:rsid w:val="007029D5"/>
    <w:rsid w:val="00702E60"/>
    <w:rsid w:val="00703914"/>
    <w:rsid w:val="00703941"/>
    <w:rsid w:val="0070433D"/>
    <w:rsid w:val="00704C18"/>
    <w:rsid w:val="00705A3C"/>
    <w:rsid w:val="00710F52"/>
    <w:rsid w:val="00711F43"/>
    <w:rsid w:val="007134A4"/>
    <w:rsid w:val="00714208"/>
    <w:rsid w:val="007147F4"/>
    <w:rsid w:val="00714ABC"/>
    <w:rsid w:val="007157B1"/>
    <w:rsid w:val="0071609C"/>
    <w:rsid w:val="00717152"/>
    <w:rsid w:val="007178B1"/>
    <w:rsid w:val="007218DB"/>
    <w:rsid w:val="00722948"/>
    <w:rsid w:val="00723BDB"/>
    <w:rsid w:val="00724468"/>
    <w:rsid w:val="007266F8"/>
    <w:rsid w:val="00726FBE"/>
    <w:rsid w:val="00726FDE"/>
    <w:rsid w:val="00727722"/>
    <w:rsid w:val="0073015F"/>
    <w:rsid w:val="007303A9"/>
    <w:rsid w:val="00730FCF"/>
    <w:rsid w:val="0073201A"/>
    <w:rsid w:val="00732FAD"/>
    <w:rsid w:val="0073308A"/>
    <w:rsid w:val="00733227"/>
    <w:rsid w:val="00734011"/>
    <w:rsid w:val="00734DE4"/>
    <w:rsid w:val="00735241"/>
    <w:rsid w:val="0073580E"/>
    <w:rsid w:val="0073675A"/>
    <w:rsid w:val="007422F1"/>
    <w:rsid w:val="007423BF"/>
    <w:rsid w:val="007426BB"/>
    <w:rsid w:val="007427EB"/>
    <w:rsid w:val="00743206"/>
    <w:rsid w:val="00743369"/>
    <w:rsid w:val="00743664"/>
    <w:rsid w:val="0074386B"/>
    <w:rsid w:val="007441E6"/>
    <w:rsid w:val="007442CD"/>
    <w:rsid w:val="00745175"/>
    <w:rsid w:val="00745CCA"/>
    <w:rsid w:val="007469AE"/>
    <w:rsid w:val="00747EB6"/>
    <w:rsid w:val="007510AD"/>
    <w:rsid w:val="007514AE"/>
    <w:rsid w:val="0075164C"/>
    <w:rsid w:val="007524BC"/>
    <w:rsid w:val="0075291B"/>
    <w:rsid w:val="00752A8B"/>
    <w:rsid w:val="00753C0B"/>
    <w:rsid w:val="0075403F"/>
    <w:rsid w:val="00754CF7"/>
    <w:rsid w:val="007558D7"/>
    <w:rsid w:val="007569FA"/>
    <w:rsid w:val="00760789"/>
    <w:rsid w:val="00760CCD"/>
    <w:rsid w:val="00761245"/>
    <w:rsid w:val="00762829"/>
    <w:rsid w:val="00762AE8"/>
    <w:rsid w:val="007633DB"/>
    <w:rsid w:val="00763648"/>
    <w:rsid w:val="0076497B"/>
    <w:rsid w:val="00765208"/>
    <w:rsid w:val="00765BE4"/>
    <w:rsid w:val="00767378"/>
    <w:rsid w:val="00770AF9"/>
    <w:rsid w:val="0077129D"/>
    <w:rsid w:val="00771F3B"/>
    <w:rsid w:val="00772394"/>
    <w:rsid w:val="0077342F"/>
    <w:rsid w:val="00774B5E"/>
    <w:rsid w:val="00776A02"/>
    <w:rsid w:val="00776B6F"/>
    <w:rsid w:val="00776B85"/>
    <w:rsid w:val="00776EF7"/>
    <w:rsid w:val="00777BD4"/>
    <w:rsid w:val="00777D12"/>
    <w:rsid w:val="00781813"/>
    <w:rsid w:val="00782302"/>
    <w:rsid w:val="00782335"/>
    <w:rsid w:val="00782E22"/>
    <w:rsid w:val="00783B19"/>
    <w:rsid w:val="00783C83"/>
    <w:rsid w:val="00783FC7"/>
    <w:rsid w:val="00784199"/>
    <w:rsid w:val="00784686"/>
    <w:rsid w:val="00784D72"/>
    <w:rsid w:val="00784F5E"/>
    <w:rsid w:val="007858B9"/>
    <w:rsid w:val="00786128"/>
    <w:rsid w:val="007861EF"/>
    <w:rsid w:val="00791D25"/>
    <w:rsid w:val="007927CB"/>
    <w:rsid w:val="0079288E"/>
    <w:rsid w:val="00792A46"/>
    <w:rsid w:val="00792B96"/>
    <w:rsid w:val="0079386F"/>
    <w:rsid w:val="00794745"/>
    <w:rsid w:val="00796554"/>
    <w:rsid w:val="007966A7"/>
    <w:rsid w:val="00797801"/>
    <w:rsid w:val="007978CB"/>
    <w:rsid w:val="007A0437"/>
    <w:rsid w:val="007A4703"/>
    <w:rsid w:val="007A5A17"/>
    <w:rsid w:val="007A60EC"/>
    <w:rsid w:val="007A614C"/>
    <w:rsid w:val="007A7018"/>
    <w:rsid w:val="007A70D2"/>
    <w:rsid w:val="007A7142"/>
    <w:rsid w:val="007A7292"/>
    <w:rsid w:val="007A750B"/>
    <w:rsid w:val="007B00A8"/>
    <w:rsid w:val="007B0962"/>
    <w:rsid w:val="007B1634"/>
    <w:rsid w:val="007B20B6"/>
    <w:rsid w:val="007B33BE"/>
    <w:rsid w:val="007B37DD"/>
    <w:rsid w:val="007B4AA1"/>
    <w:rsid w:val="007B5E9F"/>
    <w:rsid w:val="007B688D"/>
    <w:rsid w:val="007B6D1E"/>
    <w:rsid w:val="007B70CC"/>
    <w:rsid w:val="007C0613"/>
    <w:rsid w:val="007C0EBD"/>
    <w:rsid w:val="007C1571"/>
    <w:rsid w:val="007C1D93"/>
    <w:rsid w:val="007C24DF"/>
    <w:rsid w:val="007C2D6A"/>
    <w:rsid w:val="007C2FDD"/>
    <w:rsid w:val="007C3603"/>
    <w:rsid w:val="007C40DC"/>
    <w:rsid w:val="007C53E0"/>
    <w:rsid w:val="007C58FC"/>
    <w:rsid w:val="007C6326"/>
    <w:rsid w:val="007C6A99"/>
    <w:rsid w:val="007C6F1E"/>
    <w:rsid w:val="007C7771"/>
    <w:rsid w:val="007D006F"/>
    <w:rsid w:val="007D06DC"/>
    <w:rsid w:val="007D1D89"/>
    <w:rsid w:val="007D1EDF"/>
    <w:rsid w:val="007D3CA6"/>
    <w:rsid w:val="007D47E3"/>
    <w:rsid w:val="007D63A2"/>
    <w:rsid w:val="007D7BA8"/>
    <w:rsid w:val="007D7D98"/>
    <w:rsid w:val="007E08D1"/>
    <w:rsid w:val="007E1F05"/>
    <w:rsid w:val="007E2A67"/>
    <w:rsid w:val="007E4073"/>
    <w:rsid w:val="007E49CA"/>
    <w:rsid w:val="007E5D83"/>
    <w:rsid w:val="007E6DB2"/>
    <w:rsid w:val="007E6F7B"/>
    <w:rsid w:val="007E7506"/>
    <w:rsid w:val="007E7603"/>
    <w:rsid w:val="007F028E"/>
    <w:rsid w:val="007F1080"/>
    <w:rsid w:val="007F125D"/>
    <w:rsid w:val="007F15A2"/>
    <w:rsid w:val="007F1867"/>
    <w:rsid w:val="007F26A8"/>
    <w:rsid w:val="007F3D2B"/>
    <w:rsid w:val="007F437B"/>
    <w:rsid w:val="007F4489"/>
    <w:rsid w:val="007F4559"/>
    <w:rsid w:val="007F46E2"/>
    <w:rsid w:val="007F4D49"/>
    <w:rsid w:val="007F6403"/>
    <w:rsid w:val="007F71C3"/>
    <w:rsid w:val="0080103B"/>
    <w:rsid w:val="00801B95"/>
    <w:rsid w:val="008045D8"/>
    <w:rsid w:val="008062B6"/>
    <w:rsid w:val="008068F2"/>
    <w:rsid w:val="00806CAF"/>
    <w:rsid w:val="00806D23"/>
    <w:rsid w:val="00807A50"/>
    <w:rsid w:val="00810549"/>
    <w:rsid w:val="00810CC8"/>
    <w:rsid w:val="00810D3E"/>
    <w:rsid w:val="00811626"/>
    <w:rsid w:val="008132F7"/>
    <w:rsid w:val="00813646"/>
    <w:rsid w:val="008152E0"/>
    <w:rsid w:val="0081541B"/>
    <w:rsid w:val="00815619"/>
    <w:rsid w:val="008162A5"/>
    <w:rsid w:val="0081760F"/>
    <w:rsid w:val="00822227"/>
    <w:rsid w:val="00822DF1"/>
    <w:rsid w:val="00823985"/>
    <w:rsid w:val="00823B82"/>
    <w:rsid w:val="00823DA5"/>
    <w:rsid w:val="0082400F"/>
    <w:rsid w:val="008248A0"/>
    <w:rsid w:val="00825AF2"/>
    <w:rsid w:val="00825F35"/>
    <w:rsid w:val="008264FF"/>
    <w:rsid w:val="008270E1"/>
    <w:rsid w:val="0083058D"/>
    <w:rsid w:val="0083087B"/>
    <w:rsid w:val="00830BE2"/>
    <w:rsid w:val="008349CB"/>
    <w:rsid w:val="00835678"/>
    <w:rsid w:val="00840468"/>
    <w:rsid w:val="00840A55"/>
    <w:rsid w:val="008427AC"/>
    <w:rsid w:val="00842E69"/>
    <w:rsid w:val="0084301E"/>
    <w:rsid w:val="00843411"/>
    <w:rsid w:val="008434D2"/>
    <w:rsid w:val="0084352D"/>
    <w:rsid w:val="008438AA"/>
    <w:rsid w:val="00843B97"/>
    <w:rsid w:val="00844007"/>
    <w:rsid w:val="008446C3"/>
    <w:rsid w:val="0084591C"/>
    <w:rsid w:val="008473D5"/>
    <w:rsid w:val="00847576"/>
    <w:rsid w:val="00847B19"/>
    <w:rsid w:val="0085003C"/>
    <w:rsid w:val="00850786"/>
    <w:rsid w:val="0085171A"/>
    <w:rsid w:val="008540DF"/>
    <w:rsid w:val="00855667"/>
    <w:rsid w:val="0085573E"/>
    <w:rsid w:val="00855F53"/>
    <w:rsid w:val="00855F98"/>
    <w:rsid w:val="00857803"/>
    <w:rsid w:val="00861449"/>
    <w:rsid w:val="008627C9"/>
    <w:rsid w:val="00863AED"/>
    <w:rsid w:val="00864D1A"/>
    <w:rsid w:val="00864D6C"/>
    <w:rsid w:val="00864EE7"/>
    <w:rsid w:val="00865B4D"/>
    <w:rsid w:val="00865BB6"/>
    <w:rsid w:val="00865DFE"/>
    <w:rsid w:val="00866DFB"/>
    <w:rsid w:val="008703CE"/>
    <w:rsid w:val="00870D83"/>
    <w:rsid w:val="0087154A"/>
    <w:rsid w:val="008719C1"/>
    <w:rsid w:val="00872249"/>
    <w:rsid w:val="00872E85"/>
    <w:rsid w:val="0087479F"/>
    <w:rsid w:val="0087494B"/>
    <w:rsid w:val="00875260"/>
    <w:rsid w:val="00875379"/>
    <w:rsid w:val="00875D2C"/>
    <w:rsid w:val="008775EC"/>
    <w:rsid w:val="00880564"/>
    <w:rsid w:val="008811F5"/>
    <w:rsid w:val="0088124E"/>
    <w:rsid w:val="0088171E"/>
    <w:rsid w:val="0088195D"/>
    <w:rsid w:val="00882AC5"/>
    <w:rsid w:val="00884268"/>
    <w:rsid w:val="00884343"/>
    <w:rsid w:val="008849ED"/>
    <w:rsid w:val="00885EC3"/>
    <w:rsid w:val="008867E5"/>
    <w:rsid w:val="00886B03"/>
    <w:rsid w:val="00886D40"/>
    <w:rsid w:val="00892093"/>
    <w:rsid w:val="0089223E"/>
    <w:rsid w:val="00892653"/>
    <w:rsid w:val="00892B9F"/>
    <w:rsid w:val="00892D30"/>
    <w:rsid w:val="008933E3"/>
    <w:rsid w:val="0089371E"/>
    <w:rsid w:val="0089459E"/>
    <w:rsid w:val="00894988"/>
    <w:rsid w:val="00895247"/>
    <w:rsid w:val="00895BED"/>
    <w:rsid w:val="00896A82"/>
    <w:rsid w:val="00896B45"/>
    <w:rsid w:val="008A0B11"/>
    <w:rsid w:val="008A0EFE"/>
    <w:rsid w:val="008A16A7"/>
    <w:rsid w:val="008A2D38"/>
    <w:rsid w:val="008A3265"/>
    <w:rsid w:val="008A3403"/>
    <w:rsid w:val="008A3B62"/>
    <w:rsid w:val="008A4B37"/>
    <w:rsid w:val="008A4E72"/>
    <w:rsid w:val="008A5A7E"/>
    <w:rsid w:val="008A6D6F"/>
    <w:rsid w:val="008A6F2E"/>
    <w:rsid w:val="008A7F5F"/>
    <w:rsid w:val="008A7FEB"/>
    <w:rsid w:val="008B115B"/>
    <w:rsid w:val="008B1635"/>
    <w:rsid w:val="008B21FE"/>
    <w:rsid w:val="008B29AE"/>
    <w:rsid w:val="008B2BE5"/>
    <w:rsid w:val="008B37D2"/>
    <w:rsid w:val="008B4A49"/>
    <w:rsid w:val="008B4DC8"/>
    <w:rsid w:val="008B5677"/>
    <w:rsid w:val="008B673D"/>
    <w:rsid w:val="008B71BD"/>
    <w:rsid w:val="008B7301"/>
    <w:rsid w:val="008C0234"/>
    <w:rsid w:val="008C1BBA"/>
    <w:rsid w:val="008C2611"/>
    <w:rsid w:val="008C34E9"/>
    <w:rsid w:val="008C3E64"/>
    <w:rsid w:val="008C4D6C"/>
    <w:rsid w:val="008C4DF8"/>
    <w:rsid w:val="008C5016"/>
    <w:rsid w:val="008C5E2A"/>
    <w:rsid w:val="008C65D0"/>
    <w:rsid w:val="008C6B19"/>
    <w:rsid w:val="008C77B0"/>
    <w:rsid w:val="008C7934"/>
    <w:rsid w:val="008D0E8F"/>
    <w:rsid w:val="008D2805"/>
    <w:rsid w:val="008D2CAF"/>
    <w:rsid w:val="008D41C5"/>
    <w:rsid w:val="008D55D9"/>
    <w:rsid w:val="008D5797"/>
    <w:rsid w:val="008D5BCC"/>
    <w:rsid w:val="008D69D0"/>
    <w:rsid w:val="008D7481"/>
    <w:rsid w:val="008D7ADB"/>
    <w:rsid w:val="008E03EB"/>
    <w:rsid w:val="008E08B5"/>
    <w:rsid w:val="008E2151"/>
    <w:rsid w:val="008E42EE"/>
    <w:rsid w:val="008E55B0"/>
    <w:rsid w:val="008E5B72"/>
    <w:rsid w:val="008E63F3"/>
    <w:rsid w:val="008E6670"/>
    <w:rsid w:val="008E7021"/>
    <w:rsid w:val="008E714D"/>
    <w:rsid w:val="008E7929"/>
    <w:rsid w:val="008E7FF9"/>
    <w:rsid w:val="008F0911"/>
    <w:rsid w:val="008F0BAA"/>
    <w:rsid w:val="008F2F5E"/>
    <w:rsid w:val="008F3041"/>
    <w:rsid w:val="008F55CF"/>
    <w:rsid w:val="008F674E"/>
    <w:rsid w:val="0090119E"/>
    <w:rsid w:val="00901E2A"/>
    <w:rsid w:val="009026A9"/>
    <w:rsid w:val="00904621"/>
    <w:rsid w:val="00904689"/>
    <w:rsid w:val="009056B4"/>
    <w:rsid w:val="00905E45"/>
    <w:rsid w:val="00907112"/>
    <w:rsid w:val="00910080"/>
    <w:rsid w:val="009103B1"/>
    <w:rsid w:val="00910C7E"/>
    <w:rsid w:val="009117B1"/>
    <w:rsid w:val="00911FA8"/>
    <w:rsid w:val="00912608"/>
    <w:rsid w:val="009138EC"/>
    <w:rsid w:val="00913A96"/>
    <w:rsid w:val="00914BB1"/>
    <w:rsid w:val="009152E3"/>
    <w:rsid w:val="00915993"/>
    <w:rsid w:val="00917821"/>
    <w:rsid w:val="009209C4"/>
    <w:rsid w:val="00921718"/>
    <w:rsid w:val="0092241E"/>
    <w:rsid w:val="00922A58"/>
    <w:rsid w:val="00922C41"/>
    <w:rsid w:val="00922E0D"/>
    <w:rsid w:val="009232A9"/>
    <w:rsid w:val="00923956"/>
    <w:rsid w:val="00923EB3"/>
    <w:rsid w:val="00924AC1"/>
    <w:rsid w:val="00926B4E"/>
    <w:rsid w:val="00926DD5"/>
    <w:rsid w:val="00927435"/>
    <w:rsid w:val="0092746B"/>
    <w:rsid w:val="009321FE"/>
    <w:rsid w:val="009325D6"/>
    <w:rsid w:val="00935F0C"/>
    <w:rsid w:val="0093690F"/>
    <w:rsid w:val="00936C6A"/>
    <w:rsid w:val="009376FA"/>
    <w:rsid w:val="0094010B"/>
    <w:rsid w:val="009401AD"/>
    <w:rsid w:val="009406ED"/>
    <w:rsid w:val="0094089E"/>
    <w:rsid w:val="00940F29"/>
    <w:rsid w:val="00941EA5"/>
    <w:rsid w:val="00942045"/>
    <w:rsid w:val="00944B74"/>
    <w:rsid w:val="00944EAC"/>
    <w:rsid w:val="0094526C"/>
    <w:rsid w:val="0094608D"/>
    <w:rsid w:val="0094610D"/>
    <w:rsid w:val="00947D31"/>
    <w:rsid w:val="00947E03"/>
    <w:rsid w:val="00947E1F"/>
    <w:rsid w:val="00951022"/>
    <w:rsid w:val="009525DF"/>
    <w:rsid w:val="00952783"/>
    <w:rsid w:val="00952B1F"/>
    <w:rsid w:val="00955D81"/>
    <w:rsid w:val="009578AD"/>
    <w:rsid w:val="00957D40"/>
    <w:rsid w:val="009630FF"/>
    <w:rsid w:val="00964435"/>
    <w:rsid w:val="009648D6"/>
    <w:rsid w:val="00965221"/>
    <w:rsid w:val="00965836"/>
    <w:rsid w:val="00965A61"/>
    <w:rsid w:val="00966F49"/>
    <w:rsid w:val="009706FA"/>
    <w:rsid w:val="0097111C"/>
    <w:rsid w:val="00971944"/>
    <w:rsid w:val="00973238"/>
    <w:rsid w:val="00973BCA"/>
    <w:rsid w:val="00973D08"/>
    <w:rsid w:val="00973F90"/>
    <w:rsid w:val="00974B94"/>
    <w:rsid w:val="00975505"/>
    <w:rsid w:val="00975B22"/>
    <w:rsid w:val="00975D56"/>
    <w:rsid w:val="00976407"/>
    <w:rsid w:val="00976879"/>
    <w:rsid w:val="00977AD1"/>
    <w:rsid w:val="00977B46"/>
    <w:rsid w:val="0098041D"/>
    <w:rsid w:val="00981959"/>
    <w:rsid w:val="00981DE5"/>
    <w:rsid w:val="00982A33"/>
    <w:rsid w:val="009851FF"/>
    <w:rsid w:val="00985225"/>
    <w:rsid w:val="009853BA"/>
    <w:rsid w:val="00985B9D"/>
    <w:rsid w:val="00985DD5"/>
    <w:rsid w:val="0099006B"/>
    <w:rsid w:val="009908B0"/>
    <w:rsid w:val="00991D6C"/>
    <w:rsid w:val="0099399E"/>
    <w:rsid w:val="00994492"/>
    <w:rsid w:val="009952CC"/>
    <w:rsid w:val="0099537A"/>
    <w:rsid w:val="00995771"/>
    <w:rsid w:val="00995B92"/>
    <w:rsid w:val="00996090"/>
    <w:rsid w:val="00997C2C"/>
    <w:rsid w:val="009A0E09"/>
    <w:rsid w:val="009A1D5E"/>
    <w:rsid w:val="009A4D63"/>
    <w:rsid w:val="009A7241"/>
    <w:rsid w:val="009B070D"/>
    <w:rsid w:val="009B1062"/>
    <w:rsid w:val="009B1444"/>
    <w:rsid w:val="009B1D1E"/>
    <w:rsid w:val="009B1F36"/>
    <w:rsid w:val="009B280F"/>
    <w:rsid w:val="009B28D5"/>
    <w:rsid w:val="009B3084"/>
    <w:rsid w:val="009B4EF1"/>
    <w:rsid w:val="009B5009"/>
    <w:rsid w:val="009B5407"/>
    <w:rsid w:val="009B6209"/>
    <w:rsid w:val="009B6900"/>
    <w:rsid w:val="009B7E30"/>
    <w:rsid w:val="009C0650"/>
    <w:rsid w:val="009C0942"/>
    <w:rsid w:val="009C2597"/>
    <w:rsid w:val="009C2EC6"/>
    <w:rsid w:val="009C309E"/>
    <w:rsid w:val="009C3174"/>
    <w:rsid w:val="009C4E5C"/>
    <w:rsid w:val="009C55C7"/>
    <w:rsid w:val="009C5850"/>
    <w:rsid w:val="009C59B3"/>
    <w:rsid w:val="009C7B07"/>
    <w:rsid w:val="009C7D10"/>
    <w:rsid w:val="009D2D8A"/>
    <w:rsid w:val="009D2DB4"/>
    <w:rsid w:val="009D3254"/>
    <w:rsid w:val="009D3E04"/>
    <w:rsid w:val="009D765C"/>
    <w:rsid w:val="009E0FB3"/>
    <w:rsid w:val="009E1C55"/>
    <w:rsid w:val="009E36AD"/>
    <w:rsid w:val="009E374B"/>
    <w:rsid w:val="009E4148"/>
    <w:rsid w:val="009E450A"/>
    <w:rsid w:val="009E4553"/>
    <w:rsid w:val="009E4E90"/>
    <w:rsid w:val="009E4F9D"/>
    <w:rsid w:val="009E564A"/>
    <w:rsid w:val="009E56AA"/>
    <w:rsid w:val="009E56C2"/>
    <w:rsid w:val="009E5DC0"/>
    <w:rsid w:val="009E6FDA"/>
    <w:rsid w:val="009E7597"/>
    <w:rsid w:val="009E77AE"/>
    <w:rsid w:val="009F07AA"/>
    <w:rsid w:val="009F229B"/>
    <w:rsid w:val="009F2391"/>
    <w:rsid w:val="009F2EAC"/>
    <w:rsid w:val="009F35E7"/>
    <w:rsid w:val="009F37CC"/>
    <w:rsid w:val="009F39D1"/>
    <w:rsid w:val="009F457D"/>
    <w:rsid w:val="009F4F94"/>
    <w:rsid w:val="009F5BE2"/>
    <w:rsid w:val="009F6161"/>
    <w:rsid w:val="009F672C"/>
    <w:rsid w:val="00A02421"/>
    <w:rsid w:val="00A02C20"/>
    <w:rsid w:val="00A032B1"/>
    <w:rsid w:val="00A03CF7"/>
    <w:rsid w:val="00A04B9F"/>
    <w:rsid w:val="00A070C9"/>
    <w:rsid w:val="00A134DA"/>
    <w:rsid w:val="00A15E4B"/>
    <w:rsid w:val="00A16AE1"/>
    <w:rsid w:val="00A20904"/>
    <w:rsid w:val="00A21824"/>
    <w:rsid w:val="00A23702"/>
    <w:rsid w:val="00A23932"/>
    <w:rsid w:val="00A23B4E"/>
    <w:rsid w:val="00A247B4"/>
    <w:rsid w:val="00A25B5C"/>
    <w:rsid w:val="00A25B8B"/>
    <w:rsid w:val="00A25E90"/>
    <w:rsid w:val="00A26240"/>
    <w:rsid w:val="00A269FF"/>
    <w:rsid w:val="00A26A30"/>
    <w:rsid w:val="00A30513"/>
    <w:rsid w:val="00A32276"/>
    <w:rsid w:val="00A33AE9"/>
    <w:rsid w:val="00A356D9"/>
    <w:rsid w:val="00A3663D"/>
    <w:rsid w:val="00A36F1B"/>
    <w:rsid w:val="00A37F07"/>
    <w:rsid w:val="00A41B69"/>
    <w:rsid w:val="00A425AF"/>
    <w:rsid w:val="00A42890"/>
    <w:rsid w:val="00A432C2"/>
    <w:rsid w:val="00A43809"/>
    <w:rsid w:val="00A43B9B"/>
    <w:rsid w:val="00A43EF4"/>
    <w:rsid w:val="00A44087"/>
    <w:rsid w:val="00A44D3A"/>
    <w:rsid w:val="00A4540E"/>
    <w:rsid w:val="00A45717"/>
    <w:rsid w:val="00A45DA6"/>
    <w:rsid w:val="00A45FE1"/>
    <w:rsid w:val="00A46834"/>
    <w:rsid w:val="00A47321"/>
    <w:rsid w:val="00A50FEF"/>
    <w:rsid w:val="00A51142"/>
    <w:rsid w:val="00A51647"/>
    <w:rsid w:val="00A5285D"/>
    <w:rsid w:val="00A53E54"/>
    <w:rsid w:val="00A57095"/>
    <w:rsid w:val="00A611E0"/>
    <w:rsid w:val="00A61D3A"/>
    <w:rsid w:val="00A6415F"/>
    <w:rsid w:val="00A66302"/>
    <w:rsid w:val="00A67A44"/>
    <w:rsid w:val="00A70711"/>
    <w:rsid w:val="00A70756"/>
    <w:rsid w:val="00A70A43"/>
    <w:rsid w:val="00A70F93"/>
    <w:rsid w:val="00A714A1"/>
    <w:rsid w:val="00A71DC3"/>
    <w:rsid w:val="00A73603"/>
    <w:rsid w:val="00A736A7"/>
    <w:rsid w:val="00A73823"/>
    <w:rsid w:val="00A73B5F"/>
    <w:rsid w:val="00A76B81"/>
    <w:rsid w:val="00A76DB0"/>
    <w:rsid w:val="00A80A20"/>
    <w:rsid w:val="00A80E09"/>
    <w:rsid w:val="00A81264"/>
    <w:rsid w:val="00A82259"/>
    <w:rsid w:val="00A8233F"/>
    <w:rsid w:val="00A82E09"/>
    <w:rsid w:val="00A83639"/>
    <w:rsid w:val="00A83B17"/>
    <w:rsid w:val="00A84EAA"/>
    <w:rsid w:val="00A85F61"/>
    <w:rsid w:val="00A87CFF"/>
    <w:rsid w:val="00A91F0C"/>
    <w:rsid w:val="00A9209B"/>
    <w:rsid w:val="00A93134"/>
    <w:rsid w:val="00A949CD"/>
    <w:rsid w:val="00A96460"/>
    <w:rsid w:val="00A96543"/>
    <w:rsid w:val="00A97254"/>
    <w:rsid w:val="00A97911"/>
    <w:rsid w:val="00AA0432"/>
    <w:rsid w:val="00AA0F3E"/>
    <w:rsid w:val="00AA1C74"/>
    <w:rsid w:val="00AA2189"/>
    <w:rsid w:val="00AA21DB"/>
    <w:rsid w:val="00AA2E97"/>
    <w:rsid w:val="00AA68F1"/>
    <w:rsid w:val="00AA766A"/>
    <w:rsid w:val="00AA7A9D"/>
    <w:rsid w:val="00AA7CE0"/>
    <w:rsid w:val="00AB0144"/>
    <w:rsid w:val="00AB0149"/>
    <w:rsid w:val="00AB0256"/>
    <w:rsid w:val="00AB0257"/>
    <w:rsid w:val="00AB2996"/>
    <w:rsid w:val="00AB3543"/>
    <w:rsid w:val="00AB365F"/>
    <w:rsid w:val="00AB700D"/>
    <w:rsid w:val="00AB7C10"/>
    <w:rsid w:val="00AC0281"/>
    <w:rsid w:val="00AC13B4"/>
    <w:rsid w:val="00AC1883"/>
    <w:rsid w:val="00AC46DF"/>
    <w:rsid w:val="00AC480C"/>
    <w:rsid w:val="00AC6D36"/>
    <w:rsid w:val="00AD0A3D"/>
    <w:rsid w:val="00AD23FC"/>
    <w:rsid w:val="00AD46AB"/>
    <w:rsid w:val="00AD50CF"/>
    <w:rsid w:val="00AD6213"/>
    <w:rsid w:val="00AD62FD"/>
    <w:rsid w:val="00AD73B6"/>
    <w:rsid w:val="00AE1D9F"/>
    <w:rsid w:val="00AE1F85"/>
    <w:rsid w:val="00AE2BC1"/>
    <w:rsid w:val="00AE2E47"/>
    <w:rsid w:val="00AE305C"/>
    <w:rsid w:val="00AE3858"/>
    <w:rsid w:val="00AE4AE2"/>
    <w:rsid w:val="00AE4AF9"/>
    <w:rsid w:val="00AE6738"/>
    <w:rsid w:val="00AE6B96"/>
    <w:rsid w:val="00AE6DCE"/>
    <w:rsid w:val="00AE74BC"/>
    <w:rsid w:val="00AE75D4"/>
    <w:rsid w:val="00AF284C"/>
    <w:rsid w:val="00AF310D"/>
    <w:rsid w:val="00AF315D"/>
    <w:rsid w:val="00AF3514"/>
    <w:rsid w:val="00AF3531"/>
    <w:rsid w:val="00AF4050"/>
    <w:rsid w:val="00AF4B96"/>
    <w:rsid w:val="00AF4CE3"/>
    <w:rsid w:val="00AF4FCC"/>
    <w:rsid w:val="00AF7BE1"/>
    <w:rsid w:val="00B0081D"/>
    <w:rsid w:val="00B013FC"/>
    <w:rsid w:val="00B01D47"/>
    <w:rsid w:val="00B02507"/>
    <w:rsid w:val="00B03077"/>
    <w:rsid w:val="00B04129"/>
    <w:rsid w:val="00B043CE"/>
    <w:rsid w:val="00B0484E"/>
    <w:rsid w:val="00B04C07"/>
    <w:rsid w:val="00B05518"/>
    <w:rsid w:val="00B05836"/>
    <w:rsid w:val="00B059A5"/>
    <w:rsid w:val="00B0671A"/>
    <w:rsid w:val="00B06E15"/>
    <w:rsid w:val="00B072E2"/>
    <w:rsid w:val="00B07935"/>
    <w:rsid w:val="00B07B61"/>
    <w:rsid w:val="00B07BCF"/>
    <w:rsid w:val="00B1043C"/>
    <w:rsid w:val="00B10A82"/>
    <w:rsid w:val="00B12525"/>
    <w:rsid w:val="00B126AB"/>
    <w:rsid w:val="00B12C82"/>
    <w:rsid w:val="00B12E14"/>
    <w:rsid w:val="00B13F16"/>
    <w:rsid w:val="00B140C7"/>
    <w:rsid w:val="00B15590"/>
    <w:rsid w:val="00B15831"/>
    <w:rsid w:val="00B15F0E"/>
    <w:rsid w:val="00B204CD"/>
    <w:rsid w:val="00B2089D"/>
    <w:rsid w:val="00B21068"/>
    <w:rsid w:val="00B2235D"/>
    <w:rsid w:val="00B224D7"/>
    <w:rsid w:val="00B22D3E"/>
    <w:rsid w:val="00B2335C"/>
    <w:rsid w:val="00B25DA3"/>
    <w:rsid w:val="00B25F95"/>
    <w:rsid w:val="00B26191"/>
    <w:rsid w:val="00B26A33"/>
    <w:rsid w:val="00B27BDD"/>
    <w:rsid w:val="00B30423"/>
    <w:rsid w:val="00B30C6E"/>
    <w:rsid w:val="00B30FFF"/>
    <w:rsid w:val="00B312CA"/>
    <w:rsid w:val="00B35AC5"/>
    <w:rsid w:val="00B3617E"/>
    <w:rsid w:val="00B36A91"/>
    <w:rsid w:val="00B372D0"/>
    <w:rsid w:val="00B379B2"/>
    <w:rsid w:val="00B403CA"/>
    <w:rsid w:val="00B403DD"/>
    <w:rsid w:val="00B40DC5"/>
    <w:rsid w:val="00B42462"/>
    <w:rsid w:val="00B42485"/>
    <w:rsid w:val="00B4488E"/>
    <w:rsid w:val="00B44AB0"/>
    <w:rsid w:val="00B45633"/>
    <w:rsid w:val="00B471A0"/>
    <w:rsid w:val="00B47778"/>
    <w:rsid w:val="00B5003D"/>
    <w:rsid w:val="00B507B8"/>
    <w:rsid w:val="00B513D6"/>
    <w:rsid w:val="00B516FC"/>
    <w:rsid w:val="00B52173"/>
    <w:rsid w:val="00B55CA1"/>
    <w:rsid w:val="00B5747F"/>
    <w:rsid w:val="00B57B81"/>
    <w:rsid w:val="00B57C7E"/>
    <w:rsid w:val="00B6045F"/>
    <w:rsid w:val="00B61DDE"/>
    <w:rsid w:val="00B63937"/>
    <w:rsid w:val="00B64AA5"/>
    <w:rsid w:val="00B64D9E"/>
    <w:rsid w:val="00B651D4"/>
    <w:rsid w:val="00B657EF"/>
    <w:rsid w:val="00B70A58"/>
    <w:rsid w:val="00B70CC7"/>
    <w:rsid w:val="00B70FF7"/>
    <w:rsid w:val="00B710D1"/>
    <w:rsid w:val="00B72106"/>
    <w:rsid w:val="00B726D5"/>
    <w:rsid w:val="00B77320"/>
    <w:rsid w:val="00B803D2"/>
    <w:rsid w:val="00B806EE"/>
    <w:rsid w:val="00B807A1"/>
    <w:rsid w:val="00B80E2A"/>
    <w:rsid w:val="00B80FA4"/>
    <w:rsid w:val="00B82395"/>
    <w:rsid w:val="00B829BD"/>
    <w:rsid w:val="00B83C81"/>
    <w:rsid w:val="00B85AFD"/>
    <w:rsid w:val="00B85FC3"/>
    <w:rsid w:val="00B86BFA"/>
    <w:rsid w:val="00B871E9"/>
    <w:rsid w:val="00B8739E"/>
    <w:rsid w:val="00B87B75"/>
    <w:rsid w:val="00B90A69"/>
    <w:rsid w:val="00B90BFC"/>
    <w:rsid w:val="00B91204"/>
    <w:rsid w:val="00B91C44"/>
    <w:rsid w:val="00B9212E"/>
    <w:rsid w:val="00B923EB"/>
    <w:rsid w:val="00B93185"/>
    <w:rsid w:val="00B94867"/>
    <w:rsid w:val="00B95180"/>
    <w:rsid w:val="00B955F4"/>
    <w:rsid w:val="00B95999"/>
    <w:rsid w:val="00B96596"/>
    <w:rsid w:val="00BA0ADB"/>
    <w:rsid w:val="00BA0BB8"/>
    <w:rsid w:val="00BA107F"/>
    <w:rsid w:val="00BA134C"/>
    <w:rsid w:val="00BA2CC3"/>
    <w:rsid w:val="00BA3CE5"/>
    <w:rsid w:val="00BA4452"/>
    <w:rsid w:val="00BA6B68"/>
    <w:rsid w:val="00BA7C12"/>
    <w:rsid w:val="00BB0415"/>
    <w:rsid w:val="00BB0464"/>
    <w:rsid w:val="00BB1F7E"/>
    <w:rsid w:val="00BB4E9A"/>
    <w:rsid w:val="00BB6724"/>
    <w:rsid w:val="00BB730A"/>
    <w:rsid w:val="00BC2B34"/>
    <w:rsid w:val="00BC2F5F"/>
    <w:rsid w:val="00BC3D13"/>
    <w:rsid w:val="00BC3F55"/>
    <w:rsid w:val="00BC44AB"/>
    <w:rsid w:val="00BC75D4"/>
    <w:rsid w:val="00BC7E62"/>
    <w:rsid w:val="00BD00C3"/>
    <w:rsid w:val="00BD06B7"/>
    <w:rsid w:val="00BD0DC9"/>
    <w:rsid w:val="00BD11CB"/>
    <w:rsid w:val="00BD282C"/>
    <w:rsid w:val="00BD29B6"/>
    <w:rsid w:val="00BD32C9"/>
    <w:rsid w:val="00BD42EB"/>
    <w:rsid w:val="00BD4710"/>
    <w:rsid w:val="00BD4EBA"/>
    <w:rsid w:val="00BD5038"/>
    <w:rsid w:val="00BD5E61"/>
    <w:rsid w:val="00BE000F"/>
    <w:rsid w:val="00BE0121"/>
    <w:rsid w:val="00BE0BC0"/>
    <w:rsid w:val="00BE1414"/>
    <w:rsid w:val="00BE252E"/>
    <w:rsid w:val="00BE28C0"/>
    <w:rsid w:val="00BE2BA4"/>
    <w:rsid w:val="00BE30C4"/>
    <w:rsid w:val="00BE334C"/>
    <w:rsid w:val="00BE35E4"/>
    <w:rsid w:val="00BE3A93"/>
    <w:rsid w:val="00BE53E2"/>
    <w:rsid w:val="00BE5807"/>
    <w:rsid w:val="00BE58FF"/>
    <w:rsid w:val="00BE6EBA"/>
    <w:rsid w:val="00BE7533"/>
    <w:rsid w:val="00BF0832"/>
    <w:rsid w:val="00BF1DA8"/>
    <w:rsid w:val="00BF29BA"/>
    <w:rsid w:val="00BF33E6"/>
    <w:rsid w:val="00BF3648"/>
    <w:rsid w:val="00BF4784"/>
    <w:rsid w:val="00BF51F9"/>
    <w:rsid w:val="00BF712E"/>
    <w:rsid w:val="00C009F8"/>
    <w:rsid w:val="00C0152E"/>
    <w:rsid w:val="00C018F5"/>
    <w:rsid w:val="00C02E9E"/>
    <w:rsid w:val="00C03C56"/>
    <w:rsid w:val="00C03FB2"/>
    <w:rsid w:val="00C04BD8"/>
    <w:rsid w:val="00C05BD2"/>
    <w:rsid w:val="00C05CA1"/>
    <w:rsid w:val="00C05D72"/>
    <w:rsid w:val="00C06C87"/>
    <w:rsid w:val="00C070C6"/>
    <w:rsid w:val="00C10566"/>
    <w:rsid w:val="00C1149C"/>
    <w:rsid w:val="00C11FAC"/>
    <w:rsid w:val="00C1228C"/>
    <w:rsid w:val="00C1310A"/>
    <w:rsid w:val="00C13221"/>
    <w:rsid w:val="00C13229"/>
    <w:rsid w:val="00C13836"/>
    <w:rsid w:val="00C148A5"/>
    <w:rsid w:val="00C159EB"/>
    <w:rsid w:val="00C16262"/>
    <w:rsid w:val="00C16507"/>
    <w:rsid w:val="00C177BC"/>
    <w:rsid w:val="00C17B79"/>
    <w:rsid w:val="00C2167A"/>
    <w:rsid w:val="00C21872"/>
    <w:rsid w:val="00C21D14"/>
    <w:rsid w:val="00C22175"/>
    <w:rsid w:val="00C22729"/>
    <w:rsid w:val="00C23195"/>
    <w:rsid w:val="00C2430F"/>
    <w:rsid w:val="00C24403"/>
    <w:rsid w:val="00C249EA"/>
    <w:rsid w:val="00C2589F"/>
    <w:rsid w:val="00C25DFC"/>
    <w:rsid w:val="00C269F1"/>
    <w:rsid w:val="00C26A75"/>
    <w:rsid w:val="00C27317"/>
    <w:rsid w:val="00C31D89"/>
    <w:rsid w:val="00C31DAE"/>
    <w:rsid w:val="00C325C7"/>
    <w:rsid w:val="00C32CC2"/>
    <w:rsid w:val="00C32EE9"/>
    <w:rsid w:val="00C33401"/>
    <w:rsid w:val="00C3376D"/>
    <w:rsid w:val="00C37E73"/>
    <w:rsid w:val="00C40EAC"/>
    <w:rsid w:val="00C41BB0"/>
    <w:rsid w:val="00C4235B"/>
    <w:rsid w:val="00C4238F"/>
    <w:rsid w:val="00C4277A"/>
    <w:rsid w:val="00C42B7C"/>
    <w:rsid w:val="00C43175"/>
    <w:rsid w:val="00C4574B"/>
    <w:rsid w:val="00C45F88"/>
    <w:rsid w:val="00C47BBF"/>
    <w:rsid w:val="00C47CFB"/>
    <w:rsid w:val="00C50D95"/>
    <w:rsid w:val="00C51832"/>
    <w:rsid w:val="00C53DDE"/>
    <w:rsid w:val="00C55D6E"/>
    <w:rsid w:val="00C56563"/>
    <w:rsid w:val="00C566BA"/>
    <w:rsid w:val="00C57921"/>
    <w:rsid w:val="00C606B2"/>
    <w:rsid w:val="00C6186B"/>
    <w:rsid w:val="00C61B81"/>
    <w:rsid w:val="00C61C5A"/>
    <w:rsid w:val="00C61EBB"/>
    <w:rsid w:val="00C62181"/>
    <w:rsid w:val="00C62754"/>
    <w:rsid w:val="00C627E4"/>
    <w:rsid w:val="00C65937"/>
    <w:rsid w:val="00C661F6"/>
    <w:rsid w:val="00C66574"/>
    <w:rsid w:val="00C67EEC"/>
    <w:rsid w:val="00C701A3"/>
    <w:rsid w:val="00C71130"/>
    <w:rsid w:val="00C723F1"/>
    <w:rsid w:val="00C72A3C"/>
    <w:rsid w:val="00C72C6D"/>
    <w:rsid w:val="00C73076"/>
    <w:rsid w:val="00C732E6"/>
    <w:rsid w:val="00C7346B"/>
    <w:rsid w:val="00C74F03"/>
    <w:rsid w:val="00C761E4"/>
    <w:rsid w:val="00C76F7D"/>
    <w:rsid w:val="00C77758"/>
    <w:rsid w:val="00C8011C"/>
    <w:rsid w:val="00C80DA7"/>
    <w:rsid w:val="00C810EC"/>
    <w:rsid w:val="00C81B3C"/>
    <w:rsid w:val="00C822A9"/>
    <w:rsid w:val="00C82BEE"/>
    <w:rsid w:val="00C83064"/>
    <w:rsid w:val="00C8375C"/>
    <w:rsid w:val="00C847ED"/>
    <w:rsid w:val="00C851BB"/>
    <w:rsid w:val="00C86836"/>
    <w:rsid w:val="00C90503"/>
    <w:rsid w:val="00C91600"/>
    <w:rsid w:val="00C9174B"/>
    <w:rsid w:val="00C92F14"/>
    <w:rsid w:val="00C931AD"/>
    <w:rsid w:val="00C94E79"/>
    <w:rsid w:val="00C9667C"/>
    <w:rsid w:val="00C973A8"/>
    <w:rsid w:val="00C978EB"/>
    <w:rsid w:val="00C97B75"/>
    <w:rsid w:val="00CA00F4"/>
    <w:rsid w:val="00CA0100"/>
    <w:rsid w:val="00CA0D14"/>
    <w:rsid w:val="00CA24D3"/>
    <w:rsid w:val="00CA3B5F"/>
    <w:rsid w:val="00CA3E00"/>
    <w:rsid w:val="00CA3FEB"/>
    <w:rsid w:val="00CA4596"/>
    <w:rsid w:val="00CA4CA7"/>
    <w:rsid w:val="00CA4F5F"/>
    <w:rsid w:val="00CA653A"/>
    <w:rsid w:val="00CB17D5"/>
    <w:rsid w:val="00CB3AFC"/>
    <w:rsid w:val="00CB403A"/>
    <w:rsid w:val="00CB4431"/>
    <w:rsid w:val="00CB4463"/>
    <w:rsid w:val="00CB4779"/>
    <w:rsid w:val="00CB4E68"/>
    <w:rsid w:val="00CB56D7"/>
    <w:rsid w:val="00CB57E6"/>
    <w:rsid w:val="00CB7941"/>
    <w:rsid w:val="00CC1391"/>
    <w:rsid w:val="00CC1CD3"/>
    <w:rsid w:val="00CC2ABD"/>
    <w:rsid w:val="00CC451F"/>
    <w:rsid w:val="00CC4C2B"/>
    <w:rsid w:val="00CC5AE5"/>
    <w:rsid w:val="00CC662F"/>
    <w:rsid w:val="00CC71C0"/>
    <w:rsid w:val="00CC7240"/>
    <w:rsid w:val="00CC742A"/>
    <w:rsid w:val="00CC7D94"/>
    <w:rsid w:val="00CC7EDE"/>
    <w:rsid w:val="00CD0508"/>
    <w:rsid w:val="00CD1423"/>
    <w:rsid w:val="00CD5C66"/>
    <w:rsid w:val="00CD6075"/>
    <w:rsid w:val="00CD607A"/>
    <w:rsid w:val="00CD66EF"/>
    <w:rsid w:val="00CE1009"/>
    <w:rsid w:val="00CE1366"/>
    <w:rsid w:val="00CE1AF1"/>
    <w:rsid w:val="00CE1CFF"/>
    <w:rsid w:val="00CE21D4"/>
    <w:rsid w:val="00CE2CFC"/>
    <w:rsid w:val="00CE2F03"/>
    <w:rsid w:val="00CE36D7"/>
    <w:rsid w:val="00CE3C66"/>
    <w:rsid w:val="00CE3D34"/>
    <w:rsid w:val="00CE3DF0"/>
    <w:rsid w:val="00CE4911"/>
    <w:rsid w:val="00CE4EEC"/>
    <w:rsid w:val="00CE554D"/>
    <w:rsid w:val="00CE5A93"/>
    <w:rsid w:val="00CE60CE"/>
    <w:rsid w:val="00CE722A"/>
    <w:rsid w:val="00CE7C62"/>
    <w:rsid w:val="00CF029D"/>
    <w:rsid w:val="00CF0D27"/>
    <w:rsid w:val="00CF1910"/>
    <w:rsid w:val="00CF2B44"/>
    <w:rsid w:val="00CF30D3"/>
    <w:rsid w:val="00CF3AC2"/>
    <w:rsid w:val="00CF3AEA"/>
    <w:rsid w:val="00CF55F4"/>
    <w:rsid w:val="00CF61B2"/>
    <w:rsid w:val="00CF6268"/>
    <w:rsid w:val="00CF641E"/>
    <w:rsid w:val="00CF70FD"/>
    <w:rsid w:val="00CF78BB"/>
    <w:rsid w:val="00D01D2E"/>
    <w:rsid w:val="00D02D32"/>
    <w:rsid w:val="00D02D3A"/>
    <w:rsid w:val="00D04D77"/>
    <w:rsid w:val="00D07135"/>
    <w:rsid w:val="00D074F3"/>
    <w:rsid w:val="00D10D4A"/>
    <w:rsid w:val="00D11B97"/>
    <w:rsid w:val="00D12BD6"/>
    <w:rsid w:val="00D1467E"/>
    <w:rsid w:val="00D14728"/>
    <w:rsid w:val="00D21F80"/>
    <w:rsid w:val="00D23575"/>
    <w:rsid w:val="00D2373A"/>
    <w:rsid w:val="00D23EC4"/>
    <w:rsid w:val="00D23F9E"/>
    <w:rsid w:val="00D2586F"/>
    <w:rsid w:val="00D25C7A"/>
    <w:rsid w:val="00D26301"/>
    <w:rsid w:val="00D26815"/>
    <w:rsid w:val="00D30D13"/>
    <w:rsid w:val="00D3270D"/>
    <w:rsid w:val="00D3287A"/>
    <w:rsid w:val="00D3388F"/>
    <w:rsid w:val="00D33C07"/>
    <w:rsid w:val="00D33CA4"/>
    <w:rsid w:val="00D3427A"/>
    <w:rsid w:val="00D35F98"/>
    <w:rsid w:val="00D36734"/>
    <w:rsid w:val="00D37A8B"/>
    <w:rsid w:val="00D37BD3"/>
    <w:rsid w:val="00D40756"/>
    <w:rsid w:val="00D41B4B"/>
    <w:rsid w:val="00D42465"/>
    <w:rsid w:val="00D42853"/>
    <w:rsid w:val="00D42EE3"/>
    <w:rsid w:val="00D434B2"/>
    <w:rsid w:val="00D44140"/>
    <w:rsid w:val="00D50A41"/>
    <w:rsid w:val="00D5201A"/>
    <w:rsid w:val="00D520D4"/>
    <w:rsid w:val="00D53725"/>
    <w:rsid w:val="00D540BE"/>
    <w:rsid w:val="00D54E40"/>
    <w:rsid w:val="00D55FCC"/>
    <w:rsid w:val="00D574BA"/>
    <w:rsid w:val="00D61D65"/>
    <w:rsid w:val="00D6313E"/>
    <w:rsid w:val="00D631B7"/>
    <w:rsid w:val="00D637BC"/>
    <w:rsid w:val="00D64423"/>
    <w:rsid w:val="00D64845"/>
    <w:rsid w:val="00D649E5"/>
    <w:rsid w:val="00D64A58"/>
    <w:rsid w:val="00D64D4D"/>
    <w:rsid w:val="00D65859"/>
    <w:rsid w:val="00D65FEE"/>
    <w:rsid w:val="00D66070"/>
    <w:rsid w:val="00D66942"/>
    <w:rsid w:val="00D70ABF"/>
    <w:rsid w:val="00D71011"/>
    <w:rsid w:val="00D71CDC"/>
    <w:rsid w:val="00D71E39"/>
    <w:rsid w:val="00D726AC"/>
    <w:rsid w:val="00D75784"/>
    <w:rsid w:val="00D75CC8"/>
    <w:rsid w:val="00D768BD"/>
    <w:rsid w:val="00D76FEF"/>
    <w:rsid w:val="00D7732C"/>
    <w:rsid w:val="00D77473"/>
    <w:rsid w:val="00D776FF"/>
    <w:rsid w:val="00D77BBD"/>
    <w:rsid w:val="00D80975"/>
    <w:rsid w:val="00D82B10"/>
    <w:rsid w:val="00D832BD"/>
    <w:rsid w:val="00D849AF"/>
    <w:rsid w:val="00D86436"/>
    <w:rsid w:val="00D87F90"/>
    <w:rsid w:val="00D90BB8"/>
    <w:rsid w:val="00D91B05"/>
    <w:rsid w:val="00D921FF"/>
    <w:rsid w:val="00D9360E"/>
    <w:rsid w:val="00D94101"/>
    <w:rsid w:val="00D94550"/>
    <w:rsid w:val="00D94A8A"/>
    <w:rsid w:val="00D97AA9"/>
    <w:rsid w:val="00D97F71"/>
    <w:rsid w:val="00DA11A9"/>
    <w:rsid w:val="00DA1318"/>
    <w:rsid w:val="00DA1B0E"/>
    <w:rsid w:val="00DA398D"/>
    <w:rsid w:val="00DA3DD6"/>
    <w:rsid w:val="00DA42BE"/>
    <w:rsid w:val="00DA4F84"/>
    <w:rsid w:val="00DA515C"/>
    <w:rsid w:val="00DA55AE"/>
    <w:rsid w:val="00DA68B4"/>
    <w:rsid w:val="00DA6E29"/>
    <w:rsid w:val="00DA7FCC"/>
    <w:rsid w:val="00DB06E8"/>
    <w:rsid w:val="00DB23DC"/>
    <w:rsid w:val="00DB2F32"/>
    <w:rsid w:val="00DB2F4C"/>
    <w:rsid w:val="00DB393B"/>
    <w:rsid w:val="00DB3A24"/>
    <w:rsid w:val="00DB4033"/>
    <w:rsid w:val="00DC081B"/>
    <w:rsid w:val="00DC0BE8"/>
    <w:rsid w:val="00DC110D"/>
    <w:rsid w:val="00DC37BA"/>
    <w:rsid w:val="00DC53C7"/>
    <w:rsid w:val="00DC7ABB"/>
    <w:rsid w:val="00DD0845"/>
    <w:rsid w:val="00DD0FC4"/>
    <w:rsid w:val="00DD2029"/>
    <w:rsid w:val="00DD33B2"/>
    <w:rsid w:val="00DE073E"/>
    <w:rsid w:val="00DE0910"/>
    <w:rsid w:val="00DE0CB4"/>
    <w:rsid w:val="00DE1735"/>
    <w:rsid w:val="00DE17BD"/>
    <w:rsid w:val="00DE1CDB"/>
    <w:rsid w:val="00DE1D88"/>
    <w:rsid w:val="00DE24C1"/>
    <w:rsid w:val="00DE28B5"/>
    <w:rsid w:val="00DE3EAE"/>
    <w:rsid w:val="00DE3F23"/>
    <w:rsid w:val="00DE438A"/>
    <w:rsid w:val="00DE4A96"/>
    <w:rsid w:val="00DE4D05"/>
    <w:rsid w:val="00DE4E95"/>
    <w:rsid w:val="00DE5D14"/>
    <w:rsid w:val="00DE61C5"/>
    <w:rsid w:val="00DE7F64"/>
    <w:rsid w:val="00DF0311"/>
    <w:rsid w:val="00DF0314"/>
    <w:rsid w:val="00DF0323"/>
    <w:rsid w:val="00DF05FA"/>
    <w:rsid w:val="00DF0EAB"/>
    <w:rsid w:val="00DF1B15"/>
    <w:rsid w:val="00DF211B"/>
    <w:rsid w:val="00DF3061"/>
    <w:rsid w:val="00DF3985"/>
    <w:rsid w:val="00DF4497"/>
    <w:rsid w:val="00DF4BA6"/>
    <w:rsid w:val="00E00C39"/>
    <w:rsid w:val="00E00C70"/>
    <w:rsid w:val="00E01078"/>
    <w:rsid w:val="00E013C5"/>
    <w:rsid w:val="00E01894"/>
    <w:rsid w:val="00E01984"/>
    <w:rsid w:val="00E03388"/>
    <w:rsid w:val="00E04B02"/>
    <w:rsid w:val="00E05509"/>
    <w:rsid w:val="00E05E61"/>
    <w:rsid w:val="00E066FF"/>
    <w:rsid w:val="00E06C05"/>
    <w:rsid w:val="00E07F45"/>
    <w:rsid w:val="00E1041A"/>
    <w:rsid w:val="00E114EC"/>
    <w:rsid w:val="00E11D9D"/>
    <w:rsid w:val="00E123A1"/>
    <w:rsid w:val="00E12680"/>
    <w:rsid w:val="00E13514"/>
    <w:rsid w:val="00E153E9"/>
    <w:rsid w:val="00E1743D"/>
    <w:rsid w:val="00E2141D"/>
    <w:rsid w:val="00E2228F"/>
    <w:rsid w:val="00E230E6"/>
    <w:rsid w:val="00E23E85"/>
    <w:rsid w:val="00E24326"/>
    <w:rsid w:val="00E24F7E"/>
    <w:rsid w:val="00E2648C"/>
    <w:rsid w:val="00E27229"/>
    <w:rsid w:val="00E31342"/>
    <w:rsid w:val="00E323DF"/>
    <w:rsid w:val="00E326D6"/>
    <w:rsid w:val="00E32A39"/>
    <w:rsid w:val="00E32C08"/>
    <w:rsid w:val="00E32F68"/>
    <w:rsid w:val="00E35489"/>
    <w:rsid w:val="00E36281"/>
    <w:rsid w:val="00E37119"/>
    <w:rsid w:val="00E37B82"/>
    <w:rsid w:val="00E37F8A"/>
    <w:rsid w:val="00E40ACD"/>
    <w:rsid w:val="00E41469"/>
    <w:rsid w:val="00E41749"/>
    <w:rsid w:val="00E428B0"/>
    <w:rsid w:val="00E43C6C"/>
    <w:rsid w:val="00E441F2"/>
    <w:rsid w:val="00E45041"/>
    <w:rsid w:val="00E458F8"/>
    <w:rsid w:val="00E45BE7"/>
    <w:rsid w:val="00E4671C"/>
    <w:rsid w:val="00E46762"/>
    <w:rsid w:val="00E46D23"/>
    <w:rsid w:val="00E47172"/>
    <w:rsid w:val="00E505A0"/>
    <w:rsid w:val="00E50EB5"/>
    <w:rsid w:val="00E514F0"/>
    <w:rsid w:val="00E51503"/>
    <w:rsid w:val="00E51F1A"/>
    <w:rsid w:val="00E53188"/>
    <w:rsid w:val="00E549D3"/>
    <w:rsid w:val="00E54BF9"/>
    <w:rsid w:val="00E552E9"/>
    <w:rsid w:val="00E56DB2"/>
    <w:rsid w:val="00E57E5E"/>
    <w:rsid w:val="00E57EA6"/>
    <w:rsid w:val="00E60ACE"/>
    <w:rsid w:val="00E617E1"/>
    <w:rsid w:val="00E629CD"/>
    <w:rsid w:val="00E62F49"/>
    <w:rsid w:val="00E63922"/>
    <w:rsid w:val="00E644E7"/>
    <w:rsid w:val="00E6482C"/>
    <w:rsid w:val="00E65D7A"/>
    <w:rsid w:val="00E6639E"/>
    <w:rsid w:val="00E675C7"/>
    <w:rsid w:val="00E70C32"/>
    <w:rsid w:val="00E711C1"/>
    <w:rsid w:val="00E7149A"/>
    <w:rsid w:val="00E71B9F"/>
    <w:rsid w:val="00E71DF3"/>
    <w:rsid w:val="00E71E91"/>
    <w:rsid w:val="00E75187"/>
    <w:rsid w:val="00E76842"/>
    <w:rsid w:val="00E801E1"/>
    <w:rsid w:val="00E80B52"/>
    <w:rsid w:val="00E812C8"/>
    <w:rsid w:val="00E81B03"/>
    <w:rsid w:val="00E81B93"/>
    <w:rsid w:val="00E81E36"/>
    <w:rsid w:val="00E81FBF"/>
    <w:rsid w:val="00E823F3"/>
    <w:rsid w:val="00E83864"/>
    <w:rsid w:val="00E84C29"/>
    <w:rsid w:val="00E8511D"/>
    <w:rsid w:val="00E86212"/>
    <w:rsid w:val="00E87122"/>
    <w:rsid w:val="00E87996"/>
    <w:rsid w:val="00E9023A"/>
    <w:rsid w:val="00E91D1C"/>
    <w:rsid w:val="00E92337"/>
    <w:rsid w:val="00E92771"/>
    <w:rsid w:val="00E9296A"/>
    <w:rsid w:val="00E92A5F"/>
    <w:rsid w:val="00E92AB4"/>
    <w:rsid w:val="00E95533"/>
    <w:rsid w:val="00E9705C"/>
    <w:rsid w:val="00E972F6"/>
    <w:rsid w:val="00E97FE1"/>
    <w:rsid w:val="00EA07D5"/>
    <w:rsid w:val="00EA0EA3"/>
    <w:rsid w:val="00EA15A0"/>
    <w:rsid w:val="00EA1FC3"/>
    <w:rsid w:val="00EA39A8"/>
    <w:rsid w:val="00EA3B2C"/>
    <w:rsid w:val="00EA465D"/>
    <w:rsid w:val="00EA5BD5"/>
    <w:rsid w:val="00EA6580"/>
    <w:rsid w:val="00EA713C"/>
    <w:rsid w:val="00EB00D9"/>
    <w:rsid w:val="00EB081B"/>
    <w:rsid w:val="00EB0DCA"/>
    <w:rsid w:val="00EB1226"/>
    <w:rsid w:val="00EB292F"/>
    <w:rsid w:val="00EB3577"/>
    <w:rsid w:val="00EB39E3"/>
    <w:rsid w:val="00EB3CB6"/>
    <w:rsid w:val="00EB45E9"/>
    <w:rsid w:val="00EB4CA0"/>
    <w:rsid w:val="00EB55CF"/>
    <w:rsid w:val="00EB741E"/>
    <w:rsid w:val="00EB765F"/>
    <w:rsid w:val="00EB7899"/>
    <w:rsid w:val="00EB7F3C"/>
    <w:rsid w:val="00EB7F42"/>
    <w:rsid w:val="00EC127E"/>
    <w:rsid w:val="00EC1BB2"/>
    <w:rsid w:val="00EC1FCB"/>
    <w:rsid w:val="00EC382A"/>
    <w:rsid w:val="00EC412A"/>
    <w:rsid w:val="00EC4559"/>
    <w:rsid w:val="00EC5FE3"/>
    <w:rsid w:val="00EC61D3"/>
    <w:rsid w:val="00EC6232"/>
    <w:rsid w:val="00EC6489"/>
    <w:rsid w:val="00EC7290"/>
    <w:rsid w:val="00EC72B2"/>
    <w:rsid w:val="00EC7F2A"/>
    <w:rsid w:val="00ED028E"/>
    <w:rsid w:val="00ED1EC1"/>
    <w:rsid w:val="00ED318C"/>
    <w:rsid w:val="00ED390A"/>
    <w:rsid w:val="00ED6D24"/>
    <w:rsid w:val="00ED7189"/>
    <w:rsid w:val="00EE0314"/>
    <w:rsid w:val="00EE0A68"/>
    <w:rsid w:val="00EE3AD4"/>
    <w:rsid w:val="00EE3F1C"/>
    <w:rsid w:val="00EE4618"/>
    <w:rsid w:val="00EE7912"/>
    <w:rsid w:val="00EF1330"/>
    <w:rsid w:val="00EF144C"/>
    <w:rsid w:val="00EF1464"/>
    <w:rsid w:val="00EF1B54"/>
    <w:rsid w:val="00EF3143"/>
    <w:rsid w:val="00EF5855"/>
    <w:rsid w:val="00EF5A5D"/>
    <w:rsid w:val="00EF676E"/>
    <w:rsid w:val="00EF6A5D"/>
    <w:rsid w:val="00EF6C74"/>
    <w:rsid w:val="00EF712F"/>
    <w:rsid w:val="00EF7784"/>
    <w:rsid w:val="00EF7E25"/>
    <w:rsid w:val="00F00FF4"/>
    <w:rsid w:val="00F03F34"/>
    <w:rsid w:val="00F0643B"/>
    <w:rsid w:val="00F1021A"/>
    <w:rsid w:val="00F10278"/>
    <w:rsid w:val="00F109ED"/>
    <w:rsid w:val="00F10C2D"/>
    <w:rsid w:val="00F115B4"/>
    <w:rsid w:val="00F1214B"/>
    <w:rsid w:val="00F122FA"/>
    <w:rsid w:val="00F1555A"/>
    <w:rsid w:val="00F15CC1"/>
    <w:rsid w:val="00F16569"/>
    <w:rsid w:val="00F179B4"/>
    <w:rsid w:val="00F20470"/>
    <w:rsid w:val="00F20646"/>
    <w:rsid w:val="00F207E9"/>
    <w:rsid w:val="00F2168E"/>
    <w:rsid w:val="00F23104"/>
    <w:rsid w:val="00F236A2"/>
    <w:rsid w:val="00F23F5F"/>
    <w:rsid w:val="00F244EE"/>
    <w:rsid w:val="00F25891"/>
    <w:rsid w:val="00F26B8E"/>
    <w:rsid w:val="00F27430"/>
    <w:rsid w:val="00F2799D"/>
    <w:rsid w:val="00F30658"/>
    <w:rsid w:val="00F31769"/>
    <w:rsid w:val="00F319C2"/>
    <w:rsid w:val="00F32E33"/>
    <w:rsid w:val="00F33370"/>
    <w:rsid w:val="00F33BBF"/>
    <w:rsid w:val="00F33C52"/>
    <w:rsid w:val="00F33DE4"/>
    <w:rsid w:val="00F34FEE"/>
    <w:rsid w:val="00F35D2D"/>
    <w:rsid w:val="00F36A01"/>
    <w:rsid w:val="00F3716D"/>
    <w:rsid w:val="00F41689"/>
    <w:rsid w:val="00F42899"/>
    <w:rsid w:val="00F42E1F"/>
    <w:rsid w:val="00F43267"/>
    <w:rsid w:val="00F432F2"/>
    <w:rsid w:val="00F4374B"/>
    <w:rsid w:val="00F44B52"/>
    <w:rsid w:val="00F44BA1"/>
    <w:rsid w:val="00F44D59"/>
    <w:rsid w:val="00F46506"/>
    <w:rsid w:val="00F468CA"/>
    <w:rsid w:val="00F472C0"/>
    <w:rsid w:val="00F47836"/>
    <w:rsid w:val="00F5081A"/>
    <w:rsid w:val="00F520D3"/>
    <w:rsid w:val="00F5398D"/>
    <w:rsid w:val="00F53DD1"/>
    <w:rsid w:val="00F54151"/>
    <w:rsid w:val="00F54BAF"/>
    <w:rsid w:val="00F5532C"/>
    <w:rsid w:val="00F5751E"/>
    <w:rsid w:val="00F577ED"/>
    <w:rsid w:val="00F6019B"/>
    <w:rsid w:val="00F6066A"/>
    <w:rsid w:val="00F60DE1"/>
    <w:rsid w:val="00F61770"/>
    <w:rsid w:val="00F61C44"/>
    <w:rsid w:val="00F61CDC"/>
    <w:rsid w:val="00F61E97"/>
    <w:rsid w:val="00F62C0E"/>
    <w:rsid w:val="00F64A47"/>
    <w:rsid w:val="00F65878"/>
    <w:rsid w:val="00F65904"/>
    <w:rsid w:val="00F65C4B"/>
    <w:rsid w:val="00F66EA3"/>
    <w:rsid w:val="00F71D81"/>
    <w:rsid w:val="00F7225F"/>
    <w:rsid w:val="00F72491"/>
    <w:rsid w:val="00F724A2"/>
    <w:rsid w:val="00F7291D"/>
    <w:rsid w:val="00F72FB6"/>
    <w:rsid w:val="00F74522"/>
    <w:rsid w:val="00F74B31"/>
    <w:rsid w:val="00F768DA"/>
    <w:rsid w:val="00F80C09"/>
    <w:rsid w:val="00F818EF"/>
    <w:rsid w:val="00F8209F"/>
    <w:rsid w:val="00F82827"/>
    <w:rsid w:val="00F82F0A"/>
    <w:rsid w:val="00F834A1"/>
    <w:rsid w:val="00F83849"/>
    <w:rsid w:val="00F838E9"/>
    <w:rsid w:val="00F839F9"/>
    <w:rsid w:val="00F83E62"/>
    <w:rsid w:val="00F844B2"/>
    <w:rsid w:val="00F84F07"/>
    <w:rsid w:val="00F85B02"/>
    <w:rsid w:val="00F85BC5"/>
    <w:rsid w:val="00F8688C"/>
    <w:rsid w:val="00F86DF6"/>
    <w:rsid w:val="00F873D3"/>
    <w:rsid w:val="00F875E0"/>
    <w:rsid w:val="00F87C0E"/>
    <w:rsid w:val="00F9023D"/>
    <w:rsid w:val="00F9098D"/>
    <w:rsid w:val="00F90BB9"/>
    <w:rsid w:val="00F95706"/>
    <w:rsid w:val="00F9596E"/>
    <w:rsid w:val="00F97788"/>
    <w:rsid w:val="00F97A3D"/>
    <w:rsid w:val="00F97AFE"/>
    <w:rsid w:val="00FA0770"/>
    <w:rsid w:val="00FA13CD"/>
    <w:rsid w:val="00FA2E7A"/>
    <w:rsid w:val="00FA37CE"/>
    <w:rsid w:val="00FA3C78"/>
    <w:rsid w:val="00FA40CA"/>
    <w:rsid w:val="00FA49D0"/>
    <w:rsid w:val="00FA528D"/>
    <w:rsid w:val="00FA593E"/>
    <w:rsid w:val="00FA635E"/>
    <w:rsid w:val="00FA7009"/>
    <w:rsid w:val="00FA76F4"/>
    <w:rsid w:val="00FA7B5E"/>
    <w:rsid w:val="00FB1499"/>
    <w:rsid w:val="00FB1719"/>
    <w:rsid w:val="00FB1A50"/>
    <w:rsid w:val="00FB25CB"/>
    <w:rsid w:val="00FB2C29"/>
    <w:rsid w:val="00FB2EBD"/>
    <w:rsid w:val="00FB3B71"/>
    <w:rsid w:val="00FB624C"/>
    <w:rsid w:val="00FC0083"/>
    <w:rsid w:val="00FC04EA"/>
    <w:rsid w:val="00FC0A0C"/>
    <w:rsid w:val="00FC0CF7"/>
    <w:rsid w:val="00FC30E1"/>
    <w:rsid w:val="00FC36A5"/>
    <w:rsid w:val="00FC435D"/>
    <w:rsid w:val="00FC4733"/>
    <w:rsid w:val="00FC63E6"/>
    <w:rsid w:val="00FC6585"/>
    <w:rsid w:val="00FC7046"/>
    <w:rsid w:val="00FD3505"/>
    <w:rsid w:val="00FD4512"/>
    <w:rsid w:val="00FD4D3A"/>
    <w:rsid w:val="00FD6187"/>
    <w:rsid w:val="00FD6A3B"/>
    <w:rsid w:val="00FD6F88"/>
    <w:rsid w:val="00FD7048"/>
    <w:rsid w:val="00FE0006"/>
    <w:rsid w:val="00FE027B"/>
    <w:rsid w:val="00FE0863"/>
    <w:rsid w:val="00FE1C7F"/>
    <w:rsid w:val="00FE2A5D"/>
    <w:rsid w:val="00FE302D"/>
    <w:rsid w:val="00FE398C"/>
    <w:rsid w:val="00FE4246"/>
    <w:rsid w:val="00FE45A6"/>
    <w:rsid w:val="00FE51C4"/>
    <w:rsid w:val="00FF0672"/>
    <w:rsid w:val="00FF11BB"/>
    <w:rsid w:val="00FF1262"/>
    <w:rsid w:val="00FF1C61"/>
    <w:rsid w:val="00FF23CB"/>
    <w:rsid w:val="00FF24D6"/>
    <w:rsid w:val="00FF2DC9"/>
    <w:rsid w:val="00FF3475"/>
    <w:rsid w:val="00FF3BA3"/>
    <w:rsid w:val="00FF3D68"/>
    <w:rsid w:val="00FF3E96"/>
    <w:rsid w:val="00FF4A2D"/>
    <w:rsid w:val="00FF4F8B"/>
    <w:rsid w:val="00FF578D"/>
    <w:rsid w:val="00FF5A68"/>
    <w:rsid w:val="00FF61CD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661A6D"/>
  <w15:docId w15:val="{A450E9DA-942F-4922-9FF6-439084F2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BDB"/>
    <w:pPr>
      <w:suppressAutoHyphens/>
      <w:spacing w:line="320" w:lineRule="atLeast"/>
      <w:jc w:val="both"/>
    </w:pPr>
    <w:rPr>
      <w:sz w:val="16"/>
      <w:szCs w:val="16"/>
    </w:rPr>
  </w:style>
  <w:style w:type="paragraph" w:styleId="Nadpis1">
    <w:name w:val="heading 1"/>
    <w:basedOn w:val="Normln"/>
    <w:next w:val="Normln"/>
    <w:qFormat/>
    <w:rsid w:val="00723BDB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723B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23BD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23B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23B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23B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23BD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723BD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723BD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723BDB"/>
    <w:rPr>
      <w:vertAlign w:val="superscript"/>
    </w:rPr>
  </w:style>
  <w:style w:type="character" w:styleId="slostrnky">
    <w:name w:val="page number"/>
    <w:basedOn w:val="Standardnpsmoodstavce1"/>
    <w:rsid w:val="00723BDB"/>
  </w:style>
  <w:style w:type="character" w:styleId="Hypertextovodkaz">
    <w:name w:val="Hyperlink"/>
    <w:uiPriority w:val="99"/>
    <w:rsid w:val="00723BDB"/>
    <w:rPr>
      <w:color w:val="0000FF"/>
      <w:u w:val="single"/>
    </w:rPr>
  </w:style>
  <w:style w:type="character" w:customStyle="1" w:styleId="WW8Num1z0">
    <w:name w:val="WW8Num1z0"/>
    <w:rsid w:val="00723BDB"/>
    <w:rPr>
      <w:rFonts w:ascii="Times New Roman" w:hAnsi="Times New Roman" w:cs="Times New Roman"/>
    </w:rPr>
  </w:style>
  <w:style w:type="character" w:customStyle="1" w:styleId="WW8Num3z0">
    <w:name w:val="WW8Num3z0"/>
    <w:rsid w:val="00723BDB"/>
    <w:rPr>
      <w:rFonts w:ascii="Symbol" w:hAnsi="Symbol"/>
    </w:rPr>
  </w:style>
  <w:style w:type="character" w:customStyle="1" w:styleId="WW8Num3z1">
    <w:name w:val="WW8Num3z1"/>
    <w:rsid w:val="00723BDB"/>
    <w:rPr>
      <w:rFonts w:ascii="Courier New" w:hAnsi="Courier New" w:cs="Courier New"/>
    </w:rPr>
  </w:style>
  <w:style w:type="character" w:customStyle="1" w:styleId="WW8Num3z2">
    <w:name w:val="WW8Num3z2"/>
    <w:rsid w:val="00723BDB"/>
    <w:rPr>
      <w:rFonts w:ascii="Wingdings" w:hAnsi="Wingdings"/>
    </w:rPr>
  </w:style>
  <w:style w:type="character" w:customStyle="1" w:styleId="WW8Num4z0">
    <w:name w:val="WW8Num4z0"/>
    <w:rsid w:val="00723BDB"/>
    <w:rPr>
      <w:rFonts w:ascii="Times New Roman" w:eastAsia="MS Mincho" w:hAnsi="Times New Roman" w:cs="Times New Roman"/>
    </w:rPr>
  </w:style>
  <w:style w:type="character" w:customStyle="1" w:styleId="WW8Num4z1">
    <w:name w:val="WW8Num4z1"/>
    <w:rsid w:val="00723BDB"/>
    <w:rPr>
      <w:rFonts w:ascii="Courier New" w:hAnsi="Courier New" w:cs="Courier New"/>
    </w:rPr>
  </w:style>
  <w:style w:type="character" w:customStyle="1" w:styleId="WW8Num4z2">
    <w:name w:val="WW8Num4z2"/>
    <w:rsid w:val="00723BDB"/>
    <w:rPr>
      <w:rFonts w:ascii="Wingdings" w:hAnsi="Wingdings"/>
    </w:rPr>
  </w:style>
  <w:style w:type="character" w:customStyle="1" w:styleId="WW8Num4z3">
    <w:name w:val="WW8Num4z3"/>
    <w:rsid w:val="00723BDB"/>
    <w:rPr>
      <w:rFonts w:ascii="Symbol" w:hAnsi="Symbol"/>
    </w:rPr>
  </w:style>
  <w:style w:type="character" w:customStyle="1" w:styleId="WW8Num5z0">
    <w:name w:val="WW8Num5z0"/>
    <w:rsid w:val="00723BDB"/>
    <w:rPr>
      <w:color w:val="000000"/>
    </w:rPr>
  </w:style>
  <w:style w:type="character" w:customStyle="1" w:styleId="WW8Num7z0">
    <w:name w:val="WW8Num7z0"/>
    <w:rsid w:val="00723BDB"/>
    <w:rPr>
      <w:b w:val="0"/>
      <w:sz w:val="24"/>
      <w:szCs w:val="24"/>
    </w:rPr>
  </w:style>
  <w:style w:type="character" w:customStyle="1" w:styleId="WW8Num9z0">
    <w:name w:val="WW8Num9z0"/>
    <w:rsid w:val="00723BDB"/>
    <w:rPr>
      <w:rFonts w:ascii="Symbol" w:hAnsi="Symbol"/>
      <w:color w:val="000000"/>
    </w:rPr>
  </w:style>
  <w:style w:type="character" w:customStyle="1" w:styleId="WW8Num9z1">
    <w:name w:val="WW8Num9z1"/>
    <w:rsid w:val="00723BDB"/>
    <w:rPr>
      <w:rFonts w:ascii="Courier New" w:hAnsi="Courier New" w:cs="Courier New"/>
    </w:rPr>
  </w:style>
  <w:style w:type="character" w:customStyle="1" w:styleId="WW8Num9z2">
    <w:name w:val="WW8Num9z2"/>
    <w:rsid w:val="00723BDB"/>
    <w:rPr>
      <w:rFonts w:ascii="Wingdings" w:hAnsi="Wingdings"/>
    </w:rPr>
  </w:style>
  <w:style w:type="character" w:customStyle="1" w:styleId="WW8Num9z3">
    <w:name w:val="WW8Num9z3"/>
    <w:rsid w:val="00723BDB"/>
    <w:rPr>
      <w:rFonts w:ascii="Symbol" w:hAnsi="Symbol"/>
    </w:rPr>
  </w:style>
  <w:style w:type="character" w:customStyle="1" w:styleId="Standardnpsmoodstavce1">
    <w:name w:val="Standardní písmo odstavce1"/>
    <w:rsid w:val="00723BDB"/>
  </w:style>
  <w:style w:type="character" w:customStyle="1" w:styleId="bnoChar">
    <w:name w:val="_bno Char"/>
    <w:rsid w:val="00723BDB"/>
    <w:rPr>
      <w:sz w:val="24"/>
      <w:lang w:val="cs-CZ" w:eastAsia="ar-SA" w:bidi="ar-SA"/>
    </w:rPr>
  </w:style>
  <w:style w:type="character" w:customStyle="1" w:styleId="bh3Char">
    <w:name w:val="_bh3 Char"/>
    <w:rsid w:val="00723BDB"/>
    <w:rPr>
      <w:sz w:val="24"/>
      <w:lang w:val="cs-CZ" w:eastAsia="ar-SA" w:bidi="ar-SA"/>
    </w:rPr>
  </w:style>
  <w:style w:type="character" w:customStyle="1" w:styleId="Odkaznakoment1">
    <w:name w:val="Odkaz na komentář1"/>
    <w:rsid w:val="00723BDB"/>
    <w:rPr>
      <w:sz w:val="16"/>
      <w:szCs w:val="16"/>
    </w:rPr>
  </w:style>
  <w:style w:type="paragraph" w:styleId="Zkladntext">
    <w:name w:val="Body Text"/>
    <w:basedOn w:val="Normln"/>
    <w:rsid w:val="00723BDB"/>
    <w:pPr>
      <w:spacing w:after="120"/>
    </w:pPr>
  </w:style>
  <w:style w:type="paragraph" w:styleId="Zkladntextodsazen">
    <w:name w:val="Body Text Indent"/>
    <w:basedOn w:val="Normln"/>
    <w:link w:val="ZkladntextodsazenChar"/>
    <w:rsid w:val="00723BDB"/>
    <w:pPr>
      <w:ind w:left="567"/>
    </w:pPr>
  </w:style>
  <w:style w:type="paragraph" w:customStyle="1" w:styleId="Nadpis">
    <w:name w:val="Nadpis"/>
    <w:basedOn w:val="Normln"/>
    <w:next w:val="Zkladntext"/>
    <w:rsid w:val="00723BD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eznam">
    <w:name w:val="List"/>
    <w:basedOn w:val="Zkladntext"/>
    <w:rsid w:val="00723BDB"/>
    <w:rPr>
      <w:rFonts w:cs="Tahoma"/>
    </w:rPr>
  </w:style>
  <w:style w:type="paragraph" w:styleId="Zhlav">
    <w:name w:val="header"/>
    <w:basedOn w:val="Normln"/>
    <w:link w:val="ZhlavChar"/>
    <w:uiPriority w:val="99"/>
    <w:rsid w:val="00723B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3BD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23BDB"/>
    <w:pPr>
      <w:suppressLineNumbers/>
    </w:pPr>
  </w:style>
  <w:style w:type="paragraph" w:customStyle="1" w:styleId="Nadpistabulky">
    <w:name w:val="Nadpis tabulky"/>
    <w:basedOn w:val="Obsahtabulky"/>
    <w:rsid w:val="00723BDB"/>
    <w:pPr>
      <w:jc w:val="center"/>
    </w:pPr>
    <w:rPr>
      <w:b/>
      <w:bCs/>
    </w:rPr>
  </w:style>
  <w:style w:type="paragraph" w:customStyle="1" w:styleId="Popisek">
    <w:name w:val="Popisek"/>
    <w:basedOn w:val="Normln"/>
    <w:rsid w:val="00723BD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bsahrmce">
    <w:name w:val="Obsah rámce"/>
    <w:basedOn w:val="Zkladntext"/>
    <w:rsid w:val="00723BDB"/>
  </w:style>
  <w:style w:type="paragraph" w:customStyle="1" w:styleId="Rejstk">
    <w:name w:val="Rejstřík"/>
    <w:basedOn w:val="Normln"/>
    <w:rsid w:val="00723BDB"/>
    <w:pPr>
      <w:suppressLineNumbers/>
    </w:pPr>
    <w:rPr>
      <w:rFonts w:cs="Tahoma"/>
    </w:rPr>
  </w:style>
  <w:style w:type="paragraph" w:styleId="Obsah1">
    <w:name w:val="toc 1"/>
    <w:basedOn w:val="Normln"/>
    <w:next w:val="Normln"/>
    <w:uiPriority w:val="39"/>
    <w:rsid w:val="00723BDB"/>
    <w:pPr>
      <w:tabs>
        <w:tab w:val="left" w:pos="720"/>
        <w:tab w:val="right" w:leader="dot" w:pos="9060"/>
      </w:tabs>
      <w:ind w:left="720" w:hanging="900"/>
    </w:pPr>
    <w:rPr>
      <w:b/>
      <w:caps/>
      <w:szCs w:val="24"/>
    </w:rPr>
  </w:style>
  <w:style w:type="paragraph" w:styleId="Obsah2">
    <w:name w:val="toc 2"/>
    <w:basedOn w:val="Normln"/>
    <w:next w:val="Normln"/>
    <w:uiPriority w:val="39"/>
    <w:rsid w:val="00723BDB"/>
    <w:pPr>
      <w:tabs>
        <w:tab w:val="left" w:pos="720"/>
        <w:tab w:val="right" w:leader="dot" w:pos="9060"/>
      </w:tabs>
      <w:ind w:left="720" w:hanging="900"/>
    </w:pPr>
  </w:style>
  <w:style w:type="paragraph" w:styleId="Obsah3">
    <w:name w:val="toc 3"/>
    <w:basedOn w:val="Normln"/>
    <w:next w:val="Normln"/>
    <w:uiPriority w:val="39"/>
    <w:rsid w:val="00723BDB"/>
    <w:pPr>
      <w:spacing w:line="100" w:lineRule="atLeast"/>
      <w:ind w:left="480"/>
      <w:jc w:val="left"/>
    </w:pPr>
    <w:rPr>
      <w:szCs w:val="24"/>
    </w:rPr>
  </w:style>
  <w:style w:type="paragraph" w:styleId="Obsah4">
    <w:name w:val="toc 4"/>
    <w:basedOn w:val="Normln"/>
    <w:next w:val="Normln"/>
    <w:uiPriority w:val="39"/>
    <w:rsid w:val="00723BDB"/>
    <w:pPr>
      <w:spacing w:line="100" w:lineRule="atLeast"/>
      <w:ind w:left="720"/>
      <w:jc w:val="left"/>
    </w:pPr>
    <w:rPr>
      <w:szCs w:val="24"/>
    </w:rPr>
  </w:style>
  <w:style w:type="paragraph" w:styleId="Obsah5">
    <w:name w:val="toc 5"/>
    <w:basedOn w:val="Normln"/>
    <w:next w:val="Normln"/>
    <w:uiPriority w:val="39"/>
    <w:rsid w:val="00723BDB"/>
    <w:pPr>
      <w:spacing w:line="100" w:lineRule="atLeast"/>
      <w:ind w:left="960"/>
      <w:jc w:val="left"/>
    </w:pPr>
    <w:rPr>
      <w:szCs w:val="24"/>
    </w:rPr>
  </w:style>
  <w:style w:type="paragraph" w:styleId="Obsah6">
    <w:name w:val="toc 6"/>
    <w:basedOn w:val="Normln"/>
    <w:next w:val="Normln"/>
    <w:uiPriority w:val="39"/>
    <w:rsid w:val="00723BDB"/>
    <w:pPr>
      <w:spacing w:line="100" w:lineRule="atLeast"/>
      <w:ind w:left="1200"/>
      <w:jc w:val="left"/>
    </w:pPr>
    <w:rPr>
      <w:szCs w:val="24"/>
    </w:rPr>
  </w:style>
  <w:style w:type="paragraph" w:styleId="Obsah7">
    <w:name w:val="toc 7"/>
    <w:basedOn w:val="Normln"/>
    <w:next w:val="Normln"/>
    <w:uiPriority w:val="39"/>
    <w:rsid w:val="00723BDB"/>
    <w:pPr>
      <w:spacing w:line="100" w:lineRule="atLeast"/>
      <w:ind w:left="1440"/>
      <w:jc w:val="left"/>
    </w:pPr>
    <w:rPr>
      <w:szCs w:val="24"/>
    </w:rPr>
  </w:style>
  <w:style w:type="paragraph" w:styleId="Obsah8">
    <w:name w:val="toc 8"/>
    <w:basedOn w:val="Normln"/>
    <w:next w:val="Normln"/>
    <w:uiPriority w:val="39"/>
    <w:rsid w:val="00723BDB"/>
    <w:pPr>
      <w:spacing w:line="100" w:lineRule="atLeast"/>
      <w:ind w:left="1680"/>
      <w:jc w:val="left"/>
    </w:pPr>
    <w:rPr>
      <w:szCs w:val="24"/>
    </w:rPr>
  </w:style>
  <w:style w:type="paragraph" w:styleId="Obsah9">
    <w:name w:val="toc 9"/>
    <w:basedOn w:val="Normln"/>
    <w:next w:val="Normln"/>
    <w:uiPriority w:val="39"/>
    <w:rsid w:val="00723BDB"/>
    <w:pPr>
      <w:spacing w:line="100" w:lineRule="atLeast"/>
      <w:ind w:left="1920"/>
      <w:jc w:val="left"/>
    </w:pPr>
    <w:rPr>
      <w:szCs w:val="24"/>
    </w:rPr>
  </w:style>
  <w:style w:type="paragraph" w:customStyle="1" w:styleId="Obsah10">
    <w:name w:val="Obsah 10"/>
    <w:basedOn w:val="Rejstk"/>
    <w:rsid w:val="00723BDB"/>
    <w:pPr>
      <w:tabs>
        <w:tab w:val="right" w:leader="dot" w:pos="9637"/>
      </w:tabs>
      <w:ind w:left="2547"/>
    </w:pPr>
  </w:style>
  <w:style w:type="paragraph" w:customStyle="1" w:styleId="normal01">
    <w:name w:val="normal_01"/>
    <w:basedOn w:val="Normln"/>
    <w:rsid w:val="00723BDB"/>
    <w:pPr>
      <w:spacing w:before="120" w:after="120"/>
    </w:pPr>
  </w:style>
  <w:style w:type="paragraph" w:customStyle="1" w:styleId="bh0">
    <w:name w:val="_bh0"/>
    <w:basedOn w:val="Normln"/>
    <w:next w:val="Normln"/>
    <w:rsid w:val="00723BDB"/>
    <w:pPr>
      <w:jc w:val="center"/>
    </w:pPr>
    <w:rPr>
      <w:b/>
      <w:bCs/>
      <w:sz w:val="28"/>
    </w:rPr>
  </w:style>
  <w:style w:type="paragraph" w:styleId="Textbubliny">
    <w:name w:val="Balloon Text"/>
    <w:basedOn w:val="Normln"/>
    <w:rsid w:val="00723BDB"/>
    <w:rPr>
      <w:rFonts w:ascii="Tahoma" w:hAnsi="Tahoma" w:cs="Tahoma"/>
    </w:rPr>
  </w:style>
  <w:style w:type="paragraph" w:customStyle="1" w:styleId="bh1">
    <w:name w:val="_bh1"/>
    <w:basedOn w:val="Normln"/>
    <w:next w:val="bh2"/>
    <w:rsid w:val="00723BDB"/>
    <w:pPr>
      <w:tabs>
        <w:tab w:val="num" w:pos="720"/>
      </w:tabs>
      <w:spacing w:before="60" w:after="120"/>
      <w:ind w:left="720" w:hanging="720"/>
    </w:pPr>
    <w:rPr>
      <w:b/>
      <w:caps/>
      <w:szCs w:val="24"/>
    </w:rPr>
  </w:style>
  <w:style w:type="paragraph" w:customStyle="1" w:styleId="bh2">
    <w:name w:val="_bh2"/>
    <w:basedOn w:val="Normln"/>
    <w:rsid w:val="00723BDB"/>
    <w:pPr>
      <w:numPr>
        <w:numId w:val="2"/>
      </w:numPr>
      <w:spacing w:before="60" w:after="120"/>
    </w:pPr>
    <w:rPr>
      <w:u w:val="single"/>
    </w:rPr>
  </w:style>
  <w:style w:type="paragraph" w:customStyle="1" w:styleId="Obsah11">
    <w:name w:val="Obsah 11"/>
    <w:basedOn w:val="Normln"/>
    <w:next w:val="Normln"/>
    <w:rsid w:val="00723BDB"/>
    <w:pPr>
      <w:tabs>
        <w:tab w:val="left" w:pos="480"/>
        <w:tab w:val="right" w:leader="dot" w:pos="9060"/>
      </w:tabs>
    </w:pPr>
    <w:rPr>
      <w:b/>
      <w:caps/>
      <w:szCs w:val="24"/>
    </w:rPr>
  </w:style>
  <w:style w:type="paragraph" w:customStyle="1" w:styleId="bno">
    <w:name w:val="_bno"/>
    <w:basedOn w:val="Normln"/>
    <w:rsid w:val="00723BDB"/>
    <w:pPr>
      <w:spacing w:after="120"/>
      <w:ind w:left="720"/>
    </w:pPr>
  </w:style>
  <w:style w:type="paragraph" w:customStyle="1" w:styleId="bh3">
    <w:name w:val="_bh3"/>
    <w:basedOn w:val="Normln"/>
    <w:rsid w:val="00723BDB"/>
    <w:pPr>
      <w:tabs>
        <w:tab w:val="num" w:pos="720"/>
      </w:tabs>
      <w:spacing w:before="60" w:after="120"/>
      <w:ind w:left="720" w:hanging="720"/>
    </w:pPr>
  </w:style>
  <w:style w:type="paragraph" w:customStyle="1" w:styleId="Zkladntextodsazen31">
    <w:name w:val="Základní text odsazený 31"/>
    <w:basedOn w:val="Normln"/>
    <w:rsid w:val="00723BDB"/>
    <w:pPr>
      <w:spacing w:after="120"/>
      <w:ind w:left="283"/>
    </w:pPr>
  </w:style>
  <w:style w:type="paragraph" w:customStyle="1" w:styleId="Standardnte">
    <w:name w:val="Standardní te"/>
    <w:rsid w:val="00723BDB"/>
    <w:pPr>
      <w:widowControl w:val="0"/>
      <w:suppressAutoHyphens/>
    </w:pPr>
    <w:rPr>
      <w:color w:val="000000"/>
      <w:sz w:val="24"/>
      <w:szCs w:val="16"/>
      <w:lang w:val="en-US" w:eastAsia="ar-SA"/>
    </w:rPr>
  </w:style>
  <w:style w:type="paragraph" w:customStyle="1" w:styleId="Textkomente1">
    <w:name w:val="Text komentáře1"/>
    <w:basedOn w:val="Normln"/>
    <w:rsid w:val="00723BDB"/>
  </w:style>
  <w:style w:type="paragraph" w:customStyle="1" w:styleId="Dl">
    <w:name w:val="Díl"/>
    <w:basedOn w:val="Normln"/>
    <w:rsid w:val="00723BDB"/>
    <w:pPr>
      <w:keepNext/>
      <w:jc w:val="center"/>
    </w:pPr>
    <w:rPr>
      <w:rFonts w:ascii="Tahoma" w:hAnsi="Tahoma"/>
    </w:rPr>
  </w:style>
  <w:style w:type="paragraph" w:styleId="Pedmtkomente">
    <w:name w:val="annotation subject"/>
    <w:basedOn w:val="Textkomente1"/>
    <w:next w:val="Textkomente1"/>
    <w:rsid w:val="00723BDB"/>
    <w:rPr>
      <w:b/>
      <w:bCs/>
      <w:sz w:val="20"/>
    </w:rPr>
  </w:style>
  <w:style w:type="paragraph" w:customStyle="1" w:styleId="bh4">
    <w:name w:val="_bh4"/>
    <w:basedOn w:val="Normln"/>
    <w:rsid w:val="00723BDB"/>
    <w:pPr>
      <w:tabs>
        <w:tab w:val="num" w:pos="720"/>
      </w:tabs>
    </w:pPr>
  </w:style>
  <w:style w:type="paragraph" w:customStyle="1" w:styleId="Zkladntextodsazen32">
    <w:name w:val="Základní text odsazený 32"/>
    <w:basedOn w:val="Normln"/>
    <w:rsid w:val="00723BDB"/>
    <w:pPr>
      <w:overflowPunct w:val="0"/>
      <w:autoSpaceDE w:val="0"/>
      <w:spacing w:line="100" w:lineRule="atLeast"/>
      <w:ind w:left="1440" w:hanging="1260"/>
      <w:textAlignment w:val="baseline"/>
    </w:pPr>
  </w:style>
  <w:style w:type="paragraph" w:customStyle="1" w:styleId="Normlnodsazen1">
    <w:name w:val="Normální odsazený1"/>
    <w:basedOn w:val="Normln"/>
    <w:rsid w:val="00723BDB"/>
    <w:pPr>
      <w:ind w:left="708"/>
    </w:pPr>
  </w:style>
  <w:style w:type="paragraph" w:styleId="Normlnweb">
    <w:name w:val="Normal (Web)"/>
    <w:basedOn w:val="Normln"/>
    <w:rsid w:val="00723BDB"/>
    <w:pPr>
      <w:spacing w:before="75" w:after="75" w:line="100" w:lineRule="atLeast"/>
      <w:jc w:val="left"/>
    </w:pPr>
    <w:rPr>
      <w:szCs w:val="24"/>
    </w:rPr>
  </w:style>
  <w:style w:type="paragraph" w:customStyle="1" w:styleId="Zkladntext31">
    <w:name w:val="Základní text 31"/>
    <w:basedOn w:val="Normln"/>
    <w:rsid w:val="00723BDB"/>
    <w:pPr>
      <w:spacing w:after="120"/>
    </w:pPr>
  </w:style>
  <w:style w:type="character" w:styleId="Odkaznakoment">
    <w:name w:val="annotation reference"/>
    <w:uiPriority w:val="99"/>
    <w:semiHidden/>
    <w:rsid w:val="00483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3E4B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227DE"/>
    <w:pPr>
      <w:suppressAutoHyphens w:val="0"/>
      <w:spacing w:line="240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CUZKnadpis3">
    <w:name w:val="CUZK nadpis 3"/>
    <w:basedOn w:val="Normln"/>
    <w:autoRedefine/>
    <w:rsid w:val="00525993"/>
    <w:pPr>
      <w:tabs>
        <w:tab w:val="left" w:pos="-284"/>
        <w:tab w:val="left" w:pos="0"/>
      </w:tabs>
      <w:suppressAutoHyphens w:val="0"/>
      <w:spacing w:after="200" w:line="288" w:lineRule="auto"/>
    </w:pPr>
    <w:rPr>
      <w:bCs/>
      <w:sz w:val="22"/>
      <w:szCs w:val="24"/>
    </w:rPr>
  </w:style>
  <w:style w:type="paragraph" w:styleId="Revize">
    <w:name w:val="Revision"/>
    <w:hidden/>
    <w:uiPriority w:val="99"/>
    <w:semiHidden/>
    <w:rsid w:val="00776A02"/>
    <w:rPr>
      <w:sz w:val="24"/>
      <w:szCs w:val="16"/>
      <w:lang w:eastAsia="ar-SA"/>
    </w:rPr>
  </w:style>
  <w:style w:type="paragraph" w:customStyle="1" w:styleId="Odstavecseseznamem1">
    <w:name w:val="Odstavec se seznamem1"/>
    <w:basedOn w:val="Normln"/>
    <w:rsid w:val="00EB7F3C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2090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A20904"/>
    <w:rPr>
      <w:sz w:val="24"/>
      <w:lang w:eastAsia="ar-SA"/>
    </w:rPr>
  </w:style>
  <w:style w:type="character" w:styleId="Sledovanodkaz">
    <w:name w:val="FollowedHyperlink"/>
    <w:rsid w:val="00B806EE"/>
    <w:rPr>
      <w:color w:val="800080"/>
      <w:u w:val="single"/>
    </w:rPr>
  </w:style>
  <w:style w:type="table" w:styleId="Mkatabulky">
    <w:name w:val="Table Grid"/>
    <w:basedOn w:val="Normlntabulka"/>
    <w:rsid w:val="00DF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0F434A"/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702E60"/>
    <w:rPr>
      <w:sz w:val="24"/>
      <w:lang w:eastAsia="ar-SA"/>
    </w:rPr>
  </w:style>
  <w:style w:type="paragraph" w:styleId="Titulek">
    <w:name w:val="caption"/>
    <w:basedOn w:val="Normln"/>
    <w:next w:val="Normln"/>
    <w:unhideWhenUsed/>
    <w:qFormat/>
    <w:rsid w:val="00B47778"/>
    <w:rPr>
      <w:b/>
      <w:bCs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1E5F7B"/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AE75D4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Default">
    <w:name w:val="Default"/>
    <w:rsid w:val="000C39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25F35"/>
    <w:rPr>
      <w:rFonts w:ascii="Calibri" w:eastAsia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082845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251203"/>
    <w:rPr>
      <w:sz w:val="16"/>
      <w:szCs w:val="16"/>
    </w:rPr>
  </w:style>
  <w:style w:type="character" w:customStyle="1" w:styleId="attr">
    <w:name w:val="attr"/>
    <w:basedOn w:val="Standardnpsmoodstavce"/>
    <w:rsid w:val="00C8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66FC10A10F1488B29730A3072A4B0" ma:contentTypeVersion="0" ma:contentTypeDescription="Vytvořit nový dokument" ma:contentTypeScope="" ma:versionID="44a21ff33fb97b46fcb8b3532abb2def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544D-70DA-4F98-8A7B-375E6C0D4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E1D4EA-5843-41BB-97EC-A79DA93B154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B5DE6-59B3-4A5E-8595-A8F4AE8D2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89EB2-1E00-4F71-AD4F-8AC331B9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2679</CharactersWithSpaces>
  <SharedDoc>false</SharedDoc>
  <HLinks>
    <vt:vector size="606" baseType="variant">
      <vt:variant>
        <vt:i4>1310772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_Toc11226919</vt:lpwstr>
      </vt:variant>
      <vt:variant>
        <vt:i4>1376308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_Toc11226918</vt:lpwstr>
      </vt:variant>
      <vt:variant>
        <vt:i4>1703988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_Toc11226917</vt:lpwstr>
      </vt:variant>
      <vt:variant>
        <vt:i4>1769524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_Toc11226916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_Toc11226915</vt:lpwstr>
      </vt:variant>
      <vt:variant>
        <vt:i4>1638452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_Toc11226914</vt:lpwstr>
      </vt:variant>
      <vt:variant>
        <vt:i4>1966132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_Toc11226913</vt:lpwstr>
      </vt:variant>
      <vt:variant>
        <vt:i4>2031668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_Toc11226912</vt:lpwstr>
      </vt:variant>
      <vt:variant>
        <vt:i4>1835060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_Toc11226911</vt:lpwstr>
      </vt:variant>
      <vt:variant>
        <vt:i4>1900596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_Toc11226910</vt:lpwstr>
      </vt:variant>
      <vt:variant>
        <vt:i4>1310773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_Toc11226909</vt:lpwstr>
      </vt:variant>
      <vt:variant>
        <vt:i4>1376309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_Toc11226908</vt:lpwstr>
      </vt:variant>
      <vt:variant>
        <vt:i4>1703989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_Toc11226907</vt:lpwstr>
      </vt:variant>
      <vt:variant>
        <vt:i4>1769525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_Toc11226906</vt:lpwstr>
      </vt:variant>
      <vt:variant>
        <vt:i4>1572917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_Toc11226905</vt:lpwstr>
      </vt:variant>
      <vt:variant>
        <vt:i4>1638453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_Toc11226904</vt:lpwstr>
      </vt:variant>
      <vt:variant>
        <vt:i4>1966133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_Toc11226903</vt:lpwstr>
      </vt:variant>
      <vt:variant>
        <vt:i4>2031669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_Toc11226902</vt:lpwstr>
      </vt:variant>
      <vt:variant>
        <vt:i4>1835061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_Toc11226901</vt:lpwstr>
      </vt:variant>
      <vt:variant>
        <vt:i4>1900597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_Toc11226900</vt:lpwstr>
      </vt:variant>
      <vt:variant>
        <vt:i4>1376316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_Toc11226899</vt:lpwstr>
      </vt:variant>
      <vt:variant>
        <vt:i4>1310780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_Toc11226898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_Toc11226897</vt:lpwstr>
      </vt:variant>
      <vt:variant>
        <vt:i4>1703996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_Toc11226896</vt:lpwstr>
      </vt:variant>
      <vt:variant>
        <vt:i4>1638460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_Toc11226895</vt:lpwstr>
      </vt:variant>
      <vt:variant>
        <vt:i4>1572924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_Toc11226894</vt:lpwstr>
      </vt:variant>
      <vt:variant>
        <vt:i4>2031676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_Toc11226893</vt:lpwstr>
      </vt:variant>
      <vt:variant>
        <vt:i4>1966140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_Toc11226892</vt:lpwstr>
      </vt:variant>
      <vt:variant>
        <vt:i4>1900604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_Toc11226891</vt:lpwstr>
      </vt:variant>
      <vt:variant>
        <vt:i4>2424911</vt:i4>
      </vt:variant>
      <vt:variant>
        <vt:i4>423</vt:i4>
      </vt:variant>
      <vt:variant>
        <vt:i4>0</vt:i4>
      </vt:variant>
      <vt:variant>
        <vt:i4>5</vt:i4>
      </vt:variant>
      <vt:variant>
        <vt:lpwstr>https://geoportal.cuzk.cz/(S(glcecferobedmrzimdbkbwyx))/Default.aspx?head_tab=sekce-01-gp&amp;mode=TextMeta&amp;text=wcts&amp;menu=19</vt:lpwstr>
      </vt:variant>
      <vt:variant>
        <vt:lpwstr/>
      </vt:variant>
      <vt:variant>
        <vt:i4>32833791</vt:i4>
      </vt:variant>
      <vt:variant>
        <vt:i4>420</vt:i4>
      </vt:variant>
      <vt:variant>
        <vt:i4>0</vt:i4>
      </vt:variant>
      <vt:variant>
        <vt:i4>5</vt:i4>
      </vt:variant>
      <vt:variant>
        <vt:lpwstr>D:\DOKUMENTY\LMS_VEŘEJNÉ ZAKÁZKY\2020_2021_LMS_Z2019-021224\AppData\Local\Microsoft\Windows\INetCache\Content.Outlook\XME8ZEP9\K</vt:lpwstr>
      </vt:variant>
      <vt:variant>
        <vt:lpwstr/>
      </vt:variant>
      <vt:variant>
        <vt:i4>1507381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_Toc11220162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_Toc11220161</vt:lpwstr>
      </vt:variant>
      <vt:variant>
        <vt:i4>1376309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_Toc11220160</vt:lpwstr>
      </vt:variant>
      <vt:variant>
        <vt:i4>1835062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_Toc11220159</vt:lpwstr>
      </vt:variant>
      <vt:variant>
        <vt:i4>1900598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_Toc11220158</vt:lpwstr>
      </vt:variant>
      <vt:variant>
        <vt:i4>1179702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_Toc11220157</vt:lpwstr>
      </vt:variant>
      <vt:variant>
        <vt:i4>1245238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_Toc11220156</vt:lpwstr>
      </vt:variant>
      <vt:variant>
        <vt:i4>1048630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_Toc11220155</vt:lpwstr>
      </vt:variant>
      <vt:variant>
        <vt:i4>1114166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_Toc11220154</vt:lpwstr>
      </vt:variant>
      <vt:variant>
        <vt:i4>1441846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_Toc11220153</vt:lpwstr>
      </vt:variant>
      <vt:variant>
        <vt:i4>1507382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_Toc11220152</vt:lpwstr>
      </vt:variant>
      <vt:variant>
        <vt:i4>1310774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_Toc11220151</vt:lpwstr>
      </vt:variant>
      <vt:variant>
        <vt:i4>1376310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_Toc11220150</vt:lpwstr>
      </vt:variant>
      <vt:variant>
        <vt:i4>1835063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_Toc11220149</vt:lpwstr>
      </vt:variant>
      <vt:variant>
        <vt:i4>1900599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_Toc11220148</vt:lpwstr>
      </vt:variant>
      <vt:variant>
        <vt:i4>1179703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_Toc11220147</vt:lpwstr>
      </vt:variant>
      <vt:variant>
        <vt:i4>1245239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_Toc11220146</vt:lpwstr>
      </vt:variant>
      <vt:variant>
        <vt:i4>1048631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_Toc11220145</vt:lpwstr>
      </vt:variant>
      <vt:variant>
        <vt:i4>1114167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_Toc11220144</vt:lpwstr>
      </vt:variant>
      <vt:variant>
        <vt:i4>1507383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_Toc11220142</vt:lpwstr>
      </vt:variant>
      <vt:variant>
        <vt:i4>1310775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_Toc11220141</vt:lpwstr>
      </vt:variant>
      <vt:variant>
        <vt:i4>1376311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_Toc11220140</vt:lpwstr>
      </vt:variant>
      <vt:variant>
        <vt:i4>1835056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_Toc11220139</vt:lpwstr>
      </vt:variant>
      <vt:variant>
        <vt:i4>1900592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_Toc11220138</vt:lpwstr>
      </vt:variant>
      <vt:variant>
        <vt:i4>1179696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_Toc11220137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_Toc11220136</vt:lpwstr>
      </vt:variant>
      <vt:variant>
        <vt:i4>1048624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_Toc11220135</vt:lpwstr>
      </vt:variant>
      <vt:variant>
        <vt:i4>1114160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_Toc11220134</vt:lpwstr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_Toc11220133</vt:lpwstr>
      </vt:variant>
      <vt:variant>
        <vt:i4>1507376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_Toc11220132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_Toc11220131</vt:lpwstr>
      </vt:variant>
      <vt:variant>
        <vt:i4>1376304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_Toc11220130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_Toc11220129</vt:lpwstr>
      </vt:variant>
      <vt:variant>
        <vt:i4>1900593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_Toc11220128</vt:lpwstr>
      </vt:variant>
      <vt:variant>
        <vt:i4>1179697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_Toc11220127</vt:lpwstr>
      </vt:variant>
      <vt:variant>
        <vt:i4>1048625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_Toc11220125</vt:lpwstr>
      </vt:variant>
      <vt:variant>
        <vt:i4>1114161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_Toc11220124</vt:lpwstr>
      </vt:variant>
      <vt:variant>
        <vt:i4>1441841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_Toc11220123</vt:lpwstr>
      </vt:variant>
      <vt:variant>
        <vt:i4>1507377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_Toc11220122</vt:lpwstr>
      </vt:variant>
      <vt:variant>
        <vt:i4>1310769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_Toc11220121</vt:lpwstr>
      </vt:variant>
      <vt:variant>
        <vt:i4>1376305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_Toc11220120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_Toc11220119</vt:lpwstr>
      </vt:variant>
      <vt:variant>
        <vt:i4>1900594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_Toc11220118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_Toc11220117</vt:lpwstr>
      </vt:variant>
      <vt:variant>
        <vt:i4>1245234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_Toc11220116</vt:lpwstr>
      </vt:variant>
      <vt:variant>
        <vt:i4>1048626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_Toc11220115</vt:lpwstr>
      </vt:variant>
      <vt:variant>
        <vt:i4>1114162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_Toc11220114</vt:lpwstr>
      </vt:variant>
      <vt:variant>
        <vt:i4>1441842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_Toc11220113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_Toc11220112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_Toc11220111</vt:lpwstr>
      </vt:variant>
      <vt:variant>
        <vt:i4>1376306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_Toc11220110</vt:lpwstr>
      </vt:variant>
      <vt:variant>
        <vt:i4>1835059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_Toc11220109</vt:lpwstr>
      </vt:variant>
      <vt:variant>
        <vt:i4>1900595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_Toc11220108</vt:lpwstr>
      </vt:variant>
      <vt:variant>
        <vt:i4>1179699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_Toc11220107</vt:lpwstr>
      </vt:variant>
      <vt:variant>
        <vt:i4>1245235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_Toc11220106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_Toc11220105</vt:lpwstr>
      </vt:variant>
      <vt:variant>
        <vt:i4>1114163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_Toc11220104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_Toc11220103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_Toc11220095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_Toc11220094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_Toc11220093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_Toc11220092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_Toc11220091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_Toc11220090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_Toc11220089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_Toc11220088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_Toc11220087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_Toc11220086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_Toc11220085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_Toc11220084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Hejduková Petra</dc:creator>
  <cp:lastModifiedBy>Hejduková Petra</cp:lastModifiedBy>
  <cp:revision>6</cp:revision>
  <cp:lastPrinted>2023-02-01T15:09:00Z</cp:lastPrinted>
  <dcterms:created xsi:type="dcterms:W3CDTF">2023-07-10T08:01:00Z</dcterms:created>
  <dcterms:modified xsi:type="dcterms:W3CDTF">2023-07-11T06:59:00Z</dcterms:modified>
</cp:coreProperties>
</file>