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4502D1" w14:paraId="78A3A694" w14:textId="77777777">
        <w:trPr>
          <w:trHeight w:val="100"/>
        </w:trPr>
        <w:tc>
          <w:tcPr>
            <w:tcW w:w="107" w:type="dxa"/>
          </w:tcPr>
          <w:p w14:paraId="3C7DD221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F3008C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268DC6B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BDCBB61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E0D4F2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FA27FFB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814A0D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A6B3E3B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F3F4D60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8843F4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71225407" w14:textId="77777777" w:rsidTr="005A1A63">
        <w:trPr>
          <w:trHeight w:val="340"/>
        </w:trPr>
        <w:tc>
          <w:tcPr>
            <w:tcW w:w="107" w:type="dxa"/>
          </w:tcPr>
          <w:p w14:paraId="393A6BC9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45C6C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CE78215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502D1" w14:paraId="078AE4AC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258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76733D2C" w14:textId="77777777" w:rsidR="004502D1" w:rsidRDefault="004502D1">
            <w:pPr>
              <w:spacing w:after="0" w:line="240" w:lineRule="auto"/>
            </w:pPr>
          </w:p>
        </w:tc>
        <w:tc>
          <w:tcPr>
            <w:tcW w:w="2422" w:type="dxa"/>
          </w:tcPr>
          <w:p w14:paraId="225783BB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654FD0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3B39EDA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E1E531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4502D1" w14:paraId="03FF868E" w14:textId="77777777">
        <w:trPr>
          <w:trHeight w:val="167"/>
        </w:trPr>
        <w:tc>
          <w:tcPr>
            <w:tcW w:w="107" w:type="dxa"/>
          </w:tcPr>
          <w:p w14:paraId="4CFE787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9606B09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2F7112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B592F8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781104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5A638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FA86BC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B3AE325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28CB0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1026592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158ACA41" w14:textId="77777777" w:rsidTr="005A1A63">
        <w:tc>
          <w:tcPr>
            <w:tcW w:w="107" w:type="dxa"/>
          </w:tcPr>
          <w:p w14:paraId="7CD9BA71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D27E7B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14B113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4502D1" w14:paraId="1B2C5E7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077B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CC64D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3B42" w14:textId="77777777" w:rsidR="004502D1" w:rsidRDefault="005A1A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E3129" w14:textId="77777777" w:rsidR="004502D1" w:rsidRDefault="005A1A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D81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07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8F8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A79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480F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11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1A63" w14:paraId="64C99DAD" w14:textId="77777777" w:rsidTr="005A1A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9F0D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60E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DA6F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74769B9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EF6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4D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785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54FC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38A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408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1D1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941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96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1A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48C871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D04F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63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C7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DFB3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07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D04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127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4D3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87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4A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36,86 Kč</w:t>
                  </w:r>
                </w:p>
              </w:tc>
            </w:tr>
            <w:tr w:rsidR="004502D1" w14:paraId="5F58CF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BEE3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CE3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F6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52A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10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DF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4A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8B2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16C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E4C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18,15 Kč</w:t>
                  </w:r>
                </w:p>
              </w:tc>
            </w:tr>
            <w:tr w:rsidR="004502D1" w14:paraId="2B0AE39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C19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66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34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BFF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BB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58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C4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E5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47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BE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C4198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2C5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9F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437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CDF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4D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07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52BC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B7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78D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2C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57556D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AA6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A9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F1E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140E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49A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D8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E3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C7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6D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1E0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40,94 Kč</w:t>
                  </w:r>
                </w:p>
              </w:tc>
            </w:tr>
            <w:tr w:rsidR="004502D1" w14:paraId="4E13C7C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C5C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98D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768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792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9F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94D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22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B4C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B5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83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0,09 Kč</w:t>
                  </w:r>
                </w:p>
              </w:tc>
            </w:tr>
            <w:tr w:rsidR="004502D1" w14:paraId="1C16A61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474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5A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247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D83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EC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5D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EF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B4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85C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94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5A2BF8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3CE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82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8E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422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2E9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60A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DF6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1C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FB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391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126,35 Kč</w:t>
                  </w:r>
                </w:p>
              </w:tc>
            </w:tr>
            <w:tr w:rsidR="004502D1" w14:paraId="14E0988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F330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zpevněná cesta, 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2F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FA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4C1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FF1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E1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7 350,00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5AC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B28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A3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00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6141C9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4BBB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07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2B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14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B6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C23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418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1F9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28.01.2019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B146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ACF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C3BE49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A2CE3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04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AA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882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30B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CF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6B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AB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05.08.2021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7D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5E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3030C9D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C5A9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B9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F20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C20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43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50A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E0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1D8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CE90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2C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A1A63" w14:paraId="03AB990A" w14:textId="77777777" w:rsidTr="005A1A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E56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515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829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12 957,00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BBFC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3F1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0A4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442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222,39 Kč</w:t>
                  </w:r>
                </w:p>
              </w:tc>
            </w:tr>
            <w:tr w:rsidR="005A1A63" w14:paraId="0C756629" w14:textId="77777777" w:rsidTr="005A1A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C39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3420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27B6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16D6A16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DBB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6E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D3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076A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24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E2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21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79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756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CD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5A96369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6D3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BD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38A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7A0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D46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7B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4D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56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0BC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6E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69546D9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9EF70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83B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FD5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5AC3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C35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F93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4C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26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9D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1A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62E805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F0D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C1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16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FFC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6CE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A61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8C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7F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59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689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31E3D5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107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13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E0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A10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CE3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34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83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413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741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932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402391F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454A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1467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1A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4F73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A5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FFB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B7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84A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CA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F8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6B76453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484A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E5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8DA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4C54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63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6DB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B4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25A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73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DD8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D26902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5D9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76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5B6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105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8B4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2CC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C54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9E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EFE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FB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A1A63" w14:paraId="283FB928" w14:textId="77777777" w:rsidTr="005A1A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5D6CD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D43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E7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4 860,00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139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796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388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C5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A1A63" w14:paraId="628BFECE" w14:textId="77777777" w:rsidTr="005A1A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F33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F9E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85CC6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1FC0904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0DBD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ACA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5F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55B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EE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14F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56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1A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31.07.2021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2BE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42F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5F1A336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B6EE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B34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C5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8CF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FB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DF2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D9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DA4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77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2B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8ADB45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3B0E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601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DE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1CC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0E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C3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B4D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B8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93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CE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AA32F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B800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AA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B20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4054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D7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B3B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1B1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13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21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F9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92501F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5E9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63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ACD9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3DE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3F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D2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02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BEB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8FD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51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41CBF0E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9349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2CF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1C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CA2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6E0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550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497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D6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01F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9A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02D12E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801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F3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AE0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572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447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7A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6F8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779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01A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0E7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C52ADD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E35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035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389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2A22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31C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5B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165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C8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60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D7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243210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C960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151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600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D473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6A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5B9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03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09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17.01.2021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F1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08B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0F3B44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10CB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BE9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18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176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31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C8F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48E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0A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28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55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313E2BD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745D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002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0CD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5A8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F27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70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2A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09E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E08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69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5BC38A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3935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72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5D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7B6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27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35B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A3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270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E67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A6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084412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75EE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88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C11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2D2F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3E7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6C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EC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93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35F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D4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F86159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974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8E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D3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2257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C8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1BB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9E4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FF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1C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9A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5BEA41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66B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AB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C2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710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A9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EEE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2B7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C89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1EA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12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0B77F25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9008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51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FCA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7F5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39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1F7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E69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400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30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F2C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5403B4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E8D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B6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63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2DB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A45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4F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7606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A4A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560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FA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3845D4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F44A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55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2A3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113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C0C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D8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D6B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76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930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17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C98BC6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92F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A2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A1A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6B6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D6B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A2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36B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47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94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CA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A6E04C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1AD4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0D3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39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07BA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99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28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A6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5F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AC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445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520C63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AC3E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B2F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16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478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45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FD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69D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E8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EB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3C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D43AAB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0BDC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B7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8A7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E35B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7D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BB7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CBC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95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4B9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DF4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9BE194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D52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3E1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80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FF9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92A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6B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9E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7ED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5B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FD07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0532A02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BEE9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EB6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CBD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2F8C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45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5ED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BE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582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A3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8A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14464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D0B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464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7D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245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0F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58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C6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AB2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FD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7A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5EC4C58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2AC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3E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BC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F3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6EF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E1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6 705,00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E7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47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B2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36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C955B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A836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05C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05F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0EBB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0C3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BE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90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FC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22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55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321B111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5B47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0A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F9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23D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D5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42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9A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D74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58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00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49117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A68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E7CB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43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B91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04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0A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4B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BF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4D3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389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1CA04D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BFC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5B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BD9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A95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CCF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66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4F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02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9F3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68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38ECAF6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BAAB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0E57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F30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F33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9F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A0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59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43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DE0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76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0F6D17A9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FF93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3AAD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6D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7EC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B6D0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231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AA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64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FB6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296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49276CB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78C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12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9A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F3B1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A3D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7C3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72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A42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DA9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3F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A9245F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1C667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519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03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1AB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A0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C3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02F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AE8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22.11.2017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DF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C2E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EF13CC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3DD4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D4C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5F0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845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77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F8D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A3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A2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13.05.2019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93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D2A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3EBF30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E24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84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3B4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C4E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E32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79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2D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ED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679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AD0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965FDE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CA7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284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489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22D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4A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F4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14A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481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19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159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0373D96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B3DB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A6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98EC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955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C4E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2BB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7A2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F9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A78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19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22CB2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623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C6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33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F8AC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9C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7C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68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AB0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A6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FBE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BC7B76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D3A7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F85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67B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94A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9C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35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F57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20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F85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3C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28143EA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453B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91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67B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953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263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9B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3A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230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DE0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EB5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CE9BCD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5017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5CF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68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AF7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613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CD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EA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99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42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759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486240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0E41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16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8E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42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D4E7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EA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9C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00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F8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01.09.2020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F3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22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A1A63" w14:paraId="027A3D27" w14:textId="77777777" w:rsidTr="005A1A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979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ACC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54A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68 479,00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1764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430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520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4C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A1A63" w14:paraId="68146DAA" w14:textId="77777777" w:rsidTr="005A1A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AB21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Lužnice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9074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7042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10122BB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FFCDA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dodatek 18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43F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9085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23E7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FF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61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0B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0E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30.09.2021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83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8A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41E7144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36AD0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7F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D90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A8AD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C4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AFD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71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90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A0B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90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357CB98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A010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66F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E0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38E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2AC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619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C4B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70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15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3B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12CA573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67A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261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09F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39DA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4B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E8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7D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4B4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39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81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586B59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F907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649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27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A7E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19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94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419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94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2C23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58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3397A04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B7DB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0A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878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8B8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470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94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873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2E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13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5D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7B20E4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DB6C3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3C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AE0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589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8E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3DE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A0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58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D3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14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4502D1" w14:paraId="0656F3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35F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13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AF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18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1ADF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57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7E70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E7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93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28.03.2018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7B4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47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 Kč</w:t>
                  </w:r>
                </w:p>
              </w:tc>
            </w:tr>
            <w:tr w:rsidR="005A1A63" w14:paraId="22A62D2F" w14:textId="77777777" w:rsidTr="005A1A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0328D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2F4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95E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5 902,00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FEA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3AE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F7C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25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 Kč</w:t>
                  </w:r>
                </w:p>
              </w:tc>
            </w:tr>
            <w:tr w:rsidR="005A1A63" w14:paraId="5E4616CB" w14:textId="77777777" w:rsidTr="005A1A6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0317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 u Ponědraže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22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E904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0AFADA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4981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dodatek č. 20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B8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1090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7D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4C5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54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8D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3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18.05.2023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A60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44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299,97 Kč</w:t>
                  </w:r>
                </w:p>
              </w:tc>
            </w:tr>
            <w:tr w:rsidR="005A1A63" w14:paraId="2C0E08D1" w14:textId="77777777" w:rsidTr="005A1A6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AED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A99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80E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5 289,00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D8F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C6D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EB99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B8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299,97 Kč</w:t>
                  </w:r>
                </w:p>
              </w:tc>
            </w:tr>
            <w:tr w:rsidR="005A1A63" w14:paraId="6131928F" w14:textId="77777777" w:rsidTr="005A1A6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0BA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61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97 487,00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75E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2C2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E36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BD8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522,36 Kč</w:t>
                  </w:r>
                </w:p>
              </w:tc>
            </w:tr>
          </w:tbl>
          <w:p w14:paraId="45D07216" w14:textId="77777777" w:rsidR="004502D1" w:rsidRDefault="004502D1">
            <w:pPr>
              <w:spacing w:after="0" w:line="240" w:lineRule="auto"/>
            </w:pPr>
          </w:p>
        </w:tc>
        <w:tc>
          <w:tcPr>
            <w:tcW w:w="15" w:type="dxa"/>
          </w:tcPr>
          <w:p w14:paraId="33A0EFF9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022E3D2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4502D1" w14:paraId="2CD5ABC0" w14:textId="77777777">
        <w:trPr>
          <w:trHeight w:val="124"/>
        </w:trPr>
        <w:tc>
          <w:tcPr>
            <w:tcW w:w="107" w:type="dxa"/>
          </w:tcPr>
          <w:p w14:paraId="087DE6B9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090924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2B0A44A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D9B682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DF8502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27BECA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1CEFDF6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CF19125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A5A1CE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E14538A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3DD478C9" w14:textId="77777777" w:rsidTr="005A1A63">
        <w:trPr>
          <w:trHeight w:val="340"/>
        </w:trPr>
        <w:tc>
          <w:tcPr>
            <w:tcW w:w="107" w:type="dxa"/>
          </w:tcPr>
          <w:p w14:paraId="1C2ABDB1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6"/>
            </w:tblGrid>
            <w:tr w:rsidR="004502D1" w14:paraId="7C75B5B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FA15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4ACA2A1E" w14:textId="77777777" w:rsidR="004502D1" w:rsidRDefault="004502D1">
            <w:pPr>
              <w:spacing w:after="0" w:line="240" w:lineRule="auto"/>
            </w:pPr>
          </w:p>
        </w:tc>
        <w:tc>
          <w:tcPr>
            <w:tcW w:w="40" w:type="dxa"/>
          </w:tcPr>
          <w:p w14:paraId="50064DB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CE043D1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9676B3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1549FB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67F545E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4502D1" w14:paraId="2F44C82F" w14:textId="77777777">
        <w:trPr>
          <w:trHeight w:val="225"/>
        </w:trPr>
        <w:tc>
          <w:tcPr>
            <w:tcW w:w="107" w:type="dxa"/>
          </w:tcPr>
          <w:p w14:paraId="1B2A7A4F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7A2E085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8C3485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73C7A2D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BFDC3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770F5FC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399BEFB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C40758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FE9ADC9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2BCC7AB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367BAEB3" w14:textId="77777777" w:rsidTr="005A1A63">
        <w:tc>
          <w:tcPr>
            <w:tcW w:w="107" w:type="dxa"/>
          </w:tcPr>
          <w:p w14:paraId="7CC07D7A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847"/>
              <w:gridCol w:w="581"/>
              <w:gridCol w:w="471"/>
              <w:gridCol w:w="681"/>
              <w:gridCol w:w="1414"/>
              <w:gridCol w:w="1116"/>
              <w:gridCol w:w="1056"/>
              <w:gridCol w:w="708"/>
              <w:gridCol w:w="1629"/>
            </w:tblGrid>
            <w:tr w:rsidR="004502D1" w14:paraId="610835D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9951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BD1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C427A" w14:textId="77777777" w:rsidR="004502D1" w:rsidRDefault="005A1A6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1199" w14:textId="77777777" w:rsidR="004502D1" w:rsidRDefault="005A1A6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2D4C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9B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A3D0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82C37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5290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AC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A1A63" w14:paraId="3D21DD67" w14:textId="77777777" w:rsidTr="005A1A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581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Frahelž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26B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CB7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5D3D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5DE102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96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838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9F0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CF16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703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6B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F8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AAD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61D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377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307,52 Kč</w:t>
                  </w:r>
                </w:p>
              </w:tc>
            </w:tr>
            <w:tr w:rsidR="004502D1" w14:paraId="2BF2E1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5012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2A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DC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9915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4B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14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0E56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7B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25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79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35,70 Kč</w:t>
                  </w:r>
                </w:p>
              </w:tc>
            </w:tr>
            <w:tr w:rsidR="004502D1" w14:paraId="5DDAB63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24B1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87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ADB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B4A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FCE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32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4C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C8A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65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691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9,27 Kč</w:t>
                  </w:r>
                </w:p>
              </w:tc>
            </w:tr>
            <w:tr w:rsidR="004502D1" w14:paraId="6E0DE6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870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7E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3A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F48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4B1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4E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91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9E5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BA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89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11,56 Kč</w:t>
                  </w:r>
                </w:p>
              </w:tc>
            </w:tr>
            <w:tr w:rsidR="004502D1" w14:paraId="791819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3BF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50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C8D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99E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8A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98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D3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A11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B46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DB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85,35 Kč</w:t>
                  </w:r>
                </w:p>
              </w:tc>
            </w:tr>
            <w:tr w:rsidR="004502D1" w14:paraId="3F0125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7D7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EE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4A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BC4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C7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46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EE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BBC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594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5D8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47,37 Kč</w:t>
                  </w:r>
                </w:p>
              </w:tc>
            </w:tr>
            <w:tr w:rsidR="004502D1" w14:paraId="6EDA8EC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9DC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FB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11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F721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E36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E5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54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7097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F6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9D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106,19 Kč</w:t>
                  </w:r>
                </w:p>
              </w:tc>
            </w:tr>
            <w:tr w:rsidR="004502D1" w14:paraId="1B41C6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82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95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EFB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C7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1E7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61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DF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71E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28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343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 Kč</w:t>
                  </w:r>
                </w:p>
              </w:tc>
            </w:tr>
            <w:tr w:rsidR="005A1A63" w14:paraId="2064A270" w14:textId="77777777" w:rsidTr="005A1A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06E36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A8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698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5 054,00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2BD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CD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5A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21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641,96 Kč</w:t>
                  </w:r>
                </w:p>
              </w:tc>
            </w:tr>
            <w:tr w:rsidR="005A1A63" w14:paraId="0BD0208F" w14:textId="77777777" w:rsidTr="005A1A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55B7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Klec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915A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183C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D42B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5A61B8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C47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81E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D9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030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91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CA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742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06.09.2007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605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0EF6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12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 Kč</w:t>
                  </w:r>
                </w:p>
              </w:tc>
            </w:tr>
            <w:tr w:rsidR="004502D1" w14:paraId="5A6503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0D7C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F2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E8A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C3F0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E8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74A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49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39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B9BF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C7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418,17 Kč</w:t>
                  </w:r>
                </w:p>
              </w:tc>
            </w:tr>
            <w:tr w:rsidR="005A1A63" w14:paraId="7D39F44F" w14:textId="77777777" w:rsidTr="005A1A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254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6BF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8C5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4 535,00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FEF4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AE8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CFCA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644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430,02 Kč</w:t>
                  </w:r>
                </w:p>
              </w:tc>
            </w:tr>
            <w:tr w:rsidR="005A1A63" w14:paraId="47CBFB20" w14:textId="77777777" w:rsidTr="005A1A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E67F2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9264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DF67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40AB7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05EDD7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E2F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51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178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9214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DA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BF0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15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5F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F0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3AF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2 665,60 Kč</w:t>
                  </w:r>
                </w:p>
              </w:tc>
            </w:tr>
            <w:tr w:rsidR="004502D1" w14:paraId="7E7EAC7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0D1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968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CB55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606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6D2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35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0A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76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9B8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80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69,61 Kč</w:t>
                  </w:r>
                </w:p>
              </w:tc>
            </w:tr>
            <w:tr w:rsidR="004502D1" w14:paraId="036987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E87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2DC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33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8D7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CB7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776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10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F1D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CF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167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33,02 Kč</w:t>
                  </w:r>
                </w:p>
              </w:tc>
            </w:tr>
            <w:tr w:rsidR="004502D1" w14:paraId="2DC0FF7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B4AF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6A3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BF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29E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B21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7F6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0D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444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6C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0A0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24,30 Kč</w:t>
                  </w:r>
                </w:p>
              </w:tc>
            </w:tr>
            <w:tr w:rsidR="004502D1" w14:paraId="2880F6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512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4BB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83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23A0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24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871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708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11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B8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CD7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111,28 Kč</w:t>
                  </w:r>
                </w:p>
              </w:tc>
            </w:tr>
            <w:tr w:rsidR="004502D1" w14:paraId="6A89D4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D0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22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28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23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10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FB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733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20.04.2021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903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F97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E62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221,28 Kč</w:t>
                  </w:r>
                </w:p>
              </w:tc>
            </w:tr>
            <w:tr w:rsidR="004502D1" w14:paraId="4D2D8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4D4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DB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6F8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7EC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A5C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B01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A6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F66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5B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FE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838,97 Kč</w:t>
                  </w:r>
                </w:p>
              </w:tc>
            </w:tr>
            <w:tr w:rsidR="004502D1" w14:paraId="28F28B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BB60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313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1DA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3611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0BC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2D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C22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862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1E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2E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375,53 Kč</w:t>
                  </w:r>
                </w:p>
              </w:tc>
            </w:tr>
            <w:tr w:rsidR="004502D1" w14:paraId="2F21FC2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1B3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93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EE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E1E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6A5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31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57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718F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73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CE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3,99 Kč</w:t>
                  </w:r>
                </w:p>
              </w:tc>
            </w:tr>
            <w:tr w:rsidR="004502D1" w14:paraId="7FE38E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FB78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jen pozemek, stavba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17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678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ECD9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1ACA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C00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80D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77B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A7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13C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910,43 Kč</w:t>
                  </w:r>
                </w:p>
              </w:tc>
            </w:tr>
            <w:tr w:rsidR="004502D1" w14:paraId="158A35B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CE5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5A3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42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E1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EE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61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F9F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F254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90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AB1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 Kč</w:t>
                  </w:r>
                </w:p>
              </w:tc>
            </w:tr>
            <w:tr w:rsidR="004502D1" w14:paraId="56635A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1F2B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9A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623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9765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63B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52B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88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AA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54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DA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48,40 Kč</w:t>
                  </w:r>
                </w:p>
              </w:tc>
            </w:tr>
            <w:tr w:rsidR="004502D1" w14:paraId="5D4278B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4513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BEB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87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EB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A40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99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5D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E41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D24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54E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28,29 Kč</w:t>
                  </w:r>
                </w:p>
              </w:tc>
            </w:tr>
            <w:tr w:rsidR="004502D1" w14:paraId="1B5AE8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3C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D39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F3C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FC9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1A8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BB0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D0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CA79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6E9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6BE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55,88 Kč</w:t>
                  </w:r>
                </w:p>
              </w:tc>
            </w:tr>
            <w:tr w:rsidR="004502D1" w14:paraId="26C3F16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C8B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4ED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EB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8295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0D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3E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08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8F53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79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6D2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15,14 Kč</w:t>
                  </w:r>
                </w:p>
              </w:tc>
            </w:tr>
            <w:tr w:rsidR="004502D1" w14:paraId="624D21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C29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9B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1B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1A6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326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17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FB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965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542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A0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16,56 Kč</w:t>
                  </w:r>
                </w:p>
              </w:tc>
            </w:tr>
            <w:tr w:rsidR="004502D1" w14:paraId="6BEE3E2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6132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895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5F2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2FBC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CB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2E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CB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832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EE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AA5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 Kč</w:t>
                  </w:r>
                </w:p>
              </w:tc>
            </w:tr>
            <w:tr w:rsidR="004502D1" w14:paraId="36D066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A8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96E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B2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C83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E21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51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43A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375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8F5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9AA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 Kč</w:t>
                  </w:r>
                </w:p>
              </w:tc>
            </w:tr>
            <w:tr w:rsidR="004502D1" w14:paraId="13BA78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97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F7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59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8F16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1A3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4B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E2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3D5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4F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5098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 Kč</w:t>
                  </w:r>
                </w:p>
              </w:tc>
            </w:tr>
            <w:tr w:rsidR="004502D1" w14:paraId="436C90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CA0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EEE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8A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396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E0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2E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9C3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F37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87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2C6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 Kč</w:t>
                  </w:r>
                </w:p>
              </w:tc>
            </w:tr>
            <w:tr w:rsidR="004502D1" w14:paraId="302DC5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745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BE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250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9C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3BA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B9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D2C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1677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B44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6D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263,54 Kč</w:t>
                  </w:r>
                </w:p>
              </w:tc>
            </w:tr>
            <w:tr w:rsidR="004502D1" w14:paraId="4839E2E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DFF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D82A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9A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5B0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F550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E170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62F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E45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8B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36D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251,21 Kč</w:t>
                  </w:r>
                </w:p>
              </w:tc>
            </w:tr>
            <w:tr w:rsidR="004502D1" w14:paraId="245CF5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F4B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A0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3D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BB3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BA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9C0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39F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68EA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C6A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A5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755,75 Kč</w:t>
                  </w:r>
                </w:p>
              </w:tc>
            </w:tr>
            <w:tr w:rsidR="004502D1" w14:paraId="136E84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E0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BE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D7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71B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B4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D4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15 664,00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41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FF2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29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49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1 838,77 Kč</w:t>
                  </w:r>
                </w:p>
              </w:tc>
            </w:tr>
            <w:tr w:rsidR="004502D1" w14:paraId="1061FD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AFFD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EE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695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9C7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EB0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DF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3F4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3CB1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2B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BC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198,38 Kč</w:t>
                  </w:r>
                </w:p>
              </w:tc>
            </w:tr>
            <w:tr w:rsidR="004502D1" w14:paraId="640CB1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4A0D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09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F08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D3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27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7A1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FF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F50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2B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F1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434,22 Kč</w:t>
                  </w:r>
                </w:p>
              </w:tc>
            </w:tr>
            <w:tr w:rsidR="004502D1" w14:paraId="6C2C13F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B2C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BA6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E17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93C8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33DC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49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03C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FA6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AFB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D5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308,27 Kč</w:t>
                  </w:r>
                </w:p>
              </w:tc>
            </w:tr>
            <w:tr w:rsidR="004502D1" w14:paraId="335902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638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378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557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4B3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15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19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66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509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89D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1E6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220,69 Kč</w:t>
                  </w:r>
                </w:p>
              </w:tc>
            </w:tr>
            <w:tr w:rsidR="004502D1" w14:paraId="390D87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97C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jen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pozemek,stavba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nájemce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3C8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6A3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69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399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E4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12D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37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BE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99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1 259,62 Kč</w:t>
                  </w:r>
                </w:p>
              </w:tc>
            </w:tr>
            <w:tr w:rsidR="004502D1" w14:paraId="305F97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CE5F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87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C97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747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CC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DFC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CB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4EA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0E7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7D2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209,30 Kč</w:t>
                  </w:r>
                </w:p>
              </w:tc>
            </w:tr>
            <w:tr w:rsidR="004502D1" w14:paraId="69E1D9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970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BEC0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34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418A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B5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986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B64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CA4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2BB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1D9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437,73 Kč</w:t>
                  </w:r>
                </w:p>
              </w:tc>
            </w:tr>
            <w:tr w:rsidR="004502D1" w14:paraId="7BB522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09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69C5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8E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335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FC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D1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84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4B5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D8B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E6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11,85 Kč</w:t>
                  </w:r>
                </w:p>
              </w:tc>
            </w:tr>
            <w:tr w:rsidR="004502D1" w14:paraId="380B25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4352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24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4F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86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5AC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0BF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41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8CA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85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69D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 Kč</w:t>
                  </w:r>
                </w:p>
              </w:tc>
            </w:tr>
            <w:tr w:rsidR="004502D1" w14:paraId="2767D79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5B60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28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AF6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5EA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24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92E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00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E0E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10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377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42,85 Kč</w:t>
                  </w:r>
                </w:p>
              </w:tc>
            </w:tr>
            <w:tr w:rsidR="004502D1" w14:paraId="057C774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160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77B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A9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5E8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96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EA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61F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BC7E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1D2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E9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 Kč</w:t>
                  </w:r>
                </w:p>
              </w:tc>
            </w:tr>
            <w:tr w:rsidR="004502D1" w14:paraId="5A96AC6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079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A8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316D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9C8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CF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BC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231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1D0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1F4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49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51,89 Kč</w:t>
                  </w:r>
                </w:p>
              </w:tc>
            </w:tr>
            <w:tr w:rsidR="004502D1" w14:paraId="0ECC63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16EB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62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ACC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50A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C4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4A3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19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81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40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31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17,38 Kč</w:t>
                  </w:r>
                </w:p>
              </w:tc>
            </w:tr>
            <w:tr w:rsidR="004502D1" w14:paraId="1586D70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C154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B5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1B9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EB6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9D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35B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971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318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6D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DB1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40,50 Kč</w:t>
                  </w:r>
                </w:p>
              </w:tc>
            </w:tr>
            <w:tr w:rsidR="004502D1" w14:paraId="6EDCCCB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9FD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56C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9D3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4F5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478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B1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D791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A471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5DC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F0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 Kč</w:t>
                  </w:r>
                </w:p>
              </w:tc>
            </w:tr>
            <w:tr w:rsidR="004502D1" w14:paraId="0CA2E6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70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A2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62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9D1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2EB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186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8F2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9C7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99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07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45,43 Kč</w:t>
                  </w:r>
                </w:p>
              </w:tc>
            </w:tr>
            <w:tr w:rsidR="004502D1" w14:paraId="02B02F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20BD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B0C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31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7CDB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C0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962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E4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B047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EF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BA4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 Kč</w:t>
                  </w:r>
                </w:p>
              </w:tc>
            </w:tr>
            <w:tr w:rsidR="004502D1" w14:paraId="0151929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F44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C0C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F7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4F2D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FB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2DF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28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D1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64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23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4502D1" w14:paraId="5BEC970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1093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47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86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D11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4C01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1C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CA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1C07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0BE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E7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163,64 Kč</w:t>
                  </w:r>
                </w:p>
              </w:tc>
            </w:tr>
            <w:tr w:rsidR="004502D1" w14:paraId="3CDC245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BEA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5D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8F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D5E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C9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70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F6E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89C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78E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85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3,76 Kč</w:t>
                  </w:r>
                </w:p>
              </w:tc>
            </w:tr>
            <w:tr w:rsidR="004502D1" w14:paraId="003029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EF8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115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8B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C703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8AF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218C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D11C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2C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AF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471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118,56 Kč</w:t>
                  </w:r>
                </w:p>
              </w:tc>
            </w:tr>
            <w:tr w:rsidR="004502D1" w14:paraId="22441A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664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85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496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D13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E5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119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9B1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0943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6E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D5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22,07 Kč</w:t>
                  </w:r>
                </w:p>
              </w:tc>
            </w:tr>
            <w:tr w:rsidR="004502D1" w14:paraId="2D2E30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CF1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AB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A0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0BE8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B29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4E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36F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2F4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25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27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8 634,15 Kč</w:t>
                  </w:r>
                </w:p>
              </w:tc>
            </w:tr>
            <w:tr w:rsidR="004502D1" w14:paraId="2154A6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D17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5B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DF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7AD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68A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04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ED5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31A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4E7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A8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 Kč</w:t>
                  </w:r>
                </w:p>
              </w:tc>
            </w:tr>
            <w:tr w:rsidR="004502D1" w14:paraId="20DD44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F0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6B9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357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560A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C4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506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E87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18.01.2021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897F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A08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B1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4 618,16 Kč</w:t>
                  </w:r>
                </w:p>
              </w:tc>
            </w:tr>
            <w:tr w:rsidR="004502D1" w14:paraId="7BF1B2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56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ED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4B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D8FD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497F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64B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A6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12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50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07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34,87 Kč</w:t>
                  </w:r>
                </w:p>
              </w:tc>
            </w:tr>
            <w:tr w:rsidR="004502D1" w14:paraId="46CA68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F84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590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B42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F2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81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79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21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9579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24E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FD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 Kč</w:t>
                  </w:r>
                </w:p>
              </w:tc>
            </w:tr>
            <w:tr w:rsidR="004502D1" w14:paraId="20423F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7B8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30E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05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D62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8A9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C44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F40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128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FD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BCB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 Kč</w:t>
                  </w:r>
                </w:p>
              </w:tc>
            </w:tr>
            <w:tr w:rsidR="004502D1" w14:paraId="0E1B5F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2A24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807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A5E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020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758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60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C4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271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4A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D1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4502D1" w14:paraId="4EB8B32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527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F2E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FF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60C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B4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59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4D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D519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FCB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1A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 Kč</w:t>
                  </w:r>
                </w:p>
              </w:tc>
            </w:tr>
            <w:tr w:rsidR="004502D1" w14:paraId="0DCC79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C50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64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CDC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0DE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96E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70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0B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7AB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88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2E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4,69 Kč</w:t>
                  </w:r>
                </w:p>
              </w:tc>
            </w:tr>
            <w:tr w:rsidR="004502D1" w14:paraId="6FB6457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8BB6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B59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5A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5C84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23D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25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B2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8FDD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71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DA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 Kč</w:t>
                  </w:r>
                </w:p>
              </w:tc>
            </w:tr>
            <w:tr w:rsidR="004502D1" w14:paraId="0A1878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13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B37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CA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58F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E8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8C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67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EF6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12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4C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1,88 Kč</w:t>
                  </w:r>
                </w:p>
              </w:tc>
            </w:tr>
            <w:tr w:rsidR="004502D1" w14:paraId="735451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794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36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0B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868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94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D79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9D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59D1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1B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059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2,23 Kč</w:t>
                  </w:r>
                </w:p>
              </w:tc>
            </w:tr>
            <w:tr w:rsidR="004502D1" w14:paraId="252C604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CF5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11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A8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93C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F8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18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5DA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BEC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DE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DE7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26,29 Kč</w:t>
                  </w:r>
                </w:p>
              </w:tc>
            </w:tr>
            <w:tr w:rsidR="004502D1" w14:paraId="7D9021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82D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5B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ADA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CFA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607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475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E9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DC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45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19B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 Kč</w:t>
                  </w:r>
                </w:p>
              </w:tc>
            </w:tr>
            <w:tr w:rsidR="004502D1" w14:paraId="3A919A3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2A3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911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E1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F58A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3D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80C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4A3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E4E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FCF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C0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25,83 Kč</w:t>
                  </w:r>
                </w:p>
              </w:tc>
            </w:tr>
            <w:tr w:rsidR="004502D1" w14:paraId="5CA9802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817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3FA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77B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0B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81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3B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33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EF6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E9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38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23,95 Kč</w:t>
                  </w:r>
                </w:p>
              </w:tc>
            </w:tr>
            <w:tr w:rsidR="004502D1" w14:paraId="7A7483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D0A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96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4F5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9E2C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5A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51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68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26A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0F9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D87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4502D1" w14:paraId="233DE4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EFEA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C8E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F66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8AB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9A6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FE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14B0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792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A76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ED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12,56 Kč</w:t>
                  </w:r>
                </w:p>
              </w:tc>
            </w:tr>
            <w:tr w:rsidR="004502D1" w14:paraId="02415E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4FE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3F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39B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99F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375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7D74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AA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BB0F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0EB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38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 Kč</w:t>
                  </w:r>
                </w:p>
              </w:tc>
            </w:tr>
            <w:tr w:rsidR="004502D1" w14:paraId="49654C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003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95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002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417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C3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F1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50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7B5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C80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B757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4502D1" w14:paraId="7C16C8A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5D3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8B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423B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210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6C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144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1E3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3C2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24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7E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 Kč</w:t>
                  </w:r>
                </w:p>
              </w:tc>
            </w:tr>
            <w:tr w:rsidR="004502D1" w14:paraId="2FA41C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39D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7C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643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EB2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1C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6B1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DF9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951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09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B7A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321,41 Kč</w:t>
                  </w:r>
                </w:p>
              </w:tc>
            </w:tr>
            <w:tr w:rsidR="004502D1" w14:paraId="4DD23A2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859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B3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41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8D51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3FE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9C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7C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98A3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723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5E8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42,26 Kč</w:t>
                  </w:r>
                </w:p>
              </w:tc>
            </w:tr>
            <w:tr w:rsidR="004502D1" w14:paraId="0F901AB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BCD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84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9B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112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CA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EAB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ED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6A7B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F6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FF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 Kč</w:t>
                  </w:r>
                </w:p>
              </w:tc>
            </w:tr>
            <w:tr w:rsidR="004502D1" w14:paraId="2AFFF93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DA0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75D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9E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03F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C2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131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06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01.11.2009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7C40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8B86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742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1,64 Kč</w:t>
                  </w:r>
                </w:p>
              </w:tc>
            </w:tr>
            <w:tr w:rsidR="004502D1" w14:paraId="45AC93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0B2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8B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8B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419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22C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92F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6ED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64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FF3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70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 Kč</w:t>
                  </w:r>
                </w:p>
              </w:tc>
            </w:tr>
            <w:tr w:rsidR="004502D1" w14:paraId="7E542F0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B09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072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8F8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8F8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2CB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B09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F0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ABF1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B36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DB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6,57 Kč</w:t>
                  </w:r>
                </w:p>
              </w:tc>
            </w:tr>
            <w:tr w:rsidR="004502D1" w14:paraId="26E2E5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C42E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91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81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CACA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38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CB7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2221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2579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745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0C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 Kč</w:t>
                  </w:r>
                </w:p>
              </w:tc>
            </w:tr>
            <w:tr w:rsidR="004502D1" w14:paraId="039835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9998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40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6EA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1F96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AF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A8F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F4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AB41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01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3ED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7,39 Kč</w:t>
                  </w:r>
                </w:p>
              </w:tc>
            </w:tr>
            <w:tr w:rsidR="004502D1" w14:paraId="2C94896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2F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131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9A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6F7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CA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7E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22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88F7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3E9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3BC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14,20 Kč</w:t>
                  </w:r>
                </w:p>
              </w:tc>
            </w:tr>
            <w:tr w:rsidR="004502D1" w14:paraId="6EE8CE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7878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74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C14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C66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EBF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220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AC7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0A7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B6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133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 Kč</w:t>
                  </w:r>
                </w:p>
              </w:tc>
            </w:tr>
            <w:tr w:rsidR="004502D1" w14:paraId="1BE9687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EAA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5A9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8E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840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DD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14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7A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47C1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AA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13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1,29 Kč</w:t>
                  </w:r>
                </w:p>
              </w:tc>
            </w:tr>
            <w:tr w:rsidR="004502D1" w14:paraId="64B0AC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9971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27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F3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658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DFC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E01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A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EE0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B22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37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4,11 Kč</w:t>
                  </w:r>
                </w:p>
              </w:tc>
            </w:tr>
            <w:tr w:rsidR="004502D1" w14:paraId="4C8873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3A1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4AC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C35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B86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2B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273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FD5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7D79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29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B79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32,99 Kč</w:t>
                  </w:r>
                </w:p>
              </w:tc>
            </w:tr>
            <w:tr w:rsidR="004502D1" w14:paraId="17F75F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CF5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AA4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5EF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971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BC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93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9FB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FE3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E8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B02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45,90 Kč</w:t>
                  </w:r>
                </w:p>
              </w:tc>
            </w:tr>
            <w:tr w:rsidR="004502D1" w14:paraId="3611506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FE93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A9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5D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7B09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E0B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A3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2 998,00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EE6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60C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A5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11A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351,93 Kč</w:t>
                  </w:r>
                </w:p>
              </w:tc>
            </w:tr>
            <w:tr w:rsidR="004502D1" w14:paraId="40727F0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0D3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6D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84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8C1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D4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1C9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82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D20B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E4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B3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7,16 Kč</w:t>
                  </w:r>
                </w:p>
              </w:tc>
            </w:tr>
            <w:tr w:rsidR="004502D1" w14:paraId="5E32D61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99D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CC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C2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401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44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EA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0C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83B6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B2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DDE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8,45 Kč</w:t>
                  </w:r>
                </w:p>
              </w:tc>
            </w:tr>
            <w:tr w:rsidR="004502D1" w14:paraId="6579A39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490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BA5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82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158B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496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63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68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22BF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E7E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21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19,25 Kč</w:t>
                  </w:r>
                </w:p>
              </w:tc>
            </w:tr>
            <w:tr w:rsidR="004502D1" w14:paraId="79E479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03A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57C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89B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FD0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B0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0F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5B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8AA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79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D54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21,49 Kč</w:t>
                  </w:r>
                </w:p>
              </w:tc>
            </w:tr>
            <w:tr w:rsidR="004502D1" w14:paraId="2BB0313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8F41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E6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E09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F56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4E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B0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154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A7A0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C1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28B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3,17 Kč</w:t>
                  </w:r>
                </w:p>
              </w:tc>
            </w:tr>
            <w:tr w:rsidR="004502D1" w14:paraId="61751F9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C99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86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B5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853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8D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E19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4B8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66F4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C0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8A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45,81 Kč</w:t>
                  </w:r>
                </w:p>
              </w:tc>
            </w:tr>
            <w:tr w:rsidR="004502D1" w14:paraId="64749CC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125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9B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4A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F39D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B46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B67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6C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677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3F6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CAD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 Kč</w:t>
                  </w:r>
                </w:p>
              </w:tc>
            </w:tr>
            <w:tr w:rsidR="004502D1" w14:paraId="457FAB7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ED8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DE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99F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5A8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8C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4C8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E6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848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3B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F9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1,38 Kč</w:t>
                  </w:r>
                </w:p>
              </w:tc>
            </w:tr>
            <w:tr w:rsidR="004502D1" w14:paraId="2E57132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1CD3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BB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16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DFB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88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13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86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134B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AD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DA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4502D1" w14:paraId="6496B88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937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FC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C8D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E99A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C6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77C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0E1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FCA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3F0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9A5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8,65 Kč</w:t>
                  </w:r>
                </w:p>
              </w:tc>
            </w:tr>
            <w:tr w:rsidR="004502D1" w14:paraId="728A699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14F0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DC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DCB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550C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90A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8E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44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E1CF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168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41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8,13 Kč</w:t>
                  </w:r>
                </w:p>
              </w:tc>
            </w:tr>
            <w:tr w:rsidR="004502D1" w14:paraId="682664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AE8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67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1F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ADC1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30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81B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22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B3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9CC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0A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0,86 Kč</w:t>
                  </w:r>
                </w:p>
              </w:tc>
            </w:tr>
            <w:tr w:rsidR="004502D1" w14:paraId="0B2FF0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BBBE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68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0F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F8A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C02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79A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91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F4B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B02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DB9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3,46 Kč</w:t>
                  </w:r>
                </w:p>
              </w:tc>
            </w:tr>
            <w:tr w:rsidR="004502D1" w14:paraId="3DD0DB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1DF4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BB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B8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E63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D03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2D2D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AD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91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6828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88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93,00 Kč</w:t>
                  </w:r>
                </w:p>
              </w:tc>
            </w:tr>
            <w:tr w:rsidR="004502D1" w14:paraId="10FEAD9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C8F4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167C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797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C6F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06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F2B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5C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5D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6B3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3E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4,15 Kč</w:t>
                  </w:r>
                </w:p>
              </w:tc>
            </w:tr>
            <w:tr w:rsidR="004502D1" w14:paraId="70A57D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58CC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DC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79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23B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1A4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44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FA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922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56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F40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 Kč</w:t>
                  </w:r>
                </w:p>
              </w:tc>
            </w:tr>
            <w:tr w:rsidR="004502D1" w14:paraId="48E1BB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E8E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E0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C9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0C7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BAD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85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C12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954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23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78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22,31 Kč</w:t>
                  </w:r>
                </w:p>
              </w:tc>
            </w:tr>
            <w:tr w:rsidR="004502D1" w14:paraId="723138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9D1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F5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035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F88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83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57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852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F53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F72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80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4,82 Kč</w:t>
                  </w:r>
                </w:p>
              </w:tc>
            </w:tr>
            <w:tr w:rsidR="004502D1" w14:paraId="7B9D699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95C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40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615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2E7E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70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566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46D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95EB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C8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4F1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1,06 Kč</w:t>
                  </w:r>
                </w:p>
              </w:tc>
            </w:tr>
            <w:tr w:rsidR="004502D1" w14:paraId="13D7D4B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6F2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BB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B4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EBB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91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108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4C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4BD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7F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2F5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4502D1" w14:paraId="53654D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993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CAF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9B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81F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0D3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D8D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CD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954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4F6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17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611,83 Kč</w:t>
                  </w:r>
                </w:p>
              </w:tc>
            </w:tr>
            <w:tr w:rsidR="004502D1" w14:paraId="5B30A5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CF0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BE0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F1E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7DC4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BB5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B80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AA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1D9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EF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FD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139,46 Kč</w:t>
                  </w:r>
                </w:p>
              </w:tc>
            </w:tr>
            <w:tr w:rsidR="004502D1" w14:paraId="11DF53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DD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0AC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E1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7CB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D06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64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794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C27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AD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25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80,53 Kč</w:t>
                  </w:r>
                </w:p>
              </w:tc>
            </w:tr>
            <w:tr w:rsidR="004502D1" w14:paraId="229331D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96E6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43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F6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5FB4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6F9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56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73C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20.06.2019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2F0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BB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27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313,20 Kč</w:t>
                  </w:r>
                </w:p>
              </w:tc>
            </w:tr>
            <w:tr w:rsidR="004502D1" w14:paraId="097747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C77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94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2E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492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705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867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67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265E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15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B3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26,06 Kč</w:t>
                  </w:r>
                </w:p>
              </w:tc>
            </w:tr>
            <w:tr w:rsidR="004502D1" w14:paraId="1CCAF16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1E85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F0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4BD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4B6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95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8D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36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2CE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31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3E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94,85 Kč</w:t>
                  </w:r>
                </w:p>
              </w:tc>
            </w:tr>
            <w:tr w:rsidR="004502D1" w14:paraId="0A5593A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B8A2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EF70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3F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3ACE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C09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3F2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FF7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0D4F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31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9F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50,13 Kč</w:t>
                  </w:r>
                </w:p>
              </w:tc>
            </w:tr>
            <w:tr w:rsidR="004502D1" w14:paraId="3575BD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ED6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81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4D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A443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01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8C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8A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A74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B09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E36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6,46 Kč</w:t>
                  </w:r>
                </w:p>
              </w:tc>
            </w:tr>
            <w:tr w:rsidR="004502D1" w14:paraId="3ADD387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51C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29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09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12A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46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2E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9F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EC52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EBD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21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56,34 Kč</w:t>
                  </w:r>
                </w:p>
              </w:tc>
            </w:tr>
            <w:tr w:rsidR="004502D1" w14:paraId="6BFBA0F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B1BB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45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B29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621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BD8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CF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B3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A06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E3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87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89,80 Kč</w:t>
                  </w:r>
                </w:p>
              </w:tc>
            </w:tr>
            <w:tr w:rsidR="004502D1" w14:paraId="26A4D91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B255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F7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BD2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B6E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6A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D43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ED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871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A45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03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15,14 Kč</w:t>
                  </w:r>
                </w:p>
              </w:tc>
            </w:tr>
            <w:tr w:rsidR="004502D1" w14:paraId="7D335B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F9D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30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85E8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F77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D9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532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94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87A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31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93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4502D1" w14:paraId="45F8F6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B25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CD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72B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61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326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9EA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5BD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11FC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97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2F4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16,20 Kč</w:t>
                  </w:r>
                </w:p>
              </w:tc>
            </w:tr>
            <w:tr w:rsidR="004502D1" w14:paraId="30723A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CD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04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6C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4133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72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A41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B2A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6A9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81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CC4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59,63 Kč</w:t>
                  </w:r>
                </w:p>
              </w:tc>
            </w:tr>
            <w:tr w:rsidR="004502D1" w14:paraId="2B2C920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F73A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5495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BE0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27FC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CC7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8A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06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519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12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B87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 Kč</w:t>
                  </w:r>
                </w:p>
              </w:tc>
            </w:tr>
            <w:tr w:rsidR="004502D1" w14:paraId="3230E8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62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AC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31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522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A6C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A3F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8C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638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DA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4F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 Kč</w:t>
                  </w:r>
                </w:p>
              </w:tc>
            </w:tr>
            <w:tr w:rsidR="004502D1" w14:paraId="2DE2EB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4CC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A417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63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DDB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D7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DAC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7D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B59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96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30F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1,76 Kč</w:t>
                  </w:r>
                </w:p>
              </w:tc>
            </w:tr>
            <w:tr w:rsidR="004502D1" w14:paraId="2D6427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3B3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C6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EA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F7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9A9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80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A9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2B5A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081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C7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47,78 Kč</w:t>
                  </w:r>
                </w:p>
              </w:tc>
            </w:tr>
            <w:tr w:rsidR="004502D1" w14:paraId="0177B3A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7AE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08A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1B6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67E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A1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0E0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EE3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99F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52A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9F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21,25 Kč</w:t>
                  </w:r>
                </w:p>
              </w:tc>
            </w:tr>
            <w:tr w:rsidR="004502D1" w14:paraId="6FFECB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3194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9B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C04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EF5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3AF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70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52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E598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50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9F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218,92 Kč</w:t>
                  </w:r>
                </w:p>
              </w:tc>
            </w:tr>
            <w:tr w:rsidR="004502D1" w14:paraId="2D796A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A897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88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CB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C75C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EFB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F8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80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F37A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66D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7A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3,05 Kč</w:t>
                  </w:r>
                </w:p>
              </w:tc>
            </w:tr>
            <w:tr w:rsidR="004502D1" w14:paraId="1C79292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1AB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FB3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813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CC1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0EE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AD0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1 064,00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670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02EE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4DD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2D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124,90 Kč</w:t>
                  </w:r>
                </w:p>
              </w:tc>
            </w:tr>
            <w:tr w:rsidR="004502D1" w14:paraId="18E2F7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3D1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94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3A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8B0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AE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43A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3C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8A8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0F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4F7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8,47 Kč</w:t>
                  </w:r>
                </w:p>
              </w:tc>
            </w:tr>
            <w:tr w:rsidR="004502D1" w14:paraId="2C161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B8E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0FA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AA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DAD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433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69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52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A20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3D3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060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40,63 Kč</w:t>
                  </w:r>
                </w:p>
              </w:tc>
            </w:tr>
            <w:tr w:rsidR="004502D1" w14:paraId="2573EB5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3C68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EF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D1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C0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DA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60D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2 188,00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78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D86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6ACF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D5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378,24 Kč</w:t>
                  </w:r>
                </w:p>
              </w:tc>
            </w:tr>
            <w:tr w:rsidR="004502D1" w14:paraId="6B2E021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7AA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A6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83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1DD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957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BB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54C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5662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03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446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173,21 Kč</w:t>
                  </w:r>
                </w:p>
              </w:tc>
            </w:tr>
            <w:tr w:rsidR="004502D1" w14:paraId="69402AF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2BC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4FD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2F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8D1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0B8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E88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D8E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BF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2D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4CD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464,97 Kč</w:t>
                  </w:r>
                </w:p>
              </w:tc>
            </w:tr>
            <w:tr w:rsidR="004502D1" w14:paraId="785B78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25E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090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43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BF5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29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E66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9A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1AE2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79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AB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118,45 Kč</w:t>
                  </w:r>
                </w:p>
              </w:tc>
            </w:tr>
            <w:tr w:rsidR="004502D1" w14:paraId="7F3B9F4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BD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4D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F82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DD02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3C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E27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E0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5C1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EF0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05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55,99 Kč</w:t>
                  </w:r>
                </w:p>
              </w:tc>
            </w:tr>
            <w:tr w:rsidR="004502D1" w14:paraId="7EF7D4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5E4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27F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D0E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6DF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5B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AE5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EB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584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A8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3E7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34,87 Kč</w:t>
                  </w:r>
                </w:p>
              </w:tc>
            </w:tr>
            <w:tr w:rsidR="004502D1" w14:paraId="626C19D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E75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A2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83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C86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47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787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8D1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E6A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50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D0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29,70 Kč</w:t>
                  </w:r>
                </w:p>
              </w:tc>
            </w:tr>
            <w:tr w:rsidR="004502D1" w14:paraId="49B68D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8761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65B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97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3E48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2BD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02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8D3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683A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77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581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38,15 Kč</w:t>
                  </w:r>
                </w:p>
              </w:tc>
            </w:tr>
            <w:tr w:rsidR="004502D1" w14:paraId="435169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4C1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AA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1C2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A3F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297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2E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9F5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707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46B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8B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5,28 Kč</w:t>
                  </w:r>
                </w:p>
              </w:tc>
            </w:tr>
            <w:tr w:rsidR="004502D1" w14:paraId="625FCD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C48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4CD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4D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E30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C58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18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461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070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54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7A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10,10 Kč</w:t>
                  </w:r>
                </w:p>
              </w:tc>
            </w:tr>
            <w:tr w:rsidR="004502D1" w14:paraId="399CF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EFE6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B0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FA9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6EA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7D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A84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4F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BA8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2E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24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 Kč</w:t>
                  </w:r>
                </w:p>
              </w:tc>
            </w:tr>
            <w:tr w:rsidR="004502D1" w14:paraId="6159DB8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A3F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31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FEB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CB7E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85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F51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A73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561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DFA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7C9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 Kč</w:t>
                  </w:r>
                </w:p>
              </w:tc>
            </w:tr>
            <w:tr w:rsidR="004502D1" w14:paraId="1FA5F6D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0A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2F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41F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BF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745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48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3C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77F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F9A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6E3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255,09 Kč</w:t>
                  </w:r>
                </w:p>
              </w:tc>
            </w:tr>
            <w:tr w:rsidR="004502D1" w14:paraId="05CAE2D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626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846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A2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4B7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777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A0D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8A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E56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25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660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9,86 Kč</w:t>
                  </w:r>
                </w:p>
              </w:tc>
            </w:tr>
            <w:tr w:rsidR="004502D1" w14:paraId="05FC40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27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07B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61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13C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61F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3F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A6A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5FC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11E8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D58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19,37 Kč</w:t>
                  </w:r>
                </w:p>
              </w:tc>
            </w:tr>
            <w:tr w:rsidR="004502D1" w14:paraId="2E9E85F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D5C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6BE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575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92C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A8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8793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CE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270E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294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74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16,43 Kč</w:t>
                  </w:r>
                </w:p>
              </w:tc>
            </w:tr>
            <w:tr w:rsidR="004502D1" w14:paraId="606472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6E7C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729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D69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AA9B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BA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5A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B2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D74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3A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39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38,98 Kč</w:t>
                  </w:r>
                </w:p>
              </w:tc>
            </w:tr>
            <w:tr w:rsidR="004502D1" w14:paraId="6014D3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83C7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519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61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8C6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F40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6DD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A8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74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97F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92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21,95 Kč</w:t>
                  </w:r>
                </w:p>
              </w:tc>
            </w:tr>
            <w:tr w:rsidR="004502D1" w14:paraId="04E065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3E3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18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1E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1B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1D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E06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AF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4F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4BE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0B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8,69 Kč</w:t>
                  </w:r>
                </w:p>
              </w:tc>
            </w:tr>
            <w:tr w:rsidR="004502D1" w14:paraId="6CEAAF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991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BBC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D85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19B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9A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17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A81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FA7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B3A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21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43,67 Kč</w:t>
                  </w:r>
                </w:p>
              </w:tc>
            </w:tr>
            <w:tr w:rsidR="004502D1" w14:paraId="6C3ED33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46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AB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613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93E2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212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37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32F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3E4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31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99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79,47 Kč</w:t>
                  </w:r>
                </w:p>
              </w:tc>
            </w:tr>
            <w:tr w:rsidR="004502D1" w14:paraId="2F60BE4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A6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DAC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7F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529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91F0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536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6D7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ECF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841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E20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144,85 Kč</w:t>
                  </w:r>
                </w:p>
              </w:tc>
            </w:tr>
            <w:tr w:rsidR="004502D1" w14:paraId="6BC3059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B4E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560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9A7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0B7E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39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7F4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3C8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97A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DEE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1E3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20,54 Kč</w:t>
                  </w:r>
                </w:p>
              </w:tc>
            </w:tr>
            <w:tr w:rsidR="004502D1" w14:paraId="1FA2556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7F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C4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BC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C60F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00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DE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8E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6BC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DB1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F0D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 Kč</w:t>
                  </w:r>
                </w:p>
              </w:tc>
            </w:tr>
            <w:tr w:rsidR="004502D1" w14:paraId="27160D8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62A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50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387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402B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2D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4D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22D3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87A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B2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546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54,94 Kč</w:t>
                  </w:r>
                </w:p>
              </w:tc>
            </w:tr>
            <w:tr w:rsidR="004502D1" w14:paraId="6534E2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7FB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55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09B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422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FB0E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298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43B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538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7F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24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1,41 Kč</w:t>
                  </w:r>
                </w:p>
              </w:tc>
            </w:tr>
            <w:tr w:rsidR="004502D1" w14:paraId="03E4E68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187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1C5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46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37C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F8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D6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8C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8EB1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CC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CEF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2,35 Kč</w:t>
                  </w:r>
                </w:p>
              </w:tc>
            </w:tr>
            <w:tr w:rsidR="004502D1" w14:paraId="0DF2850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C482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86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60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746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B5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CF2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A7C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D13F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E4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35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230,08 Kč</w:t>
                  </w:r>
                </w:p>
              </w:tc>
            </w:tr>
            <w:tr w:rsidR="004502D1" w14:paraId="2E887AA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50E4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21D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152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AC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41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EE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EC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AE5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1C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96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268,12 Kč</w:t>
                  </w:r>
                </w:p>
              </w:tc>
            </w:tr>
            <w:tr w:rsidR="004502D1" w14:paraId="54865A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43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71F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78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D6B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F7D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8E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0C9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E3D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73F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C2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51,41 Kč</w:t>
                  </w:r>
                </w:p>
              </w:tc>
            </w:tr>
            <w:tr w:rsidR="004502D1" w14:paraId="2505FC5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264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4D9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B1D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802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8F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C0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98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A1F0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3D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6A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34,87 Kč</w:t>
                  </w:r>
                </w:p>
              </w:tc>
            </w:tr>
            <w:tr w:rsidR="004502D1" w14:paraId="66277B6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D4E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A4A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B47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CAB5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742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C4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067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36B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504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51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42,50 Kč</w:t>
                  </w:r>
                </w:p>
              </w:tc>
            </w:tr>
            <w:tr w:rsidR="004502D1" w14:paraId="1A310EF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4B5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59E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EB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C15C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86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19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C52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E4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7D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D8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35,93 Kč</w:t>
                  </w:r>
                </w:p>
              </w:tc>
            </w:tr>
            <w:tr w:rsidR="004502D1" w14:paraId="7C9A70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AC8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2F4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3742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C0D3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5D1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3E7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5BE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452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7B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97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38,98 Kč</w:t>
                  </w:r>
                </w:p>
              </w:tc>
            </w:tr>
            <w:tr w:rsidR="004502D1" w14:paraId="72780E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5CD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5B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FA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858D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C2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55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E5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87D1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41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1E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 Kč</w:t>
                  </w:r>
                </w:p>
              </w:tc>
            </w:tr>
            <w:tr w:rsidR="004502D1" w14:paraId="3D1F97F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512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93D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0AD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F92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B70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4A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E6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341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77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0A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30,29 Kč</w:t>
                  </w:r>
                </w:p>
              </w:tc>
            </w:tr>
            <w:tr w:rsidR="004502D1" w14:paraId="16B401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5CF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2E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C5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510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8B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E26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D6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01.01.2010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553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44C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9EB4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2,58 Kč</w:t>
                  </w:r>
                </w:p>
              </w:tc>
            </w:tr>
            <w:tr w:rsidR="004502D1" w14:paraId="3ED2F67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BE58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1D2D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AD8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51A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8D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CDB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055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9A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C8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0E4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14,91 Kč</w:t>
                  </w:r>
                </w:p>
              </w:tc>
            </w:tr>
            <w:tr w:rsidR="004502D1" w14:paraId="699257C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690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3E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A1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BF5B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F7A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F4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EC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9E8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96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71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5,64 Kč</w:t>
                  </w:r>
                </w:p>
              </w:tc>
            </w:tr>
            <w:tr w:rsidR="004502D1" w14:paraId="33E900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6D3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4AD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1A6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E219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C9A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C3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D96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F34E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CB4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F3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5,04 Kč</w:t>
                  </w:r>
                </w:p>
              </w:tc>
            </w:tr>
            <w:tr w:rsidR="004502D1" w14:paraId="289DD9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A20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5D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74B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2059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D92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827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59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66C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D1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53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5,40 Kč</w:t>
                  </w:r>
                </w:p>
              </w:tc>
            </w:tr>
            <w:tr w:rsidR="004502D1" w14:paraId="2AC7FA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C2D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6D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C9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05C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3B03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B94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9B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62B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3B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F8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6,10 Kč</w:t>
                  </w:r>
                </w:p>
              </w:tc>
            </w:tr>
            <w:tr w:rsidR="004502D1" w14:paraId="18EA2A8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7E8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15B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16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DFBF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8CC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9A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69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2E6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4DD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2AC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 Kč</w:t>
                  </w:r>
                </w:p>
              </w:tc>
            </w:tr>
            <w:tr w:rsidR="004502D1" w14:paraId="22DCE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47C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10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45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488E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138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B2D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848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7A67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5E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2C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233,95 Kč</w:t>
                  </w:r>
                </w:p>
              </w:tc>
            </w:tr>
            <w:tr w:rsidR="004502D1" w14:paraId="7CB2D3F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FFBF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14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B61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FC7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B2E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448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35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6B21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B7C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885D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32,99 Kč</w:t>
                  </w:r>
                </w:p>
              </w:tc>
            </w:tr>
            <w:tr w:rsidR="004502D1" w14:paraId="17E1F04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266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D8F7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4C1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E23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2F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195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02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285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CAC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95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121,26 Kč</w:t>
                  </w:r>
                </w:p>
              </w:tc>
            </w:tr>
            <w:tr w:rsidR="004502D1" w14:paraId="4C8FA43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F53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CF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86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52CC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2D6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7B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960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90DF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88AD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9E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238,65 Kč</w:t>
                  </w:r>
                </w:p>
              </w:tc>
            </w:tr>
            <w:tr w:rsidR="004502D1" w14:paraId="4B54615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CB7D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57A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1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4C0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5A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1A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C58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45B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9A6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CE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49,07 Kč</w:t>
                  </w:r>
                </w:p>
              </w:tc>
            </w:tr>
            <w:tr w:rsidR="004502D1" w14:paraId="6A0A7A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7454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AC7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2B2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D15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E67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AC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BA1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813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0F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1F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 Kč</w:t>
                  </w:r>
                </w:p>
              </w:tc>
            </w:tr>
            <w:tr w:rsidR="004502D1" w14:paraId="12C84F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2EC1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02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321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687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836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362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FB4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2A2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751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60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 Kč</w:t>
                  </w:r>
                </w:p>
              </w:tc>
            </w:tr>
            <w:tr w:rsidR="004502D1" w14:paraId="2AE44F3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8796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17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A58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AD2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94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8CD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D1D7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F9C9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48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91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3,29 Kč</w:t>
                  </w:r>
                </w:p>
              </w:tc>
            </w:tr>
            <w:tr w:rsidR="004502D1" w14:paraId="0972F82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A8C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A6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0B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05A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570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49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B0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F3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FA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A6D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15,03 Kč</w:t>
                  </w:r>
                </w:p>
              </w:tc>
            </w:tr>
            <w:tr w:rsidR="004502D1" w14:paraId="16F4082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E3A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BA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77D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467D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6C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ADE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9E7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7F8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5C1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96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14,55 Kč</w:t>
                  </w:r>
                </w:p>
              </w:tc>
            </w:tr>
            <w:tr w:rsidR="004502D1" w14:paraId="279A318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8BA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92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DA8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DF09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73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20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EE5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CB1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9A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4B6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9,98 Kč</w:t>
                  </w:r>
                </w:p>
              </w:tc>
            </w:tr>
            <w:tr w:rsidR="004502D1" w14:paraId="1DB1E0F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B18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4E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0D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DA83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B6C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EC9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DA7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D91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34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B1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6,70 Kč</w:t>
                  </w:r>
                </w:p>
              </w:tc>
            </w:tr>
            <w:tr w:rsidR="004502D1" w14:paraId="3B6FD4C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13B5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C5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AA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9E3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BF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61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F6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22E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19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7F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18,55 Kč</w:t>
                  </w:r>
                </w:p>
              </w:tc>
            </w:tr>
            <w:tr w:rsidR="004502D1" w14:paraId="31C6D56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2498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AB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BAD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56A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10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231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448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62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58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0E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8,80 Kč</w:t>
                  </w:r>
                </w:p>
              </w:tc>
            </w:tr>
            <w:tr w:rsidR="004502D1" w14:paraId="53B44D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92E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559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EC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32AF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48C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B8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09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1113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EED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9A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101,07 Kč</w:t>
                  </w:r>
                </w:p>
              </w:tc>
            </w:tr>
            <w:tr w:rsidR="004502D1" w14:paraId="4F97C68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8C0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C0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658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98C8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22C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FA9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4A1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2F06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E67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830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3,87 Kč</w:t>
                  </w:r>
                </w:p>
              </w:tc>
            </w:tr>
            <w:tr w:rsidR="004502D1" w14:paraId="368E7C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8DDA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CF0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7B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AA1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24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BBF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93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EF94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B66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10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4502D1" w14:paraId="40426ED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0A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44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5C7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B850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5D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5A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80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0CBE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B85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F3A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202,38 Kč</w:t>
                  </w:r>
                </w:p>
              </w:tc>
            </w:tr>
            <w:tr w:rsidR="004502D1" w14:paraId="6B406BC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917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40D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7EB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22C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E16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D4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6BA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72B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2F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6A6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 Kč</w:t>
                  </w:r>
                </w:p>
              </w:tc>
            </w:tr>
            <w:tr w:rsidR="004502D1" w14:paraId="109ABAE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29FA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DF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4D6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D5F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F6AC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2C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483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5C1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3949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694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9,51 Kč</w:t>
                  </w:r>
                </w:p>
              </w:tc>
            </w:tr>
            <w:tr w:rsidR="004502D1" w14:paraId="2A3904B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0228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78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F5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92AB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FF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56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C8F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06D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20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775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65,27 Kč</w:t>
                  </w:r>
                </w:p>
              </w:tc>
            </w:tr>
            <w:tr w:rsidR="004502D1" w14:paraId="0F3BFF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7EA0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01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D8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B50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24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FA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D8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EC6D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1B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62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7,87 Kč</w:t>
                  </w:r>
                </w:p>
              </w:tc>
            </w:tr>
            <w:tr w:rsidR="004502D1" w14:paraId="727B752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111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8D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C2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0FF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44F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FE0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A8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E7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E6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D8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 Kč</w:t>
                  </w:r>
                </w:p>
              </w:tc>
            </w:tr>
            <w:tr w:rsidR="004502D1" w14:paraId="567B85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0AB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7513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AE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962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C71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C4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260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A10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2A0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F152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 Kč</w:t>
                  </w:r>
                </w:p>
              </w:tc>
            </w:tr>
            <w:tr w:rsidR="004502D1" w14:paraId="3E8B18E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6DF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D1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33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196C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1F2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52C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5FA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14BC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59E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F3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4502D1" w14:paraId="49854CA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8187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25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06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BD02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625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26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E85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CA1E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B44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538E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3,40 Kč</w:t>
                  </w:r>
                </w:p>
              </w:tc>
            </w:tr>
            <w:tr w:rsidR="004502D1" w14:paraId="137F56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EB0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3A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65A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553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281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030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BF4C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9D7A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C9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718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5,28 Kč</w:t>
                  </w:r>
                </w:p>
              </w:tc>
            </w:tr>
            <w:tr w:rsidR="004502D1" w14:paraId="575413A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52C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7E5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82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A6F0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49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B7F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60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BF84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B0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541A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 Kč</w:t>
                  </w:r>
                </w:p>
              </w:tc>
            </w:tr>
            <w:tr w:rsidR="004502D1" w14:paraId="68A462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20CA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B9A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90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9577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53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E4FC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02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4C9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EB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00D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289,59 Kč</w:t>
                  </w:r>
                </w:p>
              </w:tc>
            </w:tr>
            <w:tr w:rsidR="004502D1" w14:paraId="7A1B516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C6B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7C7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BFC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F1B9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7F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80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540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A91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8E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58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0,93 Kč</w:t>
                  </w:r>
                </w:p>
              </w:tc>
            </w:tr>
            <w:tr w:rsidR="004502D1" w14:paraId="467956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A44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18C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67F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FAF1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6B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59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D894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CFC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9E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C2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7,74 Kč</w:t>
                  </w:r>
                </w:p>
              </w:tc>
            </w:tr>
            <w:tr w:rsidR="004502D1" w14:paraId="6C2ED7A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DE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00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4D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3DD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876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DD7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96C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1CC7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14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0B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8,92 Kč</w:t>
                  </w:r>
                </w:p>
              </w:tc>
            </w:tr>
            <w:tr w:rsidR="004502D1" w14:paraId="45BD39C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A7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93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C0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1D02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C2A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A7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5D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3AD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682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2838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4,93 Kč</w:t>
                  </w:r>
                </w:p>
              </w:tc>
            </w:tr>
            <w:tr w:rsidR="004502D1" w14:paraId="68286FE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19D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EC8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487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F51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00E0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715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614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B2A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3E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1D2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9,39 Kč</w:t>
                  </w:r>
                </w:p>
              </w:tc>
            </w:tr>
            <w:tr w:rsidR="004502D1" w14:paraId="088E85B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825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C9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561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3522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0B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73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4F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DE4B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AEF3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91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10,21 Kč</w:t>
                  </w:r>
                </w:p>
              </w:tc>
            </w:tr>
            <w:tr w:rsidR="004502D1" w14:paraId="12935A9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25C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E60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D386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9D1A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1F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1F8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BE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4C2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640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A5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14,44 Kč</w:t>
                  </w:r>
                </w:p>
              </w:tc>
            </w:tr>
            <w:tr w:rsidR="004502D1" w14:paraId="65F698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769B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51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C1A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302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838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7CB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03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9D6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BF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302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 Kč</w:t>
                  </w:r>
                </w:p>
              </w:tc>
            </w:tr>
            <w:tr w:rsidR="004502D1" w14:paraId="246F935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26F5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FA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AD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128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D87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B6C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D7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C4D1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3A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F3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2,94 Kč</w:t>
                  </w:r>
                </w:p>
              </w:tc>
            </w:tr>
            <w:tr w:rsidR="004502D1" w14:paraId="584A6DD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3479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67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0E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3534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E4F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B9EC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797B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AD9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426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939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4,58 Kč</w:t>
                  </w:r>
                </w:p>
              </w:tc>
            </w:tr>
            <w:tr w:rsidR="004502D1" w14:paraId="0DD72EC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434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B0A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5A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8E8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991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5A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CC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DE2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43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9F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3,52 Kč</w:t>
                  </w:r>
                </w:p>
              </w:tc>
            </w:tr>
            <w:tr w:rsidR="004502D1" w14:paraId="4AA4AA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30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1F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55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65F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ECD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0660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6A1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0338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5C8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FB2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4,34 Kč</w:t>
                  </w:r>
                </w:p>
              </w:tc>
            </w:tr>
            <w:tr w:rsidR="004502D1" w14:paraId="21767EB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0ED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23E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00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3BB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DF49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A9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95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4CC6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35F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E76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5,17 Kč</w:t>
                  </w:r>
                </w:p>
              </w:tc>
            </w:tr>
            <w:tr w:rsidR="004502D1" w14:paraId="49328F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88AB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BD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090C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00F4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69B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A7C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20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5E74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672D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CEF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38,03 Kč</w:t>
                  </w:r>
                </w:p>
              </w:tc>
            </w:tr>
            <w:tr w:rsidR="004502D1" w14:paraId="656715F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321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26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F6A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8A3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240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D7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996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0FB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A4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73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105,07 Kč</w:t>
                  </w:r>
                </w:p>
              </w:tc>
            </w:tr>
            <w:tr w:rsidR="004502D1" w14:paraId="2FBC79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B30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8C4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A75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797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B3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C0BA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4A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A7B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5016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2F2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185,59 Kč</w:t>
                  </w:r>
                </w:p>
              </w:tc>
            </w:tr>
            <w:tr w:rsidR="004502D1" w14:paraId="71FB7E7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927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3057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8F5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69D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C6B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B5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4BA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0E9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E49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709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18,66 Kč</w:t>
                  </w:r>
                </w:p>
              </w:tc>
            </w:tr>
            <w:tr w:rsidR="004502D1" w14:paraId="312F4C0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C83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38F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80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FD12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48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39D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3 078,00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72A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2004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1B5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F81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361,32 Kč</w:t>
                  </w:r>
                </w:p>
              </w:tc>
            </w:tr>
            <w:tr w:rsidR="004502D1" w14:paraId="37965B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660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7726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BE5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1F8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01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29F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B9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139E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761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24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24,65 Kč</w:t>
                  </w:r>
                </w:p>
              </w:tc>
            </w:tr>
            <w:tr w:rsidR="004502D1" w14:paraId="6275C2D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2AB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B0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3546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A3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B46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47F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3D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13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F9BC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E4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799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59,04 Kč</w:t>
                  </w:r>
                </w:p>
              </w:tc>
            </w:tr>
            <w:tr w:rsidR="004502D1" w14:paraId="47846E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181C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CCC4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53B2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AF09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D2E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BC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20DA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296F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626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DD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 Kč</w:t>
                  </w:r>
                </w:p>
              </w:tc>
            </w:tr>
            <w:tr w:rsidR="004502D1" w14:paraId="69DF541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0F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CF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3A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EEB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E7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E3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187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61D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173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9CBE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0,82 Kč</w:t>
                  </w:r>
                </w:p>
              </w:tc>
            </w:tr>
            <w:tr w:rsidR="004502D1" w14:paraId="7648E2A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295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85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C28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82DD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86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D6D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34E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B820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17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52A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1,17 Kč</w:t>
                  </w:r>
                </w:p>
              </w:tc>
            </w:tr>
            <w:tr w:rsidR="004502D1" w14:paraId="047DDC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C002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DB5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2FC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032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DD9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7F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5A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51D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A843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FCC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2,46 Kč</w:t>
                  </w:r>
                </w:p>
              </w:tc>
            </w:tr>
            <w:tr w:rsidR="004502D1" w14:paraId="56E082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97FD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5F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B6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C68F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2867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934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49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4BE4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41E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4FD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6,34 Kč</w:t>
                  </w:r>
                </w:p>
              </w:tc>
            </w:tr>
            <w:tr w:rsidR="004502D1" w14:paraId="42F020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BC3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0F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239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EB27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092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5F07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FC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8EC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B7F1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01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8,10 Kč</w:t>
                  </w:r>
                </w:p>
              </w:tc>
            </w:tr>
            <w:tr w:rsidR="004502D1" w14:paraId="5CF5C1F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B9D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ED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E84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E6DE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00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2F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8A85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EE47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FF2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81B8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9,62 Kč</w:t>
                  </w:r>
                </w:p>
              </w:tc>
            </w:tr>
            <w:tr w:rsidR="004502D1" w14:paraId="0205E9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277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957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4D8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FD9E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8B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FB3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7BD0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B665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3B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6CE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7,98 Kč</w:t>
                  </w:r>
                </w:p>
              </w:tc>
            </w:tr>
            <w:tr w:rsidR="004502D1" w14:paraId="4AD71A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C57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72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6B2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7CE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B4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E01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2DE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DCE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B69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B7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34,74 Kč</w:t>
                  </w:r>
                </w:p>
              </w:tc>
            </w:tr>
            <w:tr w:rsidR="004502D1" w14:paraId="6A1760B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0723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BB3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29F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6C16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54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2E1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79A1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1BD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F2A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75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28,99 Kč</w:t>
                  </w:r>
                </w:p>
              </w:tc>
            </w:tr>
            <w:tr w:rsidR="004502D1" w14:paraId="3434209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A28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D30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FB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7B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76F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F9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E65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92A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5A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C6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33,10 Kč</w:t>
                  </w:r>
                </w:p>
              </w:tc>
            </w:tr>
            <w:tr w:rsidR="004502D1" w14:paraId="41D829C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2DB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6FD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C67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915B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D5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A6B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6B0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D43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512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662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30,05 Kč</w:t>
                  </w:r>
                </w:p>
              </w:tc>
            </w:tr>
            <w:tr w:rsidR="004502D1" w14:paraId="3D0ACA6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C8E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05C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8BD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3CF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30FD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3C7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17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403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6D79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E87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78,89 Kč</w:t>
                  </w:r>
                </w:p>
              </w:tc>
            </w:tr>
            <w:tr w:rsidR="004502D1" w14:paraId="35A92DA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0C4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4D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66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ADA7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246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E6C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669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573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9D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7F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117,27 Kč</w:t>
                  </w:r>
                </w:p>
              </w:tc>
            </w:tr>
            <w:tr w:rsidR="004502D1" w14:paraId="4A31FA5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276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87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F8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9EE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EA46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764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7E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911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5125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99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50,36 Kč</w:t>
                  </w:r>
                </w:p>
              </w:tc>
            </w:tr>
            <w:tr w:rsidR="004502D1" w14:paraId="4675D0D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B7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444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8588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82C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4F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470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CC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74D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BA9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EB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89,33 Kč</w:t>
                  </w:r>
                </w:p>
              </w:tc>
            </w:tr>
            <w:tr w:rsidR="004502D1" w14:paraId="5CC8FAB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23D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F2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9C4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B4E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AD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9C9E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E4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7D6D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A35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CF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102,83 Kč</w:t>
                  </w:r>
                </w:p>
              </w:tc>
            </w:tr>
            <w:tr w:rsidR="004502D1" w14:paraId="269ED9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2DA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1E8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1ADB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18A2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3FF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21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24A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9EB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A4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E42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167,51 Kč</w:t>
                  </w:r>
                </w:p>
              </w:tc>
            </w:tr>
            <w:tr w:rsidR="004502D1" w14:paraId="7B92ED1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CF56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69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81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3D6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22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08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AF27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5402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38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6E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279,97 Kč</w:t>
                  </w:r>
                </w:p>
              </w:tc>
            </w:tr>
            <w:tr w:rsidR="004502D1" w14:paraId="5125F1B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95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B4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353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064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E4A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C6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BFD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C29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ED6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595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150,84 Kč</w:t>
                  </w:r>
                </w:p>
              </w:tc>
            </w:tr>
            <w:tr w:rsidR="004502D1" w14:paraId="285D909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7E40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F72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707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178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08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1DAD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47A2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68D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A4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AED4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57,87 Kč</w:t>
                  </w:r>
                </w:p>
              </w:tc>
            </w:tr>
            <w:tr w:rsidR="004502D1" w14:paraId="12DE47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C10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BEA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05C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3521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35B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516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4 153,00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383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B84F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95E3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00C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487,51 Kč</w:t>
                  </w:r>
                </w:p>
              </w:tc>
            </w:tr>
            <w:tr w:rsidR="004502D1" w14:paraId="6D9ACB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700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43C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C08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016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4D3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263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65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CE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2CE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8442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75,13 Kč</w:t>
                  </w:r>
                </w:p>
              </w:tc>
            </w:tr>
            <w:tr w:rsidR="004502D1" w14:paraId="007DEA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173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5CA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57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3BF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601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D70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4520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D31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0F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2AC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299,10 Kč</w:t>
                  </w:r>
                </w:p>
              </w:tc>
            </w:tr>
            <w:tr w:rsidR="004502D1" w14:paraId="201401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0C7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1FC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EB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3DC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17F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57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F53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29F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1E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68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158,36 Kč</w:t>
                  </w:r>
                </w:p>
              </w:tc>
            </w:tr>
            <w:tr w:rsidR="004502D1" w14:paraId="1CD63B0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20BC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AF5B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028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95C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6DD0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9D31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A3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4266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21BC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88F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538,34 Kč</w:t>
                  </w:r>
                </w:p>
              </w:tc>
            </w:tr>
            <w:tr w:rsidR="004502D1" w14:paraId="12BE8DB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75F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A3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47A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39D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ABB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9DB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3 036,00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B2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723C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35DE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763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356,39 Kč</w:t>
                  </w:r>
                </w:p>
              </w:tc>
            </w:tr>
            <w:tr w:rsidR="004502D1" w14:paraId="679BA9E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98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733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9F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BC2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F13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2999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A8B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6163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27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B13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245,34 Kč</w:t>
                  </w:r>
                </w:p>
              </w:tc>
            </w:tr>
            <w:tr w:rsidR="004502D1" w14:paraId="083C9D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19C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99F3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ECB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FD3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ED1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4BF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728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DEA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418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FF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31,58 Kč</w:t>
                  </w:r>
                </w:p>
              </w:tc>
            </w:tr>
            <w:tr w:rsidR="004502D1" w14:paraId="0878488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54E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1B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56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5DF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8D7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322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F28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1D6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CE1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DF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30,16 Kč</w:t>
                  </w:r>
                </w:p>
              </w:tc>
            </w:tr>
            <w:tr w:rsidR="004502D1" w14:paraId="076926D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3BA6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2432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70B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BFA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918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0E8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ADD0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582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84DE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21F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18,90 Kč</w:t>
                  </w:r>
                </w:p>
              </w:tc>
            </w:tr>
            <w:tr w:rsidR="004502D1" w14:paraId="51FD1D0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147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3F7D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9CD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8C49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B93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2A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E3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45ED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79C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BA31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61,86 Kč</w:t>
                  </w:r>
                </w:p>
              </w:tc>
            </w:tr>
            <w:tr w:rsidR="004502D1" w14:paraId="2945CE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3D5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AAA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00C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970C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985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015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DB04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458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B0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8B2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63,04 Kč</w:t>
                  </w:r>
                </w:p>
              </w:tc>
            </w:tr>
            <w:tr w:rsidR="004502D1" w14:paraId="4B177F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D3BA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8DB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FA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696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99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804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0FEF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991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B58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F59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33,10 Kč</w:t>
                  </w:r>
                </w:p>
              </w:tc>
            </w:tr>
            <w:tr w:rsidR="004502D1" w14:paraId="72330D6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1616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34E5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4A5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118C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E84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B3F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481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D94B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021C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9B1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141,10 Kč</w:t>
                  </w:r>
                </w:p>
              </w:tc>
            </w:tr>
            <w:tr w:rsidR="004502D1" w14:paraId="62B7744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138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B8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953A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C3E2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7FB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5AA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D9D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AB5B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8F27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A64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56,70 Kč</w:t>
                  </w:r>
                </w:p>
              </w:tc>
            </w:tr>
            <w:tr w:rsidR="004502D1" w14:paraId="47F2492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3D2F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BA3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1409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E48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2E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FC0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647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173C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365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495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34,16 Kč</w:t>
                  </w:r>
                </w:p>
              </w:tc>
            </w:tr>
            <w:tr w:rsidR="004502D1" w14:paraId="1480651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25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D21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611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1C98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1F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41AD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592E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16CA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25B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FE2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117,27 Kč</w:t>
                  </w:r>
                </w:p>
              </w:tc>
            </w:tr>
            <w:tr w:rsidR="004502D1" w14:paraId="586C754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35E4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5913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556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7445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70B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CB1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0A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336B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DB0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BA59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50,36 Kč</w:t>
                  </w:r>
                </w:p>
              </w:tc>
            </w:tr>
            <w:tr w:rsidR="004502D1" w14:paraId="59FADE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C4CD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D578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E9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4D87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AC2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A834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C277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302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91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1A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32,17 Kč</w:t>
                  </w:r>
                </w:p>
              </w:tc>
            </w:tr>
            <w:tr w:rsidR="004502D1" w14:paraId="37BBF26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6B6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AA1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B7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64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1205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D02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D39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170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7279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74A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2,12 Kč</w:t>
                  </w:r>
                </w:p>
              </w:tc>
            </w:tr>
            <w:tr w:rsidR="004502D1" w14:paraId="5B290A5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04CC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B6C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98C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D5A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6A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2C89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2 818,00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AE0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67C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A91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B23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330,80 Kč</w:t>
                  </w:r>
                </w:p>
              </w:tc>
            </w:tr>
            <w:tr w:rsidR="004502D1" w14:paraId="30F9F61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E9C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B2A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A58F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665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99D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92B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BF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DCC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4CB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AA5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80,06 Kč</w:t>
                  </w:r>
                </w:p>
              </w:tc>
            </w:tr>
            <w:tr w:rsidR="004502D1" w14:paraId="0AED44E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CCE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AFB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5A10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E863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F60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1E1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7F16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32A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B4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83E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49,18 Kč</w:t>
                  </w:r>
                </w:p>
              </w:tc>
            </w:tr>
            <w:tr w:rsidR="004502D1" w14:paraId="5037DE6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168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07B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13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FD2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C06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CD0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DE2A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FB9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016D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A06E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13,03 Kč</w:t>
                  </w:r>
                </w:p>
              </w:tc>
            </w:tr>
            <w:tr w:rsidR="004502D1" w14:paraId="09AC32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F36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4A18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5E1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B30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76E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4C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24E3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529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34BC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460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100,96 Kč</w:t>
                  </w:r>
                </w:p>
              </w:tc>
            </w:tr>
            <w:tr w:rsidR="004502D1" w14:paraId="4230C22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4649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C37D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D40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FD3E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03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723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DDD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082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767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8DC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69,14 Kč</w:t>
                  </w:r>
                </w:p>
              </w:tc>
            </w:tr>
            <w:tr w:rsidR="004502D1" w14:paraId="0A41FA3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B76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63A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3F69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2C2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002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806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004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5B4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443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77A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83,47 Kč</w:t>
                  </w:r>
                </w:p>
              </w:tc>
            </w:tr>
            <w:tr w:rsidR="004502D1" w14:paraId="41F4FE2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81B8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72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6FC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5E7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A25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02D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7E6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CE08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E9F7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8A6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17,73 Kč</w:t>
                  </w:r>
                </w:p>
              </w:tc>
            </w:tr>
            <w:tr w:rsidR="004502D1" w14:paraId="719D2B9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50F2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953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434F6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080D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3F7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DF1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8240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A184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199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23C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4,46 Kč</w:t>
                  </w:r>
                </w:p>
              </w:tc>
            </w:tr>
            <w:tr w:rsidR="005A1A63" w14:paraId="21D9EFFB" w14:textId="77777777" w:rsidTr="005A1A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D2714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6227C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5EAF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188 652,00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637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7D21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E03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DCE2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38 898,24 Kč</w:t>
                  </w:r>
                </w:p>
              </w:tc>
            </w:tr>
            <w:tr w:rsidR="005A1A63" w14:paraId="258094AF" w14:textId="77777777" w:rsidTr="005A1A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82CCD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Katastr: Lužnice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4A9E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4D3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C47F0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26F1D4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4D6E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B0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0BD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80F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EE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65C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2F08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1D4A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658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DC1A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7,45 Kč</w:t>
                  </w:r>
                </w:p>
              </w:tc>
            </w:tr>
            <w:tr w:rsidR="004502D1" w14:paraId="6000A27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3A9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F020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CEB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538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C82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82CA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BEA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C729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02F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9E1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52,79 Kč</w:t>
                  </w:r>
                </w:p>
              </w:tc>
            </w:tr>
            <w:tr w:rsidR="004502D1" w14:paraId="74F45FD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554F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A831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3FBFF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73C0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C2F1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16EB2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05FA7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2845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4B5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5B3E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13,57 Kč</w:t>
                  </w:r>
                </w:p>
              </w:tc>
            </w:tr>
            <w:tr w:rsidR="004502D1" w14:paraId="365A10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A5A7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DCE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F263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E55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81F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87EB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1C3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01.12.2010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154A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59145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2F8A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42,04 Kč</w:t>
                  </w:r>
                </w:p>
              </w:tc>
            </w:tr>
            <w:tr w:rsidR="005A1A63" w14:paraId="073AEEAE" w14:textId="77777777" w:rsidTr="005A1A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2BAFF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2B0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31EFD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8892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94AD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A630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444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115,85 Kč</w:t>
                  </w:r>
                </w:p>
              </w:tc>
            </w:tr>
            <w:tr w:rsidR="005A1A63" w14:paraId="18E761A0" w14:textId="77777777" w:rsidTr="005A1A6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33F3B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Smržov u Lomnice nad Lužnicí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700D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81E7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4CFD" w14:textId="77777777" w:rsidR="004502D1" w:rsidRDefault="004502D1">
                  <w:pPr>
                    <w:spacing w:after="0" w:line="240" w:lineRule="auto"/>
                  </w:pPr>
                </w:p>
              </w:tc>
            </w:tr>
            <w:tr w:rsidR="004502D1" w14:paraId="24E7E6A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8F72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D1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EF9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826B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F63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C643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0D9F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01.04.2007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F2EF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8D9E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DB96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185,95 Kč</w:t>
                  </w:r>
                </w:p>
              </w:tc>
            </w:tr>
            <w:tr w:rsidR="005A1A63" w14:paraId="0A348D66" w14:textId="77777777" w:rsidTr="005A1A6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77FDC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C078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A28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1 584,00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F9E5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B36E5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B241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30E4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185,95 Kč</w:t>
                  </w:r>
                </w:p>
              </w:tc>
            </w:tr>
            <w:tr w:rsidR="005A1A63" w14:paraId="0805C3EC" w14:textId="77777777" w:rsidTr="005A1A6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2B1E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EFC9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200 773,00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9D6F3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7F574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406E" w14:textId="77777777" w:rsidR="004502D1" w:rsidRDefault="004502D1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474E8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40 272,02 Kč</w:t>
                  </w:r>
                </w:p>
              </w:tc>
            </w:tr>
          </w:tbl>
          <w:p w14:paraId="6039EDD4" w14:textId="77777777" w:rsidR="004502D1" w:rsidRDefault="004502D1">
            <w:pPr>
              <w:spacing w:after="0" w:line="240" w:lineRule="auto"/>
            </w:pPr>
          </w:p>
        </w:tc>
        <w:tc>
          <w:tcPr>
            <w:tcW w:w="40" w:type="dxa"/>
          </w:tcPr>
          <w:p w14:paraId="3660B139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76A5FB7A" w14:textId="77777777" w:rsidTr="005A1A63">
        <w:trPr>
          <w:trHeight w:val="107"/>
        </w:trPr>
        <w:tc>
          <w:tcPr>
            <w:tcW w:w="107" w:type="dxa"/>
          </w:tcPr>
          <w:p w14:paraId="41E9DE7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  <w:vMerge/>
          </w:tcPr>
          <w:p w14:paraId="440797F3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B71C52C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719C94BD" w14:textId="77777777" w:rsidTr="005A1A63">
        <w:trPr>
          <w:trHeight w:val="29"/>
        </w:trPr>
        <w:tc>
          <w:tcPr>
            <w:tcW w:w="107" w:type="dxa"/>
          </w:tcPr>
          <w:p w14:paraId="58AD76FF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BB0243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7"/>
            </w:tblGrid>
            <w:tr w:rsidR="004502D1" w14:paraId="4B4D0FCC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26DD9" w14:textId="77777777" w:rsidR="004502D1" w:rsidRDefault="005A1A6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6663E983" w14:textId="77777777" w:rsidR="004502D1" w:rsidRDefault="004502D1">
            <w:pPr>
              <w:spacing w:after="0" w:line="240" w:lineRule="auto"/>
            </w:pPr>
          </w:p>
        </w:tc>
        <w:tc>
          <w:tcPr>
            <w:tcW w:w="1869" w:type="dxa"/>
          </w:tcPr>
          <w:p w14:paraId="48ED5340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39F9AEF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D07B71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C08A9C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36613C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E10B27F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5A1A63" w14:paraId="39B14F5D" w14:textId="77777777" w:rsidTr="005A1A63">
        <w:trPr>
          <w:trHeight w:val="310"/>
        </w:trPr>
        <w:tc>
          <w:tcPr>
            <w:tcW w:w="107" w:type="dxa"/>
          </w:tcPr>
          <w:p w14:paraId="1F03185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CA6B7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7488CF13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0A07C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DD95CF9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6D083B8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</w:tblGrid>
            <w:tr w:rsidR="004502D1" w14:paraId="790E15A8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D35C" w14:textId="77777777" w:rsidR="004502D1" w:rsidRDefault="005A1A6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40 794</w:t>
                  </w:r>
                </w:p>
              </w:tc>
            </w:tr>
          </w:tbl>
          <w:p w14:paraId="2C61D8CD" w14:textId="77777777" w:rsidR="004502D1" w:rsidRDefault="004502D1">
            <w:pPr>
              <w:spacing w:after="0" w:line="240" w:lineRule="auto"/>
            </w:pPr>
          </w:p>
        </w:tc>
        <w:tc>
          <w:tcPr>
            <w:tcW w:w="15" w:type="dxa"/>
          </w:tcPr>
          <w:p w14:paraId="40C6F33C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B6E1891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  <w:tr w:rsidR="004502D1" w14:paraId="7EAC177B" w14:textId="77777777">
        <w:trPr>
          <w:trHeight w:val="137"/>
        </w:trPr>
        <w:tc>
          <w:tcPr>
            <w:tcW w:w="107" w:type="dxa"/>
          </w:tcPr>
          <w:p w14:paraId="623E70B5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076CC5D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88AC1E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E3CDA7C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96A9A7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F74702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66BDB50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C95FC3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26B6B33" w14:textId="77777777" w:rsidR="004502D1" w:rsidRDefault="004502D1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FC2F36" w14:textId="77777777" w:rsidR="004502D1" w:rsidRDefault="004502D1">
            <w:pPr>
              <w:pStyle w:val="EmptyCellLayoutStyle"/>
              <w:spacing w:after="0" w:line="240" w:lineRule="auto"/>
            </w:pPr>
          </w:p>
        </w:tc>
      </w:tr>
    </w:tbl>
    <w:p w14:paraId="2B0DBF66" w14:textId="77777777" w:rsidR="004502D1" w:rsidRDefault="004502D1">
      <w:pPr>
        <w:spacing w:after="0" w:line="240" w:lineRule="auto"/>
      </w:pPr>
    </w:p>
    <w:sectPr w:rsidR="004502D1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D0A0" w14:textId="77777777" w:rsidR="00000000" w:rsidRDefault="005A1A63">
      <w:pPr>
        <w:spacing w:after="0" w:line="240" w:lineRule="auto"/>
      </w:pPr>
      <w:r>
        <w:separator/>
      </w:r>
    </w:p>
  </w:endnote>
  <w:endnote w:type="continuationSeparator" w:id="0">
    <w:p w14:paraId="5E60F8F2" w14:textId="77777777" w:rsidR="00000000" w:rsidRDefault="005A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70"/>
      <w:gridCol w:w="1417"/>
      <w:gridCol w:w="55"/>
    </w:tblGrid>
    <w:tr w:rsidR="004502D1" w14:paraId="31185935" w14:textId="77777777">
      <w:tc>
        <w:tcPr>
          <w:tcW w:w="8570" w:type="dxa"/>
        </w:tcPr>
        <w:p w14:paraId="2C7C3216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39A4F15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1D8B158" w14:textId="77777777" w:rsidR="004502D1" w:rsidRDefault="004502D1">
          <w:pPr>
            <w:pStyle w:val="EmptyCellLayoutStyle"/>
            <w:spacing w:after="0" w:line="240" w:lineRule="auto"/>
          </w:pPr>
        </w:p>
      </w:tc>
    </w:tr>
    <w:tr w:rsidR="004502D1" w14:paraId="2DE1975A" w14:textId="77777777">
      <w:tc>
        <w:tcPr>
          <w:tcW w:w="8570" w:type="dxa"/>
        </w:tcPr>
        <w:p w14:paraId="0E2310BC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4502D1" w14:paraId="799FAC21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45C4E6" w14:textId="77777777" w:rsidR="004502D1" w:rsidRDefault="005A1A6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7D9B6280" w14:textId="77777777" w:rsidR="004502D1" w:rsidRDefault="004502D1">
          <w:pPr>
            <w:spacing w:after="0" w:line="240" w:lineRule="auto"/>
          </w:pPr>
        </w:p>
      </w:tc>
      <w:tc>
        <w:tcPr>
          <w:tcW w:w="55" w:type="dxa"/>
        </w:tcPr>
        <w:p w14:paraId="4D1EB3B9" w14:textId="77777777" w:rsidR="004502D1" w:rsidRDefault="004502D1">
          <w:pPr>
            <w:pStyle w:val="EmptyCellLayoutStyle"/>
            <w:spacing w:after="0" w:line="240" w:lineRule="auto"/>
          </w:pPr>
        </w:p>
      </w:tc>
    </w:tr>
    <w:tr w:rsidR="004502D1" w14:paraId="535F9D36" w14:textId="77777777">
      <w:tc>
        <w:tcPr>
          <w:tcW w:w="8570" w:type="dxa"/>
        </w:tcPr>
        <w:p w14:paraId="427814B0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3BE783C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0D17568A" w14:textId="77777777" w:rsidR="004502D1" w:rsidRDefault="004502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6D51" w14:textId="77777777" w:rsidR="00000000" w:rsidRDefault="005A1A63">
      <w:pPr>
        <w:spacing w:after="0" w:line="240" w:lineRule="auto"/>
      </w:pPr>
      <w:r>
        <w:separator/>
      </w:r>
    </w:p>
  </w:footnote>
  <w:footnote w:type="continuationSeparator" w:id="0">
    <w:p w14:paraId="1DCF128A" w14:textId="77777777" w:rsidR="00000000" w:rsidRDefault="005A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"/>
      <w:gridCol w:w="9854"/>
      <w:gridCol w:w="40"/>
    </w:tblGrid>
    <w:tr w:rsidR="004502D1" w14:paraId="563BC363" w14:textId="77777777">
      <w:tc>
        <w:tcPr>
          <w:tcW w:w="148" w:type="dxa"/>
        </w:tcPr>
        <w:p w14:paraId="01E2C3C3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37CB18E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11B48AC1" w14:textId="77777777" w:rsidR="004502D1" w:rsidRDefault="004502D1">
          <w:pPr>
            <w:pStyle w:val="EmptyCellLayoutStyle"/>
            <w:spacing w:after="0" w:line="240" w:lineRule="auto"/>
          </w:pPr>
        </w:p>
      </w:tc>
    </w:tr>
    <w:tr w:rsidR="004502D1" w14:paraId="0512C223" w14:textId="77777777">
      <w:tc>
        <w:tcPr>
          <w:tcW w:w="148" w:type="dxa"/>
        </w:tcPr>
        <w:p w14:paraId="4DC38C6C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4502D1" w14:paraId="68041FB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61EEF4CE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732806B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7754CD4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4A11578D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1658A3B4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618CDDF2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742B7789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4295AED1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3605F12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232BF288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</w:tr>
          <w:tr w:rsidR="005A1A63" w14:paraId="4869D5B7" w14:textId="77777777" w:rsidTr="005A1A63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0140FD22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497"/>
                </w:tblGrid>
                <w:tr w:rsidR="004502D1" w14:paraId="4E38FED4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53BB26E" w14:textId="77777777" w:rsidR="004502D1" w:rsidRDefault="005A1A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20 nájemní smlouvy č. 39N07/17</w:t>
                      </w:r>
                    </w:p>
                  </w:tc>
                </w:tr>
              </w:tbl>
              <w:p w14:paraId="7B94DA53" w14:textId="77777777" w:rsidR="004502D1" w:rsidRDefault="004502D1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3763205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</w:tr>
          <w:tr w:rsidR="004502D1" w14:paraId="1B74F71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F38968A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58F3E36E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F68CEC0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12D062C9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5F6A73FD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11F088E1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3BFDCA7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0280E65C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26121C48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1FD3CD3A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</w:tr>
          <w:tr w:rsidR="004502D1" w14:paraId="7B60A272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138496E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13"/>
                </w:tblGrid>
                <w:tr w:rsidR="004502D1" w14:paraId="3B95C4A1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765E884" w14:textId="77777777" w:rsidR="004502D1" w:rsidRDefault="005A1A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7BA5228F" w14:textId="77777777" w:rsidR="004502D1" w:rsidRDefault="004502D1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92BD27F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293"/>
                </w:tblGrid>
                <w:tr w:rsidR="004502D1" w14:paraId="660A7346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1370011" w14:textId="77777777" w:rsidR="004502D1" w:rsidRDefault="005A1A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11.07.2023</w:t>
                      </w:r>
                    </w:p>
                  </w:tc>
                </w:tr>
              </w:tbl>
              <w:p w14:paraId="39F5423C" w14:textId="77777777" w:rsidR="004502D1" w:rsidRDefault="004502D1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0FAD0AA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400"/>
                </w:tblGrid>
                <w:tr w:rsidR="004502D1" w14:paraId="55921C46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123CD92" w14:textId="77777777" w:rsidR="004502D1" w:rsidRDefault="005A1A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61539926" w14:textId="77777777" w:rsidR="004502D1" w:rsidRDefault="004502D1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5F272570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14"/>
                </w:tblGrid>
                <w:tr w:rsidR="004502D1" w14:paraId="145C786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BD42355" w14:textId="77777777" w:rsidR="004502D1" w:rsidRDefault="005A1A63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1. 10. 2023</w:t>
                      </w:r>
                    </w:p>
                  </w:tc>
                </w:tr>
              </w:tbl>
              <w:p w14:paraId="3A84D3E0" w14:textId="77777777" w:rsidR="004502D1" w:rsidRDefault="004502D1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14C10FE5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8B7DA9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</w:tr>
          <w:tr w:rsidR="004502D1" w14:paraId="27EF6C9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4544D863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7D2E3A3C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717CFBB1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62D0A4B8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794C0493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74588485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02E0CBBF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4F50162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4642B969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08CFD372" w14:textId="77777777" w:rsidR="004502D1" w:rsidRDefault="004502D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725D531" w14:textId="77777777" w:rsidR="004502D1" w:rsidRDefault="004502D1">
          <w:pPr>
            <w:spacing w:after="0" w:line="240" w:lineRule="auto"/>
          </w:pPr>
        </w:p>
      </w:tc>
      <w:tc>
        <w:tcPr>
          <w:tcW w:w="40" w:type="dxa"/>
        </w:tcPr>
        <w:p w14:paraId="717087B3" w14:textId="77777777" w:rsidR="004502D1" w:rsidRDefault="004502D1">
          <w:pPr>
            <w:pStyle w:val="EmptyCellLayoutStyle"/>
            <w:spacing w:after="0" w:line="240" w:lineRule="auto"/>
          </w:pPr>
        </w:p>
      </w:tc>
    </w:tr>
    <w:tr w:rsidR="004502D1" w14:paraId="1369FE7F" w14:textId="77777777">
      <w:tc>
        <w:tcPr>
          <w:tcW w:w="148" w:type="dxa"/>
        </w:tcPr>
        <w:p w14:paraId="3BAE5F9A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2B967B33" w14:textId="77777777" w:rsidR="004502D1" w:rsidRDefault="004502D1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47012EB7" w14:textId="77777777" w:rsidR="004502D1" w:rsidRDefault="004502D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830871814">
    <w:abstractNumId w:val="0"/>
  </w:num>
  <w:num w:numId="2" w16cid:durableId="1693263062">
    <w:abstractNumId w:val="1"/>
  </w:num>
  <w:num w:numId="3" w16cid:durableId="836456695">
    <w:abstractNumId w:val="2"/>
  </w:num>
  <w:num w:numId="4" w16cid:durableId="852183624">
    <w:abstractNumId w:val="3"/>
  </w:num>
  <w:num w:numId="5" w16cid:durableId="60250601">
    <w:abstractNumId w:val="4"/>
  </w:num>
  <w:num w:numId="6" w16cid:durableId="1487627981">
    <w:abstractNumId w:val="5"/>
  </w:num>
  <w:num w:numId="7" w16cid:durableId="762723148">
    <w:abstractNumId w:val="6"/>
  </w:num>
  <w:num w:numId="8" w16cid:durableId="541744629">
    <w:abstractNumId w:val="7"/>
  </w:num>
  <w:num w:numId="9" w16cid:durableId="1723601324">
    <w:abstractNumId w:val="8"/>
  </w:num>
  <w:num w:numId="10" w16cid:durableId="750812851">
    <w:abstractNumId w:val="9"/>
  </w:num>
  <w:num w:numId="11" w16cid:durableId="55325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1"/>
    <w:rsid w:val="004502D1"/>
    <w:rsid w:val="005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7540"/>
  <w15:docId w15:val="{7BCB72EB-41ED-4406-86FD-F5656537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2666</Words>
  <Characters>15733</Characters>
  <Application>Microsoft Office Word</Application>
  <DocSecurity>0</DocSecurity>
  <Lines>131</Lines>
  <Paragraphs>36</Paragraphs>
  <ScaleCrop>false</ScaleCrop>
  <Company>Státní pozemkový úřad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Cvrčková Barbora Ing.</dc:creator>
  <dc:description/>
  <cp:lastModifiedBy>Cvrčková Barbora Ing.</cp:lastModifiedBy>
  <cp:revision>2</cp:revision>
  <dcterms:created xsi:type="dcterms:W3CDTF">2023-07-11T10:57:00Z</dcterms:created>
  <dcterms:modified xsi:type="dcterms:W3CDTF">2023-07-11T10:57:00Z</dcterms:modified>
</cp:coreProperties>
</file>