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29C" w:rsidRDefault="00DF129C" w:rsidP="00DF129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Priloha</w:t>
      </w:r>
      <w:proofErr w:type="spellEnd"/>
      <w:r>
        <w:rPr>
          <w:rFonts w:ascii="Arial" w:hAnsi="Arial" w:cs="Arial"/>
          <w:sz w:val="21"/>
          <w:szCs w:val="21"/>
        </w:rPr>
        <w:t xml:space="preserve"> c. 1 SOD c. 770/2023 </w:t>
      </w:r>
      <w:proofErr w:type="spellStart"/>
      <w:r>
        <w:rPr>
          <w:rFonts w:ascii="Arial" w:hAnsi="Arial" w:cs="Arial"/>
          <w:sz w:val="21"/>
          <w:szCs w:val="21"/>
        </w:rPr>
        <w:t>Oceneny</w:t>
      </w:r>
      <w:proofErr w:type="spellEnd"/>
      <w:r>
        <w:rPr>
          <w:rFonts w:ascii="Arial" w:hAnsi="Arial" w:cs="Arial"/>
          <w:sz w:val="21"/>
          <w:szCs w:val="21"/>
        </w:rPr>
        <w:t xml:space="preserve"> soupis </w:t>
      </w:r>
      <w:proofErr w:type="spellStart"/>
      <w:r>
        <w:rPr>
          <w:rFonts w:ascii="Arial" w:hAnsi="Arial" w:cs="Arial"/>
          <w:sz w:val="21"/>
          <w:szCs w:val="21"/>
        </w:rPr>
        <w:t>praci</w:t>
      </w:r>
      <w:proofErr w:type="spellEnd"/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STAVBY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KSO: CC-CZ: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Místo: </w:t>
      </w:r>
      <w:proofErr w:type="spellStart"/>
      <w:r>
        <w:rPr>
          <w:rFonts w:ascii="CIDFont+F2" w:hAnsi="CIDFont+F2" w:cs="CIDFont+F2"/>
          <w:sz w:val="20"/>
          <w:szCs w:val="20"/>
        </w:rPr>
        <w:t>Slapany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na Odravě Datum: 09.05.2023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IČ: 70889988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Povodí Ohře </w:t>
      </w:r>
      <w:proofErr w:type="spellStart"/>
      <w:r>
        <w:rPr>
          <w:rFonts w:ascii="CIDFont+F2" w:hAnsi="CIDFont+F2" w:cs="CIDFont+F2"/>
          <w:sz w:val="20"/>
          <w:szCs w:val="20"/>
        </w:rPr>
        <w:t>s.p</w:t>
      </w:r>
      <w:proofErr w:type="spellEnd"/>
      <w:r>
        <w:rPr>
          <w:rFonts w:ascii="CIDFont+F2" w:hAnsi="CIDFont+F2" w:cs="CIDFont+F2"/>
          <w:sz w:val="20"/>
          <w:szCs w:val="20"/>
        </w:rPr>
        <w:t>. DIČ: CZ70889988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Uchazeč: IČ: 25410946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 CZ25410946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Projektant: IČ: 63676907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VP </w:t>
      </w:r>
      <w:proofErr w:type="spellStart"/>
      <w:r>
        <w:rPr>
          <w:rFonts w:ascii="CIDFont+F2" w:hAnsi="CIDFont+F2" w:cs="CIDFont+F2"/>
          <w:sz w:val="20"/>
          <w:szCs w:val="20"/>
        </w:rPr>
        <w:t>Projekting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s.r.o. DIČ: CZ63676907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Zpracovatel: IČ: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Poznámka: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bez DPH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DPH základní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snížená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Cena s DPH v CZK 4 620 892,93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230308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JEZ VE SLAPANECH – TĚLESO JEZU II. ETAPA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RRR spol. s r.o.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Soupis prací je sestaven s využitím Cenové soustavy ÚRS. Položky, které pochází z této cenové soustavy, jsou ve sloupci 'Cenová soustava'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označeny popisem 'CS ÚRS' a úrovní příslušného kalendářního pololetí. Veškeré další informace vymezující popis a podmínky použití těchto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položek z Cenové soustavy, které nejsou uvedeny přímo v soupisu prací, jsou neomezeně dálkově k dispozici na webu podminky.urs.cz.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3 818 919,78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Sazba daně Základ daně Výše daně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3 818 </w:t>
      </w:r>
      <w:proofErr w:type="gramStart"/>
      <w:r>
        <w:rPr>
          <w:rFonts w:ascii="CIDFont+F2" w:hAnsi="CIDFont+F2" w:cs="CIDFont+F2"/>
          <w:sz w:val="20"/>
          <w:szCs w:val="20"/>
        </w:rPr>
        <w:t>21,00%</w:t>
      </w:r>
      <w:proofErr w:type="gramEnd"/>
      <w:r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919,78 801 973,15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2" w:hAnsi="CIDFont+F2" w:cs="CIDFont+F2"/>
          <w:sz w:val="20"/>
          <w:szCs w:val="20"/>
        </w:rPr>
        <w:t>15,00%</w:t>
      </w:r>
      <w:proofErr w:type="gramEnd"/>
      <w:r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0,00 0,00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1 z 19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OBJEKTŮ STAVBY A SOUPISŮ PRACÍ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 230308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Místo: </w:t>
      </w:r>
      <w:proofErr w:type="spellStart"/>
      <w:r>
        <w:rPr>
          <w:rFonts w:ascii="CIDFont+F1" w:hAnsi="CIDFont+F1" w:cs="CIDFont+F1"/>
          <w:sz w:val="20"/>
          <w:szCs w:val="20"/>
        </w:rPr>
        <w:t>Slapany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na Odravě </w:t>
      </w:r>
      <w:r>
        <w:rPr>
          <w:rFonts w:ascii="CIDFont+F2" w:hAnsi="CIDFont+F2" w:cs="CIDFont+F2"/>
          <w:sz w:val="20"/>
          <w:szCs w:val="20"/>
        </w:rPr>
        <w:t>Datum: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Zadavatel: Povodí Ohře </w:t>
      </w:r>
      <w:proofErr w:type="spellStart"/>
      <w:r>
        <w:rPr>
          <w:rFonts w:ascii="CIDFont+F2" w:hAnsi="CIDFont+F2" w:cs="CIDFont+F2"/>
          <w:sz w:val="20"/>
          <w:szCs w:val="20"/>
        </w:rPr>
        <w:t>s.p</w:t>
      </w:r>
      <w:proofErr w:type="spellEnd"/>
      <w:r>
        <w:rPr>
          <w:rFonts w:ascii="CIDFont+F2" w:hAnsi="CIDFont+F2" w:cs="CIDFont+F2"/>
          <w:sz w:val="20"/>
          <w:szCs w:val="20"/>
        </w:rPr>
        <w:t>. Projektant: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Uchazeč: RRR spol. s r.o. Zpracovatel: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Typ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Náklady stavby celkem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VON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06 SO 06 Těsnící stěna </w:t>
      </w:r>
      <w:r>
        <w:rPr>
          <w:rFonts w:ascii="CIDFont+F2" w:hAnsi="CIDFont+F2" w:cs="CIDFont+F2"/>
        </w:rPr>
        <w:t>2 529 908,80 3 061 189,65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JEZ VE SLAPANECH – TĚLESO JEZU II. ETAPA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09.05.2023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VP </w:t>
      </w:r>
      <w:proofErr w:type="spellStart"/>
      <w:r>
        <w:rPr>
          <w:rFonts w:ascii="CIDFont+F2" w:hAnsi="CIDFont+F2" w:cs="CIDFont+F2"/>
          <w:sz w:val="20"/>
          <w:szCs w:val="20"/>
        </w:rPr>
        <w:t>Projekting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s.r.o.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07 Ostatní a vedlejší náklady </w:t>
      </w:r>
      <w:r>
        <w:rPr>
          <w:rFonts w:ascii="CIDFont+F2" w:hAnsi="CIDFont+F2" w:cs="CIDFont+F2"/>
        </w:rPr>
        <w:t>58 500,00 70 785,00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Kód Popis Cena bez DPH [CZK] Cena s DPH [CZK]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05 SO 05 Injektáž tělesa jezu </w:t>
      </w:r>
      <w:r>
        <w:rPr>
          <w:rFonts w:ascii="CIDFont+F2" w:hAnsi="CIDFont+F2" w:cs="CIDFont+F2"/>
        </w:rPr>
        <w:t>1 230 510,98 1 488 918,29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3 818 919,78 4 620 892,93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2 z 19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lastRenderedPageBreak/>
        <w:t>KRYCÍ LIST SOUPISU PRACÍ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Místo: </w:t>
      </w:r>
      <w:proofErr w:type="spellStart"/>
      <w:r>
        <w:rPr>
          <w:rFonts w:ascii="CIDFont+F2" w:hAnsi="CIDFont+F2" w:cs="CIDFont+F2"/>
          <w:sz w:val="17"/>
          <w:szCs w:val="17"/>
        </w:rPr>
        <w:t>Slapany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na Odravě Datum: 09.05.2023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 70889988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Povodí Ohře </w:t>
      </w:r>
      <w:proofErr w:type="spellStart"/>
      <w:r>
        <w:rPr>
          <w:rFonts w:ascii="CIDFont+F2" w:hAnsi="CIDFont+F2" w:cs="CIDFont+F2"/>
          <w:sz w:val="17"/>
          <w:szCs w:val="17"/>
        </w:rPr>
        <w:t>s.p</w:t>
      </w:r>
      <w:proofErr w:type="spellEnd"/>
      <w:r>
        <w:rPr>
          <w:rFonts w:ascii="CIDFont+F2" w:hAnsi="CIDFont+F2" w:cs="CIDFont+F2"/>
          <w:sz w:val="17"/>
          <w:szCs w:val="17"/>
        </w:rPr>
        <w:t>. DIČ: CZ70889988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Uchazeč: IČ: 25410946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 CZ25410946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 63676907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VP </w:t>
      </w:r>
      <w:proofErr w:type="spellStart"/>
      <w:r>
        <w:rPr>
          <w:rFonts w:ascii="CIDFont+F2" w:hAnsi="CIDFont+F2" w:cs="CIDFont+F2"/>
          <w:sz w:val="17"/>
          <w:szCs w:val="17"/>
        </w:rPr>
        <w:t>Projekting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s.r.o. DIČ: CZ63676907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1 230 510,98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 xml:space="preserve">základní 1 230 510,98 </w:t>
      </w:r>
      <w:proofErr w:type="gramStart"/>
      <w:r>
        <w:rPr>
          <w:rFonts w:ascii="CIDFont+F2" w:hAnsi="CIDFont+F2" w:cs="CIDFont+F2"/>
          <w:sz w:val="17"/>
          <w:szCs w:val="17"/>
        </w:rPr>
        <w:t>21,00%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258 407,31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snížená 0,00 </w:t>
      </w:r>
      <w:proofErr w:type="gramStart"/>
      <w:r>
        <w:rPr>
          <w:rFonts w:ascii="CIDFont+F2" w:hAnsi="CIDFont+F2" w:cs="CIDFont+F2"/>
          <w:sz w:val="17"/>
          <w:szCs w:val="17"/>
        </w:rPr>
        <w:t>15,00%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0,00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1 488 918,29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VE SLAPANECH – TĚLESO JEZU II. ETAPA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05 - SO 05 Injektáž tělesa jezu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RRR spol. s r.o.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 z 19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Místo: </w:t>
      </w:r>
      <w:proofErr w:type="spellStart"/>
      <w:r>
        <w:rPr>
          <w:rFonts w:ascii="CIDFont+F2" w:hAnsi="CIDFont+F2" w:cs="CIDFont+F2"/>
          <w:sz w:val="17"/>
          <w:szCs w:val="17"/>
        </w:rPr>
        <w:t>Slapany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na Odravě Datum: 09.05.2023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Zadavatel: Povodí Ohře </w:t>
      </w:r>
      <w:proofErr w:type="spellStart"/>
      <w:r>
        <w:rPr>
          <w:rFonts w:ascii="CIDFont+F2" w:hAnsi="CIDFont+F2" w:cs="CIDFont+F2"/>
          <w:sz w:val="17"/>
          <w:szCs w:val="17"/>
        </w:rPr>
        <w:t>s.p</w:t>
      </w:r>
      <w:proofErr w:type="spellEnd"/>
      <w:r>
        <w:rPr>
          <w:rFonts w:ascii="CIDFont+F2" w:hAnsi="CIDFont+F2" w:cs="CIDFont+F2"/>
          <w:sz w:val="17"/>
          <w:szCs w:val="17"/>
        </w:rPr>
        <w:t xml:space="preserve">. Projektant: VP </w:t>
      </w:r>
      <w:proofErr w:type="spellStart"/>
      <w:r>
        <w:rPr>
          <w:rFonts w:ascii="CIDFont+F2" w:hAnsi="CIDFont+F2" w:cs="CIDFont+F2"/>
          <w:sz w:val="17"/>
          <w:szCs w:val="17"/>
        </w:rPr>
        <w:t>Projekting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s.r.o.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Uchazeč: RRR spol. s r.o. Zpracovatel: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Kód </w:t>
      </w:r>
      <w:proofErr w:type="gramStart"/>
      <w:r>
        <w:rPr>
          <w:rFonts w:ascii="CIDFont+F2" w:hAnsi="CIDFont+F2" w:cs="CIDFont+F2"/>
          <w:sz w:val="15"/>
          <w:szCs w:val="15"/>
        </w:rPr>
        <w:t>dílu - Popis</w:t>
      </w:r>
      <w:proofErr w:type="gramEnd"/>
      <w:r>
        <w:rPr>
          <w:rFonts w:ascii="CIDFont+F2" w:hAnsi="CIDFont+F2" w:cs="CIDFont+F2"/>
          <w:sz w:val="15"/>
          <w:szCs w:val="15"/>
        </w:rPr>
        <w:t xml:space="preserve"> Cena celkem [CZK]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1 230 510,98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proofErr w:type="gramStart"/>
      <w:r>
        <w:rPr>
          <w:rFonts w:ascii="CIDFont+F2" w:hAnsi="CIDFont+F2" w:cs="CIDFont+F2"/>
          <w:sz w:val="20"/>
          <w:szCs w:val="20"/>
        </w:rPr>
        <w:t>HSV - Práce</w:t>
      </w:r>
      <w:proofErr w:type="gramEnd"/>
      <w:r>
        <w:rPr>
          <w:rFonts w:ascii="CIDFont+F2" w:hAnsi="CIDFont+F2" w:cs="CIDFont+F2"/>
          <w:sz w:val="20"/>
          <w:szCs w:val="20"/>
        </w:rPr>
        <w:t xml:space="preserve"> a dodávky HSV 1 230 510,98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9 - Ostatní konstrukce a práce, bourání 1 230 208,00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998 - Přesun hmot 302,98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05 - SO 05 Injektáž tělesa jezu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VE SLAPANECH – TĚLESO JEZU II. ETAPA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 z 19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Místo: </w:t>
      </w:r>
      <w:proofErr w:type="spellStart"/>
      <w:r>
        <w:rPr>
          <w:rFonts w:ascii="CIDFont+F2" w:hAnsi="CIDFont+F2" w:cs="CIDFont+F2"/>
          <w:sz w:val="17"/>
          <w:szCs w:val="17"/>
        </w:rPr>
        <w:t>Slapany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na Odravě Datum: 09.05.2023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Zadavatel: Povodí Ohře </w:t>
      </w:r>
      <w:proofErr w:type="spellStart"/>
      <w:r>
        <w:rPr>
          <w:rFonts w:ascii="CIDFont+F2" w:hAnsi="CIDFont+F2" w:cs="CIDFont+F2"/>
          <w:sz w:val="17"/>
          <w:szCs w:val="17"/>
        </w:rPr>
        <w:t>s.p</w:t>
      </w:r>
      <w:proofErr w:type="spellEnd"/>
      <w:r>
        <w:rPr>
          <w:rFonts w:ascii="CIDFont+F2" w:hAnsi="CIDFont+F2" w:cs="CIDFont+F2"/>
          <w:sz w:val="17"/>
          <w:szCs w:val="17"/>
        </w:rPr>
        <w:t xml:space="preserve">. Projektant: VP </w:t>
      </w:r>
      <w:proofErr w:type="spellStart"/>
      <w:r>
        <w:rPr>
          <w:rFonts w:ascii="CIDFont+F2" w:hAnsi="CIDFont+F2" w:cs="CIDFont+F2"/>
          <w:sz w:val="17"/>
          <w:szCs w:val="17"/>
        </w:rPr>
        <w:t>Projekting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s.r.o.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Uchazeč: RRR spol. s r.o. Zpracovatel: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1 230 510,98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HSV Práce a dodávky HSV 1 230 510,98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7"/>
          <w:szCs w:val="17"/>
        </w:rPr>
        <w:t>9 Ostatní konstrukce a práce, bourání 1 230 208,00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 K 98542001R Injektážní </w:t>
      </w:r>
      <w:proofErr w:type="spellStart"/>
      <w:r>
        <w:rPr>
          <w:rFonts w:ascii="CIDFont+F2" w:hAnsi="CIDFont+F2" w:cs="CIDFont+F2"/>
          <w:sz w:val="15"/>
          <w:szCs w:val="15"/>
        </w:rPr>
        <w:t>pakry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na ústí vrtu-montáž a dodávka kus 112,000 2 890,00 323 680,00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Injektážní </w:t>
      </w:r>
      <w:proofErr w:type="spellStart"/>
      <w:r>
        <w:rPr>
          <w:rFonts w:ascii="CIDFont+F2" w:hAnsi="CIDFont+F2" w:cs="CIDFont+F2"/>
          <w:sz w:val="12"/>
          <w:szCs w:val="12"/>
        </w:rPr>
        <w:t>pakry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na ústí vrtu-montáž a dodávka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 K 985422233 Injektáž trhlin š přes 1 do 2 mm v ŽB </w:t>
      </w:r>
      <w:proofErr w:type="spellStart"/>
      <w:r>
        <w:rPr>
          <w:rFonts w:ascii="CIDFont+F2" w:hAnsi="CIDFont+F2" w:cs="CIDFont+F2"/>
          <w:sz w:val="15"/>
          <w:szCs w:val="15"/>
        </w:rPr>
        <w:t>kcích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přes 200 do 300 mm polyuretanem včetně vrtů m 212,800 4 260,00 906 528,00 CS ÚRS 2023 01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Injektáž trhlin v betonových nebo železobetonových konstrukcích nízkotlaká do 0,6 MP s injektážními jehlami vloženými do vrtů včetně jejich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vyvrtání polyuretanovou injektážní hmotou šířka trhlin přes 1 do 2 mm tloušťka konstrukce přes 200 do 300 mm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https://podminky.urs.cz/item/CS_URS_2023_01/985422233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Injektáž bude provedena vysoce reaktivní, dvousložkovou polyuretan-silikátovou injektážní pryskyřicí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"D.1.05.1"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112*1,9 212,800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7"/>
          <w:szCs w:val="17"/>
        </w:rPr>
        <w:t>998 Přesun hmot 302,98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998323011 Přesun hmot pro jezy a stupně t 0,789 384,00 302,98 CS ÚRS 2023 01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jezy a stupně dopravní vzdálenost do 500 m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https://podminky.urs.cz/item/CS_URS_2023_01/998323011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VE SLAPANECH – TĚLESO JEZU II. ETAPA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05 - SO 05 Injektáž tělesa jezu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 z 19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lastRenderedPageBreak/>
        <w:t>KRYCÍ LIST SOUPISU PRACÍ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Místo: </w:t>
      </w:r>
      <w:proofErr w:type="spellStart"/>
      <w:r>
        <w:rPr>
          <w:rFonts w:ascii="CIDFont+F2" w:hAnsi="CIDFont+F2" w:cs="CIDFont+F2"/>
          <w:sz w:val="17"/>
          <w:szCs w:val="17"/>
        </w:rPr>
        <w:t>Slapany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na Odravě Datum: 09.05.2023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 70889988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Povodí Ohře </w:t>
      </w:r>
      <w:proofErr w:type="spellStart"/>
      <w:r>
        <w:rPr>
          <w:rFonts w:ascii="CIDFont+F2" w:hAnsi="CIDFont+F2" w:cs="CIDFont+F2"/>
          <w:sz w:val="17"/>
          <w:szCs w:val="17"/>
        </w:rPr>
        <w:t>s.p</w:t>
      </w:r>
      <w:proofErr w:type="spellEnd"/>
      <w:r>
        <w:rPr>
          <w:rFonts w:ascii="CIDFont+F2" w:hAnsi="CIDFont+F2" w:cs="CIDFont+F2"/>
          <w:sz w:val="17"/>
          <w:szCs w:val="17"/>
        </w:rPr>
        <w:t>. DIČ: CZ70889988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Uchazeč: IČ: 25410946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 CZ25410946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 63676907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VP </w:t>
      </w:r>
      <w:proofErr w:type="spellStart"/>
      <w:r>
        <w:rPr>
          <w:rFonts w:ascii="CIDFont+F2" w:hAnsi="CIDFont+F2" w:cs="CIDFont+F2"/>
          <w:sz w:val="17"/>
          <w:szCs w:val="17"/>
        </w:rPr>
        <w:t>Projekting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s.r.o. DIČ: CZ63676907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</w:t>
      </w:r>
      <w:r>
        <w:rPr>
          <w:rFonts w:ascii="CIDFont+F2" w:hAnsi="CIDFont+F2" w:cs="CIDFont+F2"/>
          <w:sz w:val="17"/>
          <w:szCs w:val="17"/>
        </w:rPr>
        <w:t>IČ: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2 529 908,80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 xml:space="preserve">základní 2 529 908,80 </w:t>
      </w:r>
      <w:proofErr w:type="gramStart"/>
      <w:r>
        <w:rPr>
          <w:rFonts w:ascii="CIDFont+F2" w:hAnsi="CIDFont+F2" w:cs="CIDFont+F2"/>
          <w:sz w:val="17"/>
          <w:szCs w:val="17"/>
        </w:rPr>
        <w:t>21,00%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531 280,85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snížená 0,00 </w:t>
      </w:r>
      <w:proofErr w:type="gramStart"/>
      <w:r>
        <w:rPr>
          <w:rFonts w:ascii="CIDFont+F2" w:hAnsi="CIDFont+F2" w:cs="CIDFont+F2"/>
          <w:sz w:val="17"/>
          <w:szCs w:val="17"/>
        </w:rPr>
        <w:t>15,00%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0,00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3 061 189,65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VE SLAPANECH – TĚLESO JEZU II. ETAPA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06 - SO 06 Těsnící stěna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RRR spol. s r.o.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 z 19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Místo: </w:t>
      </w:r>
      <w:proofErr w:type="spellStart"/>
      <w:r>
        <w:rPr>
          <w:rFonts w:ascii="CIDFont+F2" w:hAnsi="CIDFont+F2" w:cs="CIDFont+F2"/>
          <w:sz w:val="17"/>
          <w:szCs w:val="17"/>
        </w:rPr>
        <w:t>Slapany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na Odravě Datum: 09.05.2023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Zadavatel: Povodí Ohře </w:t>
      </w:r>
      <w:proofErr w:type="spellStart"/>
      <w:r>
        <w:rPr>
          <w:rFonts w:ascii="CIDFont+F2" w:hAnsi="CIDFont+F2" w:cs="CIDFont+F2"/>
          <w:sz w:val="17"/>
          <w:szCs w:val="17"/>
        </w:rPr>
        <w:t>s.p</w:t>
      </w:r>
      <w:proofErr w:type="spellEnd"/>
      <w:r>
        <w:rPr>
          <w:rFonts w:ascii="CIDFont+F2" w:hAnsi="CIDFont+F2" w:cs="CIDFont+F2"/>
          <w:sz w:val="17"/>
          <w:szCs w:val="17"/>
        </w:rPr>
        <w:t xml:space="preserve">. Projektant: VP </w:t>
      </w:r>
      <w:proofErr w:type="spellStart"/>
      <w:r>
        <w:rPr>
          <w:rFonts w:ascii="CIDFont+F2" w:hAnsi="CIDFont+F2" w:cs="CIDFont+F2"/>
          <w:sz w:val="17"/>
          <w:szCs w:val="17"/>
        </w:rPr>
        <w:t>Projekting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s.r.o.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Uchazeč: RRR spol. s r.o. Zpracovatel: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Kód </w:t>
      </w:r>
      <w:proofErr w:type="gramStart"/>
      <w:r>
        <w:rPr>
          <w:rFonts w:ascii="CIDFont+F2" w:hAnsi="CIDFont+F2" w:cs="CIDFont+F2"/>
          <w:sz w:val="15"/>
          <w:szCs w:val="15"/>
        </w:rPr>
        <w:t>dílu - Popis</w:t>
      </w:r>
      <w:proofErr w:type="gramEnd"/>
      <w:r>
        <w:rPr>
          <w:rFonts w:ascii="CIDFont+F2" w:hAnsi="CIDFont+F2" w:cs="CIDFont+F2"/>
          <w:sz w:val="15"/>
          <w:szCs w:val="15"/>
        </w:rPr>
        <w:t xml:space="preserve"> Cena celkem [CZK]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2 529 908,80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proofErr w:type="gramStart"/>
      <w:r>
        <w:rPr>
          <w:rFonts w:ascii="CIDFont+F2" w:hAnsi="CIDFont+F2" w:cs="CIDFont+F2"/>
          <w:sz w:val="20"/>
          <w:szCs w:val="20"/>
        </w:rPr>
        <w:t>HSV - Práce</w:t>
      </w:r>
      <w:proofErr w:type="gramEnd"/>
      <w:r>
        <w:rPr>
          <w:rFonts w:ascii="CIDFont+F2" w:hAnsi="CIDFont+F2" w:cs="CIDFont+F2"/>
          <w:sz w:val="20"/>
          <w:szCs w:val="20"/>
        </w:rPr>
        <w:t xml:space="preserve"> a dodávky HSV 2 529 908,80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1 - Zemní práce 242 271,26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2 - Zakládání 71 156,40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3 - Svislé a kompletní konstrukce 1 274 929,47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6 - Úpravy povrchů, podlahy a osazování výplní 21 377,50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9 - Ostatní konstrukce a práce, bourání 663 522,37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997 - Přesun sutě 224 875,20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998 - Přesun hmot 31 776,60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06 - SO 06 Těsnící stěna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VE SLAPANECH – TĚLESO JEZU II. ETAPA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 z 19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Místo: </w:t>
      </w:r>
      <w:proofErr w:type="spellStart"/>
      <w:r>
        <w:rPr>
          <w:rFonts w:ascii="CIDFont+F2" w:hAnsi="CIDFont+F2" w:cs="CIDFont+F2"/>
          <w:sz w:val="17"/>
          <w:szCs w:val="17"/>
        </w:rPr>
        <w:t>Slapany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na Odravě Datum: 09.05.2023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Zadavatel: Povodí Ohře </w:t>
      </w:r>
      <w:proofErr w:type="spellStart"/>
      <w:r>
        <w:rPr>
          <w:rFonts w:ascii="CIDFont+F2" w:hAnsi="CIDFont+F2" w:cs="CIDFont+F2"/>
          <w:sz w:val="17"/>
          <w:szCs w:val="17"/>
        </w:rPr>
        <w:t>s.p</w:t>
      </w:r>
      <w:proofErr w:type="spellEnd"/>
      <w:r>
        <w:rPr>
          <w:rFonts w:ascii="CIDFont+F2" w:hAnsi="CIDFont+F2" w:cs="CIDFont+F2"/>
          <w:sz w:val="17"/>
          <w:szCs w:val="17"/>
        </w:rPr>
        <w:t xml:space="preserve">. Projektant: VP </w:t>
      </w:r>
      <w:proofErr w:type="spellStart"/>
      <w:r>
        <w:rPr>
          <w:rFonts w:ascii="CIDFont+F2" w:hAnsi="CIDFont+F2" w:cs="CIDFont+F2"/>
          <w:sz w:val="17"/>
          <w:szCs w:val="17"/>
        </w:rPr>
        <w:t>Projekting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s.r.o.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Uchazeč: RRR spol. s r.o. Zpracovatel: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2 529 908,80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HSV Práce a dodávky HSV 2 529 908,80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7"/>
          <w:szCs w:val="17"/>
        </w:rPr>
        <w:t>1 Zemní práce 242 271,26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 K 10100001R Zřízení a odstranění </w:t>
      </w:r>
      <w:proofErr w:type="spellStart"/>
      <w:r>
        <w:rPr>
          <w:rFonts w:ascii="CIDFont+F2" w:hAnsi="CIDFont+F2" w:cs="CIDFont+F2"/>
          <w:sz w:val="15"/>
          <w:szCs w:val="15"/>
        </w:rPr>
        <w:t>jímkování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vč. likvidace dle platné legislativy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1,000 55 000,00 55 000,00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Zřízení a odstranění </w:t>
      </w:r>
      <w:proofErr w:type="spellStart"/>
      <w:r>
        <w:rPr>
          <w:rFonts w:ascii="CIDFont+F2" w:hAnsi="CIDFont+F2" w:cs="CIDFont+F2"/>
          <w:sz w:val="12"/>
          <w:szCs w:val="12"/>
        </w:rPr>
        <w:t>jímkování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vč. likvidace dle platné legislativy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viz výkres D.1.02.1 a TZ str.5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113151111 Rozebrání zpevněných ploch ze silničních dílců m2 216,000 68,31 14 754,96 CS ÚRS 2023 01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Rozebírání zpevněných ploch s přemístěním na skládku na vzdálenost do 20 m nebo s naložením na dopravní prostředek ze silničních panelů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https://podminky.urs.cz/item/CS_URS_2023_01/113151111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"D.1.06.</w:t>
      </w:r>
      <w:proofErr w:type="gramStart"/>
      <w:r>
        <w:rPr>
          <w:rFonts w:ascii="CIDFont+F2" w:hAnsi="CIDFont+F2" w:cs="CIDFont+F2"/>
          <w:sz w:val="13"/>
          <w:szCs w:val="13"/>
        </w:rPr>
        <w:t>1-zpevnění</w:t>
      </w:r>
      <w:proofErr w:type="gramEnd"/>
      <w:r>
        <w:rPr>
          <w:rFonts w:ascii="CIDFont+F2" w:hAnsi="CIDFont+F2" w:cs="CIDFont+F2"/>
          <w:sz w:val="13"/>
          <w:szCs w:val="13"/>
        </w:rPr>
        <w:t xml:space="preserve"> svahu"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8*3,0*1,5*6 216,000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3 K 131251104 Hloubení jam nezapažených v hornině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3 objem do 500 m3 strojně m3 321,820 217,67 70 050,56 CS ÚRS 2023 01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Hloubení nezapažených jam a zářezů strojně s urovnáním dna do předepsaného profilu a spádu v hornině třídy těžitelnosti </w:t>
      </w:r>
      <w:proofErr w:type="gramStart"/>
      <w:r>
        <w:rPr>
          <w:rFonts w:ascii="CIDFont+F2" w:hAnsi="CIDFont+F2" w:cs="CIDFont+F2"/>
          <w:sz w:val="12"/>
          <w:szCs w:val="12"/>
        </w:rPr>
        <w:t>I</w:t>
      </w:r>
      <w:proofErr w:type="gramEnd"/>
      <w:r>
        <w:rPr>
          <w:rFonts w:ascii="CIDFont+F2" w:hAnsi="CIDFont+F2" w:cs="CIDFont+F2"/>
          <w:sz w:val="12"/>
          <w:szCs w:val="12"/>
        </w:rPr>
        <w:t xml:space="preserve"> skupiny 3 přes 100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500 m3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https://podminky.urs.cz/item/CS_URS_2023_01/131251104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"D.1.06.1"321,82 321,820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 K 16270110R Odvoz zeminy tř.3 na skládku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vč.uložení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>(poplatku) dle platné legislativy m3 101,300 675,00 68 377,50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Odvoz zeminy tř.3 na skládku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vč.uložení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>(poplatku) dle platné legislativy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"odvoz nadbytečné zeminy-prohrábka dna"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"D.1.06.1"101,3 101,300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174151101 Zásyp jam, šachet rýh nebo kolem objektů sypaninou se zhutněním m3 229,860 148,30 34 088,24 CS ÚRS 2023 01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https://podminky.urs.cz/item/CS_URS_2023_01/174151101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nelze použít pro zásyp rýh pro drenážní trativody pro lesnicko-technické meliorace a zemědělské. Zásyp těchto rýh se oceňuje cenami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174 Zásyp rýh pro drény.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je započteno přemístění sypaniny ze vzdálenosti 10 m od kraje výkopu nebo zasypávaného prostoru, měřeno k těžišti skládky.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Objem zásypu je rozdíl objemu výkopu a objemu do něho vestavěných konstrukcí nebo uložených vedení i s jejich obklady a podklady.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potrubí do DN 180, příp. i s obalem, se od objemu zásypu neodečítá. Pro stanovení objemu zásypu se od objemu výkopu odečítá i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objem obsypu potrubí oceňovaný cenami souboru cen 175 Obsyp potrubí, přichází-li v </w:t>
      </w:r>
      <w:proofErr w:type="gramStart"/>
      <w:r>
        <w:rPr>
          <w:rFonts w:ascii="CIDFont+F5" w:hAnsi="CIDFont+F5" w:cs="CIDFont+F5"/>
          <w:sz w:val="12"/>
          <w:szCs w:val="12"/>
        </w:rPr>
        <w:t>úvahu .</w:t>
      </w:r>
      <w:proofErr w:type="gramEnd"/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Odklizení zbylého výkopku po provedení zásypu zářezů se šikmými stěnami pro podzemní vedení nebo zásypu jam a rýh pro podzemní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vedení se oceňuje cenami souboru cen 167 Nakládání výkopku nebo sypaniny a 162 Vodorovné přemístění výkopku.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Rozprostření zbylého výkopku podél výkopu a nad výkopem po provedení zásypů zářezů se šikmými stěnami pro podzemní vedení nebo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zásypu jam a rýh pro podzemní vedení se oceňuje cenami souborů cen 171 Uložení sypaniny do násypů.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nejsou zahrnuty náklady na prohození sypaniny, tyto náklady se oceňují cenou 17411-1109 Příplatek za prohození sypaniny.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"D.1.06.1"229,86 229,860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7"/>
          <w:szCs w:val="17"/>
        </w:rPr>
        <w:t>2 Zakládání 71 156,40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VE SLAPANECH – TĚLESO JEZU II. ETAPA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06 - SO 06 Těsnící stěna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 z 19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273313511 Základové desky z betonu tř. C 12/15 m3 11,703 3 327,27 38 939,04 CS ÚRS 2023 01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Základy z betonu prostého desky z betonu kamenem neprokládaného tř. C 12/15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https://podminky.urs.cz/item/CS_URS_2023_01/273313511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 12/15 XO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"D.1.06.3"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0,1*2,5*(41,58+5,23) 11,703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11,703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7 K 291211111 Zřízení plochy ze silničních panelů do lože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50 mm z kameniva m2 216,000 104,71 22 617,36 CS ÚRS 2023 01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Zřízení zpevněné plochy ze silničních panelů osazených do lože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50 mm z kameniva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https://podminky.urs.cz/item/CS_URS_2023_01/291211111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"D.1.06.</w:t>
      </w:r>
      <w:proofErr w:type="gramStart"/>
      <w:r>
        <w:rPr>
          <w:rFonts w:ascii="CIDFont+F2" w:hAnsi="CIDFont+F2" w:cs="CIDFont+F2"/>
          <w:sz w:val="13"/>
          <w:szCs w:val="13"/>
        </w:rPr>
        <w:t>1-zpevnění</w:t>
      </w:r>
      <w:proofErr w:type="gramEnd"/>
      <w:r>
        <w:rPr>
          <w:rFonts w:ascii="CIDFont+F2" w:hAnsi="CIDFont+F2" w:cs="CIDFont+F2"/>
          <w:sz w:val="13"/>
          <w:szCs w:val="13"/>
        </w:rPr>
        <w:t xml:space="preserve"> svahu"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8*3,0*1,5*6 216,000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5"/>
          <w:szCs w:val="15"/>
        </w:rPr>
      </w:pPr>
      <w:r>
        <w:rPr>
          <w:rFonts w:ascii="CIDFont+F5" w:hAnsi="CIDFont+F5" w:cs="CIDFont+F5"/>
          <w:sz w:val="15"/>
          <w:szCs w:val="15"/>
        </w:rPr>
        <w:t>8 M 59381003 panel silniční 3,00x1,50x0,</w:t>
      </w:r>
      <w:proofErr w:type="gramStart"/>
      <w:r>
        <w:rPr>
          <w:rFonts w:ascii="CIDFont+F5" w:hAnsi="CIDFont+F5" w:cs="CIDFont+F5"/>
          <w:sz w:val="15"/>
          <w:szCs w:val="15"/>
        </w:rPr>
        <w:t>15m</w:t>
      </w:r>
      <w:proofErr w:type="gramEnd"/>
      <w:r>
        <w:rPr>
          <w:rFonts w:ascii="CIDFont+F5" w:hAnsi="CIDFont+F5" w:cs="CIDFont+F5"/>
          <w:sz w:val="15"/>
          <w:szCs w:val="15"/>
        </w:rPr>
        <w:t xml:space="preserve"> kus 8,000 1 200,00 9 600,00 CS ÚRS 2023 01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panel silniční 3,00x1,50x0,</w:t>
      </w:r>
      <w:proofErr w:type="gramStart"/>
      <w:r>
        <w:rPr>
          <w:rFonts w:ascii="CIDFont+F2" w:hAnsi="CIDFont+F2" w:cs="CIDFont+F2"/>
          <w:sz w:val="12"/>
          <w:szCs w:val="12"/>
        </w:rPr>
        <w:t>15m</w:t>
      </w:r>
      <w:proofErr w:type="gramEnd"/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materiál v majetku </w:t>
      </w:r>
      <w:proofErr w:type="gramStart"/>
      <w:r>
        <w:rPr>
          <w:rFonts w:ascii="CIDFont+F5" w:hAnsi="CIDFont+F5" w:cs="CIDFont+F5"/>
          <w:sz w:val="12"/>
          <w:szCs w:val="12"/>
        </w:rPr>
        <w:t>dodavatele -obratovost</w:t>
      </w:r>
      <w:proofErr w:type="gramEnd"/>
      <w:r>
        <w:rPr>
          <w:rFonts w:ascii="CIDFont+F5" w:hAnsi="CIDFont+F5" w:cs="CIDFont+F5"/>
          <w:sz w:val="12"/>
          <w:szCs w:val="12"/>
        </w:rPr>
        <w:t xml:space="preserve"> ceny 1/2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7"/>
          <w:szCs w:val="17"/>
        </w:rPr>
        <w:t>3 Svislé a kompletní konstrukce 1 274 929,47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321321116 Konstrukce vodních staveb ze ŽB mrazuvzdorného tř. C 30/37 m3 68,162 6 788,86 462 742,28 CS ÚRS 2023 01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https://podminky.urs.cz/item/CS_URS_2023_01/321321116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a) konstrukce těsnících ostruh, vývarů, patek, </w:t>
      </w:r>
      <w:proofErr w:type="spellStart"/>
      <w:r>
        <w:rPr>
          <w:rFonts w:ascii="CIDFont+F5" w:hAnsi="CIDFont+F5" w:cs="CIDFont+F5"/>
          <w:sz w:val="12"/>
          <w:szCs w:val="12"/>
        </w:rPr>
        <w:t>dotlačných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klínů, vtoků hrází a vodních elektráren, injekčních, revizních a komunikačních štol 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základových výpustí hrází, podklad pod dlažbu dna vývaru,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b) betony </w:t>
      </w:r>
      <w:proofErr w:type="spellStart"/>
      <w:r>
        <w:rPr>
          <w:rFonts w:ascii="CIDFont+F5" w:hAnsi="CIDFont+F5" w:cs="CIDFont+F5"/>
          <w:sz w:val="12"/>
          <w:szCs w:val="12"/>
        </w:rPr>
        <w:t>nevodostavebné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a nemrazuvzdorné, pokud jsou výjimečně použity v částech konstrukcí.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předsádkový beton; tento se oceňuje cenami souboru cen 313 43- .1 Předsádkový beton konstrukcí vodních staveb,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betonový podklad pod dlažbu; tento se oceňuje cenami souboru cen 451 31-51 Podkladní a výplňové vrstvy z betonu prostého pod dlažbu,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betonovou těsnící nebo opevňovací vrstvu; tato se oceňuje cenami souboru cen 457 31- Těsnicí vrstva z betonu odolného proti agresivnímu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prostředí,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betonové zálivky kotevních šroubů, ocelových konstrukcí, různých dutin apod.; tyto se oceňují cenami souboru cen 936 45-71 Zálivka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kotevních šroubů, ocelových konstrukcí, různých dutin </w:t>
      </w:r>
      <w:proofErr w:type="gramStart"/>
      <w:r>
        <w:rPr>
          <w:rFonts w:ascii="CIDFont+F5" w:hAnsi="CIDFont+F5" w:cs="CIDFont+F5"/>
          <w:sz w:val="12"/>
          <w:szCs w:val="12"/>
        </w:rPr>
        <w:t>apod..</w:t>
      </w:r>
      <w:proofErr w:type="gramEnd"/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3. V cenách jsou započteny i náklady </w:t>
      </w:r>
      <w:proofErr w:type="gramStart"/>
      <w:r>
        <w:rPr>
          <w:rFonts w:ascii="CIDFont+F5" w:hAnsi="CIDFont+F5" w:cs="CIDFont+F5"/>
          <w:sz w:val="12"/>
          <w:szCs w:val="12"/>
        </w:rPr>
        <w:t>na :</w:t>
      </w:r>
      <w:proofErr w:type="gramEnd"/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úpravu, opracování a ošetření pracovních spár tlakovou vodou, vzduchem nebo odstraněním betonové vrstvy,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spojovací vrstvu na pracovních spárách,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ošetření a ochranu čerstvého betonu proti povětrnostním vlivům a proti vysýchání,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odstranění drátů z líce konstrukce a na úpravu líce v místě po odstraněných drátech,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e) osazení kotevních želez při betonování konstrukce,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f) ztížení práce u drážek otvorů, kapes, injekčních trubek </w:t>
      </w:r>
      <w:proofErr w:type="gramStart"/>
      <w:r>
        <w:rPr>
          <w:rFonts w:ascii="CIDFont+F5" w:hAnsi="CIDFont+F5" w:cs="CIDFont+F5"/>
          <w:sz w:val="12"/>
          <w:szCs w:val="12"/>
        </w:rPr>
        <w:t>apod..</w:t>
      </w:r>
      <w:proofErr w:type="gramEnd"/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4. V cenách z betonu pro konstrukce bílých van 321 32-12 nejsou započteny náklady na těsnění dilatačních a pracovních </w:t>
      </w:r>
      <w:proofErr w:type="spellStart"/>
      <w:r>
        <w:rPr>
          <w:rFonts w:ascii="CIDFont+F5" w:hAnsi="CIDFont+F5" w:cs="CIDFont+F5"/>
          <w:sz w:val="12"/>
          <w:szCs w:val="12"/>
        </w:rPr>
        <w:t>spar</w:t>
      </w:r>
      <w:proofErr w:type="spellEnd"/>
      <w:r>
        <w:rPr>
          <w:rFonts w:ascii="CIDFont+F5" w:hAnsi="CIDFont+F5" w:cs="CIDFont+F5"/>
          <w:sz w:val="12"/>
          <w:szCs w:val="12"/>
        </w:rPr>
        <w:t>, tyto se oceňují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cenami souborů cen 953 33 části A08 katalogu 801-1 Budovy a </w:t>
      </w:r>
      <w:proofErr w:type="gramStart"/>
      <w:r>
        <w:rPr>
          <w:rFonts w:ascii="CIDFont+F5" w:hAnsi="CIDFont+F5" w:cs="CIDFont+F5"/>
          <w:sz w:val="12"/>
          <w:szCs w:val="12"/>
        </w:rPr>
        <w:t>haly - zděné</w:t>
      </w:r>
      <w:proofErr w:type="gramEnd"/>
      <w:r>
        <w:rPr>
          <w:rFonts w:ascii="CIDFont+F5" w:hAnsi="CIDFont+F5" w:cs="CIDFont+F5"/>
          <w:sz w:val="12"/>
          <w:szCs w:val="12"/>
        </w:rPr>
        <w:t xml:space="preserve"> a monolitické.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se stanoví v m3 betonové konstrukce; objem dutin jednotlivě do 0,20 m3 se od celkového objemu neodečítá.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 C30/37 XC4 XF3 XA1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"D.1.06.3+5"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(0,4*1,0+0,4*1,95+0,25*(0,55+0,</w:t>
      </w:r>
      <w:proofErr w:type="gramStart"/>
      <w:r>
        <w:rPr>
          <w:rFonts w:ascii="CIDFont+F2" w:hAnsi="CIDFont+F2" w:cs="CIDFont+F2"/>
          <w:sz w:val="13"/>
          <w:szCs w:val="13"/>
        </w:rPr>
        <w:t>6)/</w:t>
      </w:r>
      <w:proofErr w:type="gramEnd"/>
      <w:r>
        <w:rPr>
          <w:rFonts w:ascii="CIDFont+F2" w:hAnsi="CIDFont+F2" w:cs="CIDFont+F2"/>
          <w:sz w:val="13"/>
          <w:szCs w:val="13"/>
        </w:rPr>
        <w:t>2)*(41,58+5,23) 61,965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61,965*0,1 6,197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68,162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10 K 321351010 Bednění konstrukcí vodních staveb </w:t>
      </w:r>
      <w:proofErr w:type="gramStart"/>
      <w:r>
        <w:rPr>
          <w:rFonts w:ascii="CIDFont+F2" w:hAnsi="CIDFont+F2" w:cs="CIDFont+F2"/>
          <w:sz w:val="15"/>
          <w:szCs w:val="15"/>
        </w:rPr>
        <w:t>rovinné - zřízení</w:t>
      </w:r>
      <w:proofErr w:type="gramEnd"/>
      <w:r>
        <w:rPr>
          <w:rFonts w:ascii="CIDFont+F2" w:hAnsi="CIDFont+F2" w:cs="CIDFont+F2"/>
          <w:sz w:val="15"/>
          <w:szCs w:val="15"/>
        </w:rPr>
        <w:t xml:space="preserve"> m2 278,051 1 538,97 427 912,15 CS ÚRS 2023 01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https://podminky.urs.cz/item/CS_URS_2023_01/321351010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lastRenderedPageBreak/>
        <w:t>Strana 9 z 19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prováděné v prostorách zapažených nebo nezapažených,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ploch vodorovných, svislých nebo skloněných,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v prostoru bez výztuže nebo s výztuží jakékoliv hustoty,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pohledových betonů. Tyto náklady se oceňují individuálně;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základových pasů, tyto práce lze ocenit cenami 27.35 katalogu 801-1.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podíl bednění otvorů, kapes, rýh, prostupů, výklenků apod. objemu jednotlivě do 1 m3,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v provedení, které nevyžaduje další úpravu betonových a železobetonových konstrukcí.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 podpěrné konstrukce; tyto se oceňují cenami katalogu 800-3 Lešení.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Plocha se stanoví v m2 rozvinuté plochy obedňované konstrukce.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 m</w:t>
      </w:r>
      <w:proofErr w:type="gramStart"/>
      <w:r>
        <w:rPr>
          <w:rFonts w:ascii="CIDFont+F5" w:hAnsi="CIDFont+F5" w:cs="CIDFont+F5"/>
          <w:sz w:val="12"/>
          <w:szCs w:val="12"/>
        </w:rPr>
        <w:t>3 .</w:t>
      </w:r>
      <w:proofErr w:type="gramEnd"/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"D.1.06.3+5"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(41,58+5,</w:t>
      </w:r>
      <w:proofErr w:type="gramStart"/>
      <w:r>
        <w:rPr>
          <w:rFonts w:ascii="CIDFont+F2" w:hAnsi="CIDFont+F2" w:cs="CIDFont+F2"/>
          <w:sz w:val="13"/>
          <w:szCs w:val="13"/>
        </w:rPr>
        <w:t>23)*</w:t>
      </w:r>
      <w:proofErr w:type="gramEnd"/>
      <w:r>
        <w:rPr>
          <w:rFonts w:ascii="CIDFont+F2" w:hAnsi="CIDFont+F2" w:cs="CIDFont+F2"/>
          <w:sz w:val="13"/>
          <w:szCs w:val="13"/>
        </w:rPr>
        <w:t>2*2,6+0,2*(41,58+5,23) 252,774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252,774*0,1 25,277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278,051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11 K 321352010 Bednění konstrukcí vodních staveb </w:t>
      </w:r>
      <w:proofErr w:type="gramStart"/>
      <w:r>
        <w:rPr>
          <w:rFonts w:ascii="CIDFont+F2" w:hAnsi="CIDFont+F2" w:cs="CIDFont+F2"/>
          <w:sz w:val="15"/>
          <w:szCs w:val="15"/>
        </w:rPr>
        <w:t>rovinné - odstranění</w:t>
      </w:r>
      <w:proofErr w:type="gramEnd"/>
      <w:r>
        <w:rPr>
          <w:rFonts w:ascii="CIDFont+F2" w:hAnsi="CIDFont+F2" w:cs="CIDFont+F2"/>
          <w:sz w:val="15"/>
          <w:szCs w:val="15"/>
        </w:rPr>
        <w:t xml:space="preserve"> m2 278,051 499,19 138 800,28 CS ÚRS 2023 01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https://podminky.urs.cz/item/CS_URS_2023_01/321352010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prováděné v prostorách zapažených nebo nezapažených,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ploch vodorovných, svislých nebo skloněných,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v prostoru bez výztuže nebo s výztuží jakékoliv hustoty,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pohledových betonů. Tyto náklady se oceňují individuálně;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základových pasů, tyto práce lze ocenit cenami 27.35 katalogu 801-1.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podíl bednění otvorů, kapes, rýh, prostupů, výklenků apod. objemu jednotlivě do 1 m3,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v provedení, které nevyžaduje další úpravu betonových a železobetonových konstrukcí.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 podpěrné konstrukce; tyto se oceňují cenami katalogu 800-3 Lešení.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Plocha se stanoví v m2 rozvinuté plochy obedňované konstrukce.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 m</w:t>
      </w:r>
      <w:proofErr w:type="gramStart"/>
      <w:r>
        <w:rPr>
          <w:rFonts w:ascii="CIDFont+F5" w:hAnsi="CIDFont+F5" w:cs="CIDFont+F5"/>
          <w:sz w:val="12"/>
          <w:szCs w:val="12"/>
        </w:rPr>
        <w:t>3 .</w:t>
      </w:r>
      <w:proofErr w:type="gramEnd"/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321366111 Výztuž železobetonových konstrukcí vodních staveb z oceli 10 505 D do 12 mm t 4,118 59 610,19 245 474,76 CS ÚRS 2023 01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průměru do 12 mm, z oceli 10 505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(R) nebo </w:t>
      </w:r>
      <w:proofErr w:type="spellStart"/>
      <w:r>
        <w:rPr>
          <w:rFonts w:ascii="CIDFont+F2" w:hAnsi="CIDFont+F2" w:cs="CIDFont+F2"/>
          <w:sz w:val="12"/>
          <w:szCs w:val="12"/>
        </w:rPr>
        <w:t>BSt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https://podminky.urs.cz/item/CS_URS_2023_01/321366111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výztuž prováděnou v obedněných prostorách,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výztuž koster obalených sítí; potažení kostry hustým pletivem se oceňuje individuálně,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c) výztuž z </w:t>
      </w:r>
      <w:proofErr w:type="spellStart"/>
      <w:r>
        <w:rPr>
          <w:rFonts w:ascii="CIDFont+F5" w:hAnsi="CIDFont+F5" w:cs="CIDFont+F5"/>
          <w:sz w:val="12"/>
          <w:szCs w:val="12"/>
        </w:rPr>
        <w:t>armokošů</w:t>
      </w:r>
      <w:proofErr w:type="spellEnd"/>
      <w:r>
        <w:rPr>
          <w:rFonts w:ascii="CIDFont+F5" w:hAnsi="CIDFont+F5" w:cs="CIDFont+F5"/>
          <w:sz w:val="12"/>
          <w:szCs w:val="12"/>
        </w:rPr>
        <w:t>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jsou započteny i náklady na bodové svařování nahrazující vázaní drátem.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provedení nosných svarů a na provedení svarů přenášejících tahová napětí při přepravě a montáži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výztuže z vyztužených koster; tyto se oceňují cenami souboru cen 320 36-0 Svařované nosné spoje.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jednotek se stanoví v t hmotnosti výztuže bez prostřihu.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"D.1.06.6"3,581 3,581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3,581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3,581*1,15 'Přepočtené koeficientem množství 4,118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 z 19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7"/>
          <w:szCs w:val="17"/>
        </w:rPr>
        <w:t>6 Úpravy povrchů, podlahy a osazování výplní 21 377,50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62463122R Tmelení polyuretanovým tmelem spár včetně penetrace m 50,300 425,00 21 377,50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Tmelení polyuretanovým tmelem spár včetně penetrace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"D.1.06.4"50,3 50,300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7"/>
          <w:szCs w:val="17"/>
        </w:rPr>
        <w:t>9 Ostatní konstrukce a práce, bourání 663 522,37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14 K 931978111 Úprava dilatační spáry konopný m provazem v konstrukci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do 200 mm m 34,200 301,61 10 315,06 CS ÚRS 2023 01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Úprava dilatační spáry konstrukcí z prostého nebo železového betonu konopného provazce do spáry zatřené cementovou maltou, s vyztužením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betonářskou ocelí do profilu 6 mm v konstrukci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do 200 mm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https://podminky.urs.cz/item/CS_URS_2023_01/931978111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"D.1.06.4"34,2 34,200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15 K 953312122 Vložky do svislých dilatačních spár z extrudovaných polystyrénových desek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>. přes 10 do 20 mm m2 11,970 245,51 2 938,75 CS ÚRS 2023 01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Vložky svislé do dilatačních spár z polystyrenových desek extrudovaných včetně dodání a osazení, v jakémkoliv zdivu přes 10 do 20 mm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https://podminky.urs.cz/item/CS_URS_2023_01/953312122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"D.1.06.4"11,97 11,970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16 K 953333421 PVC těsnící pás do dilatačních </w:t>
      </w:r>
      <w:proofErr w:type="spellStart"/>
      <w:r>
        <w:rPr>
          <w:rFonts w:ascii="CIDFont+F2" w:hAnsi="CIDFont+F2" w:cs="CIDFont+F2"/>
          <w:sz w:val="15"/>
          <w:szCs w:val="15"/>
        </w:rPr>
        <w:t>spar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betonových </w:t>
      </w:r>
      <w:proofErr w:type="spellStart"/>
      <w:r>
        <w:rPr>
          <w:rFonts w:ascii="CIDFont+F2" w:hAnsi="CIDFont+F2" w:cs="CIDFont+F2"/>
          <w:sz w:val="15"/>
          <w:szCs w:val="15"/>
        </w:rPr>
        <w:t>kcí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vnější š 240 mm kotva výšky 20 mm m 18,200 747,16 13 598,31 CS ÚRS 2023 01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PVC těsnící pás do betonových konstrukcí do dilatačních </w:t>
      </w:r>
      <w:proofErr w:type="spellStart"/>
      <w:r>
        <w:rPr>
          <w:rFonts w:ascii="CIDFont+F2" w:hAnsi="CIDFont+F2" w:cs="CIDFont+F2"/>
          <w:sz w:val="12"/>
          <w:szCs w:val="12"/>
        </w:rPr>
        <w:t>spar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vnější, pokládaný na bednění nebo podkladní beton z vnější strany konstrukce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šířky 240 mm, výška kotvy do 20 mm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https://podminky.urs.cz/item/CS_URS_2023_01/953333421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"D.1.06.4"18,2 18,200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 xml:space="preserve">17 K 95333349R PVC těsnící pás do dilatačních </w:t>
      </w:r>
      <w:proofErr w:type="spellStart"/>
      <w:r>
        <w:rPr>
          <w:rFonts w:ascii="CIDFont+F2" w:hAnsi="CIDFont+F2" w:cs="CIDFont+F2"/>
          <w:sz w:val="15"/>
          <w:szCs w:val="15"/>
        </w:rPr>
        <w:t>spar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betonových </w:t>
      </w:r>
      <w:proofErr w:type="spellStart"/>
      <w:r>
        <w:rPr>
          <w:rFonts w:ascii="CIDFont+F2" w:hAnsi="CIDFont+F2" w:cs="CIDFont+F2"/>
          <w:sz w:val="15"/>
          <w:szCs w:val="15"/>
        </w:rPr>
        <w:t>kcí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přírubový 180/170 mm m 5,200 886,00 4 607,20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PVC těsnící pás do dilatačních </w:t>
      </w:r>
      <w:proofErr w:type="spellStart"/>
      <w:r>
        <w:rPr>
          <w:rFonts w:ascii="CIDFont+F2" w:hAnsi="CIDFont+F2" w:cs="CIDFont+F2"/>
          <w:sz w:val="12"/>
          <w:szCs w:val="12"/>
        </w:rPr>
        <w:t>spar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betonových </w:t>
      </w:r>
      <w:proofErr w:type="spellStart"/>
      <w:r>
        <w:rPr>
          <w:rFonts w:ascii="CIDFont+F2" w:hAnsi="CIDFont+F2" w:cs="CIDFont+F2"/>
          <w:sz w:val="12"/>
          <w:szCs w:val="12"/>
        </w:rPr>
        <w:t>kcí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přírubový 180/170 mm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"D.1.06.4"5,2 5,200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18 K 953334312 Kombinovaný těsnící PVC pás s bobtnavým profilem do pracovních </w:t>
      </w:r>
      <w:proofErr w:type="spellStart"/>
      <w:r>
        <w:rPr>
          <w:rFonts w:ascii="CIDFont+F2" w:hAnsi="CIDFont+F2" w:cs="CIDFont+F2"/>
          <w:sz w:val="15"/>
          <w:szCs w:val="15"/>
        </w:rPr>
        <w:t>spar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betonových </w:t>
      </w:r>
      <w:proofErr w:type="spellStart"/>
      <w:r>
        <w:rPr>
          <w:rFonts w:ascii="CIDFont+F2" w:hAnsi="CIDFont+F2" w:cs="CIDFont+F2"/>
          <w:sz w:val="15"/>
          <w:szCs w:val="15"/>
        </w:rPr>
        <w:t>kcí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š 125 mm m 93,620 723,82 67 764,03 CS ÚRS 2023 01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Kombinovaný těsnící pás do pracovních </w:t>
      </w:r>
      <w:proofErr w:type="spellStart"/>
      <w:r>
        <w:rPr>
          <w:rFonts w:ascii="CIDFont+F2" w:hAnsi="CIDFont+F2" w:cs="CIDFont+F2"/>
          <w:sz w:val="12"/>
          <w:szCs w:val="12"/>
        </w:rPr>
        <w:t>spar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betonových konstrukcí PVC pás s bobtnavým kruhovým profilem šířky 125 mm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https://podminky.urs.cz/item/CS_URS_2023_01/953334312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"D.1.06.5"93,62 93,620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19 K 953334624 Těsnící křížový plech do řízených smršťovacích </w:t>
      </w:r>
      <w:proofErr w:type="spellStart"/>
      <w:r>
        <w:rPr>
          <w:rFonts w:ascii="CIDFont+F2" w:hAnsi="CIDFont+F2" w:cs="CIDFont+F2"/>
          <w:sz w:val="15"/>
          <w:szCs w:val="15"/>
        </w:rPr>
        <w:t>spar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betonových </w:t>
      </w:r>
      <w:proofErr w:type="spellStart"/>
      <w:r>
        <w:rPr>
          <w:rFonts w:ascii="CIDFont+F2" w:hAnsi="CIDFont+F2" w:cs="CIDFont+F2"/>
          <w:sz w:val="15"/>
          <w:szCs w:val="15"/>
        </w:rPr>
        <w:t>kcí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š přes 300 do 400 mm m 46,810 1 007,92 47 180,74 CS ÚRS 2023 01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Těsnící křížový plech do řízených smršťovacích </w:t>
      </w:r>
      <w:proofErr w:type="spellStart"/>
      <w:r>
        <w:rPr>
          <w:rFonts w:ascii="CIDFont+F2" w:hAnsi="CIDFont+F2" w:cs="CIDFont+F2"/>
          <w:sz w:val="12"/>
          <w:szCs w:val="12"/>
        </w:rPr>
        <w:t>spar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betonových konstrukcí k vytvoření a utěsnění plánovaných </w:t>
      </w:r>
      <w:proofErr w:type="spellStart"/>
      <w:r>
        <w:rPr>
          <w:rFonts w:ascii="CIDFont+F2" w:hAnsi="CIDFont+F2" w:cs="CIDFont+F2"/>
          <w:sz w:val="12"/>
          <w:szCs w:val="12"/>
        </w:rPr>
        <w:t>spar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šířky přes 300 do 400 mm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https://podminky.urs.cz/item/CS_URS_2023_01/953334624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"D.1.06.6"46,81 46,810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961055111 Bourání základů ze ŽB m3 85,180 4 666,26 397 472,03 CS ÚRS 2023 01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Bourání základů z betonu železového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https://podminky.urs.cz/item/CS_URS_2023_01/961055111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"D.1.06.1"19,55+63,75+1,88 85,180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985131111 Očištění ploch stěn, rubu kleneb a podlah tlakovou vodou m2 373,253 139,53 52 079,99 CS ÚRS 2023 01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ploch stěn, rubu kleneb a podlah tlakovou vodou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https://podminky.urs.cz/item/CS_URS_2023_01/985131111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"D.1.06.</w:t>
      </w:r>
      <w:proofErr w:type="gramStart"/>
      <w:r>
        <w:rPr>
          <w:rFonts w:ascii="CIDFont+F2" w:hAnsi="CIDFont+F2" w:cs="CIDFont+F2"/>
          <w:sz w:val="13"/>
          <w:szCs w:val="13"/>
        </w:rPr>
        <w:t>5-napojení</w:t>
      </w:r>
      <w:proofErr w:type="gramEnd"/>
      <w:r>
        <w:rPr>
          <w:rFonts w:ascii="CIDFont+F2" w:hAnsi="CIDFont+F2" w:cs="CIDFont+F2"/>
          <w:sz w:val="13"/>
          <w:szCs w:val="13"/>
        </w:rPr>
        <w:t xml:space="preserve"> </w:t>
      </w:r>
      <w:proofErr w:type="spellStart"/>
      <w:r>
        <w:rPr>
          <w:rFonts w:ascii="CIDFont+F2" w:hAnsi="CIDFont+F2" w:cs="CIDFont+F2"/>
          <w:sz w:val="13"/>
          <w:szCs w:val="13"/>
        </w:rPr>
        <w:t>dalšívrstvy</w:t>
      </w:r>
      <w:proofErr w:type="spellEnd"/>
      <w:r>
        <w:rPr>
          <w:rFonts w:ascii="CIDFont+F2" w:hAnsi="CIDFont+F2" w:cs="CIDFont+F2"/>
          <w:sz w:val="13"/>
          <w:szCs w:val="13"/>
        </w:rPr>
        <w:t xml:space="preserve"> betonové konstrukce "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46,81*0,5 23,405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"návodní líc jezu"45,2*2,5 113,000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"koruna jezu"45,2*0,44 19,888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"vzdušný líc k jezu"45,2*4,8 216,960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Součet 373,253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985131311 Ruční dočištění ploch stěn, rubu kleneb a podlah ocelových kartáči m2 373,253 181,02 67 566,26 CS ÚRS 2023 01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ploch stěn, rubu kleneb a podlah ruční dočištění ocelovými kartáči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https://podminky.urs.cz/item/CS_URS_2023_01/985131311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7"/>
          <w:szCs w:val="17"/>
        </w:rPr>
        <w:t>997 Přesun sutě 224 875,20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23 K 99701357R Odvoz suti na skládku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vč.uložení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>(poplatku) dle platné legislativy -železobeton t 204,432 1 100,00 224 875,20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Odvoz suti na skládku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vč.uložení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>(poplatku) dle platné legislativy -železobeton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 z 19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7"/>
          <w:szCs w:val="17"/>
        </w:rPr>
        <w:t>998 Přesun hmot 31 776,60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998321011 Přesun hmot pro hráze přehradní zemní a kamenité t 71,122 446,79 31 776,60 CS ÚRS 2023 01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objekty hráze přehradní zemní a kamenité dopravní vzdálenost do 500 m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https://podminky.urs.cz/item/CS_URS_2023_01/998321011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 z 19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Místo: </w:t>
      </w:r>
      <w:proofErr w:type="spellStart"/>
      <w:r>
        <w:rPr>
          <w:rFonts w:ascii="CIDFont+F2" w:hAnsi="CIDFont+F2" w:cs="CIDFont+F2"/>
          <w:sz w:val="17"/>
          <w:szCs w:val="17"/>
        </w:rPr>
        <w:t>Slapany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na Odravě Datum: 09.05.2023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 70889988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Povodí Ohře </w:t>
      </w:r>
      <w:proofErr w:type="spellStart"/>
      <w:r>
        <w:rPr>
          <w:rFonts w:ascii="CIDFont+F2" w:hAnsi="CIDFont+F2" w:cs="CIDFont+F2"/>
          <w:sz w:val="17"/>
          <w:szCs w:val="17"/>
        </w:rPr>
        <w:t>s.p</w:t>
      </w:r>
      <w:proofErr w:type="spellEnd"/>
      <w:r>
        <w:rPr>
          <w:rFonts w:ascii="CIDFont+F2" w:hAnsi="CIDFont+F2" w:cs="CIDFont+F2"/>
          <w:sz w:val="17"/>
          <w:szCs w:val="17"/>
        </w:rPr>
        <w:t>. DIČ: CZ70889988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Uchazeč: IČ: 25410946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 CZ25410946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 63676907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VP </w:t>
      </w:r>
      <w:proofErr w:type="spellStart"/>
      <w:r>
        <w:rPr>
          <w:rFonts w:ascii="CIDFont+F2" w:hAnsi="CIDFont+F2" w:cs="CIDFont+F2"/>
          <w:sz w:val="17"/>
          <w:szCs w:val="17"/>
        </w:rPr>
        <w:t>Projekting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s.r.o. DIČ: CZ63676907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58 500,00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 xml:space="preserve">základní 58 500,00 </w:t>
      </w:r>
      <w:proofErr w:type="gramStart"/>
      <w:r>
        <w:rPr>
          <w:rFonts w:ascii="CIDFont+F2" w:hAnsi="CIDFont+F2" w:cs="CIDFont+F2"/>
          <w:sz w:val="17"/>
          <w:szCs w:val="17"/>
        </w:rPr>
        <w:t>21,00%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12 285,00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snížená 0,00 </w:t>
      </w:r>
      <w:proofErr w:type="gramStart"/>
      <w:r>
        <w:rPr>
          <w:rFonts w:ascii="CIDFont+F2" w:hAnsi="CIDFont+F2" w:cs="CIDFont+F2"/>
          <w:sz w:val="17"/>
          <w:szCs w:val="17"/>
        </w:rPr>
        <w:t>15,00%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0,00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70 785,00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VE SLAPANECH – TĚLESO JEZU II. ETAPA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07 - Ostatní a vedlejší náklady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RRR spol. s r.o.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 z 19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Místo: </w:t>
      </w:r>
      <w:proofErr w:type="spellStart"/>
      <w:r>
        <w:rPr>
          <w:rFonts w:ascii="CIDFont+F2" w:hAnsi="CIDFont+F2" w:cs="CIDFont+F2"/>
          <w:sz w:val="17"/>
          <w:szCs w:val="17"/>
        </w:rPr>
        <w:t>Slapany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na Odravě Datum: 09.05.2023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Zadavatel: Povodí Ohře </w:t>
      </w:r>
      <w:proofErr w:type="spellStart"/>
      <w:r>
        <w:rPr>
          <w:rFonts w:ascii="CIDFont+F2" w:hAnsi="CIDFont+F2" w:cs="CIDFont+F2"/>
          <w:sz w:val="17"/>
          <w:szCs w:val="17"/>
        </w:rPr>
        <w:t>s.p</w:t>
      </w:r>
      <w:proofErr w:type="spellEnd"/>
      <w:r>
        <w:rPr>
          <w:rFonts w:ascii="CIDFont+F2" w:hAnsi="CIDFont+F2" w:cs="CIDFont+F2"/>
          <w:sz w:val="17"/>
          <w:szCs w:val="17"/>
        </w:rPr>
        <w:t xml:space="preserve">. Projektant: VP </w:t>
      </w:r>
      <w:proofErr w:type="spellStart"/>
      <w:r>
        <w:rPr>
          <w:rFonts w:ascii="CIDFont+F2" w:hAnsi="CIDFont+F2" w:cs="CIDFont+F2"/>
          <w:sz w:val="17"/>
          <w:szCs w:val="17"/>
        </w:rPr>
        <w:t>Projekting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s.r.o.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Uchazeč: RRR spol. s r.o. Zpracovatel: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Kód </w:t>
      </w:r>
      <w:proofErr w:type="gramStart"/>
      <w:r>
        <w:rPr>
          <w:rFonts w:ascii="CIDFont+F2" w:hAnsi="CIDFont+F2" w:cs="CIDFont+F2"/>
          <w:sz w:val="15"/>
          <w:szCs w:val="15"/>
        </w:rPr>
        <w:t>dílu - Popis</w:t>
      </w:r>
      <w:proofErr w:type="gramEnd"/>
      <w:r>
        <w:rPr>
          <w:rFonts w:ascii="CIDFont+F2" w:hAnsi="CIDFont+F2" w:cs="CIDFont+F2"/>
          <w:sz w:val="15"/>
          <w:szCs w:val="15"/>
        </w:rPr>
        <w:t xml:space="preserve"> Cena celkem [CZK]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58 500,00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proofErr w:type="gramStart"/>
      <w:r>
        <w:rPr>
          <w:rFonts w:ascii="CIDFont+F2" w:hAnsi="CIDFont+F2" w:cs="CIDFont+F2"/>
          <w:sz w:val="20"/>
          <w:szCs w:val="20"/>
        </w:rPr>
        <w:t>VRN - Vedlejší</w:t>
      </w:r>
      <w:proofErr w:type="gramEnd"/>
      <w:r>
        <w:rPr>
          <w:rFonts w:ascii="CIDFont+F2" w:hAnsi="CIDFont+F2" w:cs="CIDFont+F2"/>
          <w:sz w:val="20"/>
          <w:szCs w:val="20"/>
        </w:rPr>
        <w:t xml:space="preserve"> rozpočtové náklady 58 500,00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07 - Ostatní a vedlejší náklady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VE SLAPANECH – TĚLESO JEZU II. ETAPA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 z 19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lastRenderedPageBreak/>
        <w:t>SOUPIS PRACÍ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Místo: </w:t>
      </w:r>
      <w:proofErr w:type="spellStart"/>
      <w:r>
        <w:rPr>
          <w:rFonts w:ascii="CIDFont+F2" w:hAnsi="CIDFont+F2" w:cs="CIDFont+F2"/>
          <w:sz w:val="17"/>
          <w:szCs w:val="17"/>
        </w:rPr>
        <w:t>Slapany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na Odravě Datum: 09.05.2023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Zadavatel: Povodí Ohře </w:t>
      </w:r>
      <w:proofErr w:type="spellStart"/>
      <w:r>
        <w:rPr>
          <w:rFonts w:ascii="CIDFont+F2" w:hAnsi="CIDFont+F2" w:cs="CIDFont+F2"/>
          <w:sz w:val="17"/>
          <w:szCs w:val="17"/>
        </w:rPr>
        <w:t>s.p</w:t>
      </w:r>
      <w:proofErr w:type="spellEnd"/>
      <w:r>
        <w:rPr>
          <w:rFonts w:ascii="CIDFont+F2" w:hAnsi="CIDFont+F2" w:cs="CIDFont+F2"/>
          <w:sz w:val="17"/>
          <w:szCs w:val="17"/>
        </w:rPr>
        <w:t xml:space="preserve">. Projektant: VP </w:t>
      </w:r>
      <w:proofErr w:type="spellStart"/>
      <w:r>
        <w:rPr>
          <w:rFonts w:ascii="CIDFont+F2" w:hAnsi="CIDFont+F2" w:cs="CIDFont+F2"/>
          <w:sz w:val="17"/>
          <w:szCs w:val="17"/>
        </w:rPr>
        <w:t>Projekting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s.r.o.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Uchazeč: RRR spol. s r.o. Zpracovatel: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bookmarkStart w:id="0" w:name="_GoBack"/>
      <w:bookmarkEnd w:id="0"/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58 500,00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VRN Vedlejší rozpočtové náklady 58 500,00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 K 033203000 Energie pro zařízení staveniště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 15 000,00 15 000,00 CS ÚRS 2023 01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Energie pro zařízení staveniště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https://podminky.urs.cz/item/CS_URS_2023_01/033203000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 K 09100301R Ostatní náklady v průběhu realizace a po realizaci stavby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1,000 23 500,00 23 500,00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náklady v průběhu realizace a po realizaci stavby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fotografická dokumentace veškerých konstrukcí, které budou v průběhu výstavby skryty nebo zakryty, vč. opatření této fotodokumentace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datem a popisem jednotlivých záběrů, uložení na CD.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 všechna další nutné náklady k řádnému a úplnému zhotovení předmětu díla zřejmé ze zadávací dokumentace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- </w:t>
      </w:r>
      <w:proofErr w:type="spellStart"/>
      <w:r>
        <w:rPr>
          <w:rFonts w:ascii="CIDFont+F5" w:hAnsi="CIDFont+F5" w:cs="CIDFont+F5"/>
          <w:sz w:val="12"/>
          <w:szCs w:val="12"/>
        </w:rPr>
        <w:t>číštění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komunikací a vozidel vyjíždějících ze stavby během výstavby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- pasportizace stavbou dotčených ploch před </w:t>
      </w:r>
      <w:proofErr w:type="spellStart"/>
      <w:r>
        <w:rPr>
          <w:rFonts w:ascii="CIDFont+F5" w:hAnsi="CIDFont+F5" w:cs="CIDFont+F5"/>
          <w:sz w:val="12"/>
          <w:szCs w:val="12"/>
        </w:rPr>
        <w:t>zahájemín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prací a po stavbě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-pasportizace veškerých objektů dotčených stavební činností po dokončení stavby-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3 K 09100302R Ostatní náklady v průběhu realizace a po realizaci </w:t>
      </w:r>
      <w:proofErr w:type="gramStart"/>
      <w:r>
        <w:rPr>
          <w:rFonts w:ascii="CIDFont+F2" w:hAnsi="CIDFont+F2" w:cs="CIDFont+F2"/>
          <w:sz w:val="15"/>
          <w:szCs w:val="15"/>
        </w:rPr>
        <w:t>stavby - zpracování</w:t>
      </w:r>
      <w:proofErr w:type="gramEnd"/>
      <w:r>
        <w:rPr>
          <w:rFonts w:ascii="CIDFont+F2" w:hAnsi="CIDFont+F2" w:cs="CIDFont+F2"/>
          <w:sz w:val="15"/>
          <w:szCs w:val="15"/>
        </w:rPr>
        <w:t xml:space="preserve"> DSPS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1,000 10 000,00 10 000,00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Ostatní náklady v průběhu realizace a po realizaci </w:t>
      </w:r>
      <w:proofErr w:type="gramStart"/>
      <w:r>
        <w:rPr>
          <w:rFonts w:ascii="CIDFont+F2" w:hAnsi="CIDFont+F2" w:cs="CIDFont+F2"/>
          <w:sz w:val="12"/>
          <w:szCs w:val="12"/>
        </w:rPr>
        <w:t>stavby - zpracování</w:t>
      </w:r>
      <w:proofErr w:type="gramEnd"/>
      <w:r>
        <w:rPr>
          <w:rFonts w:ascii="CIDFont+F2" w:hAnsi="CIDFont+F2" w:cs="CIDFont+F2"/>
          <w:sz w:val="12"/>
          <w:szCs w:val="12"/>
        </w:rPr>
        <w:t xml:space="preserve"> DSPS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- dokumentace skutečného provedení stavby dle vyhlášky č. 499/2006 Sb., v platném znění, ve trojím </w:t>
      </w:r>
      <w:proofErr w:type="gramStart"/>
      <w:r>
        <w:rPr>
          <w:rFonts w:ascii="CIDFont+F5" w:hAnsi="CIDFont+F5" w:cs="CIDFont+F5"/>
          <w:sz w:val="12"/>
          <w:szCs w:val="12"/>
        </w:rPr>
        <w:t>vyhotovení - v</w:t>
      </w:r>
      <w:proofErr w:type="gramEnd"/>
      <w:r>
        <w:rPr>
          <w:rFonts w:ascii="CIDFont+F5" w:hAnsi="CIDFont+F5" w:cs="CIDFont+F5"/>
          <w:sz w:val="12"/>
          <w:szCs w:val="12"/>
        </w:rPr>
        <w:t xml:space="preserve"> českém jazyce, z toho 2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proofErr w:type="spellStart"/>
      <w:r>
        <w:rPr>
          <w:rFonts w:ascii="CIDFont+F5" w:hAnsi="CIDFont+F5" w:cs="CIDFont+F5"/>
          <w:sz w:val="12"/>
          <w:szCs w:val="12"/>
        </w:rPr>
        <w:t>paré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v listinné podobě a 1 </w:t>
      </w:r>
      <w:proofErr w:type="spellStart"/>
      <w:r>
        <w:rPr>
          <w:rFonts w:ascii="CIDFont+F5" w:hAnsi="CIDFont+F5" w:cs="CIDFont+F5"/>
          <w:sz w:val="12"/>
          <w:szCs w:val="12"/>
        </w:rPr>
        <w:t>paré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v digitální verzi v editovatelném tvaru, formátu *.doc, *.</w:t>
      </w:r>
      <w:proofErr w:type="spellStart"/>
      <w:r>
        <w:rPr>
          <w:rFonts w:ascii="CIDFont+F5" w:hAnsi="CIDFont+F5" w:cs="CIDFont+F5"/>
          <w:sz w:val="12"/>
          <w:szCs w:val="12"/>
        </w:rPr>
        <w:t>xls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a *.</w:t>
      </w:r>
      <w:proofErr w:type="spellStart"/>
      <w:r>
        <w:rPr>
          <w:rFonts w:ascii="CIDFont+F5" w:hAnsi="CIDFont+F5" w:cs="CIDFont+F5"/>
          <w:sz w:val="12"/>
          <w:szCs w:val="12"/>
        </w:rPr>
        <w:t>dwg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(WORD, EXCEL a AUTOCAD).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DSPS bude obsahovat kompletní výkresy skutečného provedení a kompletní seznam použitých materiálů. Všechny změny a rozdíly v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provedení díla oproti schválené dokumentaci pro provedení stavby odsouhlasené objednatelem stavby a provedené během výstavby budou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zhotovitelem ve výkresech v dokumentaci pro provedení stavby po jejich realizaci jasně a srozumitelně vyznačeny. Výkresy a dokumentace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beze změn v provedení, budou opatřeny nad rozpiskou výkresu poznámkou “Beze změn”. Všechny takto postupně odevzdané výkresy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skutečného provedení stavby budou opatřeny razítkem a podpisem oprávněné osoby za zhotovitele a zřetelným označením “Výkres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skutečného provedení“.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 K 09100380R Ostatní náklady před realizací stavby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1,000 10 000,00 10 000,00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náklady před realizací stavby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na doplnění Havarijního plánu, který bude předložen obci a vodoprávnímu úřadu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na doplnění Povodňového plánu, který bude předložen obci a vodoprávnímu úřadu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zpracování technologických postupů a plánů kontrol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- pasportizace veškerých objektů dotčených stavební činností před </w:t>
      </w:r>
      <w:proofErr w:type="spellStart"/>
      <w:r>
        <w:rPr>
          <w:rFonts w:ascii="CIDFont+F5" w:hAnsi="CIDFont+F5" w:cs="CIDFont+F5"/>
          <w:sz w:val="12"/>
          <w:szCs w:val="12"/>
        </w:rPr>
        <w:t>zahajením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stavby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vytýčení veškerých inženýrských sítí a dalších případných překážek v prostoru stavby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odlov živočichů v toku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VE SLAPANECH – TĚLESO JEZU II. ETAPA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07 - Ostatní a vedlejší náklady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15 z 19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Termínem "uchazeč" (resp. zhotovitel) se myslí "účastník zadávacího řízení" ve smyslu zákona o zadávání veřejných zakázek.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Popis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MJ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J.cena</w:t>
      </w:r>
      <w:proofErr w:type="spellEnd"/>
      <w:proofErr w:type="gramEnd"/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Cenová soustava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 xml:space="preserve">Rekapitulace členění soupisu prací </w:t>
      </w:r>
      <w:r>
        <w:rPr>
          <w:rFonts w:ascii="CIDFont+F2" w:hAnsi="CIDFont+F2" w:cs="CIDFont+F2"/>
          <w:sz w:val="12"/>
          <w:szCs w:val="12"/>
        </w:rPr>
        <w:t>obsahuje rekapitulaci soupisu prací ve všech úrovních členění soupisu tak, jak byla tato členění použita (např.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díly, funkční díly, případně jiné členění) s rekapitulací nabídkové ceny.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 xml:space="preserve">Soupis prací </w:t>
      </w:r>
      <w:r>
        <w:rPr>
          <w:rFonts w:ascii="CIDFont+F2" w:hAnsi="CIDFont+F2" w:cs="CIDFont+F2"/>
          <w:sz w:val="12"/>
          <w:szCs w:val="12"/>
        </w:rPr>
        <w:t>obsahuje položky veškerých stavebních nebo montážních prací, dodávek materiálů a služeb nezbytných pro zhotovení stavebního objektu,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inženýrského objektu, provozního souboru, vedlejších a ostatních nákladů.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 položky soupisu prací se zobrazují následující informace: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Pořadové číslo položky v aktuálním soupisu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Typ položky: </w:t>
      </w:r>
      <w:proofErr w:type="gramStart"/>
      <w:r>
        <w:rPr>
          <w:rFonts w:ascii="CIDFont+F2" w:hAnsi="CIDFont+F2" w:cs="CIDFont+F2"/>
          <w:sz w:val="12"/>
          <w:szCs w:val="12"/>
        </w:rPr>
        <w:t>K - konstrukce</w:t>
      </w:r>
      <w:proofErr w:type="gramEnd"/>
      <w:r>
        <w:rPr>
          <w:rFonts w:ascii="CIDFont+F2" w:hAnsi="CIDFont+F2" w:cs="CIDFont+F2"/>
          <w:sz w:val="12"/>
          <w:szCs w:val="12"/>
        </w:rPr>
        <w:t>, M - materiál, PP - plný popis, PSC - poznámka k souboru cen, P - poznámka k položce, VV - výkaz výměr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položky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Zkrácený popis položky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Měrná jednotka položky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v měrné jednotce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Jednotková cena položky. Zadaní může obsahovat namísto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J.ceny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sloupce </w:t>
      </w:r>
      <w:proofErr w:type="spellStart"/>
      <w:r>
        <w:rPr>
          <w:rFonts w:ascii="CIDFont+F2" w:hAnsi="CIDFont+F2" w:cs="CIDFont+F2"/>
          <w:sz w:val="12"/>
          <w:szCs w:val="12"/>
        </w:rPr>
        <w:t>J.materiál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a </w:t>
      </w:r>
      <w:proofErr w:type="spellStart"/>
      <w:r>
        <w:rPr>
          <w:rFonts w:ascii="CIDFont+F2" w:hAnsi="CIDFont+F2" w:cs="CIDFont+F2"/>
          <w:sz w:val="12"/>
          <w:szCs w:val="12"/>
        </w:rPr>
        <w:t>J.montáž</w:t>
      </w:r>
      <w:proofErr w:type="spellEnd"/>
      <w:r>
        <w:rPr>
          <w:rFonts w:ascii="CIDFont+F2" w:hAnsi="CIDFont+F2" w:cs="CIDFont+F2"/>
          <w:sz w:val="12"/>
          <w:szCs w:val="12"/>
        </w:rPr>
        <w:t>, jejichž součet definuje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J.cenu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položky.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Celková cena položky daná jako součin množství a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j.ceny</w:t>
      </w:r>
      <w:proofErr w:type="spellEnd"/>
      <w:proofErr w:type="gramEnd"/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Příslušnost položky do cenové soustavy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Ke každé položce soupisu prací se na samostatných řádcích může zobrazovat: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Plný popis položky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 a poznámka zadavatele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Výkaz výměr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Pokud je k řádku výkazu výměr evidovaný údaj ve sloupci Kód, jedná se o definovaný odkaz, na který se může odvolávat výkaz výměr z jiné položky.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lastRenderedPageBreak/>
        <w:t>Metodika pro zpracování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Struktura údajů, formát souboru a metodika pro zpracování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Struktura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Soubor je složen ze záložky Rekapitulace stavby a záložek s názvem soupisu prací pro jednotlivé objekty ve formátu XLSX. Každá ze záložek přitom obsahuje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ještě samostatné sestavy vymezené </w:t>
      </w:r>
      <w:proofErr w:type="spellStart"/>
      <w:r>
        <w:rPr>
          <w:rFonts w:ascii="CIDFont+F2" w:hAnsi="CIDFont+F2" w:cs="CIDFont+F2"/>
          <w:sz w:val="12"/>
          <w:szCs w:val="12"/>
        </w:rPr>
        <w:t>orámovaním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a nadpisem sestavy.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Rekapitulace stavby </w:t>
      </w:r>
      <w:r>
        <w:rPr>
          <w:rFonts w:ascii="CIDFont+F2" w:hAnsi="CIDFont+F2" w:cs="CIDFont+F2"/>
          <w:sz w:val="12"/>
          <w:szCs w:val="12"/>
        </w:rPr>
        <w:t>obsahuje sestavu Rekapitulace stavby a Rekapitulace objektů stavby a soupisů prací.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 sestavě </w:t>
      </w:r>
      <w:r>
        <w:rPr>
          <w:rFonts w:ascii="CIDFont+F1" w:hAnsi="CIDFont+F1" w:cs="CIDFont+F1"/>
          <w:sz w:val="12"/>
          <w:szCs w:val="12"/>
        </w:rPr>
        <w:t xml:space="preserve">Rekapitulace stavby </w:t>
      </w:r>
      <w:r>
        <w:rPr>
          <w:rFonts w:ascii="CIDFont+F2" w:hAnsi="CIDFont+F2" w:cs="CIDFont+F2"/>
          <w:sz w:val="12"/>
          <w:szCs w:val="12"/>
        </w:rPr>
        <w:t>jsou uvedeny informace identifikující předmět veřejné zakázky na stavební práce, KSO, CC-CZ, CZ-CPV, CZ-CPA a rekapitulaci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celkové nabídkové ceny uchazeče.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 sestavě </w:t>
      </w:r>
      <w:r>
        <w:rPr>
          <w:rFonts w:ascii="CIDFont+F1" w:hAnsi="CIDFont+F1" w:cs="CIDFont+F1"/>
          <w:sz w:val="12"/>
          <w:szCs w:val="12"/>
        </w:rPr>
        <w:t xml:space="preserve">Rekapitulace objektů stavby a soupisů prací </w:t>
      </w:r>
      <w:r>
        <w:rPr>
          <w:rFonts w:ascii="CIDFont+F2" w:hAnsi="CIDFont+F2" w:cs="CIDFont+F2"/>
          <w:sz w:val="12"/>
          <w:szCs w:val="12"/>
        </w:rPr>
        <w:t>je uvedena rekapitulace stavebních objektů, inženýrských objektů, provozních souborů,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vedlejších a ostatních nákladů a ostatních nákladů s rekapitulací nabídkové ceny za jednotlivé soupisy prací. Na základě údaje Typ je možné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identifikovat, zda se jedná o objekt nebo soupis prací pro daný objekt: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pozemní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inženýrský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prací pro daný typ objektu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Soupis prací </w:t>
      </w:r>
      <w:r>
        <w:rPr>
          <w:rFonts w:ascii="CIDFont+F2" w:hAnsi="CIDFont+F2" w:cs="CIDFont+F2"/>
          <w:sz w:val="12"/>
          <w:szCs w:val="12"/>
        </w:rPr>
        <w:t>pro jednotlivé objekty obsahuje sestavy Krycí list soupisu prací, Rekapitulace členění soupisu prací, Soupis prací. Za soupis prací může být považován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 objekt stavby v případě, že neobsahuje podřízenou zakázku.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 xml:space="preserve">Krycí list soupisu </w:t>
      </w:r>
      <w:r>
        <w:rPr>
          <w:rFonts w:ascii="CIDFont+F2" w:hAnsi="CIDFont+F2" w:cs="CIDFont+F2"/>
          <w:sz w:val="12"/>
          <w:szCs w:val="12"/>
        </w:rPr>
        <w:t>obsahuje rekapitulaci informací o předmětu veřejné zakázky ze sestavy Rekapitulace stavby, informaci o zařazení objektu do KSO,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CC-CZ, CZ-CPV, CZ-CPA a rekapitulaci celkové nabídkové ceny uchazeče za aktuální soupis prací.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Jednotlivé sestavy jsou v souboru provázány. Editovatelné pole jsou zvýrazněny žlutým podbarvením, ostatní pole neslouží k editaci a nesmí být jakkoliv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modifikovány.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je pro podání nabídky povinen vyplnit žlutě podbarvená pole: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Pole Uchazeč v sestavě Rekapitulace </w:t>
      </w:r>
      <w:proofErr w:type="gramStart"/>
      <w:r>
        <w:rPr>
          <w:rFonts w:ascii="CIDFont+F2" w:hAnsi="CIDFont+F2" w:cs="CIDFont+F2"/>
          <w:sz w:val="12"/>
          <w:szCs w:val="12"/>
        </w:rPr>
        <w:t>stavby - zde</w:t>
      </w:r>
      <w:proofErr w:type="gramEnd"/>
      <w:r>
        <w:rPr>
          <w:rFonts w:ascii="CIDFont+F2" w:hAnsi="CIDFont+F2" w:cs="CIDFont+F2"/>
          <w:sz w:val="12"/>
          <w:szCs w:val="12"/>
        </w:rPr>
        <w:t xml:space="preserve"> uchazeč vyplní svůj název (název subjektu)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Pole IČ a DIČ v sestavě Rekapitulace </w:t>
      </w:r>
      <w:proofErr w:type="gramStart"/>
      <w:r>
        <w:rPr>
          <w:rFonts w:ascii="CIDFont+F2" w:hAnsi="CIDFont+F2" w:cs="CIDFont+F2"/>
          <w:sz w:val="12"/>
          <w:szCs w:val="12"/>
        </w:rPr>
        <w:t>stavby - zde</w:t>
      </w:r>
      <w:proofErr w:type="gramEnd"/>
      <w:r>
        <w:rPr>
          <w:rFonts w:ascii="CIDFont+F2" w:hAnsi="CIDFont+F2" w:cs="CIDFont+F2"/>
          <w:sz w:val="12"/>
          <w:szCs w:val="12"/>
        </w:rPr>
        <w:t xml:space="preserve"> uchazeč vyplní svoje IČ a DIČ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Datum v sestavě Rekapitulace </w:t>
      </w:r>
      <w:proofErr w:type="gramStart"/>
      <w:r>
        <w:rPr>
          <w:rFonts w:ascii="CIDFont+F2" w:hAnsi="CIDFont+F2" w:cs="CIDFont+F2"/>
          <w:sz w:val="12"/>
          <w:szCs w:val="12"/>
        </w:rPr>
        <w:t>stavby - zde</w:t>
      </w:r>
      <w:proofErr w:type="gramEnd"/>
      <w:r>
        <w:rPr>
          <w:rFonts w:ascii="CIDFont+F2" w:hAnsi="CIDFont+F2" w:cs="CIDFont+F2"/>
          <w:sz w:val="12"/>
          <w:szCs w:val="12"/>
        </w:rPr>
        <w:t xml:space="preserve"> uchazeč vyplní datum vytvoření nabídky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J.cena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= jednotková cena v sestavě Soupis prací o maximálním počtu desetinných míst uvedených v poli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- pokud sestavy soupisů prací obsahují pole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J.cena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>, měla by být všechna tato pole vyplněna nenulovými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gramStart"/>
      <w:r>
        <w:rPr>
          <w:rFonts w:ascii="CIDFont+F2" w:hAnsi="CIDFont+F2" w:cs="CIDFont+F2"/>
          <w:sz w:val="12"/>
          <w:szCs w:val="12"/>
        </w:rPr>
        <w:t>Poznámka - nepovinný</w:t>
      </w:r>
      <w:proofErr w:type="gramEnd"/>
      <w:r>
        <w:rPr>
          <w:rFonts w:ascii="CIDFont+F2" w:hAnsi="CIDFont+F2" w:cs="CIDFont+F2"/>
          <w:sz w:val="12"/>
          <w:szCs w:val="12"/>
        </w:rPr>
        <w:t xml:space="preserve"> údaj pro položku soupisu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 případě, že sestavy soupisů prací neobsahují pole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J.cena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>, potom ve všech soupisech prací obsahují pole: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-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J.materiál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- jednotková cena materiálu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-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J.montáž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- jednotková cena montáže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Uchazeč v tomto případě by měl vyplnit všechna pole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J.materiál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a pole </w:t>
      </w:r>
      <w:proofErr w:type="spellStart"/>
      <w:r>
        <w:rPr>
          <w:rFonts w:ascii="CIDFont+F2" w:hAnsi="CIDFont+F2" w:cs="CIDFont+F2"/>
          <w:sz w:val="12"/>
          <w:szCs w:val="12"/>
        </w:rPr>
        <w:t>J.montáž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nenulovými kladnými číslicemi. V případech, kdy položka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neobsahuje žádný materiál je přípustné, aby pole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J.materiál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bylo vyplněno nulou. V případech, kdy položka neobsahuje žádnou montáž je přípustné,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aby pole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J.montáž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bylo vyplněno nulou. Obě pole -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J.materiál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, </w:t>
      </w:r>
      <w:proofErr w:type="spellStart"/>
      <w:r>
        <w:rPr>
          <w:rFonts w:ascii="CIDFont+F2" w:hAnsi="CIDFont+F2" w:cs="CIDFont+F2"/>
          <w:sz w:val="12"/>
          <w:szCs w:val="12"/>
        </w:rPr>
        <w:t>J.Montáž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u jedné položky by však neměly být vyplněny nulou.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Kód A Kód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Stavba A Název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Místo N Místo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Datum A Datum vykonaného exportu </w:t>
      </w:r>
      <w:proofErr w:type="spellStart"/>
      <w:r>
        <w:rPr>
          <w:rFonts w:ascii="CIDFont+F2" w:hAnsi="CIDFont+F2" w:cs="CIDFont+F2"/>
          <w:sz w:val="12"/>
          <w:szCs w:val="12"/>
        </w:rPr>
        <w:t>Date</w:t>
      </w:r>
      <w:proofErr w:type="spellEnd"/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KSO N Klasifikace stavebního objektu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15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CC-CZ N Klasifikace </w:t>
      </w:r>
      <w:proofErr w:type="spellStart"/>
      <w:r>
        <w:rPr>
          <w:rFonts w:ascii="CIDFont+F2" w:hAnsi="CIDFont+F2" w:cs="CIDFont+F2"/>
          <w:sz w:val="12"/>
          <w:szCs w:val="12"/>
        </w:rPr>
        <w:t>stavbeních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děl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15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CZ-CPV N Společný slovník pro veřejné zakázky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CZ-CPA N Klasifikace produkce podle činností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Zadavatel N Zadavatel zadaní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IČ N IČ zadavatele zadaní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DIČ N DIČ zadavatele zadaní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Uchazeč N Uchazeč veřejné zakázky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Projektant N Projektant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Poznámka N Poznámka k zadání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255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Sazba DPH A Rekapitulace sazeb DPH u položek soupisů </w:t>
      </w:r>
      <w:proofErr w:type="spellStart"/>
      <w:r>
        <w:rPr>
          <w:rFonts w:ascii="CIDFont+F2" w:hAnsi="CIDFont+F2" w:cs="CIDFont+F2"/>
          <w:sz w:val="12"/>
          <w:szCs w:val="12"/>
        </w:rPr>
        <w:t>eGSazbaDph</w:t>
      </w:r>
      <w:proofErr w:type="spellEnd"/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soupisů Double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Celková cena bez DPH za celou stavbu. Sčítává se ze všech listů. Double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Celková cena s DPH za celou stavbu Double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Kód A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Stavba A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Místo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Datum A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Date</w:t>
      </w:r>
      <w:proofErr w:type="spellEnd"/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Zadavatel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Projektant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Uchazeč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Kód A Kód objektu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Objektu, Soupis prací A Název objektu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objekt Double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spolu s DPH za daný objekt Double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Typ A Typ zakázky </w:t>
      </w:r>
      <w:proofErr w:type="spellStart"/>
      <w:r>
        <w:rPr>
          <w:rFonts w:ascii="CIDFont+F2" w:hAnsi="CIDFont+F2" w:cs="CIDFont+F2"/>
          <w:sz w:val="12"/>
          <w:szCs w:val="12"/>
        </w:rPr>
        <w:t>eGTypZakazky</w:t>
      </w:r>
      <w:proofErr w:type="spellEnd"/>
    </w:p>
    <w:p w:rsidR="00DF129C" w:rsidRDefault="00DF129C" w:rsidP="00DF129C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stavby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objektů stavby a soupisů prací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Stavba A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Objekt A Kód a název objektu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 + 120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Soupis A Kód a název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 + 120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KSO N Klasifikace stavebního objektu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15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CC-CZ N Klasifikace </w:t>
      </w:r>
      <w:proofErr w:type="spellStart"/>
      <w:r>
        <w:rPr>
          <w:rFonts w:ascii="CIDFont+F2" w:hAnsi="CIDFont+F2" w:cs="CIDFont+F2"/>
          <w:sz w:val="12"/>
          <w:szCs w:val="12"/>
        </w:rPr>
        <w:t>stavbeních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děl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15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CZ-CPV N Společný slovník pro veřejné zakázky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CZ-CPA N Klasifikace produkce podle činností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Místo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Zadavatel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Uchazeč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Projektant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Poznámka N Poznámka k soupisu prací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255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Sazba DPH A Rekapitulace sazeb DPH na položkách aktuálního soupisu </w:t>
      </w:r>
      <w:proofErr w:type="spellStart"/>
      <w:r>
        <w:rPr>
          <w:rFonts w:ascii="CIDFont+F2" w:hAnsi="CIDFont+F2" w:cs="CIDFont+F2"/>
          <w:sz w:val="12"/>
          <w:szCs w:val="12"/>
        </w:rPr>
        <w:t>eGSazbaDph</w:t>
      </w:r>
      <w:proofErr w:type="spellEnd"/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aktuálního soupisu Double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Hodnota DPH A Hodnota DPH Double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soupis Double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 DPH za daný soupis Double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Stavba A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Objekt A Kód a název objektu,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 + 120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Soupis A Kód a název objektu,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 + 120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Místo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Datum A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Date</w:t>
      </w:r>
      <w:proofErr w:type="spellEnd"/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Zadavatel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Projektant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Uchazeč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Kód </w:t>
      </w:r>
      <w:proofErr w:type="gramStart"/>
      <w:r>
        <w:rPr>
          <w:rFonts w:ascii="CIDFont+F2" w:hAnsi="CIDFont+F2" w:cs="CIDFont+F2"/>
          <w:sz w:val="12"/>
          <w:szCs w:val="12"/>
        </w:rPr>
        <w:t>dílu - Popis</w:t>
      </w:r>
      <w:proofErr w:type="gramEnd"/>
      <w:r>
        <w:rPr>
          <w:rFonts w:ascii="CIDFont+F2" w:hAnsi="CIDFont+F2" w:cs="CIDFont+F2"/>
          <w:sz w:val="12"/>
          <w:szCs w:val="12"/>
        </w:rPr>
        <w:t xml:space="preserve"> A Kód a název dílu ze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 + 100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 A Cena celkem za díl ze soupisu Double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Krycí list soupisu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členění soupisu prací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Stavba A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Objekt A Kód a název objektu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 + 120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Soupis A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 + 120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Místo N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Datum A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Date</w:t>
      </w:r>
      <w:proofErr w:type="spellEnd"/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Zadavatel N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Projektant N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Uchazeč N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 A Pořadové číslo položky soupisu Long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Typ A Typ položky soupisu </w:t>
      </w:r>
      <w:proofErr w:type="spellStart"/>
      <w:r>
        <w:rPr>
          <w:rFonts w:ascii="CIDFont+F2" w:hAnsi="CIDFont+F2" w:cs="CIDFont+F2"/>
          <w:sz w:val="12"/>
          <w:szCs w:val="12"/>
        </w:rPr>
        <w:t>eGTypPolozky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Kód A Kód položky ze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Popis A Popis položky ze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255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MJ A Měrná jednotka položky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A Množství položky soupisu Double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J.Cena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A Jednotková cena položky Double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Cena celkem A Cena celkem vyčíslena jako </w:t>
      </w:r>
      <w:proofErr w:type="spellStart"/>
      <w:r>
        <w:rPr>
          <w:rFonts w:ascii="CIDFont+F2" w:hAnsi="CIDFont+F2" w:cs="CIDFont+F2"/>
          <w:sz w:val="12"/>
          <w:szCs w:val="12"/>
        </w:rPr>
        <w:t>J.Cena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* Množství Double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Cenová soustava N Zařazení položky do cenové soustavy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 N Poznámka položky ze soupisu </w:t>
      </w:r>
      <w:proofErr w:type="spellStart"/>
      <w:r>
        <w:rPr>
          <w:rFonts w:ascii="CIDFont+F2" w:hAnsi="CIDFont+F2" w:cs="CIDFont+F2"/>
          <w:sz w:val="12"/>
          <w:szCs w:val="12"/>
        </w:rPr>
        <w:t>Memo</w:t>
      </w:r>
      <w:proofErr w:type="spellEnd"/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psc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N Poznámka k souboru cen ze soupisu </w:t>
      </w:r>
      <w:proofErr w:type="spellStart"/>
      <w:r>
        <w:rPr>
          <w:rFonts w:ascii="CIDFont+F2" w:hAnsi="CIDFont+F2" w:cs="CIDFont+F2"/>
          <w:sz w:val="12"/>
          <w:szCs w:val="12"/>
        </w:rPr>
        <w:t>Memo</w:t>
      </w:r>
      <w:proofErr w:type="spellEnd"/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N Plný popis položky ze soupisu </w:t>
      </w:r>
      <w:proofErr w:type="spellStart"/>
      <w:r>
        <w:rPr>
          <w:rFonts w:ascii="CIDFont+F2" w:hAnsi="CIDFont+F2" w:cs="CIDFont+F2"/>
          <w:sz w:val="12"/>
          <w:szCs w:val="12"/>
        </w:rPr>
        <w:t>Memo</w:t>
      </w:r>
      <w:proofErr w:type="spellEnd"/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vv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N Výkaz výměr (figura, výraz, výměra) ze soupisu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Text,Text</w:t>
      </w:r>
      <w:proofErr w:type="gramEnd"/>
      <w:r>
        <w:rPr>
          <w:rFonts w:ascii="CIDFont+F2" w:hAnsi="CIDFont+F2" w:cs="CIDFont+F2"/>
          <w:sz w:val="12"/>
          <w:szCs w:val="12"/>
        </w:rPr>
        <w:t>,Double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20, 150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DPH A Sazba DPH pro položku </w:t>
      </w:r>
      <w:proofErr w:type="spellStart"/>
      <w:r>
        <w:rPr>
          <w:rFonts w:ascii="CIDFont+F2" w:hAnsi="CIDFont+F2" w:cs="CIDFont+F2"/>
          <w:sz w:val="12"/>
          <w:szCs w:val="12"/>
        </w:rPr>
        <w:t>eGSazbaDPH</w:t>
      </w:r>
      <w:proofErr w:type="spellEnd"/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Hmotnost A Hmotnost položky ze soupisu Double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Suť A Suť položky ze soupisu Double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Nh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N Normohodiny položky ze soupisu Double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Typ věty Hodnota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eGSazbaDPH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základní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zákl. přenesená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sníž</w:t>
      </w:r>
      <w:proofErr w:type="spellEnd"/>
      <w:r>
        <w:rPr>
          <w:rFonts w:ascii="CIDFont+F2" w:hAnsi="CIDFont+F2" w:cs="CIDFont+F2"/>
          <w:sz w:val="12"/>
          <w:szCs w:val="12"/>
        </w:rPr>
        <w:t>. přenesená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eGTypZakazky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STA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eGTypPolozky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Význam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 sazba DPH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 přenesená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Inženýrský objekt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 náklady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HSV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PSV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M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OST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 přenesená</w:t>
      </w:r>
    </w:p>
    <w:p w:rsidR="00DF129C" w:rsidRDefault="00DF129C" w:rsidP="00DF129C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Soupis prací</w:t>
      </w:r>
    </w:p>
    <w:p w:rsidR="00A9204E" w:rsidRPr="00AD2871" w:rsidRDefault="00DF129C" w:rsidP="00DF129C">
      <w:r>
        <w:rPr>
          <w:rFonts w:ascii="CIDFont+F6" w:hAnsi="CIDFont+F6" w:cs="CIDFont+F6"/>
          <w:sz w:val="24"/>
          <w:szCs w:val="24"/>
        </w:rPr>
        <w:t>Datová věta</w:t>
      </w:r>
    </w:p>
    <w:sectPr w:rsidR="00A9204E" w:rsidRPr="00AD287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417" w:rsidRDefault="00EE0417" w:rsidP="005F4E53">
      <w:r>
        <w:separator/>
      </w:r>
    </w:p>
  </w:endnote>
  <w:endnote w:type="continuationSeparator" w:id="0">
    <w:p w:rsidR="00EE0417" w:rsidRDefault="00EE0417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417" w:rsidRDefault="00EE0417" w:rsidP="005F4E53">
      <w:r>
        <w:separator/>
      </w:r>
    </w:p>
  </w:footnote>
  <w:footnote w:type="continuationSeparator" w:id="0">
    <w:p w:rsidR="00EE0417" w:rsidRDefault="00EE0417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E108E"/>
    <w:rsid w:val="005E6D70"/>
    <w:rsid w:val="005F4E53"/>
    <w:rsid w:val="00645252"/>
    <w:rsid w:val="006D3D74"/>
    <w:rsid w:val="0083569A"/>
    <w:rsid w:val="0097356C"/>
    <w:rsid w:val="00A9204E"/>
    <w:rsid w:val="00AD2871"/>
    <w:rsid w:val="00DF129C"/>
    <w:rsid w:val="00E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075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4945</Words>
  <Characters>29178</Characters>
  <Application>Microsoft Office Word</Application>
  <DocSecurity>0</DocSecurity>
  <Lines>243</Lines>
  <Paragraphs>68</Paragraphs>
  <ScaleCrop>false</ScaleCrop>
  <Company/>
  <LinksUpToDate>false</LinksUpToDate>
  <CharactersWithSpaces>34055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2023-07-04T10:45:00Z</dcterms:modified>
</cp:coreProperties>
</file>