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A79A6" w14:paraId="28326B4F" w14:textId="77777777">
        <w:trPr>
          <w:trHeight w:val="100"/>
        </w:trPr>
        <w:tc>
          <w:tcPr>
            <w:tcW w:w="107" w:type="dxa"/>
          </w:tcPr>
          <w:p w14:paraId="2682F406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D84BF8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E72F0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02FEE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F9869D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ADEC6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53348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13550B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B268C8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6A75B4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A90E34" w14:paraId="0F236B5B" w14:textId="77777777" w:rsidTr="00A90E34">
        <w:trPr>
          <w:trHeight w:val="340"/>
        </w:trPr>
        <w:tc>
          <w:tcPr>
            <w:tcW w:w="107" w:type="dxa"/>
          </w:tcPr>
          <w:p w14:paraId="314B855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47846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AEE11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A79A6" w14:paraId="66929A2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3DB8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131A47D" w14:textId="77777777" w:rsidR="002A79A6" w:rsidRDefault="002A79A6">
            <w:pPr>
              <w:spacing w:after="0" w:line="240" w:lineRule="auto"/>
            </w:pPr>
          </w:p>
        </w:tc>
        <w:tc>
          <w:tcPr>
            <w:tcW w:w="2422" w:type="dxa"/>
          </w:tcPr>
          <w:p w14:paraId="5B4C65B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E6BA68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89DF9A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53FD25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2A79A6" w14:paraId="66F9D6C5" w14:textId="77777777">
        <w:trPr>
          <w:trHeight w:val="167"/>
        </w:trPr>
        <w:tc>
          <w:tcPr>
            <w:tcW w:w="107" w:type="dxa"/>
          </w:tcPr>
          <w:p w14:paraId="5CDA3FB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CB88DB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4DFB93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B8EADA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168CBB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21AC3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D7878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762013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B96C4B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7C4899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A90E34" w14:paraId="43A73046" w14:textId="77777777" w:rsidTr="00A90E34">
        <w:tc>
          <w:tcPr>
            <w:tcW w:w="107" w:type="dxa"/>
          </w:tcPr>
          <w:p w14:paraId="19B11E7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EA2EA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0C360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A79A6" w14:paraId="7C7595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7179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EFC5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36FB" w14:textId="77777777" w:rsidR="002A79A6" w:rsidRDefault="00A90E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F506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F014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DD5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6E02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11ED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8AB7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4B3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0E34" w14:paraId="5DED6EEB" w14:textId="77777777" w:rsidTr="000F0EA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F34B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06A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85C4" w14:textId="77777777" w:rsidR="002A79A6" w:rsidRDefault="002A79A6">
                  <w:pPr>
                    <w:spacing w:after="0" w:line="240" w:lineRule="auto"/>
                  </w:pPr>
                </w:p>
              </w:tc>
            </w:tr>
            <w:tr w:rsidR="002A79A6" w14:paraId="002150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087B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172627, 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521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1C7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C2F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A2F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0B9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368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2D7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E01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2B0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113,40 Kč</w:t>
                  </w:r>
                </w:p>
              </w:tc>
            </w:tr>
            <w:tr w:rsidR="00A90E34" w14:paraId="2E7841B1" w14:textId="77777777" w:rsidTr="000F0EA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D6D4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5B8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936C" w14:textId="04B4E42C" w:rsidR="002A79A6" w:rsidRDefault="000F0E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1 918</w:t>
                  </w:r>
                  <w:r w:rsidR="00A90E34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601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162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781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88C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113,40 Kč</w:t>
                  </w:r>
                </w:p>
              </w:tc>
            </w:tr>
            <w:tr w:rsidR="00A90E34" w14:paraId="3B172A55" w14:textId="77777777" w:rsidTr="000F0EA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DF64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Sedlešovice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FA5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44E7" w14:textId="77777777" w:rsidR="002A79A6" w:rsidRDefault="002A79A6">
                  <w:pPr>
                    <w:spacing w:after="0" w:line="240" w:lineRule="auto"/>
                  </w:pPr>
                </w:p>
              </w:tc>
            </w:tr>
            <w:tr w:rsidR="002A79A6" w14:paraId="26375D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83F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C74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47F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84C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724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FF4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A0E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B52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463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18D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3 240,71 Kč</w:t>
                  </w:r>
                </w:p>
              </w:tc>
            </w:tr>
            <w:tr w:rsidR="00A90E34" w14:paraId="275911D8" w14:textId="77777777" w:rsidTr="000F0EA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363D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68C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40C2" w14:textId="0F4FF250" w:rsidR="002A79A6" w:rsidRDefault="000F0E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  <w:r w:rsidR="00A90E34">
                    <w:rPr>
                      <w:rFonts w:ascii="Arial" w:eastAsia="Arial" w:hAnsi="Arial"/>
                      <w:color w:val="000000"/>
                    </w:rPr>
                    <w:t> 04</w:t>
                  </w: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  <w:r w:rsidR="00A90E34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4CD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78F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AA0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594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3 240,71 Kč</w:t>
                  </w:r>
                </w:p>
              </w:tc>
            </w:tr>
            <w:tr w:rsidR="00A90E34" w14:paraId="584B0A48" w14:textId="77777777" w:rsidTr="000F0EAB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D50D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9216" w14:textId="7449CDC3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</w:t>
                  </w:r>
                  <w:r w:rsidR="000F0EAB">
                    <w:rPr>
                      <w:rFonts w:ascii="Arial" w:eastAsia="Arial" w:hAnsi="Arial"/>
                      <w:b/>
                      <w:color w:val="000000"/>
                    </w:rPr>
                    <w:t>958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3F9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74F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190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C73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3 354,11 Kč</w:t>
                  </w:r>
                </w:p>
              </w:tc>
            </w:tr>
          </w:tbl>
          <w:p w14:paraId="51D662EB" w14:textId="77777777" w:rsidR="002A79A6" w:rsidRDefault="002A79A6">
            <w:pPr>
              <w:spacing w:after="0" w:line="240" w:lineRule="auto"/>
            </w:pPr>
          </w:p>
        </w:tc>
        <w:tc>
          <w:tcPr>
            <w:tcW w:w="15" w:type="dxa"/>
          </w:tcPr>
          <w:p w14:paraId="6EC59F6B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81C675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2A79A6" w14:paraId="7FB86A13" w14:textId="77777777">
        <w:trPr>
          <w:trHeight w:val="124"/>
        </w:trPr>
        <w:tc>
          <w:tcPr>
            <w:tcW w:w="107" w:type="dxa"/>
          </w:tcPr>
          <w:p w14:paraId="7FF3C8FD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7290C4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28769C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5B1C7C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60846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C46EEF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E0A8E8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BC9D34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E7B452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FDA539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A90E34" w14:paraId="69E9D4EB" w14:textId="77777777" w:rsidTr="00A90E34">
        <w:trPr>
          <w:trHeight w:val="340"/>
        </w:trPr>
        <w:tc>
          <w:tcPr>
            <w:tcW w:w="107" w:type="dxa"/>
          </w:tcPr>
          <w:p w14:paraId="60CA4A18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A79A6" w14:paraId="71AE1EE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69D6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FE3FD1A" w14:textId="77777777" w:rsidR="002A79A6" w:rsidRDefault="002A79A6">
            <w:pPr>
              <w:spacing w:after="0" w:line="240" w:lineRule="auto"/>
            </w:pPr>
          </w:p>
        </w:tc>
        <w:tc>
          <w:tcPr>
            <w:tcW w:w="40" w:type="dxa"/>
          </w:tcPr>
          <w:p w14:paraId="118CF648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D0EBAA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EDCBD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B21DAC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292127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2A79A6" w14:paraId="14A35F2E" w14:textId="77777777">
        <w:trPr>
          <w:trHeight w:val="225"/>
        </w:trPr>
        <w:tc>
          <w:tcPr>
            <w:tcW w:w="107" w:type="dxa"/>
          </w:tcPr>
          <w:p w14:paraId="4A9A2FF6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2EBC1F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F3BD3D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AFAE0B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B4B08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E48D9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18F1A9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FBBA61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2A2136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48E5C3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A90E34" w14:paraId="6CB2AF52" w14:textId="77777777" w:rsidTr="00A90E34">
        <w:tc>
          <w:tcPr>
            <w:tcW w:w="107" w:type="dxa"/>
          </w:tcPr>
          <w:p w14:paraId="5A872C92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A79A6" w14:paraId="5A7F02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B41C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4C32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F294" w14:textId="77777777" w:rsidR="002A79A6" w:rsidRDefault="00A90E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FE7E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02BD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D3C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EE81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9EB6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6968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AAF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0E34" w14:paraId="2C8DA70C" w14:textId="77777777" w:rsidTr="00A90E3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E421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53F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C8E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53E1" w14:textId="77777777" w:rsidR="002A79A6" w:rsidRDefault="002A79A6">
                  <w:pPr>
                    <w:spacing w:after="0" w:line="240" w:lineRule="auto"/>
                  </w:pPr>
                </w:p>
              </w:tc>
            </w:tr>
            <w:tr w:rsidR="002A79A6" w14:paraId="03E278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35B3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F2A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270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AF2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5DF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8A6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576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FD1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24F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CCE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 Kč</w:t>
                  </w:r>
                </w:p>
              </w:tc>
            </w:tr>
            <w:tr w:rsidR="002A79A6" w14:paraId="79A6D9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599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4B7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359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F89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643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9EB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AAE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370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640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36A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 Kč</w:t>
                  </w:r>
                </w:p>
              </w:tc>
            </w:tr>
            <w:tr w:rsidR="002A79A6" w14:paraId="3E302D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0F4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457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362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524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244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46A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8D1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D6E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8DA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ED7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 Kč</w:t>
                  </w:r>
                </w:p>
              </w:tc>
            </w:tr>
            <w:tr w:rsidR="002A79A6" w14:paraId="6F7591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563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13E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C2D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5D5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CB2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345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8DE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BB8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07C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19F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 Kč</w:t>
                  </w:r>
                </w:p>
              </w:tc>
            </w:tr>
            <w:tr w:rsidR="002A79A6" w14:paraId="2CBC6F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A4B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7B9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F0E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AB7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8EE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273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F12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370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956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816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 Kč</w:t>
                  </w:r>
                </w:p>
              </w:tc>
            </w:tr>
            <w:tr w:rsidR="002A79A6" w14:paraId="0C482B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84E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AD8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919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8E3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F87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DBE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115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860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CC2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9ED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 Kč</w:t>
                  </w:r>
                </w:p>
              </w:tc>
            </w:tr>
            <w:tr w:rsidR="002A79A6" w14:paraId="1C0267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93B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F6B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F5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891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B4E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424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C23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2C9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ABC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A6D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 Kč</w:t>
                  </w:r>
                </w:p>
              </w:tc>
            </w:tr>
            <w:tr w:rsidR="002A79A6" w14:paraId="0B5230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F17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212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A4D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7CC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423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4D9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29A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451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21A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05B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 Kč</w:t>
                  </w:r>
                </w:p>
              </w:tc>
            </w:tr>
            <w:tr w:rsidR="002A79A6" w14:paraId="2033DC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913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5C0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390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B6F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C6C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82F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A3F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DB5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FF9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DD7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 Kč</w:t>
                  </w:r>
                </w:p>
              </w:tc>
            </w:tr>
            <w:tr w:rsidR="002A79A6" w14:paraId="2E8C64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C5D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96F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044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03D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261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629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84E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9A8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727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7DF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 Kč</w:t>
                  </w:r>
                </w:p>
              </w:tc>
            </w:tr>
            <w:tr w:rsidR="002A79A6" w14:paraId="069FA1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4C55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453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8E9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625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5B4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8B0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973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E25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F68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A23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 Kč</w:t>
                  </w:r>
                </w:p>
              </w:tc>
            </w:tr>
            <w:tr w:rsidR="002A79A6" w14:paraId="07F27A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A0D3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854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0C8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69F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31E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F4E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620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D3C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2B3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AFB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 Kč</w:t>
                  </w:r>
                </w:p>
              </w:tc>
            </w:tr>
            <w:tr w:rsidR="002A79A6" w14:paraId="05FA2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3A8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9F4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CE1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645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D7A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8D9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999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326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FB8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316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 Kč</w:t>
                  </w:r>
                </w:p>
              </w:tc>
            </w:tr>
            <w:tr w:rsidR="002A79A6" w14:paraId="414AAD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EC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41C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87E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42A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B2F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C32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B0A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A51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CE0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B8C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 Kč</w:t>
                  </w:r>
                </w:p>
              </w:tc>
            </w:tr>
            <w:tr w:rsidR="00A90E34" w14:paraId="151072FA" w14:textId="77777777" w:rsidTr="00A90E3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90AB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36A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54E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949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E53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DEC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4F2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 Kč</w:t>
                  </w:r>
                </w:p>
              </w:tc>
            </w:tr>
            <w:tr w:rsidR="00A90E34" w14:paraId="42ABACC2" w14:textId="77777777" w:rsidTr="00A90E3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9D70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Šaldorf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344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AB8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4FC9" w14:textId="77777777" w:rsidR="002A79A6" w:rsidRDefault="002A79A6">
                  <w:pPr>
                    <w:spacing w:after="0" w:line="240" w:lineRule="auto"/>
                  </w:pPr>
                </w:p>
              </w:tc>
            </w:tr>
            <w:tr w:rsidR="002A79A6" w14:paraId="25BBFD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670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DF4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395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39B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C28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92B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054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132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154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56C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 Kč</w:t>
                  </w:r>
                </w:p>
              </w:tc>
            </w:tr>
            <w:tr w:rsidR="002A79A6" w14:paraId="26A793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042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0CA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9E5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09E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D9C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9E1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0EE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B9D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0AE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516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 Kč</w:t>
                  </w:r>
                </w:p>
              </w:tc>
            </w:tr>
            <w:tr w:rsidR="002A79A6" w14:paraId="13F625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D06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F81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1B9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412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521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AC1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04F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2EF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1B7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490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 Kč</w:t>
                  </w:r>
                </w:p>
              </w:tc>
            </w:tr>
            <w:tr w:rsidR="002A79A6" w14:paraId="7B7226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F86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F26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D82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D9E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8AA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D55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B4E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12E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EDE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5D5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8 893,12 Kč</w:t>
                  </w:r>
                </w:p>
              </w:tc>
            </w:tr>
            <w:tr w:rsidR="002A79A6" w14:paraId="16862F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49C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2F9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7FD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EF4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B1D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1A9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F7C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981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1A5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C0A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 Kč</w:t>
                  </w:r>
                </w:p>
              </w:tc>
            </w:tr>
            <w:tr w:rsidR="002A79A6" w14:paraId="4B9B0E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B6F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28D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39B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16D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F4E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FD5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CDC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06F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A8E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222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 Kč</w:t>
                  </w:r>
                </w:p>
              </w:tc>
            </w:tr>
            <w:tr w:rsidR="002A79A6" w14:paraId="02E913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6F4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31C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BAB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0DD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B0E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4AB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015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C09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43B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A6E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 Kč</w:t>
                  </w:r>
                </w:p>
              </w:tc>
            </w:tr>
            <w:tr w:rsidR="002A79A6" w14:paraId="047350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8E4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782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82E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BE3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157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078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116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4ED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97A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8E3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 Kč</w:t>
                  </w:r>
                </w:p>
              </w:tc>
            </w:tr>
            <w:tr w:rsidR="002A79A6" w14:paraId="1E5B5C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E47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6F5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637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F14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B8A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080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FBA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42F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CD6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991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 Kč</w:t>
                  </w:r>
                </w:p>
              </w:tc>
            </w:tr>
            <w:tr w:rsidR="002A79A6" w14:paraId="44F7E9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B13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CC3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6B7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90E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9B8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155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2E4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55E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6A9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FD5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 Kč</w:t>
                  </w:r>
                </w:p>
              </w:tc>
            </w:tr>
            <w:tr w:rsidR="002A79A6" w14:paraId="109FA8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17A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0CE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CC6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D7D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80E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3A8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CC1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9A9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7AB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422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 Kč</w:t>
                  </w:r>
                </w:p>
              </w:tc>
            </w:tr>
            <w:tr w:rsidR="002A79A6" w14:paraId="3E685B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181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543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939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20F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744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ABC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A43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A60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131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64E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 Kč</w:t>
                  </w:r>
                </w:p>
              </w:tc>
            </w:tr>
            <w:tr w:rsidR="002A79A6" w14:paraId="4B97E3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ABE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A12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CA1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3F9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C4B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B58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474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E6E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2F6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C72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1 535,69 Kč</w:t>
                  </w:r>
                </w:p>
              </w:tc>
            </w:tr>
            <w:tr w:rsidR="002A79A6" w14:paraId="0B7971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944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256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064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BE4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F75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7D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284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16D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E5A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518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 Kč</w:t>
                  </w:r>
                </w:p>
              </w:tc>
            </w:tr>
            <w:tr w:rsidR="002A79A6" w14:paraId="712B99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E8F7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352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08C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DFE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F15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896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F21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225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563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CBA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 Kč</w:t>
                  </w:r>
                </w:p>
              </w:tc>
            </w:tr>
            <w:tr w:rsidR="002A79A6" w14:paraId="53CC38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3A60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42E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689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1AD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3D2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46C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ED3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CFB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619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D97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 Kč</w:t>
                  </w:r>
                </w:p>
              </w:tc>
            </w:tr>
            <w:tr w:rsidR="002A79A6" w14:paraId="751173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59EC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A8A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A49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905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2E6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1CF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5F3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83E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A38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933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 Kč</w:t>
                  </w:r>
                </w:p>
              </w:tc>
            </w:tr>
            <w:tr w:rsidR="002A79A6" w14:paraId="089C67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C33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882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F75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660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F48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0B1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001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96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E52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56D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 Kč</w:t>
                  </w:r>
                </w:p>
              </w:tc>
            </w:tr>
            <w:tr w:rsidR="002A79A6" w14:paraId="324624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5A0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0F4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660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77C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DC5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E7A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905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321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8A5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44F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 Kč</w:t>
                  </w:r>
                </w:p>
              </w:tc>
            </w:tr>
            <w:tr w:rsidR="002A79A6" w14:paraId="587BF5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5C4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8DE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5BD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4CE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E3A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5E4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9C4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761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B36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C50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 Kč</w:t>
                  </w:r>
                </w:p>
              </w:tc>
            </w:tr>
            <w:tr w:rsidR="002A79A6" w14:paraId="0B17D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C1D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442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46F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21F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EB2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E1E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62D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989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95F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801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9 856,93 Kč</w:t>
                  </w:r>
                </w:p>
              </w:tc>
            </w:tr>
            <w:tr w:rsidR="002A79A6" w14:paraId="096657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001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6E2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CB0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B01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7FE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A70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872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19C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674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821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 Kč</w:t>
                  </w:r>
                </w:p>
              </w:tc>
            </w:tr>
            <w:tr w:rsidR="002A79A6" w14:paraId="4FDF49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EE2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0D0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78F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A69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E46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6C9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55B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49E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249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AB5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 Kč</w:t>
                  </w:r>
                </w:p>
              </w:tc>
            </w:tr>
            <w:tr w:rsidR="002A79A6" w14:paraId="28D3A5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675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274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E0B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F99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F9C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39C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9C7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C0A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63D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3BE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 Kč</w:t>
                  </w:r>
                </w:p>
              </w:tc>
            </w:tr>
            <w:tr w:rsidR="002A79A6" w14:paraId="4172D2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626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EC1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5D6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84C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33D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AB1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A81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6BE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E4C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4D1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 Kč</w:t>
                  </w:r>
                </w:p>
              </w:tc>
            </w:tr>
            <w:tr w:rsidR="002A79A6" w14:paraId="599219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49F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9C8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028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7E7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308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01A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AC7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704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059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769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 Kč</w:t>
                  </w:r>
                </w:p>
              </w:tc>
            </w:tr>
            <w:tr w:rsidR="002A79A6" w14:paraId="1455B3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637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7EE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9BF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4A9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34D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AF2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B0C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6F4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E99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DD7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 Kč</w:t>
                  </w:r>
                </w:p>
              </w:tc>
            </w:tr>
            <w:tr w:rsidR="002A79A6" w14:paraId="2E450E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324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F6D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1AD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FB9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180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DEB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182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91E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01B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B4A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 Kč</w:t>
                  </w:r>
                </w:p>
              </w:tc>
            </w:tr>
            <w:tr w:rsidR="002A79A6" w14:paraId="5564D5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E49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864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8E4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471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C6A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BBF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691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7A7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A6B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3D2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 Kč</w:t>
                  </w:r>
                </w:p>
              </w:tc>
            </w:tr>
            <w:tr w:rsidR="002A79A6" w14:paraId="1E2FD2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7C6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D56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F98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88B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309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109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453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63A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063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5D6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 Kč</w:t>
                  </w:r>
                </w:p>
              </w:tc>
            </w:tr>
            <w:tr w:rsidR="002A79A6" w14:paraId="48CB8B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B45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589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CE6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23F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EA6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7C6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9FD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B5F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C8E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2FA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 Kč</w:t>
                  </w:r>
                </w:p>
              </w:tc>
            </w:tr>
            <w:tr w:rsidR="002A79A6" w14:paraId="1A7C5A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670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D56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A45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3BC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E2E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DA0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BA9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5B3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2CB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07A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 Kč</w:t>
                  </w:r>
                </w:p>
              </w:tc>
            </w:tr>
            <w:tr w:rsidR="002A79A6" w14:paraId="19DE93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48D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487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B7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EF2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694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055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CE5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DE5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828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37F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 Kč</w:t>
                  </w:r>
                </w:p>
              </w:tc>
            </w:tr>
            <w:tr w:rsidR="00A90E34" w14:paraId="4E268BB8" w14:textId="77777777" w:rsidTr="00A90E3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282D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7CD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CFB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311 452,00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A59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E40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CDA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D20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112 091,53 Kč</w:t>
                  </w:r>
                </w:p>
              </w:tc>
            </w:tr>
            <w:tr w:rsidR="00A90E34" w14:paraId="6BCF9A30" w14:textId="77777777" w:rsidTr="00A90E3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F3A0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Oblekovice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F4F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0EF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BBAD" w14:textId="77777777" w:rsidR="002A79A6" w:rsidRDefault="002A79A6">
                  <w:pPr>
                    <w:spacing w:after="0" w:line="240" w:lineRule="auto"/>
                  </w:pPr>
                </w:p>
              </w:tc>
            </w:tr>
            <w:tr w:rsidR="002A79A6" w14:paraId="51DB32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021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564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2D7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1CD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CE8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04F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2AD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28A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ED9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2F3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 Kč</w:t>
                  </w:r>
                </w:p>
              </w:tc>
            </w:tr>
            <w:tr w:rsidR="002A79A6" w14:paraId="520B7C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3E40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0E2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573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EF4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857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672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188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E8F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018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5BD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5 324,93 Kč</w:t>
                  </w:r>
                </w:p>
              </w:tc>
            </w:tr>
            <w:tr w:rsidR="002A79A6" w14:paraId="2AB624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D112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648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33D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796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A2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8D5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E7D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07C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48B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66A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1 877,85 Kč</w:t>
                  </w:r>
                </w:p>
              </w:tc>
            </w:tr>
            <w:tr w:rsidR="002A79A6" w14:paraId="460C49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7EEB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B32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627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6ED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EE2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134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23F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E23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96D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E8A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1 956,39 Kč</w:t>
                  </w:r>
                </w:p>
              </w:tc>
            </w:tr>
            <w:tr w:rsidR="002A79A6" w14:paraId="2FD93A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9608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176527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920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668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9F3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988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449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F3E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DFF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510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8A8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979,54 Kč</w:t>
                  </w:r>
                </w:p>
              </w:tc>
            </w:tr>
            <w:tr w:rsidR="002A79A6" w14:paraId="60BE9A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E24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795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81A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B4D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AAF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BB0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AC7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68E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988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E7C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 Kč</w:t>
                  </w:r>
                </w:p>
              </w:tc>
            </w:tr>
            <w:tr w:rsidR="002A79A6" w14:paraId="68CE84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C5E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8A5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865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D9A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717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035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756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9EC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BC9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C7B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 Kč</w:t>
                  </w:r>
                </w:p>
              </w:tc>
            </w:tr>
            <w:tr w:rsidR="002A79A6" w14:paraId="633027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5EB4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176427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0B1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3F5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3D2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C20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BEA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385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F3C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97F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EE6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5 235,00 Kč</w:t>
                  </w:r>
                </w:p>
              </w:tc>
            </w:tr>
            <w:tr w:rsidR="002A79A6" w14:paraId="4FD77D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447F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176327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A36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F25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EAA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6DA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56B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7DF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E08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36F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C4D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4 632,80 Kč</w:t>
                  </w:r>
                </w:p>
              </w:tc>
            </w:tr>
            <w:tr w:rsidR="002A79A6" w14:paraId="71497B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812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96E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09E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225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00C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DEE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4E5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3F7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91B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E8A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 Kč</w:t>
                  </w:r>
                </w:p>
              </w:tc>
            </w:tr>
            <w:tr w:rsidR="002A79A6" w14:paraId="104AE7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604A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176027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C42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309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857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352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CEB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23F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A05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E88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52B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2 719,76 Kč</w:t>
                  </w:r>
                </w:p>
              </w:tc>
            </w:tr>
            <w:tr w:rsidR="002A79A6" w14:paraId="1F5369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18B0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176127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CBC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D28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968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95B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3B1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6CA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C65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F3D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5ED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4 242,00 Kč</w:t>
                  </w:r>
                </w:p>
              </w:tc>
            </w:tr>
            <w:tr w:rsidR="002A79A6" w14:paraId="54961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B4BF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FCF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94E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730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B3B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F58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2C0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048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604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43F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2 159,11 Kč</w:t>
                  </w:r>
                </w:p>
              </w:tc>
            </w:tr>
            <w:tr w:rsidR="002A79A6" w14:paraId="5389AB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0ED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2FF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D2B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D62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990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4DC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9F2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9F2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3CC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C06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 Kč</w:t>
                  </w:r>
                </w:p>
              </w:tc>
            </w:tr>
            <w:tr w:rsidR="002A79A6" w14:paraId="306CDA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1CA3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197527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8C7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25E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71C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9F9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114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3A1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82D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3CB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151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571,40 Kč</w:t>
                  </w:r>
                </w:p>
              </w:tc>
            </w:tr>
            <w:tr w:rsidR="002A79A6" w14:paraId="6A4288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62D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B9D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B67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C32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683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DC1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4D3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A9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CBE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A23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 Kč</w:t>
                  </w:r>
                </w:p>
              </w:tc>
            </w:tr>
            <w:tr w:rsidR="002A79A6" w14:paraId="05C6BE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CC5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69E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325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0E0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78F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301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8B9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35D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2B7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29D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 Kč</w:t>
                  </w:r>
                </w:p>
              </w:tc>
            </w:tr>
            <w:tr w:rsidR="002A79A6" w14:paraId="7300C1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545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B4A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C6A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004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CD0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525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DAC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D1D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253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398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 Kč</w:t>
                  </w:r>
                </w:p>
              </w:tc>
            </w:tr>
            <w:tr w:rsidR="002A79A6" w14:paraId="66D8C7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5DF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B5E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202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669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AB3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E4A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A15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8BC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626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E99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 Kč</w:t>
                  </w:r>
                </w:p>
              </w:tc>
            </w:tr>
            <w:tr w:rsidR="002A79A6" w14:paraId="3B14AE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D8E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11C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BC6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D08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B67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0B9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0B2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D85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616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DCA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 Kč</w:t>
                  </w:r>
                </w:p>
              </w:tc>
            </w:tr>
            <w:tr w:rsidR="007952EC" w14:paraId="2C12D94F" w14:textId="77777777" w:rsidTr="007952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9CA1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36C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632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127 391,00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E0D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030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E1F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7FB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36 330,81 Kč</w:t>
                  </w:r>
                </w:p>
              </w:tc>
            </w:tr>
            <w:tr w:rsidR="007952EC" w14:paraId="6F423749" w14:textId="77777777" w:rsidTr="007952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7919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967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2DC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E237" w14:textId="77777777" w:rsidR="002A79A6" w:rsidRDefault="002A79A6">
                  <w:pPr>
                    <w:spacing w:after="0" w:line="240" w:lineRule="auto"/>
                  </w:pPr>
                </w:p>
              </w:tc>
            </w:tr>
            <w:tr w:rsidR="002A79A6" w14:paraId="49AFB9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ED8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E6D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036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4CF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B0C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286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A3E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90E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53D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573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 Kč</w:t>
                  </w:r>
                </w:p>
              </w:tc>
            </w:tr>
            <w:tr w:rsidR="007952EC" w14:paraId="4648844E" w14:textId="77777777" w:rsidTr="007952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08B5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764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6C3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6AF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82E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D29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388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984,98 Kč</w:t>
                  </w:r>
                </w:p>
              </w:tc>
            </w:tr>
            <w:tr w:rsidR="007952EC" w14:paraId="3D3AB080" w14:textId="77777777" w:rsidTr="007952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7D46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Sedlešovice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98C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0B4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3A83" w14:textId="77777777" w:rsidR="002A79A6" w:rsidRDefault="002A79A6">
                  <w:pPr>
                    <w:spacing w:after="0" w:line="240" w:lineRule="auto"/>
                  </w:pPr>
                </w:p>
              </w:tc>
            </w:tr>
            <w:tr w:rsidR="002A79A6" w14:paraId="431D3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E11D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DB5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8A1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EE7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425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BCA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28B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694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660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7B2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682,58 Kč</w:t>
                  </w:r>
                </w:p>
              </w:tc>
            </w:tr>
            <w:tr w:rsidR="002A79A6" w14:paraId="0D199D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84B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A97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0DA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4D1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0BE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89D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C12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7F6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E10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220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 Kč</w:t>
                  </w:r>
                </w:p>
              </w:tc>
            </w:tr>
            <w:tr w:rsidR="002A79A6" w14:paraId="05707A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3A0B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733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E54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DE9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21D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627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3B8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E6B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BC3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892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1 699,45 Kč</w:t>
                  </w:r>
                </w:p>
              </w:tc>
            </w:tr>
            <w:tr w:rsidR="002A79A6" w14:paraId="2F1F5A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F9C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0F0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6C6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F56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250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1E0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659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CEB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DDD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F35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 Kč</w:t>
                  </w:r>
                </w:p>
              </w:tc>
            </w:tr>
            <w:tr w:rsidR="002A79A6" w14:paraId="46C42C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902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A9C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D6D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BBA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4BA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638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746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745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3C4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F6E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 Kč</w:t>
                  </w:r>
                </w:p>
              </w:tc>
            </w:tr>
            <w:tr w:rsidR="002A79A6" w14:paraId="6DD49F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4FC6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197727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5BE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D29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8F4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2E8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7A9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C28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ABE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6D7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AF8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5 633,71 Kč</w:t>
                  </w:r>
                </w:p>
              </w:tc>
            </w:tr>
            <w:tr w:rsidR="002A79A6" w14:paraId="755DF1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A285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90C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C83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6FC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B72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4F7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BBE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A34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89A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ACD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3 288,10 Kč</w:t>
                  </w:r>
                </w:p>
              </w:tc>
            </w:tr>
            <w:tr w:rsidR="002A79A6" w14:paraId="0DB834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033B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BB1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0DD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AD3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710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BCB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66A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0AA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D87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4C7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1 321,92 Kč</w:t>
                  </w:r>
                </w:p>
              </w:tc>
            </w:tr>
            <w:tr w:rsidR="002A79A6" w14:paraId="2C7C19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2FB6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52E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3BA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858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82A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2F3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1B3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80C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C81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72A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3 335,29 Kč</w:t>
                  </w:r>
                </w:p>
              </w:tc>
            </w:tr>
            <w:tr w:rsidR="002A79A6" w14:paraId="16A287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69B9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A69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B42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89C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349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5F8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42E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DD8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772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E6F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4 643,29 Kč</w:t>
                  </w:r>
                </w:p>
              </w:tc>
            </w:tr>
            <w:tr w:rsidR="002A79A6" w14:paraId="1FC138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00B2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911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224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B7B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D0B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A40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103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D09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432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C50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2 735,01 Kč</w:t>
                  </w:r>
                </w:p>
              </w:tc>
            </w:tr>
            <w:tr w:rsidR="002A79A6" w14:paraId="4ED2C1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EE9D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D0B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6BA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B7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BD5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DF5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F40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777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8A1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4BE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3 465,29 Kč</w:t>
                  </w:r>
                </w:p>
              </w:tc>
            </w:tr>
            <w:tr w:rsidR="002A79A6" w14:paraId="54B233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8A36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F5B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148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FE2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A46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46B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229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C12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6A3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659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1 110,32 Kč</w:t>
                  </w:r>
                </w:p>
              </w:tc>
            </w:tr>
            <w:tr w:rsidR="002A79A6" w14:paraId="731FE2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AA9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6A8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551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5F6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923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15E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156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FBB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9F9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F99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 Kč</w:t>
                  </w:r>
                </w:p>
              </w:tc>
            </w:tr>
            <w:tr w:rsidR="002A79A6" w14:paraId="12BD3F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CD6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3CB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1C5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AE0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824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FD6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BB1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6D4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0E8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A47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 Kč</w:t>
                  </w:r>
                </w:p>
              </w:tc>
            </w:tr>
            <w:tr w:rsidR="002A79A6" w14:paraId="048D50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66DF" w14:textId="77777777" w:rsidR="002A79A6" w:rsidRDefault="00A90E3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1B1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A71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D8D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DF3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076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3D7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841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AD3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CD9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901,27 Kč</w:t>
                  </w:r>
                </w:p>
              </w:tc>
            </w:tr>
            <w:tr w:rsidR="002A79A6" w14:paraId="4F5FAF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DEC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3B8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54D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3E1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947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046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AA3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3F7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CF7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EA6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 Kč</w:t>
                  </w:r>
                </w:p>
              </w:tc>
            </w:tr>
            <w:tr w:rsidR="002A79A6" w14:paraId="0F7D7E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40F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5C5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E93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CA7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E4A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43F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596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1D6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FA1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2BC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 Kč</w:t>
                  </w:r>
                </w:p>
              </w:tc>
            </w:tr>
            <w:tr w:rsidR="002A79A6" w14:paraId="0C1B6C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0A5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974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594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EF5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771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58B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2B0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291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719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078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 Kč</w:t>
                  </w:r>
                </w:p>
              </w:tc>
            </w:tr>
            <w:tr w:rsidR="002A79A6" w14:paraId="0659E1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2B1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6BF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F08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2B2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702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9BD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AE7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E9A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0D5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ED5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 Kč</w:t>
                  </w:r>
                </w:p>
              </w:tc>
            </w:tr>
            <w:tr w:rsidR="002A79A6" w14:paraId="7B5784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A1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E39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DA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B92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239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5AA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A49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3DD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A2F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ADE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 Kč</w:t>
                  </w:r>
                </w:p>
              </w:tc>
            </w:tr>
            <w:tr w:rsidR="007952EC" w14:paraId="2642F401" w14:textId="77777777" w:rsidTr="007952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60E0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8BA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2CD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141 363,00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ED8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E05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14B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B4E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39 016,87 Kč</w:t>
                  </w:r>
                </w:p>
              </w:tc>
            </w:tr>
            <w:tr w:rsidR="007952EC" w14:paraId="60EDA289" w14:textId="77777777" w:rsidTr="007952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A327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Znojmo-Louka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DD2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06B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B93A" w14:textId="77777777" w:rsidR="002A79A6" w:rsidRDefault="002A79A6">
                  <w:pPr>
                    <w:spacing w:after="0" w:line="240" w:lineRule="auto"/>
                  </w:pPr>
                </w:p>
              </w:tc>
            </w:tr>
            <w:tr w:rsidR="002A79A6" w14:paraId="662CDA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520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1AA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33A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F24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486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D97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08B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0D1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B0F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3DB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 Kč</w:t>
                  </w:r>
                </w:p>
              </w:tc>
            </w:tr>
            <w:tr w:rsidR="002A79A6" w14:paraId="237501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4FF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F1F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B47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2EF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E13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13B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BB3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BF9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F90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F82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 Kč</w:t>
                  </w:r>
                </w:p>
              </w:tc>
            </w:tr>
            <w:tr w:rsidR="002A79A6" w14:paraId="67D867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FA1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FCB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4FA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471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B7D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6F7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1E5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ED7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67C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726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 Kč</w:t>
                  </w:r>
                </w:p>
              </w:tc>
            </w:tr>
            <w:tr w:rsidR="002A79A6" w14:paraId="282995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7F4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402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DF2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62C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D3A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1DA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AEA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747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C2A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817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 Kč</w:t>
                  </w:r>
                </w:p>
              </w:tc>
            </w:tr>
            <w:tr w:rsidR="002A79A6" w14:paraId="473A35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098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A86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572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1257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5CA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9D0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FDE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416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141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748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 Kč</w:t>
                  </w:r>
                </w:p>
              </w:tc>
            </w:tr>
            <w:tr w:rsidR="002A79A6" w14:paraId="280887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06F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B66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8AD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8338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D3D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801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2FB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79D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1E6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213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 Kč</w:t>
                  </w:r>
                </w:p>
              </w:tc>
            </w:tr>
            <w:tr w:rsidR="002A79A6" w14:paraId="3E7477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02A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56A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F41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160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F86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8C8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AE3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92F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458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157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 Kč</w:t>
                  </w:r>
                </w:p>
              </w:tc>
            </w:tr>
            <w:tr w:rsidR="002A79A6" w14:paraId="578A3A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2AD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67C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408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B76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29B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FA8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6EA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D37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303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FD6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 Kč</w:t>
                  </w:r>
                </w:p>
              </w:tc>
            </w:tr>
            <w:tr w:rsidR="002A79A6" w14:paraId="3B5C5D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5B06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D75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D64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726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C92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16E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CDC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D57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C47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1CD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 Kč</w:t>
                  </w:r>
                </w:p>
              </w:tc>
            </w:tr>
            <w:tr w:rsidR="002A79A6" w14:paraId="0D643A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6E1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CC2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3BC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F0E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3BB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AFB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6C4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D2D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DBD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E7F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 Kč</w:t>
                  </w:r>
                </w:p>
              </w:tc>
            </w:tr>
            <w:tr w:rsidR="002A79A6" w14:paraId="77C903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B56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304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6FD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10C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A10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F02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A54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276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698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A60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 Kč</w:t>
                  </w:r>
                </w:p>
              </w:tc>
            </w:tr>
            <w:tr w:rsidR="002A79A6" w14:paraId="0DF6D2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BF0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CCF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A34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BCB2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C87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41D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A3D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24F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559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8CF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 Kč</w:t>
                  </w:r>
                </w:p>
              </w:tc>
            </w:tr>
            <w:tr w:rsidR="002A79A6" w14:paraId="20B6A2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BD4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B6A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ADF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7DE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B27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FA5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C2F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CAA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872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507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 Kč</w:t>
                  </w:r>
                </w:p>
              </w:tc>
            </w:tr>
            <w:tr w:rsidR="002A79A6" w14:paraId="172BC1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11E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86D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65A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B46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7DB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66D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0B8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C1F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C42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E8D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 Kč</w:t>
                  </w:r>
                </w:p>
              </w:tc>
            </w:tr>
            <w:tr w:rsidR="002A79A6" w14:paraId="420DEF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F1E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AC7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307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3FF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D48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366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F4D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E93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B7E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049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 Kč</w:t>
                  </w:r>
                </w:p>
              </w:tc>
            </w:tr>
            <w:tr w:rsidR="002A79A6" w14:paraId="27E831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D32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19A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C6E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5E6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E1D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22E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148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FDE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04C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090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 Kč</w:t>
                  </w:r>
                </w:p>
              </w:tc>
            </w:tr>
            <w:tr w:rsidR="002A79A6" w14:paraId="4FDFF1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7B4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F95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56F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AB8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B31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650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BE2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9F81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00B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3E32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 Kč</w:t>
                  </w:r>
                </w:p>
              </w:tc>
            </w:tr>
            <w:tr w:rsidR="002A79A6" w14:paraId="7407FC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3CB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305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97D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51E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7D2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712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98A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E9B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9BD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A3A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 Kč</w:t>
                  </w:r>
                </w:p>
              </w:tc>
            </w:tr>
            <w:tr w:rsidR="002A79A6" w14:paraId="207EB1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7D1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D03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9C2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892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D3F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72C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655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657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825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2F3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 Kč</w:t>
                  </w:r>
                </w:p>
              </w:tc>
            </w:tr>
            <w:tr w:rsidR="002A79A6" w14:paraId="6987E9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DD8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FEC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031D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30A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243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895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479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364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23C1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7FA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 Kč</w:t>
                  </w:r>
                </w:p>
              </w:tc>
            </w:tr>
            <w:tr w:rsidR="002A79A6" w14:paraId="04C5F9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B0AB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536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9AF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DBE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305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908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EAC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BCA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C6F0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9E5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 Kč</w:t>
                  </w:r>
                </w:p>
              </w:tc>
            </w:tr>
            <w:tr w:rsidR="002A79A6" w14:paraId="0D4146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5C0B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D65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4788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FF5A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FC74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E96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C02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5B2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F60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A62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 Kč</w:t>
                  </w:r>
                </w:p>
              </w:tc>
            </w:tr>
            <w:tr w:rsidR="002A79A6" w14:paraId="7194AA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FEBE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754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C56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415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0F9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69DA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A10B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FC7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100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FD86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 Kč</w:t>
                  </w:r>
                </w:p>
              </w:tc>
            </w:tr>
            <w:tr w:rsidR="002A79A6" w14:paraId="68F1B6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0874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30DE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8FAF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210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546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6F0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376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79A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33A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C53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 Kč</w:t>
                  </w:r>
                </w:p>
              </w:tc>
            </w:tr>
            <w:tr w:rsidR="002A79A6" w14:paraId="55B6B5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00E9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A0F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180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4E10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71E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D70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0A25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2F25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6219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5A1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 Kč</w:t>
                  </w:r>
                </w:p>
              </w:tc>
            </w:tr>
            <w:tr w:rsidR="007952EC" w14:paraId="29BB0485" w14:textId="77777777" w:rsidTr="007952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D8BA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D7E3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F5DC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BCF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DA2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A0CC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866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 Kč</w:t>
                  </w:r>
                </w:p>
              </w:tc>
            </w:tr>
            <w:tr w:rsidR="007952EC" w14:paraId="257BCF0C" w14:textId="77777777" w:rsidTr="007952E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39C3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A907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802 353,00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633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D726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A00D" w14:textId="77777777" w:rsidR="002A79A6" w:rsidRDefault="002A79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E4FF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265 168,61 Kč</w:t>
                  </w:r>
                </w:p>
              </w:tc>
            </w:tr>
          </w:tbl>
          <w:p w14:paraId="19C2D2FB" w14:textId="77777777" w:rsidR="002A79A6" w:rsidRDefault="002A79A6">
            <w:pPr>
              <w:spacing w:after="0" w:line="240" w:lineRule="auto"/>
            </w:pPr>
          </w:p>
        </w:tc>
        <w:tc>
          <w:tcPr>
            <w:tcW w:w="40" w:type="dxa"/>
          </w:tcPr>
          <w:p w14:paraId="40BB4E2B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2A79A6" w14:paraId="703EDAC2" w14:textId="77777777">
        <w:trPr>
          <w:trHeight w:val="107"/>
        </w:trPr>
        <w:tc>
          <w:tcPr>
            <w:tcW w:w="107" w:type="dxa"/>
          </w:tcPr>
          <w:p w14:paraId="1DFCC59E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35F66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39684B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62A73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B4C12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6277CA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9A67F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9216B7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7E2A9E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35DBD2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7952EC" w14:paraId="2716F8E3" w14:textId="77777777" w:rsidTr="007952EC">
        <w:trPr>
          <w:trHeight w:val="30"/>
        </w:trPr>
        <w:tc>
          <w:tcPr>
            <w:tcW w:w="107" w:type="dxa"/>
          </w:tcPr>
          <w:p w14:paraId="365B2BA7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A68427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2A79A6" w14:paraId="17BD492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A7E2" w14:textId="77777777" w:rsidR="002A79A6" w:rsidRDefault="00A90E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3ACB5B6" w14:textId="77777777" w:rsidR="002A79A6" w:rsidRDefault="002A79A6">
            <w:pPr>
              <w:spacing w:after="0" w:line="240" w:lineRule="auto"/>
            </w:pPr>
          </w:p>
        </w:tc>
        <w:tc>
          <w:tcPr>
            <w:tcW w:w="1869" w:type="dxa"/>
          </w:tcPr>
          <w:p w14:paraId="2C43AC8F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3FA58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BDA24E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084CA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714CA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958B89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7952EC" w14:paraId="438F754C" w14:textId="77777777" w:rsidTr="007952EC">
        <w:trPr>
          <w:trHeight w:val="310"/>
        </w:trPr>
        <w:tc>
          <w:tcPr>
            <w:tcW w:w="107" w:type="dxa"/>
          </w:tcPr>
          <w:p w14:paraId="3756E88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22F7CE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4896A3D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91FA7B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432C6F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0C5971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2A79A6" w14:paraId="2BE650A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29F3" w14:textId="77777777" w:rsidR="002A79A6" w:rsidRDefault="00A90E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268 523</w:t>
                  </w:r>
                </w:p>
              </w:tc>
            </w:tr>
          </w:tbl>
          <w:p w14:paraId="3DB1F15D" w14:textId="77777777" w:rsidR="002A79A6" w:rsidRDefault="002A79A6">
            <w:pPr>
              <w:spacing w:after="0" w:line="240" w:lineRule="auto"/>
            </w:pPr>
          </w:p>
        </w:tc>
        <w:tc>
          <w:tcPr>
            <w:tcW w:w="15" w:type="dxa"/>
          </w:tcPr>
          <w:p w14:paraId="6E854191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314E24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  <w:tr w:rsidR="002A79A6" w14:paraId="22825419" w14:textId="77777777">
        <w:trPr>
          <w:trHeight w:val="137"/>
        </w:trPr>
        <w:tc>
          <w:tcPr>
            <w:tcW w:w="107" w:type="dxa"/>
          </w:tcPr>
          <w:p w14:paraId="7193C39E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C46A86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3786B3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3749B5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1385EF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061238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F5B381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F42870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C042F4" w14:textId="77777777" w:rsidR="002A79A6" w:rsidRDefault="002A79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D564A0" w14:textId="77777777" w:rsidR="002A79A6" w:rsidRDefault="002A79A6">
            <w:pPr>
              <w:pStyle w:val="EmptyCellLayoutStyle"/>
              <w:spacing w:after="0" w:line="240" w:lineRule="auto"/>
            </w:pPr>
          </w:p>
        </w:tc>
      </w:tr>
    </w:tbl>
    <w:p w14:paraId="7CE1143A" w14:textId="77777777" w:rsidR="002A79A6" w:rsidRDefault="002A79A6">
      <w:pPr>
        <w:spacing w:after="0" w:line="240" w:lineRule="auto"/>
      </w:pPr>
    </w:p>
    <w:sectPr w:rsidR="002A79A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257E" w14:textId="77777777" w:rsidR="001A62C3" w:rsidRDefault="001A62C3">
      <w:pPr>
        <w:spacing w:after="0" w:line="240" w:lineRule="auto"/>
      </w:pPr>
      <w:r>
        <w:separator/>
      </w:r>
    </w:p>
  </w:endnote>
  <w:endnote w:type="continuationSeparator" w:id="0">
    <w:p w14:paraId="6D9901E1" w14:textId="77777777" w:rsidR="001A62C3" w:rsidRDefault="001A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2A79A6" w14:paraId="383D415D" w14:textId="77777777">
      <w:tc>
        <w:tcPr>
          <w:tcW w:w="8570" w:type="dxa"/>
        </w:tcPr>
        <w:p w14:paraId="40BA28D4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BD1818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1522AB5" w14:textId="77777777" w:rsidR="002A79A6" w:rsidRDefault="002A79A6">
          <w:pPr>
            <w:pStyle w:val="EmptyCellLayoutStyle"/>
            <w:spacing w:after="0" w:line="240" w:lineRule="auto"/>
          </w:pPr>
        </w:p>
      </w:tc>
    </w:tr>
    <w:tr w:rsidR="002A79A6" w14:paraId="056F3CFD" w14:textId="77777777">
      <w:tc>
        <w:tcPr>
          <w:tcW w:w="8570" w:type="dxa"/>
        </w:tcPr>
        <w:p w14:paraId="21015DEF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A79A6" w14:paraId="022A453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7D68CC" w14:textId="77777777" w:rsidR="002A79A6" w:rsidRDefault="00A90E3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AACE535" w14:textId="77777777" w:rsidR="002A79A6" w:rsidRDefault="002A79A6">
          <w:pPr>
            <w:spacing w:after="0" w:line="240" w:lineRule="auto"/>
          </w:pPr>
        </w:p>
      </w:tc>
      <w:tc>
        <w:tcPr>
          <w:tcW w:w="55" w:type="dxa"/>
        </w:tcPr>
        <w:p w14:paraId="45E1E086" w14:textId="77777777" w:rsidR="002A79A6" w:rsidRDefault="002A79A6">
          <w:pPr>
            <w:pStyle w:val="EmptyCellLayoutStyle"/>
            <w:spacing w:after="0" w:line="240" w:lineRule="auto"/>
          </w:pPr>
        </w:p>
      </w:tc>
    </w:tr>
    <w:tr w:rsidR="002A79A6" w14:paraId="54E60FEF" w14:textId="77777777">
      <w:tc>
        <w:tcPr>
          <w:tcW w:w="8570" w:type="dxa"/>
        </w:tcPr>
        <w:p w14:paraId="17837441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0F99E3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68F5CC0" w14:textId="77777777" w:rsidR="002A79A6" w:rsidRDefault="002A79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1684" w14:textId="77777777" w:rsidR="001A62C3" w:rsidRDefault="001A62C3">
      <w:pPr>
        <w:spacing w:after="0" w:line="240" w:lineRule="auto"/>
      </w:pPr>
      <w:r>
        <w:separator/>
      </w:r>
    </w:p>
  </w:footnote>
  <w:footnote w:type="continuationSeparator" w:id="0">
    <w:p w14:paraId="21879BC8" w14:textId="77777777" w:rsidR="001A62C3" w:rsidRDefault="001A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2A79A6" w14:paraId="3C467B7A" w14:textId="77777777">
      <w:tc>
        <w:tcPr>
          <w:tcW w:w="148" w:type="dxa"/>
        </w:tcPr>
        <w:p w14:paraId="22E0469C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101A285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6C4859D" w14:textId="77777777" w:rsidR="002A79A6" w:rsidRDefault="002A79A6">
          <w:pPr>
            <w:pStyle w:val="EmptyCellLayoutStyle"/>
            <w:spacing w:after="0" w:line="240" w:lineRule="auto"/>
          </w:pPr>
        </w:p>
      </w:tc>
    </w:tr>
    <w:tr w:rsidR="002A79A6" w14:paraId="3EFBA05E" w14:textId="77777777">
      <w:tc>
        <w:tcPr>
          <w:tcW w:w="148" w:type="dxa"/>
        </w:tcPr>
        <w:p w14:paraId="76FBCDEF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2A79A6" w14:paraId="21FE6D2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5184921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FBA41D7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77CC08E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7F3CD57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F1986ED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15A29E8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B069421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66D90BA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4560823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382F505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</w:tr>
          <w:tr w:rsidR="00A90E34" w14:paraId="2A4DF44E" w14:textId="77777777" w:rsidTr="00A90E3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8AF1F34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2A79A6" w14:paraId="6F7F55C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4CEF26" w14:textId="77777777" w:rsidR="002A79A6" w:rsidRDefault="00A90E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7 pachtovní smlouvy č. 466N15/27</w:t>
                      </w:r>
                    </w:p>
                  </w:tc>
                </w:tr>
              </w:tbl>
              <w:p w14:paraId="030B80E1" w14:textId="77777777" w:rsidR="002A79A6" w:rsidRDefault="002A79A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B572C5F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</w:tr>
          <w:tr w:rsidR="002A79A6" w14:paraId="0B0ABBE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BA22C3B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7878961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5AE460C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9C22536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81A3CD8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19CF519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D73969F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6664A1A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D357022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61B9408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</w:tr>
          <w:tr w:rsidR="002A79A6" w14:paraId="71F35F3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5D7E503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2A79A6" w14:paraId="6D066EF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79783C" w14:textId="0E26E491" w:rsidR="002A79A6" w:rsidRDefault="002A79A6">
                      <w:pPr>
                        <w:spacing w:after="0" w:line="240" w:lineRule="auto"/>
                      </w:pPr>
                    </w:p>
                  </w:tc>
                </w:tr>
              </w:tbl>
              <w:p w14:paraId="2ADBB30D" w14:textId="77777777" w:rsidR="002A79A6" w:rsidRDefault="002A79A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970D1EA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2A79A6" w14:paraId="79FEDF5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31CFD5" w14:textId="34D23049" w:rsidR="002A79A6" w:rsidRDefault="002A79A6">
                      <w:pPr>
                        <w:spacing w:after="0" w:line="240" w:lineRule="auto"/>
                      </w:pPr>
                    </w:p>
                  </w:tc>
                </w:tr>
              </w:tbl>
              <w:p w14:paraId="41CAF8F4" w14:textId="77777777" w:rsidR="002A79A6" w:rsidRDefault="002A79A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2BD754B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2A79A6" w14:paraId="765101B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49911E" w14:textId="77777777" w:rsidR="002A79A6" w:rsidRDefault="00A90E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CBABC51" w14:textId="77777777" w:rsidR="002A79A6" w:rsidRDefault="002A79A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2D7412C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2A79A6" w14:paraId="39FB9B1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EC1557" w14:textId="77777777" w:rsidR="002A79A6" w:rsidRDefault="00A90E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0478F409" w14:textId="77777777" w:rsidR="002A79A6" w:rsidRDefault="002A79A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F369F5D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D8C7F10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</w:tr>
          <w:tr w:rsidR="002A79A6" w14:paraId="441DEDE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098384B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AB44607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0EF3789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4325711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A42E7EB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3C7D373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407BBA4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7B66CC1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C76EA59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909480E" w14:textId="77777777" w:rsidR="002A79A6" w:rsidRDefault="002A79A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3C357E" w14:textId="77777777" w:rsidR="002A79A6" w:rsidRDefault="002A79A6">
          <w:pPr>
            <w:spacing w:after="0" w:line="240" w:lineRule="auto"/>
          </w:pPr>
        </w:p>
      </w:tc>
      <w:tc>
        <w:tcPr>
          <w:tcW w:w="40" w:type="dxa"/>
        </w:tcPr>
        <w:p w14:paraId="5FDD11AA" w14:textId="77777777" w:rsidR="002A79A6" w:rsidRDefault="002A79A6">
          <w:pPr>
            <w:pStyle w:val="EmptyCellLayoutStyle"/>
            <w:spacing w:after="0" w:line="240" w:lineRule="auto"/>
          </w:pPr>
        </w:p>
      </w:tc>
    </w:tr>
    <w:tr w:rsidR="002A79A6" w14:paraId="6E6A8F0F" w14:textId="77777777">
      <w:tc>
        <w:tcPr>
          <w:tcW w:w="148" w:type="dxa"/>
        </w:tcPr>
        <w:p w14:paraId="5644086B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B03DBA6" w14:textId="77777777" w:rsidR="002A79A6" w:rsidRDefault="002A79A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0E1C90" w14:textId="77777777" w:rsidR="002A79A6" w:rsidRDefault="002A79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47950330">
    <w:abstractNumId w:val="0"/>
  </w:num>
  <w:num w:numId="2" w16cid:durableId="1664433446">
    <w:abstractNumId w:val="1"/>
  </w:num>
  <w:num w:numId="3" w16cid:durableId="704523728">
    <w:abstractNumId w:val="2"/>
  </w:num>
  <w:num w:numId="4" w16cid:durableId="1630624031">
    <w:abstractNumId w:val="3"/>
  </w:num>
  <w:num w:numId="5" w16cid:durableId="193926737">
    <w:abstractNumId w:val="4"/>
  </w:num>
  <w:num w:numId="6" w16cid:durableId="2037850789">
    <w:abstractNumId w:val="5"/>
  </w:num>
  <w:num w:numId="7" w16cid:durableId="68813389">
    <w:abstractNumId w:val="6"/>
  </w:num>
  <w:num w:numId="8" w16cid:durableId="110441328">
    <w:abstractNumId w:val="7"/>
  </w:num>
  <w:num w:numId="9" w16cid:durableId="1097293224">
    <w:abstractNumId w:val="8"/>
  </w:num>
  <w:num w:numId="10" w16cid:durableId="1855343377">
    <w:abstractNumId w:val="9"/>
  </w:num>
  <w:num w:numId="11" w16cid:durableId="291791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A6"/>
    <w:rsid w:val="000F0EAB"/>
    <w:rsid w:val="001A62C3"/>
    <w:rsid w:val="002A79A6"/>
    <w:rsid w:val="00362A06"/>
    <w:rsid w:val="007952EC"/>
    <w:rsid w:val="00832FA2"/>
    <w:rsid w:val="00A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E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2EC"/>
  </w:style>
  <w:style w:type="paragraph" w:styleId="Zpat">
    <w:name w:val="footer"/>
    <w:basedOn w:val="Normln"/>
    <w:link w:val="ZpatChar"/>
    <w:uiPriority w:val="99"/>
    <w:unhideWhenUsed/>
    <w:rsid w:val="007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2023-07-10T11:06:00Z</dcterms:created>
  <dcterms:modified xsi:type="dcterms:W3CDTF">2023-07-10T11:06:00Z</dcterms:modified>
</cp:coreProperties>
</file>