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36"/>
        <w:gridCol w:w="2599"/>
        <w:gridCol w:w="2302"/>
        <w:gridCol w:w="5876"/>
        <w:gridCol w:w="4539"/>
        <w:gridCol w:w="6"/>
      </w:tblGrid>
      <w:tr w:rsidR="00242E32" w14:paraId="18BB1198" w14:textId="77777777" w:rsidTr="00732BF3">
        <w:trPr>
          <w:trHeight w:val="340"/>
        </w:trPr>
        <w:tc>
          <w:tcPr>
            <w:tcW w:w="115" w:type="dxa"/>
          </w:tcPr>
          <w:p w14:paraId="25DE59E6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E2B8234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2"/>
            </w:tblGrid>
            <w:tr w:rsidR="00242E32" w14:paraId="0F73F9FD" w14:textId="77777777">
              <w:trPr>
                <w:trHeight w:val="262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E0D4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F4A11A2" w14:textId="77777777" w:rsidR="00242E32" w:rsidRDefault="00242E32" w:rsidP="00242E32">
            <w:pPr>
              <w:spacing w:after="0" w:line="240" w:lineRule="auto"/>
            </w:pPr>
          </w:p>
        </w:tc>
        <w:tc>
          <w:tcPr>
            <w:tcW w:w="6121" w:type="dxa"/>
          </w:tcPr>
          <w:p w14:paraId="3EACF0B3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0B9ACD82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CCABCD5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</w:tr>
      <w:tr w:rsidR="00242E32" w14:paraId="04220F4F" w14:textId="77777777" w:rsidTr="00732BF3">
        <w:tc>
          <w:tcPr>
            <w:tcW w:w="115" w:type="dxa"/>
          </w:tcPr>
          <w:p w14:paraId="5D118810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49DBA16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14659" w:type="dxa"/>
            <w:gridSpan w:val="4"/>
          </w:tcPr>
          <w:tbl>
            <w:tblPr>
              <w:tblW w:w="1572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5"/>
              <w:gridCol w:w="11452"/>
            </w:tblGrid>
            <w:tr w:rsidR="00242E32" w14:paraId="46360BBE" w14:textId="77777777" w:rsidTr="005E4E4E">
              <w:trPr>
                <w:trHeight w:val="262"/>
              </w:trPr>
              <w:tc>
                <w:tcPr>
                  <w:tcW w:w="427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A38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114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3B1A" w14:textId="05C42CDD" w:rsidR="00242E32" w:rsidRDefault="005E4E4E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</w:t>
                  </w:r>
                  <w:r w:rsidR="00242E32"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42E32" w14:paraId="2B23BD8D" w14:textId="77777777" w:rsidTr="005E4E4E">
              <w:trPr>
                <w:trHeight w:val="262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53D0" w14:textId="75AD35A0" w:rsidR="00242E32" w:rsidRDefault="00242E32" w:rsidP="00242E3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AGRODRUŽSTVO -družstvo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NOVÝ ŠALDORF</w:t>
                  </w:r>
                </w:p>
              </w:tc>
              <w:tc>
                <w:tcPr>
                  <w:tcW w:w="1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1998" w14:textId="1C77E7C4" w:rsidR="00242E32" w:rsidRDefault="005E4E4E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                        </w:t>
                  </w:r>
                  <w:r w:rsidR="00242E32">
                    <w:rPr>
                      <w:rFonts w:ascii="Arial" w:eastAsia="Arial" w:hAnsi="Arial"/>
                      <w:color w:val="000000"/>
                    </w:rPr>
                    <w:t>K Letišti 2791/3, 67181 Znojmo</w:t>
                  </w:r>
                </w:p>
              </w:tc>
            </w:tr>
          </w:tbl>
          <w:p w14:paraId="152BA231" w14:textId="77777777" w:rsidR="00242E32" w:rsidRDefault="00242E32" w:rsidP="00242E32">
            <w:pPr>
              <w:spacing w:after="0" w:line="240" w:lineRule="auto"/>
            </w:pPr>
          </w:p>
        </w:tc>
        <w:tc>
          <w:tcPr>
            <w:tcW w:w="241" w:type="dxa"/>
          </w:tcPr>
          <w:p w14:paraId="5C42A789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</w:tr>
      <w:tr w:rsidR="00242E32" w14:paraId="1A32B211" w14:textId="77777777" w:rsidTr="00732BF3">
        <w:trPr>
          <w:trHeight w:val="340"/>
        </w:trPr>
        <w:tc>
          <w:tcPr>
            <w:tcW w:w="115" w:type="dxa"/>
          </w:tcPr>
          <w:p w14:paraId="30D7DDF7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46B0F31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42E32" w14:paraId="048C91A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A90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FBB4D44" w14:textId="77777777" w:rsidR="00242E32" w:rsidRDefault="00242E32" w:rsidP="00242E32">
            <w:pPr>
              <w:spacing w:after="0" w:line="240" w:lineRule="auto"/>
            </w:pPr>
          </w:p>
        </w:tc>
        <w:tc>
          <w:tcPr>
            <w:tcW w:w="2394" w:type="dxa"/>
          </w:tcPr>
          <w:p w14:paraId="6F8FEEA2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FC2C13F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6D7C8C97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5E2A5CB0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</w:tr>
      <w:tr w:rsidR="00242E32" w14:paraId="4C913F85" w14:textId="77777777" w:rsidTr="00732BF3">
        <w:tc>
          <w:tcPr>
            <w:tcW w:w="115" w:type="dxa"/>
          </w:tcPr>
          <w:p w14:paraId="4E87240D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1466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"/>
              <w:gridCol w:w="873"/>
              <w:gridCol w:w="462"/>
              <w:gridCol w:w="440"/>
              <w:gridCol w:w="548"/>
              <w:gridCol w:w="556"/>
              <w:gridCol w:w="930"/>
              <w:gridCol w:w="658"/>
              <w:gridCol w:w="1437"/>
              <w:gridCol w:w="1294"/>
              <w:gridCol w:w="1058"/>
              <w:gridCol w:w="1029"/>
              <w:gridCol w:w="1532"/>
              <w:gridCol w:w="1403"/>
              <w:gridCol w:w="1456"/>
            </w:tblGrid>
            <w:tr w:rsidR="00242E32" w14:paraId="3B69243C" w14:textId="77777777" w:rsidTr="00F5102C">
              <w:trPr>
                <w:trHeight w:val="487"/>
              </w:trPr>
              <w:tc>
                <w:tcPr>
                  <w:tcW w:w="98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E04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4680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866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DDAD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16A8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040B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D121C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762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19B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C0B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5B7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705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F68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pozemky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1CE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stavby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545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celkem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42E32" w14:paraId="2FE1DD3A" w14:textId="77777777" w:rsidTr="00F5102C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E61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Konice u Znojma</w:t>
                  </w:r>
                </w:p>
              </w:tc>
            </w:tr>
            <w:tr w:rsidR="00242E32" w14:paraId="4205E579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D8E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FAA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AA7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64B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6CA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C27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0545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0B85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C66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B71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940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532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1,12432009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59E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14F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DD6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265,99</w:t>
                  </w:r>
                </w:p>
              </w:tc>
            </w:tr>
            <w:tr w:rsidR="00242E32" w14:paraId="58742E3E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29D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44D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336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238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8FB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5CB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9B98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EB90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CEC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DAA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A51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59E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1,12435003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211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F4D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267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281,80</w:t>
                  </w:r>
                </w:p>
              </w:tc>
            </w:tr>
            <w:tr w:rsidR="00242E32" w14:paraId="20E9D424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F54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E50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27B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801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6EF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8CB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D3A26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C8C5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9DF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D3D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572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B65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1,12433791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A19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388,55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0FB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C9B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388,55</w:t>
                  </w:r>
                </w:p>
              </w:tc>
            </w:tr>
            <w:tr w:rsidR="00242E32" w14:paraId="0DC38846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2E5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869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D67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FA6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231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9D4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116B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16DD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47D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E2A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318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261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1,12435566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372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09B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B76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280,18</w:t>
                  </w:r>
                </w:p>
              </w:tc>
            </w:tr>
            <w:tr w:rsidR="00242E32" w14:paraId="719EC21D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975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70A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335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E3D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D15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66C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9B3A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E210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D49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F7F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ECD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B93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1,12434363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789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9A7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77E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579,39</w:t>
                  </w:r>
                </w:p>
              </w:tc>
            </w:tr>
            <w:tr w:rsidR="00242E32" w14:paraId="0C810438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D3A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ECD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62E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0D7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388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246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348D6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DE80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F7F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B26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77F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716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1,12434857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D7A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0E3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F57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300,23</w:t>
                  </w:r>
                </w:p>
              </w:tc>
            </w:tr>
            <w:tr w:rsidR="00242E32" w14:paraId="52E23A4B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832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57F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637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AF2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5C5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4D5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41DB5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4827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132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7A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E82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660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1,12434770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F5E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C8C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721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324,54</w:t>
                  </w:r>
                </w:p>
              </w:tc>
            </w:tr>
            <w:tr w:rsidR="00242E32" w14:paraId="498E7B18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29D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C15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300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5B0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1D5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C37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16CF0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D177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253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712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80E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B2C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1,12432327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5C5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BD4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9C7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456,21</w:t>
                  </w:r>
                </w:p>
              </w:tc>
            </w:tr>
            <w:tr w:rsidR="00242E32" w14:paraId="4AC8BCA2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221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5BB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5E7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ACA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8AE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2EF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497A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B0C8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901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E3C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205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1FB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8A3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5EE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DEF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1 217,93</w:t>
                  </w:r>
                </w:p>
              </w:tc>
            </w:tr>
            <w:tr w:rsidR="00242E32" w14:paraId="1F21D44B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811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70C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131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DA3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169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A77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27F6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EDC0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B0B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6B9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576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711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1,12433255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968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212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3E1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891,36</w:t>
                  </w:r>
                </w:p>
              </w:tc>
            </w:tr>
            <w:tr w:rsidR="00242E32" w14:paraId="3CBB6C14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1636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151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2C5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75B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009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83B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E7AAC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4D4E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7EA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880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AF8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E97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1,12435168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899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25A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34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65,84</w:t>
                  </w:r>
                </w:p>
              </w:tc>
            </w:tr>
            <w:tr w:rsidR="00242E32" w14:paraId="4B01895D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085D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D47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BCA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7AA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620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E4E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86DA1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268B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38C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E20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78D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B15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540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334,87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938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D60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334,87</w:t>
                  </w:r>
                </w:p>
              </w:tc>
            </w:tr>
            <w:tr w:rsidR="00242E32" w14:paraId="3A8D7E9E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8A2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E98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D70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388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A52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D0B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CEC9B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DB92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9B2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0C4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CE1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587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CC4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A8D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336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</w:tr>
            <w:tr w:rsidR="00242E32" w14:paraId="353E6902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4FB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CA9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E12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BC7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ABC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C24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75231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8F11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467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81 899,99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E22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F91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867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1,12481699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D23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DD0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325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242E32" w14:paraId="4554A4B5" w14:textId="77777777" w:rsidTr="00F5102C">
              <w:trPr>
                <w:trHeight w:val="262"/>
              </w:trPr>
              <w:tc>
                <w:tcPr>
                  <w:tcW w:w="276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420D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7F3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352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93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0E5C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561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A24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E21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27 653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C48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5B0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788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5 602,04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99B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72F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5 602,04</w:t>
                  </w:r>
                </w:p>
              </w:tc>
            </w:tr>
            <w:tr w:rsidR="00242E32" w14:paraId="7D83436F" w14:textId="77777777" w:rsidTr="00F5102C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7CF5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Nový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Šaldorf</w:t>
                  </w:r>
                  <w:proofErr w:type="spellEnd"/>
                </w:p>
              </w:tc>
            </w:tr>
            <w:tr w:rsidR="00242E32" w14:paraId="54570ECB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FF5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B7B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463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6CF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45E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550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2E56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6BEA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4B7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944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24 109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9B5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348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1,12433611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D3C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8 676,83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C1B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AC0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8 676,83</w:t>
                  </w:r>
                </w:p>
              </w:tc>
            </w:tr>
            <w:tr w:rsidR="00242E32" w14:paraId="6DA3CA55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51B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EC3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9A1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DAC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617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674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AA55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73AC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C0B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656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22 885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055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F48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1,12433480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FC8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8 236,30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0CE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AF3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8 236,30</w:t>
                  </w:r>
                </w:p>
              </w:tc>
            </w:tr>
            <w:tr w:rsidR="00242E32" w14:paraId="25294FE3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0F6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757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C1F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989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ADD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0A8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A674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A171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B67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A6A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195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AD9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1,12434467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604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377,18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8F9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2B6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377,18</w:t>
                  </w:r>
                </w:p>
              </w:tc>
            </w:tr>
            <w:tr w:rsidR="00242E32" w14:paraId="2BADF591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6AC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B17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9D5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F9E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E5B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6C4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6C979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BF85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92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0B6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38A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F88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F9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8 893,12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0AB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DDD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8 893,12</w:t>
                  </w:r>
                </w:p>
              </w:tc>
            </w:tr>
            <w:tr w:rsidR="00242E32" w14:paraId="7C081A64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969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F8D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2FF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AA0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42A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F8F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8443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EEBE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77B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0C5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E27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B0A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1,12433707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997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590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13F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702,17</w:t>
                  </w:r>
                </w:p>
              </w:tc>
            </w:tr>
            <w:tr w:rsidR="00242E32" w14:paraId="7E5FD019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58C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8EA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A93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335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9AE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356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9E9A4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5130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638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510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B15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200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1,12482427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AD5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C5E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1C9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5,76</w:t>
                  </w:r>
                </w:p>
              </w:tc>
            </w:tr>
            <w:tr w:rsidR="00242E32" w14:paraId="26DED4F7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3EC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11B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921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4D4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A35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4F8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B374C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55A7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6AB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908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69E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9B1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1,12434123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52F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C19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F6E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848,65</w:t>
                  </w:r>
                </w:p>
              </w:tc>
            </w:tr>
            <w:tr w:rsidR="00242E32" w14:paraId="15793867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CCA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73C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0B0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4AE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7CF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164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8446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546D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5FA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505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21 876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650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C3E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1,12433548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893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7 873,17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7B5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A44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7 873,17</w:t>
                  </w:r>
                </w:p>
              </w:tc>
            </w:tr>
            <w:tr w:rsidR="00242E32" w14:paraId="4BBC91A5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88C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3CF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A17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7F9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69E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40B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DF52E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3E41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16C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E63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044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F7E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1,12433097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60F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981,80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784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735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981,80</w:t>
                  </w:r>
                </w:p>
              </w:tc>
            </w:tr>
            <w:tr w:rsidR="00242E32" w14:paraId="5F503C2C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33E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A09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ECB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DCA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F68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DA4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ED83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97F5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D96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82C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2E1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21F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1,12433778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D31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1 851,69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71A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967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1 851,69</w:t>
                  </w:r>
                </w:p>
              </w:tc>
            </w:tr>
            <w:tr w:rsidR="00242E32" w14:paraId="68A62CE8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5CF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638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F10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9D1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A67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DE6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4C21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75CC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F9F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5C3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4C0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876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1,12433541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52C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2 375,34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BC3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28E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2 375,34</w:t>
                  </w:r>
                </w:p>
              </w:tc>
            </w:tr>
            <w:tr w:rsidR="00242E32" w14:paraId="24693952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B31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9DD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2FC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C9B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C0F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4F7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A827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C0C7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EC2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126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B8A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EA9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1,12433733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4E8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2 309,84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B3E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AD9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2 309,84</w:t>
                  </w:r>
                </w:p>
              </w:tc>
            </w:tr>
            <w:tr w:rsidR="00242E32" w14:paraId="675B0FBF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D2D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141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A6C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FF1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737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585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75BA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3B8D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BE4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9FC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C53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E25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1,12433721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C88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6B6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AE9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1 535,69</w:t>
                  </w:r>
                </w:p>
              </w:tc>
            </w:tr>
            <w:tr w:rsidR="00242E32" w14:paraId="7F9281A5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043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155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356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699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B62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E0D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D4B35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B059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942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604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61E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BA2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1,12433269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3ED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1 860,68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7B5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E1F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1 860,68</w:t>
                  </w:r>
                </w:p>
              </w:tc>
            </w:tr>
            <w:tr w:rsidR="00242E32" w14:paraId="03A8A3E8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95D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5A7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418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97A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EA0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4B9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89E0C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4030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21F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514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17D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267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1,12434079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916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EA2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226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668,34</w:t>
                  </w:r>
                </w:p>
              </w:tc>
            </w:tr>
            <w:tr w:rsidR="00242E32" w14:paraId="22DE4F1E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A56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CA5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48F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EBE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60D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53C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FB9B0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3631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2E2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EB2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FDD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929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1,12432356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E1D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719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4CB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489,46</w:t>
                  </w:r>
                </w:p>
              </w:tc>
            </w:tr>
            <w:tr w:rsidR="00242E32" w14:paraId="0B9BE833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F9AE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627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9D9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9D6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2F2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82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A425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0FCA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206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0C4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780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9C2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1,12432165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73E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269,92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586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A40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269,92</w:t>
                  </w:r>
                </w:p>
              </w:tc>
            </w:tr>
            <w:tr w:rsidR="00242E32" w14:paraId="45E41469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AF9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FD2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F41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0D8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270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CEE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54734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9A24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737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49A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15 103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CEE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41D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D1B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5 435,57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0F9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802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5 435,57</w:t>
                  </w:r>
                </w:p>
              </w:tc>
            </w:tr>
            <w:tr w:rsidR="00242E32" w14:paraId="51B12809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DB7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E7A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058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A19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7CC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0D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71519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1154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43A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15A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6 804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026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053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1,12433457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AF6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2 448,76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FB4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860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2 448,76</w:t>
                  </w:r>
                </w:p>
              </w:tc>
            </w:tr>
            <w:tr w:rsidR="00242E32" w14:paraId="37690755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C04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49E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AC5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612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611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A65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7428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0169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D87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B12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3AD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540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398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7 199,08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FDB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2FE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7 199,08</w:t>
                  </w:r>
                </w:p>
              </w:tc>
            </w:tr>
            <w:tr w:rsidR="00242E32" w14:paraId="6BF082C8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28F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34F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FDB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07D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78B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A64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3A23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23F0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4B8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85A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27 388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80F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CA9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DF8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9 856,93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A56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F67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9 856,93</w:t>
                  </w:r>
                </w:p>
              </w:tc>
            </w:tr>
            <w:tr w:rsidR="00242E32" w14:paraId="6CA23F47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120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EC5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9B5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4AF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2CE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F90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23EFD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7214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E24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D7A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7ED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793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1,12432907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1A4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E8B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776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603,91</w:t>
                  </w:r>
                </w:p>
              </w:tc>
            </w:tr>
            <w:tr w:rsidR="00242E32" w14:paraId="3B8E551F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66D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8DF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1AB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836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D4F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C2F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2EAB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2A9A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155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CAD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356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A89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DD2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945,10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F60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E7C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945,10</w:t>
                  </w:r>
                </w:p>
              </w:tc>
            </w:tr>
            <w:tr w:rsidR="00242E32" w14:paraId="4D3ED710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56F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E6E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BCA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335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96E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229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6D7C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216C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F1B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F6A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857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1E8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B5C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5 290,53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390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032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5 290,53</w:t>
                  </w:r>
                </w:p>
              </w:tc>
            </w:tr>
            <w:tr w:rsidR="00242E32" w14:paraId="3674A17A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64F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387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19E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B4D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9AF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96B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B27DE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55D7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8FB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B99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6 954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CCF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D8C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1,12433523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206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2 502,74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FE4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5C8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2 502,74</w:t>
                  </w:r>
                </w:p>
              </w:tc>
            </w:tr>
            <w:tr w:rsidR="00242E32" w14:paraId="42A1B1D5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978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86C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983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6AB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EE8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C19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A335D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1668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361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A28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93B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E35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1,12433465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512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3 891,23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030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0B8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3 891,23</w:t>
                  </w:r>
                </w:p>
              </w:tc>
            </w:tr>
            <w:tr w:rsidR="00242E32" w14:paraId="5A6AB7D0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063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D4B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045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364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1B6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21D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2372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AA00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ADC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4E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24 699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D96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3A6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B13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8 889,16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8A1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63C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8 889,16</w:t>
                  </w:r>
                </w:p>
              </w:tc>
            </w:tr>
            <w:tr w:rsidR="00242E32" w14:paraId="770922DA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7D5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E66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733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5D4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15A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C13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D7C0C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CACE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096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BFA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503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942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1,12433641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D3D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3 005,17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944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930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3 005,17</w:t>
                  </w:r>
                </w:p>
              </w:tc>
            </w:tr>
            <w:tr w:rsidR="00242E32" w14:paraId="1F054190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E9D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1B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C01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25D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796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863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97946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E453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90E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7E5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2DE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417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1,12433174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6B6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1 572,76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D04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DBB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1 572,76</w:t>
                  </w:r>
                </w:p>
              </w:tc>
            </w:tr>
            <w:tr w:rsidR="00242E32" w14:paraId="04BC158D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FB7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E3D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A65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70F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466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4CA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EEED9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DD38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898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1BC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22 225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593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73C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B3D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7 998,78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1B3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09C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7 998,78</w:t>
                  </w:r>
                </w:p>
              </w:tc>
            </w:tr>
            <w:tr w:rsidR="00242E32" w14:paraId="60B75F17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782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01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C3C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B6C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2E0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FFA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6BBD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05C8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715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70C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11 566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F38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8A8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1,12433468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8E3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4 162,60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3D3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C55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4 162,60</w:t>
                  </w:r>
                </w:p>
              </w:tc>
            </w:tr>
            <w:tr w:rsidR="00242E32" w14:paraId="7E68E44E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CFF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418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480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799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FE3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1B6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B458B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7C5A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8D0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043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794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C8E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1,12435303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33C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A4C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E6B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190,39</w:t>
                  </w:r>
                </w:p>
              </w:tc>
            </w:tr>
            <w:tr w:rsidR="00242E32" w14:paraId="1A16C45C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8A0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4A5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B13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811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734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14E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FE4F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0F21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167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4AC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06E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097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1,12433929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A2E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144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816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142,88</w:t>
                  </w:r>
                </w:p>
              </w:tc>
            </w:tr>
            <w:tr w:rsidR="00242E32" w14:paraId="402FF4AF" w14:textId="77777777" w:rsidTr="00F5102C">
              <w:trPr>
                <w:trHeight w:val="262"/>
              </w:trPr>
              <w:tc>
                <w:tcPr>
                  <w:tcW w:w="276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B2D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241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6D8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93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7B2B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3A5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4BB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733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311 452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858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B03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E07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112 091,53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CFD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0A7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112 091,53</w:t>
                  </w:r>
                </w:p>
              </w:tc>
            </w:tr>
            <w:tr w:rsidR="00242E32" w14:paraId="45349CE3" w14:textId="77777777" w:rsidTr="00F5102C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B0AC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Oblekovice</w:t>
                  </w:r>
                  <w:proofErr w:type="spellEnd"/>
                </w:p>
              </w:tc>
            </w:tr>
            <w:tr w:rsidR="00242E32" w14:paraId="301912CD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7D9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F9F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68B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9CB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759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22E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C09B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CEA7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102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670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21 109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60D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CD6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1,12433574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07C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5 362,37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B7A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A76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5 362,37</w:t>
                  </w:r>
                </w:p>
              </w:tc>
            </w:tr>
            <w:tr w:rsidR="00242E32" w14:paraId="37DB21F6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FECA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176727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6DB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DEC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D94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24A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F1E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20F34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E0C4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666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F46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19 257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DB3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33E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1,12433448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447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4 891,90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71E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7B8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5 324,93</w:t>
                  </w:r>
                </w:p>
              </w:tc>
            </w:tr>
            <w:tr w:rsidR="00242E32" w14:paraId="7A7B3EB2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BE65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155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6CC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83F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FEE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E1C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2752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5B41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669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C52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77E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B40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1,12433645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45E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1 725,14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A4D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81E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1 877,85</w:t>
                  </w:r>
                </w:p>
              </w:tc>
            </w:tr>
            <w:tr w:rsidR="00242E32" w14:paraId="0E5C4104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2813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176627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530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B2C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F6A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530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54E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EC8D9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C24D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320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77D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6 543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FEA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FED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C58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1 662,13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ED5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294,26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E5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1 956,39</w:t>
                  </w:r>
                </w:p>
              </w:tc>
            </w:tr>
            <w:tr w:rsidR="00242E32" w14:paraId="0E44E68F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EA75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176527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403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D3F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EEA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EF9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22B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88192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F8A6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072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416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DFC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54F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1,12433023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789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832,21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8E1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535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979,54</w:t>
                  </w:r>
                </w:p>
              </w:tc>
            </w:tr>
            <w:tr w:rsidR="00242E32" w14:paraId="16B45CF4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A70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C8C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6EB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BA0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285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23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EA89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68CF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869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3FA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DBD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59D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1,12434617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766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6F0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A4C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268,26</w:t>
                  </w:r>
                </w:p>
              </w:tc>
            </w:tr>
            <w:tr w:rsidR="00242E32" w14:paraId="41135214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B23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BCF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8F5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E1F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97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C40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1EFB4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5A31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3C8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40C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6A5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4C5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1,12431652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7D5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67C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8DC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205,76</w:t>
                  </w:r>
                </w:p>
              </w:tc>
            </w:tr>
            <w:tr w:rsidR="00242E32" w14:paraId="736B05BE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9EFC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176427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FB9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CC1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47F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0F7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692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A9D6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4BCD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C18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12B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B29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7EF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307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4 447,60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B05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6C9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5 235,00</w:t>
                  </w:r>
                </w:p>
              </w:tc>
            </w:tr>
            <w:tr w:rsidR="00242E32" w14:paraId="4A8C0CE3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33E5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176327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CB5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42F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EC2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242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D3E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58E40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F09B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6A8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931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15 494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4E2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CB6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1,12433675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8F0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3 935,98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AEE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696,82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7F9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4 632,80</w:t>
                  </w:r>
                </w:p>
              </w:tc>
            </w:tr>
            <w:tr w:rsidR="00242E32" w14:paraId="072F5AB2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476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9D6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4D0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027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EDD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440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D4C44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3804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164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90E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083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72C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1,12432381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205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FC8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AD1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</w:t>
                  </w:r>
                </w:p>
              </w:tc>
            </w:tr>
            <w:tr w:rsidR="00242E32" w14:paraId="3CACCD44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247F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176027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011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B65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77F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B78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4F6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36BE6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F40F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A7C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870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9 096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526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60B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1,12433698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B0D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2 310,68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B43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98B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2 719,76</w:t>
                  </w:r>
                </w:p>
              </w:tc>
            </w:tr>
            <w:tr w:rsidR="00242E32" w14:paraId="20D370F8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730F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176127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D9A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741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78B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8B0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515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88EB6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7ABC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5B4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0A1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14 187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95C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048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1,12433538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C99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3 603,96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A81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21C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4 242,00</w:t>
                  </w:r>
                </w:p>
              </w:tc>
            </w:tr>
            <w:tr w:rsidR="00242E32" w14:paraId="58520DB6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961C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176227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9CF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A60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C69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88F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088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80D1D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BD99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523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332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946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B59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6C0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1 834,36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200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324,75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058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2 159,11</w:t>
                  </w:r>
                </w:p>
              </w:tc>
            </w:tr>
            <w:tr w:rsidR="00242E32" w14:paraId="2BDCA081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F5E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8EC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700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CEA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BE2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9DB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603C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C50D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6C7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0BD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0AB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2A3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1,12436199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CB8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1AA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02C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92,22</w:t>
                  </w:r>
                </w:p>
              </w:tc>
            </w:tr>
            <w:tr w:rsidR="00242E32" w14:paraId="7A4356B8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3347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197527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10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D83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BAF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F27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C3C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88F7E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5CBA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DC8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0CB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DB5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730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1,12432622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500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485,45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E18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097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571,40</w:t>
                  </w:r>
                </w:p>
              </w:tc>
            </w:tr>
            <w:tr w:rsidR="00242E32" w14:paraId="0221D027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B7C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D6C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E5E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F04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EA8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E86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ACFA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E20B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433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091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D5A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46B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1,12436375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671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E4C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35F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72,91</w:t>
                  </w:r>
                </w:p>
              </w:tc>
            </w:tr>
            <w:tr w:rsidR="00242E32" w14:paraId="51D013BD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263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A86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7C0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52B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DED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C0D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7E76C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5EE6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D86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C71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089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472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1,12448756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01B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425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B9D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32,52</w:t>
                  </w:r>
                </w:p>
              </w:tc>
            </w:tr>
            <w:tr w:rsidR="00242E32" w14:paraId="06BE8A3C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15D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032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2EF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536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CEB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FC8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B7E5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BD17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6D1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07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6BF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6DA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1,12434328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26E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D6B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F4D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152,93</w:t>
                  </w:r>
                </w:p>
              </w:tc>
            </w:tr>
            <w:tr w:rsidR="00242E32" w14:paraId="289EC3D6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DBE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873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AE4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134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B44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030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1DBD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BCA4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EE4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C86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CA2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C62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1,12431136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C8C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F81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8CD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</w:tr>
            <w:tr w:rsidR="00242E32" w14:paraId="3B8F6652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B74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935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DF7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01C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7E8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5E4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E98D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A622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10D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E09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EED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C77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1,12435532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8CD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52C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1A6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130,32</w:t>
                  </w:r>
                </w:p>
              </w:tc>
            </w:tr>
            <w:tr w:rsidR="00242E32" w14:paraId="48311AB5" w14:textId="77777777" w:rsidTr="00F5102C">
              <w:trPr>
                <w:trHeight w:val="262"/>
              </w:trPr>
              <w:tc>
                <w:tcPr>
                  <w:tcW w:w="276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1D6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748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925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93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A1E4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D7D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40D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891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127 391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236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FD6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7A9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32 361,44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C2D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3 969,37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E52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36 330,81</w:t>
                  </w:r>
                </w:p>
              </w:tc>
            </w:tr>
            <w:tr w:rsidR="00242E32" w14:paraId="2E20C26B" w14:textId="77777777" w:rsidTr="00F5102C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7B7B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Popice u Znojma</w:t>
                  </w:r>
                </w:p>
              </w:tc>
            </w:tr>
            <w:tr w:rsidR="00242E32" w14:paraId="6E14641B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528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956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74A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9F9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CF1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E63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EE104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B14D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6E4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72 100,00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72C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1AD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000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1,12433043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D66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CAF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6ED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984,98</w:t>
                  </w:r>
                </w:p>
              </w:tc>
            </w:tr>
            <w:tr w:rsidR="00242E32" w14:paraId="36CE5AC4" w14:textId="77777777" w:rsidTr="00F5102C">
              <w:trPr>
                <w:trHeight w:val="262"/>
              </w:trPr>
              <w:tc>
                <w:tcPr>
                  <w:tcW w:w="276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419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A68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C74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93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A1C7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4FC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89B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49A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5 523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AED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1F4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2CE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984,98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7DA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1A1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984,98</w:t>
                  </w:r>
                </w:p>
              </w:tc>
            </w:tr>
            <w:tr w:rsidR="00242E32" w14:paraId="5EC8BF75" w14:textId="77777777" w:rsidTr="00F5102C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E174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Sedlešovice</w:t>
                  </w:r>
                  <w:proofErr w:type="spellEnd"/>
                </w:p>
              </w:tc>
            </w:tr>
            <w:tr w:rsidR="00242E32" w14:paraId="2B7BD069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E4D0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152927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DC5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310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6B7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2A8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0C2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E0EB6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7395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23D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685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CA8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CA5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1,12433812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979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554,30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241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128,28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9B0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682,58</w:t>
                  </w:r>
                </w:p>
              </w:tc>
            </w:tr>
            <w:tr w:rsidR="00242E32" w14:paraId="53761E47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16B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A09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0A0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F03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F60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484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1AE8C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21A2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6C2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2FC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3CC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AE0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1,12434234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FED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369,46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667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316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369,46</w:t>
                  </w:r>
                </w:p>
              </w:tc>
            </w:tr>
            <w:tr w:rsidR="00242E32" w14:paraId="30C86080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5CD0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130827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7B4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BD1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1B3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AF4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B1B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EEC61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F229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2DD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287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308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445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1,12433343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B31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1 401,54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987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297,91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A5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1 699,45</w:t>
                  </w:r>
                </w:p>
              </w:tc>
            </w:tr>
            <w:tr w:rsidR="00242E32" w14:paraId="1047AF87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EBC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5D5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3B2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26A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B1B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F73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7EFD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9280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95F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ECC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FD9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29E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1,12434075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390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53E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B1B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333,75</w:t>
                  </w:r>
                </w:p>
              </w:tc>
            </w:tr>
            <w:tr w:rsidR="00242E32" w14:paraId="57522D84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77E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AD8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7D4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913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E00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151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1AA76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5622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8AF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4DC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289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720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1,12430665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B82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BE2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F4C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157,15</w:t>
                  </w:r>
                </w:p>
              </w:tc>
            </w:tr>
            <w:tr w:rsidR="00242E32" w14:paraId="17704B7A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F5D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 197727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57F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087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0C2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353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B6D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2BFA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F709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160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8A2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19 570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B73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2DF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420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4 753,58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1CE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78C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5 633,71</w:t>
                  </w:r>
                </w:p>
              </w:tc>
            </w:tr>
            <w:tr w:rsidR="00242E32" w14:paraId="6739D57B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5159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176827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AED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D42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0E9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9D5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DEB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C74A9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4460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0FD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956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12 422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B35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935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1,12433512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059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3 017,32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1FF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270,78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08D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3 288,10</w:t>
                  </w:r>
                </w:p>
              </w:tc>
            </w:tr>
            <w:tr w:rsidR="00242E32" w14:paraId="5FCBE1E2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CFBD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176927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49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895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02A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AD4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985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C451B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3EE2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3E9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059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55E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73F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1,12433574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734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1 115,40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01E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C5D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1 321,92</w:t>
                  </w:r>
                </w:p>
              </w:tc>
            </w:tr>
            <w:tr w:rsidR="00242E32" w14:paraId="243364D3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830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197827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7AE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0E8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B26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E7D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568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160D2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C21B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69F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AFB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11 324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61D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44E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3CE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2 750,62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C58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584,67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DB2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3 335,29</w:t>
                  </w:r>
                </w:p>
              </w:tc>
            </w:tr>
            <w:tr w:rsidR="00242E32" w14:paraId="4726591C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BD94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129827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C92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D18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51B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893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AB3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24B94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A242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357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25D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15 765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975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528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1,12433447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ED9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3 829,34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763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813,95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7E6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4 643,29</w:t>
                  </w:r>
                </w:p>
              </w:tc>
            </w:tr>
            <w:tr w:rsidR="00242E32" w14:paraId="4B0E057D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5A1F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129927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0DA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E14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A60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513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ED6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5E355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F01B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323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FBD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9 286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1FC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EEE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1,12433630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F75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2 255,58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C68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479,43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01C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2 735,01</w:t>
                  </w:r>
                </w:p>
              </w:tc>
            </w:tr>
            <w:tr w:rsidR="00242E32" w14:paraId="44DE4366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7B87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152727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D23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8E3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F42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49A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37D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1B2E1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84D0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304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F89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11 585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04B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838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1,12433742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B23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2 814,02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FDB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651,27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1FA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3 465,29</w:t>
                  </w:r>
                </w:p>
              </w:tc>
            </w:tr>
            <w:tr w:rsidR="00242E32" w14:paraId="7771AFF7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66B7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172727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38F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6EA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512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973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11F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DD811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6EBE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D93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57D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872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191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625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901,65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64A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208,67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00F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1 110,32</w:t>
                  </w:r>
                </w:p>
              </w:tc>
            </w:tr>
            <w:tr w:rsidR="00242E32" w14:paraId="11B25612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909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CBA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188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18D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CEF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8BD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6182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9B60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3D4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D93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AF3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304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1,12435762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85A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650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9AF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177,32</w:t>
                  </w:r>
                </w:p>
              </w:tc>
            </w:tr>
            <w:tr w:rsidR="00242E32" w14:paraId="6C2C599C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9D9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CA3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B56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A9D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043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5FC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265C9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7A4D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974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9FE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6F5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389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1,12432901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BB3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10D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ECD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250,92</w:t>
                  </w:r>
                </w:p>
              </w:tc>
            </w:tr>
            <w:tr w:rsidR="00242E32" w14:paraId="6B010C04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9D85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130627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EE3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0B1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AAC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69D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4D9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2864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74B5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C6E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C55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702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78D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1,12433890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4AD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743,28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BEB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157,99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BEA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901,27</w:t>
                  </w:r>
                </w:p>
              </w:tc>
            </w:tr>
            <w:tr w:rsidR="00242E32" w14:paraId="533DB1AB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D40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59E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7C9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709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58A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F72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F7001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8B23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291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74C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C21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CC1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1,12432993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539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C17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EA9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183,63</w:t>
                  </w:r>
                </w:p>
              </w:tc>
            </w:tr>
            <w:tr w:rsidR="00242E32" w14:paraId="0BC345DE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CEE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4F5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3A6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8F6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20C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911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FC8E5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ADE6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97E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058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399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B05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1,12433407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043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3 368,31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B3E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7DA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3 368,31</w:t>
                  </w:r>
                </w:p>
              </w:tc>
            </w:tr>
            <w:tr w:rsidR="00242E32" w14:paraId="577BDB72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1E5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5DB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660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129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B75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BE0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0C1F9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E467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61B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16C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8DD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D6B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E6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1 154,99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7CF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0C7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1 154,99</w:t>
                  </w:r>
                </w:p>
              </w:tc>
            </w:tr>
            <w:tr w:rsidR="00242E32" w14:paraId="1A8EFC16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7B8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D9F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C6D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33A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1F6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744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EE120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F6E1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CCD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D47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10 091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8F3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62E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1,12433751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53E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2 451,12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852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F02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2 451,12</w:t>
                  </w:r>
                </w:p>
              </w:tc>
            </w:tr>
            <w:tr w:rsidR="00242E32" w14:paraId="1545A4F6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8B6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6C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3C4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449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063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40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73E2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93C3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954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A5B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6C2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9B4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1,12433571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232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1 753,99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3F2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91C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1 753,99</w:t>
                  </w:r>
                </w:p>
              </w:tc>
            </w:tr>
            <w:tr w:rsidR="00242E32" w14:paraId="5942A6A3" w14:textId="77777777" w:rsidTr="00F5102C">
              <w:trPr>
                <w:trHeight w:val="262"/>
              </w:trPr>
              <w:tc>
                <w:tcPr>
                  <w:tcW w:w="276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3C39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C62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3BC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93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E5D1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473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F45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05B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141 363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782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092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D67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34 337,27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518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4 679,60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72E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39 016,87</w:t>
                  </w:r>
                </w:p>
              </w:tc>
            </w:tr>
            <w:tr w:rsidR="00242E32" w14:paraId="29BDA98C" w14:textId="77777777" w:rsidTr="00F5102C">
              <w:trPr>
                <w:trHeight w:val="262"/>
              </w:trPr>
              <w:tc>
                <w:tcPr>
                  <w:tcW w:w="14665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A72F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Znojmo-Louka</w:t>
                  </w:r>
                </w:p>
              </w:tc>
            </w:tr>
            <w:tr w:rsidR="00242E32" w14:paraId="251B3421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2B9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F20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3E2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0DB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193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51B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BAC6E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2AE5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D45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F98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63B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9CD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1,12420155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197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3A7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6BF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</w:t>
                  </w:r>
                </w:p>
              </w:tc>
            </w:tr>
            <w:tr w:rsidR="00242E32" w14:paraId="1900E4D1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8A3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2A9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793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04F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D38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395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9864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1584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EA7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EFE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5E9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83E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1,12433677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163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471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55D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177,70</w:t>
                  </w:r>
                </w:p>
              </w:tc>
            </w:tr>
            <w:tr w:rsidR="00242E32" w14:paraId="1B7F1160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DE1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2DF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58D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AF6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3D1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345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6A714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469F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9E9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D93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915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69F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DFC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1 584,20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A8B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6E3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1 584,20</w:t>
                  </w:r>
                </w:p>
              </w:tc>
            </w:tr>
            <w:tr w:rsidR="00242E32" w14:paraId="22812B2B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42F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460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CF2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2B3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B63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68F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7D2A2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85C1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533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562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818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933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1,12432619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C01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E56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D4E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402,07</w:t>
                  </w:r>
                </w:p>
              </w:tc>
            </w:tr>
            <w:tr w:rsidR="00242E32" w14:paraId="2689511A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C46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443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A11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D8E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D39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E7C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37F4E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7AE2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C75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1EC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D81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BB3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1,12433180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B97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43A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0D1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492,80</w:t>
                  </w:r>
                </w:p>
              </w:tc>
            </w:tr>
            <w:tr w:rsidR="00242E32" w14:paraId="55F94410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094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5A9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0C5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B24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3DB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3D6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34AD2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9FD9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05C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B76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3 099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F4A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B00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1,12433836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2FB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1 166,69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5EE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4CF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1 166,69</w:t>
                  </w:r>
                </w:p>
              </w:tc>
            </w:tr>
            <w:tr w:rsidR="00242E32" w14:paraId="21B0B7F1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FA2B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341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227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B78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9C2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E77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6D0FE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C776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00D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F29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FED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621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1,12433216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E53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1 626,73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7F8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D38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1 626,73</w:t>
                  </w:r>
                </w:p>
              </w:tc>
            </w:tr>
            <w:tr w:rsidR="00242E32" w14:paraId="5FE024AB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6BB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638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612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B583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0E8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08E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1A64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44D7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314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793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306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E27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1,12434296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BD6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D72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348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395,68</w:t>
                  </w:r>
                </w:p>
              </w:tc>
            </w:tr>
            <w:tr w:rsidR="00242E32" w14:paraId="59D16969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A25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C4D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234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688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02E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206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8CF3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2C16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7F3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1EC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92A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ED0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1,12434070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E46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52E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620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804,15</w:t>
                  </w:r>
                </w:p>
              </w:tc>
            </w:tr>
            <w:tr w:rsidR="00242E32" w14:paraId="6597FFAD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BA8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E7F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ED6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E14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4E3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8ED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E89ED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E3A8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9A2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76E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1A2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65D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1,12433611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E0B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2 594,27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E25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E1E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2 594,27</w:t>
                  </w:r>
                </w:p>
              </w:tc>
            </w:tr>
            <w:tr w:rsidR="00242E32" w14:paraId="37192328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7D9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F43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7EF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220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0F7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DBD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6BDC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ABDB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706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898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14 331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4B7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40B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1,12433458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8B9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5 395,22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007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618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5 395,22</w:t>
                  </w:r>
                </w:p>
              </w:tc>
            </w:tr>
            <w:tr w:rsidR="00242E32" w14:paraId="15685A90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939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F9F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6B5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CBD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B0E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16B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9412B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614E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5BD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78A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BE4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329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1,12433334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A18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2 487,35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57C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E73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2 487,35</w:t>
                  </w:r>
                </w:p>
              </w:tc>
            </w:tr>
            <w:tr w:rsidR="00242E32" w14:paraId="223E5FA4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0C8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2BB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372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3F3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D4D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E3A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B339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6DFC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B5E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EB2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73B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011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1,12433419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237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2 295,35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BBA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F84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2 295,35</w:t>
                  </w:r>
                </w:p>
              </w:tc>
            </w:tr>
            <w:tr w:rsidR="00242E32" w14:paraId="76B4F212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DCDC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CC4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5A6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C0C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0FC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E57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F8A61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C9E4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F67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C8D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B91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AC0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1,12433557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A91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5 386,19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7B1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3A3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5 386,19</w:t>
                  </w:r>
                </w:p>
              </w:tc>
            </w:tr>
            <w:tr w:rsidR="00242E32" w14:paraId="18DA7ACE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8F2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AE4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C59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DA6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12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F99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260A7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2E83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88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C6D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037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06FD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1,12433626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E85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3 472,96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F4B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FE6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3 472,96</w:t>
                  </w:r>
                </w:p>
              </w:tc>
            </w:tr>
            <w:tr w:rsidR="00242E32" w14:paraId="75763D18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EBF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D58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108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25D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B3A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BB8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BFAD0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1F69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265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AA2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18 337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A6D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E47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1,12433525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93C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6 903,37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447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620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6 903,37</w:t>
                  </w:r>
                </w:p>
              </w:tc>
            </w:tr>
            <w:tr w:rsidR="00242E32" w14:paraId="117095E7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B56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420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F7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137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D57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FAE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2FEE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9CA5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776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41D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16 778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227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9E1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01E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6 316,46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612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8FB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6 316,46</w:t>
                  </w:r>
                </w:p>
              </w:tc>
            </w:tr>
            <w:tr w:rsidR="00242E32" w14:paraId="065DAFD9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8A86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F4B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1FF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40E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1AD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9A6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005CB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AE71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DC2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C7F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21 717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3C0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991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1,12433485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BD1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8 175,85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8B2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E7D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8 175,85</w:t>
                  </w:r>
                </w:p>
              </w:tc>
            </w:tr>
            <w:tr w:rsidR="00242E32" w14:paraId="7A352CBE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C6A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2F6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DBA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7FA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CA4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46B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5437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A823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BBE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FFD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28 732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89E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83D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1,12433585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DBA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10 816,81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FFF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807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10 816,81</w:t>
                  </w:r>
                </w:p>
              </w:tc>
            </w:tr>
            <w:tr w:rsidR="00242E32" w14:paraId="28239C50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7B38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F97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608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4FD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F6C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D39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3EA2C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B7B2B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EAA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CDD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4 181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0A9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351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1,12433697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C02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56F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FD2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1 574,03</w:t>
                  </w:r>
                </w:p>
              </w:tc>
            </w:tr>
            <w:tr w:rsidR="00242E32" w14:paraId="378387CF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714A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27F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AB0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8255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D47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AE0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2F3E1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2B956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CD5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60A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71F1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DAA9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1,12433204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2A0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6E4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F09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412,99</w:t>
                  </w:r>
                </w:p>
              </w:tc>
            </w:tr>
            <w:tr w:rsidR="00242E32" w14:paraId="6D762969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E2B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9FF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277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E9E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F4B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5B6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77416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D4F4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A8A3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534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6 820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9684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1EBE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1,12433658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423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2 567,54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97C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0FB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2 567,54</w:t>
                  </w:r>
                </w:p>
              </w:tc>
            </w:tr>
            <w:tr w:rsidR="00242E32" w14:paraId="7015B289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8EF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64D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594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FC97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1A1B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2AF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E1A0E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A6560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E8F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3F4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3D85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FB58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1,12436377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4B9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AE69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CCF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</w:t>
                  </w:r>
                </w:p>
              </w:tc>
            </w:tr>
            <w:tr w:rsidR="00242E32" w14:paraId="59884B3C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225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2A4F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EAF9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16DD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164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23D1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1DF19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87137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0820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6F7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7 456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13A3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060A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1,12433606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A5D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2 806,98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2A4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C59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2 806,98</w:t>
                  </w:r>
                </w:p>
              </w:tc>
            </w:tr>
            <w:tr w:rsidR="00242E32" w14:paraId="49DBFEF7" w14:textId="77777777" w:rsidTr="00F5102C">
              <w:trPr>
                <w:trHeight w:val="262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0FB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C8C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9BE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322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F8D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929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97FD3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99ABF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43BC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85E5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931C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68D2" w14:textId="77777777" w:rsidR="00242E32" w:rsidRDefault="00242E32" w:rsidP="00242E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1,12433649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1D5A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3 200,02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D01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3714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3 200,02</w:t>
                  </w:r>
                </w:p>
              </w:tc>
            </w:tr>
            <w:tr w:rsidR="00242E32" w14:paraId="42983D17" w14:textId="77777777" w:rsidTr="00F5102C">
              <w:trPr>
                <w:trHeight w:val="262"/>
              </w:trPr>
              <w:tc>
                <w:tcPr>
                  <w:tcW w:w="276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1795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7BDA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4A22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93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808F0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6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D281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673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2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A13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188 971</w:t>
                  </w: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D5AE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37DF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40AE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71 142,38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FE72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2DD6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71 142,38</w:t>
                  </w:r>
                </w:p>
              </w:tc>
            </w:tr>
            <w:tr w:rsidR="00242E32" w14:paraId="7959C7AE" w14:textId="77777777" w:rsidTr="00F5102C">
              <w:trPr>
                <w:trHeight w:val="262"/>
              </w:trPr>
              <w:tc>
                <w:tcPr>
                  <w:tcW w:w="6893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66BB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294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310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802 353</w:t>
                  </w:r>
                </w:p>
              </w:tc>
              <w:tc>
                <w:tcPr>
                  <w:tcW w:w="105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AD0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029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3344" w14:textId="77777777" w:rsidR="00242E32" w:rsidRDefault="00242E32" w:rsidP="00242E3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961D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256 520</w:t>
                  </w:r>
                </w:p>
              </w:tc>
              <w:tc>
                <w:tcPr>
                  <w:tcW w:w="140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AB47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8 649</w:t>
                  </w:r>
                </w:p>
              </w:tc>
              <w:tc>
                <w:tcPr>
                  <w:tcW w:w="145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AD58" w14:textId="77777777" w:rsidR="00242E32" w:rsidRDefault="00242E32" w:rsidP="00242E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265 169</w:t>
                  </w:r>
                </w:p>
              </w:tc>
            </w:tr>
          </w:tbl>
          <w:p w14:paraId="3088C43F" w14:textId="77777777" w:rsidR="00242E32" w:rsidRDefault="00242E32" w:rsidP="00242E32">
            <w:pPr>
              <w:spacing w:after="0" w:line="240" w:lineRule="auto"/>
            </w:pPr>
          </w:p>
        </w:tc>
        <w:tc>
          <w:tcPr>
            <w:tcW w:w="241" w:type="dxa"/>
          </w:tcPr>
          <w:p w14:paraId="4E5FCEE6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</w:tr>
      <w:tr w:rsidR="00242E32" w14:paraId="57347AA4" w14:textId="77777777" w:rsidTr="00732BF3">
        <w:trPr>
          <w:trHeight w:val="349"/>
        </w:trPr>
        <w:tc>
          <w:tcPr>
            <w:tcW w:w="115" w:type="dxa"/>
          </w:tcPr>
          <w:p w14:paraId="7B3EB5B8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FCE3CF8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05C9F1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7720DFD7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43382B46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5CE0F31F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3CDBCC2C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</w:tr>
      <w:tr w:rsidR="00242E32" w14:paraId="7EBE9F7F" w14:textId="77777777" w:rsidTr="00732BF3">
        <w:trPr>
          <w:trHeight w:val="1305"/>
        </w:trPr>
        <w:tc>
          <w:tcPr>
            <w:tcW w:w="115" w:type="dxa"/>
          </w:tcPr>
          <w:p w14:paraId="1351CA6F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242E32" w14:paraId="5DD70066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CA88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599A4D1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2549E7F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3514D4C" w14:textId="77777777" w:rsidR="00242E32" w:rsidRDefault="00242E32" w:rsidP="00242E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10F2A50" w14:textId="77777777" w:rsidR="00242E32" w:rsidRDefault="00242E32" w:rsidP="00242E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C3731E2" w14:textId="77777777" w:rsidR="00242E32" w:rsidRDefault="00242E32" w:rsidP="00242E32">
            <w:pPr>
              <w:spacing w:after="0" w:line="240" w:lineRule="auto"/>
            </w:pPr>
          </w:p>
        </w:tc>
        <w:tc>
          <w:tcPr>
            <w:tcW w:w="4727" w:type="dxa"/>
          </w:tcPr>
          <w:p w14:paraId="4D2A3074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6691B44B" w14:textId="77777777" w:rsidR="00242E32" w:rsidRDefault="00242E32" w:rsidP="00242E32">
            <w:pPr>
              <w:pStyle w:val="EmptyCellLayoutStyle"/>
              <w:spacing w:after="0" w:line="240" w:lineRule="auto"/>
            </w:pPr>
          </w:p>
        </w:tc>
      </w:tr>
    </w:tbl>
    <w:p w14:paraId="71F9CDCF" w14:textId="77777777" w:rsidR="00733C2F" w:rsidRDefault="00733C2F">
      <w:pPr>
        <w:spacing w:after="0" w:line="240" w:lineRule="auto"/>
      </w:pPr>
    </w:p>
    <w:sectPr w:rsidR="00733C2F" w:rsidSect="00085A9B">
      <w:headerReference w:type="default" r:id="rId7"/>
      <w:footerReference w:type="default" r:id="rId8"/>
      <w:pgSz w:w="16837" w:h="11905" w:orient="landscape"/>
      <w:pgMar w:top="1823" w:right="737" w:bottom="1091" w:left="737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7885" w14:textId="77777777" w:rsidR="004D0E6C" w:rsidRDefault="004D0E6C">
      <w:pPr>
        <w:spacing w:after="0" w:line="240" w:lineRule="auto"/>
      </w:pPr>
      <w:r>
        <w:separator/>
      </w:r>
    </w:p>
  </w:endnote>
  <w:endnote w:type="continuationSeparator" w:id="0">
    <w:p w14:paraId="273D8063" w14:textId="77777777" w:rsidR="004D0E6C" w:rsidRDefault="004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37"/>
      <w:gridCol w:w="1417"/>
      <w:gridCol w:w="1266"/>
    </w:tblGrid>
    <w:tr w:rsidR="00733C2F" w14:paraId="25215B77" w14:textId="77777777">
      <w:tc>
        <w:tcPr>
          <w:tcW w:w="12337" w:type="dxa"/>
        </w:tcPr>
        <w:p w14:paraId="7FBE07E3" w14:textId="77777777" w:rsidR="00733C2F" w:rsidRDefault="00733C2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418F71" w14:textId="77777777" w:rsidR="00733C2F" w:rsidRDefault="00733C2F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4628C52E" w14:textId="77777777" w:rsidR="00733C2F" w:rsidRDefault="00733C2F">
          <w:pPr>
            <w:pStyle w:val="EmptyCellLayoutStyle"/>
            <w:spacing w:after="0" w:line="240" w:lineRule="auto"/>
          </w:pPr>
        </w:p>
      </w:tc>
    </w:tr>
    <w:tr w:rsidR="00733C2F" w14:paraId="03B2748A" w14:textId="77777777">
      <w:tc>
        <w:tcPr>
          <w:tcW w:w="12337" w:type="dxa"/>
        </w:tcPr>
        <w:p w14:paraId="27749DBF" w14:textId="77777777" w:rsidR="00733C2F" w:rsidRDefault="00733C2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D47E08" w14:textId="77777777" w:rsidR="00733C2F" w:rsidRDefault="00733C2F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55F3C3FC" w14:textId="77777777" w:rsidR="00733C2F" w:rsidRDefault="00733C2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21B8" w14:textId="77777777" w:rsidR="004D0E6C" w:rsidRDefault="004D0E6C">
      <w:pPr>
        <w:spacing w:after="0" w:line="240" w:lineRule="auto"/>
      </w:pPr>
      <w:r>
        <w:separator/>
      </w:r>
    </w:p>
  </w:footnote>
  <w:footnote w:type="continuationSeparator" w:id="0">
    <w:p w14:paraId="47DE8939" w14:textId="77777777" w:rsidR="004D0E6C" w:rsidRDefault="004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4634"/>
      <w:gridCol w:w="241"/>
    </w:tblGrid>
    <w:tr w:rsidR="00733C2F" w14:paraId="282D559E" w14:textId="77777777">
      <w:tc>
        <w:tcPr>
          <w:tcW w:w="144" w:type="dxa"/>
        </w:tcPr>
        <w:p w14:paraId="1B7AB8A9" w14:textId="77777777" w:rsidR="00733C2F" w:rsidRDefault="00733C2F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4E0AF5B9" w14:textId="77777777" w:rsidR="00733C2F" w:rsidRDefault="00733C2F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15819B3E" w14:textId="77777777" w:rsidR="00733C2F" w:rsidRDefault="00733C2F">
          <w:pPr>
            <w:pStyle w:val="EmptyCellLayoutStyle"/>
            <w:spacing w:after="0" w:line="240" w:lineRule="auto"/>
          </w:pPr>
        </w:p>
      </w:tc>
    </w:tr>
    <w:tr w:rsidR="00733C2F" w14:paraId="53B44645" w14:textId="77777777" w:rsidTr="009A21CC">
      <w:trPr>
        <w:trHeight w:val="1394"/>
      </w:trPr>
      <w:tc>
        <w:tcPr>
          <w:tcW w:w="144" w:type="dxa"/>
        </w:tcPr>
        <w:p w14:paraId="6E3A5BCC" w14:textId="77777777" w:rsidR="00733C2F" w:rsidRDefault="00733C2F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998"/>
            <w:gridCol w:w="172"/>
            <w:gridCol w:w="20"/>
            <w:gridCol w:w="1026"/>
            <w:gridCol w:w="25"/>
            <w:gridCol w:w="39"/>
            <w:gridCol w:w="15"/>
            <w:gridCol w:w="2588"/>
            <w:gridCol w:w="464"/>
            <w:gridCol w:w="1610"/>
            <w:gridCol w:w="100"/>
            <w:gridCol w:w="3782"/>
            <w:gridCol w:w="810"/>
          </w:tblGrid>
          <w:tr w:rsidR="00733C2F" w14:paraId="0213188B" w14:textId="77777777" w:rsidTr="00D65278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4FE0934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757FC3E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tcBorders>
                  <w:top w:val="single" w:sz="11" w:space="0" w:color="000000"/>
                </w:tcBorders>
              </w:tcPr>
              <w:p w14:paraId="418BEB22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  <w:tcBorders>
                  <w:top w:val="single" w:sz="11" w:space="0" w:color="000000"/>
                </w:tcBorders>
              </w:tcPr>
              <w:p w14:paraId="2FC84C66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32279EC0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  <w:tcBorders>
                  <w:top w:val="single" w:sz="11" w:space="0" w:color="000000"/>
                </w:tcBorders>
              </w:tcPr>
              <w:p w14:paraId="3502005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1" w:space="0" w:color="000000"/>
                </w:tcBorders>
              </w:tcPr>
              <w:p w14:paraId="28D40C9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69F3771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  <w:tcBorders>
                  <w:top w:val="single" w:sz="11" w:space="0" w:color="000000"/>
                </w:tcBorders>
              </w:tcPr>
              <w:p w14:paraId="3C2C615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sz="11" w:space="0" w:color="000000"/>
                </w:tcBorders>
              </w:tcPr>
              <w:p w14:paraId="0D9FBC26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4401BA5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1156B92F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  <w:tcBorders>
                  <w:top w:val="single" w:sz="11" w:space="0" w:color="000000"/>
                </w:tcBorders>
              </w:tcPr>
              <w:p w14:paraId="470AF32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  <w:tcBorders>
                  <w:top w:val="single" w:sz="11" w:space="0" w:color="000000"/>
                </w:tcBorders>
              </w:tcPr>
              <w:p w14:paraId="0A1FDA8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  <w:tcBorders>
                  <w:top w:val="single" w:sz="11" w:space="0" w:color="000000"/>
                </w:tcBorders>
              </w:tcPr>
              <w:p w14:paraId="030FCE22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1063945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  <w:tcBorders>
                  <w:top w:val="single" w:sz="11" w:space="0" w:color="000000"/>
                </w:tcBorders>
              </w:tcPr>
              <w:p w14:paraId="573EAAF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1A31C30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  <w:tr w:rsidR="00B24028" w14:paraId="703CA1A4" w14:textId="77777777" w:rsidTr="00D6527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31A146C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723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723"/>
                </w:tblGrid>
                <w:tr w:rsidR="00733C2F" w14:paraId="2479576F" w14:textId="77777777">
                  <w:trPr>
                    <w:trHeight w:val="282"/>
                  </w:trPr>
                  <w:tc>
                    <w:tcPr>
                      <w:tcW w:w="137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25995E" w14:textId="18170EB4" w:rsidR="00733C2F" w:rsidRDefault="00732B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466N15/27</w:t>
                      </w:r>
                      <w:r w:rsidR="005B627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– dodatek č. 7</w:t>
                      </w:r>
                    </w:p>
                  </w:tc>
                </w:tr>
              </w:tbl>
              <w:p w14:paraId="5E1BFE36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19D3DFC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  <w:tr w:rsidR="00733C2F" w14:paraId="41756308" w14:textId="77777777" w:rsidTr="00D65278">
            <w:trPr>
              <w:trHeight w:val="9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6112144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A1B46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0F92928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050B5CD2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F4A4B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</w:tcPr>
              <w:p w14:paraId="07605581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5BCF8D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A3858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</w:tcPr>
              <w:p w14:paraId="55459C8C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A939C4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DEF51C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6DF82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</w:tcPr>
              <w:p w14:paraId="5CD6E1B6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3A9DFDA0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5A17BC4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B9F4291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</w:tcPr>
              <w:p w14:paraId="07C98CCC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5A2B129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  <w:tr w:rsidR="00733C2F" w14:paraId="2678CFF1" w14:textId="77777777" w:rsidTr="00D6527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4F64EF84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456AF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7825D25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5E03EFA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0DF0F2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998"/>
                </w:tblGrid>
                <w:tr w:rsidR="00733C2F" w14:paraId="47A6A64A" w14:textId="77777777">
                  <w:trPr>
                    <w:trHeight w:val="26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E169DA" w14:textId="77777777" w:rsidR="00733C2F" w:rsidRDefault="00732B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46611527</w:t>
                      </w:r>
                    </w:p>
                  </w:tc>
                </w:tr>
              </w:tbl>
              <w:p w14:paraId="5F463368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232F046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C8EBA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</w:tcPr>
              <w:p w14:paraId="0004AE9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4EAAEA04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E06B6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852ED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</w:tcPr>
              <w:p w14:paraId="1163324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258C493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11E1E67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5396D6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</w:tcPr>
              <w:p w14:paraId="7BCE5246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35375306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  <w:tr w:rsidR="00B24028" w14:paraId="4E9D4EDC" w14:textId="77777777" w:rsidTr="00D6527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03CE245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543A7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4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33C2F" w14:paraId="0F98CF2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54283F" w14:textId="77777777" w:rsidR="00733C2F" w:rsidRDefault="00732B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44F0172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C99F9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  <w:vMerge/>
              </w:tcPr>
              <w:p w14:paraId="3EFBACB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81D819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010532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6"/>
                </w:tblGrid>
                <w:tr w:rsidR="00733C2F" w14:paraId="2E99681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3147B9" w14:textId="2D53C9CE" w:rsidR="00733C2F" w:rsidRDefault="00733C2F">
                      <w:pPr>
                        <w:spacing w:after="0" w:line="240" w:lineRule="auto"/>
                      </w:pPr>
                    </w:p>
                  </w:tc>
                </w:tr>
              </w:tbl>
              <w:p w14:paraId="4E3AF2B3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467DADA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7B6D01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11A5F1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588"/>
                </w:tblGrid>
                <w:tr w:rsidR="00733C2F" w14:paraId="2E4F8C1E" w14:textId="77777777">
                  <w:trPr>
                    <w:trHeight w:val="282"/>
                  </w:trPr>
                  <w:tc>
                    <w:tcPr>
                      <w:tcW w:w="25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17DB95" w14:textId="78A5206D" w:rsidR="00733C2F" w:rsidRDefault="00733C2F">
                      <w:pPr>
                        <w:spacing w:after="0" w:line="240" w:lineRule="auto"/>
                      </w:pPr>
                    </w:p>
                  </w:tc>
                </w:tr>
              </w:tbl>
              <w:p w14:paraId="3CBF1C17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0AA5608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10"/>
                </w:tblGrid>
                <w:tr w:rsidR="00733C2F" w14:paraId="63E020AE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7490B5" w14:textId="77777777" w:rsidR="00733C2F" w:rsidRDefault="00732B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852A481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7DB4E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3782"/>
                </w:tblGrid>
                <w:tr w:rsidR="00733C2F" w14:paraId="04013453" w14:textId="77777777">
                  <w:trPr>
                    <w:trHeight w:val="282"/>
                  </w:trPr>
                  <w:tc>
                    <w:tcPr>
                      <w:tcW w:w="37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925CDC" w14:textId="77777777" w:rsidR="00733C2F" w:rsidRDefault="00732B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265 169 Kč</w:t>
                      </w:r>
                    </w:p>
                  </w:tc>
                </w:tr>
              </w:tbl>
              <w:p w14:paraId="3D4103CF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023BE3C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  <w:tr w:rsidR="00B24028" w14:paraId="571B6D8A" w14:textId="77777777" w:rsidTr="00D6527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03E72F6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127F5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4" w:type="dxa"/>
                <w:gridSpan w:val="2"/>
                <w:vMerge/>
              </w:tcPr>
              <w:p w14:paraId="7BAB651F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537D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</w:tcPr>
              <w:p w14:paraId="10BCC73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3533701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5FAD1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  <w:vMerge/>
              </w:tcPr>
              <w:p w14:paraId="1E7F646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183BAD9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7F627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F0EBD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  <w:vMerge/>
              </w:tcPr>
              <w:p w14:paraId="66952A1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037CA60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  <w:vMerge/>
              </w:tcPr>
              <w:p w14:paraId="5FF9FCB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460A55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  <w:vMerge/>
              </w:tcPr>
              <w:p w14:paraId="5AB4B30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61460AD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  <w:tr w:rsidR="00733C2F" w14:paraId="099DB7AD" w14:textId="77777777" w:rsidTr="00D6527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52463C3F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82130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7821D59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450B725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2E833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</w:tcPr>
              <w:p w14:paraId="0A6DC33C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2FE782E1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94C06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</w:tcPr>
              <w:p w14:paraId="68A671B4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465065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B2274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99B48C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  <w:vMerge/>
              </w:tcPr>
              <w:p w14:paraId="6EB02BF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779352A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69D7E700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AC5ECB4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  <w:vMerge/>
              </w:tcPr>
              <w:p w14:paraId="361678F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172BE28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  <w:tr w:rsidR="00733C2F" w14:paraId="1F6DDD94" w14:textId="77777777" w:rsidTr="00D6527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14E40566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AFD2D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33C2F" w14:paraId="1A99B2E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38C2E6" w14:textId="3CCE153C" w:rsidR="00733C2F" w:rsidRDefault="00733C2F">
                      <w:pPr>
                        <w:spacing w:after="0" w:line="240" w:lineRule="auto"/>
                      </w:pPr>
                    </w:p>
                  </w:tc>
                </w:tr>
              </w:tbl>
              <w:p w14:paraId="1570BDA8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21288DE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D9AA4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</w:tcPr>
              <w:p w14:paraId="5865E57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821F71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11829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</w:tcPr>
              <w:p w14:paraId="7CCC25D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ED45F0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4F6D8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29E542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</w:tcPr>
              <w:p w14:paraId="304CC95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0CD55A44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6FF48AA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377884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</w:tcPr>
              <w:p w14:paraId="6BB4B9D4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0F49DB4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  <w:tr w:rsidR="00B24028" w14:paraId="4FCDA2BE" w14:textId="77777777" w:rsidTr="00D6527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54DA45B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B24EB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vMerge/>
              </w:tcPr>
              <w:p w14:paraId="57834B6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62F1793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C47DBC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998"/>
                </w:tblGrid>
                <w:tr w:rsidR="00733C2F" w14:paraId="046900FD" w14:textId="77777777">
                  <w:trPr>
                    <w:trHeight w:val="25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188311" w14:textId="2904EB92" w:rsidR="00733C2F" w:rsidRDefault="00733C2F">
                      <w:pPr>
                        <w:spacing w:after="0" w:line="240" w:lineRule="auto"/>
                      </w:pPr>
                    </w:p>
                  </w:tc>
                </w:tr>
              </w:tbl>
              <w:p w14:paraId="4B57AD45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D9F153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1" w:type="dxa"/>
                <w:gridSpan w:val="3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1"/>
                </w:tblGrid>
                <w:tr w:rsidR="00733C2F" w14:paraId="59A4119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FDE76C" w14:textId="5169EEA3" w:rsidR="00733C2F" w:rsidRDefault="00732B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</w:t>
                      </w:r>
                      <w:r w:rsidR="005B6276">
                        <w:rPr>
                          <w:rFonts w:ascii="Arial" w:eastAsia="Arial" w:hAnsi="Arial"/>
                          <w:color w:val="000000"/>
                        </w:rPr>
                        <w:t>ý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 od:</w:t>
                      </w:r>
                    </w:p>
                  </w:tc>
                </w:tr>
              </w:tbl>
              <w:p w14:paraId="0643DBA0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CDAEB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B5977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88" w:type="dxa"/>
              </w:tcPr>
              <w:p w14:paraId="5F80DEB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6DEDD412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57EDA774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33E032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</w:tcPr>
              <w:p w14:paraId="0D0BCC3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18A6BDD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  <w:tr w:rsidR="00B24028" w14:paraId="7AF07110" w14:textId="77777777" w:rsidTr="00D6527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1EE9315C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176432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  <w:vMerge/>
              </w:tcPr>
              <w:p w14:paraId="636BC0D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37D1902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943421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  <w:vMerge/>
              </w:tcPr>
              <w:p w14:paraId="39A0E1E1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C06535F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1" w:type="dxa"/>
                <w:gridSpan w:val="3"/>
                <w:vMerge/>
              </w:tcPr>
              <w:p w14:paraId="49B94D29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5AACEC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603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603"/>
                </w:tblGrid>
                <w:tr w:rsidR="00733C2F" w14:paraId="6D9EAD52" w14:textId="77777777" w:rsidTr="00085A9B">
                  <w:trPr>
                    <w:trHeight w:val="105"/>
                  </w:trPr>
                  <w:tc>
                    <w:tcPr>
                      <w:tcW w:w="26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A8BE71" w14:textId="40F2ED9A" w:rsidR="00733C2F" w:rsidRDefault="00732BF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</w:t>
                      </w:r>
                      <w:r w:rsidR="005B6276">
                        <w:rPr>
                          <w:rFonts w:ascii="Arial" w:eastAsia="Arial" w:hAnsi="Arial"/>
                          <w:color w:val="000000"/>
                        </w:rPr>
                        <w:t>08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</w:t>
                      </w:r>
                      <w:r w:rsidR="005B6276">
                        <w:rPr>
                          <w:rFonts w:ascii="Arial" w:eastAsia="Arial" w:hAnsi="Arial"/>
                          <w:color w:val="000000"/>
                        </w:rPr>
                        <w:t>23</w:t>
                      </w:r>
                    </w:p>
                  </w:tc>
                </w:tr>
              </w:tbl>
              <w:p w14:paraId="7B6C0C6F" w14:textId="77777777" w:rsidR="00733C2F" w:rsidRDefault="00733C2F">
                <w:pPr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7C4ECB0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75CFC141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E35C23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</w:tcPr>
              <w:p w14:paraId="2F698018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7D63DBB4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  <w:tr w:rsidR="00B24028" w14:paraId="4FBD8349" w14:textId="77777777" w:rsidTr="00D6527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14:paraId="752E6992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950280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6" w:type="dxa"/>
              </w:tcPr>
              <w:p w14:paraId="3F8D90BD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8" w:type="dxa"/>
              </w:tcPr>
              <w:p w14:paraId="34F66AE4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6F8A90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98" w:type="dxa"/>
              </w:tcPr>
              <w:p w14:paraId="0E239912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06B40A9B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077F3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6" w:type="dxa"/>
              </w:tcPr>
              <w:p w14:paraId="6EA8A045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6196CDA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71D5B7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603" w:type="dxa"/>
                <w:gridSpan w:val="2"/>
                <w:vMerge/>
              </w:tcPr>
              <w:p w14:paraId="3220A440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4" w:type="dxa"/>
              </w:tcPr>
              <w:p w14:paraId="13E680BE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0" w:type="dxa"/>
              </w:tcPr>
              <w:p w14:paraId="0CE5B7E4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3CC6883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2" w:type="dxa"/>
              </w:tcPr>
              <w:p w14:paraId="33D25CC1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0" w:type="dxa"/>
                <w:tcBorders>
                  <w:right w:val="single" w:sz="11" w:space="0" w:color="000000"/>
                </w:tcBorders>
              </w:tcPr>
              <w:p w14:paraId="283D38EC" w14:textId="77777777" w:rsidR="00733C2F" w:rsidRDefault="00733C2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7218265" w14:textId="77777777" w:rsidR="00733C2F" w:rsidRDefault="00733C2F">
          <w:pPr>
            <w:spacing w:after="0" w:line="240" w:lineRule="auto"/>
          </w:pPr>
        </w:p>
      </w:tc>
      <w:tc>
        <w:tcPr>
          <w:tcW w:w="241" w:type="dxa"/>
        </w:tcPr>
        <w:p w14:paraId="0B944F56" w14:textId="77777777" w:rsidR="00733C2F" w:rsidRDefault="00733C2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30139742">
    <w:abstractNumId w:val="0"/>
  </w:num>
  <w:num w:numId="2" w16cid:durableId="141966816">
    <w:abstractNumId w:val="1"/>
  </w:num>
  <w:num w:numId="3" w16cid:durableId="1480220994">
    <w:abstractNumId w:val="2"/>
  </w:num>
  <w:num w:numId="4" w16cid:durableId="1655448117">
    <w:abstractNumId w:val="3"/>
  </w:num>
  <w:num w:numId="5" w16cid:durableId="1826700779">
    <w:abstractNumId w:val="4"/>
  </w:num>
  <w:num w:numId="6" w16cid:durableId="1644383931">
    <w:abstractNumId w:val="5"/>
  </w:num>
  <w:num w:numId="7" w16cid:durableId="1966040390">
    <w:abstractNumId w:val="6"/>
  </w:num>
  <w:num w:numId="8" w16cid:durableId="1731951925">
    <w:abstractNumId w:val="7"/>
  </w:num>
  <w:num w:numId="9" w16cid:durableId="1999528107">
    <w:abstractNumId w:val="8"/>
  </w:num>
  <w:num w:numId="10" w16cid:durableId="1111438863">
    <w:abstractNumId w:val="9"/>
  </w:num>
  <w:num w:numId="11" w16cid:durableId="743794447">
    <w:abstractNumId w:val="10"/>
  </w:num>
  <w:num w:numId="12" w16cid:durableId="770244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F"/>
    <w:rsid w:val="00085A9B"/>
    <w:rsid w:val="00242E32"/>
    <w:rsid w:val="004D0E6C"/>
    <w:rsid w:val="005B6276"/>
    <w:rsid w:val="005E4E4E"/>
    <w:rsid w:val="00732BF3"/>
    <w:rsid w:val="00733C2F"/>
    <w:rsid w:val="007547EB"/>
    <w:rsid w:val="009A21CC"/>
    <w:rsid w:val="00A51A68"/>
    <w:rsid w:val="00B24028"/>
    <w:rsid w:val="00D65278"/>
    <w:rsid w:val="00F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DB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B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276"/>
  </w:style>
  <w:style w:type="paragraph" w:styleId="Zpat">
    <w:name w:val="footer"/>
    <w:basedOn w:val="Normln"/>
    <w:link w:val="ZpatChar"/>
    <w:uiPriority w:val="99"/>
    <w:unhideWhenUsed/>
    <w:rsid w:val="005B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2023-07-10T11:04:00Z</dcterms:created>
  <dcterms:modified xsi:type="dcterms:W3CDTF">2023-07-10T11:04:00Z</dcterms:modified>
</cp:coreProperties>
</file>