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3E62ACA" w14:textId="77777777" w:rsidR="00D55B5D" w:rsidRDefault="00D55B5D" w:rsidP="005E5C56">
      <w:pPr>
        <w:widowControl w:val="0"/>
        <w:jc w:val="both"/>
        <w:rPr>
          <w:rFonts w:ascii="Arial" w:hAnsi="Arial" w:cs="Arial"/>
        </w:rPr>
      </w:pPr>
    </w:p>
    <w:p w14:paraId="53766825" w14:textId="77777777" w:rsidR="00D55B5D" w:rsidRDefault="00D55B5D" w:rsidP="00D657F6">
      <w:pPr>
        <w:widowControl w:val="0"/>
        <w:jc w:val="both"/>
        <w:rPr>
          <w:rFonts w:ascii="Arial" w:hAnsi="Arial" w:cs="Arial"/>
        </w:rPr>
      </w:pPr>
    </w:p>
    <w:p w14:paraId="42689D4D" w14:textId="77777777" w:rsidR="008352DD" w:rsidRDefault="008352DD" w:rsidP="005E5C56">
      <w:pPr>
        <w:widowControl w:val="0"/>
        <w:jc w:val="both"/>
        <w:rPr>
          <w:rFonts w:ascii="Arial" w:hAnsi="Arial" w:cs="Arial"/>
        </w:rPr>
      </w:pPr>
    </w:p>
    <w:p w14:paraId="148276A1" w14:textId="2767565B" w:rsidR="00CF5F43" w:rsidRDefault="00CF5F43" w:rsidP="005E5C56">
      <w:pPr>
        <w:widowControl w:val="0"/>
        <w:jc w:val="both"/>
        <w:rPr>
          <w:rFonts w:ascii="Arial" w:hAnsi="Arial" w:cs="Arial"/>
        </w:rPr>
      </w:pPr>
      <w:r w:rsidRPr="00160487">
        <w:rPr>
          <w:noProof/>
          <w:lang w:eastAsia="cs-CZ"/>
        </w:rPr>
        <w:drawing>
          <wp:anchor distT="0" distB="0" distL="114300" distR="114300" simplePos="0" relativeHeight="251659264" behindDoc="0" locked="1" layoutInCell="1" allowOverlap="1" wp14:anchorId="43770A69" wp14:editId="68FF8CF4">
            <wp:simplePos x="0" y="0"/>
            <wp:positionH relativeFrom="margin">
              <wp:posOffset>169545</wp:posOffset>
            </wp:positionH>
            <wp:positionV relativeFrom="margin">
              <wp:posOffset>-476885</wp:posOffset>
            </wp:positionV>
            <wp:extent cx="5637530" cy="925195"/>
            <wp:effectExtent l="0" t="0" r="0" b="0"/>
            <wp:wrapSquare wrapText="bothSides"/>
            <wp:docPr id="47" name="Obrázek 4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7530" cy="925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DC6983" w14:textId="77777777" w:rsidR="00D657F6" w:rsidRDefault="00D657F6" w:rsidP="0051438E">
      <w:pPr>
        <w:widowControl w:val="0"/>
        <w:jc w:val="center"/>
        <w:rPr>
          <w:rFonts w:ascii="Arial" w:hAnsi="Arial" w:cs="Arial"/>
          <w:b/>
          <w:sz w:val="36"/>
          <w:szCs w:val="36"/>
        </w:rPr>
      </w:pPr>
    </w:p>
    <w:p w14:paraId="518314B0" w14:textId="77777777" w:rsidR="00A3733B" w:rsidRPr="009A375B" w:rsidRDefault="007F356D" w:rsidP="0051438E">
      <w:pPr>
        <w:widowControl w:val="0"/>
        <w:jc w:val="center"/>
        <w:rPr>
          <w:rFonts w:ascii="Arial" w:hAnsi="Arial" w:cs="Arial"/>
          <w:b/>
          <w:sz w:val="36"/>
          <w:szCs w:val="36"/>
        </w:rPr>
      </w:pPr>
      <w:r w:rsidRPr="009A375B">
        <w:rPr>
          <w:rFonts w:ascii="Arial" w:hAnsi="Arial" w:cs="Arial"/>
          <w:b/>
          <w:sz w:val="36"/>
          <w:szCs w:val="36"/>
        </w:rPr>
        <w:t>Statutární m</w:t>
      </w:r>
      <w:r w:rsidR="00A3733B" w:rsidRPr="009A375B">
        <w:rPr>
          <w:rFonts w:ascii="Arial" w:hAnsi="Arial" w:cs="Arial"/>
          <w:b/>
          <w:sz w:val="36"/>
          <w:szCs w:val="36"/>
        </w:rPr>
        <w:t>ěsto Karlovy Vary</w:t>
      </w:r>
    </w:p>
    <w:p w14:paraId="2CBD8678" w14:textId="77777777" w:rsidR="00A3733B" w:rsidRPr="009A375B" w:rsidRDefault="00A3733B" w:rsidP="0051438E">
      <w:pPr>
        <w:widowControl w:val="0"/>
        <w:jc w:val="both"/>
        <w:rPr>
          <w:rFonts w:ascii="Arial" w:hAnsi="Arial" w:cs="Arial"/>
        </w:rPr>
      </w:pPr>
    </w:p>
    <w:p w14:paraId="7DDC7DF6" w14:textId="77777777" w:rsidR="00A3733B" w:rsidRPr="009A375B" w:rsidRDefault="00A3733B" w:rsidP="0051438E">
      <w:pPr>
        <w:widowControl w:val="0"/>
        <w:jc w:val="both"/>
        <w:rPr>
          <w:rFonts w:ascii="Arial" w:hAnsi="Arial" w:cs="Arial"/>
        </w:rPr>
      </w:pPr>
    </w:p>
    <w:p w14:paraId="0ED93471" w14:textId="77777777" w:rsidR="00A3733B" w:rsidRPr="009A375B" w:rsidRDefault="00A3733B" w:rsidP="0051438E">
      <w:pPr>
        <w:widowControl w:val="0"/>
        <w:jc w:val="both"/>
        <w:rPr>
          <w:rFonts w:ascii="Arial" w:hAnsi="Arial" w:cs="Arial"/>
        </w:rPr>
      </w:pPr>
    </w:p>
    <w:p w14:paraId="3DBD8015" w14:textId="77777777" w:rsidR="00A3733B" w:rsidRPr="009A375B" w:rsidRDefault="00366886" w:rsidP="00366886">
      <w:pPr>
        <w:widowControl w:val="0"/>
        <w:jc w:val="center"/>
        <w:rPr>
          <w:rFonts w:ascii="Arial" w:hAnsi="Arial" w:cs="Arial"/>
          <w:b/>
          <w:sz w:val="36"/>
          <w:szCs w:val="36"/>
        </w:rPr>
      </w:pPr>
      <w:r w:rsidRPr="009A375B">
        <w:rPr>
          <w:rFonts w:ascii="Arial" w:hAnsi="Arial" w:cs="Arial"/>
          <w:b/>
          <w:sz w:val="36"/>
          <w:szCs w:val="36"/>
        </w:rPr>
        <w:t>a</w:t>
      </w:r>
    </w:p>
    <w:p w14:paraId="29E785D7" w14:textId="77777777" w:rsidR="00366886" w:rsidRPr="009A375B" w:rsidRDefault="00366886" w:rsidP="0051438E">
      <w:pPr>
        <w:widowControl w:val="0"/>
        <w:jc w:val="both"/>
        <w:rPr>
          <w:rFonts w:ascii="Arial" w:hAnsi="Arial" w:cs="Arial"/>
        </w:rPr>
      </w:pPr>
    </w:p>
    <w:p w14:paraId="32064546" w14:textId="77777777" w:rsidR="00366886" w:rsidRPr="009A375B" w:rsidRDefault="00366886" w:rsidP="0051438E">
      <w:pPr>
        <w:widowControl w:val="0"/>
        <w:jc w:val="both"/>
        <w:rPr>
          <w:rFonts w:ascii="Arial" w:hAnsi="Arial" w:cs="Arial"/>
        </w:rPr>
      </w:pPr>
    </w:p>
    <w:p w14:paraId="359C62CD" w14:textId="77777777" w:rsidR="00A3733B" w:rsidRPr="009A375B" w:rsidRDefault="00A3733B" w:rsidP="0051438E">
      <w:pPr>
        <w:widowControl w:val="0"/>
        <w:jc w:val="both"/>
        <w:rPr>
          <w:rFonts w:ascii="Arial" w:hAnsi="Arial" w:cs="Arial"/>
        </w:rPr>
      </w:pPr>
    </w:p>
    <w:p w14:paraId="4B871A2E" w14:textId="5B5F3335" w:rsidR="00A3733B" w:rsidRPr="009A375B" w:rsidRDefault="006914CC" w:rsidP="00366886">
      <w:pPr>
        <w:widowControl w:val="0"/>
        <w:jc w:val="center"/>
        <w:rPr>
          <w:rFonts w:ascii="Arial" w:hAnsi="Arial" w:cs="Arial"/>
          <w:b/>
          <w:sz w:val="36"/>
          <w:szCs w:val="36"/>
        </w:rPr>
      </w:pPr>
      <w:r>
        <w:rPr>
          <w:rFonts w:ascii="Arial" w:hAnsi="Arial" w:cs="Arial"/>
          <w:b/>
          <w:sz w:val="36"/>
          <w:szCs w:val="36"/>
        </w:rPr>
        <w:t xml:space="preserve">KV Realinvest, s.r.o. </w:t>
      </w:r>
    </w:p>
    <w:p w14:paraId="19042A09" w14:textId="77777777" w:rsidR="00A3733B" w:rsidRPr="009A375B" w:rsidRDefault="00A3733B" w:rsidP="0051438E">
      <w:pPr>
        <w:widowControl w:val="0"/>
        <w:jc w:val="both"/>
        <w:rPr>
          <w:rFonts w:ascii="Arial" w:hAnsi="Arial" w:cs="Arial"/>
        </w:rPr>
      </w:pPr>
    </w:p>
    <w:p w14:paraId="4FCD4E25" w14:textId="77777777" w:rsidR="00A3733B" w:rsidRPr="009A375B" w:rsidRDefault="00A3733B" w:rsidP="0051438E">
      <w:pPr>
        <w:widowControl w:val="0"/>
        <w:jc w:val="both"/>
        <w:rPr>
          <w:rFonts w:ascii="Arial" w:hAnsi="Arial" w:cs="Arial"/>
        </w:rPr>
      </w:pPr>
    </w:p>
    <w:p w14:paraId="123BC819" w14:textId="77777777" w:rsidR="00A3733B" w:rsidRPr="009A375B" w:rsidRDefault="00A3733B" w:rsidP="0051438E">
      <w:pPr>
        <w:widowControl w:val="0"/>
        <w:jc w:val="both"/>
        <w:rPr>
          <w:rFonts w:ascii="Arial" w:hAnsi="Arial" w:cs="Arial"/>
        </w:rPr>
      </w:pPr>
    </w:p>
    <w:p w14:paraId="1A7814B7" w14:textId="77777777" w:rsidR="00A3733B" w:rsidRPr="009A375B" w:rsidRDefault="00A3733B" w:rsidP="0051438E">
      <w:pPr>
        <w:widowControl w:val="0"/>
        <w:jc w:val="both"/>
        <w:rPr>
          <w:rFonts w:ascii="Arial" w:hAnsi="Arial" w:cs="Arial"/>
        </w:rPr>
      </w:pPr>
    </w:p>
    <w:p w14:paraId="0BBF7BB6" w14:textId="77777777" w:rsidR="00A3733B" w:rsidRPr="009A375B" w:rsidRDefault="00A3733B" w:rsidP="0051438E">
      <w:pPr>
        <w:widowControl w:val="0"/>
        <w:jc w:val="both"/>
        <w:rPr>
          <w:rFonts w:ascii="Arial" w:hAnsi="Arial" w:cs="Arial"/>
        </w:rPr>
      </w:pPr>
    </w:p>
    <w:p w14:paraId="4BF9B6AE" w14:textId="77777777" w:rsidR="00A3733B" w:rsidRPr="009A375B" w:rsidRDefault="00A3733B" w:rsidP="0051438E">
      <w:pPr>
        <w:widowControl w:val="0"/>
        <w:jc w:val="center"/>
        <w:rPr>
          <w:rFonts w:ascii="Arial" w:hAnsi="Arial" w:cs="Arial"/>
          <w:b/>
          <w:sz w:val="28"/>
          <w:szCs w:val="28"/>
        </w:rPr>
      </w:pPr>
      <w:r w:rsidRPr="009A375B">
        <w:rPr>
          <w:rFonts w:ascii="Arial" w:hAnsi="Arial" w:cs="Arial"/>
          <w:b/>
          <w:sz w:val="28"/>
          <w:szCs w:val="28"/>
        </w:rPr>
        <w:t>____________________________________________________</w:t>
      </w:r>
    </w:p>
    <w:p w14:paraId="45E20894" w14:textId="77777777" w:rsidR="00A3733B" w:rsidRPr="009A375B" w:rsidRDefault="00A3733B" w:rsidP="0051438E">
      <w:pPr>
        <w:widowControl w:val="0"/>
        <w:jc w:val="center"/>
        <w:rPr>
          <w:rFonts w:ascii="Arial" w:hAnsi="Arial" w:cs="Arial"/>
          <w:b/>
          <w:sz w:val="28"/>
          <w:szCs w:val="28"/>
        </w:rPr>
      </w:pPr>
    </w:p>
    <w:p w14:paraId="0B6FE7AA" w14:textId="129DBA38" w:rsidR="00A3733B" w:rsidRPr="009A375B" w:rsidRDefault="00E81263" w:rsidP="0051438E">
      <w:pPr>
        <w:widowControl w:val="0"/>
        <w:jc w:val="center"/>
        <w:rPr>
          <w:rFonts w:ascii="Arial" w:hAnsi="Arial" w:cs="Arial"/>
          <w:b/>
          <w:sz w:val="28"/>
          <w:szCs w:val="28"/>
        </w:rPr>
      </w:pPr>
      <w:r>
        <w:rPr>
          <w:rFonts w:ascii="Arial" w:hAnsi="Arial" w:cs="Arial"/>
          <w:b/>
          <w:sz w:val="28"/>
          <w:szCs w:val="28"/>
        </w:rPr>
        <w:t>S M L O U V A   O  D Í L O   č. 2023-00032/ORI</w:t>
      </w:r>
    </w:p>
    <w:p w14:paraId="5F172CB0" w14:textId="77777777" w:rsidR="00A3733B" w:rsidRPr="009A375B" w:rsidRDefault="00A3733B" w:rsidP="0051438E">
      <w:pPr>
        <w:widowControl w:val="0"/>
        <w:jc w:val="center"/>
        <w:rPr>
          <w:rFonts w:ascii="Arial" w:hAnsi="Arial" w:cs="Arial"/>
          <w:b/>
          <w:sz w:val="28"/>
          <w:szCs w:val="28"/>
        </w:rPr>
      </w:pPr>
      <w:r w:rsidRPr="009A375B">
        <w:rPr>
          <w:rFonts w:ascii="Arial" w:hAnsi="Arial" w:cs="Arial"/>
          <w:b/>
          <w:sz w:val="28"/>
          <w:szCs w:val="28"/>
        </w:rPr>
        <w:t>____________________________________________________</w:t>
      </w:r>
    </w:p>
    <w:p w14:paraId="171A442A" w14:textId="77777777" w:rsidR="00A3733B" w:rsidRPr="009A375B" w:rsidRDefault="00A3733B" w:rsidP="0051438E">
      <w:pPr>
        <w:widowControl w:val="0"/>
        <w:jc w:val="center"/>
        <w:rPr>
          <w:rFonts w:ascii="Arial" w:hAnsi="Arial" w:cs="Arial"/>
          <w:b/>
          <w:sz w:val="28"/>
          <w:szCs w:val="28"/>
        </w:rPr>
      </w:pPr>
    </w:p>
    <w:p w14:paraId="65B5CC22" w14:textId="77777777" w:rsidR="00A3733B" w:rsidRPr="009A375B" w:rsidRDefault="00A3733B" w:rsidP="0051438E">
      <w:pPr>
        <w:widowControl w:val="0"/>
        <w:jc w:val="both"/>
        <w:rPr>
          <w:rFonts w:ascii="Arial" w:hAnsi="Arial" w:cs="Arial"/>
        </w:rPr>
      </w:pPr>
    </w:p>
    <w:p w14:paraId="0A651C21" w14:textId="77777777" w:rsidR="00A3733B" w:rsidRPr="009A375B" w:rsidRDefault="00A3733B" w:rsidP="0051438E">
      <w:pPr>
        <w:widowControl w:val="0"/>
        <w:jc w:val="both"/>
        <w:rPr>
          <w:rFonts w:ascii="Arial" w:hAnsi="Arial" w:cs="Arial"/>
        </w:rPr>
      </w:pPr>
    </w:p>
    <w:p w14:paraId="63F4E76B" w14:textId="77777777" w:rsidR="00A3733B" w:rsidRPr="009A375B" w:rsidRDefault="00A3733B" w:rsidP="0051438E">
      <w:pPr>
        <w:widowControl w:val="0"/>
        <w:jc w:val="both"/>
        <w:rPr>
          <w:rFonts w:ascii="Arial" w:hAnsi="Arial" w:cs="Arial"/>
        </w:rPr>
      </w:pPr>
    </w:p>
    <w:p w14:paraId="455ECE03" w14:textId="77777777" w:rsidR="00324040" w:rsidRPr="009A375B" w:rsidRDefault="00324040" w:rsidP="0051438E">
      <w:pPr>
        <w:widowControl w:val="0"/>
        <w:jc w:val="both"/>
        <w:rPr>
          <w:rFonts w:ascii="Arial" w:hAnsi="Arial" w:cs="Arial"/>
        </w:rPr>
      </w:pPr>
    </w:p>
    <w:p w14:paraId="0D071657" w14:textId="77777777" w:rsidR="00324040" w:rsidRPr="009A375B" w:rsidRDefault="00324040" w:rsidP="0051438E">
      <w:pPr>
        <w:widowControl w:val="0"/>
        <w:jc w:val="both"/>
        <w:rPr>
          <w:rFonts w:ascii="Arial" w:hAnsi="Arial" w:cs="Arial"/>
        </w:rPr>
      </w:pPr>
    </w:p>
    <w:p w14:paraId="63F0B0F7" w14:textId="77777777" w:rsidR="00005B0D" w:rsidRPr="009A375B" w:rsidRDefault="00005B0D" w:rsidP="0051438E">
      <w:pPr>
        <w:widowControl w:val="0"/>
        <w:jc w:val="both"/>
        <w:rPr>
          <w:rFonts w:ascii="Arial" w:hAnsi="Arial" w:cs="Arial"/>
        </w:rPr>
      </w:pPr>
    </w:p>
    <w:p w14:paraId="23C1D7C3" w14:textId="77777777" w:rsidR="00324040" w:rsidRPr="009A375B" w:rsidRDefault="00324040" w:rsidP="0051438E">
      <w:pPr>
        <w:widowControl w:val="0"/>
        <w:jc w:val="both"/>
        <w:rPr>
          <w:rFonts w:ascii="Arial" w:hAnsi="Arial" w:cs="Arial"/>
        </w:rPr>
      </w:pPr>
    </w:p>
    <w:p w14:paraId="5E7F1A1F" w14:textId="77777777" w:rsidR="00324040" w:rsidRPr="009A375B" w:rsidRDefault="00324040" w:rsidP="0051438E">
      <w:pPr>
        <w:widowControl w:val="0"/>
        <w:jc w:val="both"/>
        <w:rPr>
          <w:rFonts w:ascii="Arial" w:hAnsi="Arial" w:cs="Arial"/>
        </w:rPr>
      </w:pPr>
    </w:p>
    <w:p w14:paraId="4D19FFA3" w14:textId="77777777" w:rsidR="00A3733B" w:rsidRPr="009A375B" w:rsidRDefault="00A3733B" w:rsidP="0051438E">
      <w:pPr>
        <w:widowControl w:val="0"/>
        <w:jc w:val="both"/>
        <w:rPr>
          <w:rFonts w:ascii="Arial" w:hAnsi="Arial" w:cs="Arial"/>
        </w:rPr>
      </w:pPr>
    </w:p>
    <w:p w14:paraId="7970EB06" w14:textId="77777777" w:rsidR="00324040" w:rsidRPr="009A375B" w:rsidRDefault="00324040" w:rsidP="0051438E">
      <w:pPr>
        <w:widowControl w:val="0"/>
        <w:jc w:val="both"/>
        <w:rPr>
          <w:rFonts w:ascii="Arial" w:hAnsi="Arial" w:cs="Arial"/>
        </w:rPr>
      </w:pPr>
    </w:p>
    <w:p w14:paraId="7BF54B13" w14:textId="4396EEB0" w:rsidR="00A3733B" w:rsidRPr="009A375B" w:rsidRDefault="00A3733B" w:rsidP="00755F31">
      <w:pPr>
        <w:widowControl w:val="0"/>
        <w:jc w:val="center"/>
        <w:rPr>
          <w:rFonts w:ascii="Arial" w:hAnsi="Arial" w:cs="Arial"/>
          <w:b/>
          <w:spacing w:val="50"/>
          <w:sz w:val="28"/>
          <w:szCs w:val="28"/>
        </w:rPr>
      </w:pPr>
      <w:r w:rsidRPr="009A375B">
        <w:rPr>
          <w:rFonts w:ascii="Arial" w:hAnsi="Arial" w:cs="Arial"/>
          <w:b/>
          <w:spacing w:val="50"/>
          <w:sz w:val="28"/>
          <w:szCs w:val="28"/>
        </w:rPr>
        <w:t xml:space="preserve">KARLOVY VARY </w:t>
      </w:r>
      <w:r w:rsidR="00963AE4" w:rsidRPr="009A375B">
        <w:rPr>
          <w:rFonts w:ascii="Arial" w:hAnsi="Arial" w:cs="Arial"/>
          <w:b/>
          <w:spacing w:val="50"/>
          <w:sz w:val="28"/>
          <w:szCs w:val="28"/>
        </w:rPr>
        <w:t>202</w:t>
      </w:r>
      <w:r w:rsidR="008352DD">
        <w:rPr>
          <w:rFonts w:ascii="Arial" w:hAnsi="Arial" w:cs="Arial"/>
          <w:b/>
          <w:spacing w:val="50"/>
          <w:sz w:val="28"/>
          <w:szCs w:val="28"/>
        </w:rPr>
        <w:t>3</w:t>
      </w:r>
    </w:p>
    <w:p w14:paraId="0C4094D5" w14:textId="7D63140C" w:rsidR="00963AE4" w:rsidRDefault="00963AE4">
      <w:pPr>
        <w:suppressAutoHyphens w:val="0"/>
        <w:rPr>
          <w:rFonts w:ascii="Arial" w:hAnsi="Arial" w:cs="Arial"/>
        </w:rPr>
      </w:pPr>
    </w:p>
    <w:p w14:paraId="5D05058C" w14:textId="24B2B6EF" w:rsidR="00513156" w:rsidRDefault="00513156">
      <w:pPr>
        <w:suppressAutoHyphens w:val="0"/>
        <w:rPr>
          <w:rFonts w:ascii="Arial" w:hAnsi="Arial" w:cs="Arial"/>
        </w:rPr>
      </w:pPr>
    </w:p>
    <w:p w14:paraId="7720B7F4" w14:textId="09C3709C" w:rsidR="00513156" w:rsidRDefault="00513156">
      <w:pPr>
        <w:suppressAutoHyphens w:val="0"/>
        <w:rPr>
          <w:rFonts w:ascii="Arial" w:hAnsi="Arial" w:cs="Arial"/>
        </w:rPr>
      </w:pPr>
    </w:p>
    <w:p w14:paraId="053C9DD5" w14:textId="3A8B4AC0" w:rsidR="00460BDF" w:rsidRDefault="00460BDF">
      <w:pPr>
        <w:suppressAutoHyphens w:val="0"/>
        <w:rPr>
          <w:rFonts w:ascii="Arial" w:hAnsi="Arial" w:cs="Arial"/>
        </w:rPr>
      </w:pPr>
    </w:p>
    <w:p w14:paraId="37CF5FD4" w14:textId="71B2ABF7" w:rsidR="00460BDF" w:rsidRDefault="00460BDF">
      <w:pPr>
        <w:suppressAutoHyphens w:val="0"/>
        <w:rPr>
          <w:rFonts w:ascii="Arial" w:hAnsi="Arial" w:cs="Arial"/>
        </w:rPr>
      </w:pPr>
    </w:p>
    <w:p w14:paraId="6E7C172B" w14:textId="2991B0F4" w:rsidR="008352DD" w:rsidRDefault="008352DD">
      <w:pPr>
        <w:suppressAutoHyphens w:val="0"/>
        <w:rPr>
          <w:rFonts w:ascii="Arial" w:hAnsi="Arial" w:cs="Arial"/>
        </w:rPr>
      </w:pPr>
    </w:p>
    <w:p w14:paraId="553E3C82" w14:textId="78EC7AB9" w:rsidR="008352DD" w:rsidRDefault="008352DD">
      <w:pPr>
        <w:suppressAutoHyphens w:val="0"/>
        <w:rPr>
          <w:rFonts w:ascii="Arial" w:hAnsi="Arial" w:cs="Arial"/>
        </w:rPr>
      </w:pPr>
    </w:p>
    <w:p w14:paraId="232CFF59" w14:textId="77777777" w:rsidR="00563109" w:rsidRDefault="00563109">
      <w:pPr>
        <w:suppressAutoHyphens w:val="0"/>
        <w:rPr>
          <w:rFonts w:ascii="Arial" w:hAnsi="Arial" w:cs="Arial"/>
        </w:rPr>
      </w:pPr>
    </w:p>
    <w:p w14:paraId="6755F22E" w14:textId="6738C6E5" w:rsidR="008352DD" w:rsidRDefault="008352DD">
      <w:pPr>
        <w:suppressAutoHyphens w:val="0"/>
        <w:rPr>
          <w:rFonts w:ascii="Arial" w:hAnsi="Arial" w:cs="Arial"/>
        </w:rPr>
      </w:pPr>
    </w:p>
    <w:p w14:paraId="08332685" w14:textId="77777777" w:rsidR="008352DD" w:rsidRDefault="008352DD">
      <w:pPr>
        <w:suppressAutoHyphens w:val="0"/>
        <w:rPr>
          <w:rFonts w:ascii="Arial" w:hAnsi="Arial" w:cs="Arial"/>
        </w:rPr>
      </w:pPr>
    </w:p>
    <w:p w14:paraId="0C375ED0" w14:textId="77777777" w:rsidR="00513156" w:rsidRPr="009A375B" w:rsidRDefault="00513156">
      <w:pPr>
        <w:suppressAutoHyphens w:val="0"/>
        <w:rPr>
          <w:rFonts w:ascii="Arial" w:hAnsi="Arial" w:cs="Arial"/>
        </w:rPr>
      </w:pPr>
    </w:p>
    <w:p w14:paraId="09876180" w14:textId="77777777" w:rsidR="00AC6A59" w:rsidRPr="009C03CA" w:rsidRDefault="00AC6A59" w:rsidP="00AC6A59">
      <w:pPr>
        <w:pStyle w:val="Zhlav"/>
        <w:widowControl w:val="0"/>
        <w:tabs>
          <w:tab w:val="clear" w:pos="4536"/>
          <w:tab w:val="clear" w:pos="9072"/>
        </w:tabs>
        <w:jc w:val="both"/>
        <w:rPr>
          <w:rFonts w:ascii="Arial" w:hAnsi="Arial" w:cs="Arial"/>
          <w:b/>
          <w:bCs/>
          <w:sz w:val="24"/>
          <w:szCs w:val="24"/>
        </w:rPr>
      </w:pPr>
      <w:r w:rsidRPr="009C03CA">
        <w:rPr>
          <w:rFonts w:ascii="Arial" w:hAnsi="Arial" w:cs="Arial"/>
          <w:b/>
          <w:bCs/>
          <w:sz w:val="24"/>
          <w:szCs w:val="24"/>
        </w:rPr>
        <w:t xml:space="preserve">Projekt bude spolufinancován z prostředků Evropské unie v rámci Integrovaného regionálního operačního programu prostřednictvím opatření Integrované teritoriální investice ITIKA° 2021 </w:t>
      </w:r>
      <w:r>
        <w:rPr>
          <w:rFonts w:ascii="Arial" w:hAnsi="Arial" w:cs="Arial"/>
          <w:b/>
          <w:bCs/>
          <w:sz w:val="24"/>
          <w:szCs w:val="24"/>
        </w:rPr>
        <w:t>–</w:t>
      </w:r>
      <w:r w:rsidRPr="009C03CA">
        <w:rPr>
          <w:rFonts w:ascii="Arial" w:hAnsi="Arial" w:cs="Arial"/>
          <w:b/>
          <w:bCs/>
          <w:sz w:val="24"/>
          <w:szCs w:val="24"/>
        </w:rPr>
        <w:t xml:space="preserve"> 2027</w:t>
      </w:r>
      <w:r>
        <w:rPr>
          <w:rFonts w:ascii="Arial" w:hAnsi="Arial" w:cs="Arial"/>
          <w:b/>
          <w:bCs/>
          <w:sz w:val="24"/>
          <w:szCs w:val="24"/>
        </w:rPr>
        <w:t xml:space="preserve">, výzva řídícího orgánu č. 66 – Infrastruktura pro cyklistickou dopravu – SC 6.1 (ITI). Opatření ITIKA° D. 2.2. Udržitelná individuální doprava. Číslo projektu: </w:t>
      </w:r>
      <w:r w:rsidRPr="00AC6A59">
        <w:rPr>
          <w:rFonts w:ascii="Arial" w:hAnsi="Arial" w:cs="Arial"/>
          <w:b/>
          <w:bCs/>
          <w:sz w:val="18"/>
          <w:szCs w:val="18"/>
        </w:rPr>
        <w:t>_____________________</w:t>
      </w:r>
      <w:r>
        <w:rPr>
          <w:rFonts w:ascii="Arial" w:hAnsi="Arial" w:cs="Arial"/>
          <w:b/>
          <w:bCs/>
          <w:sz w:val="18"/>
          <w:szCs w:val="18"/>
        </w:rPr>
        <w:t>____________</w:t>
      </w:r>
      <w:r w:rsidRPr="00AC6A59">
        <w:rPr>
          <w:rFonts w:ascii="Arial" w:hAnsi="Arial" w:cs="Arial"/>
          <w:b/>
          <w:bCs/>
          <w:sz w:val="18"/>
          <w:szCs w:val="18"/>
        </w:rPr>
        <w:t xml:space="preserve"> (bude doplněno po podání žádosti</w:t>
      </w:r>
      <w:r>
        <w:rPr>
          <w:rFonts w:ascii="Arial" w:hAnsi="Arial" w:cs="Arial"/>
          <w:b/>
          <w:bCs/>
          <w:sz w:val="24"/>
          <w:szCs w:val="24"/>
        </w:rPr>
        <w:t xml:space="preserve"> </w:t>
      </w:r>
      <w:r w:rsidRPr="00AC6A59">
        <w:rPr>
          <w:rFonts w:ascii="Arial" w:hAnsi="Arial" w:cs="Arial"/>
          <w:b/>
          <w:bCs/>
          <w:sz w:val="18"/>
          <w:szCs w:val="18"/>
        </w:rPr>
        <w:t>do systému ISKP21+)</w:t>
      </w:r>
    </w:p>
    <w:p w14:paraId="3576AC61" w14:textId="77777777" w:rsidR="00A3733B" w:rsidRPr="009A375B" w:rsidRDefault="00372C78" w:rsidP="005E5C56">
      <w:pPr>
        <w:pStyle w:val="Nadpis1"/>
        <w:numPr>
          <w:ilvl w:val="0"/>
          <w:numId w:val="0"/>
        </w:numPr>
        <w:rPr>
          <w:rFonts w:ascii="Arial" w:hAnsi="Arial" w:cs="Arial"/>
          <w:sz w:val="20"/>
        </w:rPr>
      </w:pPr>
      <w:r w:rsidRPr="009A375B">
        <w:rPr>
          <w:rFonts w:ascii="Arial" w:hAnsi="Arial" w:cs="Arial"/>
          <w:sz w:val="20"/>
        </w:rPr>
        <w:lastRenderedPageBreak/>
        <w:t>Statutární město</w:t>
      </w:r>
      <w:r w:rsidR="00A3733B" w:rsidRPr="009A375B">
        <w:rPr>
          <w:rFonts w:ascii="Arial" w:hAnsi="Arial" w:cs="Arial"/>
          <w:sz w:val="20"/>
        </w:rPr>
        <w:t xml:space="preserve"> Karlovy Vary</w:t>
      </w:r>
    </w:p>
    <w:p w14:paraId="24BFE4C6" w14:textId="77777777" w:rsidR="00A3733B" w:rsidRPr="009A375B" w:rsidRDefault="00F34AEE" w:rsidP="005E5C56">
      <w:pPr>
        <w:rPr>
          <w:rFonts w:ascii="Arial" w:hAnsi="Arial" w:cs="Arial"/>
        </w:rPr>
      </w:pPr>
      <w:r w:rsidRPr="009A375B">
        <w:rPr>
          <w:rFonts w:ascii="Arial" w:hAnsi="Arial" w:cs="Arial"/>
        </w:rPr>
        <w:t xml:space="preserve">se sídlem: </w:t>
      </w:r>
      <w:r w:rsidR="00A3733B" w:rsidRPr="009A375B">
        <w:rPr>
          <w:rFonts w:ascii="Arial" w:hAnsi="Arial" w:cs="Arial"/>
        </w:rPr>
        <w:t xml:space="preserve">Moskevská </w:t>
      </w:r>
      <w:r w:rsidR="007259E2" w:rsidRPr="009A375B">
        <w:rPr>
          <w:rFonts w:ascii="Arial" w:hAnsi="Arial" w:cs="Arial"/>
        </w:rPr>
        <w:t>2035/</w:t>
      </w:r>
      <w:r w:rsidR="00A3733B" w:rsidRPr="009A375B">
        <w:rPr>
          <w:rFonts w:ascii="Arial" w:hAnsi="Arial" w:cs="Arial"/>
        </w:rPr>
        <w:t xml:space="preserve">21, </w:t>
      </w:r>
      <w:r w:rsidR="007259E2" w:rsidRPr="009A375B">
        <w:rPr>
          <w:rFonts w:ascii="Arial" w:hAnsi="Arial" w:cs="Arial"/>
        </w:rPr>
        <w:t>360 01 Karlovy Vary</w:t>
      </w:r>
    </w:p>
    <w:p w14:paraId="70B84A1B" w14:textId="77777777" w:rsidR="00A3733B" w:rsidRPr="009A375B" w:rsidRDefault="00A3733B" w:rsidP="005E5C56">
      <w:pPr>
        <w:rPr>
          <w:rFonts w:ascii="Arial" w:hAnsi="Arial" w:cs="Arial"/>
        </w:rPr>
      </w:pPr>
      <w:r w:rsidRPr="009A375B">
        <w:rPr>
          <w:rFonts w:ascii="Arial" w:hAnsi="Arial" w:cs="Arial"/>
        </w:rPr>
        <w:t>IČ</w:t>
      </w:r>
      <w:r w:rsidR="0070262D" w:rsidRPr="009A375B">
        <w:rPr>
          <w:rFonts w:ascii="Arial" w:hAnsi="Arial" w:cs="Arial"/>
        </w:rPr>
        <w:t>O</w:t>
      </w:r>
      <w:r w:rsidRPr="009A375B">
        <w:rPr>
          <w:rFonts w:ascii="Arial" w:hAnsi="Arial" w:cs="Arial"/>
        </w:rPr>
        <w:t>: 002</w:t>
      </w:r>
      <w:r w:rsidR="004D625D">
        <w:rPr>
          <w:rFonts w:ascii="Arial" w:hAnsi="Arial" w:cs="Arial"/>
        </w:rPr>
        <w:t xml:space="preserve"> </w:t>
      </w:r>
      <w:r w:rsidRPr="009A375B">
        <w:rPr>
          <w:rFonts w:ascii="Arial" w:hAnsi="Arial" w:cs="Arial"/>
        </w:rPr>
        <w:t>54</w:t>
      </w:r>
      <w:r w:rsidR="004D625D">
        <w:rPr>
          <w:rFonts w:ascii="Arial" w:hAnsi="Arial" w:cs="Arial"/>
        </w:rPr>
        <w:t xml:space="preserve"> </w:t>
      </w:r>
      <w:r w:rsidRPr="009A375B">
        <w:rPr>
          <w:rFonts w:ascii="Arial" w:hAnsi="Arial" w:cs="Arial"/>
        </w:rPr>
        <w:t>657</w:t>
      </w:r>
    </w:p>
    <w:p w14:paraId="68FFE744" w14:textId="77777777" w:rsidR="001C4F52" w:rsidRPr="009A375B" w:rsidRDefault="001C4F52" w:rsidP="001C4F52">
      <w:pPr>
        <w:rPr>
          <w:rFonts w:ascii="Arial" w:hAnsi="Arial" w:cs="Arial"/>
        </w:rPr>
      </w:pPr>
      <w:r w:rsidRPr="009A375B">
        <w:rPr>
          <w:rFonts w:ascii="Arial" w:hAnsi="Arial" w:cs="Arial"/>
        </w:rPr>
        <w:t>DIČ: CZ00254657</w:t>
      </w:r>
    </w:p>
    <w:p w14:paraId="3C58067A" w14:textId="6112BA74" w:rsidR="00A3733B" w:rsidRPr="009A375B" w:rsidRDefault="00A3733B" w:rsidP="005E5C56">
      <w:pPr>
        <w:ind w:left="1701" w:hanging="1701"/>
        <w:jc w:val="both"/>
        <w:rPr>
          <w:rFonts w:ascii="Arial" w:hAnsi="Arial" w:cs="Arial"/>
        </w:rPr>
      </w:pPr>
      <w:r w:rsidRPr="009A375B">
        <w:rPr>
          <w:rFonts w:ascii="Arial" w:hAnsi="Arial" w:cs="Arial"/>
        </w:rPr>
        <w:t>bankovní spojení: č.</w:t>
      </w:r>
      <w:r w:rsidR="000B1D6E" w:rsidRPr="009A375B">
        <w:rPr>
          <w:rFonts w:ascii="Arial" w:hAnsi="Arial" w:cs="Arial"/>
        </w:rPr>
        <w:t xml:space="preserve"> </w:t>
      </w:r>
      <w:proofErr w:type="spellStart"/>
      <w:r w:rsidRPr="009A375B">
        <w:rPr>
          <w:rFonts w:ascii="Arial" w:hAnsi="Arial" w:cs="Arial"/>
        </w:rPr>
        <w:t>ú.</w:t>
      </w:r>
      <w:proofErr w:type="spellEnd"/>
      <w:r w:rsidRPr="009A375B">
        <w:rPr>
          <w:rFonts w:ascii="Arial" w:hAnsi="Arial" w:cs="Arial"/>
        </w:rPr>
        <w:t xml:space="preserve">: </w:t>
      </w:r>
    </w:p>
    <w:p w14:paraId="17FD49F1" w14:textId="77777777" w:rsidR="00A3733B" w:rsidRPr="009A375B" w:rsidRDefault="00A926C6" w:rsidP="005E5C56">
      <w:pPr>
        <w:shd w:val="clear" w:color="auto" w:fill="FFFFFF"/>
        <w:outlineLvl w:val="2"/>
        <w:rPr>
          <w:rFonts w:ascii="Arial" w:hAnsi="Arial" w:cs="Arial"/>
          <w:color w:val="000000"/>
          <w:spacing w:val="7"/>
          <w:lang w:eastAsia="cs-CZ"/>
        </w:rPr>
      </w:pPr>
      <w:r w:rsidRPr="009A375B">
        <w:rPr>
          <w:rFonts w:ascii="Arial" w:hAnsi="Arial" w:cs="Arial"/>
        </w:rPr>
        <w:t>zastoupeno</w:t>
      </w:r>
      <w:r w:rsidR="00A3733B" w:rsidRPr="009A375B">
        <w:rPr>
          <w:rFonts w:ascii="Arial" w:hAnsi="Arial" w:cs="Arial"/>
        </w:rPr>
        <w:t xml:space="preserve"> </w:t>
      </w:r>
      <w:r w:rsidRPr="009A375B">
        <w:rPr>
          <w:rFonts w:ascii="Arial" w:hAnsi="Arial" w:cs="Arial"/>
        </w:rPr>
        <w:t xml:space="preserve">ve </w:t>
      </w:r>
      <w:r w:rsidR="00A3733B" w:rsidRPr="009A375B">
        <w:rPr>
          <w:rFonts w:ascii="Arial" w:hAnsi="Arial" w:cs="Arial"/>
        </w:rPr>
        <w:t>věcech smlu</w:t>
      </w:r>
      <w:r w:rsidR="00E66E8C" w:rsidRPr="009A375B">
        <w:rPr>
          <w:rFonts w:ascii="Arial" w:hAnsi="Arial" w:cs="Arial"/>
        </w:rPr>
        <w:t xml:space="preserve">vních:  </w:t>
      </w:r>
      <w:r w:rsidR="00DC193F" w:rsidRPr="009A375B">
        <w:rPr>
          <w:rFonts w:ascii="Arial" w:hAnsi="Arial" w:cs="Arial"/>
        </w:rPr>
        <w:tab/>
      </w:r>
      <w:r w:rsidR="009907A1" w:rsidRPr="009A375B">
        <w:rPr>
          <w:rFonts w:ascii="Arial" w:hAnsi="Arial" w:cs="Arial"/>
        </w:rPr>
        <w:t xml:space="preserve">Ing. Andreou Pfeffer </w:t>
      </w:r>
      <w:proofErr w:type="spellStart"/>
      <w:r w:rsidR="009907A1" w:rsidRPr="009A375B">
        <w:rPr>
          <w:rFonts w:ascii="Arial" w:hAnsi="Arial" w:cs="Arial"/>
        </w:rPr>
        <w:t>Ferklovou</w:t>
      </w:r>
      <w:proofErr w:type="spellEnd"/>
      <w:r w:rsidR="009907A1" w:rsidRPr="009A375B">
        <w:rPr>
          <w:rFonts w:ascii="Arial" w:hAnsi="Arial" w:cs="Arial"/>
        </w:rPr>
        <w:t>, MBA</w:t>
      </w:r>
      <w:r w:rsidR="00E23CEC" w:rsidRPr="009A375B">
        <w:rPr>
          <w:rFonts w:ascii="Arial" w:hAnsi="Arial" w:cs="Arial"/>
        </w:rPr>
        <w:t>.</w:t>
      </w:r>
      <w:r w:rsidR="009907A1" w:rsidRPr="009A375B">
        <w:rPr>
          <w:rFonts w:ascii="Arial" w:hAnsi="Arial" w:cs="Arial"/>
        </w:rPr>
        <w:t>, primátorkou města</w:t>
      </w:r>
    </w:p>
    <w:p w14:paraId="6B0A714C" w14:textId="15A53E31" w:rsidR="00A3733B" w:rsidRPr="009A375B" w:rsidRDefault="00A926C6" w:rsidP="005E5C56">
      <w:pPr>
        <w:jc w:val="both"/>
        <w:rPr>
          <w:rFonts w:ascii="Arial" w:hAnsi="Arial" w:cs="Arial"/>
        </w:rPr>
      </w:pPr>
      <w:r w:rsidRPr="009A375B">
        <w:rPr>
          <w:rFonts w:ascii="Arial" w:hAnsi="Arial" w:cs="Arial"/>
        </w:rPr>
        <w:t xml:space="preserve">zastoupeno ve </w:t>
      </w:r>
      <w:r w:rsidR="00A3733B" w:rsidRPr="009A375B">
        <w:rPr>
          <w:rFonts w:ascii="Arial" w:hAnsi="Arial" w:cs="Arial"/>
        </w:rPr>
        <w:t xml:space="preserve">věcech technických:  </w:t>
      </w:r>
      <w:r w:rsidR="00DC193F" w:rsidRPr="009A375B">
        <w:rPr>
          <w:rFonts w:ascii="Arial" w:hAnsi="Arial" w:cs="Arial"/>
        </w:rPr>
        <w:tab/>
      </w:r>
      <w:r w:rsidR="00C55F4F">
        <w:rPr>
          <w:rFonts w:ascii="Arial" w:hAnsi="Arial" w:cs="Arial"/>
        </w:rPr>
        <w:t xml:space="preserve">Ing. Františkem Kocourkem, technikem </w:t>
      </w:r>
      <w:r w:rsidR="00A3733B" w:rsidRPr="009A375B">
        <w:rPr>
          <w:rFonts w:ascii="Arial" w:hAnsi="Arial" w:cs="Arial"/>
        </w:rPr>
        <w:t xml:space="preserve">odboru </w:t>
      </w:r>
      <w:r w:rsidR="00714C6D" w:rsidRPr="009A375B">
        <w:rPr>
          <w:rFonts w:ascii="Arial" w:hAnsi="Arial" w:cs="Arial"/>
        </w:rPr>
        <w:t xml:space="preserve">rozvoje a </w:t>
      </w:r>
      <w:r w:rsidR="00A3733B" w:rsidRPr="009A375B">
        <w:rPr>
          <w:rFonts w:ascii="Arial" w:hAnsi="Arial" w:cs="Arial"/>
        </w:rPr>
        <w:t>investic</w:t>
      </w:r>
    </w:p>
    <w:p w14:paraId="0AA96D25" w14:textId="0DDBF530" w:rsidR="003A7F86" w:rsidRPr="009A375B" w:rsidRDefault="00A3733B" w:rsidP="00201708">
      <w:pPr>
        <w:jc w:val="both"/>
        <w:rPr>
          <w:rFonts w:ascii="Arial" w:hAnsi="Arial" w:cs="Arial"/>
        </w:rPr>
      </w:pPr>
      <w:r w:rsidRPr="009A375B">
        <w:rPr>
          <w:rFonts w:ascii="Arial" w:hAnsi="Arial" w:cs="Arial"/>
        </w:rPr>
        <w:t xml:space="preserve">                                                  </w:t>
      </w:r>
      <w:r w:rsidR="00947956" w:rsidRPr="009A375B">
        <w:rPr>
          <w:rFonts w:ascii="Arial" w:hAnsi="Arial" w:cs="Arial"/>
        </w:rPr>
        <w:tab/>
      </w:r>
      <w:r w:rsidR="003A7F86" w:rsidRPr="009A375B">
        <w:rPr>
          <w:rFonts w:ascii="Arial" w:hAnsi="Arial" w:cs="Arial"/>
        </w:rPr>
        <w:t xml:space="preserve">      </w:t>
      </w:r>
      <w:r w:rsidR="00DC193F" w:rsidRPr="009A375B">
        <w:rPr>
          <w:rFonts w:ascii="Arial" w:hAnsi="Arial" w:cs="Arial"/>
        </w:rPr>
        <w:tab/>
      </w:r>
    </w:p>
    <w:p w14:paraId="6CE32B48" w14:textId="38A68F05" w:rsidR="008F1374" w:rsidRPr="009A375B" w:rsidRDefault="008F1374" w:rsidP="008916D1">
      <w:pPr>
        <w:rPr>
          <w:rFonts w:ascii="Arial" w:hAnsi="Arial" w:cs="Arial"/>
          <w:i/>
        </w:rPr>
      </w:pPr>
      <w:r w:rsidRPr="009A375B">
        <w:rPr>
          <w:rFonts w:ascii="Arial" w:hAnsi="Arial" w:cs="Arial"/>
        </w:rPr>
        <w:t xml:space="preserve">technický dozor investora: </w:t>
      </w:r>
      <w:r w:rsidR="00482467" w:rsidRPr="009A375B">
        <w:rPr>
          <w:rFonts w:ascii="Arial" w:hAnsi="Arial" w:cs="Arial"/>
        </w:rPr>
        <w:tab/>
        <w:t xml:space="preserve">   </w:t>
      </w:r>
      <w:r w:rsidR="00DC193F" w:rsidRPr="009A375B">
        <w:rPr>
          <w:rFonts w:ascii="Arial" w:hAnsi="Arial" w:cs="Arial"/>
        </w:rPr>
        <w:tab/>
      </w:r>
      <w:r w:rsidR="008916D1" w:rsidRPr="00B348FE">
        <w:rPr>
          <w:rFonts w:ascii="Arial" w:hAnsi="Arial" w:cs="Arial"/>
        </w:rPr>
        <w:t xml:space="preserve">INVESTON s.r.o., </w:t>
      </w:r>
      <w:r w:rsidR="008916D1">
        <w:rPr>
          <w:rFonts w:ascii="Arial" w:hAnsi="Arial" w:cs="Arial"/>
        </w:rPr>
        <w:t xml:space="preserve">IČO: </w:t>
      </w:r>
      <w:r w:rsidR="008916D1" w:rsidRPr="00B348FE">
        <w:rPr>
          <w:rFonts w:ascii="Arial" w:hAnsi="Arial" w:cs="Arial"/>
        </w:rPr>
        <w:t>182 26 680, Karlovy Vary</w:t>
      </w:r>
    </w:p>
    <w:p w14:paraId="62006982" w14:textId="77777777" w:rsidR="00A3733B" w:rsidRPr="009A375B" w:rsidRDefault="00A3733B" w:rsidP="005E5C56">
      <w:pPr>
        <w:rPr>
          <w:rFonts w:ascii="Arial" w:hAnsi="Arial" w:cs="Arial"/>
        </w:rPr>
      </w:pPr>
    </w:p>
    <w:p w14:paraId="44DC7FE9" w14:textId="77777777" w:rsidR="00A3733B" w:rsidRPr="009A375B" w:rsidRDefault="00A3733B" w:rsidP="005E5C56">
      <w:pPr>
        <w:rPr>
          <w:rFonts w:ascii="Arial" w:hAnsi="Arial" w:cs="Arial"/>
        </w:rPr>
      </w:pPr>
      <w:r w:rsidRPr="009A375B">
        <w:rPr>
          <w:rFonts w:ascii="Arial" w:hAnsi="Arial" w:cs="Arial"/>
        </w:rPr>
        <w:t>na straně jedné jako objednatel (dále jen „objednatel“)</w:t>
      </w:r>
    </w:p>
    <w:p w14:paraId="5A23E5C2" w14:textId="77777777" w:rsidR="00A3733B" w:rsidRPr="009A375B" w:rsidRDefault="00A3733B" w:rsidP="005E5C56">
      <w:pPr>
        <w:rPr>
          <w:rFonts w:ascii="Arial" w:hAnsi="Arial" w:cs="Arial"/>
        </w:rPr>
      </w:pPr>
    </w:p>
    <w:p w14:paraId="2E3234B2" w14:textId="77777777" w:rsidR="00A3733B" w:rsidRPr="009A375B" w:rsidRDefault="00A3733B" w:rsidP="005E5C56">
      <w:pPr>
        <w:rPr>
          <w:rFonts w:ascii="Arial" w:hAnsi="Arial" w:cs="Arial"/>
          <w:b/>
          <w:bCs/>
        </w:rPr>
      </w:pPr>
      <w:r w:rsidRPr="009A375B">
        <w:rPr>
          <w:rFonts w:ascii="Arial" w:hAnsi="Arial" w:cs="Arial"/>
          <w:b/>
          <w:bCs/>
        </w:rPr>
        <w:t>a</w:t>
      </w:r>
    </w:p>
    <w:p w14:paraId="571C55BF" w14:textId="77777777" w:rsidR="00A3733B" w:rsidRPr="009A375B" w:rsidRDefault="00A3733B" w:rsidP="005E5C56">
      <w:pPr>
        <w:rPr>
          <w:rFonts w:ascii="Arial" w:hAnsi="Arial" w:cs="Arial"/>
          <w:b/>
        </w:rPr>
      </w:pPr>
    </w:p>
    <w:p w14:paraId="75126C5B" w14:textId="58021DA3" w:rsidR="00A3733B" w:rsidRPr="009A375B" w:rsidRDefault="006914CC" w:rsidP="0051438E">
      <w:pPr>
        <w:pStyle w:val="Nadpis1"/>
        <w:numPr>
          <w:ilvl w:val="0"/>
          <w:numId w:val="0"/>
        </w:numPr>
        <w:rPr>
          <w:rFonts w:ascii="Arial" w:hAnsi="Arial" w:cs="Arial"/>
          <w:sz w:val="20"/>
        </w:rPr>
      </w:pPr>
      <w:r>
        <w:rPr>
          <w:rFonts w:ascii="Arial" w:hAnsi="Arial" w:cs="Arial"/>
          <w:sz w:val="20"/>
        </w:rPr>
        <w:t xml:space="preserve">KV Realinvest, s.r.o. </w:t>
      </w:r>
    </w:p>
    <w:p w14:paraId="5ED3D572" w14:textId="5A53C9AE" w:rsidR="00DC193F" w:rsidRPr="009A375B" w:rsidRDefault="00DC193F" w:rsidP="005E5C56">
      <w:pPr>
        <w:rPr>
          <w:rFonts w:ascii="Arial" w:hAnsi="Arial" w:cs="Arial"/>
        </w:rPr>
      </w:pPr>
      <w:r w:rsidRPr="009A375B">
        <w:rPr>
          <w:rFonts w:ascii="Arial" w:hAnsi="Arial" w:cs="Arial"/>
        </w:rPr>
        <w:t xml:space="preserve">obchodní rejstřík vedený </w:t>
      </w:r>
      <w:r w:rsidR="006914CC">
        <w:rPr>
          <w:rFonts w:ascii="Arial" w:hAnsi="Arial" w:cs="Arial"/>
        </w:rPr>
        <w:t>Krajským soudem v Plzni</w:t>
      </w:r>
      <w:r w:rsidRPr="009A375B">
        <w:rPr>
          <w:rFonts w:ascii="Arial" w:hAnsi="Arial" w:cs="Arial"/>
        </w:rPr>
        <w:t xml:space="preserve">, </w:t>
      </w:r>
      <w:proofErr w:type="spellStart"/>
      <w:r w:rsidR="004D625D">
        <w:rPr>
          <w:rFonts w:ascii="Arial" w:hAnsi="Arial" w:cs="Arial"/>
        </w:rPr>
        <w:t>sp</w:t>
      </w:r>
      <w:proofErr w:type="spellEnd"/>
      <w:r w:rsidR="004D625D">
        <w:rPr>
          <w:rFonts w:ascii="Arial" w:hAnsi="Arial" w:cs="Arial"/>
        </w:rPr>
        <w:t>. zn.</w:t>
      </w:r>
      <w:r w:rsidRPr="009A375B">
        <w:rPr>
          <w:rFonts w:ascii="Arial" w:hAnsi="Arial" w:cs="Arial"/>
        </w:rPr>
        <w:t xml:space="preserve"> </w:t>
      </w:r>
      <w:r w:rsidR="006914CC">
        <w:rPr>
          <w:rFonts w:ascii="Arial" w:hAnsi="Arial" w:cs="Arial"/>
        </w:rPr>
        <w:t>C 25771</w:t>
      </w:r>
      <w:r w:rsidR="004D625D">
        <w:rPr>
          <w:rFonts w:ascii="Arial" w:hAnsi="Arial" w:cs="Arial"/>
        </w:rPr>
        <w:t xml:space="preserve"> </w:t>
      </w:r>
      <w:r w:rsidRPr="009A375B">
        <w:rPr>
          <w:rFonts w:ascii="Arial" w:hAnsi="Arial" w:cs="Arial"/>
          <w:i/>
        </w:rPr>
        <w:t>(v případě právnické osoby)</w:t>
      </w:r>
    </w:p>
    <w:p w14:paraId="7FB04FF3" w14:textId="502DF505" w:rsidR="00A3733B" w:rsidRPr="009A375B" w:rsidRDefault="00DC193F" w:rsidP="005E5C56">
      <w:pPr>
        <w:rPr>
          <w:rFonts w:ascii="Arial" w:hAnsi="Arial" w:cs="Arial"/>
        </w:rPr>
      </w:pPr>
      <w:r w:rsidRPr="009A375B">
        <w:rPr>
          <w:rFonts w:ascii="Arial" w:hAnsi="Arial" w:cs="Arial"/>
        </w:rPr>
        <w:t>s</w:t>
      </w:r>
      <w:r w:rsidR="00A3733B" w:rsidRPr="009A375B">
        <w:rPr>
          <w:rFonts w:ascii="Arial" w:hAnsi="Arial" w:cs="Arial"/>
        </w:rPr>
        <w:t>e sídlem:</w:t>
      </w:r>
      <w:r w:rsidR="008024BF" w:rsidRPr="009A375B">
        <w:rPr>
          <w:rFonts w:ascii="Arial" w:hAnsi="Arial" w:cs="Arial"/>
        </w:rPr>
        <w:t xml:space="preserve"> </w:t>
      </w:r>
      <w:r w:rsidR="006914CC">
        <w:rPr>
          <w:rFonts w:ascii="Arial" w:hAnsi="Arial" w:cs="Arial"/>
        </w:rPr>
        <w:t xml:space="preserve">Chebská 204/71, 360 06 Karlovy Vary </w:t>
      </w:r>
    </w:p>
    <w:p w14:paraId="29F81FCE" w14:textId="209212E7" w:rsidR="00A3733B" w:rsidRPr="009A375B" w:rsidRDefault="00A3733B" w:rsidP="005E5C56">
      <w:pPr>
        <w:rPr>
          <w:rFonts w:ascii="Arial" w:hAnsi="Arial" w:cs="Arial"/>
        </w:rPr>
      </w:pPr>
      <w:r w:rsidRPr="009A375B">
        <w:rPr>
          <w:rFonts w:ascii="Arial" w:hAnsi="Arial" w:cs="Arial"/>
        </w:rPr>
        <w:t>IČ</w:t>
      </w:r>
      <w:r w:rsidR="0070262D" w:rsidRPr="009A375B">
        <w:rPr>
          <w:rFonts w:ascii="Arial" w:hAnsi="Arial" w:cs="Arial"/>
        </w:rPr>
        <w:t>O</w:t>
      </w:r>
      <w:r w:rsidRPr="009A375B">
        <w:rPr>
          <w:rFonts w:ascii="Arial" w:hAnsi="Arial" w:cs="Arial"/>
        </w:rPr>
        <w:t xml:space="preserve">: </w:t>
      </w:r>
      <w:r w:rsidR="006914CC">
        <w:rPr>
          <w:rFonts w:ascii="Arial" w:hAnsi="Arial" w:cs="Arial"/>
        </w:rPr>
        <w:t>29113903</w:t>
      </w:r>
    </w:p>
    <w:p w14:paraId="2EE8E57F" w14:textId="080ADC96" w:rsidR="00A3733B" w:rsidRPr="009A375B" w:rsidRDefault="00A3733B" w:rsidP="005E5C56">
      <w:pPr>
        <w:rPr>
          <w:rFonts w:ascii="Arial" w:hAnsi="Arial" w:cs="Arial"/>
        </w:rPr>
      </w:pPr>
      <w:r w:rsidRPr="009A375B">
        <w:rPr>
          <w:rFonts w:ascii="Arial" w:hAnsi="Arial" w:cs="Arial"/>
        </w:rPr>
        <w:t>DIČ:</w:t>
      </w:r>
      <w:r w:rsidR="008024BF" w:rsidRPr="009A375B">
        <w:rPr>
          <w:rFonts w:ascii="Arial" w:hAnsi="Arial" w:cs="Arial"/>
        </w:rPr>
        <w:t xml:space="preserve"> </w:t>
      </w:r>
      <w:r w:rsidR="006914CC">
        <w:rPr>
          <w:rFonts w:ascii="Arial" w:hAnsi="Arial" w:cs="Arial"/>
        </w:rPr>
        <w:t>CZ29113903</w:t>
      </w:r>
    </w:p>
    <w:p w14:paraId="37B913CD" w14:textId="1581A271" w:rsidR="00A3733B" w:rsidRPr="009A375B" w:rsidRDefault="00A3733B" w:rsidP="005E5C56">
      <w:pPr>
        <w:ind w:left="1701" w:hanging="1701"/>
        <w:jc w:val="both"/>
        <w:rPr>
          <w:rFonts w:ascii="Arial" w:hAnsi="Arial" w:cs="Arial"/>
        </w:rPr>
      </w:pPr>
      <w:r w:rsidRPr="009A375B">
        <w:rPr>
          <w:rFonts w:ascii="Arial" w:hAnsi="Arial" w:cs="Arial"/>
        </w:rPr>
        <w:t xml:space="preserve">bankovní spojení: </w:t>
      </w:r>
      <w:proofErr w:type="spellStart"/>
      <w:proofErr w:type="gramStart"/>
      <w:r w:rsidR="00625005">
        <w:rPr>
          <w:rFonts w:ascii="Arial" w:hAnsi="Arial" w:cs="Arial"/>
        </w:rPr>
        <w:t>č.ú</w:t>
      </w:r>
      <w:proofErr w:type="spellEnd"/>
      <w:r w:rsidRPr="009A375B">
        <w:rPr>
          <w:rFonts w:ascii="Arial" w:hAnsi="Arial" w:cs="Arial"/>
        </w:rPr>
        <w:t>:</w:t>
      </w:r>
      <w:proofErr w:type="gramEnd"/>
      <w:r w:rsidRPr="009A375B">
        <w:rPr>
          <w:rFonts w:ascii="Arial" w:hAnsi="Arial" w:cs="Arial"/>
        </w:rPr>
        <w:t xml:space="preserve"> </w:t>
      </w:r>
    </w:p>
    <w:p w14:paraId="52397112" w14:textId="1F81F574" w:rsidR="00A3733B" w:rsidRPr="009A375B" w:rsidRDefault="00A926C6" w:rsidP="005E5C56">
      <w:pPr>
        <w:rPr>
          <w:rFonts w:ascii="Arial" w:hAnsi="Arial" w:cs="Arial"/>
        </w:rPr>
      </w:pPr>
      <w:r w:rsidRPr="009A375B">
        <w:rPr>
          <w:rFonts w:ascii="Arial" w:hAnsi="Arial" w:cs="Arial"/>
        </w:rPr>
        <w:t>zastoupen</w:t>
      </w:r>
      <w:r w:rsidR="00242866">
        <w:rPr>
          <w:rFonts w:ascii="Arial" w:hAnsi="Arial" w:cs="Arial"/>
        </w:rPr>
        <w:t>a</w:t>
      </w:r>
      <w:r w:rsidRPr="009A375B">
        <w:rPr>
          <w:rFonts w:ascii="Arial" w:hAnsi="Arial" w:cs="Arial"/>
        </w:rPr>
        <w:t xml:space="preserve"> ve </w:t>
      </w:r>
      <w:r w:rsidR="00A3733B" w:rsidRPr="009A375B">
        <w:rPr>
          <w:rFonts w:ascii="Arial" w:hAnsi="Arial" w:cs="Arial"/>
        </w:rPr>
        <w:t xml:space="preserve">věcech smluvních:  </w:t>
      </w:r>
      <w:r w:rsidR="00DC193F" w:rsidRPr="009A375B">
        <w:rPr>
          <w:rFonts w:ascii="Arial" w:hAnsi="Arial" w:cs="Arial"/>
        </w:rPr>
        <w:tab/>
      </w:r>
      <w:r w:rsidR="00625005">
        <w:rPr>
          <w:rFonts w:ascii="Arial" w:hAnsi="Arial" w:cs="Arial"/>
        </w:rPr>
        <w:t xml:space="preserve">Lukáš Kolár, jednatel společnosti </w:t>
      </w:r>
    </w:p>
    <w:p w14:paraId="00B391F7" w14:textId="57232B12" w:rsidR="00A3733B" w:rsidRPr="009A375B" w:rsidRDefault="00A926C6" w:rsidP="005E5C56">
      <w:pPr>
        <w:rPr>
          <w:rFonts w:ascii="Arial" w:hAnsi="Arial" w:cs="Arial"/>
        </w:rPr>
      </w:pPr>
      <w:r w:rsidRPr="009A375B">
        <w:rPr>
          <w:rFonts w:ascii="Arial" w:hAnsi="Arial" w:cs="Arial"/>
        </w:rPr>
        <w:t>zastoupen</w:t>
      </w:r>
      <w:r w:rsidR="00242866">
        <w:rPr>
          <w:rFonts w:ascii="Arial" w:hAnsi="Arial" w:cs="Arial"/>
        </w:rPr>
        <w:t>a</w:t>
      </w:r>
      <w:r w:rsidRPr="009A375B">
        <w:rPr>
          <w:rFonts w:ascii="Arial" w:hAnsi="Arial" w:cs="Arial"/>
        </w:rPr>
        <w:t xml:space="preserve"> ve </w:t>
      </w:r>
      <w:r w:rsidR="00A3733B" w:rsidRPr="009A375B">
        <w:rPr>
          <w:rFonts w:ascii="Arial" w:hAnsi="Arial" w:cs="Arial"/>
        </w:rPr>
        <w:t xml:space="preserve">věcech technických:  </w:t>
      </w:r>
      <w:r w:rsidR="00DC193F" w:rsidRPr="009A375B">
        <w:rPr>
          <w:rFonts w:ascii="Arial" w:hAnsi="Arial" w:cs="Arial"/>
        </w:rPr>
        <w:tab/>
      </w:r>
      <w:r w:rsidR="00625005">
        <w:rPr>
          <w:rFonts w:ascii="Arial" w:hAnsi="Arial" w:cs="Arial"/>
        </w:rPr>
        <w:t>Jan Borýsek, stavbyvedoucí</w:t>
      </w:r>
    </w:p>
    <w:p w14:paraId="03F35CB8" w14:textId="77777777" w:rsidR="00A3733B" w:rsidRPr="009A375B" w:rsidRDefault="00A3733B" w:rsidP="005E5C56">
      <w:pPr>
        <w:rPr>
          <w:rFonts w:ascii="Arial" w:hAnsi="Arial" w:cs="Arial"/>
        </w:rPr>
      </w:pPr>
    </w:p>
    <w:p w14:paraId="2A38A3DC" w14:textId="77777777" w:rsidR="00A3733B" w:rsidRPr="009A375B" w:rsidRDefault="00A3733B" w:rsidP="005E5C56">
      <w:pPr>
        <w:jc w:val="both"/>
        <w:rPr>
          <w:rFonts w:ascii="Arial" w:hAnsi="Arial" w:cs="Arial"/>
        </w:rPr>
      </w:pPr>
      <w:r w:rsidRPr="009A375B">
        <w:rPr>
          <w:rFonts w:ascii="Arial" w:hAnsi="Arial" w:cs="Arial"/>
        </w:rPr>
        <w:t>na straně druhé jako zhotovitel (dále jen „zhotovitel“)</w:t>
      </w:r>
    </w:p>
    <w:p w14:paraId="59F309EB" w14:textId="77777777" w:rsidR="00A3733B" w:rsidRPr="009A375B" w:rsidRDefault="00A3733B" w:rsidP="005E5C56">
      <w:pPr>
        <w:pStyle w:val="BodyText21"/>
        <w:widowControl/>
        <w:rPr>
          <w:rFonts w:ascii="Arial" w:hAnsi="Arial" w:cs="Arial"/>
          <w:sz w:val="20"/>
        </w:rPr>
      </w:pPr>
    </w:p>
    <w:p w14:paraId="5BD05280" w14:textId="77777777" w:rsidR="00743F24" w:rsidRPr="009A375B" w:rsidRDefault="00743F24" w:rsidP="00743F24">
      <w:pPr>
        <w:jc w:val="both"/>
        <w:rPr>
          <w:rFonts w:ascii="Arial" w:hAnsi="Arial" w:cs="Arial"/>
        </w:rPr>
      </w:pPr>
      <w:r w:rsidRPr="009A375B">
        <w:rPr>
          <w:rFonts w:ascii="Arial" w:hAnsi="Arial" w:cs="Arial"/>
        </w:rPr>
        <w:t>(zhotovitel a objednatel dále společně jako „smluvní strany“)</w:t>
      </w:r>
    </w:p>
    <w:p w14:paraId="61F9DDA7" w14:textId="77777777" w:rsidR="00743F24" w:rsidRPr="009A375B" w:rsidRDefault="00743F24" w:rsidP="005E5C56">
      <w:pPr>
        <w:pStyle w:val="BodyText21"/>
        <w:widowControl/>
        <w:rPr>
          <w:rFonts w:ascii="Arial" w:hAnsi="Arial" w:cs="Arial"/>
          <w:sz w:val="20"/>
        </w:rPr>
      </w:pPr>
    </w:p>
    <w:p w14:paraId="49B931C0" w14:textId="77777777" w:rsidR="00A3733B" w:rsidRPr="009A375B" w:rsidRDefault="00A3733B" w:rsidP="005E5C56">
      <w:pPr>
        <w:jc w:val="both"/>
        <w:rPr>
          <w:rFonts w:ascii="Arial" w:hAnsi="Arial" w:cs="Arial"/>
        </w:rPr>
      </w:pPr>
    </w:p>
    <w:p w14:paraId="60B663AC" w14:textId="77777777" w:rsidR="00A3733B" w:rsidRPr="009A375B" w:rsidRDefault="00A3733B" w:rsidP="005E5C56">
      <w:pPr>
        <w:pStyle w:val="BodyText21"/>
        <w:widowControl/>
        <w:rPr>
          <w:rFonts w:ascii="Arial" w:hAnsi="Arial" w:cs="Arial"/>
          <w:caps/>
          <w:sz w:val="20"/>
        </w:rPr>
      </w:pPr>
      <w:r w:rsidRPr="009A375B">
        <w:rPr>
          <w:rFonts w:ascii="Arial" w:hAnsi="Arial" w:cs="Arial"/>
          <w:caps/>
          <w:sz w:val="20"/>
        </w:rPr>
        <w:t>Vzhledem k tomu, že:</w:t>
      </w:r>
    </w:p>
    <w:p w14:paraId="501A9DEB" w14:textId="77777777" w:rsidR="00A3733B" w:rsidRPr="009A375B" w:rsidRDefault="00A3733B" w:rsidP="005E5C56">
      <w:pPr>
        <w:jc w:val="both"/>
        <w:rPr>
          <w:rFonts w:ascii="Arial" w:hAnsi="Arial" w:cs="Arial"/>
        </w:rPr>
      </w:pPr>
    </w:p>
    <w:p w14:paraId="28291172" w14:textId="2CBB58B8" w:rsidR="00A3733B" w:rsidRPr="009A375B" w:rsidRDefault="00F977E2" w:rsidP="008D2B6A">
      <w:pPr>
        <w:numPr>
          <w:ilvl w:val="0"/>
          <w:numId w:val="10"/>
        </w:numPr>
        <w:jc w:val="both"/>
        <w:rPr>
          <w:rFonts w:ascii="Arial" w:hAnsi="Arial" w:cs="Arial"/>
        </w:rPr>
      </w:pPr>
      <w:r w:rsidRPr="009A375B">
        <w:rPr>
          <w:rFonts w:ascii="Arial" w:hAnsi="Arial" w:cs="Arial"/>
        </w:rPr>
        <w:t>z</w:t>
      </w:r>
      <w:r w:rsidR="00A3733B" w:rsidRPr="009A375B">
        <w:rPr>
          <w:rFonts w:ascii="Arial" w:hAnsi="Arial" w:cs="Arial"/>
        </w:rPr>
        <w:t>hotovitel</w:t>
      </w:r>
      <w:r w:rsidR="00BB0276" w:rsidRPr="009A375B">
        <w:rPr>
          <w:rFonts w:ascii="Arial" w:hAnsi="Arial" w:cs="Arial"/>
        </w:rPr>
        <w:t xml:space="preserve"> (popř. jeho </w:t>
      </w:r>
      <w:r w:rsidR="006F7989" w:rsidRPr="009A375B">
        <w:rPr>
          <w:rFonts w:ascii="Arial" w:hAnsi="Arial" w:cs="Arial"/>
        </w:rPr>
        <w:t>pod</w:t>
      </w:r>
      <w:r w:rsidR="00BB0276" w:rsidRPr="009A375B">
        <w:rPr>
          <w:rFonts w:ascii="Arial" w:hAnsi="Arial" w:cs="Arial"/>
        </w:rPr>
        <w:t>dodavatel)</w:t>
      </w:r>
      <w:r w:rsidR="00A3733B" w:rsidRPr="009A375B">
        <w:rPr>
          <w:rFonts w:ascii="Arial" w:hAnsi="Arial" w:cs="Arial"/>
        </w:rPr>
        <w:t xml:space="preserve"> je držitelem </w:t>
      </w:r>
      <w:r w:rsidR="0070262D" w:rsidRPr="009A375B">
        <w:rPr>
          <w:rFonts w:ascii="Arial" w:hAnsi="Arial" w:cs="Arial"/>
        </w:rPr>
        <w:t>živnostenského</w:t>
      </w:r>
      <w:r w:rsidR="00BB0276" w:rsidRPr="009A375B">
        <w:rPr>
          <w:rFonts w:ascii="Arial" w:hAnsi="Arial" w:cs="Arial"/>
        </w:rPr>
        <w:t xml:space="preserve"> </w:t>
      </w:r>
      <w:r w:rsidR="00A3733B" w:rsidRPr="009A375B">
        <w:rPr>
          <w:rFonts w:ascii="Arial" w:hAnsi="Arial" w:cs="Arial"/>
        </w:rPr>
        <w:t xml:space="preserve">oprávnění </w:t>
      </w:r>
      <w:r w:rsidR="008C4E95" w:rsidRPr="009A375B">
        <w:rPr>
          <w:rFonts w:ascii="Arial" w:hAnsi="Arial" w:cs="Arial"/>
        </w:rPr>
        <w:t>Provádění staveb, jejich změn a odstraňování</w:t>
      </w:r>
      <w:r w:rsidR="0083092A" w:rsidRPr="009A375B">
        <w:rPr>
          <w:rFonts w:ascii="Arial" w:hAnsi="Arial" w:cs="Arial"/>
        </w:rPr>
        <w:t xml:space="preserve"> </w:t>
      </w:r>
      <w:r w:rsidR="00A3733B" w:rsidRPr="009A375B">
        <w:rPr>
          <w:rFonts w:ascii="Arial" w:hAnsi="Arial" w:cs="Arial"/>
        </w:rPr>
        <w:t>(příloha č. 1 smlouvy) a má řádné vybavení, zkušenosti a schopnosti, aby řádně a včas provedl dílo dle této smlouvy; a</w:t>
      </w:r>
    </w:p>
    <w:p w14:paraId="4A8F0A6B" w14:textId="77777777" w:rsidR="00A3733B" w:rsidRPr="009A375B" w:rsidRDefault="00A3733B" w:rsidP="005E5C56">
      <w:pPr>
        <w:jc w:val="both"/>
        <w:rPr>
          <w:rFonts w:ascii="Arial" w:hAnsi="Arial" w:cs="Arial"/>
        </w:rPr>
      </w:pPr>
    </w:p>
    <w:p w14:paraId="6C8F9A10" w14:textId="18E87724" w:rsidR="00A3733B" w:rsidRPr="008916D1" w:rsidRDefault="00F977E2" w:rsidP="008916D1">
      <w:pPr>
        <w:numPr>
          <w:ilvl w:val="0"/>
          <w:numId w:val="10"/>
        </w:numPr>
        <w:jc w:val="both"/>
        <w:rPr>
          <w:rFonts w:ascii="Arial" w:hAnsi="Arial" w:cs="Arial"/>
        </w:rPr>
      </w:pPr>
      <w:r w:rsidRPr="00C51C80">
        <w:rPr>
          <w:rFonts w:ascii="Arial" w:hAnsi="Arial" w:cs="Arial"/>
        </w:rPr>
        <w:t>z</w:t>
      </w:r>
      <w:r w:rsidR="00A3733B" w:rsidRPr="00C51C80">
        <w:rPr>
          <w:rFonts w:ascii="Arial" w:hAnsi="Arial" w:cs="Arial"/>
        </w:rPr>
        <w:t>hotovitel je vítězem</w:t>
      </w:r>
      <w:r w:rsidR="0070262D" w:rsidRPr="00C51C80">
        <w:rPr>
          <w:rFonts w:ascii="Arial" w:hAnsi="Arial" w:cs="Arial"/>
        </w:rPr>
        <w:t xml:space="preserve"> </w:t>
      </w:r>
      <w:r w:rsidR="00A3733B" w:rsidRPr="00C51C80">
        <w:rPr>
          <w:rFonts w:ascii="Arial" w:hAnsi="Arial" w:cs="Arial"/>
        </w:rPr>
        <w:t xml:space="preserve">veřejné zakázky </w:t>
      </w:r>
      <w:r w:rsidR="0083092A" w:rsidRPr="00C51C80">
        <w:rPr>
          <w:rFonts w:ascii="Arial" w:hAnsi="Arial" w:cs="Arial"/>
        </w:rPr>
        <w:t xml:space="preserve">s </w:t>
      </w:r>
      <w:r w:rsidR="0083092A" w:rsidRPr="00242866">
        <w:rPr>
          <w:rFonts w:ascii="Arial" w:hAnsi="Arial" w:cs="Arial"/>
        </w:rPr>
        <w:t xml:space="preserve">názvem </w:t>
      </w:r>
      <w:r w:rsidR="0083092A" w:rsidRPr="008352DD">
        <w:rPr>
          <w:rFonts w:ascii="Arial" w:hAnsi="Arial" w:cs="Arial"/>
          <w:b/>
          <w:bCs/>
        </w:rPr>
        <w:t>„</w:t>
      </w:r>
      <w:r w:rsidR="00226131">
        <w:rPr>
          <w:rFonts w:ascii="Arial" w:hAnsi="Arial" w:cs="Arial"/>
          <w:b/>
          <w:bCs/>
        </w:rPr>
        <w:t>“KARLOVY VARY, CYKLOTRASA B4 A KŘIŽOVATKA UL. ZÁPADNÍ A ŠUMAVSKÁ</w:t>
      </w:r>
      <w:r w:rsidR="0083092A" w:rsidRPr="008352DD">
        <w:rPr>
          <w:rFonts w:ascii="Arial" w:hAnsi="Arial" w:cs="Arial"/>
          <w:b/>
          <w:bCs/>
        </w:rPr>
        <w:t>“</w:t>
      </w:r>
      <w:r w:rsidR="00A3733B" w:rsidRPr="00242866">
        <w:rPr>
          <w:rFonts w:ascii="Arial" w:hAnsi="Arial" w:cs="Arial"/>
        </w:rPr>
        <w:t xml:space="preserve"> </w:t>
      </w:r>
      <w:r w:rsidR="008C1D3E" w:rsidRPr="00242866">
        <w:rPr>
          <w:rFonts w:ascii="Arial" w:hAnsi="Arial" w:cs="Arial"/>
        </w:rPr>
        <w:t xml:space="preserve">(dále </w:t>
      </w:r>
      <w:r w:rsidR="0083092A" w:rsidRPr="00242866">
        <w:rPr>
          <w:rFonts w:ascii="Arial" w:hAnsi="Arial" w:cs="Arial"/>
        </w:rPr>
        <w:t>též</w:t>
      </w:r>
      <w:r w:rsidR="008C1D3E" w:rsidRPr="00242866">
        <w:rPr>
          <w:rFonts w:ascii="Arial" w:hAnsi="Arial" w:cs="Arial"/>
        </w:rPr>
        <w:t xml:space="preserve"> „veřejná zakázka“) </w:t>
      </w:r>
      <w:r w:rsidR="00242866" w:rsidRPr="00242866">
        <w:rPr>
          <w:rFonts w:ascii="Arial" w:hAnsi="Arial" w:cs="Arial"/>
        </w:rPr>
        <w:t xml:space="preserve"> </w:t>
      </w:r>
      <w:r w:rsidR="00076DB8" w:rsidRPr="00242866">
        <w:rPr>
          <w:rFonts w:ascii="Arial" w:hAnsi="Arial" w:cs="Arial"/>
        </w:rPr>
        <w:t>zahájené</w:t>
      </w:r>
      <w:r w:rsidR="00A3733B" w:rsidRPr="00242866">
        <w:rPr>
          <w:rFonts w:ascii="Arial" w:hAnsi="Arial" w:cs="Arial"/>
        </w:rPr>
        <w:t xml:space="preserve"> objednatelem</w:t>
      </w:r>
      <w:r w:rsidR="00A3733B" w:rsidRPr="00910244">
        <w:rPr>
          <w:rFonts w:ascii="Arial" w:hAnsi="Arial" w:cs="Arial"/>
        </w:rPr>
        <w:t xml:space="preserve"> jako </w:t>
      </w:r>
      <w:r w:rsidR="0066433E" w:rsidRPr="00910244">
        <w:rPr>
          <w:rFonts w:ascii="Arial" w:hAnsi="Arial" w:cs="Arial"/>
        </w:rPr>
        <w:t>zadavatelem</w:t>
      </w:r>
      <w:r w:rsidR="00A3733B" w:rsidRPr="00910244">
        <w:rPr>
          <w:rFonts w:ascii="Arial" w:hAnsi="Arial" w:cs="Arial"/>
        </w:rPr>
        <w:t xml:space="preserve"> veřejné zakáz</w:t>
      </w:r>
      <w:r w:rsidR="0014485C" w:rsidRPr="00910244">
        <w:rPr>
          <w:rFonts w:ascii="Arial" w:hAnsi="Arial" w:cs="Arial"/>
        </w:rPr>
        <w:t xml:space="preserve">ky </w:t>
      </w:r>
      <w:r w:rsidR="00226131" w:rsidRPr="00910244">
        <w:rPr>
          <w:rFonts w:ascii="Arial" w:hAnsi="Arial" w:cs="Arial"/>
        </w:rPr>
        <w:t>V</w:t>
      </w:r>
      <w:r w:rsidR="00226131">
        <w:rPr>
          <w:rFonts w:ascii="Arial" w:hAnsi="Arial" w:cs="Arial"/>
        </w:rPr>
        <w:t xml:space="preserve">e zjednodušeném podlimitním řízení </w:t>
      </w:r>
      <w:r w:rsidR="0014485C" w:rsidRPr="009A375B">
        <w:rPr>
          <w:rFonts w:ascii="Arial" w:hAnsi="Arial" w:cs="Arial"/>
        </w:rPr>
        <w:t>dle</w:t>
      </w:r>
      <w:r w:rsidR="007A70DB" w:rsidRPr="009A375B">
        <w:rPr>
          <w:rFonts w:ascii="Arial" w:hAnsi="Arial" w:cs="Arial"/>
        </w:rPr>
        <w:t xml:space="preserve"> </w:t>
      </w:r>
      <w:r w:rsidR="00190814" w:rsidRPr="009A375B">
        <w:rPr>
          <w:rFonts w:ascii="Arial" w:hAnsi="Arial" w:cs="Arial"/>
        </w:rPr>
        <w:t xml:space="preserve">§ </w:t>
      </w:r>
      <w:r w:rsidR="006F7989" w:rsidRPr="009A375B">
        <w:rPr>
          <w:rFonts w:ascii="Arial" w:hAnsi="Arial" w:cs="Arial"/>
        </w:rPr>
        <w:t>5</w:t>
      </w:r>
      <w:r w:rsidR="00226131">
        <w:rPr>
          <w:rFonts w:ascii="Arial" w:hAnsi="Arial" w:cs="Arial"/>
        </w:rPr>
        <w:t>3</w:t>
      </w:r>
      <w:r w:rsidR="00190814" w:rsidRPr="009A375B">
        <w:rPr>
          <w:rFonts w:ascii="Arial" w:hAnsi="Arial" w:cs="Arial"/>
        </w:rPr>
        <w:t xml:space="preserve"> </w:t>
      </w:r>
      <w:r w:rsidR="00A3733B" w:rsidRPr="009A375B">
        <w:rPr>
          <w:rFonts w:ascii="Arial" w:hAnsi="Arial" w:cs="Arial"/>
        </w:rPr>
        <w:t>zákona č.</w:t>
      </w:r>
      <w:r w:rsidR="002106A5" w:rsidRPr="009A375B">
        <w:rPr>
          <w:rFonts w:ascii="Arial" w:hAnsi="Arial" w:cs="Arial"/>
        </w:rPr>
        <w:t> </w:t>
      </w:r>
      <w:r w:rsidR="006F7989" w:rsidRPr="009A375B">
        <w:rPr>
          <w:rFonts w:ascii="Arial" w:hAnsi="Arial" w:cs="Arial"/>
        </w:rPr>
        <w:t>134/2016 Sb</w:t>
      </w:r>
      <w:r w:rsidR="006F7989" w:rsidRPr="0072742A">
        <w:rPr>
          <w:rFonts w:ascii="Arial" w:hAnsi="Arial" w:cs="Arial"/>
        </w:rPr>
        <w:t>., o zadávání veřejných zakázek</w:t>
      </w:r>
      <w:r w:rsidR="005652F9" w:rsidRPr="0072742A">
        <w:rPr>
          <w:rFonts w:ascii="Arial" w:hAnsi="Arial" w:cs="Arial"/>
        </w:rPr>
        <w:t xml:space="preserve">, </w:t>
      </w:r>
      <w:r w:rsidR="0048397C" w:rsidRPr="0072742A">
        <w:rPr>
          <w:rFonts w:ascii="Arial" w:hAnsi="Arial" w:cs="Arial"/>
        </w:rPr>
        <w:t xml:space="preserve">ve znění pozdějších předpisů </w:t>
      </w:r>
      <w:r w:rsidR="006F7989" w:rsidRPr="0072742A">
        <w:rPr>
          <w:rFonts w:ascii="Arial" w:hAnsi="Arial" w:cs="Arial"/>
        </w:rPr>
        <w:t>(dále jen „ZZVZ“)</w:t>
      </w:r>
      <w:r w:rsidR="00E71ED4" w:rsidRPr="0072742A">
        <w:rPr>
          <w:rFonts w:ascii="Arial" w:hAnsi="Arial" w:cs="Arial"/>
        </w:rPr>
        <w:t xml:space="preserve"> </w:t>
      </w:r>
      <w:r w:rsidR="00226131">
        <w:rPr>
          <w:rFonts w:ascii="Arial" w:hAnsi="Arial" w:cs="Arial"/>
        </w:rPr>
        <w:t xml:space="preserve">zveřejněním Výzvy a zadávací dokumentace </w:t>
      </w:r>
      <w:r w:rsidR="00DC7337" w:rsidRPr="00DC7337">
        <w:rPr>
          <w:rFonts w:ascii="Arial" w:hAnsi="Arial" w:cs="Arial"/>
        </w:rPr>
        <w:t xml:space="preserve"> </w:t>
      </w:r>
      <w:r w:rsidR="00226131">
        <w:rPr>
          <w:rFonts w:ascii="Arial" w:hAnsi="Arial" w:cs="Arial"/>
        </w:rPr>
        <w:t xml:space="preserve">na svém profilu zadavatele: </w:t>
      </w:r>
      <w:r w:rsidR="00226131" w:rsidRPr="00212ED6">
        <w:rPr>
          <w:rFonts w:ascii="Arial" w:hAnsi="Arial" w:cs="Arial"/>
        </w:rPr>
        <w:t>https://ezak.mmkv.cz/profile_display</w:t>
      </w:r>
      <w:r w:rsidR="00212ED6" w:rsidRPr="00212ED6">
        <w:rPr>
          <w:rFonts w:ascii="Arial" w:hAnsi="Arial" w:cs="Arial"/>
        </w:rPr>
        <w:t>_</w:t>
      </w:r>
      <w:r w:rsidR="00226131" w:rsidRPr="00212ED6">
        <w:rPr>
          <w:rFonts w:ascii="Arial" w:hAnsi="Arial" w:cs="Arial"/>
        </w:rPr>
        <w:t>2.html</w:t>
      </w:r>
      <w:r w:rsidR="00226131">
        <w:rPr>
          <w:rFonts w:ascii="Arial" w:hAnsi="Arial" w:cs="Arial"/>
        </w:rPr>
        <w:t xml:space="preserve"> </w:t>
      </w:r>
      <w:r w:rsidR="00DC7337" w:rsidRPr="00DC7337">
        <w:rPr>
          <w:rFonts w:ascii="Arial" w:hAnsi="Arial" w:cs="Arial"/>
        </w:rPr>
        <w:t xml:space="preserve"> </w:t>
      </w:r>
      <w:r w:rsidR="005B58FD" w:rsidRPr="009A375B">
        <w:rPr>
          <w:rFonts w:ascii="Arial" w:hAnsi="Arial" w:cs="Arial"/>
        </w:rPr>
        <w:t>a</w:t>
      </w:r>
      <w:r w:rsidR="002106A5" w:rsidRPr="009A375B">
        <w:rPr>
          <w:rFonts w:ascii="Arial" w:hAnsi="Arial" w:cs="Arial"/>
        </w:rPr>
        <w:t> </w:t>
      </w:r>
      <w:r w:rsidR="00190814" w:rsidRPr="009A375B">
        <w:rPr>
          <w:rFonts w:ascii="Arial" w:hAnsi="Arial" w:cs="Arial"/>
        </w:rPr>
        <w:t>v</w:t>
      </w:r>
      <w:r w:rsidR="00A3733B" w:rsidRPr="009A375B">
        <w:rPr>
          <w:rFonts w:ascii="Arial" w:hAnsi="Arial" w:cs="Arial"/>
        </w:rPr>
        <w:t xml:space="preserve">ýběr </w:t>
      </w:r>
      <w:r w:rsidR="006F7989" w:rsidRPr="009A375B">
        <w:rPr>
          <w:rFonts w:ascii="Arial" w:hAnsi="Arial" w:cs="Arial"/>
        </w:rPr>
        <w:t>dodavatele</w:t>
      </w:r>
      <w:r w:rsidR="00A3733B" w:rsidRPr="009A375B">
        <w:rPr>
          <w:rFonts w:ascii="Arial" w:hAnsi="Arial" w:cs="Arial"/>
        </w:rPr>
        <w:t xml:space="preserve"> byl </w:t>
      </w:r>
      <w:r w:rsidR="005652F9" w:rsidRPr="009A375B">
        <w:rPr>
          <w:rFonts w:ascii="Arial" w:hAnsi="Arial" w:cs="Arial"/>
        </w:rPr>
        <w:t xml:space="preserve">schválen </w:t>
      </w:r>
      <w:r w:rsidR="00A3733B" w:rsidRPr="009A375B">
        <w:rPr>
          <w:rFonts w:ascii="Arial" w:hAnsi="Arial" w:cs="Arial"/>
        </w:rPr>
        <w:t>usnesením Rady města Karlovy Vary dne</w:t>
      </w:r>
      <w:r w:rsidR="0083092A" w:rsidRPr="009A375B">
        <w:rPr>
          <w:rFonts w:ascii="Arial" w:hAnsi="Arial" w:cs="Arial"/>
        </w:rPr>
        <w:t xml:space="preserve"> </w:t>
      </w:r>
      <w:r w:rsidR="00625005">
        <w:rPr>
          <w:rFonts w:ascii="Arial" w:hAnsi="Arial" w:cs="Arial"/>
        </w:rPr>
        <w:t>6. 6. 2023</w:t>
      </w:r>
      <w:r w:rsidR="008916D1">
        <w:rPr>
          <w:rFonts w:ascii="Arial" w:hAnsi="Arial" w:cs="Arial"/>
        </w:rPr>
        <w:t xml:space="preserve"> </w:t>
      </w:r>
      <w:r w:rsidR="00862FD6" w:rsidRPr="008916D1">
        <w:rPr>
          <w:rFonts w:ascii="Arial" w:hAnsi="Arial" w:cs="Arial"/>
        </w:rPr>
        <w:t xml:space="preserve">pod bodem č. </w:t>
      </w:r>
      <w:r w:rsidR="008916D1" w:rsidRPr="008916D1">
        <w:rPr>
          <w:rFonts w:ascii="Arial" w:hAnsi="Arial" w:cs="Arial"/>
        </w:rPr>
        <w:t xml:space="preserve">19 až 22 </w:t>
      </w:r>
      <w:r w:rsidR="00625005" w:rsidRPr="008916D1">
        <w:rPr>
          <w:rFonts w:ascii="Arial" w:hAnsi="Arial" w:cs="Arial"/>
          <w:i/>
        </w:rPr>
        <w:t>usnesením č. RM/619/6/23</w:t>
      </w:r>
      <w:r w:rsidR="00625005" w:rsidRPr="008916D1">
        <w:rPr>
          <w:rFonts w:ascii="Arial" w:hAnsi="Arial" w:cs="Arial"/>
        </w:rPr>
        <w:t xml:space="preserve">; </w:t>
      </w:r>
      <w:r w:rsidR="00A3733B" w:rsidRPr="008916D1">
        <w:rPr>
          <w:rFonts w:ascii="Arial" w:hAnsi="Arial" w:cs="Arial"/>
        </w:rPr>
        <w:t>a</w:t>
      </w:r>
    </w:p>
    <w:p w14:paraId="5C1646EE" w14:textId="77777777" w:rsidR="00A3733B" w:rsidRPr="009A375B" w:rsidRDefault="00A3733B" w:rsidP="005E5C56">
      <w:pPr>
        <w:jc w:val="both"/>
        <w:rPr>
          <w:rFonts w:ascii="Arial" w:hAnsi="Arial" w:cs="Arial"/>
        </w:rPr>
      </w:pPr>
    </w:p>
    <w:p w14:paraId="5DAC00AF" w14:textId="54D9A95E" w:rsidR="00A3733B" w:rsidRDefault="00F977E2" w:rsidP="008D2B6A">
      <w:pPr>
        <w:numPr>
          <w:ilvl w:val="0"/>
          <w:numId w:val="10"/>
        </w:numPr>
        <w:jc w:val="both"/>
        <w:rPr>
          <w:rFonts w:ascii="Arial" w:hAnsi="Arial" w:cs="Arial"/>
        </w:rPr>
      </w:pPr>
      <w:r w:rsidRPr="009A375B">
        <w:rPr>
          <w:rFonts w:ascii="Arial" w:hAnsi="Arial" w:cs="Arial"/>
        </w:rPr>
        <w:t>z</w:t>
      </w:r>
      <w:r w:rsidR="00A3733B" w:rsidRPr="009A375B">
        <w:rPr>
          <w:rFonts w:ascii="Arial" w:hAnsi="Arial" w:cs="Arial"/>
        </w:rPr>
        <w:t>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 a</w:t>
      </w:r>
    </w:p>
    <w:p w14:paraId="2AA32CD1" w14:textId="77777777" w:rsidR="00862FD6" w:rsidRPr="009A375B" w:rsidRDefault="00862FD6" w:rsidP="00862FD6">
      <w:pPr>
        <w:jc w:val="both"/>
        <w:rPr>
          <w:rFonts w:ascii="Arial" w:hAnsi="Arial" w:cs="Arial"/>
        </w:rPr>
      </w:pPr>
    </w:p>
    <w:p w14:paraId="50FB0F56" w14:textId="417C5279" w:rsidR="00862FD6" w:rsidRPr="009A375B" w:rsidRDefault="00862FD6" w:rsidP="00862FD6">
      <w:pPr>
        <w:numPr>
          <w:ilvl w:val="0"/>
          <w:numId w:val="10"/>
        </w:numPr>
        <w:jc w:val="both"/>
        <w:rPr>
          <w:rFonts w:ascii="Arial" w:hAnsi="Arial" w:cs="Arial"/>
        </w:rPr>
      </w:pPr>
      <w:r w:rsidRPr="009A375B">
        <w:rPr>
          <w:rFonts w:ascii="Arial" w:hAnsi="Arial" w:cs="Arial"/>
        </w:rPr>
        <w:t xml:space="preserve">Rada města Karlovy Vary schválila uzavření této smlouvy na svém jednání konaném dne </w:t>
      </w:r>
      <w:r w:rsidR="00A77047">
        <w:rPr>
          <w:rFonts w:ascii="Arial" w:hAnsi="Arial" w:cs="Arial"/>
        </w:rPr>
        <w:t>6. 6. 2023</w:t>
      </w:r>
      <w:r w:rsidR="0083092A" w:rsidRPr="009A375B">
        <w:rPr>
          <w:rFonts w:ascii="Arial" w:hAnsi="Arial" w:cs="Arial"/>
        </w:rPr>
        <w:t xml:space="preserve"> </w:t>
      </w:r>
      <w:r w:rsidRPr="009A375B">
        <w:rPr>
          <w:rFonts w:ascii="Arial" w:hAnsi="Arial" w:cs="Arial"/>
        </w:rPr>
        <w:t>pod bodem č</w:t>
      </w:r>
      <w:r w:rsidR="00A77047">
        <w:rPr>
          <w:rFonts w:ascii="Arial" w:hAnsi="Arial" w:cs="Arial"/>
        </w:rPr>
        <w:t>. 19 - 22</w:t>
      </w:r>
      <w:r w:rsidR="0083092A" w:rsidRPr="009A375B">
        <w:rPr>
          <w:rFonts w:ascii="Arial" w:hAnsi="Arial" w:cs="Arial"/>
        </w:rPr>
        <w:t xml:space="preserve"> </w:t>
      </w:r>
      <w:r w:rsidRPr="009A375B">
        <w:rPr>
          <w:rFonts w:ascii="Arial" w:hAnsi="Arial" w:cs="Arial"/>
        </w:rPr>
        <w:t>jednání,</w:t>
      </w:r>
    </w:p>
    <w:p w14:paraId="4A884609" w14:textId="77777777" w:rsidR="00A3733B" w:rsidRPr="009A375B" w:rsidRDefault="00A3733B" w:rsidP="005E5C56">
      <w:pPr>
        <w:jc w:val="both"/>
        <w:rPr>
          <w:rFonts w:ascii="Arial" w:hAnsi="Arial" w:cs="Arial"/>
        </w:rPr>
      </w:pPr>
    </w:p>
    <w:p w14:paraId="68F3A168" w14:textId="77777777" w:rsidR="000F1492" w:rsidRPr="009A375B" w:rsidRDefault="00A3733B" w:rsidP="000F1492">
      <w:pPr>
        <w:pStyle w:val="BodyText21"/>
        <w:widowControl/>
        <w:rPr>
          <w:rFonts w:ascii="Arial" w:hAnsi="Arial" w:cs="Arial"/>
          <w:sz w:val="20"/>
        </w:rPr>
      </w:pPr>
      <w:r w:rsidRPr="009A375B">
        <w:rPr>
          <w:rFonts w:ascii="Arial" w:hAnsi="Arial" w:cs="Arial"/>
          <w:sz w:val="20"/>
        </w:rPr>
        <w:t>dohodly se smluvní strany na uzavření tét</w:t>
      </w:r>
      <w:r w:rsidR="000F1492" w:rsidRPr="009A375B">
        <w:rPr>
          <w:rFonts w:ascii="Arial" w:hAnsi="Arial" w:cs="Arial"/>
          <w:sz w:val="20"/>
        </w:rPr>
        <w:t>o</w:t>
      </w:r>
    </w:p>
    <w:p w14:paraId="65840053" w14:textId="104CC1CA" w:rsidR="000F1492" w:rsidRDefault="000F1492" w:rsidP="005E5C56">
      <w:pPr>
        <w:pStyle w:val="BodyText21"/>
        <w:widowControl/>
        <w:rPr>
          <w:rFonts w:ascii="Arial" w:hAnsi="Arial" w:cs="Arial"/>
          <w:sz w:val="20"/>
        </w:rPr>
      </w:pPr>
    </w:p>
    <w:p w14:paraId="6BB32EA8" w14:textId="77777777" w:rsidR="00563109" w:rsidRPr="009A375B" w:rsidRDefault="00563109" w:rsidP="005E5C56">
      <w:pPr>
        <w:pStyle w:val="BodyText21"/>
        <w:widowControl/>
        <w:rPr>
          <w:rFonts w:ascii="Arial" w:hAnsi="Arial" w:cs="Arial"/>
          <w:sz w:val="20"/>
        </w:rPr>
      </w:pPr>
    </w:p>
    <w:p w14:paraId="140D5F6D" w14:textId="77777777" w:rsidR="00711583" w:rsidRPr="009A375B" w:rsidRDefault="00A3733B" w:rsidP="0051438E">
      <w:pPr>
        <w:pStyle w:val="BodyText21"/>
        <w:widowControl/>
        <w:jc w:val="center"/>
        <w:rPr>
          <w:rFonts w:ascii="Arial" w:hAnsi="Arial" w:cs="Arial"/>
          <w:b/>
          <w:spacing w:val="50"/>
          <w:sz w:val="28"/>
          <w:szCs w:val="28"/>
        </w:rPr>
      </w:pPr>
      <w:r w:rsidRPr="009A375B">
        <w:rPr>
          <w:rFonts w:ascii="Arial" w:hAnsi="Arial" w:cs="Arial"/>
          <w:b/>
          <w:spacing w:val="50"/>
          <w:sz w:val="28"/>
          <w:szCs w:val="28"/>
        </w:rPr>
        <w:t>SMLOUVY O DÍLO</w:t>
      </w:r>
    </w:p>
    <w:p w14:paraId="601281F5" w14:textId="77777777" w:rsidR="0051438E" w:rsidRPr="009A375B" w:rsidRDefault="0051438E" w:rsidP="0051438E">
      <w:pPr>
        <w:pStyle w:val="BodyText21"/>
        <w:widowControl/>
        <w:jc w:val="center"/>
        <w:rPr>
          <w:rFonts w:ascii="Arial" w:hAnsi="Arial" w:cs="Arial"/>
          <w:b/>
          <w:sz w:val="20"/>
        </w:rPr>
      </w:pPr>
    </w:p>
    <w:p w14:paraId="41107809" w14:textId="45958FA8" w:rsidR="000F1492" w:rsidRDefault="00994F07" w:rsidP="000F1492">
      <w:pPr>
        <w:pStyle w:val="BodyText21"/>
        <w:widowControl/>
        <w:jc w:val="center"/>
        <w:rPr>
          <w:rFonts w:ascii="Arial" w:hAnsi="Arial" w:cs="Arial"/>
          <w:b/>
          <w:sz w:val="20"/>
        </w:rPr>
      </w:pPr>
      <w:r w:rsidRPr="009A375B">
        <w:rPr>
          <w:rFonts w:ascii="Arial" w:hAnsi="Arial" w:cs="Arial"/>
          <w:b/>
          <w:sz w:val="20"/>
        </w:rPr>
        <w:t>dle § 2586</w:t>
      </w:r>
      <w:r w:rsidR="00711583" w:rsidRPr="009A375B">
        <w:rPr>
          <w:rFonts w:ascii="Arial" w:hAnsi="Arial" w:cs="Arial"/>
          <w:b/>
          <w:sz w:val="20"/>
        </w:rPr>
        <w:t xml:space="preserve"> a násl</w:t>
      </w:r>
      <w:r w:rsidR="00090831" w:rsidRPr="009A375B">
        <w:rPr>
          <w:rFonts w:ascii="Arial" w:hAnsi="Arial" w:cs="Arial"/>
          <w:b/>
          <w:sz w:val="20"/>
        </w:rPr>
        <w:t>.</w:t>
      </w:r>
      <w:r w:rsidR="00DC363C" w:rsidRPr="009A375B">
        <w:rPr>
          <w:rFonts w:ascii="Arial" w:hAnsi="Arial" w:cs="Arial"/>
          <w:b/>
          <w:sz w:val="20"/>
        </w:rPr>
        <w:t xml:space="preserve"> zákona č.</w:t>
      </w:r>
      <w:r w:rsidR="00AA111C" w:rsidRPr="009A375B">
        <w:rPr>
          <w:rFonts w:ascii="Arial" w:hAnsi="Arial" w:cs="Arial"/>
          <w:b/>
          <w:sz w:val="20"/>
        </w:rPr>
        <w:t xml:space="preserve"> </w:t>
      </w:r>
      <w:r w:rsidRPr="009A375B">
        <w:rPr>
          <w:rFonts w:ascii="Arial" w:hAnsi="Arial" w:cs="Arial"/>
          <w:b/>
          <w:sz w:val="20"/>
        </w:rPr>
        <w:t>89/2012</w:t>
      </w:r>
      <w:r w:rsidR="00711583" w:rsidRPr="009A375B">
        <w:rPr>
          <w:rFonts w:ascii="Arial" w:hAnsi="Arial" w:cs="Arial"/>
          <w:b/>
          <w:sz w:val="20"/>
        </w:rPr>
        <w:t xml:space="preserve"> Sb., </w:t>
      </w:r>
      <w:r w:rsidR="006F7989" w:rsidRPr="009A375B">
        <w:rPr>
          <w:rFonts w:ascii="Arial" w:hAnsi="Arial" w:cs="Arial"/>
          <w:b/>
          <w:sz w:val="20"/>
        </w:rPr>
        <w:t>o</w:t>
      </w:r>
      <w:r w:rsidRPr="009A375B">
        <w:rPr>
          <w:rFonts w:ascii="Arial" w:hAnsi="Arial" w:cs="Arial"/>
          <w:b/>
          <w:sz w:val="20"/>
        </w:rPr>
        <w:t>bčanský zákoník</w:t>
      </w:r>
      <w:r w:rsidR="006F7989" w:rsidRPr="009A375B">
        <w:rPr>
          <w:rFonts w:ascii="Arial" w:hAnsi="Arial" w:cs="Arial"/>
          <w:b/>
          <w:sz w:val="20"/>
        </w:rPr>
        <w:t xml:space="preserve">, </w:t>
      </w:r>
      <w:r w:rsidR="005652F9" w:rsidRPr="009A375B">
        <w:rPr>
          <w:rFonts w:ascii="Arial" w:hAnsi="Arial" w:cs="Arial"/>
          <w:b/>
          <w:sz w:val="20"/>
        </w:rPr>
        <w:t>ve znění pozdějších předpisů</w:t>
      </w:r>
    </w:p>
    <w:p w14:paraId="15B4E8CA" w14:textId="58534F2B" w:rsidR="003E0CB7" w:rsidRDefault="003E0CB7" w:rsidP="003E0CB7">
      <w:pPr>
        <w:pStyle w:val="BodyText21"/>
        <w:widowControl/>
        <w:rPr>
          <w:rFonts w:ascii="Arial" w:hAnsi="Arial" w:cs="Arial"/>
          <w:sz w:val="20"/>
        </w:rPr>
      </w:pPr>
    </w:p>
    <w:p w14:paraId="5974C725" w14:textId="5D0F1554" w:rsidR="00A77047" w:rsidRDefault="00A77047" w:rsidP="003E0CB7">
      <w:pPr>
        <w:pStyle w:val="BodyText21"/>
        <w:widowControl/>
        <w:rPr>
          <w:rFonts w:ascii="Arial" w:hAnsi="Arial" w:cs="Arial"/>
          <w:sz w:val="20"/>
        </w:rPr>
      </w:pPr>
    </w:p>
    <w:p w14:paraId="26B21A7F" w14:textId="3FDEADEA" w:rsidR="008916D1" w:rsidRDefault="008916D1" w:rsidP="003E0CB7">
      <w:pPr>
        <w:pStyle w:val="BodyText21"/>
        <w:widowControl/>
        <w:rPr>
          <w:rFonts w:ascii="Arial" w:hAnsi="Arial" w:cs="Arial"/>
          <w:sz w:val="20"/>
        </w:rPr>
      </w:pPr>
    </w:p>
    <w:p w14:paraId="5CC2B310" w14:textId="77777777" w:rsidR="008916D1" w:rsidRPr="003E0CB7" w:rsidRDefault="008916D1" w:rsidP="003E0CB7">
      <w:pPr>
        <w:pStyle w:val="BodyText21"/>
        <w:widowControl/>
        <w:rPr>
          <w:rFonts w:ascii="Arial" w:hAnsi="Arial" w:cs="Arial"/>
          <w:sz w:val="20"/>
        </w:rPr>
      </w:pPr>
    </w:p>
    <w:p w14:paraId="0F1110E5" w14:textId="77777777" w:rsidR="003E0CB7" w:rsidRPr="003E0CB7" w:rsidRDefault="003E0CB7" w:rsidP="003E0CB7">
      <w:pPr>
        <w:pStyle w:val="BodyText21"/>
        <w:widowControl/>
        <w:rPr>
          <w:rFonts w:ascii="Arial" w:hAnsi="Arial" w:cs="Arial"/>
          <w:sz w:val="20"/>
        </w:rPr>
      </w:pPr>
    </w:p>
    <w:p w14:paraId="2FD9B78E" w14:textId="481889AE" w:rsidR="00A3733B" w:rsidRPr="009A375B" w:rsidRDefault="0051438E" w:rsidP="0051438E">
      <w:pPr>
        <w:pStyle w:val="Nadpis1"/>
        <w:numPr>
          <w:ilvl w:val="0"/>
          <w:numId w:val="0"/>
        </w:numPr>
        <w:rPr>
          <w:rFonts w:ascii="Arial" w:hAnsi="Arial" w:cs="Arial"/>
          <w:sz w:val="20"/>
        </w:rPr>
      </w:pPr>
      <w:r w:rsidRPr="009A375B">
        <w:rPr>
          <w:rFonts w:ascii="Arial" w:hAnsi="Arial" w:cs="Arial"/>
          <w:sz w:val="20"/>
        </w:rPr>
        <w:lastRenderedPageBreak/>
        <w:t>I.</w:t>
      </w:r>
      <w:r w:rsidRPr="009A375B">
        <w:rPr>
          <w:rFonts w:ascii="Arial" w:hAnsi="Arial" w:cs="Arial"/>
          <w:sz w:val="20"/>
        </w:rPr>
        <w:tab/>
      </w:r>
      <w:r w:rsidR="00A3733B" w:rsidRPr="009A375B">
        <w:rPr>
          <w:rFonts w:ascii="Arial" w:hAnsi="Arial" w:cs="Arial"/>
          <w:sz w:val="20"/>
        </w:rPr>
        <w:t>Předmět smlouvy</w:t>
      </w:r>
      <w:r w:rsidR="00024FCE">
        <w:rPr>
          <w:rFonts w:ascii="Arial" w:hAnsi="Arial" w:cs="Arial"/>
          <w:sz w:val="20"/>
        </w:rPr>
        <w:t>, definice, prohlášení zhotovitele</w:t>
      </w:r>
    </w:p>
    <w:p w14:paraId="4E638499" w14:textId="77777777" w:rsidR="00A3733B" w:rsidRPr="009A375B" w:rsidRDefault="00A3733B" w:rsidP="005E5C56">
      <w:pPr>
        <w:rPr>
          <w:rFonts w:ascii="Arial" w:hAnsi="Arial" w:cs="Arial"/>
        </w:rPr>
      </w:pPr>
    </w:p>
    <w:p w14:paraId="5AE2BC65" w14:textId="77777777" w:rsidR="00A3733B" w:rsidRPr="009A375B" w:rsidRDefault="00A3733B" w:rsidP="008D2B6A">
      <w:pPr>
        <w:numPr>
          <w:ilvl w:val="1"/>
          <w:numId w:val="6"/>
        </w:numPr>
        <w:jc w:val="both"/>
        <w:rPr>
          <w:rFonts w:ascii="Arial" w:hAnsi="Arial" w:cs="Arial"/>
        </w:rPr>
      </w:pPr>
      <w:r w:rsidRPr="009A375B">
        <w:rPr>
          <w:rFonts w:ascii="Arial" w:hAnsi="Arial" w:cs="Arial"/>
        </w:rPr>
        <w:t>Zhotovitel se touto smlouvou zavazuje provést pro objednatele řádně a včas, na svůj náklad a nebezpečí sjednané dílo dle článku II. této smlouvy a objednatel se zavazuje</w:t>
      </w:r>
      <w:r w:rsidR="00257669" w:rsidRPr="009A375B">
        <w:rPr>
          <w:rFonts w:ascii="Arial" w:hAnsi="Arial" w:cs="Arial"/>
        </w:rPr>
        <w:t xml:space="preserve"> řádně provedené dílo převzít a</w:t>
      </w:r>
      <w:r w:rsidRPr="009A375B">
        <w:rPr>
          <w:rFonts w:ascii="Arial" w:hAnsi="Arial" w:cs="Arial"/>
        </w:rPr>
        <w:t xml:space="preserve"> za </w:t>
      </w:r>
      <w:r w:rsidR="00257669" w:rsidRPr="009A375B">
        <w:rPr>
          <w:rFonts w:ascii="Arial" w:hAnsi="Arial" w:cs="Arial"/>
        </w:rPr>
        <w:t>toto</w:t>
      </w:r>
      <w:r w:rsidRPr="009A375B">
        <w:rPr>
          <w:rFonts w:ascii="Arial" w:hAnsi="Arial" w:cs="Arial"/>
        </w:rPr>
        <w:t xml:space="preserve"> dílo zaplatit zhotoviteli cenu ve výši a za podmínek sjednaných v této smlouvě.</w:t>
      </w:r>
    </w:p>
    <w:p w14:paraId="47624E3A" w14:textId="77777777" w:rsidR="00A3733B" w:rsidRPr="009A375B" w:rsidRDefault="00A3733B" w:rsidP="005E5C56">
      <w:pPr>
        <w:jc w:val="both"/>
        <w:rPr>
          <w:rFonts w:ascii="Arial" w:hAnsi="Arial" w:cs="Arial"/>
        </w:rPr>
      </w:pPr>
    </w:p>
    <w:p w14:paraId="215FD140" w14:textId="77777777" w:rsidR="00A3733B" w:rsidRPr="009A375B" w:rsidRDefault="00A3733B" w:rsidP="008D2B6A">
      <w:pPr>
        <w:numPr>
          <w:ilvl w:val="1"/>
          <w:numId w:val="6"/>
        </w:numPr>
        <w:jc w:val="both"/>
        <w:rPr>
          <w:rFonts w:ascii="Arial" w:hAnsi="Arial" w:cs="Arial"/>
        </w:rPr>
      </w:pPr>
      <w:r w:rsidRPr="009A375B">
        <w:rPr>
          <w:rFonts w:ascii="Arial" w:hAnsi="Arial" w:cs="Arial"/>
        </w:rPr>
        <w:t xml:space="preserve">Zhotovitel provede dílo dle článku II. této smlouvy tím, že řádně a včas dodá kompletní stavební práce, včetně stavebních materiálů, v rozsahu zadávací dokumentace, této smlouvy, obecně závazných právních předpisů, </w:t>
      </w:r>
      <w:r w:rsidR="001434E2" w:rsidRPr="009A375B">
        <w:rPr>
          <w:rFonts w:ascii="Arial" w:hAnsi="Arial" w:cs="Arial"/>
        </w:rPr>
        <w:t>ČSN, ČN, EN</w:t>
      </w:r>
      <w:r w:rsidRPr="009A375B">
        <w:rPr>
          <w:rFonts w:ascii="Arial" w:hAnsi="Arial" w:cs="Arial"/>
        </w:rPr>
        <w:t xml:space="preserve"> a ostatních norem, a to včetně zařízení staveniště a jeho vyklizení po dokončení díla.</w:t>
      </w:r>
    </w:p>
    <w:p w14:paraId="73EB5758" w14:textId="5488CABF" w:rsidR="00655636" w:rsidRDefault="00655636" w:rsidP="00B67380">
      <w:pPr>
        <w:jc w:val="both"/>
        <w:rPr>
          <w:rFonts w:ascii="Arial" w:hAnsi="Arial" w:cs="Arial"/>
        </w:rPr>
      </w:pPr>
    </w:p>
    <w:p w14:paraId="336014D9" w14:textId="77777777" w:rsidR="00B67380" w:rsidRPr="00755F31" w:rsidRDefault="00B67380" w:rsidP="00B67380">
      <w:pPr>
        <w:numPr>
          <w:ilvl w:val="1"/>
          <w:numId w:val="6"/>
        </w:numPr>
        <w:ind w:left="703" w:hanging="709"/>
        <w:jc w:val="both"/>
        <w:rPr>
          <w:rFonts w:ascii="Arial" w:hAnsi="Arial" w:cs="Arial"/>
        </w:rPr>
      </w:pPr>
      <w:r w:rsidRPr="00755F31">
        <w:rPr>
          <w:rFonts w:ascii="Arial" w:hAnsi="Arial" w:cs="Arial"/>
        </w:rPr>
        <w:t>Definice:</w:t>
      </w:r>
    </w:p>
    <w:p w14:paraId="080C920A" w14:textId="77777777" w:rsidR="00B67380" w:rsidRPr="00755F31" w:rsidRDefault="00B67380" w:rsidP="00B67380">
      <w:pPr>
        <w:numPr>
          <w:ilvl w:val="0"/>
          <w:numId w:val="44"/>
        </w:numPr>
        <w:ind w:left="1276" w:hanging="567"/>
        <w:jc w:val="both"/>
        <w:rPr>
          <w:rFonts w:ascii="Arial" w:hAnsi="Arial" w:cs="Arial"/>
        </w:rPr>
      </w:pPr>
      <w:r w:rsidRPr="00755F31">
        <w:rPr>
          <w:rFonts w:ascii="Arial" w:hAnsi="Arial" w:cs="Arial"/>
        </w:rPr>
        <w:t>Objednatelem je zadavatel po uzavření smlouvy na plnění veřejné zakázky (smlouvy o dílo).</w:t>
      </w:r>
    </w:p>
    <w:p w14:paraId="654B4EDD" w14:textId="77777777" w:rsidR="00B67380" w:rsidRPr="00755F31" w:rsidRDefault="00B67380" w:rsidP="00B67380">
      <w:pPr>
        <w:numPr>
          <w:ilvl w:val="0"/>
          <w:numId w:val="44"/>
        </w:numPr>
        <w:ind w:left="1276" w:hanging="567"/>
        <w:jc w:val="both"/>
        <w:rPr>
          <w:rFonts w:ascii="Arial" w:hAnsi="Arial" w:cs="Arial"/>
        </w:rPr>
      </w:pPr>
      <w:r w:rsidRPr="00755F31">
        <w:rPr>
          <w:rFonts w:ascii="Arial" w:hAnsi="Arial" w:cs="Arial"/>
        </w:rPr>
        <w:t xml:space="preserve">Zhotovitelem je </w:t>
      </w:r>
      <w:r>
        <w:rPr>
          <w:rFonts w:ascii="Arial" w:hAnsi="Arial" w:cs="Arial"/>
        </w:rPr>
        <w:t xml:space="preserve">vybraný </w:t>
      </w:r>
      <w:r w:rsidRPr="00755F31">
        <w:rPr>
          <w:rFonts w:ascii="Arial" w:hAnsi="Arial" w:cs="Arial"/>
        </w:rPr>
        <w:t>dodavatel po uzavření smlouvy na plnění veřejné zakázky (smlouvy o dílo).</w:t>
      </w:r>
    </w:p>
    <w:p w14:paraId="151D6E32" w14:textId="77777777" w:rsidR="00B67380" w:rsidRPr="00755F31" w:rsidRDefault="00B67380" w:rsidP="00B67380">
      <w:pPr>
        <w:numPr>
          <w:ilvl w:val="0"/>
          <w:numId w:val="44"/>
        </w:numPr>
        <w:ind w:left="1276" w:hanging="567"/>
        <w:jc w:val="both"/>
        <w:rPr>
          <w:rFonts w:ascii="Arial" w:hAnsi="Arial" w:cs="Arial"/>
        </w:rPr>
      </w:pPr>
      <w:proofErr w:type="spellStart"/>
      <w:r w:rsidRPr="00755F31">
        <w:rPr>
          <w:rFonts w:ascii="Arial" w:hAnsi="Arial" w:cs="Arial"/>
        </w:rPr>
        <w:t>Podzhotovitelem</w:t>
      </w:r>
      <w:proofErr w:type="spellEnd"/>
      <w:r w:rsidRPr="00755F31">
        <w:rPr>
          <w:rFonts w:ascii="Arial" w:hAnsi="Arial" w:cs="Arial"/>
        </w:rPr>
        <w:t xml:space="preserve"> je poddodavatel po uzavření smlouvy na plnění veřejné zakázky (smlouvy o dílo).</w:t>
      </w:r>
    </w:p>
    <w:p w14:paraId="25193BF3" w14:textId="77777777" w:rsidR="00B67380" w:rsidRPr="00755F31" w:rsidRDefault="00B67380" w:rsidP="00B67380">
      <w:pPr>
        <w:numPr>
          <w:ilvl w:val="0"/>
          <w:numId w:val="44"/>
        </w:numPr>
        <w:ind w:left="1276" w:hanging="567"/>
        <w:jc w:val="both"/>
        <w:rPr>
          <w:rFonts w:ascii="Arial" w:hAnsi="Arial" w:cs="Arial"/>
        </w:rPr>
      </w:pPr>
      <w:r w:rsidRPr="00755F31">
        <w:rPr>
          <w:rFonts w:ascii="Arial" w:hAnsi="Arial" w:cs="Arial"/>
        </w:rPr>
        <w:t>Příslušnou dokumentací je dokumentace zpracovaná v rozsahu stanoveném jiným právním předpisem (vyhláškou č. 230/2012 Sb.).</w:t>
      </w:r>
    </w:p>
    <w:p w14:paraId="541D8D34" w14:textId="77777777" w:rsidR="00B67380" w:rsidRPr="00755F31" w:rsidRDefault="00B67380" w:rsidP="00B67380">
      <w:pPr>
        <w:numPr>
          <w:ilvl w:val="0"/>
          <w:numId w:val="44"/>
        </w:numPr>
        <w:ind w:left="1276" w:hanging="567"/>
        <w:jc w:val="both"/>
        <w:rPr>
          <w:rFonts w:ascii="Arial" w:hAnsi="Arial" w:cs="Arial"/>
        </w:rPr>
      </w:pPr>
      <w:r w:rsidRPr="00755F31">
        <w:rPr>
          <w:rFonts w:ascii="Arial" w:hAnsi="Arial" w:cs="Arial"/>
        </w:rPr>
        <w:t>Položkovým rozpočtem je zhotovitelem oceněný soupis stavebních prací dodávek a služeb</w:t>
      </w:r>
      <w:r>
        <w:rPr>
          <w:rFonts w:ascii="Arial" w:hAnsi="Arial" w:cs="Arial"/>
        </w:rPr>
        <w:t xml:space="preserve"> s výkazem výměr</w:t>
      </w:r>
      <w:r w:rsidRPr="00755F31">
        <w:rPr>
          <w:rFonts w:ascii="Arial" w:hAnsi="Arial" w:cs="Arial"/>
        </w:rPr>
        <w:t>, v němž jsou zhotovitelem uvedeny jednotkové ceny u všech položek stavebních prací dodávek a služeb a jejich celkové ceny pro zadavatelem vymezené množství.</w:t>
      </w:r>
    </w:p>
    <w:p w14:paraId="0CBED903" w14:textId="77777777" w:rsidR="00B67380" w:rsidRDefault="00B67380" w:rsidP="00B67380">
      <w:pPr>
        <w:jc w:val="both"/>
        <w:rPr>
          <w:rFonts w:ascii="Arial" w:hAnsi="Arial" w:cs="Arial"/>
        </w:rPr>
      </w:pPr>
    </w:p>
    <w:p w14:paraId="109808C2" w14:textId="28A56DBF" w:rsidR="00B67380" w:rsidRPr="00017AFC" w:rsidRDefault="00563109" w:rsidP="00B67380">
      <w:pPr>
        <w:numPr>
          <w:ilvl w:val="1"/>
          <w:numId w:val="6"/>
        </w:numPr>
        <w:ind w:left="703" w:hanging="709"/>
        <w:jc w:val="both"/>
        <w:rPr>
          <w:rFonts w:ascii="Arial" w:hAnsi="Arial" w:cs="Arial"/>
        </w:rPr>
      </w:pPr>
      <w:r w:rsidRPr="00017AFC">
        <w:rPr>
          <w:rFonts w:ascii="Arial" w:hAnsi="Arial" w:cs="Arial"/>
        </w:rPr>
        <w:t xml:space="preserve">Zhotovitel prohlašuje, že si je vědom skutečnosti, že v případě získání příslušné dotace bude objednatel na úhradu ceny za provedení díla dle této smlouvy čerpat finanční prostředky z </w:t>
      </w:r>
      <w:bookmarkStart w:id="0" w:name="_Hlk129942134"/>
      <w:r w:rsidRPr="00017AFC">
        <w:rPr>
          <w:rFonts w:ascii="Arial" w:hAnsi="Arial" w:cs="Arial"/>
        </w:rPr>
        <w:t>Integrovaného regionálního operačního programu</w:t>
      </w:r>
      <w:r w:rsidR="00D53732">
        <w:rPr>
          <w:rFonts w:ascii="Arial" w:hAnsi="Arial" w:cs="Arial"/>
        </w:rPr>
        <w:t xml:space="preserve"> 2021-2027</w:t>
      </w:r>
      <w:r w:rsidRPr="00017AFC">
        <w:rPr>
          <w:rFonts w:ascii="Arial" w:hAnsi="Arial" w:cs="Arial"/>
        </w:rPr>
        <w:t xml:space="preserve"> (dále jen „IROP“) </w:t>
      </w:r>
      <w:bookmarkEnd w:id="0"/>
      <w:r w:rsidRPr="00017AFC">
        <w:rPr>
          <w:rFonts w:ascii="Arial" w:hAnsi="Arial" w:cs="Arial"/>
        </w:rPr>
        <w:t xml:space="preserve">a že byl objednatelem seznámen s podmínkami poskytnutí finančních prostředků z IROP a stejně tak dalšími podmínkami pro čerpání a poskytnutí prostředků z IROP a stejně tak s podmínkami pro kontrolu, vracení dotace či sankcemi spojenými s realizací projektu v rámci IROP. Veškeré práce, činnosti a dodávky dle této smlouvy bude zhotovitel provádět v souladu s dokumenty a postupy platnými pro realizaci projektů v rámci IROP </w:t>
      </w:r>
      <w:r w:rsidRPr="00E05861">
        <w:rPr>
          <w:rFonts w:ascii="Arial" w:hAnsi="Arial" w:cs="Arial"/>
        </w:rPr>
        <w:t>prostřednictvím opatření Integrované teritoriální investice ITIKA° 2021 - 2027</w:t>
      </w:r>
      <w:r w:rsidRPr="00017AFC">
        <w:rPr>
          <w:rFonts w:ascii="Arial" w:hAnsi="Arial" w:cs="Arial"/>
        </w:rPr>
        <w:t>. Zhotovitel si je vědom, že prodlení s řádným provedením díla může mít za následek nevyplacení prostředků z citovaného programu objednateli, a tedy vznik újmy na straně objednatele. Skutečnost, že objednatel obdržel příslušnou dotaci, sdělí objednatel zhotoviteli bez zbytečného odkladu, nejpozději do deseti pracovních dnů ode dne obdržení Registrace akce a Rozhodnutí o poskytnutí dotace</w:t>
      </w:r>
      <w:r w:rsidR="00B67380" w:rsidRPr="00017AFC">
        <w:rPr>
          <w:rFonts w:ascii="Arial" w:hAnsi="Arial" w:cs="Arial"/>
        </w:rPr>
        <w:t>.</w:t>
      </w:r>
    </w:p>
    <w:p w14:paraId="1ED6D96E" w14:textId="77777777" w:rsidR="00B67380" w:rsidRDefault="00B67380" w:rsidP="00655636">
      <w:pPr>
        <w:pStyle w:val="Odstavecseseznamem"/>
        <w:rPr>
          <w:rFonts w:ascii="Arial" w:hAnsi="Arial" w:cs="Arial"/>
        </w:rPr>
      </w:pPr>
    </w:p>
    <w:p w14:paraId="2682B5AB" w14:textId="77777777" w:rsidR="00C63F97" w:rsidRPr="009A375B" w:rsidRDefault="00C63F97" w:rsidP="00655636">
      <w:pPr>
        <w:pStyle w:val="Odstavecseseznamem"/>
        <w:rPr>
          <w:rFonts w:ascii="Arial" w:hAnsi="Arial" w:cs="Arial"/>
        </w:rPr>
      </w:pPr>
    </w:p>
    <w:p w14:paraId="7F802DC5" w14:textId="77777777" w:rsidR="00A3733B" w:rsidRPr="009A375B" w:rsidRDefault="00A3733B" w:rsidP="005E5C56">
      <w:pPr>
        <w:jc w:val="both"/>
        <w:rPr>
          <w:rFonts w:ascii="Arial" w:hAnsi="Arial" w:cs="Arial"/>
          <w:b/>
        </w:rPr>
      </w:pPr>
      <w:r w:rsidRPr="009A375B">
        <w:rPr>
          <w:rFonts w:ascii="Arial" w:hAnsi="Arial" w:cs="Arial"/>
          <w:b/>
        </w:rPr>
        <w:t>II.</w:t>
      </w:r>
      <w:r w:rsidRPr="009A375B">
        <w:rPr>
          <w:rFonts w:ascii="Arial" w:hAnsi="Arial" w:cs="Arial"/>
          <w:b/>
        </w:rPr>
        <w:tab/>
        <w:t>Specifikace díla</w:t>
      </w:r>
    </w:p>
    <w:p w14:paraId="7368D7CC" w14:textId="77777777" w:rsidR="00A3733B" w:rsidRPr="009A375B" w:rsidRDefault="00A3733B" w:rsidP="00F8445C">
      <w:pPr>
        <w:jc w:val="both"/>
        <w:rPr>
          <w:rFonts w:ascii="Arial" w:hAnsi="Arial" w:cs="Arial"/>
        </w:rPr>
      </w:pPr>
    </w:p>
    <w:p w14:paraId="4D787834" w14:textId="58C3D8DD" w:rsidR="00563109" w:rsidRDefault="00563109" w:rsidP="00643FF4">
      <w:pPr>
        <w:numPr>
          <w:ilvl w:val="1"/>
          <w:numId w:val="30"/>
        </w:numPr>
        <w:jc w:val="both"/>
        <w:rPr>
          <w:rFonts w:ascii="Arial" w:hAnsi="Arial" w:cs="Arial"/>
        </w:rPr>
      </w:pPr>
      <w:r>
        <w:rPr>
          <w:rFonts w:ascii="Arial" w:hAnsi="Arial" w:cs="Arial"/>
        </w:rPr>
        <w:t xml:space="preserve">Účelem projektu </w:t>
      </w:r>
      <w:r w:rsidRPr="00CA7CEF">
        <w:rPr>
          <w:rFonts w:ascii="Arial" w:hAnsi="Arial" w:cs="Arial"/>
        </w:rPr>
        <w:t>„</w:t>
      </w:r>
      <w:r w:rsidR="00212ED6">
        <w:rPr>
          <w:rFonts w:ascii="Arial" w:hAnsi="Arial" w:cs="Arial"/>
        </w:rPr>
        <w:t>KARLOVY VARY, CYKLOTRASA B4 A KŘIŽOVATKA UL. ZÁPADNÍ A ŠUMAVSKÁ</w:t>
      </w:r>
      <w:r w:rsidRPr="00CA7CEF">
        <w:rPr>
          <w:rFonts w:ascii="Arial" w:hAnsi="Arial" w:cs="Arial"/>
        </w:rPr>
        <w:t xml:space="preserve">“ je </w:t>
      </w:r>
      <w:r w:rsidR="00212ED6">
        <w:rPr>
          <w:rFonts w:ascii="Arial" w:hAnsi="Arial" w:cs="Arial"/>
        </w:rPr>
        <w:t xml:space="preserve">prodloužení stezky pro cyklisty a chodce od železničního přejezdu přes ulici Západní, s vybudováním nového přechodu přes komunikaci a dále oddělenými stezkami pro chodce a cyklisty. Cyklistická stezka bude pokračovat do ulice Bečovská a pěší trasa bude vyvedena na parkoviště v Krymské ulici. Křižovatka ulic Západní a Šumavská bude upravena pomocí ostrůvků a odbočovacích pruhů pro bezpečné přecházení komunikace a usměrnění dopravy. </w:t>
      </w:r>
      <w:r w:rsidR="009F03CB">
        <w:rPr>
          <w:rFonts w:ascii="Arial" w:hAnsi="Arial" w:cs="Arial"/>
        </w:rPr>
        <w:t>Součástí projektu jsou i zemní práce pro provedení přeložky vodovodního řadu DN 200</w:t>
      </w:r>
      <w:r w:rsidR="009677DB">
        <w:rPr>
          <w:rFonts w:ascii="Arial" w:hAnsi="Arial" w:cs="Arial"/>
        </w:rPr>
        <w:t xml:space="preserve"> s tím, že dodávka a montáž potrubí bude zajištěna společností Vodárny a kanalizace Karlovy Vary, a.s.</w:t>
      </w:r>
      <w:r w:rsidR="009F03CB">
        <w:rPr>
          <w:rFonts w:ascii="Arial" w:hAnsi="Arial" w:cs="Arial"/>
        </w:rPr>
        <w:t xml:space="preserve"> </w:t>
      </w:r>
      <w:r w:rsidR="00212ED6">
        <w:rPr>
          <w:rFonts w:ascii="Arial" w:hAnsi="Arial" w:cs="Arial"/>
        </w:rPr>
        <w:t xml:space="preserve"> </w:t>
      </w:r>
    </w:p>
    <w:p w14:paraId="69811F27" w14:textId="14D63E71" w:rsidR="005406FB" w:rsidRPr="00975ED7" w:rsidRDefault="00A3733B" w:rsidP="00563109">
      <w:pPr>
        <w:ind w:left="709"/>
        <w:jc w:val="both"/>
        <w:rPr>
          <w:rFonts w:ascii="Arial" w:hAnsi="Arial" w:cs="Arial"/>
        </w:rPr>
      </w:pPr>
      <w:r w:rsidRPr="009A375B">
        <w:rPr>
          <w:rFonts w:ascii="Arial" w:hAnsi="Arial" w:cs="Arial"/>
        </w:rPr>
        <w:t>Předmětem díla dle této smlouvy</w:t>
      </w:r>
      <w:r w:rsidR="00711583" w:rsidRPr="009A375B">
        <w:rPr>
          <w:rFonts w:ascii="Arial" w:hAnsi="Arial" w:cs="Arial"/>
        </w:rPr>
        <w:t xml:space="preserve"> </w:t>
      </w:r>
      <w:r w:rsidR="00563109">
        <w:rPr>
          <w:rFonts w:ascii="Arial" w:hAnsi="Arial" w:cs="Arial"/>
        </w:rPr>
        <w:t>jsou stavební práce, tj.</w:t>
      </w:r>
      <w:r w:rsidR="00711583" w:rsidRPr="009A375B">
        <w:rPr>
          <w:rFonts w:ascii="Arial" w:hAnsi="Arial" w:cs="Arial"/>
        </w:rPr>
        <w:t xml:space="preserve"> </w:t>
      </w:r>
      <w:r w:rsidR="00563109" w:rsidRPr="00CB61FD">
        <w:rPr>
          <w:rFonts w:ascii="Arial" w:hAnsi="Arial" w:cs="Arial"/>
        </w:rPr>
        <w:t xml:space="preserve">provedení a obstarání veškerých prací nutných k úplnému </w:t>
      </w:r>
      <w:r w:rsidR="00563109">
        <w:rPr>
          <w:rFonts w:ascii="Arial" w:hAnsi="Arial" w:cs="Arial"/>
        </w:rPr>
        <w:t xml:space="preserve">dokončení a zprovoznění </w:t>
      </w:r>
      <w:r w:rsidR="00563109" w:rsidRPr="00EF33DC">
        <w:rPr>
          <w:rFonts w:ascii="Arial" w:hAnsi="Arial" w:cs="Arial"/>
        </w:rPr>
        <w:t>stavb</w:t>
      </w:r>
      <w:r w:rsidR="00563109">
        <w:rPr>
          <w:rFonts w:ascii="Arial" w:hAnsi="Arial" w:cs="Arial"/>
        </w:rPr>
        <w:t>y</w:t>
      </w:r>
      <w:r w:rsidR="00563109" w:rsidRPr="00EF33DC">
        <w:rPr>
          <w:rFonts w:ascii="Arial" w:hAnsi="Arial" w:cs="Arial"/>
        </w:rPr>
        <w:t xml:space="preserve">, které </w:t>
      </w:r>
      <w:r w:rsidR="00563109">
        <w:rPr>
          <w:rFonts w:ascii="Arial" w:hAnsi="Arial" w:cs="Arial"/>
        </w:rPr>
        <w:t>je</w:t>
      </w:r>
      <w:r w:rsidR="00563109" w:rsidRPr="00EF33DC">
        <w:rPr>
          <w:rFonts w:ascii="Arial" w:hAnsi="Arial" w:cs="Arial"/>
        </w:rPr>
        <w:t xml:space="preserve"> zahrnut</w:t>
      </w:r>
      <w:r w:rsidR="00563109">
        <w:rPr>
          <w:rFonts w:ascii="Arial" w:hAnsi="Arial" w:cs="Arial"/>
        </w:rPr>
        <w:t>a</w:t>
      </w:r>
      <w:r w:rsidR="00563109" w:rsidRPr="00EF33DC">
        <w:rPr>
          <w:rFonts w:ascii="Arial" w:hAnsi="Arial" w:cs="Arial"/>
        </w:rPr>
        <w:t xml:space="preserve"> do </w:t>
      </w:r>
      <w:r w:rsidR="00563109">
        <w:rPr>
          <w:rFonts w:ascii="Arial" w:hAnsi="Arial" w:cs="Arial"/>
        </w:rPr>
        <w:t>projektu</w:t>
      </w:r>
      <w:r w:rsidR="00563109" w:rsidRPr="00EF33DC">
        <w:rPr>
          <w:rFonts w:ascii="Arial" w:hAnsi="Arial" w:cs="Arial"/>
        </w:rPr>
        <w:t xml:space="preserve"> s názvem </w:t>
      </w:r>
      <w:r w:rsidR="009F03CB" w:rsidRPr="00EF33DC">
        <w:rPr>
          <w:rFonts w:ascii="Arial" w:hAnsi="Arial" w:cs="Arial"/>
        </w:rPr>
        <w:t>„</w:t>
      </w:r>
      <w:r w:rsidR="009F03CB">
        <w:rPr>
          <w:rFonts w:ascii="Arial" w:hAnsi="Arial" w:cs="Arial"/>
        </w:rPr>
        <w:t>Karlovy Vary, cyklotrasa B4 a křižovatka ul. Západní a Šumavská</w:t>
      </w:r>
      <w:r w:rsidR="00563109" w:rsidRPr="00EF33DC">
        <w:rPr>
          <w:rFonts w:ascii="Arial" w:hAnsi="Arial" w:cs="Arial"/>
        </w:rPr>
        <w:t>“. Stavb</w:t>
      </w:r>
      <w:r w:rsidR="00563109">
        <w:rPr>
          <w:rFonts w:ascii="Arial" w:hAnsi="Arial" w:cs="Arial"/>
        </w:rPr>
        <w:t>a</w:t>
      </w:r>
      <w:r w:rsidR="00563109" w:rsidRPr="00D532AE">
        <w:rPr>
          <w:rFonts w:ascii="Arial" w:hAnsi="Arial" w:cs="Arial"/>
        </w:rPr>
        <w:t xml:space="preserve"> j</w:t>
      </w:r>
      <w:r w:rsidR="00563109">
        <w:rPr>
          <w:rFonts w:ascii="Arial" w:hAnsi="Arial" w:cs="Arial"/>
        </w:rPr>
        <w:t>e</w:t>
      </w:r>
      <w:r w:rsidR="00563109" w:rsidRPr="00D532AE">
        <w:rPr>
          <w:rFonts w:ascii="Arial" w:hAnsi="Arial" w:cs="Arial"/>
        </w:rPr>
        <w:t xml:space="preserve"> výsledkem stavebních a montážních prací a související projektové a inženýrské činnosti vytvářející jednotný celek, který je sám o sobě dostatečný k plnění hospodářské nebo technické funkce</w:t>
      </w:r>
      <w:r w:rsidR="00563109">
        <w:rPr>
          <w:rFonts w:ascii="Arial" w:hAnsi="Arial" w:cs="Arial"/>
        </w:rPr>
        <w:t xml:space="preserve"> </w:t>
      </w:r>
      <w:r w:rsidR="00563109" w:rsidRPr="00FC44C5">
        <w:rPr>
          <w:rFonts w:ascii="Arial" w:hAnsi="Arial" w:cs="Arial"/>
        </w:rPr>
        <w:t xml:space="preserve">a to v rozsahu specifikovaném </w:t>
      </w:r>
      <w:r w:rsidR="00563109">
        <w:rPr>
          <w:rFonts w:ascii="Arial" w:hAnsi="Arial" w:cs="Arial"/>
        </w:rPr>
        <w:t>zadávací dokumentací (dále též „</w:t>
      </w:r>
      <w:r w:rsidR="00563109" w:rsidRPr="00506B21">
        <w:rPr>
          <w:rFonts w:ascii="Arial" w:hAnsi="Arial" w:cs="Arial"/>
        </w:rPr>
        <w:t>ZD</w:t>
      </w:r>
      <w:r w:rsidR="00563109">
        <w:rPr>
          <w:rFonts w:ascii="Arial" w:hAnsi="Arial" w:cs="Arial"/>
        </w:rPr>
        <w:t>“)</w:t>
      </w:r>
      <w:r w:rsidR="00975ED7">
        <w:rPr>
          <w:rFonts w:ascii="Arial" w:hAnsi="Arial" w:cs="Arial"/>
        </w:rPr>
        <w:t>.</w:t>
      </w:r>
    </w:p>
    <w:p w14:paraId="07F760CF" w14:textId="77777777" w:rsidR="005406FB" w:rsidRDefault="005406FB" w:rsidP="005406FB">
      <w:pPr>
        <w:jc w:val="both"/>
        <w:rPr>
          <w:rFonts w:ascii="Arial" w:hAnsi="Arial" w:cs="Arial"/>
        </w:rPr>
      </w:pPr>
    </w:p>
    <w:p w14:paraId="182BA96B" w14:textId="1C256061" w:rsidR="00C166E6" w:rsidRPr="009A375B" w:rsidRDefault="00A3733B" w:rsidP="00643FF4">
      <w:pPr>
        <w:numPr>
          <w:ilvl w:val="1"/>
          <w:numId w:val="30"/>
        </w:numPr>
        <w:jc w:val="both"/>
        <w:rPr>
          <w:rFonts w:ascii="Arial" w:hAnsi="Arial" w:cs="Arial"/>
        </w:rPr>
      </w:pPr>
      <w:r w:rsidRPr="00AF3FFE">
        <w:rPr>
          <w:rFonts w:ascii="Arial" w:hAnsi="Arial" w:cs="Arial"/>
        </w:rPr>
        <w:t>Podkladem</w:t>
      </w:r>
      <w:r w:rsidRPr="009A375B">
        <w:rPr>
          <w:rFonts w:ascii="Arial" w:hAnsi="Arial" w:cs="Arial"/>
        </w:rPr>
        <w:t xml:space="preserve"> pro uzavření smlouvy je nabídka zhotovitele ze dne </w:t>
      </w:r>
      <w:r w:rsidR="00A77047">
        <w:rPr>
          <w:rFonts w:ascii="Arial" w:hAnsi="Arial" w:cs="Arial"/>
        </w:rPr>
        <w:t xml:space="preserve">17. 5. 2023 </w:t>
      </w:r>
      <w:r w:rsidRPr="009A375B">
        <w:rPr>
          <w:rFonts w:ascii="Arial" w:hAnsi="Arial" w:cs="Arial"/>
        </w:rPr>
        <w:t>(</w:t>
      </w:r>
      <w:r w:rsidR="00D2621B" w:rsidRPr="009A375B">
        <w:rPr>
          <w:rFonts w:ascii="Arial" w:hAnsi="Arial" w:cs="Arial"/>
        </w:rPr>
        <w:t xml:space="preserve">která je doložena u objednatele jako externí </w:t>
      </w:r>
      <w:r w:rsidRPr="009A375B">
        <w:rPr>
          <w:rFonts w:ascii="Arial" w:hAnsi="Arial" w:cs="Arial"/>
        </w:rPr>
        <w:t>příloha smlouvy). Předmět díla je blíže specifikován zadávací dokumentací pro veřejnou zakázku</w:t>
      </w:r>
      <w:r w:rsidR="0014485C" w:rsidRPr="009A375B">
        <w:rPr>
          <w:rFonts w:ascii="Arial" w:hAnsi="Arial" w:cs="Arial"/>
        </w:rPr>
        <w:t xml:space="preserve"> </w:t>
      </w:r>
      <w:r w:rsidR="00D2621B" w:rsidRPr="009A375B">
        <w:rPr>
          <w:rFonts w:ascii="Arial" w:hAnsi="Arial" w:cs="Arial"/>
        </w:rPr>
        <w:t>(která je doložena u objednatele jako externí příloha smlouvy</w:t>
      </w:r>
      <w:r w:rsidR="00190814" w:rsidRPr="009A375B">
        <w:rPr>
          <w:rFonts w:ascii="Arial" w:hAnsi="Arial" w:cs="Arial"/>
        </w:rPr>
        <w:t xml:space="preserve">) </w:t>
      </w:r>
      <w:r w:rsidR="001C55AC" w:rsidRPr="009A375B">
        <w:rPr>
          <w:rFonts w:ascii="Arial" w:hAnsi="Arial" w:cs="Arial"/>
        </w:rPr>
        <w:t>a projektov</w:t>
      </w:r>
      <w:r w:rsidR="007778E2">
        <w:rPr>
          <w:rFonts w:ascii="Arial" w:hAnsi="Arial" w:cs="Arial"/>
        </w:rPr>
        <w:t>ými</w:t>
      </w:r>
      <w:r w:rsidR="001C55AC" w:rsidRPr="009A375B">
        <w:rPr>
          <w:rFonts w:ascii="Arial" w:hAnsi="Arial" w:cs="Arial"/>
        </w:rPr>
        <w:t xml:space="preserve"> dokumentac</w:t>
      </w:r>
      <w:r w:rsidR="007778E2">
        <w:rPr>
          <w:rFonts w:ascii="Arial" w:hAnsi="Arial" w:cs="Arial"/>
        </w:rPr>
        <w:t>emi</w:t>
      </w:r>
      <w:r w:rsidR="001C55AC" w:rsidRPr="009A375B">
        <w:rPr>
          <w:rFonts w:ascii="Arial" w:hAnsi="Arial" w:cs="Arial"/>
        </w:rPr>
        <w:t xml:space="preserve"> </w:t>
      </w:r>
      <w:r w:rsidR="00190814" w:rsidRPr="009A375B">
        <w:rPr>
          <w:rFonts w:ascii="Arial" w:hAnsi="Arial" w:cs="Arial"/>
        </w:rPr>
        <w:t>pro provádění stavby</w:t>
      </w:r>
      <w:r w:rsidR="007778E2">
        <w:rPr>
          <w:rFonts w:ascii="Arial" w:hAnsi="Arial" w:cs="Arial"/>
        </w:rPr>
        <w:t xml:space="preserve"> </w:t>
      </w:r>
      <w:r w:rsidR="007778E2" w:rsidRPr="009A375B">
        <w:rPr>
          <w:rFonts w:ascii="Arial" w:hAnsi="Arial" w:cs="Arial"/>
          <w:color w:val="000000" w:themeColor="text1"/>
        </w:rPr>
        <w:t>(dále</w:t>
      </w:r>
      <w:r w:rsidR="007778E2" w:rsidRPr="009A375B">
        <w:rPr>
          <w:rFonts w:ascii="Arial" w:hAnsi="Arial" w:cs="Arial"/>
        </w:rPr>
        <w:t xml:space="preserve"> též „PD</w:t>
      </w:r>
      <w:r w:rsidR="007778E2" w:rsidRPr="00AF3FFE">
        <w:rPr>
          <w:rFonts w:ascii="Arial" w:hAnsi="Arial" w:cs="Arial"/>
        </w:rPr>
        <w:t>“)</w:t>
      </w:r>
      <w:r w:rsidR="007F3810" w:rsidRPr="009A375B">
        <w:rPr>
          <w:rFonts w:ascii="Arial" w:hAnsi="Arial" w:cs="Arial"/>
        </w:rPr>
        <w:t>,</w:t>
      </w:r>
      <w:r w:rsidR="00AF767E" w:rsidRPr="009A375B">
        <w:rPr>
          <w:rFonts w:ascii="Arial" w:hAnsi="Arial" w:cs="Arial"/>
        </w:rPr>
        <w:t xml:space="preserve"> </w:t>
      </w:r>
      <w:r w:rsidR="00190814" w:rsidRPr="009A375B">
        <w:rPr>
          <w:rFonts w:ascii="Arial" w:hAnsi="Arial" w:cs="Arial"/>
        </w:rPr>
        <w:t>kter</w:t>
      </w:r>
      <w:r w:rsidR="007778E2">
        <w:rPr>
          <w:rFonts w:ascii="Arial" w:hAnsi="Arial" w:cs="Arial"/>
        </w:rPr>
        <w:t>é</w:t>
      </w:r>
      <w:r w:rsidR="00190814" w:rsidRPr="009A375B">
        <w:rPr>
          <w:rFonts w:ascii="Arial" w:hAnsi="Arial" w:cs="Arial"/>
        </w:rPr>
        <w:t xml:space="preserve"> j</w:t>
      </w:r>
      <w:r w:rsidR="007778E2">
        <w:rPr>
          <w:rFonts w:ascii="Arial" w:hAnsi="Arial" w:cs="Arial"/>
        </w:rPr>
        <w:t>sou</w:t>
      </w:r>
      <w:r w:rsidR="00190814" w:rsidRPr="009A375B">
        <w:rPr>
          <w:rFonts w:ascii="Arial" w:hAnsi="Arial" w:cs="Arial"/>
        </w:rPr>
        <w:t xml:space="preserve"> součástí </w:t>
      </w:r>
      <w:r w:rsidR="00D617ED">
        <w:rPr>
          <w:rFonts w:ascii="Arial" w:hAnsi="Arial" w:cs="Arial"/>
        </w:rPr>
        <w:t>ZD</w:t>
      </w:r>
      <w:r w:rsidRPr="009A375B">
        <w:rPr>
          <w:rFonts w:ascii="Arial" w:hAnsi="Arial" w:cs="Arial"/>
        </w:rPr>
        <w:t xml:space="preserve">. </w:t>
      </w:r>
      <w:r w:rsidR="00D617ED">
        <w:rPr>
          <w:rFonts w:ascii="Arial" w:hAnsi="Arial" w:cs="Arial"/>
        </w:rPr>
        <w:t>ZD</w:t>
      </w:r>
      <w:r w:rsidRPr="009A375B">
        <w:rPr>
          <w:rFonts w:ascii="Arial" w:hAnsi="Arial" w:cs="Arial"/>
        </w:rPr>
        <w:t xml:space="preserve"> tvoří nedílnou součást této smlouvy a byl</w:t>
      </w:r>
      <w:r w:rsidR="00190814" w:rsidRPr="009A375B">
        <w:rPr>
          <w:rFonts w:ascii="Arial" w:hAnsi="Arial" w:cs="Arial"/>
        </w:rPr>
        <w:t>a zhotoviteli předána</w:t>
      </w:r>
      <w:r w:rsidRPr="009A375B">
        <w:rPr>
          <w:rFonts w:ascii="Arial" w:hAnsi="Arial" w:cs="Arial"/>
        </w:rPr>
        <w:t xml:space="preserve"> jako podklad pro stanovení ceny díla</w:t>
      </w:r>
      <w:r w:rsidR="008024BF" w:rsidRPr="009A375B">
        <w:rPr>
          <w:rFonts w:ascii="Arial" w:hAnsi="Arial" w:cs="Arial"/>
        </w:rPr>
        <w:t xml:space="preserve"> před podpisem této smlouvy</w:t>
      </w:r>
      <w:r w:rsidRPr="009A375B">
        <w:rPr>
          <w:rFonts w:ascii="Arial" w:hAnsi="Arial" w:cs="Arial"/>
        </w:rPr>
        <w:t xml:space="preserve">, což zhotovitel </w:t>
      </w:r>
      <w:r w:rsidR="00C166E6" w:rsidRPr="009A375B">
        <w:rPr>
          <w:rFonts w:ascii="Arial" w:hAnsi="Arial" w:cs="Arial"/>
        </w:rPr>
        <w:t>podpisem této smlouvy stvrzuje.</w:t>
      </w:r>
      <w:r w:rsidR="00D57857" w:rsidRPr="009A375B">
        <w:rPr>
          <w:rFonts w:ascii="Arial" w:hAnsi="Arial" w:cs="Arial"/>
        </w:rPr>
        <w:t xml:space="preserve"> Za správnost a</w:t>
      </w:r>
      <w:r w:rsidR="002106A5" w:rsidRPr="009A375B">
        <w:rPr>
          <w:rFonts w:ascii="Arial" w:hAnsi="Arial" w:cs="Arial"/>
        </w:rPr>
        <w:t> </w:t>
      </w:r>
      <w:r w:rsidR="00D57857" w:rsidRPr="009A375B">
        <w:rPr>
          <w:rFonts w:ascii="Arial" w:hAnsi="Arial" w:cs="Arial"/>
        </w:rPr>
        <w:t xml:space="preserve">úplnost </w:t>
      </w:r>
      <w:r w:rsidR="00D617ED">
        <w:rPr>
          <w:rFonts w:ascii="Arial" w:hAnsi="Arial" w:cs="Arial"/>
        </w:rPr>
        <w:t xml:space="preserve">ZD, </w:t>
      </w:r>
      <w:r w:rsidR="00D57857" w:rsidRPr="009A375B">
        <w:rPr>
          <w:rFonts w:ascii="Arial" w:hAnsi="Arial" w:cs="Arial"/>
        </w:rPr>
        <w:t>předané projektové dokumentace a soupis</w:t>
      </w:r>
      <w:r w:rsidR="002106A5" w:rsidRPr="009A375B">
        <w:rPr>
          <w:rFonts w:ascii="Arial" w:hAnsi="Arial" w:cs="Arial"/>
        </w:rPr>
        <w:t>u</w:t>
      </w:r>
      <w:r w:rsidR="00D57857" w:rsidRPr="009A375B">
        <w:rPr>
          <w:rFonts w:ascii="Arial" w:hAnsi="Arial" w:cs="Arial"/>
        </w:rPr>
        <w:t xml:space="preserve"> stavebních prací, dodávek a služeb s výkazem výměr odpovídá výhradně objednatel.</w:t>
      </w:r>
      <w:r w:rsidR="00B67380">
        <w:rPr>
          <w:rFonts w:ascii="Arial" w:hAnsi="Arial" w:cs="Arial"/>
        </w:rPr>
        <w:t xml:space="preserve"> Seznam dokumentů tvořících ZD je </w:t>
      </w:r>
      <w:r w:rsidR="00B67380" w:rsidRPr="00F202B9">
        <w:rPr>
          <w:rFonts w:ascii="Arial" w:hAnsi="Arial" w:cs="Arial"/>
        </w:rPr>
        <w:t xml:space="preserve">obsažen v příloze č. </w:t>
      </w:r>
      <w:r w:rsidR="00F202B9" w:rsidRPr="00F202B9">
        <w:rPr>
          <w:rFonts w:ascii="Arial" w:hAnsi="Arial" w:cs="Arial"/>
        </w:rPr>
        <w:t>7</w:t>
      </w:r>
      <w:r w:rsidR="00B67380" w:rsidRPr="00F202B9">
        <w:rPr>
          <w:rFonts w:ascii="Arial" w:hAnsi="Arial" w:cs="Arial"/>
        </w:rPr>
        <w:t xml:space="preserve"> smlouvy</w:t>
      </w:r>
      <w:r w:rsidR="00B67380">
        <w:rPr>
          <w:rFonts w:ascii="Arial" w:hAnsi="Arial" w:cs="Arial"/>
        </w:rPr>
        <w:t>.</w:t>
      </w:r>
    </w:p>
    <w:p w14:paraId="07790E3F" w14:textId="67D2CB5F" w:rsidR="00A3733B" w:rsidRPr="009A375B" w:rsidRDefault="007F3810" w:rsidP="008D2B6A">
      <w:pPr>
        <w:numPr>
          <w:ilvl w:val="1"/>
          <w:numId w:val="30"/>
        </w:numPr>
        <w:jc w:val="both"/>
        <w:rPr>
          <w:rFonts w:ascii="Arial" w:hAnsi="Arial" w:cs="Arial"/>
        </w:rPr>
      </w:pPr>
      <w:r w:rsidRPr="009A375B">
        <w:rPr>
          <w:rFonts w:ascii="Arial" w:hAnsi="Arial" w:cs="Arial"/>
        </w:rPr>
        <w:lastRenderedPageBreak/>
        <w:t>P</w:t>
      </w:r>
      <w:r w:rsidR="00A3733B" w:rsidRPr="009A375B">
        <w:rPr>
          <w:rFonts w:ascii="Arial" w:hAnsi="Arial" w:cs="Arial"/>
        </w:rPr>
        <w:t xml:space="preserve">ředmětem díla je provedení všech </w:t>
      </w:r>
      <w:r w:rsidRPr="009A375B">
        <w:rPr>
          <w:rFonts w:ascii="Arial" w:hAnsi="Arial" w:cs="Arial"/>
        </w:rPr>
        <w:t>prací, činností</w:t>
      </w:r>
      <w:r w:rsidR="00A3733B" w:rsidRPr="009A375B">
        <w:rPr>
          <w:rFonts w:ascii="Arial" w:hAnsi="Arial" w:cs="Arial"/>
        </w:rPr>
        <w:t xml:space="preserve"> a dodávek obsažených v</w:t>
      </w:r>
      <w:r w:rsidR="008024BF" w:rsidRPr="009A375B">
        <w:rPr>
          <w:rFonts w:ascii="Arial" w:hAnsi="Arial" w:cs="Arial"/>
        </w:rPr>
        <w:t> </w:t>
      </w:r>
      <w:r w:rsidR="007778E2">
        <w:rPr>
          <w:rFonts w:ascii="Arial" w:hAnsi="Arial" w:cs="Arial"/>
        </w:rPr>
        <w:t>ZD</w:t>
      </w:r>
      <w:r w:rsidR="008024BF" w:rsidRPr="009A375B">
        <w:rPr>
          <w:rFonts w:ascii="Arial" w:hAnsi="Arial" w:cs="Arial"/>
        </w:rPr>
        <w:t xml:space="preserve"> včetně </w:t>
      </w:r>
      <w:r w:rsidR="00240BD1" w:rsidRPr="009A375B">
        <w:rPr>
          <w:rFonts w:ascii="Arial" w:hAnsi="Arial" w:cs="Arial"/>
        </w:rPr>
        <w:t>PD</w:t>
      </w:r>
      <w:r w:rsidR="00975ED7">
        <w:rPr>
          <w:rFonts w:ascii="Arial" w:hAnsi="Arial" w:cs="Arial"/>
        </w:rPr>
        <w:t xml:space="preserve"> a</w:t>
      </w:r>
      <w:r w:rsidR="00711583" w:rsidRPr="009A375B">
        <w:rPr>
          <w:rFonts w:ascii="Arial" w:hAnsi="Arial" w:cs="Arial"/>
        </w:rPr>
        <w:t xml:space="preserve"> </w:t>
      </w:r>
      <w:r w:rsidR="00394D49" w:rsidRPr="009A375B">
        <w:rPr>
          <w:rFonts w:ascii="Arial" w:hAnsi="Arial" w:cs="Arial"/>
        </w:rPr>
        <w:t>soupis</w:t>
      </w:r>
      <w:r w:rsidR="008024BF" w:rsidRPr="009A375B">
        <w:rPr>
          <w:rFonts w:ascii="Arial" w:hAnsi="Arial" w:cs="Arial"/>
        </w:rPr>
        <w:t>ů</w:t>
      </w:r>
      <w:r w:rsidR="00EA29F3" w:rsidRPr="009A375B">
        <w:rPr>
          <w:rFonts w:ascii="Arial" w:hAnsi="Arial" w:cs="Arial"/>
        </w:rPr>
        <w:t xml:space="preserve"> stavebních prací, dodávek a služeb s výkazem výměr</w:t>
      </w:r>
      <w:r w:rsidR="00240BD1" w:rsidRPr="009A375B">
        <w:rPr>
          <w:rFonts w:ascii="Arial" w:hAnsi="Arial" w:cs="Arial"/>
        </w:rPr>
        <w:t xml:space="preserve">. </w:t>
      </w:r>
      <w:r w:rsidR="00A3733B" w:rsidRPr="009A375B">
        <w:rPr>
          <w:rFonts w:ascii="Arial" w:hAnsi="Arial" w:cs="Arial"/>
        </w:rPr>
        <w:t xml:space="preserve">Předmětem </w:t>
      </w:r>
      <w:r w:rsidR="0048496E" w:rsidRPr="009A375B">
        <w:rPr>
          <w:rFonts w:ascii="Arial" w:hAnsi="Arial" w:cs="Arial"/>
        </w:rPr>
        <w:t>plnění</w:t>
      </w:r>
      <w:r w:rsidR="00A3733B" w:rsidRPr="009A375B">
        <w:rPr>
          <w:rFonts w:ascii="Arial" w:hAnsi="Arial" w:cs="Arial"/>
        </w:rPr>
        <w:t xml:space="preserve"> jsou rovněž </w:t>
      </w:r>
      <w:r w:rsidR="0048496E" w:rsidRPr="009A375B">
        <w:rPr>
          <w:rFonts w:ascii="Arial" w:hAnsi="Arial" w:cs="Arial"/>
        </w:rPr>
        <w:t xml:space="preserve">náklady na </w:t>
      </w:r>
      <w:r w:rsidR="00A3733B" w:rsidRPr="009A375B">
        <w:rPr>
          <w:rFonts w:ascii="Arial" w:hAnsi="Arial" w:cs="Arial"/>
        </w:rPr>
        <w:t>činnosti, práce a</w:t>
      </w:r>
      <w:r w:rsidR="002106A5" w:rsidRPr="009A375B">
        <w:rPr>
          <w:rFonts w:ascii="Arial" w:hAnsi="Arial" w:cs="Arial"/>
        </w:rPr>
        <w:t> </w:t>
      </w:r>
      <w:r w:rsidR="00A3733B" w:rsidRPr="009A375B">
        <w:rPr>
          <w:rFonts w:ascii="Arial" w:hAnsi="Arial" w:cs="Arial"/>
        </w:rPr>
        <w:t>dodávky, které nejsou v dok</w:t>
      </w:r>
      <w:r w:rsidR="00711583" w:rsidRPr="009A375B">
        <w:rPr>
          <w:rFonts w:ascii="Arial" w:hAnsi="Arial" w:cs="Arial"/>
        </w:rPr>
        <w:t>umentech</w:t>
      </w:r>
      <w:r w:rsidR="00A3733B" w:rsidRPr="009A375B">
        <w:rPr>
          <w:rFonts w:ascii="Arial" w:hAnsi="Arial" w:cs="Arial"/>
        </w:rPr>
        <w:t xml:space="preserve"> uvedených v tomto </w:t>
      </w:r>
      <w:r w:rsidR="00513156">
        <w:rPr>
          <w:rFonts w:ascii="Arial" w:hAnsi="Arial" w:cs="Arial"/>
        </w:rPr>
        <w:t>článku</w:t>
      </w:r>
      <w:r w:rsidR="00A3733B" w:rsidRPr="009A375B">
        <w:rPr>
          <w:rFonts w:ascii="Arial" w:hAnsi="Arial" w:cs="Arial"/>
        </w:rPr>
        <w:t xml:space="preserve"> smlouvy obsaženy, ale o</w:t>
      </w:r>
      <w:r w:rsidR="002106A5" w:rsidRPr="009A375B">
        <w:rPr>
          <w:rFonts w:ascii="Arial" w:hAnsi="Arial" w:cs="Arial"/>
        </w:rPr>
        <w:t> </w:t>
      </w:r>
      <w:r w:rsidR="00A3733B" w:rsidRPr="009A375B">
        <w:rPr>
          <w:rFonts w:ascii="Arial" w:hAnsi="Arial" w:cs="Arial"/>
        </w:rPr>
        <w:t>kterých zhotovitel věděl, nebo podle svých odborných znalostí vědět měl nebo mohl, že jsou k řádnému a kvalitnímu provedení díla dané povahy třeba a dále, které jsou s řádným provedením díla nutně spojeny a vyplývají ze standardní praxe realizace děl an</w:t>
      </w:r>
      <w:r w:rsidR="00257669" w:rsidRPr="009A375B">
        <w:rPr>
          <w:rFonts w:ascii="Arial" w:hAnsi="Arial" w:cs="Arial"/>
        </w:rPr>
        <w:t xml:space="preserve">alogického charakteru. Provedení těchto prací však v žádném případě nezvyšuje cenu za provedení díla stanovenou v článku V. odst. </w:t>
      </w:r>
      <w:proofErr w:type="gramStart"/>
      <w:r w:rsidR="007A5FF0" w:rsidRPr="009A375B">
        <w:rPr>
          <w:rFonts w:ascii="Arial" w:hAnsi="Arial" w:cs="Arial"/>
        </w:rPr>
        <w:t>5.1. této</w:t>
      </w:r>
      <w:proofErr w:type="gramEnd"/>
      <w:r w:rsidR="007A5FF0" w:rsidRPr="009A375B">
        <w:rPr>
          <w:rFonts w:ascii="Arial" w:hAnsi="Arial" w:cs="Arial"/>
        </w:rPr>
        <w:t xml:space="preserve"> smlouvy. Ustanovení § </w:t>
      </w:r>
      <w:r w:rsidR="00257669" w:rsidRPr="009A375B">
        <w:rPr>
          <w:rFonts w:ascii="Arial" w:hAnsi="Arial" w:cs="Arial"/>
        </w:rPr>
        <w:t xml:space="preserve">2594 </w:t>
      </w:r>
      <w:r w:rsidR="00C150CF" w:rsidRPr="009A375B">
        <w:rPr>
          <w:rFonts w:ascii="Arial" w:hAnsi="Arial" w:cs="Arial"/>
        </w:rPr>
        <w:t>zákona č.</w:t>
      </w:r>
      <w:r w:rsidR="007A5FF0" w:rsidRPr="009A375B">
        <w:rPr>
          <w:rFonts w:ascii="Arial" w:hAnsi="Arial" w:cs="Arial"/>
        </w:rPr>
        <w:t xml:space="preserve"> 89/2012 Sb., občansk</w:t>
      </w:r>
      <w:r w:rsidR="003F1712">
        <w:rPr>
          <w:rFonts w:ascii="Arial" w:hAnsi="Arial" w:cs="Arial"/>
        </w:rPr>
        <w:t>ého</w:t>
      </w:r>
      <w:r w:rsidR="007A5FF0" w:rsidRPr="009A375B">
        <w:rPr>
          <w:rFonts w:ascii="Arial" w:hAnsi="Arial" w:cs="Arial"/>
        </w:rPr>
        <w:t xml:space="preserve"> zákoník</w:t>
      </w:r>
      <w:r w:rsidR="003F1712">
        <w:rPr>
          <w:rFonts w:ascii="Arial" w:hAnsi="Arial" w:cs="Arial"/>
        </w:rPr>
        <w:t>u</w:t>
      </w:r>
      <w:r w:rsidR="00CD0B44" w:rsidRPr="009A375B">
        <w:rPr>
          <w:rFonts w:ascii="Arial" w:hAnsi="Arial" w:cs="Arial"/>
        </w:rPr>
        <w:t xml:space="preserve">, </w:t>
      </w:r>
      <w:r w:rsidR="002A15F3" w:rsidRPr="009A375B">
        <w:rPr>
          <w:rFonts w:ascii="Arial" w:hAnsi="Arial" w:cs="Arial"/>
        </w:rPr>
        <w:t xml:space="preserve">ve znění pozdějších předpisů </w:t>
      </w:r>
      <w:r w:rsidR="00CD0B44" w:rsidRPr="009A375B">
        <w:rPr>
          <w:rFonts w:ascii="Arial" w:hAnsi="Arial" w:cs="Arial"/>
        </w:rPr>
        <w:t>(dále jen „občanský zákoník“)</w:t>
      </w:r>
      <w:r w:rsidR="00E95AD1" w:rsidRPr="009A375B">
        <w:rPr>
          <w:rFonts w:ascii="Arial" w:hAnsi="Arial" w:cs="Arial"/>
        </w:rPr>
        <w:t xml:space="preserve"> </w:t>
      </w:r>
      <w:r w:rsidR="00C150CF" w:rsidRPr="009A375B">
        <w:rPr>
          <w:rFonts w:ascii="Arial" w:hAnsi="Arial" w:cs="Arial"/>
        </w:rPr>
        <w:t>tím není dotčeno.</w:t>
      </w:r>
    </w:p>
    <w:p w14:paraId="4A243D82" w14:textId="77777777" w:rsidR="00A3733B" w:rsidRPr="009A375B" w:rsidRDefault="00A3733B" w:rsidP="005E5C56">
      <w:pPr>
        <w:ind w:left="708" w:hanging="708"/>
        <w:jc w:val="both"/>
        <w:rPr>
          <w:rFonts w:ascii="Arial" w:hAnsi="Arial" w:cs="Arial"/>
        </w:rPr>
      </w:pPr>
    </w:p>
    <w:p w14:paraId="6B588E06" w14:textId="77777777" w:rsidR="00A3733B" w:rsidRPr="009A375B" w:rsidRDefault="00A3733B" w:rsidP="007E4DEF">
      <w:pPr>
        <w:numPr>
          <w:ilvl w:val="1"/>
          <w:numId w:val="30"/>
        </w:numPr>
        <w:jc w:val="both"/>
        <w:rPr>
          <w:rFonts w:ascii="Arial" w:hAnsi="Arial" w:cs="Arial"/>
        </w:rPr>
      </w:pPr>
      <w:r w:rsidRPr="009A375B">
        <w:rPr>
          <w:rFonts w:ascii="Arial" w:hAnsi="Arial" w:cs="Arial"/>
        </w:rPr>
        <w:t xml:space="preserve">Dílo zahrnuje provedení, dodání a zajištění všech </w:t>
      </w:r>
      <w:r w:rsidR="007F3810" w:rsidRPr="009A375B">
        <w:rPr>
          <w:rFonts w:ascii="Arial" w:hAnsi="Arial" w:cs="Arial"/>
        </w:rPr>
        <w:t xml:space="preserve">prací, </w:t>
      </w:r>
      <w:r w:rsidRPr="009A375B">
        <w:rPr>
          <w:rFonts w:ascii="Arial" w:hAnsi="Arial" w:cs="Arial"/>
        </w:rPr>
        <w:t>činností, služeb, věcí a dodávek, nutných k realizaci díla, a to zejména:</w:t>
      </w:r>
    </w:p>
    <w:p w14:paraId="3F4D684D" w14:textId="77777777" w:rsidR="00393D5A" w:rsidRPr="009A375B" w:rsidRDefault="008F7D25" w:rsidP="008F7D25">
      <w:pPr>
        <w:pStyle w:val="Znaka"/>
        <w:widowControl/>
        <w:numPr>
          <w:ilvl w:val="0"/>
          <w:numId w:val="26"/>
        </w:numPr>
        <w:ind w:left="1134" w:hanging="425"/>
        <w:jc w:val="both"/>
        <w:rPr>
          <w:rFonts w:cs="Arial"/>
          <w:sz w:val="20"/>
        </w:rPr>
      </w:pPr>
      <w:r w:rsidRPr="009A375B">
        <w:rPr>
          <w:rFonts w:cs="Arial"/>
          <w:sz w:val="20"/>
        </w:rPr>
        <w:t xml:space="preserve">poskytnutí kompletní inženýrské činnosti generálního dodavatele stavby a dopracování zásad organizace výstavby včetně jejich projednání s Magistrátem města Karlovy Vary – odborem rozvoje a investic, </w:t>
      </w:r>
      <w:r w:rsidR="00393D5A" w:rsidRPr="009A375B">
        <w:rPr>
          <w:rFonts w:cs="Arial"/>
          <w:sz w:val="20"/>
        </w:rPr>
        <w:t>(kromě technického dozoru investora); a</w:t>
      </w:r>
    </w:p>
    <w:p w14:paraId="17A73003" w14:textId="5B7B28DE" w:rsidR="003F473F" w:rsidRPr="009A375B" w:rsidRDefault="00393D5A" w:rsidP="00A45EA0">
      <w:pPr>
        <w:pStyle w:val="Znaka"/>
        <w:widowControl/>
        <w:numPr>
          <w:ilvl w:val="0"/>
          <w:numId w:val="26"/>
        </w:numPr>
        <w:ind w:left="1134" w:hanging="425"/>
        <w:jc w:val="both"/>
        <w:rPr>
          <w:rFonts w:cs="Arial"/>
          <w:sz w:val="20"/>
        </w:rPr>
      </w:pPr>
      <w:r w:rsidRPr="009A375B">
        <w:rPr>
          <w:rFonts w:cs="Arial"/>
          <w:sz w:val="20"/>
        </w:rPr>
        <w:t xml:space="preserve">zajištění nebo provedení řádné revize </w:t>
      </w:r>
      <w:r w:rsidR="00F76CC9">
        <w:rPr>
          <w:rFonts w:cs="Arial"/>
          <w:sz w:val="20"/>
        </w:rPr>
        <w:t>PD</w:t>
      </w:r>
      <w:r w:rsidR="003F473F" w:rsidRPr="009A375B">
        <w:rPr>
          <w:rFonts w:cs="Arial"/>
          <w:sz w:val="20"/>
        </w:rPr>
        <w:t>,</w:t>
      </w:r>
      <w:r w:rsidRPr="009A375B">
        <w:rPr>
          <w:rFonts w:cs="Arial"/>
          <w:sz w:val="20"/>
        </w:rPr>
        <w:t xml:space="preserve"> </w:t>
      </w:r>
      <w:r w:rsidR="00A45EA0" w:rsidRPr="009A375B">
        <w:rPr>
          <w:rFonts w:cs="Arial"/>
          <w:sz w:val="20"/>
        </w:rPr>
        <w:t xml:space="preserve">případný soupis zjištěných vad a nedostatků předané </w:t>
      </w:r>
      <w:r w:rsidR="00F76CC9">
        <w:rPr>
          <w:rFonts w:cs="Arial"/>
          <w:sz w:val="20"/>
        </w:rPr>
        <w:t>PD</w:t>
      </w:r>
      <w:r w:rsidR="00A45EA0" w:rsidRPr="009A375B">
        <w:rPr>
          <w:rFonts w:cs="Arial"/>
          <w:sz w:val="20"/>
        </w:rPr>
        <w:t xml:space="preserve"> včetně návrhů na jejich odstranění s dopadem na předmět a cenu díla předá zhotovitel objednateli</w:t>
      </w:r>
      <w:r w:rsidR="00D34FD8" w:rsidRPr="009A375B">
        <w:rPr>
          <w:rFonts w:cs="Arial"/>
          <w:sz w:val="20"/>
        </w:rPr>
        <w:t xml:space="preserve"> bez zbytečného odkladu</w:t>
      </w:r>
      <w:r w:rsidR="003F1712">
        <w:rPr>
          <w:rFonts w:cs="Arial"/>
          <w:sz w:val="20"/>
        </w:rPr>
        <w:t xml:space="preserve"> poté, co je zjistí</w:t>
      </w:r>
      <w:r w:rsidR="003F473F" w:rsidRPr="009A375B">
        <w:rPr>
          <w:rFonts w:cs="Arial"/>
          <w:sz w:val="20"/>
        </w:rPr>
        <w:t>; a</w:t>
      </w:r>
    </w:p>
    <w:p w14:paraId="03E994FF" w14:textId="1513207F" w:rsidR="008F7D25" w:rsidRPr="00E90C38" w:rsidRDefault="008F7D25" w:rsidP="008F7D25">
      <w:pPr>
        <w:pStyle w:val="Znaka"/>
        <w:widowControl/>
        <w:numPr>
          <w:ilvl w:val="0"/>
          <w:numId w:val="26"/>
        </w:numPr>
        <w:ind w:left="1134" w:hanging="425"/>
        <w:jc w:val="both"/>
        <w:rPr>
          <w:rFonts w:cs="Arial"/>
          <w:color w:val="auto"/>
          <w:sz w:val="20"/>
        </w:rPr>
      </w:pPr>
      <w:r w:rsidRPr="009A375B">
        <w:rPr>
          <w:rFonts w:cs="Arial"/>
          <w:sz w:val="20"/>
          <w:shd w:val="clear" w:color="auto" w:fill="FFFFFF"/>
        </w:rPr>
        <w:t xml:space="preserve">vypracování nezbytných výrobních dokumentací v rozsahu nutném pro provedení díla a </w:t>
      </w:r>
      <w:r w:rsidR="003F1712">
        <w:rPr>
          <w:rFonts w:cs="Arial"/>
          <w:sz w:val="20"/>
          <w:shd w:val="clear" w:color="auto" w:fill="FFFFFF"/>
        </w:rPr>
        <w:t>jejich</w:t>
      </w:r>
      <w:r w:rsidRPr="009A375B">
        <w:rPr>
          <w:rFonts w:cs="Arial"/>
          <w:sz w:val="20"/>
          <w:shd w:val="clear" w:color="auto" w:fill="FFFFFF"/>
        </w:rPr>
        <w:t xml:space="preserve"> </w:t>
      </w:r>
      <w:r w:rsidRPr="00E90C38">
        <w:rPr>
          <w:rFonts w:cs="Arial"/>
          <w:sz w:val="20"/>
          <w:shd w:val="clear" w:color="auto" w:fill="FFFFFF"/>
        </w:rPr>
        <w:t>předání objednateli ve třech vyhotoveních v tištěné podobě a 1krát v digitální podobě; a</w:t>
      </w:r>
    </w:p>
    <w:p w14:paraId="7BCD2204" w14:textId="77777777" w:rsidR="00A3733B" w:rsidRPr="00E90C38" w:rsidRDefault="003F473F" w:rsidP="00A45EA0">
      <w:pPr>
        <w:pStyle w:val="Znaka"/>
        <w:widowControl/>
        <w:numPr>
          <w:ilvl w:val="0"/>
          <w:numId w:val="26"/>
        </w:numPr>
        <w:ind w:left="1134" w:hanging="425"/>
        <w:jc w:val="both"/>
        <w:rPr>
          <w:rFonts w:cs="Arial"/>
          <w:sz w:val="20"/>
        </w:rPr>
      </w:pPr>
      <w:r w:rsidRPr="00E90C38">
        <w:rPr>
          <w:rFonts w:cs="Arial"/>
          <w:sz w:val="20"/>
        </w:rPr>
        <w:t xml:space="preserve">zpracování písemného harmonogramu realizace díla dle této smlouvy alespoň v rozsahu stanoveném v článku III. odst. </w:t>
      </w:r>
      <w:proofErr w:type="gramStart"/>
      <w:r w:rsidRPr="00E90C38">
        <w:rPr>
          <w:rFonts w:cs="Arial"/>
          <w:sz w:val="20"/>
        </w:rPr>
        <w:t>3.3. této</w:t>
      </w:r>
      <w:proofErr w:type="gramEnd"/>
      <w:r w:rsidRPr="00E90C38">
        <w:rPr>
          <w:rFonts w:cs="Arial"/>
          <w:sz w:val="20"/>
        </w:rPr>
        <w:t xml:space="preserve"> smlouvy jako přílohy č. 2 této smlouvy</w:t>
      </w:r>
      <w:r w:rsidR="00A45EA0" w:rsidRPr="00E90C38">
        <w:rPr>
          <w:rFonts w:cs="Arial"/>
          <w:sz w:val="20"/>
        </w:rPr>
        <w:t>; a</w:t>
      </w:r>
      <w:r w:rsidR="00A3733B" w:rsidRPr="00E90C38">
        <w:rPr>
          <w:rFonts w:cs="Arial"/>
          <w:sz w:val="20"/>
        </w:rPr>
        <w:t xml:space="preserve"> </w:t>
      </w:r>
    </w:p>
    <w:p w14:paraId="079EE02E" w14:textId="77777777" w:rsidR="00027B99" w:rsidRPr="00E90C38" w:rsidRDefault="00A3733B" w:rsidP="0051438E">
      <w:pPr>
        <w:pStyle w:val="Znaka"/>
        <w:widowControl/>
        <w:numPr>
          <w:ilvl w:val="0"/>
          <w:numId w:val="26"/>
        </w:numPr>
        <w:ind w:left="1134" w:hanging="425"/>
        <w:jc w:val="both"/>
        <w:rPr>
          <w:rFonts w:cs="Arial"/>
        </w:rPr>
      </w:pPr>
      <w:r w:rsidRPr="00E90C38">
        <w:rPr>
          <w:rFonts w:cs="Arial"/>
          <w:color w:val="auto"/>
          <w:sz w:val="20"/>
        </w:rPr>
        <w:t>proveden</w:t>
      </w:r>
      <w:r w:rsidR="00422AB0" w:rsidRPr="00E90C38">
        <w:rPr>
          <w:rFonts w:cs="Arial"/>
          <w:color w:val="auto"/>
          <w:sz w:val="20"/>
        </w:rPr>
        <w:t>í</w:t>
      </w:r>
      <w:r w:rsidRPr="00E90C38">
        <w:rPr>
          <w:rFonts w:cs="Arial"/>
          <w:color w:val="auto"/>
          <w:sz w:val="20"/>
        </w:rPr>
        <w:t xml:space="preserve"> řádn</w:t>
      </w:r>
      <w:r w:rsidR="00422AB0" w:rsidRPr="00E90C38">
        <w:rPr>
          <w:rFonts w:cs="Arial"/>
          <w:color w:val="auto"/>
          <w:sz w:val="20"/>
        </w:rPr>
        <w:t>é</w:t>
      </w:r>
      <w:r w:rsidRPr="00E90C38">
        <w:rPr>
          <w:rFonts w:cs="Arial"/>
          <w:color w:val="auto"/>
          <w:sz w:val="20"/>
        </w:rPr>
        <w:t xml:space="preserve"> dodávk</w:t>
      </w:r>
      <w:r w:rsidR="00422AB0" w:rsidRPr="00E90C38">
        <w:rPr>
          <w:rFonts w:cs="Arial"/>
          <w:color w:val="auto"/>
          <w:sz w:val="20"/>
        </w:rPr>
        <w:t>y</w:t>
      </w:r>
      <w:r w:rsidRPr="00E90C38">
        <w:rPr>
          <w:rFonts w:cs="Arial"/>
          <w:color w:val="auto"/>
          <w:sz w:val="20"/>
        </w:rPr>
        <w:t xml:space="preserve"> stav</w:t>
      </w:r>
      <w:r w:rsidR="00A46305" w:rsidRPr="00E90C38">
        <w:rPr>
          <w:rFonts w:cs="Arial"/>
          <w:color w:val="auto"/>
          <w:sz w:val="20"/>
        </w:rPr>
        <w:t>e</w:t>
      </w:r>
      <w:r w:rsidRPr="00E90C38">
        <w:rPr>
          <w:rFonts w:cs="Arial"/>
          <w:color w:val="auto"/>
          <w:sz w:val="20"/>
        </w:rPr>
        <w:t>b</w:t>
      </w:r>
      <w:r w:rsidR="00A46305" w:rsidRPr="00E90C38">
        <w:rPr>
          <w:rFonts w:cs="Arial"/>
          <w:color w:val="auto"/>
          <w:sz w:val="20"/>
        </w:rPr>
        <w:t>ních prací</w:t>
      </w:r>
      <w:r w:rsidR="00AF767E" w:rsidRPr="00E90C38">
        <w:rPr>
          <w:rFonts w:cs="Arial"/>
          <w:color w:val="auto"/>
          <w:sz w:val="20"/>
        </w:rPr>
        <w:t xml:space="preserve">; </w:t>
      </w:r>
      <w:r w:rsidR="0051438E" w:rsidRPr="00E90C38">
        <w:rPr>
          <w:rFonts w:cs="Arial"/>
          <w:sz w:val="20"/>
        </w:rPr>
        <w:t>a</w:t>
      </w:r>
    </w:p>
    <w:p w14:paraId="750AE766" w14:textId="77777777" w:rsidR="00AA467D" w:rsidRPr="00E90C38" w:rsidRDefault="00AA467D" w:rsidP="008D2B6A">
      <w:pPr>
        <w:pStyle w:val="Znaka"/>
        <w:widowControl/>
        <w:numPr>
          <w:ilvl w:val="0"/>
          <w:numId w:val="26"/>
        </w:numPr>
        <w:ind w:left="1134" w:hanging="425"/>
        <w:jc w:val="both"/>
        <w:rPr>
          <w:rFonts w:cs="Arial"/>
          <w:color w:val="auto"/>
          <w:sz w:val="20"/>
        </w:rPr>
      </w:pPr>
      <w:r w:rsidRPr="00E90C38">
        <w:rPr>
          <w:rFonts w:cs="Arial"/>
          <w:color w:val="auto"/>
          <w:sz w:val="20"/>
        </w:rPr>
        <w:t>provedení kompletní montáže všech věcí (zařízení), ze kterých se dílo skládá; a</w:t>
      </w:r>
    </w:p>
    <w:p w14:paraId="3E5C3814" w14:textId="77777777" w:rsidR="00A3733B" w:rsidRPr="00D2308D" w:rsidRDefault="00A3733B" w:rsidP="008D2B6A">
      <w:pPr>
        <w:pStyle w:val="Znaka"/>
        <w:widowControl/>
        <w:numPr>
          <w:ilvl w:val="0"/>
          <w:numId w:val="26"/>
        </w:numPr>
        <w:ind w:left="1134" w:hanging="425"/>
        <w:jc w:val="both"/>
        <w:rPr>
          <w:rFonts w:cs="Arial"/>
          <w:color w:val="auto"/>
          <w:sz w:val="20"/>
        </w:rPr>
      </w:pPr>
      <w:r w:rsidRPr="00E90C38">
        <w:rPr>
          <w:rFonts w:cs="Arial"/>
          <w:color w:val="auto"/>
          <w:sz w:val="20"/>
        </w:rPr>
        <w:t xml:space="preserve">zajištění nebo provedení všech geodetických prací, a to zejména výškového a směrového zaměření všech podzemních vedení a zařízení v místě provedení díla a současně i zaměření díla v průběhu jeho provádění, zpracování veškerých dokladů o vytyčení základních směrových a výškových bodů </w:t>
      </w:r>
      <w:r w:rsidRPr="00D2308D">
        <w:rPr>
          <w:rFonts w:cs="Arial"/>
          <w:color w:val="auto"/>
          <w:sz w:val="20"/>
        </w:rPr>
        <w:t>stavby a jejich stabilizaci pro účely kolaudačního řízení; a</w:t>
      </w:r>
    </w:p>
    <w:p w14:paraId="72E03333" w14:textId="2CC6A38F" w:rsidR="00A3733B" w:rsidRPr="00FC1F9B" w:rsidRDefault="00A3733B" w:rsidP="008D2B6A">
      <w:pPr>
        <w:pStyle w:val="Znaka"/>
        <w:widowControl/>
        <w:numPr>
          <w:ilvl w:val="0"/>
          <w:numId w:val="26"/>
        </w:numPr>
        <w:ind w:left="1134" w:hanging="425"/>
        <w:jc w:val="both"/>
        <w:rPr>
          <w:rFonts w:cs="Arial"/>
          <w:color w:val="auto"/>
          <w:sz w:val="20"/>
        </w:rPr>
      </w:pPr>
      <w:r w:rsidRPr="00E90C38">
        <w:rPr>
          <w:rFonts w:cs="Arial"/>
          <w:color w:val="auto"/>
          <w:sz w:val="20"/>
        </w:rPr>
        <w:t xml:space="preserve">zajištění zařízení staveniště, a to podle potřeby </w:t>
      </w:r>
      <w:r w:rsidR="00C166E6" w:rsidRPr="00E90C38">
        <w:rPr>
          <w:rFonts w:cs="Arial"/>
          <w:color w:val="auto"/>
          <w:sz w:val="20"/>
        </w:rPr>
        <w:t>pro</w:t>
      </w:r>
      <w:r w:rsidRPr="00E90C38">
        <w:rPr>
          <w:rFonts w:cs="Arial"/>
          <w:color w:val="auto"/>
          <w:sz w:val="20"/>
        </w:rPr>
        <w:t xml:space="preserve"> řádné provedení díla v souladu s </w:t>
      </w:r>
      <w:r w:rsidR="008F7D25" w:rsidRPr="00FC1F9B">
        <w:rPr>
          <w:rFonts w:cs="Arial"/>
          <w:color w:val="auto"/>
          <w:sz w:val="20"/>
        </w:rPr>
        <w:t>PD</w:t>
      </w:r>
      <w:r w:rsidRPr="00FC1F9B">
        <w:rPr>
          <w:rFonts w:cs="Arial"/>
          <w:color w:val="auto"/>
          <w:sz w:val="20"/>
        </w:rPr>
        <w:t>, včetně jeho údržby, odstranění a likvidace; a</w:t>
      </w:r>
    </w:p>
    <w:p w14:paraId="1E1926DD" w14:textId="77777777" w:rsidR="00AA467D" w:rsidRPr="00E90C38" w:rsidRDefault="00AA467D" w:rsidP="008D2B6A">
      <w:pPr>
        <w:pStyle w:val="Znaka"/>
        <w:widowControl/>
        <w:numPr>
          <w:ilvl w:val="0"/>
          <w:numId w:val="26"/>
        </w:numPr>
        <w:ind w:left="1134" w:hanging="425"/>
        <w:jc w:val="both"/>
        <w:rPr>
          <w:rFonts w:cs="Arial"/>
          <w:color w:val="auto"/>
          <w:sz w:val="20"/>
        </w:rPr>
      </w:pPr>
      <w:r w:rsidRPr="00FC1F9B">
        <w:rPr>
          <w:rFonts w:cs="Arial"/>
          <w:color w:val="auto"/>
          <w:sz w:val="20"/>
        </w:rPr>
        <w:t>smluvní zajištění potřebného zdroje vody, elektrické energie, dalších energií a služeb nutných</w:t>
      </w:r>
      <w:r w:rsidRPr="00E90C38">
        <w:rPr>
          <w:rFonts w:cs="Arial"/>
          <w:color w:val="auto"/>
          <w:sz w:val="20"/>
        </w:rPr>
        <w:t xml:space="preserve"> pro provádění díla, včetně úhrady poplatků a nákladů za tyto zdroje; a</w:t>
      </w:r>
    </w:p>
    <w:p w14:paraId="45F49F29" w14:textId="79BCBC4E" w:rsidR="009F4620" w:rsidRPr="00E90C38" w:rsidRDefault="009F4620" w:rsidP="008D2B6A">
      <w:pPr>
        <w:pStyle w:val="Znaka"/>
        <w:widowControl/>
        <w:numPr>
          <w:ilvl w:val="0"/>
          <w:numId w:val="26"/>
        </w:numPr>
        <w:ind w:left="1134" w:hanging="425"/>
        <w:jc w:val="both"/>
        <w:rPr>
          <w:rFonts w:cs="Arial"/>
          <w:color w:val="auto"/>
          <w:sz w:val="20"/>
        </w:rPr>
      </w:pPr>
      <w:r w:rsidRPr="00E90C38">
        <w:rPr>
          <w:rFonts w:cs="Arial"/>
          <w:sz w:val="20"/>
        </w:rPr>
        <w:t>přijetí opatření (technických či organizačních) k zamezení poškození technologického zařízení, potrubí</w:t>
      </w:r>
      <w:r w:rsidR="00B71B7D">
        <w:rPr>
          <w:rFonts w:cs="Arial"/>
          <w:sz w:val="20"/>
        </w:rPr>
        <w:t>,</w:t>
      </w:r>
      <w:r w:rsidRPr="00E90C38">
        <w:rPr>
          <w:rFonts w:cs="Arial"/>
          <w:sz w:val="20"/>
        </w:rPr>
        <w:t xml:space="preserve"> rozvodů </w:t>
      </w:r>
      <w:proofErr w:type="spellStart"/>
      <w:r w:rsidRPr="00E90C38">
        <w:rPr>
          <w:rFonts w:cs="Arial"/>
          <w:sz w:val="20"/>
        </w:rPr>
        <w:t>silno</w:t>
      </w:r>
      <w:proofErr w:type="spellEnd"/>
      <w:r w:rsidRPr="00E90C38">
        <w:rPr>
          <w:rFonts w:cs="Arial"/>
          <w:sz w:val="20"/>
        </w:rPr>
        <w:t xml:space="preserve"> a slaboproudu</w:t>
      </w:r>
      <w:r w:rsidR="00B71B7D">
        <w:rPr>
          <w:rFonts w:cs="Arial"/>
          <w:sz w:val="20"/>
        </w:rPr>
        <w:t xml:space="preserve"> a dalších konstrukcí</w:t>
      </w:r>
      <w:r w:rsidR="00E90C38" w:rsidRPr="00E90C38">
        <w:rPr>
          <w:rFonts w:cs="Arial"/>
          <w:sz w:val="20"/>
        </w:rPr>
        <w:t>, které se nacházejí na staveništi</w:t>
      </w:r>
      <w:r w:rsidRPr="00E90C38">
        <w:rPr>
          <w:rFonts w:cs="Arial"/>
          <w:sz w:val="20"/>
        </w:rPr>
        <w:t>; a</w:t>
      </w:r>
    </w:p>
    <w:p w14:paraId="548ACE8C" w14:textId="77777777" w:rsidR="00A3733B" w:rsidRPr="009A375B" w:rsidRDefault="00A3733B" w:rsidP="008D2B6A">
      <w:pPr>
        <w:pStyle w:val="Znaka"/>
        <w:widowControl/>
        <w:numPr>
          <w:ilvl w:val="0"/>
          <w:numId w:val="26"/>
        </w:numPr>
        <w:ind w:left="1134" w:hanging="425"/>
        <w:jc w:val="both"/>
        <w:rPr>
          <w:rFonts w:cs="Arial"/>
          <w:color w:val="auto"/>
          <w:sz w:val="20"/>
        </w:rPr>
      </w:pPr>
      <w:r w:rsidRPr="00E90C38">
        <w:rPr>
          <w:rFonts w:cs="Arial"/>
          <w:color w:val="auto"/>
          <w:sz w:val="20"/>
        </w:rPr>
        <w:t>provedení či zajištění kompletní dopravy všech věcí (zařízení), ze kterých se dílo skládá a jiných</w:t>
      </w:r>
      <w:r w:rsidRPr="009A375B">
        <w:rPr>
          <w:rFonts w:cs="Arial"/>
          <w:color w:val="auto"/>
          <w:sz w:val="20"/>
        </w:rPr>
        <w:t xml:space="preserve"> věcí na místo provádění díla, popř. z místa provádění díla, </w:t>
      </w:r>
      <w:proofErr w:type="spellStart"/>
      <w:r w:rsidRPr="009A375B">
        <w:rPr>
          <w:rFonts w:cs="Arial"/>
          <w:color w:val="auto"/>
          <w:sz w:val="20"/>
        </w:rPr>
        <w:t>vnitrostaveništní</w:t>
      </w:r>
      <w:proofErr w:type="spellEnd"/>
      <w:r w:rsidRPr="009A375B">
        <w:rPr>
          <w:rFonts w:cs="Arial"/>
          <w:color w:val="auto"/>
          <w:sz w:val="20"/>
        </w:rPr>
        <w:t xml:space="preserve"> dopravy a manipulac</w:t>
      </w:r>
      <w:r w:rsidR="00A46305" w:rsidRPr="009A375B">
        <w:rPr>
          <w:rFonts w:cs="Arial"/>
          <w:color w:val="auto"/>
          <w:sz w:val="20"/>
        </w:rPr>
        <w:t>e</w:t>
      </w:r>
      <w:r w:rsidRPr="009A375B">
        <w:rPr>
          <w:rFonts w:cs="Arial"/>
          <w:color w:val="auto"/>
          <w:sz w:val="20"/>
        </w:rPr>
        <w:t>; a</w:t>
      </w:r>
    </w:p>
    <w:p w14:paraId="6C22A4DA"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zabezpečení řádné ostrahy díla a předaného staveniště, úschova a skladování všech věcí předaných zhotoviteli nebo zhotovitelem opatřených v souvislosti s prováděním díla, a to v době od převzetí staveniště, resp. od data předání takových věcí zhotoviteli, a to podle skutečnosti, která nastane dříve, až do data řádného provedení díla; a</w:t>
      </w:r>
    </w:p>
    <w:p w14:paraId="081B30CA" w14:textId="77777777" w:rsidR="002056D9" w:rsidRPr="009A375B" w:rsidRDefault="002056D9" w:rsidP="008D2B6A">
      <w:pPr>
        <w:pStyle w:val="Znaka"/>
        <w:widowControl/>
        <w:numPr>
          <w:ilvl w:val="0"/>
          <w:numId w:val="26"/>
        </w:numPr>
        <w:ind w:left="1134" w:hanging="425"/>
        <w:jc w:val="both"/>
        <w:rPr>
          <w:rFonts w:cs="Arial"/>
          <w:color w:val="auto"/>
          <w:sz w:val="20"/>
        </w:rPr>
      </w:pPr>
      <w:r w:rsidRPr="009A375B">
        <w:rPr>
          <w:rFonts w:cs="Arial"/>
          <w:color w:val="auto"/>
          <w:sz w:val="20"/>
        </w:rPr>
        <w:t>pořízení fotodokumentace z průběhu prací a její předání v jednom vyhotovení v digitální formě objednateli, a to v rozsahu min. 5 ks fotografií zachycujících obecně postup výstavby z každého dne, kdy budou práce prováděny, a dále fotografie zachycujících konstrukce a práce, které budou dalšími pracemi zakryté v počtu nezbytném pro zdokumentování zakrývaných konstrukcí a prací; a</w:t>
      </w:r>
    </w:p>
    <w:p w14:paraId="162B76F3"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 xml:space="preserve">organizace a provedení úspěšných individuálních zkoušek díla a provádění a obstarávání potřebných revizí a měření prokazujících kvalitu </w:t>
      </w:r>
      <w:r w:rsidR="001B3413" w:rsidRPr="009A375B">
        <w:rPr>
          <w:rFonts w:cs="Arial"/>
          <w:color w:val="auto"/>
          <w:sz w:val="20"/>
        </w:rPr>
        <w:t xml:space="preserve">a </w:t>
      </w:r>
      <w:r w:rsidRPr="009A375B">
        <w:rPr>
          <w:rFonts w:cs="Arial"/>
          <w:color w:val="auto"/>
          <w:sz w:val="20"/>
        </w:rPr>
        <w:t>funkčnost díla nebo jeho jednotlivých částí a zařízení</w:t>
      </w:r>
      <w:r w:rsidR="001B3413" w:rsidRPr="009A375B">
        <w:rPr>
          <w:rFonts w:cs="Arial"/>
          <w:color w:val="auto"/>
          <w:sz w:val="20"/>
        </w:rPr>
        <w:t>, a to rovněž</w:t>
      </w:r>
      <w:r w:rsidRPr="009A375B">
        <w:rPr>
          <w:rFonts w:cs="Arial"/>
          <w:color w:val="auto"/>
          <w:sz w:val="20"/>
        </w:rPr>
        <w:t xml:space="preserve"> s ohledem na nezávadnost ve vztahu k životnímu prostředí (hluk, vibrace, emise apod.); a</w:t>
      </w:r>
    </w:p>
    <w:p w14:paraId="1C7EF948"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organizace a provedení úspěšné komplexní funkční zkoušky díla za účelem prokázání jeho kvality a stanovených parametrů a uvedení díla do provozu; a</w:t>
      </w:r>
    </w:p>
    <w:p w14:paraId="4E2E110D"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 xml:space="preserve">provedení opatření při realizaci díla vyplývající z umístění a návaznosti díla zohledňující tyto skutečnosti: </w:t>
      </w:r>
    </w:p>
    <w:p w14:paraId="58510E04" w14:textId="77777777" w:rsidR="00A92725" w:rsidRPr="009A375B" w:rsidRDefault="005F5CD5" w:rsidP="00A63B33">
      <w:pPr>
        <w:pStyle w:val="Zkladntext21"/>
        <w:numPr>
          <w:ilvl w:val="0"/>
          <w:numId w:val="42"/>
        </w:numPr>
        <w:tabs>
          <w:tab w:val="left" w:pos="1560"/>
        </w:tabs>
        <w:spacing w:after="0" w:line="240" w:lineRule="auto"/>
        <w:ind w:left="1560" w:hanging="426"/>
        <w:jc w:val="both"/>
        <w:rPr>
          <w:rFonts w:ascii="Arial" w:hAnsi="Arial" w:cs="Arial"/>
        </w:rPr>
      </w:pPr>
      <w:r w:rsidRPr="009A375B">
        <w:rPr>
          <w:rFonts w:ascii="Arial" w:hAnsi="Arial" w:cs="Arial"/>
        </w:rPr>
        <w:t>k</w:t>
      </w:r>
      <w:r w:rsidR="00A3733B" w:rsidRPr="009A375B">
        <w:rPr>
          <w:rFonts w:ascii="Arial" w:hAnsi="Arial" w:cs="Arial"/>
        </w:rPr>
        <w:t>omunikace a plochy v okolí místa provádění díla nelze využít jako skládky materiálu</w:t>
      </w:r>
      <w:r w:rsidR="001B3413" w:rsidRPr="009A375B">
        <w:rPr>
          <w:rFonts w:ascii="Arial" w:hAnsi="Arial" w:cs="Arial"/>
        </w:rPr>
        <w:t xml:space="preserve"> mimo plochy předané při předání staveniště</w:t>
      </w:r>
      <w:r w:rsidR="00A3733B" w:rsidRPr="009A375B">
        <w:rPr>
          <w:rFonts w:ascii="Arial" w:hAnsi="Arial" w:cs="Arial"/>
        </w:rPr>
        <w:t>; a</w:t>
      </w:r>
    </w:p>
    <w:p w14:paraId="389397AE" w14:textId="77777777" w:rsidR="00A3733B" w:rsidRPr="009A375B" w:rsidRDefault="00A3733B" w:rsidP="00A63B33">
      <w:pPr>
        <w:pStyle w:val="Zkladntext21"/>
        <w:numPr>
          <w:ilvl w:val="0"/>
          <w:numId w:val="42"/>
        </w:numPr>
        <w:tabs>
          <w:tab w:val="left" w:pos="1560"/>
        </w:tabs>
        <w:spacing w:after="0" w:line="240" w:lineRule="auto"/>
        <w:ind w:left="1560" w:hanging="426"/>
        <w:jc w:val="both"/>
        <w:rPr>
          <w:rFonts w:ascii="Arial" w:hAnsi="Arial" w:cs="Arial"/>
        </w:rPr>
      </w:pPr>
      <w:r w:rsidRPr="009A375B">
        <w:rPr>
          <w:rFonts w:ascii="Arial" w:hAnsi="Arial" w:cs="Arial"/>
        </w:rPr>
        <w:t>zhotovitel provede i jiná opatření související s v</w:t>
      </w:r>
      <w:r w:rsidR="00226A0F" w:rsidRPr="009A375B">
        <w:rPr>
          <w:rFonts w:ascii="Arial" w:hAnsi="Arial" w:cs="Arial"/>
        </w:rPr>
        <w:t>ýstavbou, resp. provedením díla; a</w:t>
      </w:r>
    </w:p>
    <w:p w14:paraId="112EBB17" w14:textId="7633B23C"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dodání dokumentace skutečného provedení díla, včetně dokladové části ve třech vyhotoveních v tištěné podobě</w:t>
      </w:r>
      <w:r w:rsidR="003509CF">
        <w:rPr>
          <w:rFonts w:cs="Arial"/>
          <w:color w:val="auto"/>
          <w:sz w:val="20"/>
        </w:rPr>
        <w:t xml:space="preserve"> </w:t>
      </w:r>
      <w:r w:rsidR="003509CF">
        <w:rPr>
          <w:rFonts w:cs="Arial"/>
          <w:sz w:val="20"/>
        </w:rPr>
        <w:t xml:space="preserve">a jednou v </w:t>
      </w:r>
      <w:r w:rsidR="003509CF" w:rsidRPr="00E868A2">
        <w:rPr>
          <w:rFonts w:cs="Arial"/>
          <w:sz w:val="20"/>
        </w:rPr>
        <w:t>digitální formě</w:t>
      </w:r>
      <w:r w:rsidRPr="009A375B">
        <w:rPr>
          <w:rFonts w:cs="Arial"/>
          <w:color w:val="auto"/>
          <w:sz w:val="20"/>
        </w:rPr>
        <w:t>. Dokumentace skutečného provedení díla bude provedena ve třech vyhotoveních podle následujících zásad:</w:t>
      </w:r>
    </w:p>
    <w:p w14:paraId="48CC22C5" w14:textId="77777777" w:rsidR="00A3733B" w:rsidRPr="009A375B" w:rsidRDefault="00A3733B" w:rsidP="008D2B6A">
      <w:pPr>
        <w:pStyle w:val="Zkladntext21"/>
        <w:numPr>
          <w:ilvl w:val="0"/>
          <w:numId w:val="28"/>
        </w:numPr>
        <w:tabs>
          <w:tab w:val="left" w:pos="1560"/>
        </w:tabs>
        <w:spacing w:after="0" w:line="240" w:lineRule="auto"/>
        <w:ind w:left="1560" w:hanging="426"/>
        <w:jc w:val="both"/>
        <w:rPr>
          <w:rFonts w:ascii="Arial" w:hAnsi="Arial" w:cs="Arial"/>
        </w:rPr>
      </w:pPr>
      <w:r w:rsidRPr="009A375B">
        <w:rPr>
          <w:rFonts w:ascii="Arial" w:hAnsi="Arial" w:cs="Arial"/>
        </w:rPr>
        <w:t>do projektové dokumentace pro provedení stavby budou zřetelně vyznačeny všechny změny, k nimž došlo v průběhu zhotovení díla</w:t>
      </w:r>
      <w:r w:rsidR="00226A0F" w:rsidRPr="009A375B">
        <w:rPr>
          <w:rFonts w:ascii="Arial" w:hAnsi="Arial" w:cs="Arial"/>
        </w:rPr>
        <w:t>,</w:t>
      </w:r>
    </w:p>
    <w:p w14:paraId="5A5EA8FF" w14:textId="77777777" w:rsidR="00A3733B" w:rsidRPr="009A375B" w:rsidRDefault="00A3733B" w:rsidP="008D2B6A">
      <w:pPr>
        <w:pStyle w:val="Zkladntext21"/>
        <w:numPr>
          <w:ilvl w:val="0"/>
          <w:numId w:val="28"/>
        </w:numPr>
        <w:tabs>
          <w:tab w:val="left" w:pos="1560"/>
        </w:tabs>
        <w:spacing w:after="0" w:line="240" w:lineRule="auto"/>
        <w:ind w:left="1560" w:hanging="426"/>
        <w:jc w:val="both"/>
        <w:rPr>
          <w:rFonts w:ascii="Arial" w:hAnsi="Arial" w:cs="Arial"/>
        </w:rPr>
      </w:pPr>
      <w:r w:rsidRPr="009A375B">
        <w:rPr>
          <w:rFonts w:ascii="Arial" w:hAnsi="Arial" w:cs="Arial"/>
        </w:rPr>
        <w:lastRenderedPageBreak/>
        <w:t>ty části projektu pro provedení stavby, u kterých nedošlo k žádným změnám</w:t>
      </w:r>
      <w:r w:rsidR="00783169" w:rsidRPr="009A375B">
        <w:rPr>
          <w:rFonts w:ascii="Arial" w:hAnsi="Arial" w:cs="Arial"/>
        </w:rPr>
        <w:t>,</w:t>
      </w:r>
      <w:r w:rsidRPr="009A375B">
        <w:rPr>
          <w:rFonts w:ascii="Arial" w:hAnsi="Arial" w:cs="Arial"/>
        </w:rPr>
        <w:t xml:space="preserve"> budou označeny nápisem „beze změn“</w:t>
      </w:r>
      <w:r w:rsidR="008F7D25" w:rsidRPr="009A375B">
        <w:rPr>
          <w:rFonts w:ascii="Arial" w:hAnsi="Arial" w:cs="Arial"/>
        </w:rPr>
        <w:t>;</w:t>
      </w:r>
    </w:p>
    <w:p w14:paraId="7C8618C6" w14:textId="13B92B33" w:rsidR="008F7D25" w:rsidRPr="009A375B" w:rsidRDefault="008F7D25" w:rsidP="008F7D25">
      <w:pPr>
        <w:pStyle w:val="Zkladntext21"/>
        <w:numPr>
          <w:ilvl w:val="0"/>
          <w:numId w:val="28"/>
        </w:numPr>
        <w:tabs>
          <w:tab w:val="left" w:pos="1560"/>
        </w:tabs>
        <w:spacing w:after="0" w:line="240" w:lineRule="auto"/>
        <w:ind w:left="1560" w:hanging="426"/>
        <w:jc w:val="both"/>
        <w:rPr>
          <w:rFonts w:ascii="Arial" w:hAnsi="Arial" w:cs="Arial"/>
        </w:rPr>
      </w:pPr>
      <w:r w:rsidRPr="009A375B">
        <w:rPr>
          <w:rFonts w:ascii="Arial" w:hAnsi="Arial" w:cs="Arial"/>
        </w:rPr>
        <w:t xml:space="preserve">projektová dokumentace skutečného provedení díla bude zpracována v rozsahu podle </w:t>
      </w:r>
      <w:proofErr w:type="spellStart"/>
      <w:proofErr w:type="gramStart"/>
      <w:r w:rsidR="009F03CB">
        <w:rPr>
          <w:rFonts w:ascii="Arial" w:hAnsi="Arial" w:cs="Arial"/>
        </w:rPr>
        <w:t>vyhl.č</w:t>
      </w:r>
      <w:proofErr w:type="spellEnd"/>
      <w:r w:rsidR="009F03CB">
        <w:rPr>
          <w:rFonts w:ascii="Arial" w:hAnsi="Arial" w:cs="Arial"/>
        </w:rPr>
        <w:t>.</w:t>
      </w:r>
      <w:proofErr w:type="gramEnd"/>
      <w:r w:rsidR="009F03CB">
        <w:rPr>
          <w:rFonts w:ascii="Arial" w:hAnsi="Arial" w:cs="Arial"/>
        </w:rPr>
        <w:t xml:space="preserve"> 146/2008 Sb. o rozsahu a obsahu projektové dokumentace dopravních staveb</w:t>
      </w:r>
      <w:r w:rsidRPr="009A375B">
        <w:rPr>
          <w:rFonts w:ascii="Arial" w:hAnsi="Arial" w:cs="Arial"/>
        </w:rPr>
        <w:t>, ve znění pozdějších předpisů; a</w:t>
      </w:r>
    </w:p>
    <w:p w14:paraId="3F71517A"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dodání veškerých bezpečnostních tabulek,</w:t>
      </w:r>
      <w:r w:rsidR="006565D1" w:rsidRPr="009A375B">
        <w:rPr>
          <w:rFonts w:cs="Arial"/>
          <w:color w:val="auto"/>
          <w:sz w:val="20"/>
        </w:rPr>
        <w:t xml:space="preserve"> </w:t>
      </w:r>
      <w:r w:rsidRPr="009A375B">
        <w:rPr>
          <w:rFonts w:cs="Arial"/>
          <w:color w:val="auto"/>
          <w:sz w:val="20"/>
        </w:rPr>
        <w:t>tabulek pro označování prostor</w:t>
      </w:r>
      <w:r w:rsidR="00F418DE" w:rsidRPr="009A375B">
        <w:rPr>
          <w:rFonts w:cs="Arial"/>
          <w:color w:val="auto"/>
          <w:sz w:val="20"/>
        </w:rPr>
        <w:t xml:space="preserve"> díla </w:t>
      </w:r>
      <w:r w:rsidRPr="009A375B">
        <w:rPr>
          <w:rFonts w:cs="Arial"/>
          <w:color w:val="auto"/>
          <w:sz w:val="20"/>
        </w:rPr>
        <w:t>apod.</w:t>
      </w:r>
      <w:r w:rsidR="00064089" w:rsidRPr="009A375B">
        <w:rPr>
          <w:rFonts w:cs="Arial"/>
          <w:color w:val="auto"/>
          <w:sz w:val="20"/>
        </w:rPr>
        <w:t>;</w:t>
      </w:r>
      <w:r w:rsidRPr="009A375B">
        <w:rPr>
          <w:rFonts w:cs="Arial"/>
          <w:color w:val="auto"/>
          <w:sz w:val="20"/>
        </w:rPr>
        <w:t xml:space="preserve"> a</w:t>
      </w:r>
    </w:p>
    <w:p w14:paraId="794F7E5F"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obstarání, umístění a udržo</w:t>
      </w:r>
      <w:r w:rsidR="00843775" w:rsidRPr="009A375B">
        <w:rPr>
          <w:rFonts w:cs="Arial"/>
          <w:color w:val="auto"/>
          <w:sz w:val="20"/>
        </w:rPr>
        <w:t>vání informační tabule v počtu 1</w:t>
      </w:r>
      <w:r w:rsidRPr="009A375B">
        <w:rPr>
          <w:rFonts w:cs="Arial"/>
          <w:color w:val="auto"/>
          <w:sz w:val="20"/>
        </w:rPr>
        <w:t xml:space="preserve"> ks</w:t>
      </w:r>
      <w:r w:rsidR="000C1864" w:rsidRPr="009A375B">
        <w:rPr>
          <w:rFonts w:cs="Arial"/>
          <w:color w:val="auto"/>
          <w:sz w:val="20"/>
        </w:rPr>
        <w:t xml:space="preserve"> o velikosti cca 1,</w:t>
      </w:r>
      <w:r w:rsidR="00CD2D90" w:rsidRPr="009A375B">
        <w:rPr>
          <w:rFonts w:cs="Arial"/>
          <w:color w:val="auto"/>
          <w:sz w:val="20"/>
        </w:rPr>
        <w:t>6</w:t>
      </w:r>
      <w:r w:rsidR="000C1864" w:rsidRPr="009A375B">
        <w:rPr>
          <w:rFonts w:cs="Arial"/>
          <w:color w:val="auto"/>
          <w:sz w:val="20"/>
        </w:rPr>
        <w:t xml:space="preserve"> x 1</w:t>
      </w:r>
      <w:r w:rsidR="0051438E" w:rsidRPr="009A375B">
        <w:rPr>
          <w:rFonts w:cs="Arial"/>
          <w:color w:val="auto"/>
          <w:sz w:val="20"/>
        </w:rPr>
        <w:t>,0</w:t>
      </w:r>
      <w:r w:rsidR="000C1864" w:rsidRPr="009A375B">
        <w:rPr>
          <w:rFonts w:cs="Arial"/>
          <w:color w:val="auto"/>
          <w:sz w:val="20"/>
        </w:rPr>
        <w:t xml:space="preserve"> </w:t>
      </w:r>
      <w:r w:rsidRPr="009A375B">
        <w:rPr>
          <w:rFonts w:cs="Arial"/>
          <w:color w:val="auto"/>
          <w:sz w:val="20"/>
        </w:rPr>
        <w:t>m</w:t>
      </w:r>
      <w:r w:rsidR="00135EAB" w:rsidRPr="009A375B">
        <w:rPr>
          <w:rFonts w:cs="Arial"/>
          <w:color w:val="auto"/>
          <w:sz w:val="20"/>
        </w:rPr>
        <w:t xml:space="preserve">, </w:t>
      </w:r>
      <w:r w:rsidRPr="009A375B">
        <w:rPr>
          <w:rFonts w:cs="Arial"/>
          <w:color w:val="auto"/>
          <w:sz w:val="20"/>
        </w:rPr>
        <w:t xml:space="preserve">dle předané předlohy s údaji o stavbě, </w:t>
      </w:r>
      <w:r w:rsidR="00135EAB" w:rsidRPr="009A375B">
        <w:rPr>
          <w:rFonts w:cs="Arial"/>
          <w:color w:val="auto"/>
          <w:sz w:val="20"/>
        </w:rPr>
        <w:t xml:space="preserve">o </w:t>
      </w:r>
      <w:r w:rsidRPr="009A375B">
        <w:rPr>
          <w:rFonts w:cs="Arial"/>
          <w:color w:val="auto"/>
          <w:sz w:val="20"/>
        </w:rPr>
        <w:t xml:space="preserve">účastnících výstavby a </w:t>
      </w:r>
      <w:r w:rsidR="00135EAB" w:rsidRPr="009A375B">
        <w:rPr>
          <w:rFonts w:cs="Arial"/>
          <w:color w:val="auto"/>
          <w:sz w:val="20"/>
        </w:rPr>
        <w:t xml:space="preserve">o </w:t>
      </w:r>
      <w:r w:rsidR="00226A0F" w:rsidRPr="009A375B">
        <w:rPr>
          <w:rFonts w:cs="Arial"/>
          <w:color w:val="auto"/>
          <w:sz w:val="20"/>
        </w:rPr>
        <w:t>osobách zhotovitele</w:t>
      </w:r>
      <w:r w:rsidR="00947956" w:rsidRPr="009A375B">
        <w:rPr>
          <w:rFonts w:cs="Arial"/>
          <w:color w:val="auto"/>
          <w:sz w:val="20"/>
        </w:rPr>
        <w:t xml:space="preserve"> </w:t>
      </w:r>
      <w:r w:rsidRPr="009A375B">
        <w:rPr>
          <w:rFonts w:cs="Arial"/>
          <w:color w:val="auto"/>
          <w:sz w:val="20"/>
        </w:rPr>
        <w:t>zodpovědných za provádění na</w:t>
      </w:r>
      <w:r w:rsidR="00135EAB" w:rsidRPr="009A375B">
        <w:rPr>
          <w:rFonts w:cs="Arial"/>
          <w:color w:val="auto"/>
          <w:sz w:val="20"/>
        </w:rPr>
        <w:t xml:space="preserve"> </w:t>
      </w:r>
      <w:r w:rsidRPr="009A375B">
        <w:rPr>
          <w:rFonts w:cs="Arial"/>
          <w:color w:val="auto"/>
          <w:sz w:val="20"/>
        </w:rPr>
        <w:t>viditelném místě</w:t>
      </w:r>
      <w:r w:rsidR="00064089" w:rsidRPr="009A375B">
        <w:rPr>
          <w:rFonts w:cs="Arial"/>
          <w:color w:val="auto"/>
          <w:sz w:val="20"/>
        </w:rPr>
        <w:t>;</w:t>
      </w:r>
      <w:r w:rsidRPr="009A375B">
        <w:rPr>
          <w:rFonts w:cs="Arial"/>
          <w:color w:val="auto"/>
          <w:sz w:val="20"/>
        </w:rPr>
        <w:t xml:space="preserve"> a </w:t>
      </w:r>
    </w:p>
    <w:p w14:paraId="79B00688"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provedení zaškolení pracovníků objednatele či třetích osob k užívání díla dle smlouvy a všech jeho částí</w:t>
      </w:r>
      <w:r w:rsidR="00064089" w:rsidRPr="009A375B">
        <w:rPr>
          <w:rFonts w:cs="Arial"/>
          <w:color w:val="auto"/>
          <w:sz w:val="20"/>
        </w:rPr>
        <w:t>;</w:t>
      </w:r>
      <w:r w:rsidRPr="009A375B">
        <w:rPr>
          <w:rFonts w:cs="Arial"/>
          <w:color w:val="auto"/>
          <w:sz w:val="20"/>
        </w:rPr>
        <w:t xml:space="preserve"> a</w:t>
      </w:r>
    </w:p>
    <w:p w14:paraId="70F791B4"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zhotovení a předání dokumentace pro provoz, údržbu a opravy provedeného díla (zejména podkladů pro zpracování provozních řádů a provozních předpisů, režimů údržby a preventivních prohlídek nejpozději v době dodání díla), součástí této provozní dokumentace bude i časový harmonogram běhu jednotlivých záručních lhůt; provozní dokumentace bude předána ve dvou vyhotoveních</w:t>
      </w:r>
      <w:r w:rsidR="003176A1" w:rsidRPr="009A375B">
        <w:rPr>
          <w:rFonts w:cs="Arial"/>
          <w:color w:val="auto"/>
          <w:sz w:val="20"/>
        </w:rPr>
        <w:t>,</w:t>
      </w:r>
      <w:r w:rsidRPr="009A375B">
        <w:rPr>
          <w:rFonts w:cs="Arial"/>
          <w:color w:val="auto"/>
          <w:sz w:val="20"/>
        </w:rPr>
        <w:t xml:space="preserve"> a to v jednom vyhotovení s originálními listinami a v jednom vyhotovení s</w:t>
      </w:r>
      <w:r w:rsidR="003176A1" w:rsidRPr="009A375B">
        <w:rPr>
          <w:rFonts w:cs="Arial"/>
          <w:color w:val="auto"/>
          <w:sz w:val="20"/>
        </w:rPr>
        <w:t> </w:t>
      </w:r>
      <w:r w:rsidRPr="009A375B">
        <w:rPr>
          <w:rFonts w:cs="Arial"/>
          <w:color w:val="auto"/>
          <w:sz w:val="20"/>
        </w:rPr>
        <w:t>kopiemi</w:t>
      </w:r>
      <w:r w:rsidR="003176A1" w:rsidRPr="009A375B">
        <w:rPr>
          <w:rFonts w:cs="Arial"/>
          <w:color w:val="auto"/>
          <w:sz w:val="20"/>
        </w:rPr>
        <w:t>;</w:t>
      </w:r>
      <w:r w:rsidRPr="009A375B">
        <w:rPr>
          <w:rFonts w:cs="Arial"/>
          <w:color w:val="auto"/>
          <w:sz w:val="20"/>
        </w:rPr>
        <w:t xml:space="preserve"> a</w:t>
      </w:r>
    </w:p>
    <w:p w14:paraId="649DA1CC"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zajištění uložení stavební suti a ekologická likvidace stavebních odpadů a doložení dokladů o této likvidaci, včetně úhrady poplatků za toto uložení, likvidaci a dopravu; a</w:t>
      </w:r>
    </w:p>
    <w:p w14:paraId="0E54EF3F" w14:textId="77777777" w:rsidR="00AA467D" w:rsidRPr="009A375B" w:rsidRDefault="00AA467D" w:rsidP="008D2B6A">
      <w:pPr>
        <w:pStyle w:val="Znaka"/>
        <w:widowControl/>
        <w:numPr>
          <w:ilvl w:val="0"/>
          <w:numId w:val="26"/>
        </w:numPr>
        <w:ind w:left="1134" w:hanging="425"/>
        <w:jc w:val="both"/>
        <w:rPr>
          <w:rFonts w:cs="Arial"/>
          <w:color w:val="auto"/>
          <w:sz w:val="20"/>
        </w:rPr>
      </w:pPr>
      <w:r w:rsidRPr="009A375B">
        <w:rPr>
          <w:rFonts w:cs="Arial"/>
          <w:color w:val="auto"/>
          <w:sz w:val="20"/>
        </w:rPr>
        <w:t xml:space="preserve">provedení závěrečného úklidu místa provedení díla </w:t>
      </w:r>
      <w:r w:rsidR="008F7D25" w:rsidRPr="009A375B">
        <w:rPr>
          <w:rFonts w:cs="Arial"/>
          <w:color w:val="auto"/>
          <w:sz w:val="20"/>
        </w:rPr>
        <w:t xml:space="preserve">dle této smlouvy </w:t>
      </w:r>
      <w:r w:rsidRPr="009A375B">
        <w:rPr>
          <w:rFonts w:cs="Arial"/>
          <w:color w:val="auto"/>
          <w:sz w:val="20"/>
        </w:rPr>
        <w:t>(viz článek IV. této smlouvy); a</w:t>
      </w:r>
    </w:p>
    <w:p w14:paraId="01E2997D" w14:textId="5B7D6730" w:rsidR="009B2C04" w:rsidRPr="00E90C38"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uvedení pozemků a komunikací dotčených výstavbou do původního stavu, úklid prostor dotčených výsta</w:t>
      </w:r>
      <w:r w:rsidR="00226A0F" w:rsidRPr="009A375B">
        <w:rPr>
          <w:rFonts w:cs="Arial"/>
          <w:color w:val="auto"/>
          <w:sz w:val="20"/>
        </w:rPr>
        <w:t xml:space="preserve">vbou současně s dokončením </w:t>
      </w:r>
      <w:r w:rsidR="00226A0F" w:rsidRPr="00E90C38">
        <w:rPr>
          <w:rFonts w:cs="Arial"/>
          <w:color w:val="auto"/>
          <w:sz w:val="20"/>
        </w:rPr>
        <w:t>díla</w:t>
      </w:r>
      <w:r w:rsidR="009F4620" w:rsidRPr="00E90C38">
        <w:rPr>
          <w:rFonts w:cs="Arial"/>
          <w:color w:val="auto"/>
          <w:sz w:val="20"/>
        </w:rPr>
        <w:t>; a</w:t>
      </w:r>
    </w:p>
    <w:p w14:paraId="2B5BE4C8" w14:textId="77777777" w:rsidR="009D3844" w:rsidRPr="00A45EA0" w:rsidRDefault="009D3844" w:rsidP="009D3844">
      <w:pPr>
        <w:pStyle w:val="Znaka"/>
        <w:widowControl/>
        <w:numPr>
          <w:ilvl w:val="0"/>
          <w:numId w:val="26"/>
        </w:numPr>
        <w:ind w:left="1134" w:hanging="425"/>
        <w:jc w:val="both"/>
        <w:rPr>
          <w:rFonts w:cs="Arial"/>
          <w:color w:val="auto"/>
          <w:sz w:val="20"/>
        </w:rPr>
      </w:pPr>
      <w:r w:rsidRPr="00A45EA0">
        <w:rPr>
          <w:rFonts w:cs="Arial"/>
          <w:color w:val="auto"/>
          <w:sz w:val="20"/>
        </w:rPr>
        <w:t xml:space="preserve">součinnost při zajištění kolaudace díla (resp. </w:t>
      </w:r>
      <w:r w:rsidRPr="00A45EA0">
        <w:rPr>
          <w:rFonts w:cs="Arial"/>
          <w:sz w:val="20"/>
        </w:rPr>
        <w:t>povolení k předčasnému užívání)</w:t>
      </w:r>
      <w:r w:rsidRPr="00A45EA0">
        <w:rPr>
          <w:rFonts w:cs="Arial"/>
          <w:color w:val="auto"/>
          <w:sz w:val="20"/>
        </w:rPr>
        <w:t xml:space="preserve"> dle této smlouvy, včetně účasti zhotovitele případně jeho poddodavatelů při kolaudačním řízení na vyzvání objednatele; a</w:t>
      </w:r>
    </w:p>
    <w:p w14:paraId="6D26F173" w14:textId="77777777" w:rsidR="00DA676E" w:rsidRPr="00FC1F9B" w:rsidRDefault="00DA676E" w:rsidP="00DA676E">
      <w:pPr>
        <w:pStyle w:val="Zkladntextodsazen"/>
        <w:widowControl/>
        <w:numPr>
          <w:ilvl w:val="0"/>
          <w:numId w:val="26"/>
        </w:numPr>
        <w:suppressAutoHyphens w:val="0"/>
        <w:ind w:left="1134" w:hanging="425"/>
        <w:rPr>
          <w:rFonts w:ascii="Arial" w:hAnsi="Arial" w:cs="Arial"/>
          <w:sz w:val="20"/>
        </w:rPr>
      </w:pPr>
      <w:r w:rsidRPr="00FC1F9B">
        <w:rPr>
          <w:rFonts w:ascii="Arial" w:hAnsi="Arial" w:cs="Arial"/>
          <w:sz w:val="20"/>
        </w:rPr>
        <w:t xml:space="preserve">koordinace provádění prací při realizaci </w:t>
      </w:r>
      <w:r w:rsidR="009F4620" w:rsidRPr="00FC1F9B">
        <w:rPr>
          <w:rFonts w:ascii="Arial" w:hAnsi="Arial" w:cs="Arial"/>
          <w:sz w:val="20"/>
        </w:rPr>
        <w:t>díla</w:t>
      </w:r>
      <w:r w:rsidRPr="00FC1F9B">
        <w:rPr>
          <w:rFonts w:ascii="Arial" w:hAnsi="Arial" w:cs="Arial"/>
          <w:sz w:val="20"/>
        </w:rPr>
        <w:t xml:space="preserve"> s ostatními dodavateli stavebních a montážních prací při realizaci předmětné stavby,</w:t>
      </w:r>
    </w:p>
    <w:p w14:paraId="0A09CCF5" w14:textId="77777777" w:rsidR="00DA676E" w:rsidRDefault="00DA676E" w:rsidP="005E5C56">
      <w:pPr>
        <w:ind w:left="709"/>
        <w:jc w:val="both"/>
        <w:rPr>
          <w:rFonts w:ascii="Arial" w:hAnsi="Arial" w:cs="Arial"/>
        </w:rPr>
      </w:pPr>
    </w:p>
    <w:p w14:paraId="35088714" w14:textId="77777777" w:rsidR="00A3733B" w:rsidRPr="009A375B" w:rsidRDefault="00A3733B" w:rsidP="005E5C56">
      <w:pPr>
        <w:ind w:left="709"/>
        <w:jc w:val="both"/>
        <w:rPr>
          <w:rFonts w:ascii="Arial" w:hAnsi="Arial" w:cs="Arial"/>
        </w:rPr>
      </w:pPr>
      <w:r w:rsidRPr="009A375B">
        <w:rPr>
          <w:rFonts w:ascii="Arial" w:hAnsi="Arial" w:cs="Arial"/>
        </w:rPr>
        <w:t>to vše v místě provádění díl</w:t>
      </w:r>
      <w:r w:rsidR="00F418DE" w:rsidRPr="009A375B">
        <w:rPr>
          <w:rFonts w:ascii="Arial" w:hAnsi="Arial" w:cs="Arial"/>
        </w:rPr>
        <w:t>a</w:t>
      </w:r>
      <w:r w:rsidRPr="009A375B">
        <w:rPr>
          <w:rFonts w:ascii="Arial" w:hAnsi="Arial" w:cs="Arial"/>
        </w:rPr>
        <w:t xml:space="preserve"> dle článku IV. odst. </w:t>
      </w:r>
      <w:proofErr w:type="gramStart"/>
      <w:r w:rsidRPr="009A375B">
        <w:rPr>
          <w:rFonts w:ascii="Arial" w:hAnsi="Arial" w:cs="Arial"/>
        </w:rPr>
        <w:t>4.1. této</w:t>
      </w:r>
      <w:proofErr w:type="gramEnd"/>
      <w:r w:rsidRPr="009A375B">
        <w:rPr>
          <w:rFonts w:ascii="Arial" w:hAnsi="Arial" w:cs="Arial"/>
        </w:rPr>
        <w:t xml:space="preserve"> smlouvy.</w:t>
      </w:r>
    </w:p>
    <w:p w14:paraId="73C74192" w14:textId="77777777" w:rsidR="00F36D62" w:rsidRPr="009A375B" w:rsidRDefault="00F36D62" w:rsidP="00F36D62">
      <w:pPr>
        <w:ind w:left="709"/>
        <w:jc w:val="both"/>
        <w:rPr>
          <w:rFonts w:ascii="Arial" w:hAnsi="Arial" w:cs="Arial"/>
        </w:rPr>
      </w:pPr>
      <w:r w:rsidRPr="009A375B">
        <w:rPr>
          <w:rFonts w:ascii="Arial" w:hAnsi="Arial" w:cs="Arial"/>
        </w:rPr>
        <w:t xml:space="preserve">Dodávka díla dle tohoto článku je jako celek označována jako „dílo“. </w:t>
      </w:r>
    </w:p>
    <w:p w14:paraId="3E2B75A0" w14:textId="77777777" w:rsidR="00EC45D9" w:rsidRPr="009A375B" w:rsidRDefault="00EC45D9" w:rsidP="005E5C56">
      <w:pPr>
        <w:ind w:left="709"/>
        <w:jc w:val="both"/>
        <w:rPr>
          <w:rFonts w:ascii="Arial" w:hAnsi="Arial" w:cs="Arial"/>
        </w:rPr>
      </w:pPr>
    </w:p>
    <w:p w14:paraId="244C5112" w14:textId="77777777" w:rsidR="00A3733B" w:rsidRPr="009A375B" w:rsidRDefault="00A3733B" w:rsidP="008D2B6A">
      <w:pPr>
        <w:numPr>
          <w:ilvl w:val="1"/>
          <w:numId w:val="30"/>
        </w:numPr>
        <w:jc w:val="both"/>
        <w:rPr>
          <w:rFonts w:ascii="Arial" w:hAnsi="Arial" w:cs="Arial"/>
        </w:rPr>
      </w:pPr>
      <w:r w:rsidRPr="009A375B">
        <w:rPr>
          <w:rFonts w:ascii="Arial" w:hAnsi="Arial" w:cs="Arial"/>
        </w:rPr>
        <w:t>Dílo bude provedeno v rozsahu, způsobem a v jakosti stanovené:</w:t>
      </w:r>
    </w:p>
    <w:p w14:paraId="1ECEE021" w14:textId="5E4E581F" w:rsidR="00A3733B" w:rsidRPr="00815DE2" w:rsidRDefault="00A3733B" w:rsidP="00815DE2">
      <w:pPr>
        <w:pStyle w:val="Odstavecseseznamem"/>
        <w:numPr>
          <w:ilvl w:val="1"/>
          <w:numId w:val="28"/>
        </w:numPr>
        <w:ind w:left="1134" w:hanging="425"/>
        <w:jc w:val="both"/>
        <w:rPr>
          <w:rFonts w:ascii="Arial" w:hAnsi="Arial" w:cs="Arial"/>
        </w:rPr>
      </w:pPr>
      <w:r w:rsidRPr="00815DE2">
        <w:rPr>
          <w:rFonts w:ascii="Arial" w:hAnsi="Arial" w:cs="Arial"/>
        </w:rPr>
        <w:t>touto smlouvou</w:t>
      </w:r>
      <w:r w:rsidR="00D04AE9" w:rsidRPr="00815DE2">
        <w:rPr>
          <w:rFonts w:ascii="Arial" w:hAnsi="Arial" w:cs="Arial"/>
        </w:rPr>
        <w:t>;</w:t>
      </w:r>
      <w:r w:rsidRPr="00815DE2">
        <w:rPr>
          <w:rFonts w:ascii="Arial" w:hAnsi="Arial" w:cs="Arial"/>
        </w:rPr>
        <w:t xml:space="preserve"> a</w:t>
      </w:r>
    </w:p>
    <w:p w14:paraId="716DF988" w14:textId="2F069EF9" w:rsidR="00815DE2" w:rsidRPr="00815DE2" w:rsidRDefault="00815DE2" w:rsidP="00815DE2">
      <w:pPr>
        <w:pStyle w:val="Odstavecseseznamem"/>
        <w:numPr>
          <w:ilvl w:val="1"/>
          <w:numId w:val="28"/>
        </w:numPr>
        <w:ind w:left="1134" w:hanging="425"/>
        <w:jc w:val="both"/>
        <w:rPr>
          <w:rFonts w:ascii="Arial" w:hAnsi="Arial" w:cs="Arial"/>
        </w:rPr>
      </w:pPr>
      <w:r w:rsidRPr="00815DE2">
        <w:rPr>
          <w:rFonts w:ascii="Arial" w:hAnsi="Arial" w:cs="Arial"/>
        </w:rPr>
        <w:t>zadávací dokumentací k veřejné zakázce s názvem „</w:t>
      </w:r>
      <w:r w:rsidR="009B2810">
        <w:rPr>
          <w:rFonts w:ascii="Arial" w:hAnsi="Arial" w:cs="Arial"/>
        </w:rPr>
        <w:t xml:space="preserve">KARLOVY VARY, CYKLOTRASA B4 A KŘIŽOVATKA UL. ZÁPADNÍ A ŠUMAVSKÁ“ </w:t>
      </w:r>
      <w:r w:rsidRPr="0072742A">
        <w:rPr>
          <w:rFonts w:ascii="Arial" w:hAnsi="Arial" w:cs="Arial"/>
        </w:rPr>
        <w:t xml:space="preserve">ze </w:t>
      </w:r>
      <w:r w:rsidRPr="00442C52">
        <w:rPr>
          <w:rFonts w:ascii="Arial" w:hAnsi="Arial" w:cs="Arial"/>
        </w:rPr>
        <w:t xml:space="preserve">dne </w:t>
      </w:r>
      <w:r w:rsidR="00442C52" w:rsidRPr="00442C52">
        <w:rPr>
          <w:rFonts w:ascii="Arial" w:hAnsi="Arial" w:cs="Arial"/>
        </w:rPr>
        <w:t>24. 4. 2023</w:t>
      </w:r>
      <w:r w:rsidRPr="00442C52">
        <w:rPr>
          <w:rFonts w:ascii="Arial" w:hAnsi="Arial" w:cs="Arial"/>
        </w:rPr>
        <w:t>;</w:t>
      </w:r>
      <w:r w:rsidRPr="00815DE2">
        <w:rPr>
          <w:rFonts w:ascii="Arial" w:hAnsi="Arial" w:cs="Arial"/>
        </w:rPr>
        <w:t xml:space="preserve"> a</w:t>
      </w:r>
    </w:p>
    <w:p w14:paraId="01791B7F" w14:textId="00758A3B" w:rsidR="00225E3B" w:rsidRPr="009B2810" w:rsidRDefault="00A3733B" w:rsidP="009B2810">
      <w:pPr>
        <w:pStyle w:val="Odstavecseseznamem"/>
        <w:numPr>
          <w:ilvl w:val="1"/>
          <w:numId w:val="28"/>
        </w:numPr>
        <w:ind w:left="1134" w:hanging="425"/>
        <w:jc w:val="both"/>
        <w:rPr>
          <w:rFonts w:ascii="Arial" w:hAnsi="Arial" w:cs="Arial"/>
          <w:color w:val="000000" w:themeColor="text1"/>
        </w:rPr>
      </w:pPr>
      <w:r w:rsidRPr="00815DE2">
        <w:rPr>
          <w:rFonts w:ascii="Arial" w:hAnsi="Arial" w:cs="Arial"/>
          <w:color w:val="000000" w:themeColor="text1"/>
        </w:rPr>
        <w:t xml:space="preserve">projektovou dokumentací pro </w:t>
      </w:r>
      <w:r w:rsidR="00D77FF8" w:rsidRPr="00815DE2">
        <w:rPr>
          <w:rFonts w:ascii="Arial" w:hAnsi="Arial" w:cs="Arial"/>
          <w:color w:val="000000" w:themeColor="text1"/>
        </w:rPr>
        <w:t>provádění</w:t>
      </w:r>
      <w:r w:rsidR="007A5FF0" w:rsidRPr="00815DE2">
        <w:rPr>
          <w:rFonts w:ascii="Arial" w:hAnsi="Arial" w:cs="Arial"/>
          <w:color w:val="000000" w:themeColor="text1"/>
        </w:rPr>
        <w:t xml:space="preserve"> stavby</w:t>
      </w:r>
      <w:r w:rsidR="00815DE2">
        <w:rPr>
          <w:rFonts w:ascii="Arial" w:hAnsi="Arial" w:cs="Arial"/>
        </w:rPr>
        <w:t xml:space="preserve">, viz </w:t>
      </w:r>
      <w:r w:rsidR="00815DE2" w:rsidRPr="00F202B9">
        <w:rPr>
          <w:rFonts w:ascii="Arial" w:hAnsi="Arial" w:cs="Arial"/>
        </w:rPr>
        <w:t xml:space="preserve">příloha </w:t>
      </w:r>
      <w:r w:rsidR="007F7587" w:rsidRPr="00F202B9">
        <w:rPr>
          <w:rFonts w:ascii="Arial" w:hAnsi="Arial" w:cs="Arial"/>
        </w:rPr>
        <w:t xml:space="preserve">č. </w:t>
      </w:r>
      <w:r w:rsidR="009B2810">
        <w:rPr>
          <w:rFonts w:ascii="Arial" w:hAnsi="Arial" w:cs="Arial"/>
        </w:rPr>
        <w:t>7</w:t>
      </w:r>
      <w:r w:rsidR="007F7587" w:rsidRPr="009B2810">
        <w:rPr>
          <w:rFonts w:ascii="Arial" w:hAnsi="Arial" w:cs="Arial"/>
        </w:rPr>
        <w:t xml:space="preserve"> smlouvy</w:t>
      </w:r>
      <w:r w:rsidR="00D04AE9" w:rsidRPr="009B2810">
        <w:rPr>
          <w:rFonts w:ascii="Arial" w:hAnsi="Arial" w:cs="Arial"/>
          <w:bCs/>
          <w:i/>
          <w:color w:val="000000" w:themeColor="text1"/>
        </w:rPr>
        <w:t>;</w:t>
      </w:r>
      <w:r w:rsidR="0014485C" w:rsidRPr="009B2810">
        <w:rPr>
          <w:rFonts w:ascii="Arial" w:hAnsi="Arial" w:cs="Arial"/>
          <w:color w:val="000000" w:themeColor="text1"/>
        </w:rPr>
        <w:t xml:space="preserve"> </w:t>
      </w:r>
      <w:r w:rsidR="004C0BEF" w:rsidRPr="009B2810">
        <w:rPr>
          <w:rFonts w:ascii="Arial" w:hAnsi="Arial" w:cs="Arial"/>
          <w:color w:val="000000" w:themeColor="text1"/>
        </w:rPr>
        <w:t>a</w:t>
      </w:r>
    </w:p>
    <w:p w14:paraId="62894E29" w14:textId="4F97F0E0" w:rsidR="00A3733B" w:rsidRPr="00815DE2" w:rsidRDefault="00A3733B" w:rsidP="00815DE2">
      <w:pPr>
        <w:pStyle w:val="Odstavecseseznamem"/>
        <w:numPr>
          <w:ilvl w:val="1"/>
          <w:numId w:val="28"/>
        </w:numPr>
        <w:ind w:left="1134" w:hanging="425"/>
        <w:jc w:val="both"/>
        <w:rPr>
          <w:rFonts w:ascii="Arial" w:hAnsi="Arial" w:cs="Arial"/>
        </w:rPr>
      </w:pPr>
      <w:r w:rsidRPr="00815DE2">
        <w:rPr>
          <w:rFonts w:ascii="Arial" w:hAnsi="Arial" w:cs="Arial"/>
        </w:rPr>
        <w:t xml:space="preserve">nabídkou zhotovitele díla ze dne </w:t>
      </w:r>
      <w:r w:rsidR="00A77047">
        <w:rPr>
          <w:rFonts w:ascii="Arial" w:hAnsi="Arial" w:cs="Arial"/>
        </w:rPr>
        <w:t>17. 5. 2023</w:t>
      </w:r>
      <w:r w:rsidR="00064089" w:rsidRPr="00815DE2">
        <w:rPr>
          <w:rFonts w:ascii="Arial" w:hAnsi="Arial" w:cs="Arial"/>
        </w:rPr>
        <w:t>,</w:t>
      </w:r>
      <w:r w:rsidR="005F5CD5" w:rsidRPr="00815DE2">
        <w:rPr>
          <w:rFonts w:ascii="Arial" w:hAnsi="Arial" w:cs="Arial"/>
        </w:rPr>
        <w:t xml:space="preserve"> </w:t>
      </w:r>
      <w:r w:rsidR="00F91039" w:rsidRPr="00815DE2">
        <w:rPr>
          <w:rFonts w:ascii="Arial" w:hAnsi="Arial" w:cs="Arial"/>
        </w:rPr>
        <w:t>včetn</w:t>
      </w:r>
      <w:r w:rsidR="00394D49" w:rsidRPr="00815DE2">
        <w:rPr>
          <w:rFonts w:ascii="Arial" w:hAnsi="Arial" w:cs="Arial"/>
        </w:rPr>
        <w:t>ě oceněn</w:t>
      </w:r>
      <w:r w:rsidR="009B2C04" w:rsidRPr="00815DE2">
        <w:rPr>
          <w:rFonts w:ascii="Arial" w:hAnsi="Arial" w:cs="Arial"/>
        </w:rPr>
        <w:t>ého</w:t>
      </w:r>
      <w:r w:rsidR="00394D49" w:rsidRPr="00815DE2">
        <w:rPr>
          <w:rFonts w:ascii="Arial" w:hAnsi="Arial" w:cs="Arial"/>
        </w:rPr>
        <w:t xml:space="preserve"> soupis</w:t>
      </w:r>
      <w:r w:rsidR="009B2C04" w:rsidRPr="00815DE2">
        <w:rPr>
          <w:rFonts w:ascii="Arial" w:hAnsi="Arial" w:cs="Arial"/>
        </w:rPr>
        <w:t>u</w:t>
      </w:r>
      <w:r w:rsidR="004331BE" w:rsidRPr="00815DE2">
        <w:rPr>
          <w:rFonts w:ascii="Arial" w:hAnsi="Arial" w:cs="Arial"/>
        </w:rPr>
        <w:t xml:space="preserve"> stavebních prací, dodávek a služeb s výkazem výměr</w:t>
      </w:r>
      <w:r w:rsidRPr="00815DE2">
        <w:rPr>
          <w:rFonts w:ascii="Arial" w:hAnsi="Arial" w:cs="Arial"/>
        </w:rPr>
        <w:t>; a</w:t>
      </w:r>
    </w:p>
    <w:p w14:paraId="36253872" w14:textId="692B388E" w:rsidR="00A3733B" w:rsidRPr="00815DE2" w:rsidRDefault="00A3733B" w:rsidP="00815DE2">
      <w:pPr>
        <w:pStyle w:val="Odstavecseseznamem"/>
        <w:numPr>
          <w:ilvl w:val="1"/>
          <w:numId w:val="28"/>
        </w:numPr>
        <w:ind w:left="1134" w:hanging="425"/>
        <w:jc w:val="both"/>
        <w:rPr>
          <w:rFonts w:ascii="Arial" w:hAnsi="Arial" w:cs="Arial"/>
        </w:rPr>
      </w:pPr>
      <w:r w:rsidRPr="00815DE2">
        <w:rPr>
          <w:rFonts w:ascii="Arial" w:hAnsi="Arial" w:cs="Arial"/>
        </w:rPr>
        <w:t>písemnými pokyny objednatele řádně podepsanými oprávněným zástupcem objednatele; a</w:t>
      </w:r>
    </w:p>
    <w:p w14:paraId="4CF34CF2" w14:textId="54AA9656" w:rsidR="00A3733B" w:rsidRPr="00815DE2" w:rsidRDefault="00A3733B" w:rsidP="00815DE2">
      <w:pPr>
        <w:pStyle w:val="Odstavecseseznamem"/>
        <w:numPr>
          <w:ilvl w:val="1"/>
          <w:numId w:val="28"/>
        </w:numPr>
        <w:ind w:left="1134" w:hanging="425"/>
        <w:jc w:val="both"/>
        <w:rPr>
          <w:rFonts w:ascii="Arial" w:hAnsi="Arial" w:cs="Arial"/>
        </w:rPr>
      </w:pPr>
      <w:r w:rsidRPr="00815DE2">
        <w:rPr>
          <w:rFonts w:ascii="Arial" w:hAnsi="Arial" w:cs="Arial"/>
        </w:rPr>
        <w:t>obecně závaznými právními předpisy,</w:t>
      </w:r>
      <w:r w:rsidR="004F302C" w:rsidRPr="00815DE2">
        <w:rPr>
          <w:rFonts w:ascii="Arial" w:hAnsi="Arial" w:cs="Arial"/>
        </w:rPr>
        <w:t xml:space="preserve"> </w:t>
      </w:r>
      <w:r w:rsidR="001434E2" w:rsidRPr="00815DE2">
        <w:rPr>
          <w:rFonts w:ascii="Arial" w:hAnsi="Arial" w:cs="Arial"/>
        </w:rPr>
        <w:t>ČSN, ČN, EN</w:t>
      </w:r>
      <w:r w:rsidRPr="00815DE2">
        <w:rPr>
          <w:rFonts w:ascii="Arial" w:hAnsi="Arial" w:cs="Arial"/>
        </w:rPr>
        <w:t xml:space="preserve">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w:t>
      </w:r>
      <w:r w:rsidR="004F302C" w:rsidRPr="00815DE2">
        <w:rPr>
          <w:rFonts w:ascii="Arial" w:hAnsi="Arial" w:cs="Arial"/>
        </w:rPr>
        <w:t xml:space="preserve"> v takovém případě</w:t>
      </w:r>
      <w:r w:rsidRPr="00815DE2">
        <w:rPr>
          <w:rFonts w:ascii="Arial" w:hAnsi="Arial" w:cs="Arial"/>
        </w:rPr>
        <w:t xml:space="preserve"> oprávněn upravit způsob provádění díla.</w:t>
      </w:r>
    </w:p>
    <w:p w14:paraId="2CDBD075" w14:textId="77777777" w:rsidR="00A3733B" w:rsidRPr="009A375B" w:rsidRDefault="00A3733B" w:rsidP="005E5C56">
      <w:pPr>
        <w:ind w:left="1408" w:hanging="699"/>
        <w:jc w:val="both"/>
        <w:rPr>
          <w:rFonts w:ascii="Arial" w:hAnsi="Arial" w:cs="Arial"/>
        </w:rPr>
      </w:pPr>
    </w:p>
    <w:p w14:paraId="07D8EB9A" w14:textId="77777777" w:rsidR="00A45EA0" w:rsidRPr="009A375B" w:rsidRDefault="00704F90" w:rsidP="00755F31">
      <w:pPr>
        <w:numPr>
          <w:ilvl w:val="1"/>
          <w:numId w:val="30"/>
        </w:numPr>
        <w:jc w:val="both"/>
        <w:rPr>
          <w:rFonts w:ascii="Arial" w:hAnsi="Arial" w:cs="Arial"/>
        </w:rPr>
      </w:pPr>
      <w:r w:rsidRPr="009A375B">
        <w:rPr>
          <w:rFonts w:ascii="Arial" w:hAnsi="Arial" w:cs="Arial"/>
        </w:rPr>
        <w:t xml:space="preserve">Objednatel předá při předání staveniště zhotoviteli dokumentaci o inženýrských sítích vedoucích staveništěm. </w:t>
      </w:r>
      <w:r w:rsidR="00655636" w:rsidRPr="009A375B">
        <w:rPr>
          <w:rFonts w:ascii="Arial" w:hAnsi="Arial" w:cs="Arial"/>
        </w:rPr>
        <w:t xml:space="preserve">Zhotovitel je </w:t>
      </w:r>
      <w:r w:rsidR="00A45EA0" w:rsidRPr="009A375B">
        <w:rPr>
          <w:rFonts w:ascii="Arial" w:hAnsi="Arial" w:cs="Arial"/>
        </w:rPr>
        <w:t xml:space="preserve">povinen </w:t>
      </w:r>
      <w:r w:rsidRPr="009A375B">
        <w:rPr>
          <w:rFonts w:ascii="Arial" w:hAnsi="Arial" w:cs="Arial"/>
        </w:rPr>
        <w:t>před započetím provádění díla zajistit vytýčení průběhu podzemních či nadzemních sítí v souladu s předanou dokumentací tak, aby při provádění zemních či jiných prací nedošlo k poškození podzemních či nadzemních sítí. Za případné p</w:t>
      </w:r>
      <w:r w:rsidR="00A47DA4" w:rsidRPr="009A375B">
        <w:rPr>
          <w:rFonts w:ascii="Arial" w:hAnsi="Arial" w:cs="Arial"/>
        </w:rPr>
        <w:t>o</w:t>
      </w:r>
      <w:r w:rsidRPr="009A375B">
        <w:rPr>
          <w:rFonts w:ascii="Arial" w:hAnsi="Arial" w:cs="Arial"/>
        </w:rPr>
        <w:t>r</w:t>
      </w:r>
      <w:r w:rsidR="00A47DA4" w:rsidRPr="009A375B">
        <w:rPr>
          <w:rFonts w:ascii="Arial" w:hAnsi="Arial" w:cs="Arial"/>
        </w:rPr>
        <w:t>u</w:t>
      </w:r>
      <w:r w:rsidRPr="009A375B">
        <w:rPr>
          <w:rFonts w:ascii="Arial" w:hAnsi="Arial" w:cs="Arial"/>
        </w:rPr>
        <w:t>šení sítí v tomto případě odpovídá zhotovitel.</w:t>
      </w:r>
    </w:p>
    <w:p w14:paraId="27D33748" w14:textId="77777777" w:rsidR="00627682" w:rsidRPr="009A375B" w:rsidRDefault="00627682" w:rsidP="005E5C56">
      <w:pPr>
        <w:ind w:left="1408"/>
        <w:jc w:val="both"/>
        <w:rPr>
          <w:rFonts w:ascii="Arial" w:hAnsi="Arial" w:cs="Arial"/>
        </w:rPr>
      </w:pPr>
    </w:p>
    <w:p w14:paraId="6CFC91CE" w14:textId="77777777" w:rsidR="00A3733B" w:rsidRPr="009A375B" w:rsidRDefault="00A3733B" w:rsidP="008D2B6A">
      <w:pPr>
        <w:numPr>
          <w:ilvl w:val="1"/>
          <w:numId w:val="30"/>
        </w:numPr>
        <w:jc w:val="both"/>
        <w:rPr>
          <w:rFonts w:ascii="Arial" w:hAnsi="Arial" w:cs="Arial"/>
        </w:rPr>
      </w:pPr>
      <w:r w:rsidRPr="009A375B">
        <w:rPr>
          <w:rFonts w:ascii="Arial" w:hAnsi="Arial" w:cs="Arial"/>
        </w:rPr>
        <w:t>Nepředvídaným plněním se rozumí:</w:t>
      </w:r>
    </w:p>
    <w:p w14:paraId="30728512" w14:textId="23CAD272" w:rsidR="00A3733B" w:rsidRPr="009A375B" w:rsidRDefault="00A3733B" w:rsidP="005F5CD5">
      <w:pPr>
        <w:pStyle w:val="Zkladntextodsazen31"/>
        <w:ind w:left="1134" w:hanging="429"/>
        <w:rPr>
          <w:rFonts w:ascii="Arial" w:hAnsi="Arial" w:cs="Arial"/>
          <w:sz w:val="20"/>
        </w:rPr>
      </w:pPr>
      <w:r w:rsidRPr="009A375B">
        <w:rPr>
          <w:rFonts w:ascii="Arial" w:hAnsi="Arial" w:cs="Arial"/>
          <w:sz w:val="20"/>
        </w:rPr>
        <w:t>a)</w:t>
      </w:r>
      <w:r w:rsidRPr="009A375B">
        <w:rPr>
          <w:rFonts w:ascii="Arial" w:hAnsi="Arial" w:cs="Arial"/>
          <w:sz w:val="20"/>
        </w:rPr>
        <w:tab/>
        <w:t xml:space="preserve">plnění svým rozsahem nebo povahou </w:t>
      </w:r>
      <w:r w:rsidR="004F302C" w:rsidRPr="009A375B">
        <w:rPr>
          <w:rFonts w:ascii="Arial" w:hAnsi="Arial" w:cs="Arial"/>
          <w:sz w:val="20"/>
        </w:rPr>
        <w:t>přesahující</w:t>
      </w:r>
      <w:r w:rsidRPr="009A375B">
        <w:rPr>
          <w:rFonts w:ascii="Arial" w:hAnsi="Arial" w:cs="Arial"/>
          <w:sz w:val="20"/>
        </w:rPr>
        <w:t xml:space="preserve"> rámec plnění dle této smlouvy, tj. takové plnění zhotovitele, které nebylo součástí řešení provedení díla vyplývajícího z této smlouvy, obecně závazných právních předpisů, </w:t>
      </w:r>
      <w:r w:rsidR="001434E2" w:rsidRPr="009A375B">
        <w:rPr>
          <w:rFonts w:ascii="Arial" w:hAnsi="Arial" w:cs="Arial"/>
          <w:sz w:val="20"/>
        </w:rPr>
        <w:t>ČSN, ČN, EN</w:t>
      </w:r>
      <w:r w:rsidRPr="009A375B">
        <w:rPr>
          <w:rFonts w:ascii="Arial" w:hAnsi="Arial" w:cs="Arial"/>
          <w:sz w:val="20"/>
        </w:rPr>
        <w:t>, touto smlouvou dohodnutého rozsahu a kvalit</w:t>
      </w:r>
      <w:r w:rsidR="00E66E8C" w:rsidRPr="009A375B">
        <w:rPr>
          <w:rFonts w:ascii="Arial" w:hAnsi="Arial" w:cs="Arial"/>
          <w:sz w:val="20"/>
        </w:rPr>
        <w:t xml:space="preserve">y či ověřené technické praxe; </w:t>
      </w:r>
      <w:r w:rsidR="00E7734C" w:rsidRPr="009A375B">
        <w:rPr>
          <w:rFonts w:ascii="Arial" w:hAnsi="Arial" w:cs="Arial"/>
          <w:sz w:val="20"/>
        </w:rPr>
        <w:t>a</w:t>
      </w:r>
      <w:r w:rsidRPr="009A375B">
        <w:rPr>
          <w:rFonts w:ascii="Arial" w:hAnsi="Arial" w:cs="Arial"/>
          <w:sz w:val="20"/>
        </w:rPr>
        <w:t xml:space="preserve">nebo </w:t>
      </w:r>
    </w:p>
    <w:p w14:paraId="3467D97C" w14:textId="77777777" w:rsidR="00A3733B" w:rsidRPr="009A375B" w:rsidRDefault="00A3733B" w:rsidP="005F5CD5">
      <w:pPr>
        <w:pStyle w:val="Zkladntextodsazen31"/>
        <w:ind w:left="1134" w:hanging="429"/>
        <w:rPr>
          <w:rFonts w:ascii="Arial" w:hAnsi="Arial" w:cs="Arial"/>
          <w:sz w:val="20"/>
        </w:rPr>
      </w:pPr>
      <w:r w:rsidRPr="009A375B">
        <w:rPr>
          <w:rFonts w:ascii="Arial" w:hAnsi="Arial" w:cs="Arial"/>
          <w:sz w:val="20"/>
        </w:rPr>
        <w:t>b)</w:t>
      </w:r>
      <w:r w:rsidRPr="009A375B">
        <w:rPr>
          <w:rFonts w:ascii="Arial" w:hAnsi="Arial" w:cs="Arial"/>
          <w:sz w:val="20"/>
        </w:rPr>
        <w:tab/>
        <w:t>plnění vyvolané zásadní změnou dodávky díla provedené na základě zvláštního požadavku objedn</w:t>
      </w:r>
      <w:r w:rsidR="00C74B26" w:rsidRPr="009A375B">
        <w:rPr>
          <w:rFonts w:ascii="Arial" w:hAnsi="Arial" w:cs="Arial"/>
          <w:sz w:val="20"/>
        </w:rPr>
        <w:t>atele</w:t>
      </w:r>
      <w:r w:rsidR="00331D63" w:rsidRPr="009A375B">
        <w:rPr>
          <w:rFonts w:ascii="Arial" w:hAnsi="Arial" w:cs="Arial"/>
          <w:sz w:val="20"/>
        </w:rPr>
        <w:t>.</w:t>
      </w:r>
      <w:r w:rsidRPr="009A375B">
        <w:rPr>
          <w:rFonts w:ascii="Arial" w:hAnsi="Arial" w:cs="Arial"/>
          <w:sz w:val="20"/>
        </w:rPr>
        <w:t xml:space="preserve"> </w:t>
      </w:r>
    </w:p>
    <w:p w14:paraId="53E378B8" w14:textId="77777777" w:rsidR="00A3733B" w:rsidRPr="009A375B" w:rsidRDefault="00A3733B" w:rsidP="005E5C56">
      <w:pPr>
        <w:pStyle w:val="Zkladntextodsazen31"/>
        <w:ind w:left="705" w:firstLine="0"/>
        <w:rPr>
          <w:rFonts w:ascii="Arial" w:hAnsi="Arial" w:cs="Arial"/>
          <w:sz w:val="20"/>
        </w:rPr>
      </w:pPr>
      <w:r w:rsidRPr="009A375B">
        <w:rPr>
          <w:rFonts w:ascii="Arial" w:hAnsi="Arial" w:cs="Arial"/>
          <w:sz w:val="20"/>
        </w:rPr>
        <w:lastRenderedPageBreak/>
        <w:t>Za nepředvídané plnění se nepovažují zejména:</w:t>
      </w:r>
    </w:p>
    <w:p w14:paraId="589B0BF3" w14:textId="77777777" w:rsidR="00A3733B" w:rsidRPr="009A375B" w:rsidRDefault="005F5CD5" w:rsidP="005F5CD5">
      <w:pPr>
        <w:pStyle w:val="Zkladntextodsazen31"/>
        <w:ind w:left="1134" w:hanging="429"/>
        <w:rPr>
          <w:rFonts w:ascii="Arial" w:hAnsi="Arial" w:cs="Arial"/>
          <w:sz w:val="20"/>
        </w:rPr>
      </w:pPr>
      <w:r w:rsidRPr="009A375B">
        <w:rPr>
          <w:rFonts w:ascii="Arial" w:hAnsi="Arial" w:cs="Arial"/>
          <w:sz w:val="20"/>
        </w:rPr>
        <w:t>a</w:t>
      </w:r>
      <w:r w:rsidR="00A3733B" w:rsidRPr="009A375B">
        <w:rPr>
          <w:rFonts w:ascii="Arial" w:hAnsi="Arial" w:cs="Arial"/>
          <w:sz w:val="20"/>
        </w:rPr>
        <w:t>)</w:t>
      </w:r>
      <w:r w:rsidR="00A3733B" w:rsidRPr="009A375B">
        <w:rPr>
          <w:rFonts w:ascii="Arial" w:hAnsi="Arial" w:cs="Arial"/>
          <w:sz w:val="20"/>
        </w:rPr>
        <w:tab/>
        <w:t>plnění jinak splňující podmínky této smlouvy na nepředvídané práce, o kterých prokazatelně zhotovitel při podpisu této smlou</w:t>
      </w:r>
      <w:r w:rsidR="00E66E8C" w:rsidRPr="009A375B">
        <w:rPr>
          <w:rFonts w:ascii="Arial" w:hAnsi="Arial" w:cs="Arial"/>
          <w:sz w:val="20"/>
        </w:rPr>
        <w:t xml:space="preserve">vy věděl nebo nemohl nevědět; </w:t>
      </w:r>
      <w:r w:rsidR="00E7734C" w:rsidRPr="009A375B">
        <w:rPr>
          <w:rFonts w:ascii="Arial" w:hAnsi="Arial" w:cs="Arial"/>
          <w:sz w:val="20"/>
        </w:rPr>
        <w:t>a</w:t>
      </w:r>
      <w:r w:rsidR="00A3733B" w:rsidRPr="009A375B">
        <w:rPr>
          <w:rFonts w:ascii="Arial" w:hAnsi="Arial" w:cs="Arial"/>
          <w:sz w:val="20"/>
        </w:rPr>
        <w:t xml:space="preserve">nebo </w:t>
      </w:r>
    </w:p>
    <w:p w14:paraId="4F2652B3" w14:textId="77777777" w:rsidR="00A3733B" w:rsidRPr="009A375B" w:rsidRDefault="005F5CD5" w:rsidP="005F5CD5">
      <w:pPr>
        <w:pStyle w:val="Zkladntextodsazen31"/>
        <w:ind w:left="1134" w:hanging="429"/>
        <w:rPr>
          <w:rFonts w:ascii="Arial" w:hAnsi="Arial" w:cs="Arial"/>
          <w:sz w:val="20"/>
        </w:rPr>
      </w:pPr>
      <w:r w:rsidRPr="009A375B">
        <w:rPr>
          <w:rFonts w:ascii="Arial" w:hAnsi="Arial" w:cs="Arial"/>
          <w:sz w:val="20"/>
        </w:rPr>
        <w:t>b</w:t>
      </w:r>
      <w:r w:rsidR="00A3733B" w:rsidRPr="009A375B">
        <w:rPr>
          <w:rFonts w:ascii="Arial" w:hAnsi="Arial" w:cs="Arial"/>
          <w:sz w:val="20"/>
        </w:rPr>
        <w:t>)</w:t>
      </w:r>
      <w:r w:rsidR="00A3733B" w:rsidRPr="009A375B">
        <w:rPr>
          <w:rFonts w:ascii="Arial" w:hAnsi="Arial" w:cs="Arial"/>
          <w:sz w:val="20"/>
        </w:rPr>
        <w:tab/>
        <w:t>plnění, jejichž provedení bylo vyvoláno pouze prodlením zhotovitele s prováděním díla nebo prodlením s poskytováním s ním spojených plnění, za které zhotovitel odpov</w:t>
      </w:r>
      <w:r w:rsidR="00E66E8C" w:rsidRPr="009A375B">
        <w:rPr>
          <w:rFonts w:ascii="Arial" w:hAnsi="Arial" w:cs="Arial"/>
          <w:sz w:val="20"/>
        </w:rPr>
        <w:t>ídá;</w:t>
      </w:r>
      <w:r w:rsidR="009277F6" w:rsidRPr="009A375B">
        <w:rPr>
          <w:rFonts w:ascii="Arial" w:hAnsi="Arial" w:cs="Arial"/>
          <w:sz w:val="20"/>
        </w:rPr>
        <w:t xml:space="preserve"> </w:t>
      </w:r>
      <w:r w:rsidR="00E7734C" w:rsidRPr="009A375B">
        <w:rPr>
          <w:rFonts w:ascii="Arial" w:hAnsi="Arial" w:cs="Arial"/>
          <w:sz w:val="20"/>
        </w:rPr>
        <w:t>a</w:t>
      </w:r>
      <w:r w:rsidR="00A3733B" w:rsidRPr="009A375B">
        <w:rPr>
          <w:rFonts w:ascii="Arial" w:hAnsi="Arial" w:cs="Arial"/>
          <w:sz w:val="20"/>
        </w:rPr>
        <w:t xml:space="preserve">nebo </w:t>
      </w:r>
    </w:p>
    <w:p w14:paraId="0C3F8CAD" w14:textId="0069F20F" w:rsidR="00A3733B" w:rsidRPr="009A375B" w:rsidRDefault="005F5CD5" w:rsidP="005F5CD5">
      <w:pPr>
        <w:pStyle w:val="Zkladntextodsazen31"/>
        <w:ind w:left="1134" w:hanging="429"/>
        <w:rPr>
          <w:rFonts w:ascii="Arial" w:hAnsi="Arial" w:cs="Arial"/>
          <w:sz w:val="20"/>
        </w:rPr>
      </w:pPr>
      <w:r w:rsidRPr="009A375B">
        <w:rPr>
          <w:rFonts w:ascii="Arial" w:hAnsi="Arial" w:cs="Arial"/>
          <w:sz w:val="20"/>
        </w:rPr>
        <w:t>c</w:t>
      </w:r>
      <w:r w:rsidR="00A3733B" w:rsidRPr="009A375B">
        <w:rPr>
          <w:rFonts w:ascii="Arial" w:hAnsi="Arial" w:cs="Arial"/>
          <w:sz w:val="20"/>
        </w:rPr>
        <w:t>)</w:t>
      </w:r>
      <w:r w:rsidR="00A3733B" w:rsidRPr="009A375B">
        <w:rPr>
          <w:rFonts w:ascii="Arial" w:hAnsi="Arial" w:cs="Arial"/>
          <w:sz w:val="20"/>
        </w:rPr>
        <w:tab/>
        <w:t xml:space="preserve">plnění, která jsou důsledkem vadného plnění zhotovitele dále i plnění, která jsou v souladu s řešením provedení díla a </w:t>
      </w:r>
      <w:r w:rsidR="00535AE5">
        <w:rPr>
          <w:rFonts w:ascii="Arial" w:hAnsi="Arial" w:cs="Arial"/>
          <w:sz w:val="20"/>
        </w:rPr>
        <w:t>PD</w:t>
      </w:r>
      <w:r w:rsidR="00A3733B" w:rsidRPr="009A375B">
        <w:rPr>
          <w:rFonts w:ascii="Arial" w:hAnsi="Arial" w:cs="Arial"/>
          <w:sz w:val="20"/>
        </w:rPr>
        <w:t xml:space="preserve"> </w:t>
      </w:r>
      <w:r w:rsidRPr="009A375B">
        <w:rPr>
          <w:rFonts w:ascii="Arial" w:hAnsi="Arial" w:cs="Arial"/>
          <w:sz w:val="20"/>
        </w:rPr>
        <w:t>a tato pouze zpřesňují.</w:t>
      </w:r>
    </w:p>
    <w:p w14:paraId="7D046EAF" w14:textId="77777777" w:rsidR="005F5CD5" w:rsidRPr="009A375B" w:rsidRDefault="005F5CD5" w:rsidP="005F5CD5">
      <w:pPr>
        <w:pStyle w:val="Zkladntextodsazen31"/>
        <w:ind w:left="1134" w:hanging="429"/>
        <w:rPr>
          <w:rFonts w:ascii="Arial" w:hAnsi="Arial" w:cs="Arial"/>
          <w:sz w:val="20"/>
        </w:rPr>
      </w:pPr>
    </w:p>
    <w:p w14:paraId="2E17255D" w14:textId="77777777" w:rsidR="00A3733B" w:rsidRPr="009A375B" w:rsidRDefault="00A3733B" w:rsidP="008D2B6A">
      <w:pPr>
        <w:numPr>
          <w:ilvl w:val="1"/>
          <w:numId w:val="30"/>
        </w:numPr>
        <w:jc w:val="both"/>
        <w:rPr>
          <w:rFonts w:ascii="Arial" w:hAnsi="Arial" w:cs="Arial"/>
        </w:rPr>
      </w:pPr>
      <w:r w:rsidRPr="009A375B">
        <w:rPr>
          <w:rFonts w:ascii="Arial" w:hAnsi="Arial" w:cs="Arial"/>
        </w:rPr>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w:t>
      </w:r>
      <w:r w:rsidR="009277F6" w:rsidRPr="009A375B">
        <w:rPr>
          <w:rFonts w:ascii="Arial" w:hAnsi="Arial" w:cs="Arial"/>
        </w:rPr>
        <w:t>í</w:t>
      </w:r>
      <w:r w:rsidRPr="009A375B">
        <w:rPr>
          <w:rFonts w:ascii="Arial" w:hAnsi="Arial" w:cs="Arial"/>
        </w:rPr>
        <w:t xml:space="preserve"> se řídí:</w:t>
      </w:r>
    </w:p>
    <w:p w14:paraId="490128F1" w14:textId="77777777" w:rsidR="00A3733B" w:rsidRPr="009A375B" w:rsidRDefault="00A3733B" w:rsidP="005F5CD5">
      <w:pPr>
        <w:pStyle w:val="Zkladntextodsazen31"/>
        <w:ind w:left="1134" w:hanging="425"/>
        <w:rPr>
          <w:rFonts w:ascii="Arial" w:hAnsi="Arial" w:cs="Arial"/>
          <w:sz w:val="20"/>
        </w:rPr>
      </w:pPr>
      <w:r w:rsidRPr="009A375B">
        <w:rPr>
          <w:rFonts w:ascii="Arial" w:hAnsi="Arial" w:cs="Arial"/>
          <w:sz w:val="20"/>
        </w:rPr>
        <w:t>a</w:t>
      </w:r>
      <w:r w:rsidR="005F5CD5" w:rsidRPr="009A375B">
        <w:rPr>
          <w:rFonts w:ascii="Arial" w:hAnsi="Arial" w:cs="Arial"/>
          <w:sz w:val="20"/>
        </w:rPr>
        <w:t>)</w:t>
      </w:r>
      <w:r w:rsidRPr="009A375B">
        <w:rPr>
          <w:rFonts w:ascii="Arial" w:hAnsi="Arial" w:cs="Arial"/>
          <w:sz w:val="20"/>
        </w:rPr>
        <w:t xml:space="preserve"> </w:t>
      </w:r>
      <w:r w:rsidRPr="009A375B">
        <w:rPr>
          <w:rFonts w:ascii="Arial" w:hAnsi="Arial" w:cs="Arial"/>
          <w:sz w:val="20"/>
        </w:rPr>
        <w:tab/>
        <w:t>touto smlouvou</w:t>
      </w:r>
      <w:r w:rsidR="00ED4975" w:rsidRPr="009A375B">
        <w:rPr>
          <w:rFonts w:ascii="Arial" w:hAnsi="Arial" w:cs="Arial"/>
          <w:sz w:val="20"/>
        </w:rPr>
        <w:t>;</w:t>
      </w:r>
      <w:r w:rsidRPr="009A375B">
        <w:rPr>
          <w:rFonts w:ascii="Arial" w:hAnsi="Arial" w:cs="Arial"/>
          <w:sz w:val="20"/>
        </w:rPr>
        <w:t xml:space="preserve"> a</w:t>
      </w:r>
    </w:p>
    <w:p w14:paraId="4C8C7C51" w14:textId="77777777" w:rsidR="00A3733B" w:rsidRPr="009A375B" w:rsidRDefault="00A3733B" w:rsidP="005F5CD5">
      <w:pPr>
        <w:pStyle w:val="Zkladntextodsazen31"/>
        <w:ind w:left="1134" w:hanging="425"/>
        <w:rPr>
          <w:rFonts w:ascii="Arial" w:hAnsi="Arial" w:cs="Arial"/>
          <w:sz w:val="20"/>
        </w:rPr>
      </w:pPr>
      <w:r w:rsidRPr="009A375B">
        <w:rPr>
          <w:rFonts w:ascii="Arial" w:hAnsi="Arial" w:cs="Arial"/>
          <w:sz w:val="20"/>
        </w:rPr>
        <w:t>b</w:t>
      </w:r>
      <w:r w:rsidR="005F5CD5" w:rsidRPr="009A375B">
        <w:rPr>
          <w:rFonts w:ascii="Arial" w:hAnsi="Arial" w:cs="Arial"/>
          <w:sz w:val="20"/>
        </w:rPr>
        <w:t>)</w:t>
      </w:r>
      <w:r w:rsidRPr="009A375B">
        <w:rPr>
          <w:rFonts w:ascii="Arial" w:hAnsi="Arial" w:cs="Arial"/>
          <w:sz w:val="20"/>
        </w:rPr>
        <w:t xml:space="preserve"> </w:t>
      </w:r>
      <w:r w:rsidRPr="009A375B">
        <w:rPr>
          <w:rFonts w:ascii="Arial" w:hAnsi="Arial" w:cs="Arial"/>
          <w:sz w:val="20"/>
        </w:rPr>
        <w:tab/>
        <w:t xml:space="preserve">podmínkami stanovenými </w:t>
      </w:r>
      <w:r w:rsidR="001434E2" w:rsidRPr="009A375B">
        <w:rPr>
          <w:rFonts w:ascii="Arial" w:hAnsi="Arial" w:cs="Arial"/>
          <w:sz w:val="20"/>
        </w:rPr>
        <w:t>ČSN, ČN, EN</w:t>
      </w:r>
      <w:r w:rsidR="00ED4975" w:rsidRPr="009A375B">
        <w:rPr>
          <w:rFonts w:ascii="Arial" w:hAnsi="Arial" w:cs="Arial"/>
          <w:sz w:val="20"/>
        </w:rPr>
        <w:t>;</w:t>
      </w:r>
      <w:r w:rsidRPr="009A375B">
        <w:rPr>
          <w:rFonts w:ascii="Arial" w:hAnsi="Arial" w:cs="Arial"/>
          <w:sz w:val="20"/>
        </w:rPr>
        <w:t xml:space="preserve"> a</w:t>
      </w:r>
    </w:p>
    <w:p w14:paraId="448A164D" w14:textId="6689586C" w:rsidR="00A3733B" w:rsidRPr="009A375B" w:rsidRDefault="00A3733B" w:rsidP="005F5CD5">
      <w:pPr>
        <w:pStyle w:val="Zkladntextodsazen31"/>
        <w:ind w:left="1134" w:hanging="425"/>
        <w:rPr>
          <w:rFonts w:ascii="Arial" w:hAnsi="Arial" w:cs="Arial"/>
          <w:sz w:val="20"/>
        </w:rPr>
      </w:pPr>
      <w:r w:rsidRPr="009A375B">
        <w:rPr>
          <w:rFonts w:ascii="Arial" w:hAnsi="Arial" w:cs="Arial"/>
          <w:sz w:val="20"/>
        </w:rPr>
        <w:t>c</w:t>
      </w:r>
      <w:r w:rsidR="005F5CD5" w:rsidRPr="009A375B">
        <w:rPr>
          <w:rFonts w:ascii="Arial" w:hAnsi="Arial" w:cs="Arial"/>
          <w:sz w:val="20"/>
        </w:rPr>
        <w:t>)</w:t>
      </w:r>
      <w:r w:rsidRPr="009A375B">
        <w:rPr>
          <w:rFonts w:ascii="Arial" w:hAnsi="Arial" w:cs="Arial"/>
          <w:sz w:val="20"/>
        </w:rPr>
        <w:t xml:space="preserve"> </w:t>
      </w:r>
      <w:r w:rsidRPr="009A375B">
        <w:rPr>
          <w:rFonts w:ascii="Arial" w:hAnsi="Arial" w:cs="Arial"/>
          <w:sz w:val="20"/>
        </w:rPr>
        <w:tab/>
      </w:r>
      <w:r w:rsidR="00535AE5">
        <w:rPr>
          <w:rFonts w:ascii="Arial" w:hAnsi="Arial" w:cs="Arial"/>
          <w:sz w:val="20"/>
        </w:rPr>
        <w:t>PD</w:t>
      </w:r>
      <w:r w:rsidR="00ED4975" w:rsidRPr="009A375B">
        <w:rPr>
          <w:rFonts w:ascii="Arial" w:hAnsi="Arial" w:cs="Arial"/>
          <w:sz w:val="20"/>
        </w:rPr>
        <w:t>; a</w:t>
      </w:r>
    </w:p>
    <w:p w14:paraId="008670E0" w14:textId="77777777" w:rsidR="00A3733B" w:rsidRPr="009A375B" w:rsidRDefault="00A3733B" w:rsidP="005F5CD5">
      <w:pPr>
        <w:ind w:left="1134" w:hanging="425"/>
        <w:jc w:val="both"/>
        <w:rPr>
          <w:rFonts w:ascii="Arial" w:hAnsi="Arial" w:cs="Arial"/>
        </w:rPr>
      </w:pPr>
      <w:r w:rsidRPr="009A375B">
        <w:rPr>
          <w:rFonts w:ascii="Arial" w:hAnsi="Arial" w:cs="Arial"/>
        </w:rPr>
        <w:t>d</w:t>
      </w:r>
      <w:r w:rsidR="005F5CD5" w:rsidRPr="009A375B">
        <w:rPr>
          <w:rFonts w:ascii="Arial" w:hAnsi="Arial" w:cs="Arial"/>
        </w:rPr>
        <w:t>)</w:t>
      </w:r>
      <w:r w:rsidRPr="009A375B">
        <w:rPr>
          <w:rFonts w:ascii="Arial" w:hAnsi="Arial" w:cs="Arial"/>
        </w:rPr>
        <w:tab/>
        <w:t xml:space="preserve">obecně závaznými metodikami a doporučeními výrobců komponentů a </w:t>
      </w:r>
      <w:r w:rsidR="005F5CD5" w:rsidRPr="009A375B">
        <w:rPr>
          <w:rFonts w:ascii="Arial" w:hAnsi="Arial" w:cs="Arial"/>
        </w:rPr>
        <w:t>technologií použitých</w:t>
      </w:r>
      <w:r w:rsidRPr="009A375B">
        <w:rPr>
          <w:rFonts w:ascii="Arial" w:hAnsi="Arial" w:cs="Arial"/>
        </w:rPr>
        <w:t xml:space="preserve"> při výstavbě, neodporují-li platným </w:t>
      </w:r>
      <w:r w:rsidR="001434E2" w:rsidRPr="009A375B">
        <w:rPr>
          <w:rFonts w:ascii="Arial" w:hAnsi="Arial" w:cs="Arial"/>
        </w:rPr>
        <w:t>ČSN, ČN, EN</w:t>
      </w:r>
      <w:r w:rsidRPr="009A375B">
        <w:rPr>
          <w:rFonts w:ascii="Arial" w:hAnsi="Arial" w:cs="Arial"/>
        </w:rPr>
        <w:t>.</w:t>
      </w:r>
    </w:p>
    <w:p w14:paraId="40A5003D" w14:textId="77777777" w:rsidR="00466D6A" w:rsidRPr="009A375B" w:rsidRDefault="00466D6A" w:rsidP="005E5C56">
      <w:pPr>
        <w:jc w:val="both"/>
        <w:rPr>
          <w:rFonts w:ascii="Arial" w:hAnsi="Arial" w:cs="Arial"/>
          <w:shd w:val="clear" w:color="auto" w:fill="00FFFF"/>
        </w:rPr>
      </w:pPr>
    </w:p>
    <w:p w14:paraId="15070D37" w14:textId="77777777" w:rsidR="00972DEB" w:rsidRPr="009A375B" w:rsidRDefault="00972DEB" w:rsidP="00972DEB">
      <w:pPr>
        <w:numPr>
          <w:ilvl w:val="1"/>
          <w:numId w:val="30"/>
        </w:numPr>
        <w:jc w:val="both"/>
        <w:rPr>
          <w:rFonts w:ascii="Arial" w:hAnsi="Arial" w:cs="Arial"/>
        </w:rPr>
      </w:pPr>
      <w:r w:rsidRPr="009A375B">
        <w:rPr>
          <w:rFonts w:ascii="Arial" w:hAnsi="Arial" w:cs="Arial"/>
        </w:rPr>
        <w:t xml:space="preserve">Jsou-li splněny podmínky pro nepodstatnou změnu závazku z uzavřené smlouvy ve smyslu </w:t>
      </w:r>
      <w:proofErr w:type="spellStart"/>
      <w:r w:rsidRPr="009A375B">
        <w:rPr>
          <w:rFonts w:ascii="Arial" w:hAnsi="Arial" w:cs="Arial"/>
        </w:rPr>
        <w:t>ust</w:t>
      </w:r>
      <w:proofErr w:type="spellEnd"/>
      <w:r w:rsidRPr="009A375B">
        <w:rPr>
          <w:rFonts w:ascii="Arial" w:hAnsi="Arial" w:cs="Arial"/>
        </w:rPr>
        <w:t>. § 222 ZZVZ, mohou smluvní strany v dodatku k této smlouvě sjednat takovouto změnu závazku. Dodatek ke smlouvě o dílo musí být uzavřen v souladu s § 222 ZZVZ a § 2594 občanského zákoníku, jinak je uzavřený dodatek neplatný a zhotovitel nemá právo na úhradu díla dle ceny sjednané v tomto dodatku a cena za jejich provedení se stane součástí Ceny za provedení díla</w:t>
      </w:r>
      <w:r w:rsidR="00F418DE" w:rsidRPr="009A375B">
        <w:rPr>
          <w:rFonts w:ascii="Arial" w:hAnsi="Arial" w:cs="Arial"/>
        </w:rPr>
        <w:t xml:space="preserve"> ujednané v této smlouvě</w:t>
      </w:r>
      <w:r w:rsidRPr="009A375B">
        <w:rPr>
          <w:rFonts w:ascii="Arial" w:hAnsi="Arial" w:cs="Arial"/>
        </w:rPr>
        <w:t xml:space="preserve">. V ostatních případech nespadajících pod výše citované ustanovení bude objednatel postupovat dle příslušných ustanovení ZZVZ. </w:t>
      </w:r>
    </w:p>
    <w:p w14:paraId="4A92A8E2" w14:textId="77777777" w:rsidR="0014090B" w:rsidRPr="009A375B" w:rsidRDefault="0014090B" w:rsidP="0014090B">
      <w:pPr>
        <w:ind w:left="705"/>
        <w:jc w:val="both"/>
        <w:rPr>
          <w:rFonts w:ascii="Arial" w:hAnsi="Arial" w:cs="Arial"/>
        </w:rPr>
      </w:pPr>
    </w:p>
    <w:p w14:paraId="7765BEE3" w14:textId="77777777" w:rsidR="0014090B" w:rsidRPr="009A375B" w:rsidRDefault="0014090B" w:rsidP="0014090B">
      <w:pPr>
        <w:ind w:left="709"/>
        <w:jc w:val="both"/>
        <w:rPr>
          <w:rFonts w:ascii="Arial" w:hAnsi="Arial" w:cs="Arial"/>
        </w:rPr>
      </w:pPr>
      <w:r w:rsidRPr="009A375B">
        <w:rPr>
          <w:rFonts w:ascii="Arial" w:hAnsi="Arial" w:cs="Arial"/>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15591409" w14:textId="77777777" w:rsidR="00972DEB" w:rsidRPr="009A375B" w:rsidRDefault="00972DEB" w:rsidP="0014090B">
      <w:pPr>
        <w:jc w:val="both"/>
        <w:rPr>
          <w:rFonts w:ascii="Arial" w:hAnsi="Arial" w:cs="Arial"/>
        </w:rPr>
      </w:pPr>
    </w:p>
    <w:p w14:paraId="156263A1" w14:textId="594EE78F" w:rsidR="00972DEB" w:rsidRPr="009A375B" w:rsidRDefault="00972DEB" w:rsidP="00972DEB">
      <w:pPr>
        <w:ind w:left="709"/>
        <w:jc w:val="both"/>
        <w:rPr>
          <w:rFonts w:ascii="Arial" w:hAnsi="Arial" w:cs="Arial"/>
        </w:rPr>
      </w:pPr>
      <w:r w:rsidRPr="009A375B">
        <w:rPr>
          <w:rFonts w:ascii="Arial" w:hAnsi="Arial" w:cs="Arial"/>
        </w:rPr>
        <w:t xml:space="preserve">Změny díla, včetně ceny a doby plnění, budou-li změnou ovlivněny, které splňují požadavky článku II. odst. </w:t>
      </w:r>
      <w:proofErr w:type="gramStart"/>
      <w:r w:rsidRPr="009A375B">
        <w:rPr>
          <w:rFonts w:ascii="Arial" w:hAnsi="Arial" w:cs="Arial"/>
        </w:rPr>
        <w:t>2.</w:t>
      </w:r>
      <w:r w:rsidR="00535AE5">
        <w:rPr>
          <w:rFonts w:ascii="Arial" w:hAnsi="Arial" w:cs="Arial"/>
        </w:rPr>
        <w:t>7</w:t>
      </w:r>
      <w:r w:rsidRPr="009A375B">
        <w:rPr>
          <w:rFonts w:ascii="Arial" w:hAnsi="Arial" w:cs="Arial"/>
        </w:rPr>
        <w:t>. této</w:t>
      </w:r>
      <w:proofErr w:type="gramEnd"/>
      <w:r w:rsidRPr="009A375B">
        <w:rPr>
          <w:rFonts w:ascii="Arial" w:hAnsi="Arial" w:cs="Arial"/>
        </w:rPr>
        <w:t xml:space="preserve"> smlouvy, musí být specifikovány v písemném dodatku ke smlouvě a pro zhotovitele se stanou závaznými vždy ode dne účinnosti příslušného písemného dodatku smlouvy. Dodatek ke smlouvě o dílo musí být uzavřen v souladu s předchozím postupem ZZVZ, jinak je uzavřený dodatek neplatný a zhotovitel nemá právo na úhradu ceny změny díla sjednané v tomto dodatku a cena za jejich provedení se stane součástí ceny za provedení díla. </w:t>
      </w:r>
    </w:p>
    <w:p w14:paraId="7A94E077" w14:textId="77777777" w:rsidR="00972DEB" w:rsidRPr="009A375B" w:rsidRDefault="00972DEB" w:rsidP="00972DEB">
      <w:pPr>
        <w:ind w:left="709"/>
        <w:jc w:val="both"/>
        <w:rPr>
          <w:rFonts w:ascii="Arial" w:hAnsi="Arial" w:cs="Arial"/>
        </w:rPr>
      </w:pPr>
    </w:p>
    <w:p w14:paraId="3C743249" w14:textId="48B87581" w:rsidR="0014090B" w:rsidRPr="009A375B" w:rsidRDefault="0014090B" w:rsidP="0014090B">
      <w:pPr>
        <w:ind w:left="705"/>
        <w:jc w:val="both"/>
        <w:rPr>
          <w:rFonts w:ascii="Arial" w:hAnsi="Arial" w:cs="Arial"/>
        </w:rPr>
      </w:pPr>
      <w:r w:rsidRPr="009A375B">
        <w:rPr>
          <w:rFonts w:ascii="Arial" w:hAnsi="Arial" w:cs="Arial"/>
        </w:rPr>
        <w:t xml:space="preserve">Veškeré změny závazku budou navrženy písemně zhotovitelem objednateli formou změnových listů číslovaných souvislou řadou, jejichž vzor tvoří jako příloha </w:t>
      </w:r>
      <w:proofErr w:type="gramStart"/>
      <w:r w:rsidRPr="009A375B">
        <w:rPr>
          <w:rFonts w:ascii="Arial" w:hAnsi="Arial" w:cs="Arial"/>
        </w:rPr>
        <w:t>č. 3 součást</w:t>
      </w:r>
      <w:proofErr w:type="gramEnd"/>
      <w:r w:rsidRPr="009A375B">
        <w:rPr>
          <w:rFonts w:ascii="Arial" w:hAnsi="Arial" w:cs="Arial"/>
        </w:rPr>
        <w:t xml:space="preserve"> této smlouvy. Změnové listy jsou tvořeny dvěma částmi: „Požadavek zhotovitele na změnu“ a „Ocenění ke změně“ a budou sloužit pro objednatele jako podklad pro příslušný postup dle ZZVZ.  </w:t>
      </w:r>
      <w:r w:rsidR="00B94205" w:rsidRPr="009A375B">
        <w:rPr>
          <w:rFonts w:ascii="Arial" w:hAnsi="Arial" w:cs="Arial"/>
        </w:rPr>
        <w:t xml:space="preserve">Ocenění ke změně závazku předloží zhotovitel rovněž </w:t>
      </w:r>
      <w:r w:rsidR="00B94205" w:rsidRPr="00324C42">
        <w:rPr>
          <w:rFonts w:ascii="Arial" w:hAnsi="Arial" w:cs="Arial"/>
        </w:rPr>
        <w:t>ve stejném formátu, jako je původní soupis stavebních prací, dodávek a služeb s výkazem výměr</w:t>
      </w:r>
      <w:r w:rsidR="00F9000A" w:rsidRPr="00324C42">
        <w:rPr>
          <w:rFonts w:ascii="Arial" w:hAnsi="Arial" w:cs="Arial"/>
        </w:rPr>
        <w:t xml:space="preserve">. Ocenění ke změně závazku předloží zhotovitel rovněž v elektronické formě </w:t>
      </w:r>
      <w:bookmarkStart w:id="1" w:name="_Hlk129944827"/>
      <w:r w:rsidR="003C4EF3" w:rsidRPr="00324C42">
        <w:rPr>
          <w:rFonts w:ascii="Arial" w:hAnsi="Arial" w:cs="Arial"/>
        </w:rPr>
        <w:t xml:space="preserve">ve </w:t>
      </w:r>
      <w:proofErr w:type="gramStart"/>
      <w:r w:rsidR="003C4EF3" w:rsidRPr="00324C42">
        <w:rPr>
          <w:rFonts w:ascii="Arial" w:hAnsi="Arial" w:cs="Arial"/>
        </w:rPr>
        <w:t>formátu .</w:t>
      </w:r>
      <w:proofErr w:type="spellStart"/>
      <w:r w:rsidR="003C4EF3" w:rsidRPr="00324C42">
        <w:rPr>
          <w:rFonts w:ascii="Arial" w:hAnsi="Arial" w:cs="Arial"/>
        </w:rPr>
        <w:t>pdf</w:t>
      </w:r>
      <w:proofErr w:type="spellEnd"/>
      <w:proofErr w:type="gramEnd"/>
      <w:r w:rsidR="003C4EF3" w:rsidRPr="00324C42">
        <w:rPr>
          <w:rFonts w:ascii="Arial" w:hAnsi="Arial" w:cs="Arial"/>
        </w:rPr>
        <w:t xml:space="preserve"> a </w:t>
      </w:r>
      <w:r w:rsidR="00760C75" w:rsidRPr="00324C42">
        <w:rPr>
          <w:rFonts w:ascii="Arial" w:hAnsi="Arial" w:cs="Arial"/>
        </w:rPr>
        <w:t>v elektronickém výstupu ze softwaru pro rozpočtování (např.</w:t>
      </w:r>
      <w:r w:rsidR="00760C75" w:rsidRPr="00324C42">
        <w:rPr>
          <w:rFonts w:ascii="Arial" w:hAnsi="Arial" w:cs="Arial"/>
          <w:lang w:eastAsia="cs-CZ"/>
        </w:rPr>
        <w:t xml:space="preserve"> </w:t>
      </w:r>
      <w:r w:rsidR="00760C75" w:rsidRPr="00324C42">
        <w:rPr>
          <w:rFonts w:ascii="Arial" w:hAnsi="Arial" w:cs="Arial"/>
        </w:rPr>
        <w:t>.</w:t>
      </w:r>
      <w:proofErr w:type="spellStart"/>
      <w:r w:rsidR="00760C75" w:rsidRPr="00324C42">
        <w:rPr>
          <w:rFonts w:ascii="Arial" w:hAnsi="Arial" w:cs="Arial"/>
        </w:rPr>
        <w:t>kz</w:t>
      </w:r>
      <w:proofErr w:type="spellEnd"/>
      <w:r w:rsidR="00760C75" w:rsidRPr="00324C42">
        <w:rPr>
          <w:rFonts w:ascii="Arial" w:hAnsi="Arial" w:cs="Arial"/>
        </w:rPr>
        <w:t>, .</w:t>
      </w:r>
      <w:proofErr w:type="spellStart"/>
      <w:r w:rsidR="00760C75" w:rsidRPr="00324C42">
        <w:rPr>
          <w:rFonts w:ascii="Arial" w:hAnsi="Arial" w:cs="Arial"/>
        </w:rPr>
        <w:t>kza</w:t>
      </w:r>
      <w:proofErr w:type="spellEnd"/>
      <w:r w:rsidR="00760C75" w:rsidRPr="00324C42">
        <w:rPr>
          <w:rFonts w:ascii="Arial" w:hAnsi="Arial" w:cs="Arial"/>
        </w:rPr>
        <w:t>, .</w:t>
      </w:r>
      <w:proofErr w:type="spellStart"/>
      <w:r w:rsidR="00760C75" w:rsidRPr="00324C42">
        <w:rPr>
          <w:rFonts w:ascii="Arial" w:hAnsi="Arial" w:cs="Arial"/>
        </w:rPr>
        <w:t>unixml</w:t>
      </w:r>
      <w:proofErr w:type="spellEnd"/>
      <w:r w:rsidR="00760C75" w:rsidRPr="00324C42">
        <w:rPr>
          <w:rFonts w:ascii="Arial" w:hAnsi="Arial" w:cs="Arial"/>
        </w:rPr>
        <w:t>, .</w:t>
      </w:r>
      <w:proofErr w:type="spellStart"/>
      <w:r w:rsidR="00760C75" w:rsidRPr="00324C42">
        <w:rPr>
          <w:rFonts w:ascii="Arial" w:hAnsi="Arial" w:cs="Arial"/>
        </w:rPr>
        <w:t>rts</w:t>
      </w:r>
      <w:proofErr w:type="spellEnd"/>
      <w:r w:rsidR="00760C75" w:rsidRPr="00324C42">
        <w:rPr>
          <w:rFonts w:ascii="Arial" w:hAnsi="Arial" w:cs="Arial"/>
        </w:rPr>
        <w:t>, .xc4, .</w:t>
      </w:r>
      <w:proofErr w:type="spellStart"/>
      <w:r w:rsidR="00760C75" w:rsidRPr="00324C42">
        <w:rPr>
          <w:rFonts w:ascii="Arial" w:hAnsi="Arial" w:cs="Arial"/>
        </w:rPr>
        <w:t>utf</w:t>
      </w:r>
      <w:proofErr w:type="spellEnd"/>
      <w:r w:rsidR="00760C75" w:rsidRPr="00324C42">
        <w:rPr>
          <w:rFonts w:ascii="Arial" w:hAnsi="Arial" w:cs="Arial"/>
        </w:rPr>
        <w:t xml:space="preserve">, </w:t>
      </w:r>
      <w:proofErr w:type="spellStart"/>
      <w:r w:rsidR="00760C75" w:rsidRPr="00324C42">
        <w:rPr>
          <w:rFonts w:ascii="Arial" w:hAnsi="Arial" w:cs="Arial"/>
        </w:rPr>
        <w:t>StavData</w:t>
      </w:r>
      <w:proofErr w:type="spellEnd"/>
      <w:r w:rsidR="00760C75" w:rsidRPr="00324C42">
        <w:rPr>
          <w:rFonts w:ascii="Arial" w:hAnsi="Arial" w:cs="Arial"/>
        </w:rPr>
        <w:t xml:space="preserve"> nebo jakýkoliv uzamčený </w:t>
      </w:r>
      <w:proofErr w:type="spellStart"/>
      <w:r w:rsidR="00760C75" w:rsidRPr="00324C42">
        <w:rPr>
          <w:rFonts w:ascii="Arial" w:hAnsi="Arial" w:cs="Arial"/>
        </w:rPr>
        <w:t>excelovský</w:t>
      </w:r>
      <w:proofErr w:type="spellEnd"/>
      <w:r w:rsidR="00760C75" w:rsidRPr="00324C42">
        <w:rPr>
          <w:rFonts w:ascii="Arial" w:hAnsi="Arial" w:cs="Arial"/>
        </w:rPr>
        <w:t xml:space="preserve"> soubor, který je přímým výstupem softwaru pro rozpočtování</w:t>
      </w:r>
      <w:bookmarkEnd w:id="1"/>
      <w:r w:rsidR="00760C75" w:rsidRPr="00324C42">
        <w:rPr>
          <w:rFonts w:ascii="Arial" w:hAnsi="Arial" w:cs="Arial"/>
        </w:rPr>
        <w:t>)</w:t>
      </w:r>
      <w:r w:rsidR="00B94205" w:rsidRPr="00324C42">
        <w:rPr>
          <w:rFonts w:ascii="Arial" w:hAnsi="Arial" w:cs="Arial"/>
        </w:rPr>
        <w:t>.</w:t>
      </w:r>
    </w:p>
    <w:p w14:paraId="50B9FA81" w14:textId="77777777" w:rsidR="00972DEB" w:rsidRPr="009A375B" w:rsidRDefault="00972DEB" w:rsidP="00972DEB">
      <w:pPr>
        <w:ind w:left="705"/>
        <w:jc w:val="both"/>
        <w:rPr>
          <w:rFonts w:ascii="Arial" w:hAnsi="Arial" w:cs="Arial"/>
        </w:rPr>
      </w:pPr>
    </w:p>
    <w:p w14:paraId="09CBF47E" w14:textId="77777777" w:rsidR="00F36D62" w:rsidRPr="003B5D42" w:rsidRDefault="00F36D62" w:rsidP="008D2B6A">
      <w:pPr>
        <w:numPr>
          <w:ilvl w:val="1"/>
          <w:numId w:val="30"/>
        </w:numPr>
        <w:jc w:val="both"/>
        <w:rPr>
          <w:rFonts w:ascii="Arial" w:hAnsi="Arial" w:cs="Arial"/>
        </w:rPr>
      </w:pPr>
      <w:r w:rsidRPr="003B5D42">
        <w:rPr>
          <w:rFonts w:ascii="Arial" w:hAnsi="Arial" w:cs="Arial"/>
        </w:rPr>
        <w:t>Případná změna doby dokončení díla bude stanovena vzájemnou dohodou smluvních stran v písemném dodatku k této smlouvě. Pokud k dohodě smluvních stran nedojde, bude doba dokončení díla určena objednatelem přiměřeně k poměru změny díla k dílu.</w:t>
      </w:r>
    </w:p>
    <w:p w14:paraId="706F4024" w14:textId="77777777" w:rsidR="00F36D62" w:rsidRPr="003B5D42" w:rsidRDefault="00F36D62" w:rsidP="00F36D62">
      <w:pPr>
        <w:jc w:val="both"/>
        <w:rPr>
          <w:rFonts w:ascii="Arial" w:hAnsi="Arial" w:cs="Arial"/>
        </w:rPr>
      </w:pPr>
    </w:p>
    <w:p w14:paraId="76FC9205" w14:textId="77777777" w:rsidR="00A3733B" w:rsidRPr="003B5D42" w:rsidRDefault="00A3733B" w:rsidP="008D2B6A">
      <w:pPr>
        <w:numPr>
          <w:ilvl w:val="1"/>
          <w:numId w:val="30"/>
        </w:numPr>
        <w:jc w:val="both"/>
        <w:rPr>
          <w:rFonts w:ascii="Arial" w:hAnsi="Arial" w:cs="Arial"/>
        </w:rPr>
      </w:pPr>
      <w:r w:rsidRPr="003B5D42">
        <w:rPr>
          <w:rFonts w:ascii="Arial" w:hAnsi="Arial" w:cs="Arial"/>
        </w:rPr>
        <w:t>Smluvní strany se výslovně dohodly, že technické normy, uvede</w:t>
      </w:r>
      <w:r w:rsidR="00CD0B44" w:rsidRPr="003B5D42">
        <w:rPr>
          <w:rFonts w:ascii="Arial" w:hAnsi="Arial" w:cs="Arial"/>
        </w:rPr>
        <w:t>né v projektové dokumentaci</w:t>
      </w:r>
      <w:r w:rsidRPr="003B5D42">
        <w:rPr>
          <w:rFonts w:ascii="Arial" w:hAnsi="Arial" w:cs="Arial"/>
        </w:rPr>
        <w:t xml:space="preserve">, případně normy, které tyto normy pro jejich neplatnost nahrazují, budou pro realizaci daného díla považovat obě strany za závazné v  plném rozsahu. </w:t>
      </w:r>
    </w:p>
    <w:p w14:paraId="527ACE37" w14:textId="77777777" w:rsidR="007E6674" w:rsidRPr="003B5D42" w:rsidRDefault="007E6674" w:rsidP="007E6674">
      <w:pPr>
        <w:pStyle w:val="Odstavecseseznamem"/>
        <w:rPr>
          <w:rFonts w:ascii="Arial" w:hAnsi="Arial" w:cs="Arial"/>
        </w:rPr>
      </w:pPr>
    </w:p>
    <w:p w14:paraId="4F081F84" w14:textId="77777777" w:rsidR="00C55F4F" w:rsidRPr="003B5D42" w:rsidRDefault="00C55F4F" w:rsidP="00DA676E">
      <w:pPr>
        <w:ind w:left="709" w:hanging="709"/>
        <w:jc w:val="both"/>
        <w:rPr>
          <w:rFonts w:ascii="Arial" w:hAnsi="Arial" w:cs="Arial"/>
        </w:rPr>
      </w:pPr>
    </w:p>
    <w:p w14:paraId="2014E553" w14:textId="77777777" w:rsidR="00A3733B" w:rsidRPr="003B5D42" w:rsidRDefault="00A3733B" w:rsidP="005E5C56">
      <w:pPr>
        <w:jc w:val="both"/>
        <w:rPr>
          <w:rFonts w:ascii="Arial" w:hAnsi="Arial" w:cs="Arial"/>
          <w:b/>
        </w:rPr>
      </w:pPr>
      <w:r w:rsidRPr="003B5D42">
        <w:rPr>
          <w:rFonts w:ascii="Arial" w:hAnsi="Arial" w:cs="Arial"/>
          <w:b/>
        </w:rPr>
        <w:t>III.</w:t>
      </w:r>
      <w:r w:rsidRPr="003B5D42">
        <w:rPr>
          <w:rFonts w:ascii="Arial" w:hAnsi="Arial" w:cs="Arial"/>
          <w:b/>
        </w:rPr>
        <w:tab/>
        <w:t>Doba plnění</w:t>
      </w:r>
    </w:p>
    <w:p w14:paraId="5CAE5D8B" w14:textId="77777777" w:rsidR="009C786D" w:rsidRPr="003B5D42" w:rsidRDefault="009C786D" w:rsidP="005E5C56">
      <w:pPr>
        <w:ind w:left="709" w:hanging="709"/>
        <w:jc w:val="both"/>
        <w:rPr>
          <w:rFonts w:ascii="Arial" w:hAnsi="Arial" w:cs="Arial"/>
        </w:rPr>
      </w:pPr>
    </w:p>
    <w:p w14:paraId="284786C6" w14:textId="77777777" w:rsidR="00C0258F" w:rsidRPr="003B5D42" w:rsidRDefault="00FF721A" w:rsidP="00ED4975">
      <w:pPr>
        <w:pStyle w:val="BodyText21"/>
        <w:widowControl/>
        <w:numPr>
          <w:ilvl w:val="1"/>
          <w:numId w:val="3"/>
        </w:numPr>
        <w:tabs>
          <w:tab w:val="clear" w:pos="360"/>
          <w:tab w:val="num" w:pos="709"/>
        </w:tabs>
        <w:ind w:left="709" w:hanging="709"/>
        <w:rPr>
          <w:rFonts w:ascii="Arial" w:hAnsi="Arial" w:cs="Arial"/>
          <w:sz w:val="20"/>
        </w:rPr>
      </w:pPr>
      <w:r w:rsidRPr="003B5D42">
        <w:rPr>
          <w:rFonts w:ascii="Arial" w:hAnsi="Arial" w:cs="Arial"/>
          <w:sz w:val="20"/>
        </w:rPr>
        <w:t xml:space="preserve">Zhotovitel se zavazuje dílo </w:t>
      </w:r>
      <w:r w:rsidR="00C0258F" w:rsidRPr="003B5D42">
        <w:rPr>
          <w:rFonts w:ascii="Arial" w:hAnsi="Arial" w:cs="Arial"/>
          <w:sz w:val="20"/>
        </w:rPr>
        <w:t xml:space="preserve">provést, </w:t>
      </w:r>
      <w:r w:rsidRPr="003B5D42">
        <w:rPr>
          <w:rFonts w:ascii="Arial" w:hAnsi="Arial" w:cs="Arial"/>
          <w:sz w:val="20"/>
        </w:rPr>
        <w:t>dokončit a předat o</w:t>
      </w:r>
      <w:r w:rsidR="00C0258F" w:rsidRPr="003B5D42">
        <w:rPr>
          <w:rFonts w:ascii="Arial" w:hAnsi="Arial" w:cs="Arial"/>
          <w:sz w:val="20"/>
        </w:rPr>
        <w:t>bjednateli v následujících termínech:</w:t>
      </w:r>
    </w:p>
    <w:p w14:paraId="5B0A1546" w14:textId="04930A51" w:rsidR="00B94205" w:rsidRPr="003B5D42" w:rsidRDefault="00B94205" w:rsidP="00B94205">
      <w:pPr>
        <w:pStyle w:val="Zkladntextodsazen31"/>
        <w:numPr>
          <w:ilvl w:val="0"/>
          <w:numId w:val="31"/>
        </w:numPr>
        <w:ind w:left="1134" w:hanging="425"/>
        <w:rPr>
          <w:rFonts w:ascii="Arial" w:hAnsi="Arial" w:cs="Arial"/>
          <w:sz w:val="20"/>
        </w:rPr>
      </w:pPr>
      <w:r w:rsidRPr="003B5D42">
        <w:rPr>
          <w:rFonts w:ascii="Arial" w:hAnsi="Arial" w:cs="Arial"/>
          <w:sz w:val="20"/>
        </w:rPr>
        <w:lastRenderedPageBreak/>
        <w:t>termín předání staveniště zhotoviteli – do tří pracovních dnů ode dne účinnosti této smlouvy (rovněž</w:t>
      </w:r>
      <w:r w:rsidR="009965BB">
        <w:rPr>
          <w:rFonts w:ascii="Arial" w:hAnsi="Arial" w:cs="Arial"/>
          <w:sz w:val="20"/>
        </w:rPr>
        <w:t>,</w:t>
      </w:r>
      <w:r w:rsidRPr="003B5D42">
        <w:rPr>
          <w:rFonts w:ascii="Arial" w:hAnsi="Arial" w:cs="Arial"/>
          <w:sz w:val="20"/>
        </w:rPr>
        <w:t xml:space="preserve"> viz článek IX. odst. </w:t>
      </w:r>
      <w:proofErr w:type="gramStart"/>
      <w:r w:rsidRPr="003B5D42">
        <w:rPr>
          <w:rFonts w:ascii="Arial" w:hAnsi="Arial" w:cs="Arial"/>
          <w:sz w:val="20"/>
        </w:rPr>
        <w:t>9.1. této</w:t>
      </w:r>
      <w:proofErr w:type="gramEnd"/>
      <w:r w:rsidRPr="003B5D42">
        <w:rPr>
          <w:rFonts w:ascii="Arial" w:hAnsi="Arial" w:cs="Arial"/>
          <w:sz w:val="20"/>
        </w:rPr>
        <w:t xml:space="preserve"> smlouvy),</w:t>
      </w:r>
    </w:p>
    <w:p w14:paraId="2CDEF2E0" w14:textId="1C627610" w:rsidR="00B94205" w:rsidRPr="003B5D42" w:rsidRDefault="00B94205" w:rsidP="00B94205">
      <w:pPr>
        <w:pStyle w:val="Zkladntextodsazen31"/>
        <w:numPr>
          <w:ilvl w:val="0"/>
          <w:numId w:val="31"/>
        </w:numPr>
        <w:ind w:left="1134" w:hanging="425"/>
        <w:rPr>
          <w:rFonts w:ascii="Arial" w:hAnsi="Arial" w:cs="Arial"/>
          <w:sz w:val="20"/>
        </w:rPr>
      </w:pPr>
      <w:r w:rsidRPr="003B5D42">
        <w:rPr>
          <w:rFonts w:ascii="Arial" w:hAnsi="Arial" w:cs="Arial"/>
          <w:sz w:val="20"/>
        </w:rPr>
        <w:t xml:space="preserve">doba zahájení stavebních prací – neprodleně po předání staveniště dle článku IX. odst. </w:t>
      </w:r>
      <w:proofErr w:type="gramStart"/>
      <w:r w:rsidRPr="003B5D42">
        <w:rPr>
          <w:rFonts w:ascii="Arial" w:hAnsi="Arial" w:cs="Arial"/>
          <w:sz w:val="20"/>
        </w:rPr>
        <w:t>9.1. této</w:t>
      </w:r>
      <w:proofErr w:type="gramEnd"/>
      <w:r w:rsidRPr="003B5D42">
        <w:rPr>
          <w:rFonts w:ascii="Arial" w:hAnsi="Arial" w:cs="Arial"/>
          <w:sz w:val="20"/>
        </w:rPr>
        <w:t xml:space="preserve"> smlouvy, nejpozději do </w:t>
      </w:r>
      <w:r w:rsidR="002651BA">
        <w:rPr>
          <w:rFonts w:ascii="Arial" w:hAnsi="Arial" w:cs="Arial"/>
          <w:sz w:val="20"/>
        </w:rPr>
        <w:t>tří</w:t>
      </w:r>
      <w:r w:rsidRPr="003B5D42">
        <w:rPr>
          <w:rFonts w:ascii="Arial" w:hAnsi="Arial" w:cs="Arial"/>
          <w:sz w:val="20"/>
        </w:rPr>
        <w:t xml:space="preserve"> pracovních dnů po předání staveniště, </w:t>
      </w:r>
    </w:p>
    <w:p w14:paraId="00184A0E" w14:textId="718867C8" w:rsidR="00B94205" w:rsidRPr="00D30AC9" w:rsidRDefault="00B94205" w:rsidP="00B94205">
      <w:pPr>
        <w:pStyle w:val="Zkladntextodsazen31"/>
        <w:numPr>
          <w:ilvl w:val="0"/>
          <w:numId w:val="31"/>
        </w:numPr>
        <w:ind w:left="1134" w:hanging="425"/>
        <w:rPr>
          <w:rFonts w:ascii="Arial" w:hAnsi="Arial" w:cs="Arial"/>
          <w:sz w:val="20"/>
        </w:rPr>
      </w:pPr>
      <w:r w:rsidRPr="003B5D42">
        <w:rPr>
          <w:rFonts w:ascii="Arial" w:hAnsi="Arial" w:cs="Arial"/>
          <w:sz w:val="20"/>
        </w:rPr>
        <w:t xml:space="preserve">dokončení stavebních prací a protokolární předání řádně provedeného díla – do </w:t>
      </w:r>
      <w:r w:rsidR="00066157">
        <w:rPr>
          <w:rFonts w:ascii="Arial" w:hAnsi="Arial" w:cs="Arial"/>
          <w:sz w:val="20"/>
        </w:rPr>
        <w:t>20</w:t>
      </w:r>
      <w:r w:rsidR="00324C42">
        <w:rPr>
          <w:rFonts w:ascii="Arial" w:hAnsi="Arial" w:cs="Arial"/>
          <w:sz w:val="20"/>
        </w:rPr>
        <w:t xml:space="preserve"> týdnů</w:t>
      </w:r>
      <w:r w:rsidRPr="003B5D42">
        <w:rPr>
          <w:rFonts w:ascii="Arial" w:hAnsi="Arial" w:cs="Arial"/>
          <w:sz w:val="20"/>
        </w:rPr>
        <w:t xml:space="preserve"> </w:t>
      </w:r>
      <w:r w:rsidRPr="00D30AC9">
        <w:rPr>
          <w:rFonts w:ascii="Arial" w:hAnsi="Arial" w:cs="Arial"/>
          <w:sz w:val="20"/>
        </w:rPr>
        <w:t>ode dne účinnosti této smlouvy</w:t>
      </w:r>
      <w:r w:rsidR="00306082" w:rsidRPr="00D30AC9">
        <w:rPr>
          <w:rFonts w:ascii="Arial" w:hAnsi="Arial" w:cs="Arial"/>
          <w:sz w:val="20"/>
        </w:rPr>
        <w:t>,</w:t>
      </w:r>
    </w:p>
    <w:p w14:paraId="3EDDA3EC" w14:textId="77777777" w:rsidR="00B94205" w:rsidRPr="003B5D42" w:rsidRDefault="00B94205" w:rsidP="00B94205">
      <w:pPr>
        <w:pStyle w:val="Zkladntextodsazen31"/>
        <w:numPr>
          <w:ilvl w:val="0"/>
          <w:numId w:val="31"/>
        </w:numPr>
        <w:ind w:left="1134" w:hanging="425"/>
        <w:rPr>
          <w:rFonts w:ascii="Arial" w:hAnsi="Arial" w:cs="Arial"/>
          <w:sz w:val="20"/>
        </w:rPr>
      </w:pPr>
      <w:r w:rsidRPr="003B5D42">
        <w:rPr>
          <w:rFonts w:ascii="Arial" w:hAnsi="Arial" w:cs="Arial"/>
          <w:sz w:val="20"/>
        </w:rPr>
        <w:t xml:space="preserve">doba vyklizení staveniště a likvidace zařízení staveniště – ve lhůtě dle článku IX. odst. </w:t>
      </w:r>
      <w:proofErr w:type="gramStart"/>
      <w:r w:rsidRPr="003B5D42">
        <w:rPr>
          <w:rFonts w:ascii="Arial" w:hAnsi="Arial" w:cs="Arial"/>
          <w:sz w:val="20"/>
        </w:rPr>
        <w:t>9.8. této</w:t>
      </w:r>
      <w:proofErr w:type="gramEnd"/>
      <w:r w:rsidRPr="003B5D42">
        <w:rPr>
          <w:rFonts w:ascii="Arial" w:hAnsi="Arial" w:cs="Arial"/>
          <w:sz w:val="20"/>
        </w:rPr>
        <w:t xml:space="preserve"> smlouvy</w:t>
      </w:r>
      <w:r w:rsidR="00306082" w:rsidRPr="003B5D42">
        <w:rPr>
          <w:rFonts w:ascii="Arial" w:hAnsi="Arial" w:cs="Arial"/>
          <w:sz w:val="20"/>
        </w:rPr>
        <w:t>,</w:t>
      </w:r>
    </w:p>
    <w:p w14:paraId="57E66E59" w14:textId="77777777" w:rsidR="00D45893" w:rsidRPr="003B5D42" w:rsidRDefault="00D45893" w:rsidP="00DD06E4">
      <w:pPr>
        <w:pStyle w:val="Zkladntextodsazen31"/>
        <w:numPr>
          <w:ilvl w:val="0"/>
          <w:numId w:val="31"/>
        </w:numPr>
        <w:tabs>
          <w:tab w:val="right" w:pos="9072"/>
        </w:tabs>
        <w:ind w:left="1134" w:hanging="425"/>
        <w:rPr>
          <w:rFonts w:ascii="Arial" w:hAnsi="Arial" w:cs="Arial"/>
          <w:sz w:val="20"/>
        </w:rPr>
      </w:pPr>
      <w:r w:rsidRPr="003B5D42">
        <w:rPr>
          <w:rFonts w:ascii="Arial" w:hAnsi="Arial" w:cs="Arial"/>
          <w:sz w:val="20"/>
        </w:rPr>
        <w:t>počátek běhu záruční lhůty</w:t>
      </w:r>
      <w:r w:rsidR="00306082" w:rsidRPr="003B5D42">
        <w:rPr>
          <w:rFonts w:ascii="Arial" w:hAnsi="Arial" w:cs="Arial"/>
          <w:sz w:val="20"/>
        </w:rPr>
        <w:t xml:space="preserve"> – </w:t>
      </w:r>
      <w:r w:rsidRPr="003B5D42">
        <w:rPr>
          <w:rFonts w:ascii="Arial" w:hAnsi="Arial" w:cs="Arial"/>
          <w:sz w:val="20"/>
        </w:rPr>
        <w:t>ode dne následujícího po dni předání a převzetí díla</w:t>
      </w:r>
      <w:r w:rsidR="00306082" w:rsidRPr="003B5D42">
        <w:rPr>
          <w:rFonts w:ascii="Arial" w:hAnsi="Arial" w:cs="Arial"/>
          <w:sz w:val="20"/>
        </w:rPr>
        <w:t>.</w:t>
      </w:r>
    </w:p>
    <w:p w14:paraId="3E243D19" w14:textId="77777777" w:rsidR="00140620" w:rsidRPr="003B5D42" w:rsidRDefault="00140620" w:rsidP="00ED4975">
      <w:pPr>
        <w:pStyle w:val="BodyText21"/>
        <w:widowControl/>
        <w:rPr>
          <w:rFonts w:ascii="Arial" w:hAnsi="Arial" w:cs="Arial"/>
          <w:sz w:val="20"/>
        </w:rPr>
      </w:pPr>
    </w:p>
    <w:p w14:paraId="42303882" w14:textId="77777777" w:rsidR="00A3733B" w:rsidRPr="003B5D42"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3B5D42">
        <w:rPr>
          <w:rFonts w:ascii="Arial" w:hAnsi="Arial" w:cs="Arial"/>
          <w:sz w:val="20"/>
        </w:rPr>
        <w:t>Provedením díla se rozumí úplné dokončení předmětu díla</w:t>
      </w:r>
      <w:r w:rsidR="009277F6" w:rsidRPr="003B5D42">
        <w:rPr>
          <w:rFonts w:ascii="Arial" w:hAnsi="Arial" w:cs="Arial"/>
          <w:sz w:val="20"/>
        </w:rPr>
        <w:t>,</w:t>
      </w:r>
      <w:r w:rsidRPr="003B5D42">
        <w:rPr>
          <w:rFonts w:ascii="Arial" w:hAnsi="Arial" w:cs="Arial"/>
          <w:sz w:val="20"/>
        </w:rPr>
        <w:t xml:space="preserve"> prosté všech vad</w:t>
      </w:r>
      <w:r w:rsidR="00575BDD" w:rsidRPr="003B5D42">
        <w:rPr>
          <w:rFonts w:ascii="Arial" w:hAnsi="Arial" w:cs="Arial"/>
          <w:sz w:val="20"/>
        </w:rPr>
        <w:t xml:space="preserve"> a nedodělků</w:t>
      </w:r>
      <w:r w:rsidRPr="003B5D42">
        <w:rPr>
          <w:rFonts w:ascii="Arial" w:hAnsi="Arial" w:cs="Arial"/>
          <w:sz w:val="20"/>
        </w:rPr>
        <w:t xml:space="preserve"> bránících užívání</w:t>
      </w:r>
      <w:r w:rsidR="00575BDD" w:rsidRPr="003B5D42">
        <w:rPr>
          <w:rFonts w:ascii="Arial" w:hAnsi="Arial" w:cs="Arial"/>
          <w:sz w:val="20"/>
        </w:rPr>
        <w:t xml:space="preserve"> díla či užívání podstatným způsobem omezující</w:t>
      </w:r>
      <w:r w:rsidR="006C080C" w:rsidRPr="003B5D42">
        <w:rPr>
          <w:rFonts w:ascii="Arial" w:hAnsi="Arial" w:cs="Arial"/>
          <w:sz w:val="20"/>
        </w:rPr>
        <w:t>ch</w:t>
      </w:r>
      <w:r w:rsidRPr="003B5D42">
        <w:rPr>
          <w:rFonts w:ascii="Arial" w:hAnsi="Arial" w:cs="Arial"/>
          <w:sz w:val="20"/>
        </w:rPr>
        <w:t xml:space="preserve"> a současně řádné protokolární předání díla objednateli formou dle článku XII. této smlouvy.</w:t>
      </w:r>
    </w:p>
    <w:p w14:paraId="4EF49BAE" w14:textId="77777777" w:rsidR="00627682" w:rsidRPr="009A375B" w:rsidRDefault="00627682" w:rsidP="005E5C56">
      <w:pPr>
        <w:ind w:left="709" w:hanging="709"/>
        <w:jc w:val="both"/>
        <w:rPr>
          <w:rFonts w:ascii="Arial" w:hAnsi="Arial" w:cs="Arial"/>
        </w:rPr>
      </w:pPr>
    </w:p>
    <w:p w14:paraId="190554DB" w14:textId="77777777" w:rsidR="00B15EB6" w:rsidRPr="009A375B" w:rsidRDefault="00FF721A" w:rsidP="00582764">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 xml:space="preserve">Zhotovitel předal objednateli v rámci nabídky Harmonogram realizace díla a platební kalendář, ve kterém je specifikován průběh plnění zhotovitele (příloha č. </w:t>
      </w:r>
      <w:r w:rsidR="00BB7AA6" w:rsidRPr="009A375B">
        <w:rPr>
          <w:rFonts w:ascii="Arial" w:hAnsi="Arial" w:cs="Arial"/>
          <w:sz w:val="20"/>
        </w:rPr>
        <w:t>2</w:t>
      </w:r>
      <w:r w:rsidRPr="009A375B">
        <w:rPr>
          <w:rFonts w:ascii="Arial" w:hAnsi="Arial" w:cs="Arial"/>
          <w:sz w:val="20"/>
        </w:rPr>
        <w:t xml:space="preserve"> </w:t>
      </w:r>
      <w:proofErr w:type="gramStart"/>
      <w:r w:rsidRPr="009A375B">
        <w:rPr>
          <w:rFonts w:ascii="Arial" w:hAnsi="Arial" w:cs="Arial"/>
          <w:sz w:val="20"/>
        </w:rPr>
        <w:t>této</w:t>
      </w:r>
      <w:proofErr w:type="gramEnd"/>
      <w:r w:rsidRPr="009A375B">
        <w:rPr>
          <w:rFonts w:ascii="Arial" w:hAnsi="Arial" w:cs="Arial"/>
          <w:sz w:val="20"/>
        </w:rPr>
        <w:t xml:space="preserve"> smlouvy). Detailní Harmonogram realizace díla (dále jen „Harmonogram“), zpracovaný v souladu s </w:t>
      </w:r>
      <w:r w:rsidR="00743F24" w:rsidRPr="009A375B">
        <w:rPr>
          <w:rFonts w:ascii="Arial" w:hAnsi="Arial" w:cs="Arial"/>
          <w:sz w:val="20"/>
        </w:rPr>
        <w:t>n</w:t>
      </w:r>
      <w:r w:rsidRPr="009A375B">
        <w:rPr>
          <w:rFonts w:ascii="Arial" w:hAnsi="Arial" w:cs="Arial"/>
          <w:sz w:val="20"/>
        </w:rPr>
        <w:t xml:space="preserve">abídkou </w:t>
      </w:r>
      <w:r w:rsidR="00743F24" w:rsidRPr="009A375B">
        <w:rPr>
          <w:rFonts w:ascii="Arial" w:hAnsi="Arial" w:cs="Arial"/>
          <w:sz w:val="20"/>
        </w:rPr>
        <w:t>z</w:t>
      </w:r>
      <w:r w:rsidRPr="009A375B">
        <w:rPr>
          <w:rFonts w:ascii="Arial" w:hAnsi="Arial" w:cs="Arial"/>
          <w:sz w:val="20"/>
        </w:rPr>
        <w:t xml:space="preserve">hotovitele předloženou </w:t>
      </w:r>
      <w:r w:rsidR="00743F24" w:rsidRPr="009A375B">
        <w:rPr>
          <w:rFonts w:ascii="Arial" w:hAnsi="Arial" w:cs="Arial"/>
          <w:sz w:val="20"/>
        </w:rPr>
        <w:t>o</w:t>
      </w:r>
      <w:r w:rsidRPr="009A375B">
        <w:rPr>
          <w:rFonts w:ascii="Arial" w:hAnsi="Arial" w:cs="Arial"/>
          <w:sz w:val="20"/>
        </w:rPr>
        <w:t xml:space="preserve">bjednateli v rámci zadávacího řízení, předloží </w:t>
      </w:r>
      <w:r w:rsidR="00743F24" w:rsidRPr="009A375B">
        <w:rPr>
          <w:rFonts w:ascii="Arial" w:hAnsi="Arial" w:cs="Arial"/>
          <w:sz w:val="20"/>
        </w:rPr>
        <w:t>z</w:t>
      </w:r>
      <w:r w:rsidRPr="009A375B">
        <w:rPr>
          <w:rFonts w:ascii="Arial" w:hAnsi="Arial" w:cs="Arial"/>
          <w:sz w:val="20"/>
        </w:rPr>
        <w:t xml:space="preserve">hotovitel </w:t>
      </w:r>
      <w:r w:rsidR="00743F24" w:rsidRPr="009A375B">
        <w:rPr>
          <w:rFonts w:ascii="Arial" w:hAnsi="Arial" w:cs="Arial"/>
          <w:sz w:val="20"/>
        </w:rPr>
        <w:t>o</w:t>
      </w:r>
      <w:r w:rsidRPr="009A375B">
        <w:rPr>
          <w:rFonts w:ascii="Arial" w:hAnsi="Arial" w:cs="Arial"/>
          <w:sz w:val="20"/>
        </w:rPr>
        <w:t xml:space="preserve">bjednateli v členění v periodách o maximálně sedmi po sobě jdoucích dnech, nejpozději do </w:t>
      </w:r>
      <w:r w:rsidR="003D1EFF" w:rsidRPr="009A375B">
        <w:rPr>
          <w:rFonts w:ascii="Arial" w:hAnsi="Arial" w:cs="Arial"/>
          <w:sz w:val="20"/>
        </w:rPr>
        <w:t>10 pracovních</w:t>
      </w:r>
      <w:r w:rsidRPr="009A375B">
        <w:rPr>
          <w:rFonts w:ascii="Arial" w:hAnsi="Arial" w:cs="Arial"/>
          <w:sz w:val="20"/>
        </w:rPr>
        <w:t xml:space="preserve"> dnů ode dne </w:t>
      </w:r>
      <w:r w:rsidR="00D45893" w:rsidRPr="009A375B">
        <w:rPr>
          <w:rFonts w:ascii="Arial" w:hAnsi="Arial" w:cs="Arial"/>
          <w:sz w:val="20"/>
        </w:rPr>
        <w:t>účinnosti</w:t>
      </w:r>
      <w:r w:rsidRPr="009A375B">
        <w:rPr>
          <w:rFonts w:ascii="Arial" w:hAnsi="Arial" w:cs="Arial"/>
          <w:sz w:val="20"/>
        </w:rPr>
        <w:t xml:space="preserve"> </w:t>
      </w:r>
      <w:r w:rsidR="00743F24" w:rsidRPr="009A375B">
        <w:rPr>
          <w:rFonts w:ascii="Arial" w:hAnsi="Arial" w:cs="Arial"/>
          <w:sz w:val="20"/>
        </w:rPr>
        <w:t>s</w:t>
      </w:r>
      <w:r w:rsidRPr="009A375B">
        <w:rPr>
          <w:rFonts w:ascii="Arial" w:hAnsi="Arial" w:cs="Arial"/>
          <w:sz w:val="20"/>
        </w:rPr>
        <w:t xml:space="preserve">mlouvy. Termíny plnění (provádění díla) uvedené v Harmonogramu </w:t>
      </w:r>
      <w:r w:rsidR="00743F24" w:rsidRPr="009A375B">
        <w:rPr>
          <w:rFonts w:ascii="Arial" w:hAnsi="Arial" w:cs="Arial"/>
          <w:sz w:val="20"/>
        </w:rPr>
        <w:t>budou</w:t>
      </w:r>
      <w:r w:rsidRPr="009A375B">
        <w:rPr>
          <w:rFonts w:ascii="Arial" w:hAnsi="Arial" w:cs="Arial"/>
          <w:sz w:val="20"/>
        </w:rPr>
        <w:t xml:space="preserve"> pro zhotovitele závazné. </w:t>
      </w:r>
      <w:r w:rsidR="00743F24" w:rsidRPr="009A375B">
        <w:rPr>
          <w:rFonts w:ascii="Arial" w:hAnsi="Arial" w:cs="Arial"/>
          <w:sz w:val="20"/>
        </w:rPr>
        <w:t>Harmonogram bude obsahovat i návrh opatření k minimalizaci negativních vlivů souvisejících s realizací stavby. O</w:t>
      </w:r>
      <w:r w:rsidRPr="009A375B">
        <w:rPr>
          <w:rFonts w:ascii="Arial" w:hAnsi="Arial" w:cs="Arial"/>
          <w:sz w:val="20"/>
        </w:rPr>
        <w:t xml:space="preserve">bjednatel je oprávněn kontrolovat provádění </w:t>
      </w:r>
      <w:r w:rsidR="00743F24" w:rsidRPr="009A375B">
        <w:rPr>
          <w:rFonts w:ascii="Arial" w:hAnsi="Arial" w:cs="Arial"/>
          <w:sz w:val="20"/>
        </w:rPr>
        <w:t>d</w:t>
      </w:r>
      <w:r w:rsidRPr="009A375B">
        <w:rPr>
          <w:rFonts w:ascii="Arial" w:hAnsi="Arial" w:cs="Arial"/>
          <w:sz w:val="20"/>
        </w:rPr>
        <w:t xml:space="preserve">íla dle tohoto Harmonogramu. Případné nedostatky a připomínky </w:t>
      </w:r>
      <w:r w:rsidR="00743F24" w:rsidRPr="009A375B">
        <w:rPr>
          <w:rFonts w:ascii="Arial" w:hAnsi="Arial" w:cs="Arial"/>
          <w:sz w:val="20"/>
        </w:rPr>
        <w:t>o</w:t>
      </w:r>
      <w:r w:rsidRPr="009A375B">
        <w:rPr>
          <w:rFonts w:ascii="Arial" w:hAnsi="Arial" w:cs="Arial"/>
          <w:sz w:val="20"/>
        </w:rPr>
        <w:t xml:space="preserve">bjednatele k provádění </w:t>
      </w:r>
      <w:r w:rsidR="00743F24" w:rsidRPr="009A375B">
        <w:rPr>
          <w:rFonts w:ascii="Arial" w:hAnsi="Arial" w:cs="Arial"/>
          <w:sz w:val="20"/>
        </w:rPr>
        <w:t>d</w:t>
      </w:r>
      <w:r w:rsidRPr="009A375B">
        <w:rPr>
          <w:rFonts w:ascii="Arial" w:hAnsi="Arial" w:cs="Arial"/>
          <w:sz w:val="20"/>
        </w:rPr>
        <w:t xml:space="preserve">íla </w:t>
      </w:r>
      <w:r w:rsidR="00743F24" w:rsidRPr="009A375B">
        <w:rPr>
          <w:rFonts w:ascii="Arial" w:hAnsi="Arial" w:cs="Arial"/>
          <w:sz w:val="20"/>
        </w:rPr>
        <w:t>z</w:t>
      </w:r>
      <w:r w:rsidRPr="009A375B">
        <w:rPr>
          <w:rFonts w:ascii="Arial" w:hAnsi="Arial" w:cs="Arial"/>
          <w:sz w:val="20"/>
        </w:rPr>
        <w:t xml:space="preserve">hotovitelem zapíší </w:t>
      </w:r>
      <w:r w:rsidR="00743F24" w:rsidRPr="009A375B">
        <w:rPr>
          <w:rFonts w:ascii="Arial" w:hAnsi="Arial" w:cs="Arial"/>
          <w:sz w:val="20"/>
        </w:rPr>
        <w:t>s</w:t>
      </w:r>
      <w:r w:rsidRPr="009A375B">
        <w:rPr>
          <w:rFonts w:ascii="Arial" w:hAnsi="Arial" w:cs="Arial"/>
          <w:sz w:val="20"/>
        </w:rPr>
        <w:t xml:space="preserve">mluvní strany do stavebního deníku. Zhotovitel se zavazuje tyto připomínky </w:t>
      </w:r>
      <w:r w:rsidR="00743F24" w:rsidRPr="009A375B">
        <w:rPr>
          <w:rFonts w:ascii="Arial" w:hAnsi="Arial" w:cs="Arial"/>
          <w:sz w:val="20"/>
        </w:rPr>
        <w:t>o</w:t>
      </w:r>
      <w:r w:rsidRPr="009A375B">
        <w:rPr>
          <w:rFonts w:ascii="Arial" w:hAnsi="Arial" w:cs="Arial"/>
          <w:sz w:val="20"/>
        </w:rPr>
        <w:t xml:space="preserve">bjednatele respektovat. Harmonogram jsou oprávněny odsouhlasit osoby oprávněné jednat ve věcech technických. Odsouhlasení Harmonogramu ze strany </w:t>
      </w:r>
      <w:r w:rsidR="00743F24" w:rsidRPr="009A375B">
        <w:rPr>
          <w:rFonts w:ascii="Arial" w:hAnsi="Arial" w:cs="Arial"/>
          <w:sz w:val="20"/>
        </w:rPr>
        <w:t>objednatele nezbavuje z</w:t>
      </w:r>
      <w:r w:rsidRPr="009A375B">
        <w:rPr>
          <w:rFonts w:ascii="Arial" w:hAnsi="Arial" w:cs="Arial"/>
          <w:sz w:val="20"/>
        </w:rPr>
        <w:t xml:space="preserve">hotovitele jeho povinností dle </w:t>
      </w:r>
      <w:r w:rsidR="00743F24" w:rsidRPr="009A375B">
        <w:rPr>
          <w:rFonts w:ascii="Arial" w:hAnsi="Arial" w:cs="Arial"/>
          <w:sz w:val="20"/>
        </w:rPr>
        <w:t>této s</w:t>
      </w:r>
      <w:r w:rsidRPr="009A375B">
        <w:rPr>
          <w:rFonts w:ascii="Arial" w:hAnsi="Arial" w:cs="Arial"/>
          <w:sz w:val="20"/>
        </w:rPr>
        <w:t>mlouvy</w:t>
      </w:r>
      <w:r w:rsidR="00A3733B" w:rsidRPr="009A375B">
        <w:rPr>
          <w:rFonts w:ascii="Arial" w:hAnsi="Arial" w:cs="Arial"/>
          <w:sz w:val="20"/>
        </w:rPr>
        <w:t xml:space="preserve">. </w:t>
      </w:r>
    </w:p>
    <w:p w14:paraId="7C950596" w14:textId="77777777" w:rsidR="00655636" w:rsidRPr="009A375B" w:rsidRDefault="00655636" w:rsidP="00655636">
      <w:pPr>
        <w:pStyle w:val="BodyText21"/>
        <w:widowControl/>
        <w:rPr>
          <w:rFonts w:ascii="Arial" w:hAnsi="Arial" w:cs="Arial"/>
          <w:sz w:val="20"/>
        </w:rPr>
      </w:pPr>
    </w:p>
    <w:p w14:paraId="7C0435E3" w14:textId="0A484F3D" w:rsidR="00A3733B" w:rsidRPr="009A375B" w:rsidRDefault="00B526E2" w:rsidP="001E4EB9">
      <w:pPr>
        <w:pStyle w:val="BodyText21"/>
        <w:widowControl/>
        <w:numPr>
          <w:ilvl w:val="1"/>
          <w:numId w:val="3"/>
        </w:numPr>
        <w:tabs>
          <w:tab w:val="clear" w:pos="360"/>
          <w:tab w:val="num" w:pos="709"/>
        </w:tabs>
        <w:ind w:left="709" w:hanging="709"/>
        <w:rPr>
          <w:rFonts w:ascii="Arial" w:hAnsi="Arial" w:cs="Arial"/>
          <w:sz w:val="20"/>
        </w:rPr>
      </w:pPr>
      <w:proofErr w:type="gramStart"/>
      <w:r w:rsidRPr="009A375B">
        <w:rPr>
          <w:rFonts w:ascii="Arial" w:hAnsi="Arial" w:cs="Arial"/>
          <w:sz w:val="20"/>
        </w:rPr>
        <w:t>S</w:t>
      </w:r>
      <w:r w:rsidR="00A3733B" w:rsidRPr="009A375B">
        <w:rPr>
          <w:rFonts w:ascii="Arial" w:hAnsi="Arial" w:cs="Arial"/>
          <w:sz w:val="20"/>
        </w:rPr>
        <w:t>mluvní</w:t>
      </w:r>
      <w:proofErr w:type="gramEnd"/>
      <w:r w:rsidR="00A3733B" w:rsidRPr="009A375B">
        <w:rPr>
          <w:rFonts w:ascii="Arial" w:hAnsi="Arial" w:cs="Arial"/>
          <w:sz w:val="20"/>
        </w:rPr>
        <w:t xml:space="preserve"> strany se dohodly, že případné  vícepráce,  jejichž  finanční </w:t>
      </w:r>
      <w:proofErr w:type="gramStart"/>
      <w:r w:rsidR="00A3733B" w:rsidRPr="009A375B">
        <w:rPr>
          <w:rFonts w:ascii="Arial" w:hAnsi="Arial" w:cs="Arial"/>
          <w:sz w:val="20"/>
        </w:rPr>
        <w:t>objem</w:t>
      </w:r>
      <w:proofErr w:type="gramEnd"/>
      <w:r w:rsidR="00A3733B" w:rsidRPr="009A375B">
        <w:rPr>
          <w:rFonts w:ascii="Arial" w:hAnsi="Arial" w:cs="Arial"/>
          <w:sz w:val="20"/>
        </w:rPr>
        <w:t xml:space="preserve"> nepřekročí 10</w:t>
      </w:r>
      <w:r w:rsidR="00E7734C" w:rsidRPr="009A375B">
        <w:rPr>
          <w:rFonts w:ascii="Arial" w:hAnsi="Arial" w:cs="Arial"/>
          <w:sz w:val="20"/>
        </w:rPr>
        <w:t xml:space="preserve"> </w:t>
      </w:r>
      <w:r w:rsidR="00A3733B" w:rsidRPr="009A375B">
        <w:rPr>
          <w:rFonts w:ascii="Arial" w:hAnsi="Arial" w:cs="Arial"/>
          <w:sz w:val="20"/>
        </w:rPr>
        <w:t>% (slovy: deset procent) ze sjednané ceny za provedení díla bez DPH</w:t>
      </w:r>
      <w:r w:rsidR="00ED4975" w:rsidRPr="009A375B">
        <w:rPr>
          <w:rFonts w:ascii="Arial" w:hAnsi="Arial" w:cs="Arial"/>
          <w:sz w:val="20"/>
        </w:rPr>
        <w:t>,</w:t>
      </w:r>
      <w:r w:rsidR="00A3733B" w:rsidRPr="009A375B">
        <w:rPr>
          <w:rFonts w:ascii="Arial" w:hAnsi="Arial" w:cs="Arial"/>
          <w:sz w:val="20"/>
        </w:rPr>
        <w:t xml:space="preserve"> nebudou mít vliv na termín </w:t>
      </w:r>
      <w:r w:rsidR="00CA5777">
        <w:rPr>
          <w:rFonts w:ascii="Arial" w:hAnsi="Arial" w:cs="Arial"/>
          <w:sz w:val="20"/>
        </w:rPr>
        <w:t>do</w:t>
      </w:r>
      <w:r w:rsidR="00A3733B" w:rsidRPr="009A375B">
        <w:rPr>
          <w:rFonts w:ascii="Arial" w:hAnsi="Arial" w:cs="Arial"/>
          <w:sz w:val="20"/>
        </w:rPr>
        <w:t xml:space="preserve">končení díla a dílo bude řádně provedeno ve sjednaném termínu dle smlouvy, pokud se smluvní strany výslovně písemně nedohodnou jinak. </w:t>
      </w:r>
    </w:p>
    <w:p w14:paraId="489442F8" w14:textId="77777777" w:rsidR="00A3733B" w:rsidRPr="009A375B" w:rsidRDefault="00A3733B" w:rsidP="005E5C56">
      <w:pPr>
        <w:pStyle w:val="BodyText21"/>
        <w:widowControl/>
        <w:rPr>
          <w:rFonts w:ascii="Arial" w:hAnsi="Arial" w:cs="Arial"/>
          <w:sz w:val="20"/>
        </w:rPr>
      </w:pPr>
    </w:p>
    <w:p w14:paraId="7ADA0785" w14:textId="77777777" w:rsidR="00A3733B" w:rsidRPr="009A375B"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Smluvní strany se dohodly, že</w:t>
      </w:r>
      <w:r w:rsidR="00FE011F" w:rsidRPr="009A375B">
        <w:rPr>
          <w:rFonts w:ascii="Arial" w:hAnsi="Arial" w:cs="Arial"/>
          <w:sz w:val="20"/>
        </w:rPr>
        <w:t xml:space="preserve"> dílo bude provedeno jako celek</w:t>
      </w:r>
      <w:r w:rsidRPr="009A375B">
        <w:rPr>
          <w:rFonts w:ascii="Arial" w:hAnsi="Arial" w:cs="Arial"/>
          <w:sz w:val="20"/>
        </w:rPr>
        <w:t xml:space="preserve">. </w:t>
      </w:r>
    </w:p>
    <w:p w14:paraId="195F7AF2" w14:textId="77777777" w:rsidR="00A3733B" w:rsidRPr="009A375B" w:rsidRDefault="00A3733B" w:rsidP="005F5CD5">
      <w:pPr>
        <w:pStyle w:val="BodyText21"/>
        <w:widowControl/>
        <w:rPr>
          <w:rFonts w:ascii="Arial" w:hAnsi="Arial" w:cs="Arial"/>
          <w:sz w:val="20"/>
        </w:rPr>
      </w:pPr>
    </w:p>
    <w:p w14:paraId="7EFC52AD" w14:textId="77777777" w:rsidR="00A3733B" w:rsidRPr="009A375B" w:rsidRDefault="00FE011F"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Smluvní strany se dohodly, že celková doba provedení díla či jednotlivé dílčí lhůty stanovené touto smlouvou pro dílčí plnění díla se prodlouží o dobu, po kterou nemohlo být dílo, či jeho dílčí části, prováděn</w:t>
      </w:r>
      <w:r w:rsidR="00427878" w:rsidRPr="009A375B">
        <w:rPr>
          <w:rFonts w:ascii="Arial" w:hAnsi="Arial" w:cs="Arial"/>
          <w:sz w:val="20"/>
        </w:rPr>
        <w:t>o</w:t>
      </w:r>
      <w:r w:rsidRPr="009A375B">
        <w:rPr>
          <w:rFonts w:ascii="Arial" w:hAnsi="Arial" w:cs="Arial"/>
          <w:sz w:val="20"/>
        </w:rPr>
        <w:t xml:space="preserve"> v důsledků okolností vylučujících odpovědnost ve smyslu ustanovení § 2913 a násl. občanského zákoníku. Odpovědnost nevylučuje překážka, která vznikla v době, kdy již byl zhotovitel v prodlení s plněním své povinnosti nebo vznikla v důsledku hospodářských či organizačních poměrů zhotovitele</w:t>
      </w:r>
      <w:r w:rsidR="0085551A" w:rsidRPr="009A375B">
        <w:rPr>
          <w:rFonts w:ascii="Arial" w:hAnsi="Arial" w:cs="Arial"/>
          <w:sz w:val="20"/>
        </w:rPr>
        <w:t>.</w:t>
      </w:r>
      <w:r w:rsidR="00A3733B" w:rsidRPr="009A375B">
        <w:rPr>
          <w:rFonts w:ascii="Arial" w:hAnsi="Arial" w:cs="Arial"/>
          <w:sz w:val="20"/>
        </w:rPr>
        <w:t xml:space="preserve"> </w:t>
      </w:r>
    </w:p>
    <w:p w14:paraId="30FCC2F7" w14:textId="77777777" w:rsidR="00A3733B" w:rsidRPr="009A375B" w:rsidRDefault="00A3733B" w:rsidP="005F5CD5">
      <w:pPr>
        <w:pStyle w:val="BodyText21"/>
        <w:widowControl/>
        <w:rPr>
          <w:rFonts w:ascii="Arial" w:hAnsi="Arial" w:cs="Arial"/>
          <w:sz w:val="20"/>
        </w:rPr>
      </w:pPr>
    </w:p>
    <w:p w14:paraId="6BD04AFB" w14:textId="77777777" w:rsidR="00A3733B" w:rsidRPr="009A375B"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 xml:space="preserve">Před dobou sjednanou pro předání a převzetí díla dle článku III. odst. </w:t>
      </w:r>
      <w:proofErr w:type="gramStart"/>
      <w:r w:rsidRPr="009A375B">
        <w:rPr>
          <w:rFonts w:ascii="Arial" w:hAnsi="Arial" w:cs="Arial"/>
          <w:sz w:val="20"/>
        </w:rPr>
        <w:t>3.</w:t>
      </w:r>
      <w:r w:rsidR="00ED4975" w:rsidRPr="009A375B">
        <w:rPr>
          <w:rFonts w:ascii="Arial" w:hAnsi="Arial" w:cs="Arial"/>
          <w:sz w:val="20"/>
        </w:rPr>
        <w:t>1</w:t>
      </w:r>
      <w:r w:rsidRPr="009A375B">
        <w:rPr>
          <w:rFonts w:ascii="Arial" w:hAnsi="Arial" w:cs="Arial"/>
          <w:sz w:val="20"/>
        </w:rPr>
        <w:t>. této</w:t>
      </w:r>
      <w:proofErr w:type="gramEnd"/>
      <w:r w:rsidRPr="009A375B">
        <w:rPr>
          <w:rFonts w:ascii="Arial" w:hAnsi="Arial" w:cs="Arial"/>
          <w:sz w:val="20"/>
        </w:rPr>
        <w:t xml:space="preserve"> smlouvy není objednatel povinen od zhotovitele dílo či kteroukoli jeho část převzít.</w:t>
      </w:r>
    </w:p>
    <w:p w14:paraId="30D96370" w14:textId="77777777" w:rsidR="00A3733B" w:rsidRPr="009A375B" w:rsidRDefault="00A3733B" w:rsidP="005F5CD5">
      <w:pPr>
        <w:pStyle w:val="BodyText21"/>
        <w:widowControl/>
        <w:rPr>
          <w:rFonts w:ascii="Arial" w:hAnsi="Arial" w:cs="Arial"/>
          <w:sz w:val="20"/>
        </w:rPr>
      </w:pPr>
    </w:p>
    <w:p w14:paraId="1EC89B07" w14:textId="77777777" w:rsidR="00A3733B" w:rsidRPr="009A375B"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10F01F22" w14:textId="36DBDAC1" w:rsidR="00A3733B" w:rsidRDefault="00A3733B" w:rsidP="005E5C56">
      <w:pPr>
        <w:jc w:val="both"/>
        <w:rPr>
          <w:rFonts w:ascii="Arial" w:hAnsi="Arial" w:cs="Arial"/>
        </w:rPr>
      </w:pPr>
    </w:p>
    <w:p w14:paraId="2B63F315" w14:textId="77777777" w:rsidR="00C55F4F" w:rsidRPr="009A375B" w:rsidRDefault="00C55F4F" w:rsidP="005E5C56">
      <w:pPr>
        <w:jc w:val="both"/>
        <w:rPr>
          <w:rFonts w:ascii="Arial" w:hAnsi="Arial" w:cs="Arial"/>
        </w:rPr>
      </w:pPr>
    </w:p>
    <w:p w14:paraId="4844F74B" w14:textId="77777777" w:rsidR="00A3733B" w:rsidRPr="009A375B" w:rsidRDefault="00A3733B" w:rsidP="005E5C56">
      <w:pPr>
        <w:jc w:val="both"/>
        <w:rPr>
          <w:rFonts w:ascii="Arial" w:hAnsi="Arial" w:cs="Arial"/>
          <w:b/>
        </w:rPr>
      </w:pPr>
      <w:r w:rsidRPr="009A375B">
        <w:rPr>
          <w:rFonts w:ascii="Arial" w:hAnsi="Arial" w:cs="Arial"/>
          <w:b/>
        </w:rPr>
        <w:t>IV.</w:t>
      </w:r>
      <w:r w:rsidRPr="009A375B">
        <w:rPr>
          <w:rFonts w:ascii="Arial" w:hAnsi="Arial" w:cs="Arial"/>
          <w:b/>
        </w:rPr>
        <w:tab/>
        <w:t>Místo provádění díla</w:t>
      </w:r>
    </w:p>
    <w:p w14:paraId="18CFCA4C" w14:textId="77777777" w:rsidR="00A3733B" w:rsidRPr="009A375B" w:rsidRDefault="00A3733B" w:rsidP="005E5C56">
      <w:pPr>
        <w:jc w:val="center"/>
        <w:rPr>
          <w:rFonts w:ascii="Arial" w:hAnsi="Arial" w:cs="Arial"/>
          <w:b/>
        </w:rPr>
      </w:pPr>
    </w:p>
    <w:p w14:paraId="7690751C" w14:textId="18077F55" w:rsidR="00493B4A" w:rsidRPr="009A375B" w:rsidRDefault="00C40CA5" w:rsidP="00582764">
      <w:pPr>
        <w:pStyle w:val="Zkladntextodsazen3"/>
        <w:numPr>
          <w:ilvl w:val="1"/>
          <w:numId w:val="4"/>
        </w:numPr>
        <w:suppressAutoHyphens w:val="0"/>
        <w:spacing w:after="0"/>
        <w:jc w:val="both"/>
        <w:rPr>
          <w:rFonts w:ascii="Arial" w:hAnsi="Arial" w:cs="Arial"/>
          <w:sz w:val="20"/>
          <w:szCs w:val="20"/>
        </w:rPr>
      </w:pPr>
      <w:r w:rsidRPr="009A375B">
        <w:rPr>
          <w:rFonts w:ascii="Arial" w:hAnsi="Arial" w:cs="Arial"/>
          <w:color w:val="000000" w:themeColor="text1"/>
          <w:sz w:val="20"/>
          <w:szCs w:val="20"/>
        </w:rPr>
        <w:t>Místo provádění díla</w:t>
      </w:r>
      <w:r w:rsidR="00582764" w:rsidRPr="009A375B">
        <w:rPr>
          <w:rFonts w:ascii="Arial" w:hAnsi="Arial" w:cs="Arial"/>
          <w:color w:val="000000" w:themeColor="text1"/>
          <w:sz w:val="20"/>
          <w:szCs w:val="20"/>
        </w:rPr>
        <w:t xml:space="preserve"> (stavba) </w:t>
      </w:r>
      <w:bookmarkStart w:id="2" w:name="_Hlk100556819"/>
      <w:r w:rsidR="00582764" w:rsidRPr="009A375B">
        <w:rPr>
          <w:rFonts w:ascii="Arial" w:hAnsi="Arial" w:cs="Arial"/>
          <w:color w:val="000000" w:themeColor="text1"/>
          <w:sz w:val="20"/>
          <w:szCs w:val="20"/>
        </w:rPr>
        <w:t xml:space="preserve">se nachází </w:t>
      </w:r>
      <w:bookmarkEnd w:id="2"/>
      <w:r w:rsidR="00380AC6" w:rsidRPr="009A375B">
        <w:rPr>
          <w:rFonts w:ascii="Arial" w:hAnsi="Arial" w:cs="Arial"/>
          <w:color w:val="000000" w:themeColor="text1"/>
          <w:sz w:val="20"/>
          <w:szCs w:val="20"/>
        </w:rPr>
        <w:t xml:space="preserve">v </w:t>
      </w:r>
      <w:r w:rsidR="00380AC6" w:rsidRPr="0086093B">
        <w:rPr>
          <w:rFonts w:ascii="Arial" w:hAnsi="Arial" w:cs="Arial"/>
          <w:color w:val="000000" w:themeColor="text1"/>
          <w:sz w:val="20"/>
          <w:szCs w:val="20"/>
        </w:rPr>
        <w:t>Karlovarském kraji ve městě Karlovy Vary</w:t>
      </w:r>
      <w:r w:rsidR="009677DB">
        <w:rPr>
          <w:rFonts w:ascii="Arial" w:hAnsi="Arial" w:cs="Arial"/>
          <w:color w:val="000000" w:themeColor="text1"/>
          <w:sz w:val="20"/>
          <w:szCs w:val="20"/>
        </w:rPr>
        <w:t xml:space="preserve"> Západní, Šumavská a Bečovská v </w:t>
      </w:r>
      <w:proofErr w:type="spellStart"/>
      <w:proofErr w:type="gramStart"/>
      <w:r w:rsidR="009677DB">
        <w:rPr>
          <w:rFonts w:ascii="Arial" w:hAnsi="Arial" w:cs="Arial"/>
          <w:color w:val="000000" w:themeColor="text1"/>
          <w:sz w:val="20"/>
          <w:szCs w:val="20"/>
        </w:rPr>
        <w:t>k.ú</w:t>
      </w:r>
      <w:proofErr w:type="spellEnd"/>
      <w:r w:rsidR="009677DB">
        <w:rPr>
          <w:rFonts w:ascii="Arial" w:hAnsi="Arial" w:cs="Arial"/>
          <w:color w:val="000000" w:themeColor="text1"/>
          <w:sz w:val="20"/>
          <w:szCs w:val="20"/>
        </w:rPr>
        <w:t>.</w:t>
      </w:r>
      <w:proofErr w:type="gramEnd"/>
      <w:r w:rsidR="009677DB">
        <w:rPr>
          <w:rFonts w:ascii="Arial" w:hAnsi="Arial" w:cs="Arial"/>
          <w:color w:val="000000" w:themeColor="text1"/>
          <w:sz w:val="20"/>
          <w:szCs w:val="20"/>
        </w:rPr>
        <w:t xml:space="preserve"> Tuhnice</w:t>
      </w:r>
      <w:r w:rsidR="00380AC6">
        <w:rPr>
          <w:rFonts w:ascii="Arial" w:hAnsi="Arial" w:cs="Arial"/>
          <w:sz w:val="20"/>
          <w:szCs w:val="20"/>
        </w:rPr>
        <w:t xml:space="preserve">, </w:t>
      </w:r>
      <w:r w:rsidR="00380AC6" w:rsidRPr="003D5163">
        <w:rPr>
          <w:rFonts w:ascii="Arial" w:hAnsi="Arial" w:cs="Arial"/>
          <w:sz w:val="20"/>
          <w:szCs w:val="20"/>
        </w:rPr>
        <w:t xml:space="preserve">přičemž </w:t>
      </w:r>
      <w:r w:rsidR="00380AC6">
        <w:rPr>
          <w:rFonts w:ascii="Arial" w:hAnsi="Arial" w:cs="Arial"/>
          <w:sz w:val="20"/>
          <w:szCs w:val="20"/>
        </w:rPr>
        <w:t>dotčené pozemky jsou uvedeny v PD</w:t>
      </w:r>
      <w:r w:rsidR="00380AC6" w:rsidRPr="003D5163">
        <w:rPr>
          <w:rFonts w:ascii="Arial" w:hAnsi="Arial" w:cs="Arial"/>
          <w:sz w:val="20"/>
          <w:szCs w:val="20"/>
        </w:rPr>
        <w:t xml:space="preserve"> </w:t>
      </w:r>
      <w:r w:rsidR="00380AC6">
        <w:rPr>
          <w:rFonts w:ascii="Arial" w:hAnsi="Arial" w:cs="Arial"/>
          <w:sz w:val="20"/>
          <w:szCs w:val="20"/>
        </w:rPr>
        <w:t xml:space="preserve">a </w:t>
      </w:r>
      <w:r w:rsidR="009677DB">
        <w:rPr>
          <w:rFonts w:ascii="Arial" w:hAnsi="Arial" w:cs="Arial"/>
          <w:sz w:val="20"/>
          <w:szCs w:val="20"/>
        </w:rPr>
        <w:t xml:space="preserve">ve společném povolení stavebního úřadu. </w:t>
      </w:r>
    </w:p>
    <w:p w14:paraId="1EE9B985" w14:textId="77777777" w:rsidR="009E5C4A" w:rsidRPr="009A375B" w:rsidRDefault="009E5C4A" w:rsidP="009E5C4A">
      <w:pPr>
        <w:pStyle w:val="Zkladntextodsazen3"/>
        <w:suppressAutoHyphens w:val="0"/>
        <w:spacing w:after="0"/>
        <w:ind w:left="0"/>
        <w:jc w:val="both"/>
        <w:rPr>
          <w:rFonts w:ascii="Arial" w:hAnsi="Arial" w:cs="Arial"/>
          <w:sz w:val="20"/>
          <w:szCs w:val="20"/>
        </w:rPr>
      </w:pPr>
    </w:p>
    <w:p w14:paraId="077EF105" w14:textId="77777777" w:rsidR="00A3733B" w:rsidRPr="009A375B" w:rsidRDefault="00B33AA8" w:rsidP="008D2B6A">
      <w:pPr>
        <w:pStyle w:val="Zkladntextodsazen3"/>
        <w:numPr>
          <w:ilvl w:val="1"/>
          <w:numId w:val="4"/>
        </w:numPr>
        <w:suppressAutoHyphens w:val="0"/>
        <w:spacing w:after="0"/>
        <w:jc w:val="both"/>
        <w:rPr>
          <w:rFonts w:ascii="Arial" w:hAnsi="Arial" w:cs="Arial"/>
          <w:sz w:val="20"/>
          <w:szCs w:val="20"/>
        </w:rPr>
      </w:pPr>
      <w:r w:rsidRPr="009A375B">
        <w:rPr>
          <w:rFonts w:ascii="Arial" w:hAnsi="Arial" w:cs="Arial"/>
          <w:sz w:val="20"/>
          <w:szCs w:val="20"/>
        </w:rPr>
        <w:t>Zhotovitel prohlašuje, že se dostatečně seznámil s předanými podklady a dokumentací, s faktickým stavem a technickou dokumentací stavu místa provádění díla a řádně prověřil místní podmínky na staveništi a všechny nejasné podmínky pro realizaci díla si vyjasnil s objednatelem nebo místním šetřením a že nezjistil, ani podle stanovisek jím přizvaných odborně způsobilých osob, žádné překážky, které by zhotoviteli bránily v uzavření smlouvy nebo které by vedly k nemožnosti provedení díla dle smlouvy</w:t>
      </w:r>
      <w:r w:rsidR="00A3733B" w:rsidRPr="009A375B">
        <w:rPr>
          <w:rFonts w:ascii="Arial" w:hAnsi="Arial" w:cs="Arial"/>
          <w:sz w:val="20"/>
          <w:szCs w:val="20"/>
        </w:rPr>
        <w:t>.</w:t>
      </w:r>
    </w:p>
    <w:p w14:paraId="59B8D6FE" w14:textId="479FD0DA" w:rsidR="00CA5777" w:rsidRDefault="00CA5777">
      <w:pPr>
        <w:suppressAutoHyphens w:val="0"/>
        <w:rPr>
          <w:rFonts w:ascii="Arial" w:hAnsi="Arial" w:cs="Arial"/>
        </w:rPr>
      </w:pPr>
    </w:p>
    <w:p w14:paraId="231CAC89" w14:textId="77777777" w:rsidR="00A3733B" w:rsidRPr="009A375B" w:rsidRDefault="009E5C4A" w:rsidP="009E5C4A">
      <w:pPr>
        <w:pStyle w:val="Nadpis1"/>
        <w:widowControl/>
        <w:numPr>
          <w:ilvl w:val="0"/>
          <w:numId w:val="0"/>
        </w:numPr>
        <w:rPr>
          <w:rFonts w:ascii="Arial" w:hAnsi="Arial" w:cs="Arial"/>
          <w:sz w:val="20"/>
        </w:rPr>
      </w:pPr>
      <w:r w:rsidRPr="009A375B">
        <w:rPr>
          <w:rFonts w:ascii="Arial" w:hAnsi="Arial" w:cs="Arial"/>
          <w:sz w:val="20"/>
        </w:rPr>
        <w:lastRenderedPageBreak/>
        <w:t>V.</w:t>
      </w:r>
      <w:r w:rsidRPr="009A375B">
        <w:rPr>
          <w:rFonts w:ascii="Arial" w:hAnsi="Arial" w:cs="Arial"/>
          <w:sz w:val="20"/>
        </w:rPr>
        <w:tab/>
      </w:r>
      <w:r w:rsidR="00A3733B" w:rsidRPr="009A375B">
        <w:rPr>
          <w:rFonts w:ascii="Arial" w:hAnsi="Arial" w:cs="Arial"/>
          <w:sz w:val="20"/>
        </w:rPr>
        <w:t>Cena a způsob plnění</w:t>
      </w:r>
    </w:p>
    <w:p w14:paraId="1E13CA94" w14:textId="77777777" w:rsidR="00A3733B" w:rsidRPr="009A375B" w:rsidRDefault="00A3733B" w:rsidP="005E5C56">
      <w:pPr>
        <w:ind w:left="709" w:hanging="147"/>
        <w:jc w:val="both"/>
        <w:rPr>
          <w:rFonts w:ascii="Arial" w:hAnsi="Arial" w:cs="Arial"/>
        </w:rPr>
      </w:pPr>
    </w:p>
    <w:p w14:paraId="7274597F" w14:textId="188A1F9E" w:rsidR="00DB33BE" w:rsidRPr="00380AC6" w:rsidRDefault="005113E3" w:rsidP="00380AC6">
      <w:pPr>
        <w:pStyle w:val="Zkladntextodsazen31"/>
        <w:numPr>
          <w:ilvl w:val="1"/>
          <w:numId w:val="7"/>
        </w:numPr>
        <w:tabs>
          <w:tab w:val="clear" w:pos="570"/>
        </w:tabs>
        <w:ind w:left="709" w:hanging="709"/>
        <w:rPr>
          <w:rFonts w:ascii="Arial" w:hAnsi="Arial" w:cs="Arial"/>
          <w:sz w:val="20"/>
        </w:rPr>
      </w:pPr>
      <w:r w:rsidRPr="00380AC6">
        <w:rPr>
          <w:rFonts w:ascii="Arial" w:hAnsi="Arial" w:cs="Arial"/>
          <w:sz w:val="20"/>
        </w:rPr>
        <w:t xml:space="preserve">Objednatel prohlašuje, že </w:t>
      </w:r>
      <w:r w:rsidR="000850B2" w:rsidRPr="00380AC6">
        <w:rPr>
          <w:rFonts w:ascii="Arial" w:hAnsi="Arial" w:cs="Arial"/>
          <w:sz w:val="20"/>
        </w:rPr>
        <w:t>jako příjemce ve vztahu k </w:t>
      </w:r>
      <w:r w:rsidR="000850B2" w:rsidRPr="00324C42">
        <w:rPr>
          <w:rFonts w:ascii="Arial" w:hAnsi="Arial" w:cs="Arial"/>
          <w:sz w:val="20"/>
        </w:rPr>
        <w:t>danému plnění nevystupuje jako osoba</w:t>
      </w:r>
      <w:r w:rsidR="000850B2" w:rsidRPr="00380AC6">
        <w:rPr>
          <w:rFonts w:ascii="Arial" w:hAnsi="Arial" w:cs="Arial"/>
          <w:sz w:val="20"/>
        </w:rPr>
        <w:t xml:space="preserve"> povinná k dani dle </w:t>
      </w:r>
      <w:r w:rsidRPr="00380AC6">
        <w:rPr>
          <w:rFonts w:ascii="Arial" w:hAnsi="Arial" w:cs="Arial"/>
          <w:sz w:val="20"/>
        </w:rPr>
        <w:t>zákona č. 235/2004 Sb., o dani z přidané hodnoty, ve znění pozdějších předpisů (dále jen „zákon o DPH“)</w:t>
      </w:r>
      <w:r w:rsidR="000850B2" w:rsidRPr="00380AC6">
        <w:rPr>
          <w:rFonts w:ascii="Arial" w:hAnsi="Arial" w:cs="Arial"/>
          <w:sz w:val="20"/>
        </w:rPr>
        <w:t>.</w:t>
      </w:r>
      <w:r w:rsidRPr="00380AC6">
        <w:rPr>
          <w:rFonts w:ascii="Arial" w:hAnsi="Arial" w:cs="Arial"/>
          <w:sz w:val="20"/>
        </w:rPr>
        <w:t xml:space="preserve"> </w:t>
      </w:r>
      <w:r w:rsidR="001C4F52" w:rsidRPr="00380AC6">
        <w:rPr>
          <w:rFonts w:ascii="Arial" w:hAnsi="Arial" w:cs="Arial"/>
          <w:sz w:val="20"/>
        </w:rPr>
        <w:t>Smluvní strany se dohodly na ceně, tzn. ceně maximální, za provedení díla, ve výši</w:t>
      </w:r>
      <w:r w:rsidR="00380AC6">
        <w:rPr>
          <w:rFonts w:ascii="Arial" w:hAnsi="Arial" w:cs="Arial"/>
          <w:sz w:val="20"/>
        </w:rPr>
        <w:t xml:space="preserve"> </w:t>
      </w:r>
      <w:r w:rsidR="00442C52">
        <w:rPr>
          <w:rFonts w:ascii="Arial" w:hAnsi="Arial" w:cs="Arial"/>
          <w:sz w:val="20"/>
        </w:rPr>
        <w:t>10 600 336,60</w:t>
      </w:r>
      <w:r w:rsidR="00DB33BE" w:rsidRPr="00380AC6">
        <w:rPr>
          <w:rFonts w:ascii="Arial" w:hAnsi="Arial" w:cs="Arial"/>
          <w:sz w:val="20"/>
        </w:rPr>
        <w:t xml:space="preserve"> Kč (slovy: </w:t>
      </w:r>
      <w:r w:rsidR="00442C52">
        <w:rPr>
          <w:rFonts w:ascii="Arial" w:hAnsi="Arial" w:cs="Arial"/>
          <w:sz w:val="20"/>
        </w:rPr>
        <w:t>deset milionů šest set tisíc tři sta třicet šest korun českých a šedesát haléřů</w:t>
      </w:r>
      <w:r w:rsidR="00DB33BE" w:rsidRPr="00380AC6">
        <w:rPr>
          <w:rFonts w:ascii="Arial" w:hAnsi="Arial" w:cs="Arial"/>
          <w:sz w:val="20"/>
        </w:rPr>
        <w:t xml:space="preserve">) bez DPH (dále jen „Cena za provedení díla“), DPH </w:t>
      </w:r>
      <w:r w:rsidR="00442C52">
        <w:rPr>
          <w:rFonts w:ascii="Arial" w:hAnsi="Arial" w:cs="Arial"/>
          <w:sz w:val="20"/>
        </w:rPr>
        <w:t xml:space="preserve">2 226 070,69 </w:t>
      </w:r>
      <w:r w:rsidR="00DB33BE" w:rsidRPr="00380AC6">
        <w:rPr>
          <w:rFonts w:ascii="Arial" w:hAnsi="Arial" w:cs="Arial"/>
          <w:sz w:val="20"/>
        </w:rPr>
        <w:t xml:space="preserve">Kč (slovy: </w:t>
      </w:r>
      <w:r w:rsidR="00442C52">
        <w:rPr>
          <w:rFonts w:ascii="Arial" w:hAnsi="Arial" w:cs="Arial"/>
          <w:sz w:val="20"/>
        </w:rPr>
        <w:t xml:space="preserve">dva miliony dvě stě dvacet šest tisíc sedmdesát korun českých a šedesát devět haléřů) a </w:t>
      </w:r>
      <w:r w:rsidR="00DB33BE" w:rsidRPr="00380AC6">
        <w:rPr>
          <w:rFonts w:ascii="Arial" w:hAnsi="Arial" w:cs="Arial"/>
          <w:sz w:val="20"/>
        </w:rPr>
        <w:t>cena včetně DPH </w:t>
      </w:r>
      <w:r w:rsidR="00442C52">
        <w:rPr>
          <w:rFonts w:ascii="Arial" w:hAnsi="Arial" w:cs="Arial"/>
          <w:sz w:val="20"/>
        </w:rPr>
        <w:t xml:space="preserve">12 826 407,29 </w:t>
      </w:r>
      <w:r w:rsidR="00DB33BE" w:rsidRPr="00380AC6">
        <w:rPr>
          <w:rFonts w:ascii="Arial" w:hAnsi="Arial" w:cs="Arial"/>
          <w:sz w:val="20"/>
        </w:rPr>
        <w:t xml:space="preserve">Kč (slovy: </w:t>
      </w:r>
      <w:r w:rsidR="00442C52">
        <w:rPr>
          <w:rFonts w:ascii="Arial" w:hAnsi="Arial" w:cs="Arial"/>
          <w:sz w:val="20"/>
        </w:rPr>
        <w:t>dvanáct milionů osm set dvacet šest tisíc čtyři sta sedm korun a dvacet devět haléřů</w:t>
      </w:r>
      <w:r w:rsidR="00DB33BE" w:rsidRPr="00380AC6">
        <w:rPr>
          <w:rFonts w:ascii="Arial" w:hAnsi="Arial" w:cs="Arial"/>
          <w:sz w:val="20"/>
        </w:rPr>
        <w:t>).</w:t>
      </w:r>
    </w:p>
    <w:p w14:paraId="0D402FBF" w14:textId="77777777" w:rsidR="00DB33BE" w:rsidRDefault="00DB33BE" w:rsidP="00DB33BE">
      <w:pPr>
        <w:pStyle w:val="Zkladntextodsazen31"/>
        <w:ind w:left="0" w:firstLine="0"/>
        <w:rPr>
          <w:rFonts w:ascii="Arial" w:hAnsi="Arial" w:cs="Arial"/>
          <w:sz w:val="20"/>
        </w:rPr>
      </w:pPr>
    </w:p>
    <w:p w14:paraId="784F5C30" w14:textId="37610CB6" w:rsidR="00AC62A9" w:rsidRPr="009A375B" w:rsidRDefault="004E3677" w:rsidP="00A23F2D">
      <w:pPr>
        <w:pStyle w:val="Zkladntextodsazen31"/>
        <w:ind w:firstLine="0"/>
        <w:rPr>
          <w:rFonts w:ascii="Arial" w:hAnsi="Arial" w:cs="Arial"/>
          <w:sz w:val="20"/>
        </w:rPr>
      </w:pPr>
      <w:r w:rsidRPr="00380AC6">
        <w:rPr>
          <w:rFonts w:ascii="Arial" w:hAnsi="Arial" w:cs="Arial"/>
          <w:sz w:val="20"/>
        </w:rPr>
        <w:t>Cena za provedení díla</w:t>
      </w:r>
      <w:r w:rsidRPr="009A375B">
        <w:rPr>
          <w:rFonts w:ascii="Arial" w:hAnsi="Arial" w:cs="Arial"/>
          <w:sz w:val="20"/>
        </w:rPr>
        <w:t xml:space="preserve"> </w:t>
      </w:r>
      <w:r w:rsidR="00AC62A9" w:rsidRPr="009A375B">
        <w:rPr>
          <w:rFonts w:ascii="Arial" w:hAnsi="Arial" w:cs="Arial"/>
          <w:sz w:val="20"/>
        </w:rPr>
        <w:t xml:space="preserve">je cenou nejvýše přípustnou po celou dobu </w:t>
      </w:r>
      <w:r w:rsidR="00FB6BD4" w:rsidRPr="009A375B">
        <w:rPr>
          <w:rFonts w:ascii="Arial" w:hAnsi="Arial" w:cs="Arial"/>
          <w:sz w:val="20"/>
        </w:rPr>
        <w:t>provádění díla</w:t>
      </w:r>
      <w:r w:rsidR="00AC62A9" w:rsidRPr="009A375B">
        <w:rPr>
          <w:rFonts w:ascii="Arial" w:hAnsi="Arial" w:cs="Arial"/>
          <w:sz w:val="20"/>
        </w:rPr>
        <w:t xml:space="preserve"> s tím, že tuto cenu je možno překročit jen za podmínek stanovených v této smlouvě. Podrobná kalkulace celkové ceny díla </w:t>
      </w:r>
      <w:r w:rsidR="00394D49" w:rsidRPr="009A375B">
        <w:rPr>
          <w:rFonts w:ascii="Arial" w:hAnsi="Arial" w:cs="Arial"/>
          <w:sz w:val="20"/>
        </w:rPr>
        <w:t>včetně jednotkových cen (oceněné</w:t>
      </w:r>
      <w:r w:rsidR="00AC62A9" w:rsidRPr="009A375B">
        <w:rPr>
          <w:rFonts w:ascii="Arial" w:hAnsi="Arial" w:cs="Arial"/>
          <w:sz w:val="20"/>
        </w:rPr>
        <w:t xml:space="preserve"> soupis</w:t>
      </w:r>
      <w:r w:rsidR="00394D49" w:rsidRPr="009A375B">
        <w:rPr>
          <w:rFonts w:ascii="Arial" w:hAnsi="Arial" w:cs="Arial"/>
          <w:sz w:val="20"/>
        </w:rPr>
        <w:t>y</w:t>
      </w:r>
      <w:r w:rsidR="00AC62A9" w:rsidRPr="009A375B">
        <w:rPr>
          <w:rFonts w:ascii="Arial" w:hAnsi="Arial" w:cs="Arial"/>
          <w:sz w:val="20"/>
        </w:rPr>
        <w:t xml:space="preserve"> stavebních prací, dodávek a služeb</w:t>
      </w:r>
      <w:r w:rsidR="00EA29F3" w:rsidRPr="009A375B">
        <w:rPr>
          <w:rFonts w:ascii="Arial" w:hAnsi="Arial" w:cs="Arial"/>
          <w:sz w:val="20"/>
        </w:rPr>
        <w:t xml:space="preserve"> s výkazem výměr</w:t>
      </w:r>
      <w:r w:rsidR="00AC62A9" w:rsidRPr="009A375B">
        <w:rPr>
          <w:rFonts w:ascii="Arial" w:hAnsi="Arial" w:cs="Arial"/>
          <w:sz w:val="20"/>
        </w:rPr>
        <w:t xml:space="preserve">) je uvedena </w:t>
      </w:r>
      <w:r w:rsidR="00BB7AA6" w:rsidRPr="009A375B">
        <w:rPr>
          <w:rFonts w:ascii="Arial" w:hAnsi="Arial" w:cs="Arial"/>
          <w:sz w:val="20"/>
        </w:rPr>
        <w:t xml:space="preserve">v nabídce zhotovitele, která je externí </w:t>
      </w:r>
      <w:r w:rsidR="00AC62A9" w:rsidRPr="009A375B">
        <w:rPr>
          <w:rFonts w:ascii="Arial" w:hAnsi="Arial" w:cs="Arial"/>
          <w:sz w:val="20"/>
        </w:rPr>
        <w:t>přílo</w:t>
      </w:r>
      <w:r w:rsidR="00BB7AA6" w:rsidRPr="009A375B">
        <w:rPr>
          <w:rFonts w:ascii="Arial" w:hAnsi="Arial" w:cs="Arial"/>
          <w:sz w:val="20"/>
        </w:rPr>
        <w:t>hou</w:t>
      </w:r>
      <w:r w:rsidR="00AC62A9" w:rsidRPr="009A375B">
        <w:rPr>
          <w:rFonts w:ascii="Arial" w:hAnsi="Arial" w:cs="Arial"/>
          <w:sz w:val="20"/>
        </w:rPr>
        <w:t xml:space="preserve"> této smlouvy.</w:t>
      </w:r>
    </w:p>
    <w:p w14:paraId="1790A822" w14:textId="77777777" w:rsidR="00AC62A9" w:rsidRPr="009A375B" w:rsidRDefault="00AC62A9" w:rsidP="005E5C56">
      <w:pPr>
        <w:pStyle w:val="Zkladntextodsazen31"/>
        <w:ind w:left="570" w:firstLine="0"/>
        <w:rPr>
          <w:rFonts w:ascii="Arial" w:hAnsi="Arial" w:cs="Arial"/>
          <w:sz w:val="20"/>
        </w:rPr>
      </w:pPr>
    </w:p>
    <w:p w14:paraId="238EDC39" w14:textId="77777777" w:rsidR="00A3733B"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V Ceně za provedení díla jsou zahrnuty veškeré náklady zhotovitele, které při plnění svého závazku dle této smlouvy vynaloží (zejména náklady na materiál, dopravní opatření, odvoz a uložení odpadu, dopravu, vybudování, udržování a vyklizení staveniště, vytýčení inženýrských sítí dle podkladů předaných objednatelem, náklady na služby, atesty materiálů, veškeré zkoušky a revize, měření apod.), včetně započtení rezerv na úhradu nepředvídatelných 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náklady spojené se splněním podmínek pro realizaci stavby dle obecně závazných právních předpisů. </w:t>
      </w:r>
      <w:r w:rsidR="00C672A2" w:rsidRPr="009A375B">
        <w:rPr>
          <w:rFonts w:ascii="Arial" w:hAnsi="Arial" w:cs="Arial"/>
          <w:sz w:val="20"/>
        </w:rPr>
        <w:t xml:space="preserve">Součástí Ceny za provedení díla nejsou místní poplatky za zábor veřejného prostranství a veřejné zeleně v majetku </w:t>
      </w:r>
      <w:r w:rsidR="00571A26" w:rsidRPr="009A375B">
        <w:rPr>
          <w:rFonts w:ascii="Arial" w:hAnsi="Arial" w:cs="Arial"/>
          <w:sz w:val="20"/>
        </w:rPr>
        <w:t>Statutárního m</w:t>
      </w:r>
      <w:r w:rsidR="00C672A2" w:rsidRPr="009A375B">
        <w:rPr>
          <w:rFonts w:ascii="Arial" w:hAnsi="Arial" w:cs="Arial"/>
          <w:sz w:val="20"/>
        </w:rPr>
        <w:t>ěsta Karlovy Vary. Objednatel po podpisu této smlouvy ohlásí správci poplatku způsob, předpokládanou dobu, místo a výměru užívání veřejného prostranství nejpozději v den, kdy bude s užíváním veřejného prostranství započato.</w:t>
      </w:r>
    </w:p>
    <w:p w14:paraId="3AA32F34" w14:textId="77777777" w:rsidR="00A3733B" w:rsidRPr="009A375B" w:rsidRDefault="00A3733B" w:rsidP="005E5C56">
      <w:pPr>
        <w:pStyle w:val="Zkladntextodsazen31"/>
        <w:ind w:left="0" w:firstLine="0"/>
        <w:rPr>
          <w:rFonts w:ascii="Arial" w:hAnsi="Arial" w:cs="Arial"/>
          <w:sz w:val="20"/>
        </w:rPr>
      </w:pPr>
    </w:p>
    <w:p w14:paraId="2156B615" w14:textId="77777777" w:rsidR="00B33AA8"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Objednatelem nebudou na Cenu za provedení díla poskytována jakákoli plnění před zahájením provádění díla. </w:t>
      </w:r>
    </w:p>
    <w:p w14:paraId="16941574" w14:textId="77777777" w:rsidR="00B33AA8" w:rsidRPr="009A375B" w:rsidRDefault="00B33AA8" w:rsidP="009E5C4A">
      <w:pPr>
        <w:pStyle w:val="Zkladntextodsazen31"/>
        <w:rPr>
          <w:rFonts w:ascii="Arial" w:hAnsi="Arial" w:cs="Arial"/>
          <w:sz w:val="20"/>
        </w:rPr>
      </w:pPr>
    </w:p>
    <w:p w14:paraId="4A07C41A" w14:textId="21316A20" w:rsidR="00A3733B"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Smluvní strany se dohodly, že zhotovitel bude v průběhu provádění díla vystavovat a objednateli předávat měsíční faktury (</w:t>
      </w:r>
      <w:r w:rsidR="00B33AA8" w:rsidRPr="009A375B">
        <w:rPr>
          <w:rFonts w:ascii="Arial" w:hAnsi="Arial" w:cs="Arial"/>
          <w:sz w:val="20"/>
        </w:rPr>
        <w:t xml:space="preserve">daňové doklady) na dílčí </w:t>
      </w:r>
      <w:r w:rsidR="000850B2" w:rsidRPr="009A375B">
        <w:rPr>
          <w:rFonts w:ascii="Arial" w:hAnsi="Arial" w:cs="Arial"/>
          <w:sz w:val="20"/>
        </w:rPr>
        <w:t xml:space="preserve">zdanitelné </w:t>
      </w:r>
      <w:r w:rsidR="00B33AA8" w:rsidRPr="009A375B">
        <w:rPr>
          <w:rFonts w:ascii="Arial" w:hAnsi="Arial" w:cs="Arial"/>
          <w:sz w:val="20"/>
        </w:rPr>
        <w:t>plnění</w:t>
      </w:r>
      <w:r w:rsidRPr="009A375B">
        <w:rPr>
          <w:rFonts w:ascii="Arial" w:hAnsi="Arial" w:cs="Arial"/>
          <w:sz w:val="20"/>
        </w:rPr>
        <w:t xml:space="preserve">. </w:t>
      </w:r>
      <w:r w:rsidR="000850B2" w:rsidRPr="009A375B">
        <w:rPr>
          <w:rFonts w:ascii="Arial" w:hAnsi="Arial" w:cs="Arial"/>
          <w:sz w:val="20"/>
        </w:rPr>
        <w:t>Z</w:t>
      </w:r>
      <w:r w:rsidRPr="009A375B">
        <w:rPr>
          <w:rFonts w:ascii="Arial" w:hAnsi="Arial" w:cs="Arial"/>
          <w:sz w:val="20"/>
        </w:rPr>
        <w:t xml:space="preserve">hotovitelem budou při dodržení harmonogramu provádění díla vystavovány faktury na dílčí </w:t>
      </w:r>
      <w:r w:rsidR="000850B2" w:rsidRPr="009A375B">
        <w:rPr>
          <w:rFonts w:ascii="Arial" w:hAnsi="Arial" w:cs="Arial"/>
          <w:sz w:val="20"/>
        </w:rPr>
        <w:t xml:space="preserve">zdanitelné </w:t>
      </w:r>
      <w:r w:rsidR="002469F1" w:rsidRPr="009A375B">
        <w:rPr>
          <w:rFonts w:ascii="Arial" w:hAnsi="Arial" w:cs="Arial"/>
          <w:sz w:val="20"/>
        </w:rPr>
        <w:t xml:space="preserve">plnění </w:t>
      </w:r>
      <w:r w:rsidRPr="009A375B">
        <w:rPr>
          <w:rFonts w:ascii="Arial" w:hAnsi="Arial" w:cs="Arial"/>
          <w:sz w:val="20"/>
        </w:rPr>
        <w:t>vždy jedenkrát za uplynulý kalendářní měsíc</w:t>
      </w:r>
      <w:r w:rsidR="003D538D">
        <w:rPr>
          <w:rFonts w:ascii="Arial" w:hAnsi="Arial" w:cs="Arial"/>
          <w:sz w:val="20"/>
        </w:rPr>
        <w:t>,</w:t>
      </w:r>
      <w:r w:rsidRPr="009A375B">
        <w:rPr>
          <w:rFonts w:ascii="Arial" w:hAnsi="Arial" w:cs="Arial"/>
          <w:sz w:val="20"/>
        </w:rPr>
        <w:t xml:space="preserve"> počí</w:t>
      </w:r>
      <w:r w:rsidR="003D538D">
        <w:rPr>
          <w:rFonts w:ascii="Arial" w:hAnsi="Arial" w:cs="Arial"/>
          <w:sz w:val="20"/>
        </w:rPr>
        <w:t>naje</w:t>
      </w:r>
      <w:r w:rsidRPr="009A375B">
        <w:rPr>
          <w:rFonts w:ascii="Arial" w:hAnsi="Arial" w:cs="Arial"/>
          <w:sz w:val="20"/>
        </w:rPr>
        <w:t xml:space="preserve"> ode dne zahájení provádění díla.</w:t>
      </w:r>
      <w:r w:rsidR="003D538D">
        <w:rPr>
          <w:rFonts w:ascii="Arial" w:hAnsi="Arial" w:cs="Arial"/>
          <w:sz w:val="20"/>
        </w:rPr>
        <w:t xml:space="preserve"> </w:t>
      </w:r>
    </w:p>
    <w:p w14:paraId="26FB05CB" w14:textId="77777777" w:rsidR="006436A0" w:rsidRDefault="006436A0">
      <w:pPr>
        <w:suppressAutoHyphens w:val="0"/>
        <w:rPr>
          <w:rFonts w:ascii="Arial" w:hAnsi="Arial" w:cs="Arial"/>
        </w:rPr>
      </w:pPr>
    </w:p>
    <w:p w14:paraId="071A0940" w14:textId="77777777" w:rsidR="00A3733B" w:rsidRPr="009A375B" w:rsidRDefault="00A3733B" w:rsidP="00D45893">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Podkladem a podmínkou pro vystavení řádné faktury na dílčí </w:t>
      </w:r>
      <w:r w:rsidR="000850B2" w:rsidRPr="009A375B">
        <w:rPr>
          <w:rFonts w:ascii="Arial" w:hAnsi="Arial" w:cs="Arial"/>
          <w:sz w:val="20"/>
        </w:rPr>
        <w:t xml:space="preserve">zdanitelné </w:t>
      </w:r>
      <w:r w:rsidRPr="009A375B">
        <w:rPr>
          <w:rFonts w:ascii="Arial" w:hAnsi="Arial" w:cs="Arial"/>
          <w:sz w:val="20"/>
        </w:rPr>
        <w:t>plnění bude:</w:t>
      </w:r>
    </w:p>
    <w:p w14:paraId="0CE1A130" w14:textId="297B13E8" w:rsidR="00A3733B" w:rsidRPr="009A375B" w:rsidRDefault="00A3733B" w:rsidP="004E3677">
      <w:pPr>
        <w:pStyle w:val="Zkladntextodsazen31"/>
        <w:numPr>
          <w:ilvl w:val="0"/>
          <w:numId w:val="53"/>
        </w:numPr>
        <w:ind w:left="1134" w:hanging="425"/>
        <w:rPr>
          <w:rFonts w:ascii="Arial" w:hAnsi="Arial" w:cs="Arial"/>
          <w:sz w:val="20"/>
        </w:rPr>
      </w:pPr>
      <w:r w:rsidRPr="009A375B">
        <w:rPr>
          <w:rFonts w:ascii="Arial" w:hAnsi="Arial" w:cs="Arial"/>
          <w:sz w:val="20"/>
        </w:rPr>
        <w:t xml:space="preserve">písemný, odsouhlasený a zástupcem objednatele jednajícím ve věcech technických a technickým dozorem investora řádně podepsaný zjišťovací protokol provedených prací a dodávek ke dni vystavení té které faktury na dílčí plnění zpracovaný podle jednotlivých částí nabídkových rozpočtů (výkazu </w:t>
      </w:r>
      <w:r w:rsidR="00324C42">
        <w:rPr>
          <w:rFonts w:ascii="Arial" w:hAnsi="Arial" w:cs="Arial"/>
          <w:sz w:val="20"/>
        </w:rPr>
        <w:t xml:space="preserve">výměr dle článku II. odst. </w:t>
      </w:r>
      <w:proofErr w:type="gramStart"/>
      <w:r w:rsidR="00324C42">
        <w:rPr>
          <w:rFonts w:ascii="Arial" w:hAnsi="Arial" w:cs="Arial"/>
          <w:sz w:val="20"/>
        </w:rPr>
        <w:t>2.3.</w:t>
      </w:r>
      <w:r w:rsidRPr="009A375B">
        <w:rPr>
          <w:rFonts w:ascii="Arial" w:hAnsi="Arial" w:cs="Arial"/>
          <w:sz w:val="20"/>
        </w:rPr>
        <w:t xml:space="preserve"> této</w:t>
      </w:r>
      <w:proofErr w:type="gramEnd"/>
      <w:r w:rsidRPr="009A375B">
        <w:rPr>
          <w:rFonts w:ascii="Arial" w:hAnsi="Arial" w:cs="Arial"/>
          <w:sz w:val="20"/>
        </w:rPr>
        <w:t xml:space="preserve"> smlouvy); a současně</w:t>
      </w:r>
    </w:p>
    <w:p w14:paraId="46F1661C" w14:textId="77777777" w:rsidR="00D45893" w:rsidRPr="009A375B" w:rsidRDefault="00D45893" w:rsidP="004E3677">
      <w:pPr>
        <w:pStyle w:val="Zkladntextodsazen31"/>
        <w:numPr>
          <w:ilvl w:val="0"/>
          <w:numId w:val="53"/>
        </w:numPr>
        <w:ind w:left="1134" w:hanging="425"/>
        <w:rPr>
          <w:rFonts w:ascii="Arial" w:hAnsi="Arial" w:cs="Arial"/>
          <w:sz w:val="20"/>
        </w:rPr>
      </w:pPr>
      <w:r w:rsidRPr="009A375B">
        <w:rPr>
          <w:rFonts w:ascii="Arial" w:hAnsi="Arial" w:cs="Arial"/>
          <w:sz w:val="20"/>
        </w:rPr>
        <w:t xml:space="preserve">vážní lístky dokládající likvidaci odpadu v rámci plnění této smlouvy, pokud bude v daném období ukládán dále nevyužitelný materiál (odpad) na skládku. </w:t>
      </w:r>
    </w:p>
    <w:p w14:paraId="35E71870" w14:textId="77777777" w:rsidR="003D77B1" w:rsidRPr="009A375B" w:rsidRDefault="003D77B1" w:rsidP="005E5C56">
      <w:pPr>
        <w:pStyle w:val="Zkladntextodsazen31"/>
        <w:ind w:left="705" w:firstLine="0"/>
        <w:rPr>
          <w:rFonts w:ascii="Arial" w:hAnsi="Arial" w:cs="Arial"/>
          <w:bCs/>
          <w:sz w:val="20"/>
        </w:rPr>
      </w:pPr>
    </w:p>
    <w:p w14:paraId="7DA15979" w14:textId="77777777" w:rsidR="000850B2" w:rsidRPr="009A375B" w:rsidRDefault="000850B2" w:rsidP="000850B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Objednatelem podepsaný zjišťovací protokol nezbavuje zhotovitele odpovědnosti za řádné provedení díla jako celku bez vad a nedodělků.</w:t>
      </w:r>
    </w:p>
    <w:p w14:paraId="31F28087" w14:textId="77777777" w:rsidR="000850B2" w:rsidRPr="009A375B" w:rsidRDefault="000850B2" w:rsidP="000850B2">
      <w:pPr>
        <w:pStyle w:val="Zkladntextodsazen31"/>
        <w:ind w:left="705" w:firstLine="0"/>
        <w:rPr>
          <w:rFonts w:ascii="Arial" w:hAnsi="Arial" w:cs="Arial"/>
          <w:bCs/>
          <w:sz w:val="20"/>
        </w:rPr>
      </w:pPr>
    </w:p>
    <w:p w14:paraId="3F398167" w14:textId="771D53C4" w:rsidR="000850B2" w:rsidRPr="009A375B" w:rsidRDefault="000850B2" w:rsidP="000850B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Do 15 (patnácti) kalendářních dnů po řádném protokolárním předání a převzetí kompletního díla (viz článek XII. odst. </w:t>
      </w:r>
      <w:proofErr w:type="gramStart"/>
      <w:r w:rsidRPr="009A375B">
        <w:rPr>
          <w:rFonts w:ascii="Arial" w:hAnsi="Arial" w:cs="Arial"/>
          <w:sz w:val="20"/>
        </w:rPr>
        <w:t>12.1. této</w:t>
      </w:r>
      <w:proofErr w:type="gramEnd"/>
      <w:r w:rsidRPr="009A375B">
        <w:rPr>
          <w:rFonts w:ascii="Arial" w:hAnsi="Arial" w:cs="Arial"/>
          <w:sz w:val="20"/>
        </w:rPr>
        <w:t xml:space="preserve"> smlouvy) bude zhotovitelem vystaven a objednateli předán daňový doklad – konečná faktura (vyúčtování Ceny za provedení díla po odečtení fakturovaných dílčích plnění). Objednatel je povinen konečnou fakturu uhradit zhotoviteli ve lhůtě splatnosti konečné faktury, při výskytu vad a nedodělků pak ve lhůtě 30 (třiceti) kalendářních dní ode dne odstranění všech vad a nedodělků zjištěných při předání díla.</w:t>
      </w:r>
    </w:p>
    <w:p w14:paraId="1C261567" w14:textId="77777777" w:rsidR="000850B2" w:rsidRPr="009A375B" w:rsidRDefault="000850B2" w:rsidP="000850B2">
      <w:pPr>
        <w:jc w:val="both"/>
        <w:rPr>
          <w:rFonts w:ascii="Arial" w:hAnsi="Arial" w:cs="Arial"/>
          <w:bCs/>
        </w:rPr>
      </w:pPr>
    </w:p>
    <w:p w14:paraId="7C0FC0BE" w14:textId="1B9A7CEC" w:rsidR="000850B2" w:rsidRDefault="000850B2" w:rsidP="000850B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Smluvní strany se vzájemně dohodly, že daň z přidané hodnoty bude zhotovitelem účtována v sazbách dle právních předpisů platných v době uskutečnitelného zdanitelného plnění pro to které účtované dílčí plnění.</w:t>
      </w:r>
    </w:p>
    <w:p w14:paraId="10B737AA" w14:textId="4143B454" w:rsidR="008916D1" w:rsidRDefault="008916D1" w:rsidP="008916D1">
      <w:pPr>
        <w:pStyle w:val="Zkladntextodsazen31"/>
        <w:ind w:firstLine="0"/>
        <w:rPr>
          <w:rFonts w:ascii="Arial" w:hAnsi="Arial" w:cs="Arial"/>
          <w:sz w:val="20"/>
        </w:rPr>
      </w:pPr>
    </w:p>
    <w:p w14:paraId="5D69CBF6" w14:textId="77777777" w:rsidR="008916D1" w:rsidRPr="009A375B" w:rsidRDefault="008916D1" w:rsidP="008916D1">
      <w:pPr>
        <w:pStyle w:val="Zkladntextodsazen31"/>
        <w:ind w:firstLine="0"/>
        <w:rPr>
          <w:rFonts w:ascii="Arial" w:hAnsi="Arial" w:cs="Arial"/>
          <w:sz w:val="20"/>
        </w:rPr>
      </w:pPr>
    </w:p>
    <w:p w14:paraId="6B230D44" w14:textId="5B21DC85" w:rsidR="00972DEB" w:rsidRPr="009A375B" w:rsidRDefault="00972DEB" w:rsidP="00972DEB">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lastRenderedPageBreak/>
        <w:t xml:space="preserve">Cena sjednaná ve smlouvě může být měněna pouze v souvislosti s případnými </w:t>
      </w:r>
      <w:proofErr w:type="spellStart"/>
      <w:r w:rsidRPr="009A375B">
        <w:rPr>
          <w:rFonts w:ascii="Arial" w:hAnsi="Arial" w:cs="Arial"/>
          <w:sz w:val="20"/>
        </w:rPr>
        <w:t>méněpracemi</w:t>
      </w:r>
      <w:proofErr w:type="spellEnd"/>
      <w:r w:rsidRPr="009A375B">
        <w:rPr>
          <w:rFonts w:ascii="Arial" w:hAnsi="Arial" w:cs="Arial"/>
          <w:sz w:val="20"/>
        </w:rPr>
        <w:t xml:space="preserve"> a vícepracemi splňující</w:t>
      </w:r>
      <w:r w:rsidR="0014090B" w:rsidRPr="009A375B">
        <w:rPr>
          <w:rFonts w:ascii="Arial" w:hAnsi="Arial" w:cs="Arial"/>
          <w:sz w:val="20"/>
        </w:rPr>
        <w:t>mi</w:t>
      </w:r>
      <w:r w:rsidRPr="009A375B">
        <w:rPr>
          <w:rFonts w:ascii="Arial" w:hAnsi="Arial" w:cs="Arial"/>
          <w:sz w:val="20"/>
        </w:rPr>
        <w:t xml:space="preserve"> podmínky dle článku II. odst. </w:t>
      </w:r>
      <w:proofErr w:type="gramStart"/>
      <w:r w:rsidRPr="009A375B">
        <w:rPr>
          <w:rFonts w:ascii="Arial" w:hAnsi="Arial" w:cs="Arial"/>
          <w:sz w:val="20"/>
        </w:rPr>
        <w:t>2.</w:t>
      </w:r>
      <w:r w:rsidR="00B83661">
        <w:rPr>
          <w:rFonts w:ascii="Arial" w:hAnsi="Arial" w:cs="Arial"/>
          <w:sz w:val="20"/>
        </w:rPr>
        <w:t>9</w:t>
      </w:r>
      <w:r w:rsidRPr="009A375B">
        <w:rPr>
          <w:rFonts w:ascii="Arial" w:hAnsi="Arial" w:cs="Arial"/>
          <w:sz w:val="20"/>
        </w:rPr>
        <w:t>. této</w:t>
      </w:r>
      <w:proofErr w:type="gramEnd"/>
      <w:r w:rsidRPr="009A375B">
        <w:rPr>
          <w:rFonts w:ascii="Arial" w:hAnsi="Arial" w:cs="Arial"/>
          <w:sz w:val="20"/>
        </w:rPr>
        <w:t xml:space="preserve"> smlouvy. Nabídková cena může být dále  měněna v souvislosti se změnou sazby DPH. Z jakýchkoliv jiných důvodů nesmí být cena měněna.</w:t>
      </w:r>
    </w:p>
    <w:p w14:paraId="3AC0CE8F" w14:textId="77777777" w:rsidR="00BF3C1C" w:rsidRPr="009A375B" w:rsidRDefault="00BF3C1C" w:rsidP="00972DEB">
      <w:pPr>
        <w:jc w:val="both"/>
        <w:rPr>
          <w:rFonts w:ascii="Arial" w:hAnsi="Arial" w:cs="Arial"/>
          <w:bCs/>
        </w:rPr>
      </w:pPr>
    </w:p>
    <w:p w14:paraId="11C10A4F" w14:textId="07BB1108" w:rsidR="00A3733B" w:rsidRPr="009A375B" w:rsidRDefault="00AF6269"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Zhotovitel je povinen </w:t>
      </w:r>
      <w:r w:rsidR="00564CD7" w:rsidRPr="009A375B">
        <w:rPr>
          <w:rFonts w:ascii="Arial" w:hAnsi="Arial" w:cs="Arial"/>
          <w:sz w:val="20"/>
        </w:rPr>
        <w:t xml:space="preserve">pro vícepráce dle článku </w:t>
      </w:r>
      <w:r w:rsidR="00972DEB" w:rsidRPr="009A375B">
        <w:rPr>
          <w:rFonts w:ascii="Arial" w:hAnsi="Arial" w:cs="Arial"/>
          <w:sz w:val="20"/>
        </w:rPr>
        <w:t>II</w:t>
      </w:r>
      <w:r w:rsidR="00564CD7" w:rsidRPr="009A375B">
        <w:rPr>
          <w:rFonts w:ascii="Arial" w:hAnsi="Arial" w:cs="Arial"/>
          <w:sz w:val="20"/>
        </w:rPr>
        <w:t xml:space="preserve">. odst. </w:t>
      </w:r>
      <w:proofErr w:type="gramStart"/>
      <w:r w:rsidR="00972DEB" w:rsidRPr="009A375B">
        <w:rPr>
          <w:rFonts w:ascii="Arial" w:hAnsi="Arial" w:cs="Arial"/>
          <w:sz w:val="20"/>
        </w:rPr>
        <w:t>2</w:t>
      </w:r>
      <w:r w:rsidR="00564CD7" w:rsidRPr="009A375B">
        <w:rPr>
          <w:rFonts w:ascii="Arial" w:hAnsi="Arial" w:cs="Arial"/>
          <w:sz w:val="20"/>
        </w:rPr>
        <w:t>.</w:t>
      </w:r>
      <w:r w:rsidR="00B83661">
        <w:rPr>
          <w:rFonts w:ascii="Arial" w:hAnsi="Arial" w:cs="Arial"/>
          <w:sz w:val="20"/>
        </w:rPr>
        <w:t>9</w:t>
      </w:r>
      <w:r w:rsidR="00564CD7" w:rsidRPr="009A375B">
        <w:rPr>
          <w:rFonts w:ascii="Arial" w:hAnsi="Arial" w:cs="Arial"/>
          <w:sz w:val="20"/>
        </w:rPr>
        <w:t>. této</w:t>
      </w:r>
      <w:proofErr w:type="gramEnd"/>
      <w:r w:rsidR="00564CD7" w:rsidRPr="009A375B">
        <w:rPr>
          <w:rFonts w:ascii="Arial" w:hAnsi="Arial" w:cs="Arial"/>
          <w:sz w:val="20"/>
        </w:rPr>
        <w:t xml:space="preserve"> smlouvy</w:t>
      </w:r>
      <w:r w:rsidRPr="009A375B">
        <w:rPr>
          <w:rFonts w:ascii="Arial" w:hAnsi="Arial" w:cs="Arial"/>
          <w:sz w:val="20"/>
        </w:rPr>
        <w:t xml:space="preserve"> nabídno</w:t>
      </w:r>
      <w:r w:rsidR="003E6B8F" w:rsidRPr="009A375B">
        <w:rPr>
          <w:rFonts w:ascii="Arial" w:hAnsi="Arial" w:cs="Arial"/>
          <w:sz w:val="20"/>
        </w:rPr>
        <w:t>u</w:t>
      </w:r>
      <w:r w:rsidRPr="009A375B">
        <w:rPr>
          <w:rFonts w:ascii="Arial" w:hAnsi="Arial" w:cs="Arial"/>
          <w:sz w:val="20"/>
        </w:rPr>
        <w:t xml:space="preserve">t </w:t>
      </w:r>
      <w:r w:rsidR="00564CD7" w:rsidRPr="009A375B">
        <w:rPr>
          <w:rFonts w:ascii="Arial" w:hAnsi="Arial" w:cs="Arial"/>
          <w:sz w:val="20"/>
        </w:rPr>
        <w:t>objednateli</w:t>
      </w:r>
      <w:r w:rsidRPr="009A375B">
        <w:rPr>
          <w:rFonts w:ascii="Arial" w:hAnsi="Arial" w:cs="Arial"/>
          <w:sz w:val="20"/>
        </w:rPr>
        <w:t xml:space="preserve"> </w:t>
      </w:r>
      <w:r w:rsidR="00A3733B" w:rsidRPr="009A375B">
        <w:rPr>
          <w:rFonts w:ascii="Arial" w:hAnsi="Arial" w:cs="Arial"/>
          <w:sz w:val="20"/>
        </w:rPr>
        <w:t xml:space="preserve">jednotkové ceny </w:t>
      </w:r>
      <w:r w:rsidRPr="009A375B">
        <w:rPr>
          <w:rFonts w:ascii="Arial" w:hAnsi="Arial" w:cs="Arial"/>
          <w:sz w:val="20"/>
        </w:rPr>
        <w:t>maximáln</w:t>
      </w:r>
      <w:r w:rsidR="00FB0B40">
        <w:rPr>
          <w:rFonts w:ascii="Arial" w:hAnsi="Arial" w:cs="Arial"/>
          <w:sz w:val="20"/>
        </w:rPr>
        <w:t>ě</w:t>
      </w:r>
      <w:r w:rsidRPr="009A375B">
        <w:rPr>
          <w:rFonts w:ascii="Arial" w:hAnsi="Arial" w:cs="Arial"/>
          <w:sz w:val="20"/>
        </w:rPr>
        <w:t xml:space="preserve"> </w:t>
      </w:r>
      <w:r w:rsidR="00DB60EE">
        <w:rPr>
          <w:rFonts w:ascii="Arial" w:hAnsi="Arial" w:cs="Arial"/>
          <w:sz w:val="20"/>
        </w:rPr>
        <w:t xml:space="preserve">však </w:t>
      </w:r>
      <w:r w:rsidR="00FB0B40">
        <w:rPr>
          <w:rFonts w:ascii="Arial" w:hAnsi="Arial" w:cs="Arial"/>
          <w:sz w:val="20"/>
        </w:rPr>
        <w:t>do výše</w:t>
      </w:r>
      <w:r w:rsidR="00A3733B" w:rsidRPr="009A375B">
        <w:rPr>
          <w:rFonts w:ascii="Arial" w:hAnsi="Arial" w:cs="Arial"/>
          <w:sz w:val="20"/>
        </w:rPr>
        <w:t xml:space="preserve">, kterou použil pro sestavení nabídkové ceny (viz </w:t>
      </w:r>
      <w:r w:rsidR="00394D49" w:rsidRPr="009A375B">
        <w:rPr>
          <w:rFonts w:ascii="Arial" w:hAnsi="Arial" w:cs="Arial"/>
          <w:sz w:val="20"/>
        </w:rPr>
        <w:t>oceněné</w:t>
      </w:r>
      <w:r w:rsidR="00EA29F3" w:rsidRPr="009A375B">
        <w:rPr>
          <w:rFonts w:ascii="Arial" w:hAnsi="Arial" w:cs="Arial"/>
          <w:sz w:val="20"/>
        </w:rPr>
        <w:t xml:space="preserve"> soupis</w:t>
      </w:r>
      <w:r w:rsidR="00394D49" w:rsidRPr="009A375B">
        <w:rPr>
          <w:rFonts w:ascii="Arial" w:hAnsi="Arial" w:cs="Arial"/>
          <w:sz w:val="20"/>
        </w:rPr>
        <w:t>y</w:t>
      </w:r>
      <w:r w:rsidR="00EA29F3" w:rsidRPr="009A375B">
        <w:rPr>
          <w:rFonts w:ascii="Arial" w:hAnsi="Arial" w:cs="Arial"/>
          <w:sz w:val="20"/>
        </w:rPr>
        <w:t xml:space="preserve"> stavebních prací, dodávek a </w:t>
      </w:r>
      <w:r w:rsidR="004D4609" w:rsidRPr="009A375B">
        <w:rPr>
          <w:rFonts w:ascii="Arial" w:hAnsi="Arial" w:cs="Arial"/>
          <w:sz w:val="20"/>
        </w:rPr>
        <w:t xml:space="preserve">služeb </w:t>
      </w:r>
      <w:r w:rsidR="00EA29F3" w:rsidRPr="009A375B">
        <w:rPr>
          <w:rFonts w:ascii="Arial" w:hAnsi="Arial" w:cs="Arial"/>
          <w:sz w:val="20"/>
        </w:rPr>
        <w:t xml:space="preserve">s </w:t>
      </w:r>
      <w:r w:rsidRPr="009A375B">
        <w:rPr>
          <w:rFonts w:ascii="Arial" w:hAnsi="Arial" w:cs="Arial"/>
          <w:sz w:val="20"/>
        </w:rPr>
        <w:t>výkaz</w:t>
      </w:r>
      <w:r w:rsidR="00EA29F3" w:rsidRPr="009A375B">
        <w:rPr>
          <w:rFonts w:ascii="Arial" w:hAnsi="Arial" w:cs="Arial"/>
          <w:sz w:val="20"/>
        </w:rPr>
        <w:t>em</w:t>
      </w:r>
      <w:r w:rsidRPr="009A375B">
        <w:rPr>
          <w:rFonts w:ascii="Arial" w:hAnsi="Arial" w:cs="Arial"/>
          <w:sz w:val="20"/>
        </w:rPr>
        <w:t xml:space="preserve"> výměr</w:t>
      </w:r>
      <w:r w:rsidR="00A3733B" w:rsidRPr="009A375B">
        <w:rPr>
          <w:rFonts w:ascii="Arial" w:hAnsi="Arial" w:cs="Arial"/>
          <w:sz w:val="20"/>
        </w:rPr>
        <w:t xml:space="preserve">, </w:t>
      </w:r>
      <w:r w:rsidRPr="009A375B">
        <w:rPr>
          <w:rFonts w:ascii="Arial" w:hAnsi="Arial" w:cs="Arial"/>
          <w:sz w:val="20"/>
        </w:rPr>
        <w:t>kter</w:t>
      </w:r>
      <w:r w:rsidR="00EA4CA7" w:rsidRPr="009A375B">
        <w:rPr>
          <w:rFonts w:ascii="Arial" w:hAnsi="Arial" w:cs="Arial"/>
          <w:sz w:val="20"/>
        </w:rPr>
        <w:t>é</w:t>
      </w:r>
      <w:r w:rsidRPr="009A375B">
        <w:rPr>
          <w:rFonts w:ascii="Arial" w:hAnsi="Arial" w:cs="Arial"/>
          <w:sz w:val="20"/>
        </w:rPr>
        <w:t xml:space="preserve"> </w:t>
      </w:r>
      <w:r w:rsidR="00A3733B" w:rsidRPr="009A375B">
        <w:rPr>
          <w:rFonts w:ascii="Arial" w:hAnsi="Arial" w:cs="Arial"/>
          <w:sz w:val="20"/>
        </w:rPr>
        <w:t>byl</w:t>
      </w:r>
      <w:r w:rsidR="00EA4CA7" w:rsidRPr="009A375B">
        <w:rPr>
          <w:rFonts w:ascii="Arial" w:hAnsi="Arial" w:cs="Arial"/>
          <w:sz w:val="20"/>
        </w:rPr>
        <w:t>y</w:t>
      </w:r>
      <w:r w:rsidR="00A3733B" w:rsidRPr="009A375B">
        <w:rPr>
          <w:rFonts w:ascii="Arial" w:hAnsi="Arial" w:cs="Arial"/>
          <w:sz w:val="20"/>
        </w:rPr>
        <w:t xml:space="preserve"> součástí nabídky, jež je </w:t>
      </w:r>
      <w:r w:rsidR="00BB7AA6" w:rsidRPr="009A375B">
        <w:rPr>
          <w:rFonts w:ascii="Arial" w:hAnsi="Arial" w:cs="Arial"/>
          <w:sz w:val="20"/>
        </w:rPr>
        <w:t>externí</w:t>
      </w:r>
      <w:r w:rsidR="00A3733B" w:rsidRPr="009A375B">
        <w:rPr>
          <w:rFonts w:ascii="Arial" w:hAnsi="Arial" w:cs="Arial"/>
          <w:sz w:val="20"/>
        </w:rPr>
        <w:t xml:space="preserve"> příloh</w:t>
      </w:r>
      <w:r w:rsidR="00BB7AA6" w:rsidRPr="009A375B">
        <w:rPr>
          <w:rFonts w:ascii="Arial" w:hAnsi="Arial" w:cs="Arial"/>
          <w:sz w:val="20"/>
        </w:rPr>
        <w:t>ou</w:t>
      </w:r>
      <w:r w:rsidR="00A3733B" w:rsidRPr="009A375B">
        <w:rPr>
          <w:rFonts w:ascii="Arial" w:hAnsi="Arial" w:cs="Arial"/>
          <w:sz w:val="20"/>
        </w:rPr>
        <w:t xml:space="preserve"> této smlouvy). </w:t>
      </w:r>
    </w:p>
    <w:p w14:paraId="062451C5" w14:textId="77777777" w:rsidR="007B3671" w:rsidRPr="007B3671" w:rsidRDefault="007B3671" w:rsidP="007B3671">
      <w:pPr>
        <w:pStyle w:val="BodyText21"/>
        <w:widowControl/>
        <w:ind w:left="709"/>
        <w:rPr>
          <w:rFonts w:ascii="Arial" w:hAnsi="Arial" w:cs="Arial"/>
          <w:bCs/>
          <w:sz w:val="20"/>
        </w:rPr>
      </w:pPr>
    </w:p>
    <w:p w14:paraId="3A61A512" w14:textId="08615C49" w:rsidR="007B3671" w:rsidRPr="00324C42" w:rsidRDefault="007B3671" w:rsidP="007B3671">
      <w:pPr>
        <w:pStyle w:val="BodyText21"/>
        <w:widowControl/>
        <w:ind w:left="709"/>
        <w:rPr>
          <w:rFonts w:ascii="Arial" w:hAnsi="Arial" w:cs="Arial"/>
          <w:bCs/>
          <w:sz w:val="20"/>
        </w:rPr>
      </w:pPr>
      <w:r w:rsidRPr="00324C42">
        <w:rPr>
          <w:rFonts w:ascii="Arial" w:hAnsi="Arial" w:cs="Arial"/>
          <w:bCs/>
          <w:sz w:val="20"/>
        </w:rPr>
        <w:t xml:space="preserve">Pokud se položka změny/vícepráce v </w:t>
      </w:r>
      <w:r w:rsidRPr="00324C42">
        <w:rPr>
          <w:rFonts w:ascii="Arial" w:hAnsi="Arial" w:cs="Arial"/>
          <w:sz w:val="20"/>
        </w:rPr>
        <w:t>oceněném soupisu stavebních prací, dodávek a služeb s výkazem výměr</w:t>
      </w:r>
      <w:r w:rsidRPr="00324C42">
        <w:rPr>
          <w:rFonts w:ascii="Arial" w:hAnsi="Arial" w:cs="Arial"/>
          <w:bCs/>
          <w:sz w:val="20"/>
        </w:rPr>
        <w:t xml:space="preserve"> nenachází, použije se položka dle již v </w:t>
      </w:r>
      <w:r w:rsidRPr="00324C42">
        <w:rPr>
          <w:rFonts w:ascii="Arial" w:hAnsi="Arial" w:cs="Arial"/>
          <w:sz w:val="20"/>
        </w:rPr>
        <w:t xml:space="preserve">oceněném soupisu </w:t>
      </w:r>
      <w:r w:rsidRPr="00324C42">
        <w:rPr>
          <w:rFonts w:ascii="Arial" w:hAnsi="Arial" w:cs="Arial"/>
          <w:bCs/>
          <w:sz w:val="20"/>
        </w:rPr>
        <w:t>použité cenové soustavy s aktuální cenovou úrovní.</w:t>
      </w:r>
    </w:p>
    <w:p w14:paraId="4C3012E7" w14:textId="77777777" w:rsidR="007B3671" w:rsidRPr="00324C42" w:rsidRDefault="007B3671" w:rsidP="009E5C4A">
      <w:pPr>
        <w:pStyle w:val="BodyText21"/>
        <w:widowControl/>
        <w:ind w:left="709"/>
        <w:rPr>
          <w:rFonts w:ascii="Arial" w:hAnsi="Arial" w:cs="Arial"/>
          <w:bCs/>
          <w:sz w:val="20"/>
        </w:rPr>
      </w:pPr>
    </w:p>
    <w:p w14:paraId="05A586E8" w14:textId="629C2627" w:rsidR="00A3733B" w:rsidRPr="00324C42" w:rsidRDefault="00A3733B" w:rsidP="009E5C4A">
      <w:pPr>
        <w:pStyle w:val="BodyText21"/>
        <w:widowControl/>
        <w:ind w:left="709"/>
        <w:rPr>
          <w:rFonts w:ascii="Arial" w:hAnsi="Arial" w:cs="Arial"/>
          <w:bCs/>
          <w:sz w:val="20"/>
        </w:rPr>
      </w:pPr>
      <w:r w:rsidRPr="00324C42">
        <w:rPr>
          <w:rFonts w:ascii="Arial" w:hAnsi="Arial" w:cs="Arial"/>
          <w:bCs/>
          <w:sz w:val="20"/>
        </w:rPr>
        <w:t>Nebud</w:t>
      </w:r>
      <w:r w:rsidR="007B3671" w:rsidRPr="00324C42">
        <w:rPr>
          <w:rFonts w:ascii="Arial" w:hAnsi="Arial" w:cs="Arial"/>
          <w:bCs/>
          <w:sz w:val="20"/>
        </w:rPr>
        <w:t>e</w:t>
      </w:r>
      <w:r w:rsidRPr="00324C42">
        <w:rPr>
          <w:rFonts w:ascii="Arial" w:hAnsi="Arial" w:cs="Arial"/>
          <w:bCs/>
          <w:sz w:val="20"/>
        </w:rPr>
        <w:t xml:space="preserve">-li </w:t>
      </w:r>
      <w:r w:rsidR="007B3671" w:rsidRPr="00324C42">
        <w:rPr>
          <w:rFonts w:ascii="Arial" w:hAnsi="Arial" w:cs="Arial"/>
          <w:bCs/>
          <w:sz w:val="20"/>
        </w:rPr>
        <w:t>položka změny/vícepráce</w:t>
      </w:r>
      <w:r w:rsidR="00E32A2F" w:rsidRPr="00324C42">
        <w:rPr>
          <w:rFonts w:ascii="Arial" w:hAnsi="Arial" w:cs="Arial"/>
          <w:bCs/>
          <w:sz w:val="20"/>
        </w:rPr>
        <w:t xml:space="preserve"> </w:t>
      </w:r>
      <w:r w:rsidR="007B3671" w:rsidRPr="00324C42">
        <w:rPr>
          <w:rFonts w:ascii="Arial" w:hAnsi="Arial" w:cs="Arial"/>
          <w:bCs/>
          <w:sz w:val="20"/>
        </w:rPr>
        <w:t xml:space="preserve">obsažena v </w:t>
      </w:r>
      <w:r w:rsidR="00E32A2F" w:rsidRPr="00324C42">
        <w:rPr>
          <w:rFonts w:ascii="Arial" w:hAnsi="Arial" w:cs="Arial"/>
          <w:bCs/>
          <w:sz w:val="20"/>
        </w:rPr>
        <w:t>oceněn</w:t>
      </w:r>
      <w:r w:rsidR="007B3671" w:rsidRPr="00324C42">
        <w:rPr>
          <w:rFonts w:ascii="Arial" w:hAnsi="Arial" w:cs="Arial"/>
          <w:bCs/>
          <w:sz w:val="20"/>
        </w:rPr>
        <w:t>ém</w:t>
      </w:r>
      <w:r w:rsidR="00E32A2F" w:rsidRPr="00324C42">
        <w:rPr>
          <w:rFonts w:ascii="Arial" w:hAnsi="Arial" w:cs="Arial"/>
          <w:bCs/>
          <w:sz w:val="20"/>
        </w:rPr>
        <w:t xml:space="preserve"> soupis</w:t>
      </w:r>
      <w:r w:rsidR="007B3671" w:rsidRPr="00324C42">
        <w:rPr>
          <w:rFonts w:ascii="Arial" w:hAnsi="Arial" w:cs="Arial"/>
          <w:bCs/>
          <w:sz w:val="20"/>
        </w:rPr>
        <w:t>u</w:t>
      </w:r>
      <w:r w:rsidR="00E32A2F" w:rsidRPr="00324C42">
        <w:rPr>
          <w:rFonts w:ascii="Arial" w:hAnsi="Arial" w:cs="Arial"/>
          <w:bCs/>
          <w:sz w:val="20"/>
        </w:rPr>
        <w:t xml:space="preserve"> stavebních prací, dodávek a služeb s</w:t>
      </w:r>
      <w:r w:rsidR="00394D49" w:rsidRPr="00324C42">
        <w:rPr>
          <w:rFonts w:ascii="Arial" w:hAnsi="Arial" w:cs="Arial"/>
          <w:bCs/>
          <w:sz w:val="20"/>
        </w:rPr>
        <w:t xml:space="preserve"> výkazem výměr, </w:t>
      </w:r>
      <w:r w:rsidR="007B3671" w:rsidRPr="00324C42">
        <w:rPr>
          <w:rFonts w:ascii="Arial" w:hAnsi="Arial" w:cs="Arial"/>
          <w:bCs/>
          <w:sz w:val="20"/>
        </w:rPr>
        <w:t xml:space="preserve">ani v cenové soustavě použité </w:t>
      </w:r>
      <w:r w:rsidR="007B3671" w:rsidRPr="00324C42">
        <w:rPr>
          <w:rFonts w:ascii="Arial" w:hAnsi="Arial" w:cs="Arial"/>
          <w:sz w:val="20"/>
        </w:rPr>
        <w:t>pro sestavení nabídkové ceny</w:t>
      </w:r>
      <w:r w:rsidR="00E32A2F" w:rsidRPr="00324C42">
        <w:rPr>
          <w:rFonts w:ascii="Arial" w:hAnsi="Arial" w:cs="Arial"/>
          <w:bCs/>
          <w:sz w:val="20"/>
        </w:rPr>
        <w:t xml:space="preserve">, </w:t>
      </w:r>
      <w:r w:rsidR="00AF6269" w:rsidRPr="00324C42">
        <w:rPr>
          <w:rFonts w:ascii="Arial" w:hAnsi="Arial" w:cs="Arial"/>
          <w:bCs/>
          <w:sz w:val="20"/>
        </w:rPr>
        <w:t xml:space="preserve">bude je zhotovitel </w:t>
      </w:r>
      <w:r w:rsidRPr="00324C42">
        <w:rPr>
          <w:rFonts w:ascii="Arial" w:hAnsi="Arial" w:cs="Arial"/>
          <w:bCs/>
          <w:sz w:val="20"/>
        </w:rPr>
        <w:t xml:space="preserve">oceňovat </w:t>
      </w:r>
      <w:r w:rsidR="009B1F65" w:rsidRPr="00324C42">
        <w:rPr>
          <w:rFonts w:ascii="Arial" w:hAnsi="Arial" w:cs="Arial"/>
          <w:bCs/>
          <w:sz w:val="20"/>
        </w:rPr>
        <w:t>ve výši</w:t>
      </w:r>
      <w:r w:rsidR="00033BAC" w:rsidRPr="00324C42">
        <w:rPr>
          <w:rFonts w:ascii="Arial" w:hAnsi="Arial" w:cs="Arial"/>
          <w:bCs/>
          <w:sz w:val="20"/>
        </w:rPr>
        <w:t xml:space="preserve"> maximálně </w:t>
      </w:r>
      <w:r w:rsidR="009B1F65" w:rsidRPr="00324C42">
        <w:rPr>
          <w:rFonts w:ascii="Arial" w:hAnsi="Arial" w:cs="Arial"/>
          <w:bCs/>
          <w:sz w:val="20"/>
        </w:rPr>
        <w:t>do cen uvedených v</w:t>
      </w:r>
      <w:r w:rsidRPr="00324C42">
        <w:rPr>
          <w:rFonts w:ascii="Arial" w:hAnsi="Arial" w:cs="Arial"/>
          <w:bCs/>
          <w:sz w:val="20"/>
        </w:rPr>
        <w:t xml:space="preserve"> ceníku společnosti ÚRS </w:t>
      </w:r>
      <w:r w:rsidR="006002AA" w:rsidRPr="00324C42">
        <w:rPr>
          <w:rFonts w:ascii="Arial" w:hAnsi="Arial" w:cs="Arial"/>
          <w:bCs/>
          <w:sz w:val="20"/>
        </w:rPr>
        <w:t>CZ</w:t>
      </w:r>
      <w:r w:rsidRPr="00324C42">
        <w:rPr>
          <w:rFonts w:ascii="Arial" w:hAnsi="Arial" w:cs="Arial"/>
          <w:bCs/>
          <w:sz w:val="20"/>
        </w:rPr>
        <w:t xml:space="preserve"> a.s. </w:t>
      </w:r>
      <w:r w:rsidR="006002AA" w:rsidRPr="00324C42">
        <w:rPr>
          <w:rFonts w:ascii="Arial" w:hAnsi="Arial" w:cs="Arial"/>
          <w:bCs/>
          <w:sz w:val="20"/>
        </w:rPr>
        <w:t>IČO: 471 15 645, se sídlem Tiskařská 257/10, Malešice, 108 00 Praha 10</w:t>
      </w:r>
      <w:r w:rsidRPr="00324C42">
        <w:rPr>
          <w:rFonts w:ascii="Arial" w:hAnsi="Arial" w:cs="Arial"/>
          <w:bCs/>
          <w:sz w:val="20"/>
        </w:rPr>
        <w:t>, platného k datu provedení příslušného plnění.</w:t>
      </w:r>
    </w:p>
    <w:p w14:paraId="3A352BD4" w14:textId="77777777" w:rsidR="00564CD7" w:rsidRPr="00324C42" w:rsidRDefault="00564CD7" w:rsidP="009E5C4A">
      <w:pPr>
        <w:pStyle w:val="BodyText21"/>
        <w:widowControl/>
        <w:ind w:left="709"/>
        <w:rPr>
          <w:rFonts w:ascii="Arial" w:hAnsi="Arial" w:cs="Arial"/>
          <w:bCs/>
          <w:sz w:val="20"/>
        </w:rPr>
      </w:pPr>
    </w:p>
    <w:p w14:paraId="24DF2AAD" w14:textId="30D99049" w:rsidR="00AF6269" w:rsidRPr="00324C42" w:rsidRDefault="00A3733B" w:rsidP="009E5C4A">
      <w:pPr>
        <w:pStyle w:val="BodyText21"/>
        <w:widowControl/>
        <w:ind w:left="709"/>
        <w:rPr>
          <w:rFonts w:ascii="Arial" w:hAnsi="Arial" w:cs="Arial"/>
          <w:bCs/>
          <w:sz w:val="20"/>
        </w:rPr>
      </w:pPr>
      <w:r w:rsidRPr="00324C42">
        <w:rPr>
          <w:rFonts w:ascii="Arial" w:hAnsi="Arial" w:cs="Arial"/>
          <w:bCs/>
          <w:sz w:val="20"/>
        </w:rPr>
        <w:t>Jestliže se při zpracování ocenění vyskytnou změny díla či jejich části, které není možno ocenit výše uvedeným způsobem, bud</w:t>
      </w:r>
      <w:r w:rsidR="007B3671" w:rsidRPr="00324C42">
        <w:rPr>
          <w:rFonts w:ascii="Arial" w:hAnsi="Arial" w:cs="Arial"/>
          <w:bCs/>
          <w:sz w:val="20"/>
        </w:rPr>
        <w:t>e</w:t>
      </w:r>
      <w:r w:rsidRPr="00324C42">
        <w:rPr>
          <w:rFonts w:ascii="Arial" w:hAnsi="Arial" w:cs="Arial"/>
          <w:bCs/>
          <w:sz w:val="20"/>
        </w:rPr>
        <w:t xml:space="preserve"> změn</w:t>
      </w:r>
      <w:r w:rsidR="007B3671" w:rsidRPr="00324C42">
        <w:rPr>
          <w:rFonts w:ascii="Arial" w:hAnsi="Arial" w:cs="Arial"/>
          <w:bCs/>
          <w:sz w:val="20"/>
        </w:rPr>
        <w:t>a</w:t>
      </w:r>
      <w:r w:rsidRPr="00324C42">
        <w:rPr>
          <w:rFonts w:ascii="Arial" w:hAnsi="Arial" w:cs="Arial"/>
          <w:bCs/>
          <w:sz w:val="20"/>
        </w:rPr>
        <w:t xml:space="preserve"> díla oceněn</w:t>
      </w:r>
      <w:r w:rsidR="007B3671" w:rsidRPr="00324C42">
        <w:rPr>
          <w:rFonts w:ascii="Arial" w:hAnsi="Arial" w:cs="Arial"/>
          <w:bCs/>
          <w:sz w:val="20"/>
        </w:rPr>
        <w:t>a</w:t>
      </w:r>
      <w:r w:rsidRPr="00324C42">
        <w:rPr>
          <w:rFonts w:ascii="Arial" w:hAnsi="Arial" w:cs="Arial"/>
          <w:bCs/>
          <w:sz w:val="20"/>
        </w:rPr>
        <w:t xml:space="preserve"> individuální kalkulací při způsobu oceňování cenou v místě a čase obvyklou</w:t>
      </w:r>
      <w:r w:rsidR="007B3671" w:rsidRPr="00324C42">
        <w:rPr>
          <w:rFonts w:ascii="Arial" w:hAnsi="Arial" w:cs="Arial"/>
          <w:bCs/>
          <w:sz w:val="20"/>
        </w:rPr>
        <w:t xml:space="preserve"> a její výpočet bude věcně a technicky zdůvodněn. </w:t>
      </w:r>
    </w:p>
    <w:p w14:paraId="2074ED57" w14:textId="77777777" w:rsidR="00564CD7" w:rsidRPr="00324C42" w:rsidRDefault="00564CD7" w:rsidP="009E5C4A">
      <w:pPr>
        <w:pStyle w:val="BodyText21"/>
        <w:widowControl/>
        <w:ind w:left="709"/>
        <w:rPr>
          <w:rFonts w:ascii="Arial" w:hAnsi="Arial" w:cs="Arial"/>
          <w:bCs/>
          <w:sz w:val="20"/>
        </w:rPr>
      </w:pPr>
    </w:p>
    <w:p w14:paraId="40C1E8D0" w14:textId="21E4C200" w:rsidR="00A3733B" w:rsidRPr="009A375B" w:rsidRDefault="00A3733B" w:rsidP="009E5C4A">
      <w:pPr>
        <w:pStyle w:val="BodyText21"/>
        <w:widowControl/>
        <w:ind w:left="709"/>
        <w:rPr>
          <w:rFonts w:ascii="Arial" w:hAnsi="Arial" w:cs="Arial"/>
          <w:bCs/>
          <w:sz w:val="20"/>
        </w:rPr>
      </w:pPr>
      <w:r w:rsidRPr="00324C42">
        <w:rPr>
          <w:rFonts w:ascii="Arial" w:hAnsi="Arial" w:cs="Arial"/>
          <w:bCs/>
          <w:sz w:val="20"/>
        </w:rPr>
        <w:t>Vynásobením jednotkových cen a množství provedených měrných jednotek budou stanoveny</w:t>
      </w:r>
      <w:r w:rsidRPr="009A375B">
        <w:rPr>
          <w:rFonts w:ascii="Arial" w:hAnsi="Arial" w:cs="Arial"/>
          <w:bCs/>
          <w:sz w:val="20"/>
        </w:rPr>
        <w:t xml:space="preserve"> základní náklady, rovněž pak analogicky náklady související s umístěním stavby (obvyklý pojem: VRN – vedlejší rozpočtové náklady). Daň z přidané hodnoty bude dopočtena dle </w:t>
      </w:r>
      <w:r w:rsidR="006002AA" w:rsidRPr="009A375B">
        <w:rPr>
          <w:rFonts w:ascii="Arial" w:hAnsi="Arial" w:cs="Arial"/>
          <w:bCs/>
          <w:sz w:val="20"/>
        </w:rPr>
        <w:t xml:space="preserve">předpisů </w:t>
      </w:r>
      <w:r w:rsidRPr="009A375B">
        <w:rPr>
          <w:rFonts w:ascii="Arial" w:hAnsi="Arial" w:cs="Arial"/>
          <w:bCs/>
          <w:sz w:val="20"/>
        </w:rPr>
        <w:t xml:space="preserve">platných v době </w:t>
      </w:r>
      <w:r w:rsidR="00E32A2F" w:rsidRPr="009A375B">
        <w:rPr>
          <w:rFonts w:ascii="Arial" w:hAnsi="Arial" w:cs="Arial"/>
          <w:bCs/>
          <w:sz w:val="20"/>
        </w:rPr>
        <w:t>uskutečnění zdanitelného plnění</w:t>
      </w:r>
      <w:r w:rsidRPr="009A375B">
        <w:rPr>
          <w:rFonts w:ascii="Arial" w:hAnsi="Arial" w:cs="Arial"/>
          <w:bCs/>
          <w:sz w:val="20"/>
        </w:rPr>
        <w:t>.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6A0D54F8" w14:textId="77777777" w:rsidR="00C500C6" w:rsidRPr="009A375B" w:rsidRDefault="00C500C6" w:rsidP="005E5C56">
      <w:pPr>
        <w:pStyle w:val="BodyText21"/>
        <w:widowControl/>
        <w:rPr>
          <w:rFonts w:ascii="Arial" w:hAnsi="Arial" w:cs="Arial"/>
          <w:sz w:val="20"/>
        </w:rPr>
      </w:pPr>
    </w:p>
    <w:p w14:paraId="1C818D08" w14:textId="4565E11B" w:rsidR="00320E79"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Smluvní strany se výslovně dohodly, že objednatel je oprávněn zmenšit rozsah předmětu díla. V tomto případě bude smluvní cena </w:t>
      </w:r>
      <w:r w:rsidR="00C51A95" w:rsidRPr="009A375B">
        <w:rPr>
          <w:rFonts w:ascii="Arial" w:hAnsi="Arial" w:cs="Arial"/>
          <w:sz w:val="20"/>
        </w:rPr>
        <w:t>příslušně</w:t>
      </w:r>
      <w:r w:rsidRPr="009A375B">
        <w:rPr>
          <w:rFonts w:ascii="Arial" w:hAnsi="Arial" w:cs="Arial"/>
          <w:sz w:val="20"/>
        </w:rPr>
        <w:t xml:space="preserve"> snížena s použitím cen z nabídkových rozpočtů</w:t>
      </w:r>
      <w:r w:rsidR="001F79F4" w:rsidRPr="009A375B">
        <w:rPr>
          <w:rFonts w:ascii="Arial" w:hAnsi="Arial" w:cs="Arial"/>
          <w:sz w:val="20"/>
        </w:rPr>
        <w:t xml:space="preserve"> (</w:t>
      </w:r>
      <w:r w:rsidR="00F423F9" w:rsidRPr="009A375B">
        <w:rPr>
          <w:rFonts w:ascii="Arial" w:hAnsi="Arial" w:cs="Arial"/>
          <w:sz w:val="20"/>
        </w:rPr>
        <w:t xml:space="preserve">oceněného soupisu stavebních prací, dodávek a služeb s výkazem výměr </w:t>
      </w:r>
      <w:r w:rsidR="004536D8" w:rsidRPr="009A375B">
        <w:rPr>
          <w:rFonts w:ascii="Arial" w:hAnsi="Arial" w:cs="Arial"/>
          <w:sz w:val="20"/>
        </w:rPr>
        <w:t>dle článku II. odst. 2.3</w:t>
      </w:r>
      <w:r w:rsidR="001F79F4" w:rsidRPr="009A375B">
        <w:rPr>
          <w:rFonts w:ascii="Arial" w:hAnsi="Arial" w:cs="Arial"/>
          <w:sz w:val="20"/>
        </w:rPr>
        <w:t xml:space="preserve"> této smlouvy)</w:t>
      </w:r>
      <w:r w:rsidRPr="009A375B">
        <w:rPr>
          <w:rFonts w:ascii="Arial" w:hAnsi="Arial" w:cs="Arial"/>
          <w:sz w:val="20"/>
        </w:rPr>
        <w:t>. Nedojde-li mezi oběma stranami k dohodě při odsouhlasení množství nebo druhu provedených prací a dodávek, je zhotovitel oprávněn fakturovat pouze práce, u kterých nedošlo k rozporu.</w:t>
      </w:r>
    </w:p>
    <w:p w14:paraId="310C24B4" w14:textId="77777777" w:rsidR="00320E79" w:rsidRPr="009A375B" w:rsidRDefault="00320E79" w:rsidP="005E5C56">
      <w:pPr>
        <w:pStyle w:val="BodyText21"/>
        <w:widowControl/>
        <w:rPr>
          <w:rFonts w:ascii="Arial" w:hAnsi="Arial" w:cs="Arial"/>
          <w:sz w:val="20"/>
        </w:rPr>
      </w:pPr>
    </w:p>
    <w:p w14:paraId="65472E7F" w14:textId="41A20DEE" w:rsidR="00ED2328" w:rsidRPr="00E3372E" w:rsidRDefault="00A3733B" w:rsidP="00E3372E">
      <w:pPr>
        <w:pStyle w:val="Zkladntextodsazen31"/>
        <w:numPr>
          <w:ilvl w:val="1"/>
          <w:numId w:val="7"/>
        </w:numPr>
        <w:tabs>
          <w:tab w:val="clear" w:pos="570"/>
          <w:tab w:val="num" w:pos="709"/>
        </w:tabs>
        <w:ind w:left="709" w:hanging="709"/>
        <w:rPr>
          <w:rFonts w:ascii="Arial" w:hAnsi="Arial" w:cs="Arial"/>
          <w:sz w:val="20"/>
        </w:rPr>
      </w:pPr>
      <w:r w:rsidRPr="009A375B">
        <w:rPr>
          <w:rFonts w:ascii="Arial" w:hAnsi="Arial" w:cs="Arial"/>
          <w:sz w:val="20"/>
        </w:rPr>
        <w:t xml:space="preserve">Daňový doklad dle tohoto článku smlouvy bude obsahovat pojmové náležitosti daňového dokladu stanovené zákonem </w:t>
      </w:r>
      <w:r w:rsidR="000D056A" w:rsidRPr="009A375B">
        <w:rPr>
          <w:rFonts w:ascii="Arial" w:hAnsi="Arial" w:cs="Arial"/>
          <w:sz w:val="20"/>
        </w:rPr>
        <w:t>o DPH</w:t>
      </w:r>
      <w:r w:rsidRPr="009A375B">
        <w:rPr>
          <w:rFonts w:ascii="Arial" w:hAnsi="Arial" w:cs="Arial"/>
          <w:sz w:val="20"/>
        </w:rPr>
        <w:t xml:space="preserve"> a zákonem č. 563/1991 Sb.</w:t>
      </w:r>
      <w:r w:rsidR="00A52FAE" w:rsidRPr="009A375B">
        <w:rPr>
          <w:rFonts w:ascii="Arial" w:hAnsi="Arial" w:cs="Arial"/>
          <w:sz w:val="20"/>
        </w:rPr>
        <w:t>,</w:t>
      </w:r>
      <w:r w:rsidRPr="009A375B">
        <w:rPr>
          <w:rFonts w:ascii="Arial" w:hAnsi="Arial" w:cs="Arial"/>
          <w:sz w:val="20"/>
        </w:rPr>
        <w:t xml:space="preserve"> o účetnictví, ve znění pozdějších předpisů, a současně bude vystave</w:t>
      </w:r>
      <w:r w:rsidR="00352093" w:rsidRPr="009A375B">
        <w:rPr>
          <w:rFonts w:ascii="Arial" w:hAnsi="Arial" w:cs="Arial"/>
          <w:sz w:val="20"/>
        </w:rPr>
        <w:t xml:space="preserve">n ve smyslu článku V. odst. </w:t>
      </w:r>
      <w:proofErr w:type="gramStart"/>
      <w:r w:rsidR="00352093" w:rsidRPr="009A375B">
        <w:rPr>
          <w:rFonts w:ascii="Arial" w:hAnsi="Arial" w:cs="Arial"/>
          <w:sz w:val="20"/>
        </w:rPr>
        <w:t>5.</w:t>
      </w:r>
      <w:r w:rsidR="009552E7" w:rsidRPr="009A375B">
        <w:rPr>
          <w:rFonts w:ascii="Arial" w:hAnsi="Arial" w:cs="Arial"/>
          <w:sz w:val="20"/>
        </w:rPr>
        <w:t>4</w:t>
      </w:r>
      <w:r w:rsidRPr="009A375B">
        <w:rPr>
          <w:rFonts w:ascii="Arial" w:hAnsi="Arial" w:cs="Arial"/>
          <w:sz w:val="20"/>
        </w:rPr>
        <w:t>. této</w:t>
      </w:r>
      <w:proofErr w:type="gramEnd"/>
      <w:r w:rsidRPr="009A375B">
        <w:rPr>
          <w:rFonts w:ascii="Arial" w:hAnsi="Arial" w:cs="Arial"/>
          <w:sz w:val="20"/>
        </w:rPr>
        <w:t xml:space="preserve"> smlouvy.</w:t>
      </w:r>
      <w:r w:rsidR="003F473F" w:rsidRPr="009A375B">
        <w:rPr>
          <w:rFonts w:ascii="Arial" w:hAnsi="Arial" w:cs="Arial"/>
          <w:sz w:val="20"/>
        </w:rPr>
        <w:t xml:space="preserve"> Daňový doklad musí obsahovat </w:t>
      </w:r>
      <w:r w:rsidR="0047324B" w:rsidRPr="009A375B">
        <w:rPr>
          <w:rFonts w:ascii="Arial" w:hAnsi="Arial" w:cs="Arial"/>
          <w:sz w:val="20"/>
        </w:rPr>
        <w:t>název</w:t>
      </w:r>
      <w:r w:rsidR="00D95C97" w:rsidRPr="009A375B">
        <w:rPr>
          <w:rFonts w:ascii="Arial" w:hAnsi="Arial" w:cs="Arial"/>
          <w:sz w:val="20"/>
        </w:rPr>
        <w:t xml:space="preserve"> </w:t>
      </w:r>
      <w:r w:rsidR="00264BF7">
        <w:rPr>
          <w:rFonts w:ascii="Arial" w:hAnsi="Arial" w:cs="Arial"/>
          <w:sz w:val="20"/>
        </w:rPr>
        <w:t>akce</w:t>
      </w:r>
      <w:r w:rsidR="00EA4CA7" w:rsidRPr="009A375B">
        <w:rPr>
          <w:rFonts w:ascii="Arial" w:hAnsi="Arial" w:cs="Arial"/>
          <w:sz w:val="20"/>
        </w:rPr>
        <w:t xml:space="preserve"> „</w:t>
      </w:r>
      <w:r w:rsidR="00E3372E">
        <w:rPr>
          <w:rFonts w:ascii="Arial" w:hAnsi="Arial" w:cs="Arial"/>
          <w:sz w:val="20"/>
        </w:rPr>
        <w:t>KARLOVY VARY, CYKLOTRASA B4 A KŘIŽOVATKA UL. ZÁPADNÍ A ŠUMAVSKÁ“</w:t>
      </w:r>
      <w:r w:rsidR="003F473F" w:rsidRPr="00E3372E">
        <w:rPr>
          <w:rFonts w:ascii="Arial" w:hAnsi="Arial" w:cs="Arial"/>
          <w:sz w:val="20"/>
        </w:rPr>
        <w:t>.</w:t>
      </w:r>
      <w:r w:rsidR="00EA4CA7" w:rsidRPr="00E3372E">
        <w:rPr>
          <w:rFonts w:ascii="Arial" w:hAnsi="Arial" w:cs="Arial"/>
          <w:sz w:val="20"/>
        </w:rPr>
        <w:t xml:space="preserve"> </w:t>
      </w:r>
      <w:r w:rsidR="004E3677" w:rsidRPr="00E3372E">
        <w:rPr>
          <w:rFonts w:ascii="Arial" w:hAnsi="Arial" w:cs="Arial"/>
          <w:sz w:val="20"/>
        </w:rPr>
        <w:t>Ode dne oznámení objednatelem zhotoviteli, že byla přidělena příslušná dotace, musí daňový doklad obsahovat i registrační číslo projektu (registrační číslo projektu bude zhotoviteli sděleno v oznámení o přidělení příslušná dotace</w:t>
      </w:r>
      <w:r w:rsidR="00EF529E" w:rsidRPr="00E3372E">
        <w:rPr>
          <w:rFonts w:ascii="Arial" w:hAnsi="Arial" w:cs="Arial"/>
          <w:sz w:val="20"/>
        </w:rPr>
        <w:t>).</w:t>
      </w:r>
    </w:p>
    <w:p w14:paraId="76CFA95B" w14:textId="77777777" w:rsidR="00ED2328" w:rsidRDefault="00ED2328" w:rsidP="00ED2328">
      <w:pPr>
        <w:pStyle w:val="Odstavecseseznamem"/>
        <w:jc w:val="both"/>
        <w:rPr>
          <w:rFonts w:ascii="Arial" w:hAnsi="Arial" w:cs="Arial"/>
        </w:rPr>
      </w:pPr>
    </w:p>
    <w:p w14:paraId="6234D1D0" w14:textId="72066117" w:rsidR="00ED2328" w:rsidRPr="009A375B" w:rsidRDefault="000D056A" w:rsidP="00ED2328">
      <w:pPr>
        <w:pStyle w:val="Odstavecseseznamem"/>
        <w:jc w:val="both"/>
        <w:rPr>
          <w:rFonts w:ascii="Arial" w:hAnsi="Arial" w:cs="Arial"/>
        </w:rPr>
      </w:pPr>
      <w:r w:rsidRPr="00324C42">
        <w:rPr>
          <w:rFonts w:ascii="Arial" w:hAnsi="Arial" w:cs="Arial"/>
        </w:rPr>
        <w:t>K d</w:t>
      </w:r>
      <w:r w:rsidR="005524C4" w:rsidRPr="00324C42">
        <w:rPr>
          <w:rFonts w:ascii="Arial" w:hAnsi="Arial" w:cs="Arial"/>
        </w:rPr>
        <w:t>aňov</w:t>
      </w:r>
      <w:r w:rsidRPr="00324C42">
        <w:rPr>
          <w:rFonts w:ascii="Arial" w:hAnsi="Arial" w:cs="Arial"/>
        </w:rPr>
        <w:t>ému</w:t>
      </w:r>
      <w:r w:rsidR="005524C4" w:rsidRPr="00324C42">
        <w:rPr>
          <w:rFonts w:ascii="Arial" w:hAnsi="Arial" w:cs="Arial"/>
        </w:rPr>
        <w:t xml:space="preserve"> doklad</w:t>
      </w:r>
      <w:r w:rsidRPr="00324C42">
        <w:rPr>
          <w:rFonts w:ascii="Arial" w:hAnsi="Arial" w:cs="Arial"/>
        </w:rPr>
        <w:t>u</w:t>
      </w:r>
      <w:r w:rsidR="005524C4" w:rsidRPr="00324C42">
        <w:rPr>
          <w:rFonts w:ascii="Arial" w:hAnsi="Arial" w:cs="Arial"/>
        </w:rPr>
        <w:t xml:space="preserve"> musí </w:t>
      </w:r>
      <w:r w:rsidRPr="00324C42">
        <w:rPr>
          <w:rFonts w:ascii="Arial" w:hAnsi="Arial" w:cs="Arial"/>
        </w:rPr>
        <w:t>být přiložen</w:t>
      </w:r>
      <w:r w:rsidR="005524C4" w:rsidRPr="00324C42">
        <w:rPr>
          <w:rFonts w:ascii="Arial" w:hAnsi="Arial" w:cs="Arial"/>
        </w:rPr>
        <w:t xml:space="preserve"> objednatelem odsouh</w:t>
      </w:r>
      <w:r w:rsidRPr="00324C42">
        <w:rPr>
          <w:rFonts w:ascii="Arial" w:hAnsi="Arial" w:cs="Arial"/>
        </w:rPr>
        <w:t>lasený soupis provedených prací.</w:t>
      </w:r>
      <w:r w:rsidR="005524C4" w:rsidRPr="00324C42">
        <w:rPr>
          <w:rFonts w:ascii="Arial" w:hAnsi="Arial" w:cs="Arial"/>
        </w:rPr>
        <w:t xml:space="preserve"> </w:t>
      </w:r>
      <w:r w:rsidRPr="00324C42">
        <w:rPr>
          <w:rFonts w:ascii="Arial" w:hAnsi="Arial" w:cs="Arial"/>
        </w:rPr>
        <w:t>B</w:t>
      </w:r>
      <w:r w:rsidR="005524C4" w:rsidRPr="00324C42">
        <w:rPr>
          <w:rFonts w:ascii="Arial" w:hAnsi="Arial" w:cs="Arial"/>
        </w:rPr>
        <w:t>ez tohoto soupisu je daňový doklad (faktura) neúplný.</w:t>
      </w:r>
      <w:r w:rsidR="00ED2328" w:rsidRPr="00324C42">
        <w:rPr>
          <w:rFonts w:ascii="Arial" w:hAnsi="Arial" w:cs="Arial"/>
        </w:rPr>
        <w:t xml:space="preserve"> Soupis provedených prací bude dodán v tištěné podobě a dále v elektronické formě </w:t>
      </w:r>
      <w:r w:rsidR="003C4EF3" w:rsidRPr="00324C42">
        <w:rPr>
          <w:rFonts w:ascii="Arial" w:hAnsi="Arial" w:cs="Arial"/>
        </w:rPr>
        <w:t xml:space="preserve">ve </w:t>
      </w:r>
      <w:proofErr w:type="gramStart"/>
      <w:r w:rsidR="003C4EF3" w:rsidRPr="00324C42">
        <w:rPr>
          <w:rFonts w:ascii="Arial" w:hAnsi="Arial" w:cs="Arial"/>
        </w:rPr>
        <w:t>formátu .</w:t>
      </w:r>
      <w:proofErr w:type="spellStart"/>
      <w:r w:rsidR="003C4EF3" w:rsidRPr="00324C42">
        <w:rPr>
          <w:rFonts w:ascii="Arial" w:hAnsi="Arial" w:cs="Arial"/>
        </w:rPr>
        <w:t>pdf</w:t>
      </w:r>
      <w:proofErr w:type="spellEnd"/>
      <w:proofErr w:type="gramEnd"/>
      <w:r w:rsidR="003C4EF3" w:rsidRPr="00324C42">
        <w:rPr>
          <w:rFonts w:ascii="Arial" w:hAnsi="Arial" w:cs="Arial"/>
        </w:rPr>
        <w:t xml:space="preserve"> a </w:t>
      </w:r>
      <w:r w:rsidR="00760C75" w:rsidRPr="00324C42">
        <w:rPr>
          <w:rFonts w:ascii="Arial" w:hAnsi="Arial" w:cs="Arial"/>
        </w:rPr>
        <w:t>v elektronickém výstupu ze softwaru pro rozpočtování (např.</w:t>
      </w:r>
      <w:r w:rsidR="00760C75" w:rsidRPr="00324C42">
        <w:rPr>
          <w:rFonts w:ascii="Arial" w:hAnsi="Arial" w:cs="Arial"/>
          <w:lang w:eastAsia="cs-CZ"/>
        </w:rPr>
        <w:t xml:space="preserve"> </w:t>
      </w:r>
      <w:r w:rsidR="00760C75" w:rsidRPr="00324C42">
        <w:rPr>
          <w:rFonts w:ascii="Arial" w:hAnsi="Arial" w:cs="Arial"/>
        </w:rPr>
        <w:t>.</w:t>
      </w:r>
      <w:proofErr w:type="spellStart"/>
      <w:r w:rsidR="00760C75" w:rsidRPr="00324C42">
        <w:rPr>
          <w:rFonts w:ascii="Arial" w:hAnsi="Arial" w:cs="Arial"/>
        </w:rPr>
        <w:t>kz</w:t>
      </w:r>
      <w:proofErr w:type="spellEnd"/>
      <w:r w:rsidR="00760C75" w:rsidRPr="00324C42">
        <w:rPr>
          <w:rFonts w:ascii="Arial" w:hAnsi="Arial" w:cs="Arial"/>
        </w:rPr>
        <w:t>, .</w:t>
      </w:r>
      <w:proofErr w:type="spellStart"/>
      <w:r w:rsidR="00760C75" w:rsidRPr="00324C42">
        <w:rPr>
          <w:rFonts w:ascii="Arial" w:hAnsi="Arial" w:cs="Arial"/>
        </w:rPr>
        <w:t>kza</w:t>
      </w:r>
      <w:proofErr w:type="spellEnd"/>
      <w:r w:rsidR="00760C75" w:rsidRPr="00324C42">
        <w:rPr>
          <w:rFonts w:ascii="Arial" w:hAnsi="Arial" w:cs="Arial"/>
        </w:rPr>
        <w:t>, .</w:t>
      </w:r>
      <w:proofErr w:type="spellStart"/>
      <w:r w:rsidR="00760C75" w:rsidRPr="00324C42">
        <w:rPr>
          <w:rFonts w:ascii="Arial" w:hAnsi="Arial" w:cs="Arial"/>
        </w:rPr>
        <w:t>unixml</w:t>
      </w:r>
      <w:proofErr w:type="spellEnd"/>
      <w:r w:rsidR="00760C75" w:rsidRPr="00324C42">
        <w:rPr>
          <w:rFonts w:ascii="Arial" w:hAnsi="Arial" w:cs="Arial"/>
        </w:rPr>
        <w:t>, .</w:t>
      </w:r>
      <w:proofErr w:type="spellStart"/>
      <w:r w:rsidR="00760C75" w:rsidRPr="00324C42">
        <w:rPr>
          <w:rFonts w:ascii="Arial" w:hAnsi="Arial" w:cs="Arial"/>
        </w:rPr>
        <w:t>rts</w:t>
      </w:r>
      <w:proofErr w:type="spellEnd"/>
      <w:r w:rsidR="00760C75" w:rsidRPr="00324C42">
        <w:rPr>
          <w:rFonts w:ascii="Arial" w:hAnsi="Arial" w:cs="Arial"/>
        </w:rPr>
        <w:t>, .xc4, .</w:t>
      </w:r>
      <w:proofErr w:type="spellStart"/>
      <w:r w:rsidR="00760C75" w:rsidRPr="00324C42">
        <w:rPr>
          <w:rFonts w:ascii="Arial" w:hAnsi="Arial" w:cs="Arial"/>
        </w:rPr>
        <w:t>utf</w:t>
      </w:r>
      <w:proofErr w:type="spellEnd"/>
      <w:r w:rsidR="00760C75" w:rsidRPr="00324C42">
        <w:rPr>
          <w:rFonts w:ascii="Arial" w:hAnsi="Arial" w:cs="Arial"/>
        </w:rPr>
        <w:t xml:space="preserve">, </w:t>
      </w:r>
      <w:proofErr w:type="spellStart"/>
      <w:r w:rsidR="00760C75" w:rsidRPr="00324C42">
        <w:rPr>
          <w:rFonts w:ascii="Arial" w:hAnsi="Arial" w:cs="Arial"/>
        </w:rPr>
        <w:t>StavData</w:t>
      </w:r>
      <w:proofErr w:type="spellEnd"/>
      <w:r w:rsidR="00760C75" w:rsidRPr="00324C42">
        <w:rPr>
          <w:rFonts w:ascii="Arial" w:hAnsi="Arial" w:cs="Arial"/>
        </w:rPr>
        <w:t xml:space="preserve"> nebo jakýkoliv uzamčený </w:t>
      </w:r>
      <w:proofErr w:type="spellStart"/>
      <w:r w:rsidR="00760C75" w:rsidRPr="00324C42">
        <w:rPr>
          <w:rFonts w:ascii="Arial" w:hAnsi="Arial" w:cs="Arial"/>
        </w:rPr>
        <w:t>excelovský</w:t>
      </w:r>
      <w:proofErr w:type="spellEnd"/>
      <w:r w:rsidR="00760C75" w:rsidRPr="00324C42">
        <w:rPr>
          <w:rFonts w:ascii="Arial" w:hAnsi="Arial" w:cs="Arial"/>
        </w:rPr>
        <w:t xml:space="preserve"> soubor, který je přímým výstupem softwaru pro rozpočtování)</w:t>
      </w:r>
      <w:r w:rsidR="0077250F" w:rsidRPr="00324C42">
        <w:rPr>
          <w:rFonts w:ascii="Arial" w:hAnsi="Arial" w:cs="Arial"/>
        </w:rPr>
        <w:t>.</w:t>
      </w:r>
    </w:p>
    <w:p w14:paraId="405AB1FD" w14:textId="1F6211CC" w:rsidR="00ED2328" w:rsidRDefault="00ED2328" w:rsidP="00ED2328">
      <w:pPr>
        <w:pStyle w:val="Odstavecseseznamem"/>
        <w:jc w:val="both"/>
        <w:rPr>
          <w:rFonts w:ascii="Arial" w:hAnsi="Arial" w:cs="Arial"/>
        </w:rPr>
      </w:pPr>
    </w:p>
    <w:p w14:paraId="34EB50ED" w14:textId="77777777" w:rsidR="00ED2328" w:rsidRDefault="00A3733B" w:rsidP="00ED2328">
      <w:pPr>
        <w:pStyle w:val="Odstavecseseznamem"/>
        <w:jc w:val="both"/>
        <w:rPr>
          <w:rFonts w:ascii="Arial" w:hAnsi="Arial" w:cs="Arial"/>
        </w:rPr>
      </w:pPr>
      <w:r w:rsidRPr="009A375B">
        <w:rPr>
          <w:rFonts w:ascii="Arial" w:hAnsi="Arial" w:cs="Arial"/>
        </w:rPr>
        <w:t>V případě, že daňový doklad nebude obsahovat správné údaje či bude neúplný, je objednatel oprávněn daňový doklad vrátit ve lhůtě do data jeho splatnosti zhotoviteli. Zhotovitel je povinen takový daňový doklad opravit</w:t>
      </w:r>
      <w:r w:rsidR="007B49F4" w:rsidRPr="009A375B">
        <w:rPr>
          <w:rFonts w:ascii="Arial" w:hAnsi="Arial" w:cs="Arial"/>
        </w:rPr>
        <w:t xml:space="preserve"> či doplnit</w:t>
      </w:r>
      <w:r w:rsidRPr="009A375B">
        <w:rPr>
          <w:rFonts w:ascii="Arial" w:hAnsi="Arial" w:cs="Arial"/>
        </w:rPr>
        <w:t>, aby splňoval podmínky stanovené v</w:t>
      </w:r>
      <w:r w:rsidR="00A057A0" w:rsidRPr="009A375B">
        <w:rPr>
          <w:rFonts w:ascii="Arial" w:hAnsi="Arial" w:cs="Arial"/>
        </w:rPr>
        <w:t xml:space="preserve"> tomto</w:t>
      </w:r>
      <w:r w:rsidRPr="009A375B">
        <w:rPr>
          <w:rFonts w:ascii="Arial" w:hAnsi="Arial" w:cs="Arial"/>
        </w:rPr>
        <w:t> článku.</w:t>
      </w:r>
      <w:r w:rsidR="00EA79EE" w:rsidRPr="009A375B">
        <w:rPr>
          <w:rFonts w:ascii="Arial" w:hAnsi="Arial" w:cs="Arial"/>
        </w:rPr>
        <w:t xml:space="preserve"> </w:t>
      </w:r>
      <w:r w:rsidR="001C4F52" w:rsidRPr="009A375B">
        <w:rPr>
          <w:rFonts w:ascii="Arial" w:hAnsi="Arial" w:cs="Arial"/>
        </w:rPr>
        <w:t>Doručením opraveného</w:t>
      </w:r>
      <w:r w:rsidR="007B49F4" w:rsidRPr="009A375B">
        <w:rPr>
          <w:rFonts w:ascii="Arial" w:hAnsi="Arial" w:cs="Arial"/>
        </w:rPr>
        <w:t xml:space="preserve"> nebo doplněného</w:t>
      </w:r>
      <w:r w:rsidR="001C4F52" w:rsidRPr="009A375B">
        <w:rPr>
          <w:rFonts w:ascii="Arial" w:hAnsi="Arial" w:cs="Arial"/>
        </w:rPr>
        <w:t xml:space="preserve"> daňového dokladu počíná běžet nová lhůta splatnosti dle této smlouvy.</w:t>
      </w:r>
    </w:p>
    <w:p w14:paraId="202324B5" w14:textId="77777777" w:rsidR="00ED2328" w:rsidRDefault="00ED2328" w:rsidP="00ED2328">
      <w:pPr>
        <w:pStyle w:val="Odstavecseseznamem"/>
        <w:jc w:val="both"/>
        <w:rPr>
          <w:rFonts w:ascii="Arial" w:hAnsi="Arial" w:cs="Arial"/>
        </w:rPr>
      </w:pPr>
    </w:p>
    <w:p w14:paraId="39E8DB18" w14:textId="428C6C4A" w:rsidR="00EA79EE" w:rsidRDefault="00EA79EE" w:rsidP="00ED2328">
      <w:pPr>
        <w:pStyle w:val="Odstavecseseznamem"/>
        <w:jc w:val="both"/>
        <w:rPr>
          <w:rFonts w:ascii="Arial" w:hAnsi="Arial" w:cs="Arial"/>
        </w:rPr>
      </w:pPr>
      <w:r w:rsidRPr="009A375B">
        <w:rPr>
          <w:rFonts w:ascii="Arial" w:hAnsi="Arial" w:cs="Arial"/>
        </w:rPr>
        <w:t>Úhrada daňového dokladu bude provedena pouze na účet, který je zveřejněný na portálu finanční správy, v opačném případě, bude zhotoviteli uhrazena pouze částka bez DPH a DPH odvede příjemce plnění.</w:t>
      </w:r>
    </w:p>
    <w:p w14:paraId="3529E90F" w14:textId="77777777" w:rsidR="00B33AA8" w:rsidRPr="009A375B" w:rsidRDefault="00B33AA8" w:rsidP="00ED2328">
      <w:pPr>
        <w:pStyle w:val="Odstavecseseznamem"/>
        <w:jc w:val="both"/>
        <w:rPr>
          <w:rFonts w:ascii="Arial" w:hAnsi="Arial" w:cs="Arial"/>
        </w:rPr>
      </w:pPr>
    </w:p>
    <w:p w14:paraId="23DEA6EA" w14:textId="77777777" w:rsidR="00B33AA8" w:rsidRPr="009A375B" w:rsidRDefault="00B33AA8" w:rsidP="001C4F5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lastRenderedPageBreak/>
        <w:t xml:space="preserve">Každá dílčí i konečná faktura bude mít splatnost 30 </w:t>
      </w:r>
      <w:r w:rsidR="00E64DD5">
        <w:rPr>
          <w:rFonts w:ascii="Arial" w:hAnsi="Arial" w:cs="Arial"/>
          <w:sz w:val="20"/>
        </w:rPr>
        <w:t xml:space="preserve">(třicet) </w:t>
      </w:r>
      <w:r w:rsidRPr="009A375B">
        <w:rPr>
          <w:rFonts w:ascii="Arial" w:hAnsi="Arial" w:cs="Arial"/>
          <w:sz w:val="20"/>
        </w:rPr>
        <w:t>kalendářních dní ode dne jejího řádného předání objednateli</w:t>
      </w:r>
      <w:r w:rsidR="00FB6BD4" w:rsidRPr="009A375B">
        <w:rPr>
          <w:rFonts w:ascii="Arial" w:hAnsi="Arial" w:cs="Arial"/>
          <w:sz w:val="20"/>
        </w:rPr>
        <w:t>, pokud není výše stanoveno jinak.</w:t>
      </w:r>
      <w:r w:rsidR="001C4F52" w:rsidRPr="009A375B">
        <w:rPr>
          <w:rFonts w:ascii="Arial" w:hAnsi="Arial" w:cs="Arial"/>
          <w:sz w:val="20"/>
        </w:rPr>
        <w:t xml:space="preserve"> Zhotovitel je povinen daňové doklady vystavit a doručit objednateli nejpozději do 15 (patnácti) dnů ode dne </w:t>
      </w:r>
      <w:r w:rsidR="009A63C7" w:rsidRPr="009A375B">
        <w:rPr>
          <w:rFonts w:ascii="Arial" w:hAnsi="Arial" w:cs="Arial"/>
          <w:sz w:val="20"/>
        </w:rPr>
        <w:t>uskutečnění zdanitelného plnění</w:t>
      </w:r>
      <w:r w:rsidR="001C4F52" w:rsidRPr="009A375B">
        <w:rPr>
          <w:rFonts w:ascii="Arial" w:hAnsi="Arial" w:cs="Arial"/>
          <w:sz w:val="20"/>
        </w:rPr>
        <w:t>.</w:t>
      </w:r>
    </w:p>
    <w:p w14:paraId="2FB616E8" w14:textId="77777777" w:rsidR="00A3733B" w:rsidRPr="009A375B" w:rsidRDefault="00A3733B" w:rsidP="005E5C56">
      <w:pPr>
        <w:pStyle w:val="BodyText21"/>
        <w:widowControl/>
        <w:ind w:left="705" w:hanging="705"/>
        <w:rPr>
          <w:rFonts w:ascii="Arial" w:hAnsi="Arial" w:cs="Arial"/>
          <w:sz w:val="20"/>
        </w:rPr>
      </w:pPr>
      <w:r w:rsidRPr="009A375B">
        <w:rPr>
          <w:rFonts w:ascii="Arial" w:hAnsi="Arial" w:cs="Arial"/>
          <w:sz w:val="20"/>
        </w:rPr>
        <w:t xml:space="preserve"> </w:t>
      </w:r>
    </w:p>
    <w:p w14:paraId="77998916" w14:textId="77777777" w:rsidR="00A3733B"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Úhrada Ceny za provedení díla, ať již jako celku či dílčích plnění, nemá vliv na uplatnění práva objednatele z vad díla.</w:t>
      </w:r>
    </w:p>
    <w:p w14:paraId="582D03C8" w14:textId="77777777" w:rsidR="007A70DB" w:rsidRPr="009A375B" w:rsidRDefault="007A70DB" w:rsidP="00B33AA8">
      <w:pPr>
        <w:pStyle w:val="Zkladntextodsazen31"/>
        <w:ind w:left="0" w:firstLine="0"/>
        <w:rPr>
          <w:rFonts w:ascii="Arial" w:hAnsi="Arial" w:cs="Arial"/>
          <w:sz w:val="20"/>
        </w:rPr>
      </w:pPr>
    </w:p>
    <w:p w14:paraId="51F6F3FC" w14:textId="2AB4D3DB" w:rsidR="007A70DB" w:rsidRPr="009A375B" w:rsidRDefault="001F5735"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Zhotovitel není oprávněn započíst hodnotu víceprací proti hodnotě </w:t>
      </w:r>
      <w:proofErr w:type="spellStart"/>
      <w:r w:rsidRPr="009A375B">
        <w:rPr>
          <w:rFonts w:ascii="Arial" w:hAnsi="Arial" w:cs="Arial"/>
          <w:sz w:val="20"/>
        </w:rPr>
        <w:t>méněprací</w:t>
      </w:r>
      <w:proofErr w:type="spellEnd"/>
      <w:r w:rsidR="006B7E25" w:rsidRPr="009A375B">
        <w:rPr>
          <w:rFonts w:ascii="Arial" w:hAnsi="Arial" w:cs="Arial"/>
          <w:sz w:val="20"/>
        </w:rPr>
        <w:t xml:space="preserve"> dle </w:t>
      </w:r>
      <w:r w:rsidR="00962A64" w:rsidRPr="009A375B">
        <w:rPr>
          <w:rFonts w:ascii="Arial" w:hAnsi="Arial" w:cs="Arial"/>
          <w:sz w:val="20"/>
        </w:rPr>
        <w:t>článku</w:t>
      </w:r>
      <w:r w:rsidR="006B7E25" w:rsidRPr="009A375B">
        <w:rPr>
          <w:rFonts w:ascii="Arial" w:hAnsi="Arial" w:cs="Arial"/>
          <w:sz w:val="20"/>
        </w:rPr>
        <w:t xml:space="preserve"> V</w:t>
      </w:r>
      <w:r w:rsidR="00466D6A" w:rsidRPr="009A375B">
        <w:rPr>
          <w:rFonts w:ascii="Arial" w:hAnsi="Arial" w:cs="Arial"/>
          <w:sz w:val="20"/>
        </w:rPr>
        <w:t>.</w:t>
      </w:r>
      <w:r w:rsidR="006B7E25" w:rsidRPr="009A375B">
        <w:rPr>
          <w:rFonts w:ascii="Arial" w:hAnsi="Arial" w:cs="Arial"/>
          <w:sz w:val="20"/>
        </w:rPr>
        <w:t xml:space="preserve"> odst. </w:t>
      </w:r>
      <w:proofErr w:type="gramStart"/>
      <w:r w:rsidR="006B7E25" w:rsidRPr="009A375B">
        <w:rPr>
          <w:rFonts w:ascii="Arial" w:hAnsi="Arial" w:cs="Arial"/>
          <w:sz w:val="20"/>
        </w:rPr>
        <w:t>5.</w:t>
      </w:r>
      <w:r w:rsidR="005D634C" w:rsidRPr="009A375B">
        <w:rPr>
          <w:rFonts w:ascii="Arial" w:hAnsi="Arial" w:cs="Arial"/>
          <w:sz w:val="20"/>
        </w:rPr>
        <w:t>1</w:t>
      </w:r>
      <w:r w:rsidR="00FF46C9" w:rsidRPr="009A375B">
        <w:rPr>
          <w:rFonts w:ascii="Arial" w:hAnsi="Arial" w:cs="Arial"/>
          <w:sz w:val="20"/>
        </w:rPr>
        <w:t>0</w:t>
      </w:r>
      <w:r w:rsidR="006B7E25" w:rsidRPr="009A375B">
        <w:rPr>
          <w:rFonts w:ascii="Arial" w:hAnsi="Arial" w:cs="Arial"/>
          <w:sz w:val="20"/>
        </w:rPr>
        <w:t>. této</w:t>
      </w:r>
      <w:proofErr w:type="gramEnd"/>
      <w:r w:rsidR="006B7E25" w:rsidRPr="009A375B">
        <w:rPr>
          <w:rFonts w:ascii="Arial" w:hAnsi="Arial" w:cs="Arial"/>
          <w:sz w:val="20"/>
        </w:rPr>
        <w:t xml:space="preserve"> smlouvy</w:t>
      </w:r>
      <w:r w:rsidRPr="009A375B">
        <w:rPr>
          <w:rFonts w:ascii="Arial" w:hAnsi="Arial" w:cs="Arial"/>
          <w:sz w:val="20"/>
        </w:rPr>
        <w:t xml:space="preserve">. </w:t>
      </w:r>
    </w:p>
    <w:p w14:paraId="09FAECB5" w14:textId="77777777" w:rsidR="00C668A9" w:rsidRPr="009A375B" w:rsidRDefault="00C668A9" w:rsidP="00B33AA8">
      <w:pPr>
        <w:pStyle w:val="Zkladntextodsazen31"/>
        <w:ind w:left="0" w:firstLine="0"/>
        <w:rPr>
          <w:rFonts w:ascii="Arial" w:hAnsi="Arial" w:cs="Arial"/>
          <w:sz w:val="20"/>
        </w:rPr>
      </w:pPr>
    </w:p>
    <w:p w14:paraId="7A578D47" w14:textId="27A497E9" w:rsidR="00C51A95" w:rsidRDefault="00C51A95"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Smluvní strany této smlouvy se dohodly, že je zhotovitel, coby poskytovatel zdanitelného plnění, povinen bez zbytečného prodlení písemně informovat objednatele o tom, že se stal nespolehlivým plátcem ve smyslu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w:t>
      </w:r>
      <w:r w:rsidR="00A52FAE" w:rsidRPr="009A375B">
        <w:rPr>
          <w:rFonts w:ascii="Arial" w:hAnsi="Arial" w:cs="Arial"/>
          <w:sz w:val="20"/>
        </w:rPr>
        <w:t>í dobrovolně správci daně dle § </w:t>
      </w:r>
      <w:r w:rsidRPr="009A375B">
        <w:rPr>
          <w:rFonts w:ascii="Arial" w:hAnsi="Arial" w:cs="Arial"/>
          <w:sz w:val="20"/>
        </w:rPr>
        <w:t>109a citovaného právního předpisu. Zaplacení částky ve výši daně objednatelem správci daně pak bude smluvními stranami považováno za splnění závazku uhradit sjednanou cenu, resp. její část. Smluvní strany si v této souvislosti poskytnout veškerou nezbytnou součinnost při vzájemném poskytování informací požadovaných zákonem o DPH. Zhotovitel současně souhlasí s tím, že je povinen objednateli nahradit veškerou škodu vzniklou v důsledku aplikace institutu ručení ze strany správce daně.</w:t>
      </w:r>
    </w:p>
    <w:p w14:paraId="70649B49" w14:textId="77777777" w:rsidR="00217079" w:rsidRDefault="00217079" w:rsidP="00217079">
      <w:pPr>
        <w:pStyle w:val="Zkladntextodsazen31"/>
        <w:ind w:left="0" w:firstLine="0"/>
        <w:rPr>
          <w:rFonts w:ascii="Arial" w:hAnsi="Arial" w:cs="Arial"/>
          <w:sz w:val="20"/>
        </w:rPr>
      </w:pPr>
    </w:p>
    <w:p w14:paraId="27A93A89" w14:textId="574965CA" w:rsidR="00217079" w:rsidRPr="009A375B" w:rsidRDefault="00217079" w:rsidP="008D2B6A">
      <w:pPr>
        <w:pStyle w:val="Zkladntextodsazen31"/>
        <w:numPr>
          <w:ilvl w:val="1"/>
          <w:numId w:val="7"/>
        </w:numPr>
        <w:tabs>
          <w:tab w:val="clear" w:pos="570"/>
        </w:tabs>
        <w:ind w:left="709" w:hanging="709"/>
        <w:rPr>
          <w:rFonts w:ascii="Arial" w:hAnsi="Arial" w:cs="Arial"/>
          <w:sz w:val="20"/>
        </w:rPr>
      </w:pPr>
      <w:r>
        <w:rPr>
          <w:rFonts w:ascii="Arial" w:hAnsi="Arial" w:cs="Arial"/>
          <w:sz w:val="20"/>
        </w:rPr>
        <w:t>Zhotovitel</w:t>
      </w:r>
      <w:r w:rsidRPr="00EF7261">
        <w:rPr>
          <w:rFonts w:ascii="Arial" w:hAnsi="Arial" w:cs="Arial"/>
          <w:sz w:val="20"/>
        </w:rPr>
        <w:t xml:space="preserve"> bere na vědomí a výslovně souhlasí s tím, že </w:t>
      </w:r>
      <w:r>
        <w:rPr>
          <w:rFonts w:ascii="Arial" w:hAnsi="Arial" w:cs="Arial"/>
          <w:sz w:val="20"/>
        </w:rPr>
        <w:t>objednatel</w:t>
      </w:r>
      <w:r w:rsidRPr="00EF7261">
        <w:rPr>
          <w:rFonts w:ascii="Arial" w:hAnsi="Arial" w:cs="Arial"/>
          <w:sz w:val="20"/>
        </w:rPr>
        <w:t xml:space="preserve"> je v souladu s principy sociálně odpovědného veřejného zadávání oprávněn provést platby přímo konkrétnímu poddodavateli </w:t>
      </w:r>
      <w:r>
        <w:rPr>
          <w:rFonts w:ascii="Arial" w:hAnsi="Arial" w:cs="Arial"/>
          <w:sz w:val="20"/>
        </w:rPr>
        <w:t>zhotovitele</w:t>
      </w:r>
      <w:r w:rsidRPr="00EF7261">
        <w:rPr>
          <w:rFonts w:ascii="Arial" w:hAnsi="Arial" w:cs="Arial"/>
          <w:sz w:val="20"/>
        </w:rPr>
        <w:t xml:space="preserve">, a to </w:t>
      </w:r>
      <w:r>
        <w:rPr>
          <w:rFonts w:ascii="Arial" w:hAnsi="Arial" w:cs="Arial"/>
          <w:sz w:val="20"/>
        </w:rPr>
        <w:t>v souladu s</w:t>
      </w:r>
      <w:r w:rsidRPr="00EF7261">
        <w:rPr>
          <w:rFonts w:ascii="Arial" w:hAnsi="Arial" w:cs="Arial"/>
          <w:sz w:val="20"/>
        </w:rPr>
        <w:t xml:space="preserve"> § 106 ZZVZ. Předpokladem provedení přímé platby poddodavateli je čestné prohlášení poddodavatele o tom, že </w:t>
      </w:r>
      <w:r>
        <w:rPr>
          <w:rFonts w:ascii="Arial" w:hAnsi="Arial" w:cs="Arial"/>
          <w:sz w:val="20"/>
        </w:rPr>
        <w:t>zhotovitel</w:t>
      </w:r>
      <w:r w:rsidRPr="00EF7261">
        <w:rPr>
          <w:rFonts w:ascii="Arial" w:hAnsi="Arial" w:cs="Arial"/>
          <w:sz w:val="20"/>
        </w:rPr>
        <w:t xml:space="preserve"> je v prodlení s úhradou ceny za poddodavatelské plnění provedené na základě této </w:t>
      </w:r>
      <w:r>
        <w:rPr>
          <w:rFonts w:ascii="Arial" w:hAnsi="Arial" w:cs="Arial"/>
          <w:sz w:val="20"/>
        </w:rPr>
        <w:t>s</w:t>
      </w:r>
      <w:r w:rsidRPr="00EF7261">
        <w:rPr>
          <w:rFonts w:ascii="Arial" w:hAnsi="Arial" w:cs="Arial"/>
          <w:sz w:val="20"/>
        </w:rPr>
        <w:t xml:space="preserve">mlouvy o více než 60 kalendářních dní, přičemž přílohou čestného prohlášení bude příslušný daňový doklad (faktura) vystavený poddodavatelem a potvrzení o jeho doručení </w:t>
      </w:r>
      <w:r>
        <w:rPr>
          <w:rFonts w:ascii="Arial" w:hAnsi="Arial" w:cs="Arial"/>
          <w:sz w:val="20"/>
        </w:rPr>
        <w:t>zhotoviteli</w:t>
      </w:r>
      <w:r w:rsidRPr="00EF7261">
        <w:rPr>
          <w:rFonts w:ascii="Arial" w:hAnsi="Arial" w:cs="Arial"/>
          <w:sz w:val="20"/>
        </w:rPr>
        <w:t xml:space="preserve">. </w:t>
      </w:r>
      <w:r>
        <w:rPr>
          <w:rFonts w:ascii="Arial" w:hAnsi="Arial" w:cs="Arial"/>
          <w:sz w:val="20"/>
        </w:rPr>
        <w:t>Objednatel</w:t>
      </w:r>
      <w:r w:rsidRPr="00EF7261">
        <w:rPr>
          <w:rFonts w:ascii="Arial" w:hAnsi="Arial" w:cs="Arial"/>
          <w:sz w:val="20"/>
        </w:rPr>
        <w:t xml:space="preserve"> je oprávněn vyžádat si vyjádření </w:t>
      </w:r>
      <w:r>
        <w:rPr>
          <w:rFonts w:ascii="Arial" w:hAnsi="Arial" w:cs="Arial"/>
          <w:sz w:val="20"/>
        </w:rPr>
        <w:t>prodávajícího</w:t>
      </w:r>
      <w:r w:rsidRPr="00EF7261">
        <w:rPr>
          <w:rFonts w:ascii="Arial" w:hAnsi="Arial" w:cs="Arial"/>
          <w:sz w:val="20"/>
        </w:rPr>
        <w:t xml:space="preserve"> o důvodu neprovedení platby poddodavateli</w:t>
      </w:r>
      <w:r>
        <w:rPr>
          <w:rFonts w:ascii="Arial" w:hAnsi="Arial" w:cs="Arial"/>
          <w:sz w:val="20"/>
        </w:rPr>
        <w:t>. Zhotovitel</w:t>
      </w:r>
      <w:r w:rsidRPr="00EF7261">
        <w:rPr>
          <w:rFonts w:ascii="Arial" w:hAnsi="Arial" w:cs="Arial"/>
          <w:sz w:val="20"/>
        </w:rPr>
        <w:t xml:space="preserve"> výslovně prohlašuje, že se </w:t>
      </w:r>
      <w:r>
        <w:rPr>
          <w:rFonts w:ascii="Arial" w:hAnsi="Arial" w:cs="Arial"/>
          <w:sz w:val="20"/>
        </w:rPr>
        <w:t>objednatel</w:t>
      </w:r>
      <w:r w:rsidRPr="00EF7261">
        <w:rPr>
          <w:rFonts w:ascii="Arial" w:hAnsi="Arial" w:cs="Arial"/>
          <w:sz w:val="20"/>
        </w:rPr>
        <w:t xml:space="preserve"> provedením přímé platby poddodavateli nemůže dostat do prodlení s platbou cen, neboť provedením přímé platby poddodavateli závazek </w:t>
      </w:r>
      <w:r>
        <w:rPr>
          <w:rFonts w:ascii="Arial" w:hAnsi="Arial" w:cs="Arial"/>
          <w:sz w:val="20"/>
        </w:rPr>
        <w:t>objednatele</w:t>
      </w:r>
      <w:r w:rsidRPr="00EF7261">
        <w:rPr>
          <w:rFonts w:ascii="Arial" w:hAnsi="Arial" w:cs="Arial"/>
          <w:sz w:val="20"/>
        </w:rPr>
        <w:t xml:space="preserve"> v rozsahu částky fakturované poddodavatelem </w:t>
      </w:r>
      <w:r>
        <w:rPr>
          <w:rFonts w:ascii="Arial" w:hAnsi="Arial" w:cs="Arial"/>
          <w:sz w:val="20"/>
        </w:rPr>
        <w:t>zhotovitele</w:t>
      </w:r>
      <w:r w:rsidRPr="00EF7261">
        <w:rPr>
          <w:rFonts w:ascii="Arial" w:hAnsi="Arial" w:cs="Arial"/>
          <w:sz w:val="20"/>
        </w:rPr>
        <w:t xml:space="preserve"> jeho splněním zaniká. </w:t>
      </w:r>
      <w:r>
        <w:rPr>
          <w:rFonts w:ascii="Arial" w:hAnsi="Arial" w:cs="Arial"/>
          <w:sz w:val="20"/>
        </w:rPr>
        <w:t>Objednatel</w:t>
      </w:r>
      <w:r w:rsidRPr="00EF7261">
        <w:rPr>
          <w:rFonts w:ascii="Arial" w:hAnsi="Arial" w:cs="Arial"/>
          <w:sz w:val="20"/>
        </w:rPr>
        <w:t xml:space="preserve"> není povinen provést žádnou platbu poddodavatelům dle tohoto </w:t>
      </w:r>
      <w:r>
        <w:rPr>
          <w:rFonts w:ascii="Arial" w:hAnsi="Arial" w:cs="Arial"/>
          <w:sz w:val="20"/>
        </w:rPr>
        <w:t>odstavce.</w:t>
      </w:r>
      <w:r w:rsidRPr="00EF7261">
        <w:rPr>
          <w:rFonts w:ascii="Arial" w:hAnsi="Arial" w:cs="Arial"/>
          <w:sz w:val="20"/>
        </w:rPr>
        <w:t xml:space="preserve"> </w:t>
      </w:r>
      <w:r>
        <w:rPr>
          <w:rFonts w:ascii="Arial" w:hAnsi="Arial" w:cs="Arial"/>
          <w:sz w:val="20"/>
        </w:rPr>
        <w:t>J</w:t>
      </w:r>
      <w:r w:rsidRPr="00EF7261">
        <w:rPr>
          <w:rFonts w:ascii="Arial" w:hAnsi="Arial" w:cs="Arial"/>
          <w:sz w:val="20"/>
        </w:rPr>
        <w:t xml:space="preserve">edná se výhradně o možnost </w:t>
      </w:r>
      <w:r>
        <w:rPr>
          <w:rFonts w:ascii="Arial" w:hAnsi="Arial" w:cs="Arial"/>
          <w:sz w:val="20"/>
        </w:rPr>
        <w:t>objednatele</w:t>
      </w:r>
      <w:r w:rsidRPr="00EF7261">
        <w:rPr>
          <w:rFonts w:ascii="Arial" w:hAnsi="Arial" w:cs="Arial"/>
          <w:sz w:val="20"/>
        </w:rPr>
        <w:t xml:space="preserve">, nikoli povinnost ze strany poddodavatelů </w:t>
      </w:r>
      <w:r>
        <w:rPr>
          <w:rFonts w:ascii="Arial" w:hAnsi="Arial" w:cs="Arial"/>
          <w:sz w:val="20"/>
        </w:rPr>
        <w:t>zhotovitele</w:t>
      </w:r>
      <w:r w:rsidRPr="00EF7261">
        <w:rPr>
          <w:rFonts w:ascii="Arial" w:hAnsi="Arial" w:cs="Arial"/>
          <w:sz w:val="20"/>
        </w:rPr>
        <w:t xml:space="preserve"> jakkoli vymahatelnou</w:t>
      </w:r>
      <w:r>
        <w:rPr>
          <w:rFonts w:ascii="Arial" w:hAnsi="Arial" w:cs="Arial"/>
          <w:sz w:val="20"/>
        </w:rPr>
        <w:t>.</w:t>
      </w:r>
    </w:p>
    <w:p w14:paraId="0BD3DF79" w14:textId="77777777" w:rsidR="00BF3C1C" w:rsidRPr="009A375B" w:rsidRDefault="00BF3C1C" w:rsidP="005E5C56">
      <w:pPr>
        <w:jc w:val="both"/>
        <w:rPr>
          <w:rFonts w:ascii="Arial" w:hAnsi="Arial" w:cs="Arial"/>
        </w:rPr>
      </w:pPr>
    </w:p>
    <w:p w14:paraId="5A30D00A" w14:textId="77777777" w:rsidR="00EB032D" w:rsidRPr="009A375B" w:rsidRDefault="00EB032D">
      <w:pPr>
        <w:suppressAutoHyphens w:val="0"/>
        <w:rPr>
          <w:rFonts w:ascii="Arial" w:hAnsi="Arial" w:cs="Arial"/>
        </w:rPr>
      </w:pPr>
    </w:p>
    <w:p w14:paraId="1DA9FA7C" w14:textId="77777777" w:rsidR="00A3733B" w:rsidRPr="009A375B" w:rsidRDefault="00A3733B" w:rsidP="005E5C56">
      <w:pPr>
        <w:pStyle w:val="Zkladntextodsazen31"/>
        <w:ind w:left="0" w:firstLine="0"/>
        <w:rPr>
          <w:rFonts w:ascii="Arial" w:hAnsi="Arial" w:cs="Arial"/>
          <w:b/>
          <w:sz w:val="20"/>
        </w:rPr>
      </w:pPr>
      <w:r w:rsidRPr="009A375B">
        <w:rPr>
          <w:rFonts w:ascii="Arial" w:hAnsi="Arial" w:cs="Arial"/>
          <w:b/>
          <w:sz w:val="20"/>
        </w:rPr>
        <w:t>VI.</w:t>
      </w:r>
      <w:r w:rsidRPr="009A375B">
        <w:rPr>
          <w:rFonts w:ascii="Arial" w:hAnsi="Arial" w:cs="Arial"/>
          <w:b/>
          <w:sz w:val="20"/>
        </w:rPr>
        <w:tab/>
        <w:t>Součinnost smluvních stran</w:t>
      </w:r>
    </w:p>
    <w:p w14:paraId="1CFB1B46" w14:textId="77777777" w:rsidR="00A3733B" w:rsidRPr="009A375B" w:rsidRDefault="00A3733B" w:rsidP="005E5C56">
      <w:pPr>
        <w:jc w:val="both"/>
        <w:rPr>
          <w:rFonts w:ascii="Arial" w:hAnsi="Arial" w:cs="Arial"/>
        </w:rPr>
      </w:pPr>
    </w:p>
    <w:p w14:paraId="6852170E" w14:textId="05EBB5A3" w:rsidR="00A3733B" w:rsidRPr="009A375B" w:rsidRDefault="00A3733B" w:rsidP="008D2B6A">
      <w:pPr>
        <w:pStyle w:val="Zkladntextodsazen31"/>
        <w:numPr>
          <w:ilvl w:val="1"/>
          <w:numId w:val="5"/>
        </w:numPr>
        <w:tabs>
          <w:tab w:val="clear" w:pos="570"/>
          <w:tab w:val="left" w:pos="709"/>
        </w:tabs>
        <w:ind w:left="709" w:hanging="709"/>
        <w:rPr>
          <w:rFonts w:ascii="Arial" w:hAnsi="Arial" w:cs="Arial"/>
          <w:sz w:val="20"/>
        </w:rPr>
      </w:pPr>
      <w:r w:rsidRPr="009A375B">
        <w:rPr>
          <w:rFonts w:ascii="Arial" w:hAnsi="Arial" w:cs="Arial"/>
          <w:sz w:val="20"/>
        </w:rPr>
        <w:t xml:space="preserve">Smluvní strany se zavazují vyvinout veškeré úsilí k vytvoření potřebných podmínek pro realizaci díla dle podmínek stanovených touto smlouvou, které vyplývají z jejich smluvního postavení. To platí </w:t>
      </w:r>
      <w:r w:rsidR="00442C52">
        <w:rPr>
          <w:rFonts w:ascii="Arial" w:hAnsi="Arial" w:cs="Arial"/>
          <w:sz w:val="20"/>
        </w:rPr>
        <w:br/>
      </w:r>
      <w:r w:rsidRPr="009A375B">
        <w:rPr>
          <w:rFonts w:ascii="Arial" w:hAnsi="Arial" w:cs="Arial"/>
          <w:sz w:val="20"/>
        </w:rPr>
        <w:t xml:space="preserve">i v případech, kde to není výslovně stanoveno ustanovením této smlouvy. </w:t>
      </w:r>
    </w:p>
    <w:p w14:paraId="304B70FE" w14:textId="77777777" w:rsidR="00A3733B" w:rsidRPr="009A375B" w:rsidRDefault="00A3733B" w:rsidP="005E5C56">
      <w:pPr>
        <w:jc w:val="both"/>
        <w:rPr>
          <w:rFonts w:ascii="Arial" w:hAnsi="Arial" w:cs="Arial"/>
        </w:rPr>
      </w:pPr>
    </w:p>
    <w:p w14:paraId="593A923E" w14:textId="77777777" w:rsidR="00A3733B" w:rsidRPr="009A375B" w:rsidRDefault="00A3733B" w:rsidP="008D2B6A">
      <w:pPr>
        <w:pStyle w:val="Zkladntextodsazen31"/>
        <w:numPr>
          <w:ilvl w:val="1"/>
          <w:numId w:val="5"/>
        </w:numPr>
        <w:tabs>
          <w:tab w:val="clear" w:pos="570"/>
          <w:tab w:val="left" w:pos="709"/>
        </w:tabs>
        <w:ind w:left="709" w:hanging="709"/>
        <w:rPr>
          <w:rFonts w:ascii="Arial" w:hAnsi="Arial" w:cs="Arial"/>
          <w:sz w:val="20"/>
        </w:rPr>
      </w:pPr>
      <w:r w:rsidRPr="009A375B">
        <w:rPr>
          <w:rFonts w:ascii="Arial" w:hAnsi="Arial" w:cs="Arial"/>
          <w:sz w:val="20"/>
        </w:rPr>
        <w:t xml:space="preserve">Pokud jsou kterékoli ze </w:t>
      </w:r>
      <w:r w:rsidR="004211D9" w:rsidRPr="009A375B">
        <w:rPr>
          <w:rFonts w:ascii="Arial" w:hAnsi="Arial" w:cs="Arial"/>
          <w:sz w:val="20"/>
        </w:rPr>
        <w:t>smluvních stran</w:t>
      </w:r>
      <w:r w:rsidRPr="009A375B">
        <w:rPr>
          <w:rFonts w:ascii="Arial" w:hAnsi="Arial" w:cs="Arial"/>
          <w:sz w:val="20"/>
        </w:rPr>
        <w:t xml:space="preserve">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370949C9" w14:textId="77777777" w:rsidR="00A3733B" w:rsidRPr="009A375B" w:rsidRDefault="00A3733B" w:rsidP="005E5C56">
      <w:pPr>
        <w:pStyle w:val="Zkladntextodsazen31"/>
        <w:ind w:left="0" w:firstLine="0"/>
        <w:rPr>
          <w:rFonts w:ascii="Arial" w:hAnsi="Arial" w:cs="Arial"/>
          <w:sz w:val="20"/>
        </w:rPr>
      </w:pPr>
    </w:p>
    <w:p w14:paraId="7A60881F" w14:textId="77777777" w:rsidR="00A3733B" w:rsidRDefault="00A3733B" w:rsidP="008D2B6A">
      <w:pPr>
        <w:pStyle w:val="Zkladntextodsazen31"/>
        <w:numPr>
          <w:ilvl w:val="1"/>
          <w:numId w:val="5"/>
        </w:numPr>
        <w:tabs>
          <w:tab w:val="clear" w:pos="570"/>
          <w:tab w:val="left" w:pos="709"/>
        </w:tabs>
        <w:ind w:left="709" w:hanging="709"/>
        <w:rPr>
          <w:rFonts w:ascii="Arial" w:hAnsi="Arial" w:cs="Arial"/>
          <w:sz w:val="20"/>
        </w:rPr>
      </w:pPr>
      <w:r w:rsidRPr="009A375B">
        <w:rPr>
          <w:rFonts w:ascii="Arial" w:hAnsi="Arial" w:cs="Arial"/>
          <w:sz w:val="20"/>
        </w:rPr>
        <w:t xml:space="preserve">Zhotovitel se zavazuje, že na základě skutečností zjištěných v průběhu plnění povinností </w:t>
      </w:r>
      <w:r w:rsidR="004211D9" w:rsidRPr="009A375B">
        <w:rPr>
          <w:rFonts w:ascii="Arial" w:hAnsi="Arial" w:cs="Arial"/>
          <w:sz w:val="20"/>
        </w:rPr>
        <w:t>dle této</w:t>
      </w:r>
      <w:r w:rsidRPr="009A375B">
        <w:rPr>
          <w:rFonts w:ascii="Arial" w:hAnsi="Arial" w:cs="Arial"/>
          <w:sz w:val="20"/>
        </w:rPr>
        <w:t xml:space="preserve">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2B14AF08" w14:textId="77777777" w:rsidR="00442C52" w:rsidRPr="009A375B" w:rsidRDefault="00442C52" w:rsidP="00442C52">
      <w:pPr>
        <w:pStyle w:val="Zkladntextodsazen31"/>
        <w:tabs>
          <w:tab w:val="left" w:pos="709"/>
        </w:tabs>
        <w:ind w:firstLine="0"/>
        <w:rPr>
          <w:rFonts w:ascii="Arial" w:hAnsi="Arial" w:cs="Arial"/>
          <w:sz w:val="20"/>
        </w:rPr>
      </w:pPr>
    </w:p>
    <w:p w14:paraId="645300E0" w14:textId="77777777" w:rsidR="009464A1" w:rsidRPr="009A375B" w:rsidRDefault="009464A1" w:rsidP="005E5C56">
      <w:pPr>
        <w:pStyle w:val="Zkladntextodsazen31"/>
        <w:ind w:left="0" w:firstLine="0"/>
        <w:rPr>
          <w:rFonts w:ascii="Arial" w:hAnsi="Arial" w:cs="Arial"/>
          <w:sz w:val="20"/>
        </w:rPr>
      </w:pPr>
    </w:p>
    <w:p w14:paraId="1F983EC1" w14:textId="7B912F71" w:rsidR="00A3733B" w:rsidRPr="009A375B" w:rsidRDefault="00A3733B" w:rsidP="005E5C56">
      <w:pPr>
        <w:jc w:val="both"/>
        <w:rPr>
          <w:rFonts w:ascii="Arial" w:hAnsi="Arial" w:cs="Arial"/>
          <w:b/>
        </w:rPr>
      </w:pPr>
      <w:r w:rsidRPr="009A375B">
        <w:rPr>
          <w:rFonts w:ascii="Arial" w:hAnsi="Arial" w:cs="Arial"/>
          <w:b/>
        </w:rPr>
        <w:t>VII.</w:t>
      </w:r>
      <w:r w:rsidRPr="009A375B">
        <w:rPr>
          <w:rFonts w:ascii="Arial" w:hAnsi="Arial" w:cs="Arial"/>
          <w:b/>
        </w:rPr>
        <w:tab/>
        <w:t>Prohlášení, práva a závazky smluvních stran</w:t>
      </w:r>
    </w:p>
    <w:p w14:paraId="2EAC2823" w14:textId="77777777" w:rsidR="00A3733B" w:rsidRPr="009A375B" w:rsidRDefault="00A3733B" w:rsidP="005E5C56">
      <w:pPr>
        <w:jc w:val="both"/>
        <w:rPr>
          <w:rFonts w:ascii="Arial" w:hAnsi="Arial" w:cs="Arial"/>
        </w:rPr>
      </w:pPr>
    </w:p>
    <w:p w14:paraId="1D8C9F22" w14:textId="78A0A148" w:rsidR="00A3733B" w:rsidRPr="00111780" w:rsidRDefault="00A3733B" w:rsidP="008D2B6A">
      <w:pPr>
        <w:pStyle w:val="Zkladntextodsazen31"/>
        <w:numPr>
          <w:ilvl w:val="1"/>
          <w:numId w:val="14"/>
        </w:numPr>
        <w:rPr>
          <w:rFonts w:ascii="Arial" w:hAnsi="Arial" w:cs="Arial"/>
          <w:sz w:val="20"/>
        </w:rPr>
      </w:pPr>
      <w:r w:rsidRPr="00111780">
        <w:rPr>
          <w:rFonts w:ascii="Arial" w:hAnsi="Arial" w:cs="Arial"/>
          <w:sz w:val="20"/>
        </w:rPr>
        <w:t xml:space="preserve">Zhotovitel se zavazuje při provádění díla </w:t>
      </w:r>
      <w:r w:rsidR="00B2226D" w:rsidRPr="00111780">
        <w:rPr>
          <w:rFonts w:ascii="Arial" w:hAnsi="Arial" w:cs="Arial"/>
          <w:sz w:val="20"/>
        </w:rPr>
        <w:t>dodržovat</w:t>
      </w:r>
      <w:r w:rsidRPr="00111780">
        <w:rPr>
          <w:rFonts w:ascii="Arial" w:hAnsi="Arial" w:cs="Arial"/>
          <w:sz w:val="20"/>
        </w:rPr>
        <w:t xml:space="preserve"> platné bezpečnostní, hygienické a protipožární a jiné obecně závazné předpisy, technické normy (</w:t>
      </w:r>
      <w:r w:rsidR="001434E2" w:rsidRPr="00111780">
        <w:rPr>
          <w:rFonts w:ascii="Arial" w:hAnsi="Arial" w:cs="Arial"/>
          <w:sz w:val="20"/>
        </w:rPr>
        <w:t>ČSN, ČN, EN</w:t>
      </w:r>
      <w:r w:rsidRPr="00111780">
        <w:rPr>
          <w:rFonts w:ascii="Arial" w:hAnsi="Arial" w:cs="Arial"/>
          <w:sz w:val="20"/>
        </w:rPr>
        <w:t xml:space="preserve"> </w:t>
      </w:r>
      <w:r w:rsidR="00D04AE9" w:rsidRPr="00111780">
        <w:rPr>
          <w:rFonts w:ascii="Arial" w:hAnsi="Arial" w:cs="Arial"/>
          <w:sz w:val="20"/>
        </w:rPr>
        <w:t>apod.) a rozhodnutí</w:t>
      </w:r>
      <w:r w:rsidRPr="00111780">
        <w:rPr>
          <w:rFonts w:ascii="Arial" w:hAnsi="Arial" w:cs="Arial"/>
          <w:sz w:val="20"/>
        </w:rPr>
        <w:t xml:space="preserve"> orgánů veřejné správy, včetně vymezení podmínek hlučnosti, doby provádění stavebních prací apod.</w:t>
      </w:r>
      <w:r w:rsidR="00111780" w:rsidRPr="00111780">
        <w:rPr>
          <w:rFonts w:ascii="Arial" w:hAnsi="Arial" w:cs="Arial"/>
          <w:sz w:val="20"/>
        </w:rPr>
        <w:t xml:space="preserve"> </w:t>
      </w:r>
    </w:p>
    <w:p w14:paraId="36C19BB7" w14:textId="77777777" w:rsidR="00627682" w:rsidRPr="00111780" w:rsidRDefault="00627682" w:rsidP="005E5C56">
      <w:pPr>
        <w:pStyle w:val="Zkladntextodsazen31"/>
        <w:rPr>
          <w:rFonts w:ascii="Arial" w:hAnsi="Arial" w:cs="Arial"/>
          <w:sz w:val="20"/>
        </w:rPr>
      </w:pPr>
    </w:p>
    <w:p w14:paraId="3C7F9672" w14:textId="77777777" w:rsidR="00A3733B" w:rsidRPr="009A375B" w:rsidRDefault="00A3733B" w:rsidP="008D2B6A">
      <w:pPr>
        <w:pStyle w:val="Zkladntextodsazen31"/>
        <w:numPr>
          <w:ilvl w:val="1"/>
          <w:numId w:val="14"/>
        </w:numPr>
        <w:rPr>
          <w:rFonts w:ascii="Arial" w:hAnsi="Arial" w:cs="Arial"/>
          <w:sz w:val="20"/>
        </w:rPr>
      </w:pPr>
      <w:r w:rsidRPr="00111780">
        <w:rPr>
          <w:rFonts w:ascii="Arial" w:hAnsi="Arial" w:cs="Arial"/>
          <w:sz w:val="20"/>
        </w:rPr>
        <w:lastRenderedPageBreak/>
        <w:t>Zhotovitel se zavazuje zachovávat staveniště (viz článek IX. této smlouvy) v pořádku a čistotě,</w:t>
      </w:r>
      <w:r w:rsidRPr="009A375B">
        <w:rPr>
          <w:rFonts w:ascii="Arial" w:hAnsi="Arial" w:cs="Arial"/>
          <w:sz w:val="20"/>
        </w:rPr>
        <w:t xml:space="preserve"> odstraňovat průběžně na své náklady odpady a nečistoty vzniklé prováděním díla. Současně se zhotovitel zavazuje zajistit obecnou bezpečnost věcí a osob v místě provádění díla a </w:t>
      </w:r>
      <w:r w:rsidR="008D1874" w:rsidRPr="009A375B">
        <w:rPr>
          <w:rFonts w:ascii="Arial" w:hAnsi="Arial" w:cs="Arial"/>
          <w:sz w:val="20"/>
        </w:rPr>
        <w:t xml:space="preserve">na </w:t>
      </w:r>
      <w:r w:rsidRPr="009A375B">
        <w:rPr>
          <w:rFonts w:ascii="Arial" w:hAnsi="Arial" w:cs="Arial"/>
          <w:sz w:val="20"/>
        </w:rPr>
        <w:t>staveništi (viz článek IX. této smlouvy).</w:t>
      </w:r>
    </w:p>
    <w:p w14:paraId="05BB5A86" w14:textId="77777777" w:rsidR="00A3733B" w:rsidRPr="009A375B" w:rsidRDefault="00A3733B" w:rsidP="005E5C56">
      <w:pPr>
        <w:jc w:val="both"/>
        <w:rPr>
          <w:rFonts w:ascii="Arial" w:hAnsi="Arial" w:cs="Arial"/>
          <w:shd w:val="clear" w:color="auto" w:fill="FFFF00"/>
        </w:rPr>
      </w:pPr>
    </w:p>
    <w:p w14:paraId="7F8C889D" w14:textId="77777777" w:rsidR="00A3733B" w:rsidRPr="009A375B" w:rsidRDefault="00A3733B" w:rsidP="00BE31F9">
      <w:pPr>
        <w:pStyle w:val="Zkladntextodsazen31"/>
        <w:numPr>
          <w:ilvl w:val="1"/>
          <w:numId w:val="14"/>
        </w:numPr>
        <w:rPr>
          <w:rFonts w:ascii="Arial" w:hAnsi="Arial" w:cs="Arial"/>
          <w:sz w:val="20"/>
        </w:rPr>
      </w:pPr>
      <w:r w:rsidRPr="009A375B">
        <w:rPr>
          <w:rFonts w:ascii="Arial" w:hAnsi="Arial" w:cs="Arial"/>
          <w:sz w:val="20"/>
        </w:rPr>
        <w:t xml:space="preserve">Zhotovitel prohlašuje, že před podpisem této smlouvy řádně překontroloval předané podklady a dokumentaci a řádně prověřil místní podmínky na staveništi a všechny nejasné podmínky pro realizaci díla či jeho části si vyjasnil s objednatelem nebo místním šetřením. </w:t>
      </w:r>
      <w:r w:rsidR="00BE31F9" w:rsidRPr="009A375B">
        <w:rPr>
          <w:rFonts w:ascii="Arial" w:hAnsi="Arial" w:cs="Arial"/>
          <w:sz w:val="20"/>
        </w:rPr>
        <w:t xml:space="preserve">Touto kontrolou není dotčena odpovědnost objednatele za správnost předané dokumentace. </w:t>
      </w:r>
    </w:p>
    <w:p w14:paraId="4D61E93E" w14:textId="77777777" w:rsidR="00A3733B" w:rsidRPr="009A375B" w:rsidRDefault="00A3733B" w:rsidP="00D04AE9">
      <w:pPr>
        <w:pStyle w:val="Zkladntextodsazen31"/>
        <w:ind w:left="0" w:firstLine="0"/>
        <w:rPr>
          <w:rFonts w:ascii="Arial" w:hAnsi="Arial" w:cs="Arial"/>
          <w:sz w:val="20"/>
        </w:rPr>
      </w:pPr>
    </w:p>
    <w:p w14:paraId="403DD341"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Zhotovitel se zavazuje</w:t>
      </w:r>
      <w:r w:rsidR="00E32A2F" w:rsidRPr="009A375B">
        <w:rPr>
          <w:rFonts w:ascii="Arial" w:hAnsi="Arial" w:cs="Arial"/>
          <w:sz w:val="20"/>
        </w:rPr>
        <w:t xml:space="preserve"> bez zbytečného odkladu</w:t>
      </w:r>
      <w:r w:rsidR="00137794" w:rsidRPr="009A375B">
        <w:rPr>
          <w:rFonts w:ascii="Arial" w:hAnsi="Arial" w:cs="Arial"/>
          <w:sz w:val="20"/>
        </w:rPr>
        <w:t xml:space="preserve"> </w:t>
      </w:r>
      <w:r w:rsidRPr="009A375B">
        <w:rPr>
          <w:rFonts w:ascii="Arial" w:hAnsi="Arial" w:cs="Arial"/>
          <w:sz w:val="20"/>
        </w:rPr>
        <w:t>písemně upozornit objednatele na nevhodnost, případně nepřípustnost podkladových materiálů, pokynů a věcí, které</w:t>
      </w:r>
      <w:r w:rsidR="008D1874" w:rsidRPr="009A375B">
        <w:rPr>
          <w:rFonts w:ascii="Arial" w:hAnsi="Arial" w:cs="Arial"/>
          <w:sz w:val="20"/>
        </w:rPr>
        <w:t xml:space="preserve"> mu byly předány objednatelem a</w:t>
      </w:r>
      <w:r w:rsidRPr="009A375B">
        <w:rPr>
          <w:rFonts w:ascii="Arial" w:hAnsi="Arial" w:cs="Arial"/>
          <w:sz w:val="20"/>
        </w:rPr>
        <w:t xml:space="preserve">nebo objednatelem požadovaných změn, ať již z hlediska důsledků pro jakost a provedení díla či rozporu s podklady pro uzavření této smlouvy, ustanoveními nebo rozhodnutími orgánů veřejné správy či obecně závaznými právními předpisy, </w:t>
      </w:r>
      <w:r w:rsidR="001434E2" w:rsidRPr="009A375B">
        <w:rPr>
          <w:rFonts w:ascii="Arial" w:hAnsi="Arial" w:cs="Arial"/>
          <w:sz w:val="20"/>
        </w:rPr>
        <w:t>ČSN, ČN, EN</w:t>
      </w:r>
      <w:r w:rsidRPr="009A375B">
        <w:rPr>
          <w:rFonts w:ascii="Arial" w:hAnsi="Arial" w:cs="Arial"/>
          <w:sz w:val="20"/>
        </w:rPr>
        <w:t xml:space="preserve">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1EDE3563" w14:textId="77777777" w:rsidR="00A3733B" w:rsidRPr="009A375B" w:rsidRDefault="00A3733B" w:rsidP="00D04AE9">
      <w:pPr>
        <w:pStyle w:val="Zkladntextodsazen31"/>
        <w:ind w:left="0" w:firstLine="0"/>
        <w:rPr>
          <w:rFonts w:ascii="Arial" w:hAnsi="Arial" w:cs="Arial"/>
          <w:sz w:val="20"/>
        </w:rPr>
      </w:pPr>
    </w:p>
    <w:p w14:paraId="4DB2E976"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Zhotovitel se zavazuje, že zajistí provádění díla tak, aby provádění díla:</w:t>
      </w:r>
    </w:p>
    <w:p w14:paraId="63B32D2E" w14:textId="77777777" w:rsidR="00A3733B" w:rsidRPr="009A375B" w:rsidRDefault="00A3733B" w:rsidP="00AD10E9">
      <w:pPr>
        <w:pStyle w:val="Nadpis4"/>
        <w:numPr>
          <w:ilvl w:val="1"/>
          <w:numId w:val="42"/>
        </w:numPr>
        <w:spacing w:after="0"/>
        <w:ind w:left="1134" w:hanging="425"/>
        <w:jc w:val="both"/>
        <w:rPr>
          <w:rFonts w:ascii="Arial" w:hAnsi="Arial" w:cs="Arial"/>
          <w:sz w:val="20"/>
        </w:rPr>
      </w:pPr>
      <w:r w:rsidRPr="009A375B">
        <w:rPr>
          <w:rFonts w:ascii="Arial" w:hAnsi="Arial" w:cs="Arial"/>
          <w:sz w:val="20"/>
        </w:rPr>
        <w:t xml:space="preserve">v co nejmenší míře omezovalo užívání místa provádění díla vymezeného v článku IV. odst. </w:t>
      </w:r>
      <w:proofErr w:type="gramStart"/>
      <w:r w:rsidRPr="009A375B">
        <w:rPr>
          <w:rFonts w:ascii="Arial" w:hAnsi="Arial" w:cs="Arial"/>
          <w:sz w:val="20"/>
        </w:rPr>
        <w:t>4.1. této</w:t>
      </w:r>
      <w:proofErr w:type="gramEnd"/>
      <w:r w:rsidRPr="009A375B">
        <w:rPr>
          <w:rFonts w:ascii="Arial" w:hAnsi="Arial" w:cs="Arial"/>
          <w:sz w:val="20"/>
        </w:rPr>
        <w:t xml:space="preserve"> smlouvy, veřejných prostranství či jiných okolních dotčených pozemků či staveb; a</w:t>
      </w:r>
    </w:p>
    <w:p w14:paraId="6BD92B54" w14:textId="77777777" w:rsidR="00A3733B" w:rsidRPr="009A375B" w:rsidRDefault="00A3733B" w:rsidP="00AD10E9">
      <w:pPr>
        <w:pStyle w:val="Nadpis4"/>
        <w:numPr>
          <w:ilvl w:val="1"/>
          <w:numId w:val="42"/>
        </w:numPr>
        <w:spacing w:after="0"/>
        <w:ind w:left="1134" w:hanging="425"/>
        <w:jc w:val="both"/>
        <w:rPr>
          <w:rFonts w:ascii="Arial" w:hAnsi="Arial" w:cs="Arial"/>
          <w:sz w:val="20"/>
        </w:rPr>
      </w:pPr>
      <w:r w:rsidRPr="009A375B">
        <w:rPr>
          <w:rFonts w:ascii="Arial" w:hAnsi="Arial" w:cs="Arial"/>
          <w:sz w:val="20"/>
        </w:rPr>
        <w:t>neobtěžovalo třetí osoby a okolní prostory zejména hlukem, pachem, emisemi, prachem, vibracemi, exhalacemi a zastíněním nad míru přiměřenou poměrům; a</w:t>
      </w:r>
    </w:p>
    <w:p w14:paraId="05602BC2" w14:textId="77777777" w:rsidR="00A3733B" w:rsidRPr="009A375B" w:rsidRDefault="00A3733B" w:rsidP="00AD10E9">
      <w:pPr>
        <w:pStyle w:val="Nadpis4"/>
        <w:numPr>
          <w:ilvl w:val="1"/>
          <w:numId w:val="42"/>
        </w:numPr>
        <w:spacing w:after="0"/>
        <w:ind w:left="1134" w:hanging="425"/>
        <w:jc w:val="both"/>
        <w:rPr>
          <w:rFonts w:ascii="Arial" w:hAnsi="Arial" w:cs="Arial"/>
          <w:sz w:val="20"/>
        </w:rPr>
      </w:pPr>
      <w:r w:rsidRPr="009A375B">
        <w:rPr>
          <w:rFonts w:ascii="Arial" w:hAnsi="Arial" w:cs="Arial"/>
          <w:sz w:val="20"/>
        </w:rPr>
        <w:t xml:space="preserve">nemělo nepříznivý vliv na životní prostředí, včetně minimalizace negativních vlivů na okolí výstavby; a </w:t>
      </w:r>
    </w:p>
    <w:p w14:paraId="557B56DD" w14:textId="2293C9EA" w:rsidR="00A3733B" w:rsidRDefault="00A3733B" w:rsidP="00AD10E9">
      <w:pPr>
        <w:pStyle w:val="Nadpis4"/>
        <w:numPr>
          <w:ilvl w:val="1"/>
          <w:numId w:val="42"/>
        </w:numPr>
        <w:spacing w:after="0"/>
        <w:ind w:left="1134" w:hanging="425"/>
        <w:jc w:val="both"/>
        <w:rPr>
          <w:rFonts w:ascii="Arial" w:hAnsi="Arial" w:cs="Arial"/>
          <w:sz w:val="20"/>
        </w:rPr>
      </w:pPr>
      <w:r w:rsidRPr="009A375B">
        <w:rPr>
          <w:rFonts w:ascii="Arial" w:hAnsi="Arial" w:cs="Arial"/>
          <w:sz w:val="20"/>
        </w:rPr>
        <w:t xml:space="preserve">bylo zabezpečeno pro činnost každé profese odborným dozorem zhotovitele, který bude garantovat dodržování technologických postupů. Totéž platí pro práce </w:t>
      </w:r>
      <w:r w:rsidR="00B2226D" w:rsidRPr="009A375B">
        <w:rPr>
          <w:rFonts w:ascii="Arial" w:hAnsi="Arial" w:cs="Arial"/>
          <w:sz w:val="20"/>
        </w:rPr>
        <w:t>pod</w:t>
      </w:r>
      <w:r w:rsidRPr="009A375B">
        <w:rPr>
          <w:rFonts w:ascii="Arial" w:hAnsi="Arial" w:cs="Arial"/>
          <w:sz w:val="20"/>
        </w:rPr>
        <w:t xml:space="preserve">dodavatelů. Odbornou úroveň realizovaného díla jako celku zabezpečí zhotovitel odpovědnou osobou – autorizovanou osobou v oboru </w:t>
      </w:r>
      <w:r w:rsidR="00650062">
        <w:rPr>
          <w:rFonts w:ascii="Arial" w:hAnsi="Arial" w:cs="Arial"/>
          <w:sz w:val="20"/>
        </w:rPr>
        <w:t>dopravní stavby – nekolejová doprava</w:t>
      </w:r>
      <w:r w:rsidR="00467B64">
        <w:rPr>
          <w:rFonts w:ascii="Arial" w:hAnsi="Arial" w:cs="Arial"/>
          <w:sz w:val="20"/>
        </w:rPr>
        <w:t>,</w:t>
      </w:r>
      <w:r w:rsidRPr="009A375B">
        <w:rPr>
          <w:rFonts w:ascii="Arial" w:hAnsi="Arial" w:cs="Arial"/>
          <w:sz w:val="20"/>
        </w:rPr>
        <w:t xml:space="preserve"> </w:t>
      </w:r>
      <w:r w:rsidR="00467B64" w:rsidRPr="00B24691">
        <w:rPr>
          <w:rFonts w:ascii="Arial" w:hAnsi="Arial" w:cs="Arial"/>
          <w:sz w:val="20"/>
        </w:rPr>
        <w:t>která má osvědčení či doklad o autorizaci jako autorizovaný inženýr nebo technik dle</w:t>
      </w:r>
      <w:r w:rsidR="00467B64" w:rsidRPr="009A375B">
        <w:rPr>
          <w:rFonts w:ascii="Arial" w:hAnsi="Arial" w:cs="Arial"/>
          <w:sz w:val="20"/>
        </w:rPr>
        <w:t xml:space="preserve"> </w:t>
      </w:r>
      <w:r w:rsidRPr="009A375B">
        <w:rPr>
          <w:rFonts w:ascii="Arial" w:hAnsi="Arial" w:cs="Arial"/>
          <w:sz w:val="20"/>
        </w:rPr>
        <w:t>zákona č. 360/1992 Sb. – o</w:t>
      </w:r>
      <w:r w:rsidR="00AD10E9" w:rsidRPr="009A375B">
        <w:rPr>
          <w:rFonts w:ascii="Arial" w:hAnsi="Arial" w:cs="Arial"/>
          <w:sz w:val="20"/>
        </w:rPr>
        <w:t> </w:t>
      </w:r>
      <w:r w:rsidRPr="009A375B">
        <w:rPr>
          <w:rFonts w:ascii="Arial" w:hAnsi="Arial" w:cs="Arial"/>
          <w:sz w:val="20"/>
        </w:rPr>
        <w:t>výkonu povolání autorizovaných architektů a o výkonu povolání autorizovaných inženýrů a techniků činných ve výstavbě</w:t>
      </w:r>
      <w:r w:rsidR="00551037" w:rsidRPr="009A375B">
        <w:rPr>
          <w:rFonts w:ascii="Arial" w:hAnsi="Arial" w:cs="Arial"/>
          <w:sz w:val="20"/>
        </w:rPr>
        <w:t>,</w:t>
      </w:r>
      <w:r w:rsidRPr="009A375B">
        <w:rPr>
          <w:rFonts w:ascii="Arial" w:hAnsi="Arial" w:cs="Arial"/>
          <w:sz w:val="20"/>
        </w:rPr>
        <w:t xml:space="preserve"> ve znění pozdějších předpisů</w:t>
      </w:r>
      <w:r w:rsidR="00467B64" w:rsidRPr="00467B64">
        <w:rPr>
          <w:rFonts w:ascii="Arial" w:hAnsi="Arial" w:cs="Arial"/>
          <w:sz w:val="20"/>
        </w:rPr>
        <w:t xml:space="preserve"> </w:t>
      </w:r>
      <w:r w:rsidR="00467B64" w:rsidRPr="00B24691">
        <w:rPr>
          <w:rFonts w:ascii="Arial" w:hAnsi="Arial" w:cs="Arial"/>
          <w:sz w:val="20"/>
        </w:rPr>
        <w:t>ve</w:t>
      </w:r>
      <w:r w:rsidR="00467B64" w:rsidRPr="00BB3C40">
        <w:rPr>
          <w:rFonts w:ascii="Arial" w:hAnsi="Arial" w:cs="Arial"/>
          <w:sz w:val="20"/>
        </w:rPr>
        <w:t xml:space="preserve"> výše uvedeném oboru, nebo jiný obdobný doklad vydaný v jiné zemi než v ČR, který v této jiné zemi opravňuje jeho držitele v uvedeném oboru k vedení realizace stavby ve smyslu § 18 nebo § 19 zákona č. 360/1992 Sb</w:t>
      </w:r>
      <w:r w:rsidRPr="009A375B">
        <w:rPr>
          <w:rFonts w:ascii="Arial" w:hAnsi="Arial" w:cs="Arial"/>
          <w:sz w:val="20"/>
        </w:rPr>
        <w:t xml:space="preserve">. </w:t>
      </w:r>
      <w:r w:rsidR="00190DA4">
        <w:rPr>
          <w:rFonts w:ascii="Arial" w:hAnsi="Arial" w:cs="Arial"/>
          <w:sz w:val="20"/>
        </w:rPr>
        <w:t>T</w:t>
      </w:r>
      <w:r w:rsidRPr="009A375B">
        <w:rPr>
          <w:rFonts w:ascii="Arial" w:hAnsi="Arial" w:cs="Arial"/>
          <w:sz w:val="20"/>
        </w:rPr>
        <w:t xml:space="preserve">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w:t>
      </w:r>
      <w:r w:rsidR="00CB569E" w:rsidRPr="009A375B">
        <w:rPr>
          <w:rFonts w:ascii="Arial" w:hAnsi="Arial" w:cs="Arial"/>
          <w:sz w:val="20"/>
        </w:rPr>
        <w:t xml:space="preserve">nebo živnostenském </w:t>
      </w:r>
      <w:r w:rsidRPr="009A375B">
        <w:rPr>
          <w:rFonts w:ascii="Arial" w:hAnsi="Arial" w:cs="Arial"/>
          <w:sz w:val="20"/>
        </w:rPr>
        <w:t xml:space="preserve">rejstříku, provede </w:t>
      </w:r>
      <w:r w:rsidR="00B2226D" w:rsidRPr="009A375B">
        <w:rPr>
          <w:rFonts w:ascii="Arial" w:hAnsi="Arial" w:cs="Arial"/>
          <w:sz w:val="20"/>
        </w:rPr>
        <w:t>pod</w:t>
      </w:r>
      <w:r w:rsidRPr="009A375B">
        <w:rPr>
          <w:rFonts w:ascii="Arial" w:hAnsi="Arial" w:cs="Arial"/>
          <w:sz w:val="20"/>
        </w:rPr>
        <w:t xml:space="preserve">dodavatel s odpovídající odbornou způsobilostí. Doklady o odborné způsobilosti </w:t>
      </w:r>
      <w:r w:rsidR="00B2226D" w:rsidRPr="009A375B">
        <w:rPr>
          <w:rFonts w:ascii="Arial" w:hAnsi="Arial" w:cs="Arial"/>
          <w:sz w:val="20"/>
        </w:rPr>
        <w:t>pod</w:t>
      </w:r>
      <w:r w:rsidRPr="009A375B">
        <w:rPr>
          <w:rFonts w:ascii="Arial" w:hAnsi="Arial" w:cs="Arial"/>
          <w:sz w:val="20"/>
        </w:rPr>
        <w:t>dodavatele předloží zhotovitel objednateli před zahájením prací</w:t>
      </w:r>
      <w:r w:rsidR="004E3677">
        <w:rPr>
          <w:rFonts w:ascii="Arial" w:hAnsi="Arial" w:cs="Arial"/>
          <w:sz w:val="20"/>
        </w:rPr>
        <w:t xml:space="preserve">; </w:t>
      </w:r>
    </w:p>
    <w:p w14:paraId="77C04E9F" w14:textId="77777777" w:rsidR="00627682" w:rsidRPr="009A375B" w:rsidRDefault="00627682" w:rsidP="005E5C56">
      <w:pPr>
        <w:jc w:val="both"/>
        <w:rPr>
          <w:rFonts w:ascii="Arial" w:hAnsi="Arial" w:cs="Arial"/>
        </w:rPr>
      </w:pPr>
    </w:p>
    <w:p w14:paraId="27953102"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Zhotovitel se zavazuje:</w:t>
      </w:r>
    </w:p>
    <w:p w14:paraId="2185EE53" w14:textId="77777777" w:rsidR="00A3733B" w:rsidRPr="009A375B" w:rsidRDefault="00A3733B"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uhradit objednateli do</w:t>
      </w:r>
      <w:r w:rsidR="004E05B5" w:rsidRPr="009A375B">
        <w:rPr>
          <w:rFonts w:ascii="Arial" w:hAnsi="Arial" w:cs="Arial"/>
          <w:sz w:val="20"/>
        </w:rPr>
        <w:t xml:space="preserve"> 10</w:t>
      </w:r>
      <w:r w:rsidRPr="009A375B">
        <w:rPr>
          <w:rFonts w:ascii="Arial" w:hAnsi="Arial" w:cs="Arial"/>
          <w:sz w:val="20"/>
        </w:rPr>
        <w:t xml:space="preserve"> </w:t>
      </w:r>
      <w:r w:rsidR="004E05B5" w:rsidRPr="009A375B">
        <w:rPr>
          <w:rFonts w:ascii="Arial" w:hAnsi="Arial" w:cs="Arial"/>
          <w:sz w:val="20"/>
        </w:rPr>
        <w:t>(</w:t>
      </w:r>
      <w:r w:rsidRPr="009A375B">
        <w:rPr>
          <w:rFonts w:ascii="Arial" w:hAnsi="Arial" w:cs="Arial"/>
          <w:sz w:val="20"/>
        </w:rPr>
        <w:t>deseti</w:t>
      </w:r>
      <w:r w:rsidR="004E05B5" w:rsidRPr="009A375B">
        <w:rPr>
          <w:rFonts w:ascii="Arial" w:hAnsi="Arial" w:cs="Arial"/>
          <w:sz w:val="20"/>
        </w:rPr>
        <w:t>)</w:t>
      </w:r>
      <w:r w:rsidRPr="009A375B">
        <w:rPr>
          <w:rFonts w:ascii="Arial" w:hAnsi="Arial" w:cs="Arial"/>
          <w:sz w:val="20"/>
        </w:rPr>
        <w:t xml:space="preserve"> </w:t>
      </w:r>
      <w:r w:rsidR="00B160CF" w:rsidRPr="009A375B">
        <w:rPr>
          <w:rFonts w:ascii="Arial" w:hAnsi="Arial" w:cs="Arial"/>
          <w:sz w:val="20"/>
        </w:rPr>
        <w:t xml:space="preserve">kalendářních </w:t>
      </w:r>
      <w:r w:rsidRPr="009A375B">
        <w:rPr>
          <w:rFonts w:ascii="Arial" w:hAnsi="Arial" w:cs="Arial"/>
          <w:sz w:val="20"/>
        </w:rPr>
        <w:t>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 a</w:t>
      </w:r>
    </w:p>
    <w:p w14:paraId="2A149C67" w14:textId="77777777" w:rsidR="00A3733B" w:rsidRPr="009A375B" w:rsidRDefault="00A3733B"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po dobu provádění díla až do jeho řádného protokolárního předání objednateli</w:t>
      </w:r>
      <w:r w:rsidR="00E50975" w:rsidRPr="009A375B">
        <w:rPr>
          <w:rFonts w:ascii="Arial" w:hAnsi="Arial" w:cs="Arial"/>
          <w:sz w:val="20"/>
        </w:rPr>
        <w:t xml:space="preserve"> řádně pečovat</w:t>
      </w:r>
      <w:r w:rsidRPr="009A375B">
        <w:rPr>
          <w:rFonts w:ascii="Arial" w:hAnsi="Arial" w:cs="Arial"/>
          <w:sz w:val="20"/>
        </w:rPr>
        <w:t xml:space="preserve"> o výškové a směrové body a </w:t>
      </w:r>
      <w:r w:rsidR="00E50975" w:rsidRPr="009A375B">
        <w:rPr>
          <w:rFonts w:ascii="Arial" w:hAnsi="Arial" w:cs="Arial"/>
          <w:sz w:val="20"/>
        </w:rPr>
        <w:t>zajistit</w:t>
      </w:r>
      <w:r w:rsidRPr="009A375B">
        <w:rPr>
          <w:rFonts w:ascii="Arial" w:hAnsi="Arial" w:cs="Arial"/>
          <w:sz w:val="20"/>
        </w:rPr>
        <w:t xml:space="preserve"> jejich přesnost a ochranu proti poškození. Geodetické zaměření skutečného provedení stavby (geometrické plány nového stavu zpracované odborným geodetem) se zhotovitel zavazuje protokolárně předat objednateli v digitalizované podobě ve formátu .</w:t>
      </w:r>
      <w:proofErr w:type="spellStart"/>
      <w:r w:rsidRPr="009A375B">
        <w:rPr>
          <w:rFonts w:ascii="Arial" w:hAnsi="Arial" w:cs="Arial"/>
          <w:sz w:val="20"/>
        </w:rPr>
        <w:t>dxf</w:t>
      </w:r>
      <w:proofErr w:type="spellEnd"/>
      <w:r w:rsidRPr="009A375B">
        <w:rPr>
          <w:rFonts w:ascii="Arial" w:hAnsi="Arial" w:cs="Arial"/>
          <w:sz w:val="20"/>
        </w:rPr>
        <w:t xml:space="preserve">  na nosiči dat CD a současně v listinné podobě jako součást předávacího prot</w:t>
      </w:r>
      <w:r w:rsidR="00587AC9" w:rsidRPr="009A375B">
        <w:rPr>
          <w:rFonts w:ascii="Arial" w:hAnsi="Arial" w:cs="Arial"/>
          <w:sz w:val="20"/>
        </w:rPr>
        <w:t xml:space="preserve">okolu dle článku XII. odst. </w:t>
      </w:r>
      <w:proofErr w:type="gramStart"/>
      <w:r w:rsidR="00587AC9" w:rsidRPr="009A375B">
        <w:rPr>
          <w:rFonts w:ascii="Arial" w:hAnsi="Arial" w:cs="Arial"/>
          <w:sz w:val="20"/>
        </w:rPr>
        <w:t>12.4</w:t>
      </w:r>
      <w:r w:rsidRPr="009A375B">
        <w:rPr>
          <w:rFonts w:ascii="Arial" w:hAnsi="Arial" w:cs="Arial"/>
          <w:sz w:val="20"/>
        </w:rPr>
        <w:t>. této</w:t>
      </w:r>
      <w:proofErr w:type="gramEnd"/>
      <w:r w:rsidRPr="009A375B">
        <w:rPr>
          <w:rFonts w:ascii="Arial" w:hAnsi="Arial" w:cs="Arial"/>
          <w:sz w:val="20"/>
        </w:rPr>
        <w:t xml:space="preserve"> smlouvy; a</w:t>
      </w:r>
    </w:p>
    <w:p w14:paraId="73C0E25F" w14:textId="77777777" w:rsidR="00A3733B" w:rsidRPr="009A375B" w:rsidRDefault="00A3733B"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 xml:space="preserve">vyvstane-li </w:t>
      </w:r>
      <w:r w:rsidR="008D1874" w:rsidRPr="009A375B">
        <w:rPr>
          <w:rFonts w:ascii="Arial" w:hAnsi="Arial" w:cs="Arial"/>
          <w:sz w:val="20"/>
        </w:rPr>
        <w:t xml:space="preserve">se </w:t>
      </w:r>
      <w:r w:rsidRPr="009A375B">
        <w:rPr>
          <w:rFonts w:ascii="Arial" w:hAnsi="Arial" w:cs="Arial"/>
          <w:sz w:val="20"/>
        </w:rPr>
        <w:t>v průběhu provádění díla nutnost upřesnění způsobu jeho provedení (včetně používaných stavebních materiálů), neprodleně si vyžádat předchozí písem</w:t>
      </w:r>
      <w:r w:rsidR="00CB394F" w:rsidRPr="009A375B">
        <w:rPr>
          <w:rFonts w:ascii="Arial" w:hAnsi="Arial" w:cs="Arial"/>
          <w:sz w:val="20"/>
        </w:rPr>
        <w:t>ný souhlas či pokyn objednatele</w:t>
      </w:r>
      <w:r w:rsidRPr="009A375B">
        <w:rPr>
          <w:rFonts w:ascii="Arial" w:hAnsi="Arial" w:cs="Arial"/>
          <w:sz w:val="20"/>
        </w:rPr>
        <w:t>; a</w:t>
      </w:r>
      <w:r w:rsidR="00FA27DF" w:rsidRPr="009A375B">
        <w:rPr>
          <w:rFonts w:ascii="Arial" w:hAnsi="Arial" w:cs="Arial"/>
          <w:sz w:val="20"/>
        </w:rPr>
        <w:t xml:space="preserve"> </w:t>
      </w:r>
    </w:p>
    <w:p w14:paraId="49B9573D" w14:textId="77777777" w:rsidR="00A3733B" w:rsidRPr="009A375B" w:rsidRDefault="00A3733B"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 xml:space="preserve">zabezpečit účast svých pracovníků na prověřování dodávek a prací zhotovitele, které provádí zástupce objednatele jednající ve věcech technických, a zajistí neprodleně opatření k odstranění vytknutých závad a odchylek od projektové dokumentace </w:t>
      </w:r>
      <w:r w:rsidR="00CB394F" w:rsidRPr="009A375B">
        <w:rPr>
          <w:rFonts w:ascii="Arial" w:hAnsi="Arial" w:cs="Arial"/>
          <w:sz w:val="20"/>
        </w:rPr>
        <w:t xml:space="preserve">pro </w:t>
      </w:r>
      <w:r w:rsidRPr="009A375B">
        <w:rPr>
          <w:rFonts w:ascii="Arial" w:hAnsi="Arial" w:cs="Arial"/>
          <w:sz w:val="20"/>
        </w:rPr>
        <w:t xml:space="preserve">provádění díla; a </w:t>
      </w:r>
    </w:p>
    <w:p w14:paraId="66549B65" w14:textId="77777777" w:rsidR="00A3733B" w:rsidRPr="009A375B" w:rsidRDefault="001434E2"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 xml:space="preserve">při </w:t>
      </w:r>
      <w:r w:rsidR="00A3733B" w:rsidRPr="009A375B">
        <w:rPr>
          <w:rFonts w:ascii="Arial" w:hAnsi="Arial" w:cs="Arial"/>
          <w:sz w:val="20"/>
        </w:rPr>
        <w:t xml:space="preserve">provádění zakrývaných částí díla písemně a prokazatelně vyzvat objednatele k jejich </w:t>
      </w:r>
      <w:r w:rsidR="00587AC9" w:rsidRPr="009A375B">
        <w:rPr>
          <w:rFonts w:ascii="Arial" w:hAnsi="Arial" w:cs="Arial"/>
          <w:sz w:val="20"/>
        </w:rPr>
        <w:t>kontrole</w:t>
      </w:r>
      <w:r w:rsidR="00A3733B" w:rsidRPr="009A375B">
        <w:rPr>
          <w:rFonts w:ascii="Arial" w:hAnsi="Arial" w:cs="Arial"/>
          <w:sz w:val="20"/>
        </w:rPr>
        <w:t xml:space="preserve"> před zakrytím v předstihu alespoň</w:t>
      </w:r>
      <w:r w:rsidR="00E24B30" w:rsidRPr="009A375B">
        <w:rPr>
          <w:rFonts w:ascii="Arial" w:hAnsi="Arial" w:cs="Arial"/>
          <w:sz w:val="20"/>
        </w:rPr>
        <w:t xml:space="preserve"> 3</w:t>
      </w:r>
      <w:r w:rsidR="00A3733B" w:rsidRPr="009A375B">
        <w:rPr>
          <w:rFonts w:ascii="Arial" w:hAnsi="Arial" w:cs="Arial"/>
          <w:sz w:val="20"/>
        </w:rPr>
        <w:t xml:space="preserve"> </w:t>
      </w:r>
      <w:r w:rsidR="00E24B30" w:rsidRPr="009A375B">
        <w:rPr>
          <w:rFonts w:ascii="Arial" w:hAnsi="Arial" w:cs="Arial"/>
          <w:sz w:val="20"/>
        </w:rPr>
        <w:t>(</w:t>
      </w:r>
      <w:r w:rsidR="00A3733B" w:rsidRPr="009A375B">
        <w:rPr>
          <w:rFonts w:ascii="Arial" w:hAnsi="Arial" w:cs="Arial"/>
          <w:sz w:val="20"/>
        </w:rPr>
        <w:t>tří</w:t>
      </w:r>
      <w:r w:rsidR="00E24B30" w:rsidRPr="009A375B">
        <w:rPr>
          <w:rFonts w:ascii="Arial" w:hAnsi="Arial" w:cs="Arial"/>
          <w:sz w:val="20"/>
        </w:rPr>
        <w:t>)</w:t>
      </w:r>
      <w:r w:rsidR="00A3733B" w:rsidRPr="009A375B">
        <w:rPr>
          <w:rFonts w:ascii="Arial" w:hAnsi="Arial" w:cs="Arial"/>
          <w:sz w:val="20"/>
        </w:rPr>
        <w:t xml:space="preserve"> pracovních dn</w:t>
      </w:r>
      <w:r w:rsidR="00E24B30" w:rsidRPr="009A375B">
        <w:rPr>
          <w:rFonts w:ascii="Arial" w:hAnsi="Arial" w:cs="Arial"/>
          <w:sz w:val="20"/>
        </w:rPr>
        <w:t>ů</w:t>
      </w:r>
      <w:r w:rsidR="00587AC9" w:rsidRPr="009A375B">
        <w:rPr>
          <w:rFonts w:ascii="Arial" w:hAnsi="Arial" w:cs="Arial"/>
          <w:sz w:val="20"/>
        </w:rPr>
        <w:t>.</w:t>
      </w:r>
      <w:r w:rsidR="00A3733B" w:rsidRPr="009A375B">
        <w:rPr>
          <w:rFonts w:ascii="Arial" w:hAnsi="Arial" w:cs="Arial"/>
          <w:sz w:val="20"/>
        </w:rPr>
        <w:t xml:space="preserve"> </w:t>
      </w:r>
      <w:r w:rsidR="00587AC9" w:rsidRPr="009A375B">
        <w:rPr>
          <w:rFonts w:ascii="Arial" w:hAnsi="Arial" w:cs="Arial"/>
          <w:sz w:val="20"/>
        </w:rPr>
        <w:t>V</w:t>
      </w:r>
      <w:r w:rsidR="00A3733B" w:rsidRPr="009A375B">
        <w:rPr>
          <w:rFonts w:ascii="Arial" w:hAnsi="Arial" w:cs="Arial"/>
          <w:sz w:val="20"/>
        </w:rPr>
        <w:t xml:space="preserve"> případě, že objednatel </w:t>
      </w:r>
      <w:r w:rsidR="00587AC9" w:rsidRPr="009A375B">
        <w:rPr>
          <w:rFonts w:ascii="Arial" w:hAnsi="Arial" w:cs="Arial"/>
          <w:sz w:val="20"/>
        </w:rPr>
        <w:t xml:space="preserve">na základě </w:t>
      </w:r>
      <w:r w:rsidR="00587AC9" w:rsidRPr="009A375B">
        <w:rPr>
          <w:rFonts w:ascii="Arial" w:hAnsi="Arial" w:cs="Arial"/>
          <w:sz w:val="20"/>
        </w:rPr>
        <w:lastRenderedPageBreak/>
        <w:t xml:space="preserve">řádné výzvy zhotovitele </w:t>
      </w:r>
      <w:r w:rsidR="00A3733B" w:rsidRPr="009A375B">
        <w:rPr>
          <w:rFonts w:ascii="Arial" w:hAnsi="Arial" w:cs="Arial"/>
          <w:sz w:val="20"/>
        </w:rPr>
        <w:t xml:space="preserve">kontrolu neprovede, </w:t>
      </w:r>
      <w:r w:rsidR="00587AC9" w:rsidRPr="009A375B">
        <w:rPr>
          <w:rFonts w:ascii="Arial" w:hAnsi="Arial" w:cs="Arial"/>
          <w:sz w:val="20"/>
        </w:rPr>
        <w:t>bude zhotovitel v práci pokračovat</w:t>
      </w:r>
      <w:r w:rsidR="00A3733B" w:rsidRPr="009A375B">
        <w:rPr>
          <w:rFonts w:ascii="Arial" w:hAnsi="Arial" w:cs="Arial"/>
          <w:sz w:val="20"/>
        </w:rPr>
        <w:t>;  zhotovitel uvede tuto skutečnost do stavebního deníku. Nesplní-li zhotovitel povinnost informovat objednatele o zakrývání částí díla, je povinen na žádost objednatele odkrýt práce, které byly zakryty, nebo které se staly nepřístupnými, na svůj náklad</w:t>
      </w:r>
      <w:r w:rsidR="00140878" w:rsidRPr="009A375B">
        <w:rPr>
          <w:rFonts w:ascii="Arial" w:hAnsi="Arial" w:cs="Arial"/>
          <w:sz w:val="20"/>
        </w:rPr>
        <w:t>.</w:t>
      </w:r>
      <w:r w:rsidR="00596BC2" w:rsidRPr="009A375B">
        <w:rPr>
          <w:rFonts w:ascii="Arial" w:hAnsi="Arial" w:cs="Arial"/>
          <w:sz w:val="20"/>
        </w:rPr>
        <w:t xml:space="preserve"> Pokud bude objednatel dodatečně požadovat odkrytí již zakrytých prací, je zhotovitel povinen tento požadavek splnit na náklady objednatele. Objednatel náklady v tomto případě nenese, pokud se dodatečnou kontrolou zjistí, že zakryté práce nebyly řádně provedeny</w:t>
      </w:r>
      <w:r w:rsidR="00C31D0D" w:rsidRPr="009A375B">
        <w:rPr>
          <w:rFonts w:ascii="Arial" w:hAnsi="Arial" w:cs="Arial"/>
          <w:sz w:val="20"/>
        </w:rPr>
        <w:t>; a</w:t>
      </w:r>
    </w:p>
    <w:p w14:paraId="56DA6288" w14:textId="77777777" w:rsidR="00605638" w:rsidRPr="009A375B" w:rsidRDefault="00605638"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umožnit výkon technického dozoru objednatele a autorského dozoru projektanta, případně výkon činnosti koordinátora bezpečnosti a ochrany zdraví při práci na staveništi, pokud to stanoví jiný právní předpis</w:t>
      </w:r>
      <w:r w:rsidR="00C31D0D" w:rsidRPr="009A375B">
        <w:rPr>
          <w:rFonts w:ascii="Arial" w:hAnsi="Arial" w:cs="Arial"/>
          <w:sz w:val="20"/>
        </w:rPr>
        <w:t>.</w:t>
      </w:r>
    </w:p>
    <w:p w14:paraId="0FC8CF09" w14:textId="77777777" w:rsidR="0064473A" w:rsidRPr="009A375B" w:rsidRDefault="0064473A" w:rsidP="00C31D0D">
      <w:pPr>
        <w:pStyle w:val="Zkladntextodsazen31"/>
        <w:ind w:left="0" w:firstLine="0"/>
        <w:rPr>
          <w:rFonts w:ascii="Arial" w:hAnsi="Arial" w:cs="Arial"/>
          <w:sz w:val="20"/>
        </w:rPr>
      </w:pPr>
    </w:p>
    <w:p w14:paraId="4046DAA8" w14:textId="7B3B137D" w:rsidR="00BE31F9" w:rsidRPr="009A375B" w:rsidRDefault="00352093" w:rsidP="00BE31F9">
      <w:pPr>
        <w:pStyle w:val="Zkladntextodsazen31"/>
        <w:numPr>
          <w:ilvl w:val="1"/>
          <w:numId w:val="14"/>
        </w:numPr>
        <w:rPr>
          <w:rFonts w:ascii="Arial" w:hAnsi="Arial" w:cs="Arial"/>
          <w:sz w:val="20"/>
        </w:rPr>
      </w:pPr>
      <w:r w:rsidRPr="009A375B">
        <w:rPr>
          <w:rFonts w:ascii="Arial" w:hAnsi="Arial" w:cs="Arial"/>
          <w:sz w:val="20"/>
        </w:rPr>
        <w:t xml:space="preserve">Zhotovitel bude po celou dobu </w:t>
      </w:r>
      <w:r w:rsidR="00467B64">
        <w:rPr>
          <w:rFonts w:ascii="Arial" w:hAnsi="Arial" w:cs="Arial"/>
          <w:sz w:val="20"/>
        </w:rPr>
        <w:t xml:space="preserve">trvání </w:t>
      </w:r>
      <w:r w:rsidRPr="009A375B">
        <w:rPr>
          <w:rFonts w:ascii="Arial" w:hAnsi="Arial" w:cs="Arial"/>
          <w:sz w:val="20"/>
        </w:rPr>
        <w:t xml:space="preserve">této smlouvy splňovat základní </w:t>
      </w:r>
      <w:r w:rsidR="0078716A" w:rsidRPr="009A375B">
        <w:rPr>
          <w:rFonts w:ascii="Arial" w:hAnsi="Arial" w:cs="Arial"/>
          <w:sz w:val="20"/>
        </w:rPr>
        <w:t>způsobilost</w:t>
      </w:r>
      <w:r w:rsidRPr="009A375B">
        <w:rPr>
          <w:rFonts w:ascii="Arial" w:hAnsi="Arial" w:cs="Arial"/>
          <w:sz w:val="20"/>
        </w:rPr>
        <w:t xml:space="preserve"> dle § </w:t>
      </w:r>
      <w:r w:rsidR="0078716A" w:rsidRPr="009A375B">
        <w:rPr>
          <w:rFonts w:ascii="Arial" w:hAnsi="Arial" w:cs="Arial"/>
          <w:sz w:val="20"/>
        </w:rPr>
        <w:t>74</w:t>
      </w:r>
      <w:r w:rsidRPr="009A375B">
        <w:rPr>
          <w:rFonts w:ascii="Arial" w:hAnsi="Arial" w:cs="Arial"/>
          <w:sz w:val="20"/>
        </w:rPr>
        <w:t xml:space="preserve"> Z</w:t>
      </w:r>
      <w:r w:rsidR="0078716A" w:rsidRPr="009A375B">
        <w:rPr>
          <w:rFonts w:ascii="Arial" w:hAnsi="Arial" w:cs="Arial"/>
          <w:sz w:val="20"/>
        </w:rPr>
        <w:t>Z</w:t>
      </w:r>
      <w:r w:rsidRPr="009A375B">
        <w:rPr>
          <w:rFonts w:ascii="Arial" w:hAnsi="Arial" w:cs="Arial"/>
          <w:sz w:val="20"/>
        </w:rPr>
        <w:t xml:space="preserve">VZ a profesní </w:t>
      </w:r>
      <w:r w:rsidR="0078716A" w:rsidRPr="009A375B">
        <w:rPr>
          <w:rFonts w:ascii="Arial" w:hAnsi="Arial" w:cs="Arial"/>
          <w:sz w:val="20"/>
        </w:rPr>
        <w:t xml:space="preserve">způsobilost </w:t>
      </w:r>
      <w:r w:rsidRPr="009A375B">
        <w:rPr>
          <w:rFonts w:ascii="Arial" w:hAnsi="Arial" w:cs="Arial"/>
          <w:sz w:val="20"/>
        </w:rPr>
        <w:t xml:space="preserve">dle § </w:t>
      </w:r>
      <w:r w:rsidR="0078716A" w:rsidRPr="009A375B">
        <w:rPr>
          <w:rFonts w:ascii="Arial" w:hAnsi="Arial" w:cs="Arial"/>
          <w:sz w:val="20"/>
        </w:rPr>
        <w:t xml:space="preserve">77 odst. 2 písm. a) ZZVZ </w:t>
      </w:r>
      <w:r w:rsidRPr="009A375B">
        <w:rPr>
          <w:rFonts w:ascii="Arial" w:hAnsi="Arial" w:cs="Arial"/>
          <w:sz w:val="20"/>
        </w:rPr>
        <w:t xml:space="preserve">stanovené objednatelem </w:t>
      </w:r>
      <w:r w:rsidR="007E5713" w:rsidRPr="009A375B">
        <w:rPr>
          <w:rFonts w:ascii="Arial" w:hAnsi="Arial" w:cs="Arial"/>
          <w:sz w:val="20"/>
        </w:rPr>
        <w:t xml:space="preserve">coby zadavatelem </w:t>
      </w:r>
      <w:r w:rsidR="008C1D3E" w:rsidRPr="009A375B">
        <w:rPr>
          <w:rFonts w:ascii="Arial" w:hAnsi="Arial" w:cs="Arial"/>
          <w:sz w:val="20"/>
        </w:rPr>
        <w:t>v zadávací dokumentaci na veřejnou zakázku</w:t>
      </w:r>
      <w:r w:rsidRPr="009A375B">
        <w:rPr>
          <w:rFonts w:ascii="Arial" w:hAnsi="Arial" w:cs="Arial"/>
          <w:sz w:val="20"/>
        </w:rPr>
        <w:t>. Zhotovitel je povinen na požádání předložit objednateli doklady o jejich splnění, a to do 15 (patnácti) kalendářních dnů od doručení žádosti zhotoviteli.</w:t>
      </w:r>
    </w:p>
    <w:p w14:paraId="793F4754" w14:textId="77777777" w:rsidR="00BE31F9" w:rsidRPr="009A375B" w:rsidRDefault="00BE31F9" w:rsidP="00BE31F9">
      <w:pPr>
        <w:pStyle w:val="Odstavecseseznamem"/>
        <w:rPr>
          <w:rFonts w:ascii="Arial" w:hAnsi="Arial" w:cs="Arial"/>
        </w:rPr>
      </w:pPr>
    </w:p>
    <w:p w14:paraId="0BA05BBA" w14:textId="77777777" w:rsidR="00771BD5" w:rsidRPr="009A375B" w:rsidRDefault="00771BD5" w:rsidP="00BE31F9">
      <w:pPr>
        <w:pStyle w:val="Zkladntextodsazen31"/>
        <w:numPr>
          <w:ilvl w:val="1"/>
          <w:numId w:val="14"/>
        </w:numPr>
        <w:rPr>
          <w:rFonts w:ascii="Arial" w:hAnsi="Arial" w:cs="Arial"/>
          <w:sz w:val="20"/>
        </w:rPr>
      </w:pPr>
      <w:r w:rsidRPr="009A375B">
        <w:rPr>
          <w:rFonts w:ascii="Arial" w:hAnsi="Arial" w:cs="Arial"/>
          <w:sz w:val="20"/>
        </w:rPr>
        <w:t xml:space="preserve">V příloze č. </w:t>
      </w:r>
      <w:r w:rsidR="00BB7AA6" w:rsidRPr="009A375B">
        <w:rPr>
          <w:rFonts w:ascii="Arial" w:hAnsi="Arial" w:cs="Arial"/>
          <w:sz w:val="20"/>
        </w:rPr>
        <w:t>4</w:t>
      </w:r>
      <w:r w:rsidRPr="009A375B">
        <w:rPr>
          <w:rFonts w:ascii="Arial" w:hAnsi="Arial" w:cs="Arial"/>
          <w:sz w:val="20"/>
        </w:rPr>
        <w:t xml:space="preserve"> </w:t>
      </w:r>
      <w:proofErr w:type="gramStart"/>
      <w:r w:rsidRPr="009A375B">
        <w:rPr>
          <w:rFonts w:ascii="Arial" w:hAnsi="Arial" w:cs="Arial"/>
          <w:sz w:val="20"/>
        </w:rPr>
        <w:t>této</w:t>
      </w:r>
      <w:proofErr w:type="gramEnd"/>
      <w:r w:rsidRPr="009A375B">
        <w:rPr>
          <w:rFonts w:ascii="Arial" w:hAnsi="Arial" w:cs="Arial"/>
          <w:sz w:val="20"/>
        </w:rPr>
        <w:t xml:space="preserve"> </w:t>
      </w:r>
      <w:r w:rsidR="003C227C" w:rsidRPr="009A375B">
        <w:rPr>
          <w:rFonts w:ascii="Arial" w:hAnsi="Arial" w:cs="Arial"/>
          <w:sz w:val="20"/>
        </w:rPr>
        <w:t xml:space="preserve">smlouvy </w:t>
      </w:r>
      <w:r w:rsidRPr="009A375B">
        <w:rPr>
          <w:rFonts w:ascii="Arial" w:hAnsi="Arial" w:cs="Arial"/>
          <w:sz w:val="20"/>
        </w:rPr>
        <w:t xml:space="preserve">(Údaje o </w:t>
      </w:r>
      <w:r w:rsidR="00B2226D" w:rsidRPr="009A375B">
        <w:rPr>
          <w:rFonts w:ascii="Arial" w:hAnsi="Arial" w:cs="Arial"/>
          <w:sz w:val="20"/>
        </w:rPr>
        <w:t>pod</w:t>
      </w:r>
      <w:r w:rsidRPr="009A375B">
        <w:rPr>
          <w:rFonts w:ascii="Arial" w:hAnsi="Arial" w:cs="Arial"/>
          <w:sz w:val="20"/>
        </w:rPr>
        <w:t xml:space="preserve">dodavatelích) jsou specifikovány ty </w:t>
      </w:r>
      <w:r w:rsidR="00CB394F" w:rsidRPr="009A375B">
        <w:rPr>
          <w:rFonts w:ascii="Arial" w:hAnsi="Arial" w:cs="Arial"/>
          <w:sz w:val="20"/>
        </w:rPr>
        <w:t>části předmětu plnění dle této s</w:t>
      </w:r>
      <w:r w:rsidRPr="009A375B">
        <w:rPr>
          <w:rFonts w:ascii="Arial" w:hAnsi="Arial" w:cs="Arial"/>
          <w:sz w:val="20"/>
        </w:rPr>
        <w:t xml:space="preserve">mlouvy, které budou poskytovány </w:t>
      </w:r>
      <w:r w:rsidR="00B2226D" w:rsidRPr="009A375B">
        <w:rPr>
          <w:rFonts w:ascii="Arial" w:hAnsi="Arial" w:cs="Arial"/>
          <w:sz w:val="20"/>
        </w:rPr>
        <w:t>pod</w:t>
      </w:r>
      <w:r w:rsidRPr="009A375B">
        <w:rPr>
          <w:rFonts w:ascii="Arial" w:hAnsi="Arial" w:cs="Arial"/>
          <w:sz w:val="20"/>
        </w:rPr>
        <w:t xml:space="preserve">dodavateli </w:t>
      </w:r>
      <w:r w:rsidR="003C227C" w:rsidRPr="009A375B">
        <w:rPr>
          <w:rFonts w:ascii="Arial" w:hAnsi="Arial" w:cs="Arial"/>
          <w:sz w:val="20"/>
        </w:rPr>
        <w:t>zhotovitele</w:t>
      </w:r>
      <w:r w:rsidRPr="009A375B">
        <w:rPr>
          <w:rFonts w:ascii="Arial" w:hAnsi="Arial" w:cs="Arial"/>
          <w:sz w:val="20"/>
        </w:rPr>
        <w:t xml:space="preserve">. Zhotovitel se zavazuje, že tyto části předmětu plnění budou příslušnými </w:t>
      </w:r>
      <w:r w:rsidR="00B2226D" w:rsidRPr="009A375B">
        <w:rPr>
          <w:rFonts w:ascii="Arial" w:hAnsi="Arial" w:cs="Arial"/>
          <w:sz w:val="20"/>
        </w:rPr>
        <w:t>pod</w:t>
      </w:r>
      <w:r w:rsidRPr="009A375B">
        <w:rPr>
          <w:rFonts w:ascii="Arial" w:hAnsi="Arial" w:cs="Arial"/>
          <w:sz w:val="20"/>
        </w:rPr>
        <w:t>dodavateli provedeny</w:t>
      </w:r>
      <w:r w:rsidR="00CB394F" w:rsidRPr="009A375B">
        <w:rPr>
          <w:rFonts w:ascii="Arial" w:hAnsi="Arial" w:cs="Arial"/>
          <w:sz w:val="20"/>
        </w:rPr>
        <w:t xml:space="preserve"> v souladu se všemi podmínkami s</w:t>
      </w:r>
      <w:r w:rsidRPr="009A375B">
        <w:rPr>
          <w:rFonts w:ascii="Arial" w:hAnsi="Arial" w:cs="Arial"/>
          <w:sz w:val="20"/>
        </w:rPr>
        <w:t xml:space="preserve">mlouvy. </w:t>
      </w:r>
      <w:r w:rsidR="007E5713" w:rsidRPr="009A375B">
        <w:rPr>
          <w:rFonts w:ascii="Arial" w:hAnsi="Arial" w:cs="Arial"/>
          <w:sz w:val="20"/>
        </w:rPr>
        <w:t xml:space="preserve">Tím není dotčena výlučná odpovědnost zhotovitele za poskytování řádného plnění dle smlouvy či její dílčí části. Tito poddodavatelé jsou v příloze č. </w:t>
      </w:r>
      <w:r w:rsidR="00BB7AA6" w:rsidRPr="009A375B">
        <w:rPr>
          <w:rFonts w:ascii="Arial" w:hAnsi="Arial" w:cs="Arial"/>
          <w:sz w:val="20"/>
        </w:rPr>
        <w:t>4</w:t>
      </w:r>
      <w:r w:rsidR="007E5713" w:rsidRPr="009A375B">
        <w:rPr>
          <w:rFonts w:ascii="Arial" w:hAnsi="Arial" w:cs="Arial"/>
          <w:sz w:val="20"/>
        </w:rPr>
        <w:t xml:space="preserve"> </w:t>
      </w:r>
      <w:proofErr w:type="gramStart"/>
      <w:r w:rsidR="007E5713" w:rsidRPr="009A375B">
        <w:rPr>
          <w:rFonts w:ascii="Arial" w:hAnsi="Arial" w:cs="Arial"/>
          <w:sz w:val="20"/>
        </w:rPr>
        <w:t>této</w:t>
      </w:r>
      <w:proofErr w:type="gramEnd"/>
      <w:r w:rsidR="007E5713" w:rsidRPr="009A375B">
        <w:rPr>
          <w:rFonts w:ascii="Arial" w:hAnsi="Arial" w:cs="Arial"/>
          <w:sz w:val="20"/>
        </w:rPr>
        <w:t xml:space="preserve"> smlouvy vymezeni obchodní firmou nebo názvem, identifikačním číslem a sídlem nebo místem podnikání</w:t>
      </w:r>
      <w:r w:rsidRPr="009A375B">
        <w:rPr>
          <w:rFonts w:ascii="Arial" w:hAnsi="Arial" w:cs="Arial"/>
          <w:sz w:val="20"/>
        </w:rPr>
        <w:t>.</w:t>
      </w:r>
    </w:p>
    <w:p w14:paraId="21EBABF0" w14:textId="77777777" w:rsidR="009B1F65" w:rsidRPr="009A375B" w:rsidRDefault="009B1F65" w:rsidP="00D04AE9">
      <w:pPr>
        <w:pStyle w:val="Zkladntextodsazen31"/>
        <w:ind w:left="0" w:firstLine="0"/>
        <w:rPr>
          <w:rFonts w:ascii="Arial" w:hAnsi="Arial" w:cs="Arial"/>
          <w:sz w:val="20"/>
        </w:rPr>
      </w:pPr>
    </w:p>
    <w:p w14:paraId="692FE6F5" w14:textId="35A2A08C" w:rsidR="001A25F1" w:rsidRPr="009A375B" w:rsidRDefault="00D60FEE" w:rsidP="008D2B6A">
      <w:pPr>
        <w:pStyle w:val="Zkladntextodsazen31"/>
        <w:numPr>
          <w:ilvl w:val="1"/>
          <w:numId w:val="14"/>
        </w:numPr>
        <w:rPr>
          <w:rFonts w:ascii="Arial" w:hAnsi="Arial" w:cs="Arial"/>
          <w:sz w:val="20"/>
        </w:rPr>
      </w:pPr>
      <w:r w:rsidRPr="009A375B">
        <w:rPr>
          <w:rFonts w:ascii="Arial" w:hAnsi="Arial" w:cs="Arial"/>
          <w:sz w:val="20"/>
        </w:rPr>
        <w:t xml:space="preserve">Zhotovitel není oprávněn pověřit provedením díla ani jeho části jinou osobu, která není uvedena v příloze č. </w:t>
      </w:r>
      <w:r w:rsidR="00BB7AA6" w:rsidRPr="009A375B">
        <w:rPr>
          <w:rFonts w:ascii="Arial" w:hAnsi="Arial" w:cs="Arial"/>
          <w:sz w:val="20"/>
        </w:rPr>
        <w:t>4</w:t>
      </w:r>
      <w:r w:rsidRPr="009A375B">
        <w:rPr>
          <w:rFonts w:ascii="Arial" w:hAnsi="Arial" w:cs="Arial"/>
          <w:sz w:val="20"/>
        </w:rPr>
        <w:t xml:space="preserve"> </w:t>
      </w:r>
      <w:proofErr w:type="gramStart"/>
      <w:r w:rsidRPr="009A375B">
        <w:rPr>
          <w:rFonts w:ascii="Arial" w:hAnsi="Arial" w:cs="Arial"/>
          <w:sz w:val="20"/>
        </w:rPr>
        <w:t>této</w:t>
      </w:r>
      <w:proofErr w:type="gramEnd"/>
      <w:r w:rsidRPr="009A375B">
        <w:rPr>
          <w:rFonts w:ascii="Arial" w:hAnsi="Arial" w:cs="Arial"/>
          <w:sz w:val="20"/>
        </w:rPr>
        <w:t xml:space="preserve"> smlouvy bez písemného souhlasu objednatele. </w:t>
      </w:r>
      <w:r w:rsidR="00771BD5" w:rsidRPr="009A375B">
        <w:rPr>
          <w:rFonts w:ascii="Arial" w:hAnsi="Arial" w:cs="Arial"/>
          <w:sz w:val="20"/>
        </w:rPr>
        <w:t xml:space="preserve">Změnu </w:t>
      </w:r>
      <w:r w:rsidR="00B2226D" w:rsidRPr="009A375B">
        <w:rPr>
          <w:rFonts w:ascii="Arial" w:hAnsi="Arial" w:cs="Arial"/>
          <w:sz w:val="20"/>
        </w:rPr>
        <w:t>pod</w:t>
      </w:r>
      <w:r w:rsidR="00771BD5" w:rsidRPr="009A375B">
        <w:rPr>
          <w:rFonts w:ascii="Arial" w:hAnsi="Arial" w:cs="Arial"/>
          <w:sz w:val="20"/>
        </w:rPr>
        <w:t xml:space="preserve">dodavatele nebo přibrání nového </w:t>
      </w:r>
      <w:r w:rsidR="00B2226D" w:rsidRPr="009A375B">
        <w:rPr>
          <w:rFonts w:ascii="Arial" w:hAnsi="Arial" w:cs="Arial"/>
          <w:sz w:val="20"/>
        </w:rPr>
        <w:t>pod</w:t>
      </w:r>
      <w:r w:rsidR="00771BD5" w:rsidRPr="009A375B">
        <w:rPr>
          <w:rFonts w:ascii="Arial" w:hAnsi="Arial" w:cs="Arial"/>
          <w:sz w:val="20"/>
        </w:rPr>
        <w:t xml:space="preserve">dodavatele je </w:t>
      </w:r>
      <w:r w:rsidR="003C227C" w:rsidRPr="009A375B">
        <w:rPr>
          <w:rFonts w:ascii="Arial" w:hAnsi="Arial" w:cs="Arial"/>
          <w:sz w:val="20"/>
        </w:rPr>
        <w:t xml:space="preserve">zhotovitel </w:t>
      </w:r>
      <w:r w:rsidR="00771BD5" w:rsidRPr="009A375B">
        <w:rPr>
          <w:rFonts w:ascii="Arial" w:hAnsi="Arial" w:cs="Arial"/>
          <w:sz w:val="20"/>
        </w:rPr>
        <w:t>oprávněn provést pouze s</w:t>
      </w:r>
      <w:r w:rsidR="007E5713" w:rsidRPr="009A375B">
        <w:rPr>
          <w:rFonts w:ascii="Arial" w:hAnsi="Arial" w:cs="Arial"/>
          <w:sz w:val="20"/>
        </w:rPr>
        <w:t xml:space="preserve"> písemným</w:t>
      </w:r>
      <w:r w:rsidR="00771BD5" w:rsidRPr="009A375B">
        <w:rPr>
          <w:rFonts w:ascii="Arial" w:hAnsi="Arial" w:cs="Arial"/>
          <w:sz w:val="20"/>
        </w:rPr>
        <w:t xml:space="preserve"> souhlasem </w:t>
      </w:r>
      <w:r w:rsidR="003C227C" w:rsidRPr="009A375B">
        <w:rPr>
          <w:rFonts w:ascii="Arial" w:hAnsi="Arial" w:cs="Arial"/>
          <w:sz w:val="20"/>
        </w:rPr>
        <w:t>objednatele</w:t>
      </w:r>
      <w:r w:rsidR="00771BD5" w:rsidRPr="009A375B">
        <w:rPr>
          <w:rFonts w:ascii="Arial" w:hAnsi="Arial" w:cs="Arial"/>
          <w:sz w:val="20"/>
        </w:rPr>
        <w:t>.</w:t>
      </w:r>
      <w:r w:rsidR="00605638" w:rsidRPr="009A375B">
        <w:rPr>
          <w:rFonts w:ascii="Arial" w:hAnsi="Arial" w:cs="Arial"/>
          <w:sz w:val="20"/>
        </w:rPr>
        <w:t xml:space="preserve"> Objednatel však nesmí tento souhlas bez závažného důvodu odepřít.</w:t>
      </w:r>
      <w:r w:rsidR="00771BD5" w:rsidRPr="009A375B">
        <w:rPr>
          <w:rFonts w:ascii="Arial" w:hAnsi="Arial" w:cs="Arial"/>
          <w:sz w:val="20"/>
        </w:rPr>
        <w:t xml:space="preserve"> Zhotovitel je povinen jakoukoliv změnu na pozici </w:t>
      </w:r>
      <w:r w:rsidR="00B2226D" w:rsidRPr="009A375B">
        <w:rPr>
          <w:rFonts w:ascii="Arial" w:hAnsi="Arial" w:cs="Arial"/>
          <w:sz w:val="20"/>
        </w:rPr>
        <w:t>pod</w:t>
      </w:r>
      <w:r w:rsidR="00771BD5" w:rsidRPr="009A375B">
        <w:rPr>
          <w:rFonts w:ascii="Arial" w:hAnsi="Arial" w:cs="Arial"/>
          <w:sz w:val="20"/>
        </w:rPr>
        <w:t xml:space="preserve">dodavatele předem písemně oznámit </w:t>
      </w:r>
      <w:r w:rsidR="003C227C" w:rsidRPr="009A375B">
        <w:rPr>
          <w:rFonts w:ascii="Arial" w:hAnsi="Arial" w:cs="Arial"/>
          <w:sz w:val="20"/>
        </w:rPr>
        <w:t xml:space="preserve">objednateli </w:t>
      </w:r>
      <w:r w:rsidR="00771BD5" w:rsidRPr="009A375B">
        <w:rPr>
          <w:rFonts w:ascii="Arial" w:hAnsi="Arial" w:cs="Arial"/>
          <w:sz w:val="20"/>
        </w:rPr>
        <w:t xml:space="preserve">s tím, že </w:t>
      </w:r>
      <w:r w:rsidR="003C227C" w:rsidRPr="009A375B">
        <w:rPr>
          <w:rFonts w:ascii="Arial" w:hAnsi="Arial" w:cs="Arial"/>
          <w:sz w:val="20"/>
        </w:rPr>
        <w:t xml:space="preserve">objednatel </w:t>
      </w:r>
      <w:r w:rsidR="00771BD5" w:rsidRPr="009A375B">
        <w:rPr>
          <w:rFonts w:ascii="Arial" w:hAnsi="Arial" w:cs="Arial"/>
          <w:sz w:val="20"/>
        </w:rPr>
        <w:t>je povinen se ve lhůtě 15</w:t>
      </w:r>
      <w:r w:rsidR="00CB394F" w:rsidRPr="009A375B">
        <w:rPr>
          <w:rFonts w:ascii="Arial" w:hAnsi="Arial" w:cs="Arial"/>
          <w:sz w:val="20"/>
        </w:rPr>
        <w:t xml:space="preserve"> (patnácti) kalendářních</w:t>
      </w:r>
      <w:r w:rsidR="00771BD5" w:rsidRPr="009A375B">
        <w:rPr>
          <w:rFonts w:ascii="Arial" w:hAnsi="Arial" w:cs="Arial"/>
          <w:sz w:val="20"/>
        </w:rPr>
        <w:t xml:space="preserve"> dnů ode dne doručení písemného oznámení vyjádřit, zda změnu </w:t>
      </w:r>
      <w:r w:rsidR="00B2226D" w:rsidRPr="009A375B">
        <w:rPr>
          <w:rFonts w:ascii="Arial" w:hAnsi="Arial" w:cs="Arial"/>
          <w:sz w:val="20"/>
        </w:rPr>
        <w:t>pod</w:t>
      </w:r>
      <w:r w:rsidR="00771BD5" w:rsidRPr="009A375B">
        <w:rPr>
          <w:rFonts w:ascii="Arial" w:hAnsi="Arial" w:cs="Arial"/>
          <w:sz w:val="20"/>
        </w:rPr>
        <w:t xml:space="preserve">dodavatele povoluje či nikoliv. Nevyjádří-li se </w:t>
      </w:r>
      <w:r w:rsidR="003C227C" w:rsidRPr="009A375B">
        <w:rPr>
          <w:rFonts w:ascii="Arial" w:hAnsi="Arial" w:cs="Arial"/>
          <w:sz w:val="20"/>
        </w:rPr>
        <w:t xml:space="preserve">objednatel </w:t>
      </w:r>
      <w:r w:rsidR="00771BD5" w:rsidRPr="009A375B">
        <w:rPr>
          <w:rFonts w:ascii="Arial" w:hAnsi="Arial" w:cs="Arial"/>
          <w:sz w:val="20"/>
        </w:rPr>
        <w:t xml:space="preserve">ve stanovené lhůtě, považuje se změna na pozici </w:t>
      </w:r>
      <w:r w:rsidR="00B2226D" w:rsidRPr="009A375B">
        <w:rPr>
          <w:rFonts w:ascii="Arial" w:hAnsi="Arial" w:cs="Arial"/>
          <w:sz w:val="20"/>
        </w:rPr>
        <w:t>pod</w:t>
      </w:r>
      <w:r w:rsidR="00771BD5" w:rsidRPr="009A375B">
        <w:rPr>
          <w:rFonts w:ascii="Arial" w:hAnsi="Arial" w:cs="Arial"/>
          <w:sz w:val="20"/>
        </w:rPr>
        <w:t xml:space="preserve">dodavatele ze strany </w:t>
      </w:r>
      <w:r w:rsidR="003C227C" w:rsidRPr="009A375B">
        <w:rPr>
          <w:rFonts w:ascii="Arial" w:hAnsi="Arial" w:cs="Arial"/>
          <w:sz w:val="20"/>
        </w:rPr>
        <w:t xml:space="preserve">objednatele </w:t>
      </w:r>
      <w:r w:rsidR="00771BD5" w:rsidRPr="009A375B">
        <w:rPr>
          <w:rFonts w:ascii="Arial" w:hAnsi="Arial" w:cs="Arial"/>
          <w:sz w:val="20"/>
        </w:rPr>
        <w:t>za povolenou.</w:t>
      </w:r>
      <w:r w:rsidR="004D4609" w:rsidRPr="009A375B">
        <w:rPr>
          <w:rFonts w:ascii="Arial" w:hAnsi="Arial" w:cs="Arial"/>
          <w:sz w:val="20"/>
        </w:rPr>
        <w:t xml:space="preserve"> </w:t>
      </w:r>
      <w:r w:rsidR="001A25F1" w:rsidRPr="009A375B">
        <w:rPr>
          <w:rFonts w:ascii="Arial" w:hAnsi="Arial" w:cs="Arial"/>
          <w:sz w:val="20"/>
        </w:rPr>
        <w:t xml:space="preserve">V případě změny </w:t>
      </w:r>
      <w:r w:rsidR="00B2226D" w:rsidRPr="009A375B">
        <w:rPr>
          <w:rFonts w:ascii="Arial" w:hAnsi="Arial" w:cs="Arial"/>
          <w:sz w:val="20"/>
        </w:rPr>
        <w:t>pod</w:t>
      </w:r>
      <w:r w:rsidR="001A25F1" w:rsidRPr="009A375B">
        <w:rPr>
          <w:rFonts w:ascii="Arial" w:hAnsi="Arial" w:cs="Arial"/>
          <w:sz w:val="20"/>
        </w:rPr>
        <w:t xml:space="preserve">dodavatele, prostřednictvím kterého zhotovitel prokazoval v zadávacím řízení kvalifikaci, musí nově navržený </w:t>
      </w:r>
      <w:r w:rsidR="00B2226D" w:rsidRPr="009A375B">
        <w:rPr>
          <w:rFonts w:ascii="Arial" w:hAnsi="Arial" w:cs="Arial"/>
          <w:sz w:val="20"/>
        </w:rPr>
        <w:t>pod</w:t>
      </w:r>
      <w:r w:rsidR="001A25F1" w:rsidRPr="009A375B">
        <w:rPr>
          <w:rFonts w:ascii="Arial" w:hAnsi="Arial" w:cs="Arial"/>
          <w:sz w:val="20"/>
        </w:rPr>
        <w:t xml:space="preserve">dodavatel splňovat příslušnou část kvalifikace v plném rozsahu jako původní </w:t>
      </w:r>
      <w:r w:rsidR="00B2226D" w:rsidRPr="009A375B">
        <w:rPr>
          <w:rFonts w:ascii="Arial" w:hAnsi="Arial" w:cs="Arial"/>
          <w:sz w:val="20"/>
        </w:rPr>
        <w:t>pod</w:t>
      </w:r>
      <w:r w:rsidR="001A25F1" w:rsidRPr="009A375B">
        <w:rPr>
          <w:rFonts w:ascii="Arial" w:hAnsi="Arial" w:cs="Arial"/>
          <w:sz w:val="20"/>
        </w:rPr>
        <w:t xml:space="preserve">dodavatel, přičemž zhotovitel je povinen společně s návrhem na změnu takového </w:t>
      </w:r>
      <w:r w:rsidR="00B2226D" w:rsidRPr="009A375B">
        <w:rPr>
          <w:rFonts w:ascii="Arial" w:hAnsi="Arial" w:cs="Arial"/>
          <w:sz w:val="20"/>
        </w:rPr>
        <w:t>pod</w:t>
      </w:r>
      <w:r w:rsidR="001A25F1" w:rsidRPr="009A375B">
        <w:rPr>
          <w:rFonts w:ascii="Arial" w:hAnsi="Arial" w:cs="Arial"/>
          <w:sz w:val="20"/>
        </w:rPr>
        <w:t xml:space="preserve">dodavatele předložit příslušné doklady a </w:t>
      </w:r>
      <w:r w:rsidR="007E5713" w:rsidRPr="009A375B">
        <w:rPr>
          <w:rFonts w:ascii="Arial" w:hAnsi="Arial" w:cs="Arial"/>
          <w:sz w:val="20"/>
        </w:rPr>
        <w:t>písemný závazek dle § 83 odst. 1 ZZVZ od nového poddodavatele</w:t>
      </w:r>
      <w:r w:rsidR="001A25F1" w:rsidRPr="009A375B">
        <w:rPr>
          <w:rFonts w:ascii="Arial" w:hAnsi="Arial" w:cs="Arial"/>
          <w:sz w:val="20"/>
        </w:rPr>
        <w:t>.</w:t>
      </w:r>
    </w:p>
    <w:p w14:paraId="6DBC3DDC" w14:textId="77777777" w:rsidR="001A25F1" w:rsidRPr="009A375B" w:rsidRDefault="001A25F1" w:rsidP="001A25F1">
      <w:pPr>
        <w:pStyle w:val="Odstavecseseznamem"/>
        <w:rPr>
          <w:rFonts w:ascii="Arial" w:hAnsi="Arial" w:cs="Arial"/>
        </w:rPr>
      </w:pPr>
    </w:p>
    <w:p w14:paraId="699E2099" w14:textId="77777777" w:rsidR="000626EF" w:rsidRPr="009A375B" w:rsidRDefault="000626EF" w:rsidP="008D2B6A">
      <w:pPr>
        <w:pStyle w:val="Zkladntextodsazen31"/>
        <w:numPr>
          <w:ilvl w:val="1"/>
          <w:numId w:val="14"/>
        </w:numPr>
        <w:rPr>
          <w:rFonts w:ascii="Arial" w:hAnsi="Arial" w:cs="Arial"/>
          <w:sz w:val="20"/>
        </w:rPr>
      </w:pPr>
      <w:r w:rsidRPr="009A375B">
        <w:rPr>
          <w:rFonts w:ascii="Arial" w:hAnsi="Arial" w:cs="Arial"/>
          <w:sz w:val="20"/>
        </w:rPr>
        <w:t xml:space="preserve">Zhotovitel </w:t>
      </w:r>
      <w:r w:rsidR="00456DE9" w:rsidRPr="009A375B">
        <w:rPr>
          <w:rFonts w:ascii="Arial" w:hAnsi="Arial" w:cs="Arial"/>
          <w:sz w:val="20"/>
        </w:rPr>
        <w:t xml:space="preserve">bere na vědomí, že </w:t>
      </w:r>
      <w:r w:rsidRPr="009A375B">
        <w:rPr>
          <w:rFonts w:ascii="Arial" w:hAnsi="Arial" w:cs="Arial"/>
          <w:sz w:val="20"/>
        </w:rPr>
        <w:t xml:space="preserve">je </w:t>
      </w:r>
      <w:r w:rsidR="00456DE9" w:rsidRPr="009A375B">
        <w:rPr>
          <w:rFonts w:ascii="Arial" w:hAnsi="Arial" w:cs="Arial"/>
          <w:sz w:val="20"/>
        </w:rPr>
        <w:t>ve smyslu</w:t>
      </w:r>
      <w:r w:rsidRPr="009A375B">
        <w:rPr>
          <w:rFonts w:ascii="Arial" w:hAnsi="Arial" w:cs="Arial"/>
          <w:sz w:val="20"/>
        </w:rPr>
        <w:t xml:space="preserve"> ustanovení § 2 písm. e) zák. č. 320/2001 Sb., o finanční kontrole ve veřejné správě, </w:t>
      </w:r>
      <w:r w:rsidR="002A15F3" w:rsidRPr="009A375B">
        <w:rPr>
          <w:rFonts w:ascii="Arial" w:hAnsi="Arial" w:cs="Arial"/>
          <w:sz w:val="20"/>
        </w:rPr>
        <w:t>ve znění pozdějších předpisů</w:t>
      </w:r>
      <w:r w:rsidRPr="009A375B">
        <w:rPr>
          <w:rFonts w:ascii="Arial" w:hAnsi="Arial" w:cs="Arial"/>
          <w:sz w:val="20"/>
        </w:rPr>
        <w:t>, osobou povinnou spolupůsobit při výkonu finanční kontroly prováděné v souvislosti s úhradou zboží nebo služeb z veřejných výdajů.</w:t>
      </w:r>
    </w:p>
    <w:p w14:paraId="72557B33" w14:textId="77777777" w:rsidR="00D57857" w:rsidRPr="009A375B" w:rsidRDefault="00D57857" w:rsidP="00D57857">
      <w:pPr>
        <w:pStyle w:val="Odstavecseseznamem"/>
        <w:rPr>
          <w:rFonts w:ascii="Arial" w:hAnsi="Arial" w:cs="Arial"/>
        </w:rPr>
      </w:pPr>
    </w:p>
    <w:p w14:paraId="35475195" w14:textId="765ACB2A" w:rsidR="00217079" w:rsidRDefault="00111780" w:rsidP="00D57857">
      <w:pPr>
        <w:pStyle w:val="Zkladntextodsazen31"/>
        <w:numPr>
          <w:ilvl w:val="1"/>
          <w:numId w:val="14"/>
        </w:numPr>
        <w:rPr>
          <w:rFonts w:ascii="Arial" w:hAnsi="Arial" w:cs="Arial"/>
          <w:sz w:val="20"/>
        </w:rPr>
      </w:pPr>
      <w:r w:rsidRPr="004B6727">
        <w:rPr>
          <w:rFonts w:ascii="Arial" w:hAnsi="Arial" w:cs="Arial"/>
          <w:sz w:val="20"/>
        </w:rPr>
        <w:t xml:space="preserve">Zhotovitel je povinen plnit veškeré povinnosti vyplývající z právních předpisů v oblasti pracovněprávní, oblasti zaměstnanosti a bezpečnosti a ochrany zdraví při práci, zejména zákona č. 262/2006.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 a to vůči všem osobám, které se podílejí na </w:t>
      </w:r>
      <w:r>
        <w:rPr>
          <w:rFonts w:ascii="Arial" w:hAnsi="Arial" w:cs="Arial"/>
          <w:sz w:val="20"/>
        </w:rPr>
        <w:t>realizaci</w:t>
      </w:r>
      <w:r w:rsidRPr="004B6727">
        <w:rPr>
          <w:rFonts w:ascii="Arial" w:hAnsi="Arial" w:cs="Arial"/>
          <w:sz w:val="20"/>
        </w:rPr>
        <w:t xml:space="preserve"> díla.</w:t>
      </w:r>
      <w:r w:rsidR="00217079">
        <w:rPr>
          <w:rFonts w:ascii="Arial" w:hAnsi="Arial" w:cs="Arial"/>
          <w:sz w:val="20"/>
        </w:rPr>
        <w:t xml:space="preserve"> Zhotovitel</w:t>
      </w:r>
      <w:r w:rsidR="00217079" w:rsidRPr="00217079">
        <w:rPr>
          <w:rFonts w:ascii="Arial" w:hAnsi="Arial" w:cs="Arial"/>
          <w:sz w:val="20"/>
        </w:rPr>
        <w:t xml:space="preserve"> se také zavazuje zajistit, že všechny osoby, které se na plnění smlouvy podílejí bez ohledu na to, zda budou činnosti prováděny </w:t>
      </w:r>
      <w:r w:rsidR="00217079">
        <w:rPr>
          <w:rFonts w:ascii="Arial" w:hAnsi="Arial" w:cs="Arial"/>
          <w:sz w:val="20"/>
        </w:rPr>
        <w:t>zhotovitelem</w:t>
      </w:r>
      <w:r w:rsidR="00217079" w:rsidRPr="00217079">
        <w:rPr>
          <w:rFonts w:ascii="Arial" w:hAnsi="Arial" w:cs="Arial"/>
          <w:sz w:val="20"/>
        </w:rPr>
        <w:t xml:space="preserve"> či jeho poddodavateli, jsou vedeny v příslušných registrech, jako například v registru pojištěnců apod</w:t>
      </w:r>
      <w:r w:rsidR="00217079">
        <w:rPr>
          <w:rFonts w:ascii="Arial" w:hAnsi="Arial" w:cs="Arial"/>
          <w:sz w:val="20"/>
        </w:rPr>
        <w:t>..</w:t>
      </w:r>
    </w:p>
    <w:p w14:paraId="0C119281" w14:textId="77777777" w:rsidR="00217079" w:rsidRDefault="00217079" w:rsidP="00217079">
      <w:pPr>
        <w:pStyle w:val="Odstavecseseznamem"/>
        <w:rPr>
          <w:rFonts w:ascii="Arial" w:hAnsi="Arial" w:cs="Arial"/>
        </w:rPr>
      </w:pPr>
    </w:p>
    <w:p w14:paraId="62C5737C" w14:textId="77AB98A7" w:rsidR="00111780" w:rsidRDefault="00111780" w:rsidP="00D57857">
      <w:pPr>
        <w:pStyle w:val="Zkladntextodsazen31"/>
        <w:numPr>
          <w:ilvl w:val="1"/>
          <w:numId w:val="14"/>
        </w:numPr>
        <w:rPr>
          <w:rFonts w:ascii="Arial" w:hAnsi="Arial" w:cs="Arial"/>
          <w:sz w:val="20"/>
        </w:rPr>
      </w:pPr>
      <w:r w:rsidRPr="004B6727">
        <w:rPr>
          <w:rFonts w:ascii="Arial" w:hAnsi="Arial" w:cs="Arial"/>
          <w:sz w:val="20"/>
        </w:rPr>
        <w:t xml:space="preserve">Zhotovitel je dále povinen plnit veškeré povinnosti vyplývající z právních předpisů </w:t>
      </w:r>
      <w:r w:rsidR="00217079" w:rsidRPr="00217079">
        <w:rPr>
          <w:rFonts w:ascii="Arial" w:hAnsi="Arial" w:cs="Arial"/>
          <w:sz w:val="20"/>
        </w:rPr>
        <w:t>z oblasti práva životního prostředí, jež naplňují cíle environmentální politiky související se změnou klimatu, využíváním zdrojů a udržitelnou spotřebou a výrobou, v souladu se zásadou DNSH a především zákona č. 114/1992 Sb., o ochraně přírody a krajiny, ve znění pozdějších předpisů a zákona č. 17/1992 Sb., o životním prostředí, ve znění pozdějších předpisů.</w:t>
      </w:r>
      <w:r w:rsidRPr="004B6727">
        <w:rPr>
          <w:rFonts w:ascii="Arial" w:hAnsi="Arial" w:cs="Arial"/>
          <w:sz w:val="20"/>
        </w:rPr>
        <w:t xml:space="preserve">. Zhotovitel je </w:t>
      </w:r>
      <w:r>
        <w:rPr>
          <w:rFonts w:ascii="Arial" w:hAnsi="Arial" w:cs="Arial"/>
          <w:sz w:val="20"/>
        </w:rPr>
        <w:t xml:space="preserve">povinen </w:t>
      </w:r>
      <w:r w:rsidRPr="004B6727">
        <w:rPr>
          <w:rFonts w:ascii="Arial" w:hAnsi="Arial" w:cs="Arial"/>
          <w:sz w:val="20"/>
        </w:rPr>
        <w:t xml:space="preserve">při realizaci </w:t>
      </w:r>
      <w:r>
        <w:rPr>
          <w:rFonts w:ascii="Arial" w:hAnsi="Arial" w:cs="Arial"/>
          <w:sz w:val="20"/>
        </w:rPr>
        <w:t>díla</w:t>
      </w:r>
      <w:r w:rsidRPr="004B6727">
        <w:rPr>
          <w:rFonts w:ascii="Arial" w:hAnsi="Arial" w:cs="Arial"/>
          <w:sz w:val="20"/>
        </w:rPr>
        <w:t xml:space="preserve"> využívat, pokud je to možné, ekologicky šetrných řešení s cílem zmenšit přímé negativní dopady na životní prostředí, zejména snižovat množství odpadu a rozsah znečištění, šetřit energií. Plnění těchto povinností je zhotovitel povinen zajistit i u svých </w:t>
      </w:r>
      <w:r>
        <w:rPr>
          <w:rFonts w:ascii="Arial" w:hAnsi="Arial" w:cs="Arial"/>
          <w:sz w:val="20"/>
        </w:rPr>
        <w:t>poddodavatelů.</w:t>
      </w:r>
    </w:p>
    <w:p w14:paraId="76BFC9FF" w14:textId="77777777" w:rsidR="00111780" w:rsidRDefault="00111780" w:rsidP="00111780">
      <w:pPr>
        <w:pStyle w:val="Odstavecseseznamem"/>
        <w:rPr>
          <w:rFonts w:ascii="Arial" w:hAnsi="Arial" w:cs="Arial"/>
        </w:rPr>
      </w:pPr>
    </w:p>
    <w:p w14:paraId="352F6844" w14:textId="12CCC393" w:rsidR="00111780" w:rsidRDefault="00111780" w:rsidP="00D57857">
      <w:pPr>
        <w:pStyle w:val="Zkladntextodsazen31"/>
        <w:numPr>
          <w:ilvl w:val="1"/>
          <w:numId w:val="14"/>
        </w:numPr>
        <w:rPr>
          <w:rFonts w:ascii="Arial" w:hAnsi="Arial" w:cs="Arial"/>
          <w:sz w:val="20"/>
        </w:rPr>
      </w:pPr>
      <w:r w:rsidRPr="004B6727">
        <w:rPr>
          <w:rFonts w:ascii="Arial" w:hAnsi="Arial" w:cs="Arial"/>
          <w:sz w:val="20"/>
        </w:rPr>
        <w:t xml:space="preserve">Zhotovitel je povinen zajistit po celou dobu </w:t>
      </w:r>
      <w:r>
        <w:rPr>
          <w:rFonts w:ascii="Arial" w:hAnsi="Arial" w:cs="Arial"/>
          <w:sz w:val="20"/>
        </w:rPr>
        <w:t>realizace díla</w:t>
      </w:r>
      <w:r w:rsidRPr="004B6727">
        <w:rPr>
          <w:rFonts w:ascii="Arial" w:hAnsi="Arial" w:cs="Arial"/>
          <w:sz w:val="20"/>
        </w:rPr>
        <w:t xml:space="preserve"> sjednání a dodržování smluvních podmínek se svými poddodavateli srovnatelný</w:t>
      </w:r>
      <w:r w:rsidR="00AF03C3">
        <w:rPr>
          <w:rFonts w:ascii="Arial" w:hAnsi="Arial" w:cs="Arial"/>
          <w:sz w:val="20"/>
        </w:rPr>
        <w:t>ch</w:t>
      </w:r>
      <w:r w:rsidRPr="004B6727">
        <w:rPr>
          <w:rFonts w:ascii="Arial" w:hAnsi="Arial" w:cs="Arial"/>
          <w:sz w:val="20"/>
        </w:rPr>
        <w:t xml:space="preserve"> s podmínkami sjednanými v této smlouvě, a to zejména </w:t>
      </w:r>
      <w:r w:rsidR="00D82534" w:rsidRPr="00D82534">
        <w:rPr>
          <w:rFonts w:ascii="Arial" w:hAnsi="Arial" w:cs="Arial"/>
          <w:sz w:val="20"/>
        </w:rPr>
        <w:t>v oblasti rozdělení rizika, v rozsahu smluvních pokut, délky záruční doby, splatnosti faktur, zajištění závazků, a to s ohledem na charakter, rozsah a cenu plnění poddodavatele</w:t>
      </w:r>
      <w:r w:rsidRPr="004B6727">
        <w:rPr>
          <w:rFonts w:ascii="Arial" w:hAnsi="Arial" w:cs="Arial"/>
          <w:sz w:val="20"/>
        </w:rPr>
        <w:t xml:space="preserve">. Smluvní podmínky se považují za </w:t>
      </w:r>
      <w:r w:rsidRPr="004B6727">
        <w:rPr>
          <w:rFonts w:ascii="Arial" w:hAnsi="Arial" w:cs="Arial"/>
          <w:sz w:val="20"/>
        </w:rPr>
        <w:lastRenderedPageBreak/>
        <w:t>srovnatelné, budou-li smluvní pokuty i jejich výše, délka záruční doby</w:t>
      </w:r>
      <w:r w:rsidR="00AF03C3">
        <w:rPr>
          <w:rFonts w:ascii="Arial" w:hAnsi="Arial" w:cs="Arial"/>
          <w:sz w:val="20"/>
        </w:rPr>
        <w:t>,</w:t>
      </w:r>
      <w:r w:rsidRPr="004B6727">
        <w:rPr>
          <w:rFonts w:ascii="Arial" w:hAnsi="Arial" w:cs="Arial"/>
          <w:sz w:val="20"/>
        </w:rPr>
        <w:t xml:space="preserve"> splatnost faktur</w:t>
      </w:r>
      <w:r w:rsidR="00AF03C3">
        <w:rPr>
          <w:rFonts w:ascii="Arial" w:hAnsi="Arial" w:cs="Arial"/>
          <w:sz w:val="20"/>
        </w:rPr>
        <w:t xml:space="preserve"> a zajištění závazků</w:t>
      </w:r>
      <w:r w:rsidRPr="004B6727">
        <w:rPr>
          <w:rFonts w:ascii="Arial" w:hAnsi="Arial" w:cs="Arial"/>
          <w:sz w:val="20"/>
        </w:rPr>
        <w:t xml:space="preserve"> </w:t>
      </w:r>
      <w:proofErr w:type="gramStart"/>
      <w:r w:rsidR="00AF03C3">
        <w:rPr>
          <w:rFonts w:ascii="Arial" w:hAnsi="Arial" w:cs="Arial"/>
          <w:sz w:val="20"/>
        </w:rPr>
        <w:t>sjednány</w:t>
      </w:r>
      <w:proofErr w:type="gramEnd"/>
      <w:r w:rsidR="00AF03C3">
        <w:rPr>
          <w:rFonts w:ascii="Arial" w:hAnsi="Arial" w:cs="Arial"/>
          <w:sz w:val="20"/>
        </w:rPr>
        <w:t xml:space="preserve"> max. v hodnotách</w:t>
      </w:r>
      <w:r w:rsidRPr="004B6727">
        <w:rPr>
          <w:rFonts w:ascii="Arial" w:hAnsi="Arial" w:cs="Arial"/>
          <w:sz w:val="20"/>
        </w:rPr>
        <w:t xml:space="preserve"> jako</w:t>
      </w:r>
      <w:r w:rsidR="00AF03C3">
        <w:rPr>
          <w:rFonts w:ascii="Arial" w:hAnsi="Arial" w:cs="Arial"/>
          <w:sz w:val="20"/>
        </w:rPr>
        <w:t xml:space="preserve"> </w:t>
      </w:r>
      <w:proofErr w:type="gramStart"/>
      <w:r w:rsidR="00AF03C3">
        <w:rPr>
          <w:rFonts w:ascii="Arial" w:hAnsi="Arial" w:cs="Arial"/>
          <w:sz w:val="20"/>
        </w:rPr>
        <w:t>je</w:t>
      </w:r>
      <w:proofErr w:type="gramEnd"/>
      <w:r w:rsidR="00AF03C3">
        <w:rPr>
          <w:rFonts w:ascii="Arial" w:hAnsi="Arial" w:cs="Arial"/>
          <w:sz w:val="20"/>
        </w:rPr>
        <w:t xml:space="preserve"> to ujednáno</w:t>
      </w:r>
      <w:r w:rsidRPr="004B6727">
        <w:rPr>
          <w:rFonts w:ascii="Arial" w:hAnsi="Arial" w:cs="Arial"/>
          <w:sz w:val="20"/>
        </w:rPr>
        <w:t xml:space="preserve"> v této smlouvě. Zhotovitel je povinen na žádost objednatele předložit objednateli smlouvu uzavřenou se svým poddodavatelem</w:t>
      </w:r>
      <w:r w:rsidR="00AF03C3">
        <w:rPr>
          <w:rFonts w:ascii="Arial" w:hAnsi="Arial" w:cs="Arial"/>
          <w:sz w:val="20"/>
        </w:rPr>
        <w:t>.</w:t>
      </w:r>
    </w:p>
    <w:p w14:paraId="19AAA40A" w14:textId="77777777" w:rsidR="00317090" w:rsidRDefault="00317090" w:rsidP="00317090">
      <w:pPr>
        <w:pStyle w:val="Odstavecseseznamem"/>
        <w:rPr>
          <w:rFonts w:ascii="Arial" w:hAnsi="Arial" w:cs="Arial"/>
        </w:rPr>
      </w:pPr>
    </w:p>
    <w:p w14:paraId="36BD5D22" w14:textId="3F062A37" w:rsidR="00317090" w:rsidRPr="00324C42" w:rsidRDefault="00317090" w:rsidP="00D57857">
      <w:pPr>
        <w:pStyle w:val="Zkladntextodsazen31"/>
        <w:numPr>
          <w:ilvl w:val="1"/>
          <w:numId w:val="14"/>
        </w:numPr>
        <w:rPr>
          <w:rFonts w:ascii="Arial" w:hAnsi="Arial" w:cs="Arial"/>
          <w:sz w:val="20"/>
        </w:rPr>
      </w:pPr>
      <w:r w:rsidRPr="006D386B">
        <w:rPr>
          <w:rFonts w:ascii="Arial" w:hAnsi="Arial" w:cs="Arial"/>
          <w:bCs/>
          <w:sz w:val="20"/>
        </w:rPr>
        <w:t xml:space="preserve">Zhotovitel je povinen zajistit řádné a včasné plnění finančních závazků svým poddodavatelům, kdy za řádné a včasné plnění se považuje plné uhrazení poddodavatelem vystavených faktur za plnění poskytnutá k plnění veřejné zakázky, a to vždy </w:t>
      </w:r>
      <w:r>
        <w:rPr>
          <w:rFonts w:ascii="Arial" w:hAnsi="Arial" w:cs="Arial"/>
          <w:bCs/>
          <w:sz w:val="20"/>
        </w:rPr>
        <w:t xml:space="preserve">nejpozději </w:t>
      </w:r>
      <w:r w:rsidRPr="006D386B">
        <w:rPr>
          <w:rFonts w:ascii="Arial" w:hAnsi="Arial" w:cs="Arial"/>
          <w:bCs/>
          <w:sz w:val="20"/>
        </w:rPr>
        <w:t xml:space="preserve">do 10 pracovních dnů od dne, kdy zhotovitel obdrží platby ze strany objednatele za konkrétní plnění. Zhotovitel se zavazuje přenést totožnou povinnost do dalších úrovní dodavatelského řetězce a zavázat své poddodavatele k plnění a šíření této povinnosti též do nižších </w:t>
      </w:r>
      <w:r w:rsidRPr="00324C42">
        <w:rPr>
          <w:rFonts w:ascii="Arial" w:hAnsi="Arial" w:cs="Arial"/>
          <w:bCs/>
          <w:sz w:val="20"/>
        </w:rPr>
        <w:t>úrovní dodavatelského řetězce. Objednatel si může vyžádat od zhotovitele prohlášení, že má řádně splněny finanční závazky vůči poddodavatelům ve smyslu předchozího ujednání tohoto bodu smlouvy.</w:t>
      </w:r>
    </w:p>
    <w:p w14:paraId="266EAFF5" w14:textId="16908F55" w:rsidR="00955D99" w:rsidRPr="00324C42" w:rsidRDefault="00955D99" w:rsidP="005E5C56">
      <w:pPr>
        <w:rPr>
          <w:rFonts w:ascii="Arial" w:hAnsi="Arial" w:cs="Arial"/>
          <w:b/>
        </w:rPr>
      </w:pPr>
    </w:p>
    <w:p w14:paraId="5E44921F" w14:textId="60A6A508" w:rsidR="00314533" w:rsidRPr="00324C42" w:rsidRDefault="00D82534" w:rsidP="00314533">
      <w:pPr>
        <w:pStyle w:val="Zkladntextodsazen31"/>
        <w:numPr>
          <w:ilvl w:val="1"/>
          <w:numId w:val="14"/>
        </w:numPr>
        <w:rPr>
          <w:rFonts w:ascii="Arial" w:hAnsi="Arial" w:cs="Arial"/>
          <w:sz w:val="20"/>
        </w:rPr>
      </w:pPr>
      <w:r w:rsidRPr="00324C42">
        <w:rPr>
          <w:rFonts w:ascii="Arial" w:hAnsi="Arial" w:cs="Arial"/>
          <w:sz w:val="20"/>
        </w:rPr>
        <w:t xml:space="preserve">V případě získání příslušné dotace objednatelem se zhotovitel </w:t>
      </w:r>
      <w:r w:rsidR="00314533" w:rsidRPr="00324C42">
        <w:rPr>
          <w:rFonts w:ascii="Arial" w:hAnsi="Arial" w:cs="Arial"/>
          <w:sz w:val="20"/>
        </w:rPr>
        <w:t xml:space="preserve">zavazuje k dodržování </w:t>
      </w:r>
      <w:bookmarkStart w:id="3" w:name="_Hlk129942205"/>
      <w:r w:rsidR="00DB35F9" w:rsidRPr="00324C42">
        <w:rPr>
          <w:rFonts w:ascii="Arial" w:hAnsi="Arial" w:cs="Arial"/>
          <w:sz w:val="20"/>
        </w:rPr>
        <w:t>informačních a propagačních opatření</w:t>
      </w:r>
      <w:r w:rsidR="00314533" w:rsidRPr="00324C42">
        <w:rPr>
          <w:rFonts w:ascii="Arial" w:hAnsi="Arial" w:cs="Arial"/>
          <w:sz w:val="20"/>
        </w:rPr>
        <w:t xml:space="preserve"> </w:t>
      </w:r>
      <w:r w:rsidR="00DB35F9" w:rsidRPr="00324C42">
        <w:rPr>
          <w:rFonts w:ascii="Arial" w:hAnsi="Arial" w:cs="Arial"/>
          <w:sz w:val="20"/>
        </w:rPr>
        <w:t>dle nařízení Evropského parlamentu a Rady (EU) 2021/1060 a dále z Metodického pokynu pro oblast indikátorů, evaluací a publicity v programovém období 2021</w:t>
      </w:r>
      <w:r w:rsidR="00D53732" w:rsidRPr="00324C42">
        <w:rPr>
          <w:rFonts w:ascii="Arial" w:hAnsi="Arial" w:cs="Arial"/>
          <w:sz w:val="20"/>
        </w:rPr>
        <w:t>-</w:t>
      </w:r>
      <w:r w:rsidR="00DB35F9" w:rsidRPr="00324C42">
        <w:rPr>
          <w:rFonts w:ascii="Arial" w:hAnsi="Arial" w:cs="Arial"/>
          <w:sz w:val="20"/>
        </w:rPr>
        <w:t xml:space="preserve">2027 </w:t>
      </w:r>
      <w:r w:rsidR="00314533" w:rsidRPr="00324C42">
        <w:rPr>
          <w:rFonts w:ascii="Arial" w:hAnsi="Arial" w:cs="Arial"/>
          <w:sz w:val="20"/>
        </w:rPr>
        <w:t xml:space="preserve">včetně </w:t>
      </w:r>
      <w:r w:rsidR="00DB35F9" w:rsidRPr="00324C42">
        <w:rPr>
          <w:rFonts w:ascii="Arial" w:hAnsi="Arial" w:cs="Arial"/>
          <w:sz w:val="20"/>
        </w:rPr>
        <w:t>Manuálu jednotného vizuálního stylu fondů EU v programovém období 2021</w:t>
      </w:r>
      <w:r w:rsidR="00D53732" w:rsidRPr="00324C42">
        <w:rPr>
          <w:rFonts w:ascii="Arial" w:hAnsi="Arial" w:cs="Arial"/>
          <w:sz w:val="20"/>
        </w:rPr>
        <w:t>-</w:t>
      </w:r>
      <w:r w:rsidR="00DB35F9" w:rsidRPr="00324C42">
        <w:rPr>
          <w:rFonts w:ascii="Arial" w:hAnsi="Arial" w:cs="Arial"/>
          <w:sz w:val="20"/>
        </w:rPr>
        <w:t xml:space="preserve">2027 </w:t>
      </w:r>
      <w:r w:rsidR="00314533" w:rsidRPr="00324C42">
        <w:rPr>
          <w:rFonts w:ascii="Arial" w:hAnsi="Arial" w:cs="Arial"/>
          <w:sz w:val="20"/>
        </w:rPr>
        <w:t>– viz http</w:t>
      </w:r>
      <w:r w:rsidR="00DB35F9" w:rsidRPr="00324C42">
        <w:rPr>
          <w:rFonts w:ascii="Arial" w:hAnsi="Arial" w:cs="Arial"/>
          <w:sz w:val="20"/>
        </w:rPr>
        <w:t>s</w:t>
      </w:r>
      <w:r w:rsidR="00314533" w:rsidRPr="00324C42">
        <w:rPr>
          <w:rFonts w:ascii="Arial" w:hAnsi="Arial" w:cs="Arial"/>
          <w:sz w:val="20"/>
        </w:rPr>
        <w:t>://</w:t>
      </w:r>
      <w:r w:rsidR="00DB35F9" w:rsidRPr="00324C42">
        <w:rPr>
          <w:rFonts w:ascii="Arial" w:hAnsi="Arial" w:cs="Arial"/>
          <w:sz w:val="20"/>
        </w:rPr>
        <w:t>irop.mmr.cz</w:t>
      </w:r>
      <w:r w:rsidR="00314533" w:rsidRPr="00324C42">
        <w:rPr>
          <w:rFonts w:ascii="Arial" w:hAnsi="Arial" w:cs="Arial"/>
          <w:sz w:val="20"/>
        </w:rPr>
        <w:t>/cs/</w:t>
      </w:r>
      <w:r w:rsidR="00D53732" w:rsidRPr="00324C42">
        <w:rPr>
          <w:rFonts w:ascii="Arial" w:hAnsi="Arial" w:cs="Arial"/>
          <w:sz w:val="20"/>
        </w:rPr>
        <w:t>irop-</w:t>
      </w:r>
      <w:r w:rsidR="00314533" w:rsidRPr="00324C42">
        <w:rPr>
          <w:rFonts w:ascii="Arial" w:hAnsi="Arial" w:cs="Arial"/>
          <w:sz w:val="20"/>
        </w:rPr>
        <w:t>20</w:t>
      </w:r>
      <w:r w:rsidR="00D53732" w:rsidRPr="00324C42">
        <w:rPr>
          <w:rFonts w:ascii="Arial" w:hAnsi="Arial" w:cs="Arial"/>
          <w:sz w:val="20"/>
        </w:rPr>
        <w:t>2</w:t>
      </w:r>
      <w:r w:rsidR="00314533" w:rsidRPr="00324C42">
        <w:rPr>
          <w:rFonts w:ascii="Arial" w:hAnsi="Arial" w:cs="Arial"/>
          <w:sz w:val="20"/>
        </w:rPr>
        <w:t>1-202</w:t>
      </w:r>
      <w:r w:rsidR="00D53732" w:rsidRPr="00324C42">
        <w:rPr>
          <w:rFonts w:ascii="Arial" w:hAnsi="Arial" w:cs="Arial"/>
          <w:sz w:val="20"/>
        </w:rPr>
        <w:t>7</w:t>
      </w:r>
      <w:r w:rsidR="00314533" w:rsidRPr="00324C42">
        <w:rPr>
          <w:rFonts w:ascii="Arial" w:hAnsi="Arial" w:cs="Arial"/>
          <w:sz w:val="20"/>
        </w:rPr>
        <w:t>/</w:t>
      </w:r>
      <w:r w:rsidR="00D53732" w:rsidRPr="00324C42">
        <w:rPr>
          <w:rFonts w:ascii="Arial" w:hAnsi="Arial" w:cs="Arial"/>
          <w:sz w:val="20"/>
        </w:rPr>
        <w:t>d</w:t>
      </w:r>
      <w:r w:rsidR="00314533" w:rsidRPr="00324C42">
        <w:rPr>
          <w:rFonts w:ascii="Arial" w:hAnsi="Arial" w:cs="Arial"/>
          <w:sz w:val="20"/>
        </w:rPr>
        <w:t>okumenty</w:t>
      </w:r>
      <w:bookmarkEnd w:id="3"/>
      <w:r w:rsidR="00314533" w:rsidRPr="00324C42">
        <w:rPr>
          <w:rFonts w:ascii="Arial" w:hAnsi="Arial" w:cs="Arial"/>
          <w:sz w:val="20"/>
        </w:rPr>
        <w:t>.</w:t>
      </w:r>
    </w:p>
    <w:p w14:paraId="07A6A4AE" w14:textId="012BDD38" w:rsidR="00314533" w:rsidRPr="00324C42" w:rsidRDefault="00314533" w:rsidP="00314533">
      <w:pPr>
        <w:widowControl w:val="0"/>
        <w:ind w:left="709"/>
        <w:jc w:val="both"/>
        <w:rPr>
          <w:rFonts w:ascii="Arial" w:hAnsi="Arial" w:cs="Arial"/>
        </w:rPr>
      </w:pPr>
    </w:p>
    <w:p w14:paraId="1F084C87" w14:textId="0285CBB8" w:rsidR="00314533" w:rsidRDefault="00D82534" w:rsidP="00314533">
      <w:pPr>
        <w:pStyle w:val="Zkladntextodsazen31"/>
        <w:numPr>
          <w:ilvl w:val="1"/>
          <w:numId w:val="14"/>
        </w:numPr>
        <w:rPr>
          <w:rFonts w:ascii="Arial" w:hAnsi="Arial" w:cs="Arial"/>
          <w:sz w:val="20"/>
        </w:rPr>
      </w:pPr>
      <w:r w:rsidRPr="00324C42">
        <w:rPr>
          <w:rFonts w:ascii="Arial" w:hAnsi="Arial" w:cs="Arial"/>
          <w:sz w:val="20"/>
        </w:rPr>
        <w:t xml:space="preserve">V případě získání příslušné dotace objednatelem se zhotovitel </w:t>
      </w:r>
      <w:r w:rsidR="00314533" w:rsidRPr="00324C42">
        <w:rPr>
          <w:rFonts w:ascii="Arial" w:hAnsi="Arial" w:cs="Arial"/>
          <w:sz w:val="20"/>
        </w:rPr>
        <w:t xml:space="preserve">zavazuje k plnění stanovených pravidel a podmínek stanovených řídicím orgánem v rozhodnutí o poskytnutí dotace, resp. dohodnutých ve smlouvě mezi řídicím orgánem a příjemcem dotace (zadavatelem). Tento závazek mimo jiné obsahuje, že: - zhotovitel je povinen uchovávat veškerou dokumentaci související s realizací projektu včetně účetních dokladů minimálně </w:t>
      </w:r>
      <w:r w:rsidR="00E51350" w:rsidRPr="00324C42">
        <w:rPr>
          <w:rFonts w:ascii="Arial" w:hAnsi="Arial" w:cs="Arial"/>
          <w:sz w:val="20"/>
        </w:rPr>
        <w:t xml:space="preserve">do konce roku </w:t>
      </w:r>
      <w:r w:rsidR="00D53732" w:rsidRPr="00324C42">
        <w:rPr>
          <w:rFonts w:ascii="Arial" w:hAnsi="Arial" w:cs="Arial"/>
          <w:sz w:val="20"/>
        </w:rPr>
        <w:t>2035</w:t>
      </w:r>
      <w:r w:rsidR="00314533" w:rsidRPr="00324C42">
        <w:rPr>
          <w:rFonts w:ascii="Arial" w:hAnsi="Arial" w:cs="Arial"/>
          <w:sz w:val="20"/>
        </w:rPr>
        <w:t xml:space="preserve">, pokud je v českých právních předpisech stanovena lhůta delší, musí ji zhotovitel použít; - zhotovitel je povinen minimálně </w:t>
      </w:r>
      <w:r w:rsidR="00E51350" w:rsidRPr="00324C42">
        <w:rPr>
          <w:rFonts w:ascii="Arial" w:hAnsi="Arial" w:cs="Arial"/>
          <w:sz w:val="20"/>
        </w:rPr>
        <w:t xml:space="preserve">do konce roku </w:t>
      </w:r>
      <w:r w:rsidR="00D53732" w:rsidRPr="00324C42">
        <w:rPr>
          <w:rFonts w:ascii="Arial" w:hAnsi="Arial" w:cs="Arial"/>
          <w:sz w:val="20"/>
        </w:rPr>
        <w:t>2035</w:t>
      </w:r>
      <w:r w:rsidR="00E51350" w:rsidRPr="00324C42">
        <w:rPr>
          <w:rFonts w:ascii="Arial" w:hAnsi="Arial" w:cs="Arial"/>
          <w:sz w:val="20"/>
        </w:rPr>
        <w:t xml:space="preserve"> </w:t>
      </w:r>
      <w:r w:rsidR="00314533" w:rsidRPr="00324C42">
        <w:rPr>
          <w:rFonts w:ascii="Arial" w:hAnsi="Arial" w:cs="Arial"/>
          <w:sz w:val="20"/>
        </w:rPr>
        <w:t>poskytovat požadované informace a dokumentaci související s realizací projektu zaměstnancům nebo</w:t>
      </w:r>
      <w:r w:rsidR="00314533" w:rsidRPr="007259E2">
        <w:rPr>
          <w:rFonts w:ascii="Arial" w:hAnsi="Arial" w:cs="Arial"/>
          <w:sz w:val="20"/>
        </w:rPr>
        <w:t xml:space="preserve">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9C9B404" w14:textId="77777777" w:rsidR="00D82534" w:rsidRDefault="00D82534" w:rsidP="00D82534">
      <w:pPr>
        <w:pStyle w:val="Odstavecseseznamem"/>
        <w:rPr>
          <w:rFonts w:ascii="Arial" w:hAnsi="Arial" w:cs="Arial"/>
        </w:rPr>
      </w:pPr>
    </w:p>
    <w:p w14:paraId="3849297F" w14:textId="71F80784" w:rsidR="00D82534" w:rsidRDefault="00D82534" w:rsidP="00314533">
      <w:pPr>
        <w:pStyle w:val="Zkladntextodsazen31"/>
        <w:numPr>
          <w:ilvl w:val="1"/>
          <w:numId w:val="14"/>
        </w:numPr>
        <w:rPr>
          <w:rFonts w:ascii="Arial" w:hAnsi="Arial" w:cs="Arial"/>
          <w:sz w:val="20"/>
        </w:rPr>
      </w:pPr>
      <w:r>
        <w:rPr>
          <w:rFonts w:ascii="Arial" w:hAnsi="Arial" w:cs="Arial"/>
          <w:sz w:val="20"/>
        </w:rPr>
        <w:t>Zhotovitel</w:t>
      </w:r>
      <w:r w:rsidRPr="00D82534">
        <w:rPr>
          <w:rFonts w:ascii="Arial" w:hAnsi="Arial" w:cs="Arial"/>
          <w:sz w:val="20"/>
        </w:rPr>
        <w:t xml:space="preserve"> prohlašuje, že není osobou/subjektem/orgánem, na které by se vztahovaly mezinárodní sankce podle příslušných předpisů a zákonů upravujících provádění mezinárodních sankcí, a že k plnění smlouvy nepoužije poddodavatele, na kterého by se příslušné sankce vztahovaly, viz příloha č. </w:t>
      </w:r>
      <w:r>
        <w:rPr>
          <w:rFonts w:ascii="Arial" w:hAnsi="Arial" w:cs="Arial"/>
          <w:sz w:val="20"/>
        </w:rPr>
        <w:t>9</w:t>
      </w:r>
      <w:r w:rsidRPr="00D82534">
        <w:rPr>
          <w:rFonts w:ascii="Arial" w:hAnsi="Arial" w:cs="Arial"/>
          <w:sz w:val="20"/>
        </w:rPr>
        <w:t xml:space="preserve"> smlouvy. Prodávající je povinen na základě výzvy kupujícího předložit v přiměřené lhůtě doklady prokazující skutečnosti dle přílohy č. </w:t>
      </w:r>
      <w:r>
        <w:rPr>
          <w:rFonts w:ascii="Arial" w:hAnsi="Arial" w:cs="Arial"/>
          <w:sz w:val="20"/>
        </w:rPr>
        <w:t>9</w:t>
      </w:r>
      <w:r w:rsidRPr="00D82534">
        <w:rPr>
          <w:rFonts w:ascii="Arial" w:hAnsi="Arial" w:cs="Arial"/>
          <w:sz w:val="20"/>
        </w:rPr>
        <w:t xml:space="preserve"> smlouvy, a to kdykoliv v průběhu platnosti smlouvy</w:t>
      </w:r>
      <w:r>
        <w:rPr>
          <w:rFonts w:ascii="Arial" w:hAnsi="Arial" w:cs="Arial"/>
          <w:sz w:val="20"/>
        </w:rPr>
        <w:t>.</w:t>
      </w:r>
    </w:p>
    <w:p w14:paraId="42D77231" w14:textId="2298EBE3" w:rsidR="00314533" w:rsidRDefault="00314533" w:rsidP="005E5C56">
      <w:pPr>
        <w:rPr>
          <w:rFonts w:ascii="Arial" w:hAnsi="Arial" w:cs="Arial"/>
          <w:b/>
        </w:rPr>
      </w:pPr>
    </w:p>
    <w:p w14:paraId="4FA0A4B0" w14:textId="77777777" w:rsidR="00D82534" w:rsidRPr="009A375B" w:rsidRDefault="00D82534" w:rsidP="00D82534">
      <w:pPr>
        <w:pStyle w:val="Zkladntextodsazen31"/>
        <w:numPr>
          <w:ilvl w:val="1"/>
          <w:numId w:val="14"/>
        </w:numPr>
        <w:rPr>
          <w:rFonts w:ascii="Arial" w:hAnsi="Arial" w:cs="Arial"/>
          <w:sz w:val="20"/>
        </w:rPr>
      </w:pPr>
      <w:r w:rsidRPr="009A375B">
        <w:rPr>
          <w:rFonts w:ascii="Arial" w:hAnsi="Arial" w:cs="Arial"/>
          <w:sz w:val="20"/>
        </w:rPr>
        <w:t>Objednatel je oprávněn:</w:t>
      </w:r>
    </w:p>
    <w:p w14:paraId="60DAC9E1" w14:textId="77777777" w:rsidR="00D82534" w:rsidRPr="009A375B" w:rsidRDefault="00D82534" w:rsidP="00D82534">
      <w:pPr>
        <w:pStyle w:val="Zkladntextodsazen31"/>
        <w:numPr>
          <w:ilvl w:val="0"/>
          <w:numId w:val="32"/>
        </w:numPr>
        <w:ind w:left="1134" w:hanging="429"/>
        <w:rPr>
          <w:rFonts w:ascii="Arial" w:hAnsi="Arial" w:cs="Arial"/>
          <w:sz w:val="20"/>
        </w:rPr>
      </w:pPr>
      <w:r w:rsidRPr="009A375B">
        <w:rPr>
          <w:rFonts w:ascii="Arial" w:hAnsi="Arial" w:cs="Arial"/>
          <w:sz w:val="20"/>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14:paraId="447FA3B1" w14:textId="77777777" w:rsidR="00D82534" w:rsidRPr="009A375B" w:rsidRDefault="00D82534" w:rsidP="00D82534">
      <w:pPr>
        <w:pStyle w:val="Zkladntextodsazen31"/>
        <w:numPr>
          <w:ilvl w:val="0"/>
          <w:numId w:val="32"/>
        </w:numPr>
        <w:ind w:left="1134" w:hanging="429"/>
        <w:rPr>
          <w:rFonts w:ascii="Arial" w:hAnsi="Arial" w:cs="Arial"/>
          <w:sz w:val="20"/>
        </w:rPr>
      </w:pPr>
      <w:r w:rsidRPr="009A375B">
        <w:rPr>
          <w:rFonts w:ascii="Arial" w:hAnsi="Arial" w:cs="Arial"/>
          <w:sz w:val="20"/>
        </w:rPr>
        <w:t xml:space="preserve">sám či prostřednictvím třetí osoby vykonávat v místě provádění díla kontrolně-technický dozor objednatele a v jeho průběhu zejména sledovat a kontrolovat,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14:paraId="6FB786CE" w14:textId="77777777" w:rsidR="00D82534" w:rsidRPr="009A375B" w:rsidRDefault="00D82534" w:rsidP="00D82534">
      <w:pPr>
        <w:pStyle w:val="Zkladntextodsazen31"/>
        <w:ind w:left="0" w:firstLine="0"/>
        <w:rPr>
          <w:rFonts w:ascii="Arial" w:hAnsi="Arial" w:cs="Arial"/>
          <w:sz w:val="20"/>
        </w:rPr>
      </w:pPr>
    </w:p>
    <w:p w14:paraId="6EBB6DF1" w14:textId="77777777" w:rsidR="00D82534" w:rsidRPr="009A375B" w:rsidRDefault="00D82534" w:rsidP="00D82534">
      <w:pPr>
        <w:pStyle w:val="Zkladntextodsazen31"/>
        <w:numPr>
          <w:ilvl w:val="1"/>
          <w:numId w:val="14"/>
        </w:numPr>
        <w:rPr>
          <w:rFonts w:ascii="Arial" w:hAnsi="Arial" w:cs="Arial"/>
          <w:sz w:val="20"/>
        </w:rPr>
      </w:pPr>
      <w:r w:rsidRPr="009A375B">
        <w:rPr>
          <w:rFonts w:ascii="Arial" w:hAnsi="Arial" w:cs="Arial"/>
          <w:sz w:val="20"/>
        </w:rPr>
        <w:t>Objednatel si vyhrazuje právo odsouhlasit veškeré postupy prací a použité materiály. Je-li v zadávací dokumentaci definován konkrétní výrobek (nebo technologie), má se za to, že je tím definován minimální požadovaný standard.</w:t>
      </w:r>
    </w:p>
    <w:p w14:paraId="27759FFA" w14:textId="77777777" w:rsidR="00D82534" w:rsidRPr="009A375B" w:rsidRDefault="00D82534" w:rsidP="00D82534">
      <w:pPr>
        <w:pStyle w:val="Zkladntextodsazen31"/>
        <w:ind w:left="0" w:firstLine="0"/>
        <w:rPr>
          <w:rFonts w:ascii="Arial" w:hAnsi="Arial" w:cs="Arial"/>
          <w:sz w:val="20"/>
        </w:rPr>
      </w:pPr>
    </w:p>
    <w:p w14:paraId="6687032C" w14:textId="77777777" w:rsidR="00D82534" w:rsidRPr="009A375B" w:rsidRDefault="00D82534" w:rsidP="00D82534">
      <w:pPr>
        <w:pStyle w:val="Zkladntextodsazen31"/>
        <w:numPr>
          <w:ilvl w:val="1"/>
          <w:numId w:val="14"/>
        </w:numPr>
        <w:rPr>
          <w:rFonts w:ascii="Arial" w:hAnsi="Arial" w:cs="Arial"/>
          <w:sz w:val="20"/>
        </w:rPr>
      </w:pPr>
      <w:r w:rsidRPr="009A375B">
        <w:rPr>
          <w:rFonts w:ascii="Arial" w:hAnsi="Arial" w:cs="Arial"/>
          <w:sz w:val="20"/>
        </w:rPr>
        <w:t>Objednatel neudělil zhotoviteli žádné oprávnění najímat jakékoli osoby jménem objednatele. Současně smluvní strany dohodly, že každá osoba zaměstnaná nebo jinak využívaná zhotovitelem při provádění díla (např. poddodavatelsky) bude placena zhotovitelem a bude považována pro účely této smlouvy za zaměstnance zhotovitele.</w:t>
      </w:r>
    </w:p>
    <w:p w14:paraId="6491A884" w14:textId="77777777" w:rsidR="00D82534" w:rsidRPr="009A375B" w:rsidRDefault="00D82534" w:rsidP="00D82534">
      <w:pPr>
        <w:pStyle w:val="Zkladntextodsazen31"/>
        <w:ind w:left="705" w:hanging="705"/>
        <w:rPr>
          <w:rFonts w:ascii="Arial" w:hAnsi="Arial" w:cs="Arial"/>
          <w:sz w:val="20"/>
        </w:rPr>
      </w:pPr>
    </w:p>
    <w:p w14:paraId="1CEB457E" w14:textId="77777777" w:rsidR="00D82534" w:rsidRDefault="00D82534" w:rsidP="00D82534">
      <w:pPr>
        <w:pStyle w:val="Zkladntextodsazen31"/>
        <w:numPr>
          <w:ilvl w:val="1"/>
          <w:numId w:val="14"/>
        </w:numPr>
        <w:rPr>
          <w:rFonts w:ascii="Arial" w:hAnsi="Arial" w:cs="Arial"/>
          <w:sz w:val="20"/>
        </w:rPr>
      </w:pPr>
      <w:r w:rsidRPr="009A375B">
        <w:rPr>
          <w:rFonts w:ascii="Arial" w:hAnsi="Arial" w:cs="Arial"/>
          <w:sz w:val="20"/>
        </w:rPr>
        <w:t xml:space="preserve">Objednatel je povinen, pokud to vyplývá ze zvláštních právních předpisů, jmenovat koordinátora bezpečnosti a ochrany zdraví při práci na staveništi. </w:t>
      </w:r>
    </w:p>
    <w:p w14:paraId="08D5C50C" w14:textId="77777777" w:rsidR="00D82534" w:rsidRDefault="00D82534" w:rsidP="00D82534">
      <w:pPr>
        <w:pStyle w:val="Odstavecseseznamem"/>
        <w:rPr>
          <w:rFonts w:ascii="Arial" w:hAnsi="Arial" w:cs="Arial"/>
        </w:rPr>
      </w:pPr>
    </w:p>
    <w:p w14:paraId="7CB8B3DB" w14:textId="77777777" w:rsidR="00DD06E4" w:rsidRPr="009A375B" w:rsidRDefault="00DD06E4" w:rsidP="005E5C56">
      <w:pPr>
        <w:rPr>
          <w:rFonts w:ascii="Arial" w:hAnsi="Arial" w:cs="Arial"/>
          <w:b/>
        </w:rPr>
      </w:pPr>
    </w:p>
    <w:p w14:paraId="4A951F11" w14:textId="77777777" w:rsidR="00A3733B" w:rsidRPr="009A375B" w:rsidRDefault="00A3733B" w:rsidP="005E5C56">
      <w:pPr>
        <w:jc w:val="both"/>
        <w:rPr>
          <w:rFonts w:ascii="Arial" w:hAnsi="Arial" w:cs="Arial"/>
          <w:b/>
        </w:rPr>
      </w:pPr>
      <w:r w:rsidRPr="009A375B">
        <w:rPr>
          <w:rFonts w:ascii="Arial" w:hAnsi="Arial" w:cs="Arial"/>
          <w:b/>
        </w:rPr>
        <w:lastRenderedPageBreak/>
        <w:t>VIII.</w:t>
      </w:r>
      <w:r w:rsidRPr="009A375B">
        <w:rPr>
          <w:rFonts w:ascii="Arial" w:hAnsi="Arial" w:cs="Arial"/>
          <w:b/>
        </w:rPr>
        <w:tab/>
        <w:t>Stavební deník</w:t>
      </w:r>
    </w:p>
    <w:p w14:paraId="474418C2" w14:textId="77777777" w:rsidR="001714F6" w:rsidRPr="001714F6" w:rsidRDefault="001714F6" w:rsidP="001714F6">
      <w:pPr>
        <w:rPr>
          <w:rFonts w:ascii="Arial" w:hAnsi="Arial" w:cs="Arial"/>
          <w:b/>
        </w:rPr>
      </w:pPr>
    </w:p>
    <w:p w14:paraId="7FF8992D" w14:textId="561D562F" w:rsidR="0056428D"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Zhotovitel se zavazuje ode dne předání staveniště (viz článek IX. této smlouvy) objednatelem zhotoviteli vést stavební deník alespoň v jednom originále a dvou průpisech.</w:t>
      </w:r>
      <w:r w:rsidR="001714F6">
        <w:rPr>
          <w:rFonts w:ascii="Arial" w:hAnsi="Arial" w:cs="Arial"/>
        </w:rPr>
        <w:t xml:space="preserve"> </w:t>
      </w:r>
      <w:r w:rsidRPr="009A375B">
        <w:rPr>
          <w:rFonts w:ascii="Arial" w:hAnsi="Arial" w:cs="Arial"/>
        </w:rPr>
        <w:t>Na stavbě bude v</w:t>
      </w:r>
      <w:r w:rsidR="00FB044E" w:rsidRPr="009A375B">
        <w:rPr>
          <w:rFonts w:ascii="Arial" w:hAnsi="Arial" w:cs="Arial"/>
        </w:rPr>
        <w:t>eden pouze jeden stavební deník.</w:t>
      </w:r>
      <w:r w:rsidRPr="009A375B">
        <w:rPr>
          <w:rFonts w:ascii="Arial" w:hAnsi="Arial" w:cs="Arial"/>
        </w:rPr>
        <w:t xml:space="preserve"> </w:t>
      </w:r>
      <w:r w:rsidR="00FB044E" w:rsidRPr="009A375B">
        <w:rPr>
          <w:rFonts w:ascii="Arial" w:hAnsi="Arial" w:cs="Arial"/>
        </w:rPr>
        <w:t xml:space="preserve">Zhotovitel je povinen vést stavební deník v souladu se </w:t>
      </w:r>
      <w:r w:rsidR="008C1D3E" w:rsidRPr="009A375B">
        <w:rPr>
          <w:rFonts w:ascii="Arial" w:hAnsi="Arial" w:cs="Arial"/>
        </w:rPr>
        <w:t xml:space="preserve">zákonem č. 183/2006 Sb., stavební zákon, </w:t>
      </w:r>
      <w:r w:rsidR="002A15F3" w:rsidRPr="009A375B">
        <w:rPr>
          <w:rFonts w:ascii="Arial" w:hAnsi="Arial" w:cs="Arial"/>
        </w:rPr>
        <w:t xml:space="preserve">ve znění pozdějších předpisů </w:t>
      </w:r>
      <w:r w:rsidR="008C1D3E" w:rsidRPr="009A375B">
        <w:rPr>
          <w:rFonts w:ascii="Arial" w:hAnsi="Arial" w:cs="Arial"/>
        </w:rPr>
        <w:t>(dále jen „</w:t>
      </w:r>
      <w:r w:rsidR="00FB044E" w:rsidRPr="009A375B">
        <w:rPr>
          <w:rFonts w:ascii="Arial" w:hAnsi="Arial" w:cs="Arial"/>
        </w:rPr>
        <w:t>stavební zákon</w:t>
      </w:r>
      <w:r w:rsidR="008C1D3E" w:rsidRPr="009A375B">
        <w:rPr>
          <w:rFonts w:ascii="Arial" w:hAnsi="Arial" w:cs="Arial"/>
        </w:rPr>
        <w:t>“)</w:t>
      </w:r>
      <w:r w:rsidR="00FB044E" w:rsidRPr="009A375B">
        <w:rPr>
          <w:rFonts w:ascii="Arial" w:hAnsi="Arial" w:cs="Arial"/>
        </w:rPr>
        <w:t xml:space="preserve"> a vyhláškou č. 499/2006 Sb., o dokumentaci staveb, </w:t>
      </w:r>
      <w:r w:rsidR="002A15F3" w:rsidRPr="009A375B">
        <w:rPr>
          <w:rFonts w:ascii="Arial" w:hAnsi="Arial" w:cs="Arial"/>
        </w:rPr>
        <w:t>ve znění pozdějších předpisů</w:t>
      </w:r>
      <w:r w:rsidR="00C63490" w:rsidRPr="009A375B">
        <w:rPr>
          <w:rFonts w:ascii="Arial" w:hAnsi="Arial" w:cs="Arial"/>
        </w:rPr>
        <w:t>.</w:t>
      </w:r>
      <w:r w:rsidRPr="009A375B">
        <w:rPr>
          <w:rFonts w:ascii="Arial" w:hAnsi="Arial" w:cs="Arial"/>
        </w:rPr>
        <w:t xml:space="preserve"> Do stavebního deníku bude zhotovitel zapisovat všechny skutečnosti stanovené </w:t>
      </w:r>
      <w:r w:rsidR="008C1D3E" w:rsidRPr="009A375B">
        <w:rPr>
          <w:rFonts w:ascii="Arial" w:hAnsi="Arial" w:cs="Arial"/>
        </w:rPr>
        <w:t xml:space="preserve">stavebním zákonem a výše uvedenou vyhláškou </w:t>
      </w:r>
      <w:r w:rsidRPr="009A375B">
        <w:rPr>
          <w:rFonts w:ascii="Arial" w:hAnsi="Arial" w:cs="Arial"/>
        </w:rPr>
        <w:t xml:space="preserve">a současně všechny skutečnosti rozhodné pro plnění podmínek této smlouvy. Stavební deník bude </w:t>
      </w:r>
      <w:r w:rsidR="00D04AE9" w:rsidRPr="009A375B">
        <w:rPr>
          <w:rFonts w:ascii="Arial" w:hAnsi="Arial" w:cs="Arial"/>
        </w:rPr>
        <w:t xml:space="preserve">uložen na </w:t>
      </w:r>
      <w:r w:rsidRPr="009A375B">
        <w:rPr>
          <w:rFonts w:ascii="Arial" w:hAnsi="Arial" w:cs="Arial"/>
        </w:rPr>
        <w:t xml:space="preserve">staveništi a bude oběma stranám </w:t>
      </w:r>
      <w:r w:rsidR="008C1D3E" w:rsidRPr="009A375B">
        <w:rPr>
          <w:rFonts w:ascii="Arial" w:hAnsi="Arial" w:cs="Arial"/>
        </w:rPr>
        <w:t xml:space="preserve">nebo orgánu státního stavebního dohledu </w:t>
      </w:r>
      <w:r w:rsidRPr="009A375B">
        <w:rPr>
          <w:rFonts w:ascii="Arial" w:hAnsi="Arial" w:cs="Arial"/>
        </w:rPr>
        <w:t>kdykoliv přístupný v době přítomnosti jakýchkoli osob na staveništi. Originál stavebního deníku předá zhotovitel při</w:t>
      </w:r>
      <w:r w:rsidR="0056428D" w:rsidRPr="009A375B">
        <w:rPr>
          <w:rFonts w:ascii="Arial" w:hAnsi="Arial" w:cs="Arial"/>
        </w:rPr>
        <w:t xml:space="preserve"> přejímacím řízení objednateli.</w:t>
      </w:r>
    </w:p>
    <w:p w14:paraId="7F1940AA" w14:textId="77777777" w:rsidR="009E5C4A" w:rsidRPr="009A375B" w:rsidRDefault="009E5C4A" w:rsidP="005E5C56">
      <w:pPr>
        <w:pStyle w:val="Zkladntextodsazen31"/>
        <w:ind w:left="705" w:hanging="705"/>
        <w:rPr>
          <w:rFonts w:ascii="Arial" w:hAnsi="Arial" w:cs="Arial"/>
          <w:sz w:val="20"/>
        </w:rPr>
      </w:pPr>
    </w:p>
    <w:p w14:paraId="06D2BA90" w14:textId="28D1CCE1" w:rsidR="00A3733B"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Stavební deník dle předchozího odstavce smlouvy vede zhotovitelem pověřená osoba – st</w:t>
      </w:r>
      <w:r w:rsidR="00FB4161" w:rsidRPr="009A375B">
        <w:rPr>
          <w:rFonts w:ascii="Arial" w:hAnsi="Arial" w:cs="Arial"/>
        </w:rPr>
        <w:t xml:space="preserve">avbyvedoucí </w:t>
      </w:r>
      <w:r w:rsidR="00442C52">
        <w:rPr>
          <w:rFonts w:ascii="Arial" w:hAnsi="Arial" w:cs="Arial"/>
        </w:rPr>
        <w:t xml:space="preserve">David Koryta, </w:t>
      </w:r>
      <w:r w:rsidR="00597FA3">
        <w:rPr>
          <w:rFonts w:ascii="Arial" w:hAnsi="Arial" w:cs="Arial"/>
        </w:rPr>
        <w:t>………………………………………………………</w:t>
      </w:r>
      <w:r w:rsidR="00DB2508" w:rsidRPr="009A375B">
        <w:rPr>
          <w:rFonts w:ascii="Arial" w:hAnsi="Arial" w:cs="Arial"/>
        </w:rPr>
        <w:t>.</w:t>
      </w:r>
      <w:r w:rsidRPr="009A375B">
        <w:rPr>
          <w:rFonts w:ascii="Arial" w:hAnsi="Arial" w:cs="Arial"/>
        </w:rPr>
        <w:t xml:space="preserve"> V případě změny osoby zhotovitelem pověřené k vedení stavebního deníku musí být tato skutečnost bezodkladně uvedena ve stavebním deníku. </w:t>
      </w:r>
      <w:r w:rsidR="008C1D3E" w:rsidRPr="009A375B">
        <w:rPr>
          <w:rFonts w:ascii="Arial" w:hAnsi="Arial" w:cs="Arial"/>
        </w:rPr>
        <w:t>Změna v osobě stavbyvedoucího podléhá předchozímu písemnému odsouhlasení objednatelem</w:t>
      </w:r>
      <w:r w:rsidR="003458E3">
        <w:rPr>
          <w:rFonts w:ascii="Arial" w:hAnsi="Arial" w:cs="Arial"/>
        </w:rPr>
        <w:t xml:space="preserve"> a musí splňovat takové kvalifikační předpoklady, které stanovil objednatel jako zadavatel v zadávací dokumentaci. </w:t>
      </w:r>
    </w:p>
    <w:p w14:paraId="5D4BE314" w14:textId="77777777" w:rsidR="009C786D" w:rsidRPr="009A375B" w:rsidRDefault="009C786D" w:rsidP="00CF39B1">
      <w:pPr>
        <w:pStyle w:val="Zkladntext21"/>
        <w:spacing w:after="0" w:line="240" w:lineRule="auto"/>
        <w:jc w:val="both"/>
        <w:rPr>
          <w:rFonts w:ascii="Arial" w:hAnsi="Arial" w:cs="Arial"/>
        </w:rPr>
      </w:pPr>
    </w:p>
    <w:p w14:paraId="43535C05" w14:textId="77777777" w:rsidR="00A3733B"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Zhotovitel je povinen uložit průpis denních záznamů ve stavebním deníku odděleně od originálu tak, aby byl k dispozici v případě ztráty či zniče</w:t>
      </w:r>
      <w:r w:rsidR="008C1D3E" w:rsidRPr="009A375B">
        <w:rPr>
          <w:rFonts w:ascii="Arial" w:hAnsi="Arial" w:cs="Arial"/>
        </w:rPr>
        <w:t>ní originálu stavebního deníku.</w:t>
      </w:r>
    </w:p>
    <w:p w14:paraId="6FFDF8EA" w14:textId="77777777" w:rsidR="00A3733B" w:rsidRPr="009A375B" w:rsidRDefault="00A3733B" w:rsidP="00CF39B1">
      <w:pPr>
        <w:pStyle w:val="Zkladntext21"/>
        <w:spacing w:after="0" w:line="240" w:lineRule="auto"/>
        <w:jc w:val="both"/>
        <w:rPr>
          <w:rFonts w:ascii="Arial" w:hAnsi="Arial" w:cs="Arial"/>
        </w:rPr>
      </w:pPr>
    </w:p>
    <w:p w14:paraId="7D4325AF" w14:textId="77777777" w:rsidR="00A3733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1409B45F" w14:textId="77777777" w:rsidR="002B43A1" w:rsidRDefault="002B43A1" w:rsidP="002B43A1">
      <w:pPr>
        <w:pStyle w:val="Odstavecseseznamem"/>
        <w:rPr>
          <w:rFonts w:ascii="Arial" w:hAnsi="Arial" w:cs="Arial"/>
        </w:rPr>
      </w:pPr>
    </w:p>
    <w:p w14:paraId="5359557C" w14:textId="77777777" w:rsidR="00A3733B"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Zhotovitel se zavazuje na základě žádosti zástupce objednatele bezodkladně předávat objednateli úplné kopie zápisů ze stavebního deníku.</w:t>
      </w:r>
    </w:p>
    <w:p w14:paraId="25315FFF" w14:textId="77777777" w:rsidR="00A3733B" w:rsidRPr="009A375B" w:rsidRDefault="00A3733B" w:rsidP="00CF39B1">
      <w:pPr>
        <w:pStyle w:val="Zkladntext21"/>
        <w:spacing w:after="0" w:line="240" w:lineRule="auto"/>
        <w:jc w:val="both"/>
        <w:rPr>
          <w:rFonts w:ascii="Arial" w:hAnsi="Arial" w:cs="Arial"/>
        </w:rPr>
      </w:pPr>
    </w:p>
    <w:p w14:paraId="723C8D54" w14:textId="77777777" w:rsidR="003F7760"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 xml:space="preserve">Jestliže objednatel nesouhlasí s provedeným zápisem </w:t>
      </w:r>
      <w:r w:rsidR="00F91039" w:rsidRPr="009A375B">
        <w:rPr>
          <w:rFonts w:ascii="Arial" w:hAnsi="Arial" w:cs="Arial"/>
        </w:rPr>
        <w:t>zhotovitele</w:t>
      </w:r>
      <w:r w:rsidRPr="009A375B">
        <w:rPr>
          <w:rFonts w:ascii="Arial" w:hAnsi="Arial" w:cs="Arial"/>
        </w:rPr>
        <w:t xml:space="preserve"> do stavebního deníku, je povinen připojit k zápisu svoje vyjádření.</w:t>
      </w:r>
    </w:p>
    <w:p w14:paraId="1806CB9A" w14:textId="77777777" w:rsidR="00456DE9" w:rsidRPr="009A375B" w:rsidRDefault="00456DE9" w:rsidP="005E5C56">
      <w:pPr>
        <w:pStyle w:val="Zkladntextodsazen31"/>
        <w:rPr>
          <w:rFonts w:ascii="Arial" w:hAnsi="Arial" w:cs="Arial"/>
          <w:sz w:val="20"/>
        </w:rPr>
      </w:pPr>
    </w:p>
    <w:p w14:paraId="57BD7EA1" w14:textId="77777777" w:rsidR="00B15EB6" w:rsidRPr="009A375B" w:rsidRDefault="00B15EB6" w:rsidP="005E5C56">
      <w:pPr>
        <w:pStyle w:val="Zkladntextodsazen31"/>
        <w:rPr>
          <w:rFonts w:ascii="Arial" w:hAnsi="Arial" w:cs="Arial"/>
          <w:sz w:val="20"/>
        </w:rPr>
      </w:pPr>
    </w:p>
    <w:p w14:paraId="1BAFBC5C" w14:textId="77777777" w:rsidR="00A3733B" w:rsidRPr="009A375B" w:rsidRDefault="00A3733B" w:rsidP="005E5C56">
      <w:pPr>
        <w:jc w:val="both"/>
        <w:rPr>
          <w:rFonts w:ascii="Arial" w:hAnsi="Arial" w:cs="Arial"/>
          <w:b/>
        </w:rPr>
      </w:pPr>
      <w:r w:rsidRPr="009A375B">
        <w:rPr>
          <w:rFonts w:ascii="Arial" w:hAnsi="Arial" w:cs="Arial"/>
          <w:b/>
        </w:rPr>
        <w:t>IX.</w:t>
      </w:r>
      <w:r w:rsidRPr="009A375B">
        <w:rPr>
          <w:rFonts w:ascii="Arial" w:hAnsi="Arial" w:cs="Arial"/>
          <w:b/>
        </w:rPr>
        <w:tab/>
        <w:t>Staveniště a jeho zařízení</w:t>
      </w:r>
    </w:p>
    <w:p w14:paraId="3FD9CF0B" w14:textId="77777777" w:rsidR="00A3733B" w:rsidRPr="009A375B" w:rsidRDefault="00A3733B" w:rsidP="005E5C56">
      <w:pPr>
        <w:jc w:val="center"/>
        <w:rPr>
          <w:rFonts w:ascii="Arial" w:hAnsi="Arial" w:cs="Arial"/>
        </w:rPr>
      </w:pPr>
    </w:p>
    <w:p w14:paraId="21E8A6A0" w14:textId="2F0640FB" w:rsidR="00A3733B" w:rsidRPr="009A375B" w:rsidRDefault="00843775" w:rsidP="008D2B6A">
      <w:pPr>
        <w:pStyle w:val="Zkladntext21"/>
        <w:numPr>
          <w:ilvl w:val="1"/>
          <w:numId w:val="9"/>
        </w:numPr>
        <w:spacing w:after="0" w:line="240" w:lineRule="auto"/>
        <w:jc w:val="both"/>
        <w:rPr>
          <w:rFonts w:ascii="Arial" w:hAnsi="Arial" w:cs="Arial"/>
        </w:rPr>
      </w:pPr>
      <w:r w:rsidRPr="009A375B">
        <w:rPr>
          <w:rFonts w:ascii="Arial" w:hAnsi="Arial" w:cs="Arial"/>
        </w:rPr>
        <w:t xml:space="preserve">Objednatel protokolárně předá zhotoviteli staveniště </w:t>
      </w:r>
      <w:r w:rsidR="007C0CAF" w:rsidRPr="009A375B">
        <w:rPr>
          <w:rFonts w:ascii="Arial" w:hAnsi="Arial" w:cs="Arial"/>
        </w:rPr>
        <w:t xml:space="preserve">ve lhůtě dle článku III. odst. </w:t>
      </w:r>
      <w:proofErr w:type="gramStart"/>
      <w:r w:rsidR="007C0CAF" w:rsidRPr="009A375B">
        <w:rPr>
          <w:rFonts w:ascii="Arial" w:hAnsi="Arial" w:cs="Arial"/>
        </w:rPr>
        <w:t>3.1. písm.</w:t>
      </w:r>
      <w:proofErr w:type="gramEnd"/>
      <w:r w:rsidR="007C0CAF" w:rsidRPr="009A375B">
        <w:rPr>
          <w:rFonts w:ascii="Arial" w:hAnsi="Arial" w:cs="Arial"/>
        </w:rPr>
        <w:t xml:space="preserve"> a) této smlouvy</w:t>
      </w:r>
      <w:r w:rsidR="000641DB" w:rsidRPr="009A375B">
        <w:rPr>
          <w:rFonts w:ascii="Arial" w:hAnsi="Arial" w:cs="Arial"/>
        </w:rPr>
        <w:t xml:space="preserve">. </w:t>
      </w:r>
      <w:r w:rsidR="00A3733B" w:rsidRPr="009A375B">
        <w:rPr>
          <w:rFonts w:ascii="Arial" w:hAnsi="Arial" w:cs="Arial"/>
        </w:rPr>
        <w:t xml:space="preserve">O předání staveniště objednatelem zhotoviteli bude sepsán písemný protokol, který bude vyhotoven ve dvou stejnopisech, z nichž každá smluvní strana obdrží po jednom stejnopise, a podepsán oprávněnými zástupci obou smluvních stran. </w:t>
      </w:r>
      <w:r w:rsidR="00456DE9" w:rsidRPr="009A375B">
        <w:rPr>
          <w:rFonts w:ascii="Arial" w:hAnsi="Arial" w:cs="Arial"/>
        </w:rPr>
        <w:t xml:space="preserve">Zhotovitel není oprávněn bez závažných důvodů odmítnout převzít staveniště. </w:t>
      </w:r>
      <w:r w:rsidR="00A3733B" w:rsidRPr="009A375B">
        <w:rPr>
          <w:rFonts w:ascii="Arial" w:hAnsi="Arial" w:cs="Arial"/>
        </w:rPr>
        <w:t xml:space="preserve">Staveništěm se pro účely této smlouvy rozumí místo určené ke zhotovení díla, které je vymezeno v článku IV. odst. </w:t>
      </w:r>
      <w:proofErr w:type="gramStart"/>
      <w:r w:rsidR="00A3733B" w:rsidRPr="009A375B">
        <w:rPr>
          <w:rFonts w:ascii="Arial" w:hAnsi="Arial" w:cs="Arial"/>
        </w:rPr>
        <w:t>4.1. této</w:t>
      </w:r>
      <w:proofErr w:type="gramEnd"/>
      <w:r w:rsidR="00A3733B" w:rsidRPr="009A375B">
        <w:rPr>
          <w:rFonts w:ascii="Arial" w:hAnsi="Arial" w:cs="Arial"/>
        </w:rPr>
        <w:t xml:space="preserve"> smlouvy. Staveniště je vymezeno projektem organizace výstavby </w:t>
      </w:r>
      <w:r w:rsidR="004F600C" w:rsidRPr="009A375B">
        <w:rPr>
          <w:rFonts w:ascii="Arial" w:hAnsi="Arial" w:cs="Arial"/>
        </w:rPr>
        <w:t>z </w:t>
      </w:r>
      <w:r w:rsidR="001714F6">
        <w:rPr>
          <w:rFonts w:ascii="Arial" w:hAnsi="Arial" w:cs="Arial"/>
        </w:rPr>
        <w:t>PD</w:t>
      </w:r>
      <w:r w:rsidR="00A3733B" w:rsidRPr="009A375B">
        <w:rPr>
          <w:rFonts w:ascii="Arial" w:hAnsi="Arial" w:cs="Arial"/>
        </w:rPr>
        <w:t xml:space="preserve">. Napojení </w:t>
      </w:r>
      <w:r w:rsidR="00D04AE9" w:rsidRPr="009A375B">
        <w:rPr>
          <w:rFonts w:ascii="Arial" w:hAnsi="Arial" w:cs="Arial"/>
        </w:rPr>
        <w:t xml:space="preserve">staveniště </w:t>
      </w:r>
      <w:r w:rsidR="00A3733B" w:rsidRPr="009A375B">
        <w:rPr>
          <w:rFonts w:ascii="Arial" w:hAnsi="Arial" w:cs="Arial"/>
        </w:rPr>
        <w:t>na zdroj vody a elektřiny řeší zhotovitel</w:t>
      </w:r>
      <w:r w:rsidR="004F600C" w:rsidRPr="009A375B">
        <w:rPr>
          <w:rFonts w:ascii="Arial" w:hAnsi="Arial" w:cs="Arial"/>
        </w:rPr>
        <w:t xml:space="preserve"> na vlastní účet</w:t>
      </w:r>
      <w:r w:rsidR="00A3733B" w:rsidRPr="009A375B">
        <w:rPr>
          <w:rFonts w:ascii="Arial" w:hAnsi="Arial" w:cs="Arial"/>
        </w:rPr>
        <w:t>.</w:t>
      </w:r>
      <w:r w:rsidR="00456DE9" w:rsidRPr="009A375B">
        <w:rPr>
          <w:rFonts w:ascii="Arial" w:hAnsi="Arial" w:cs="Arial"/>
        </w:rPr>
        <w:t xml:space="preserve"> </w:t>
      </w:r>
    </w:p>
    <w:p w14:paraId="754D027E" w14:textId="77777777" w:rsidR="00A3733B" w:rsidRPr="009A375B" w:rsidRDefault="00A3733B" w:rsidP="005E5C56">
      <w:pPr>
        <w:pStyle w:val="Zkladntext21"/>
        <w:spacing w:after="0" w:line="240" w:lineRule="auto"/>
        <w:jc w:val="both"/>
        <w:rPr>
          <w:rFonts w:ascii="Arial" w:hAnsi="Arial" w:cs="Arial"/>
        </w:rPr>
      </w:pPr>
    </w:p>
    <w:p w14:paraId="266588B9" w14:textId="367A9AE6" w:rsidR="00A3733B" w:rsidRPr="009A375B" w:rsidRDefault="00A3733B" w:rsidP="008D2B6A">
      <w:pPr>
        <w:numPr>
          <w:ilvl w:val="1"/>
          <w:numId w:val="9"/>
        </w:numPr>
        <w:jc w:val="both"/>
        <w:rPr>
          <w:rFonts w:ascii="Arial" w:hAnsi="Arial" w:cs="Arial"/>
        </w:rPr>
      </w:pPr>
      <w:r w:rsidRPr="009A375B">
        <w:rPr>
          <w:rFonts w:ascii="Arial" w:hAnsi="Arial" w:cs="Arial"/>
        </w:rPr>
        <w:t xml:space="preserve">Předání staveniště ze strany objednatele bude provedeno formou předání dokladů o staveništi. Dokladem o předání těchto dokumentů bude společný zápis o předání a převzetí staveniště. Současně budou zhotoviteli </w:t>
      </w:r>
      <w:r w:rsidRPr="00D2308D">
        <w:rPr>
          <w:rFonts w:ascii="Arial" w:hAnsi="Arial" w:cs="Arial"/>
        </w:rPr>
        <w:t xml:space="preserve">předána </w:t>
      </w:r>
      <w:r w:rsidR="00EE311F" w:rsidRPr="00D2308D">
        <w:rPr>
          <w:rFonts w:ascii="Arial" w:hAnsi="Arial" w:cs="Arial"/>
        </w:rPr>
        <w:t>3 (</w:t>
      </w:r>
      <w:r w:rsidRPr="00D2308D">
        <w:rPr>
          <w:rFonts w:ascii="Arial" w:hAnsi="Arial" w:cs="Arial"/>
        </w:rPr>
        <w:t>tři</w:t>
      </w:r>
      <w:r w:rsidR="00EE311F" w:rsidRPr="00D2308D">
        <w:rPr>
          <w:rFonts w:ascii="Arial" w:hAnsi="Arial" w:cs="Arial"/>
        </w:rPr>
        <w:t>)</w:t>
      </w:r>
      <w:r w:rsidRPr="00D2308D">
        <w:rPr>
          <w:rFonts w:ascii="Arial" w:hAnsi="Arial" w:cs="Arial"/>
        </w:rPr>
        <w:t xml:space="preserve"> </w:t>
      </w:r>
      <w:proofErr w:type="spellStart"/>
      <w:r w:rsidRPr="00D2308D">
        <w:rPr>
          <w:rFonts w:ascii="Arial" w:hAnsi="Arial" w:cs="Arial"/>
        </w:rPr>
        <w:t>paré</w:t>
      </w:r>
      <w:proofErr w:type="spellEnd"/>
      <w:r w:rsidRPr="00D2308D">
        <w:rPr>
          <w:rFonts w:ascii="Arial" w:hAnsi="Arial" w:cs="Arial"/>
        </w:rPr>
        <w:t xml:space="preserve"> </w:t>
      </w:r>
      <w:r w:rsidR="001714F6" w:rsidRPr="00D2308D">
        <w:rPr>
          <w:rFonts w:ascii="Arial" w:hAnsi="Arial" w:cs="Arial"/>
        </w:rPr>
        <w:t>PD</w:t>
      </w:r>
      <w:r w:rsidRPr="009A375B">
        <w:rPr>
          <w:rFonts w:ascii="Arial" w:hAnsi="Arial" w:cs="Arial"/>
        </w:rPr>
        <w:t>.</w:t>
      </w:r>
    </w:p>
    <w:p w14:paraId="203AD8E2" w14:textId="77777777" w:rsidR="00A3733B" w:rsidRPr="009A375B" w:rsidRDefault="00A3733B" w:rsidP="005E5C56">
      <w:pPr>
        <w:jc w:val="both"/>
        <w:rPr>
          <w:rFonts w:ascii="Arial" w:hAnsi="Arial" w:cs="Arial"/>
        </w:rPr>
      </w:pPr>
    </w:p>
    <w:p w14:paraId="0C9F0802" w14:textId="5B9813FC"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w:t>
      </w:r>
      <w:proofErr w:type="spellStart"/>
      <w:r w:rsidRPr="009A375B">
        <w:rPr>
          <w:rFonts w:ascii="Arial" w:hAnsi="Arial" w:cs="Arial"/>
        </w:rPr>
        <w:t>mezideponii</w:t>
      </w:r>
      <w:proofErr w:type="spellEnd"/>
      <w:r w:rsidRPr="009A375B">
        <w:rPr>
          <w:rFonts w:ascii="Arial" w:hAnsi="Arial" w:cs="Arial"/>
        </w:rPr>
        <w:t xml:space="preserve"> materiálu, a to i vytěženého, přičemž náklady s plněním tohoto závazku jsou zahrnuty v </w:t>
      </w:r>
      <w:r w:rsidR="00467B64">
        <w:rPr>
          <w:rFonts w:ascii="Arial" w:hAnsi="Arial" w:cs="Arial"/>
        </w:rPr>
        <w:t>C</w:t>
      </w:r>
      <w:r w:rsidRPr="009A375B">
        <w:rPr>
          <w:rFonts w:ascii="Arial" w:hAnsi="Arial" w:cs="Arial"/>
        </w:rPr>
        <w:t xml:space="preserve">eně </w:t>
      </w:r>
      <w:r w:rsidR="00467B64">
        <w:rPr>
          <w:rFonts w:ascii="Arial" w:hAnsi="Arial" w:cs="Arial"/>
        </w:rPr>
        <w:t xml:space="preserve">za provedení </w:t>
      </w:r>
      <w:r w:rsidRPr="009A375B">
        <w:rPr>
          <w:rFonts w:ascii="Arial" w:hAnsi="Arial" w:cs="Arial"/>
        </w:rPr>
        <w:t>díla.</w:t>
      </w:r>
    </w:p>
    <w:p w14:paraId="4C02E727" w14:textId="77777777" w:rsidR="00A3733B" w:rsidRPr="009A375B" w:rsidRDefault="00A3733B" w:rsidP="005E5C56">
      <w:pPr>
        <w:pStyle w:val="Zkladntext21"/>
        <w:spacing w:after="0" w:line="240" w:lineRule="auto"/>
        <w:jc w:val="both"/>
        <w:rPr>
          <w:rFonts w:ascii="Arial" w:hAnsi="Arial" w:cs="Arial"/>
        </w:rPr>
      </w:pPr>
    </w:p>
    <w:p w14:paraId="266AA660" w14:textId="77777777"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 xml:space="preserve">Zhotovitel bude mít v průběhu realizace a dokončování předmětu díla na staveništi výhradní odpovědnost </w:t>
      </w:r>
      <w:proofErr w:type="gramStart"/>
      <w:r w:rsidRPr="009A375B">
        <w:rPr>
          <w:rFonts w:ascii="Arial" w:hAnsi="Arial" w:cs="Arial"/>
        </w:rPr>
        <w:t>za</w:t>
      </w:r>
      <w:proofErr w:type="gramEnd"/>
      <w:r w:rsidRPr="009A375B">
        <w:rPr>
          <w:rFonts w:ascii="Arial" w:hAnsi="Arial" w:cs="Arial"/>
        </w:rPr>
        <w:t>:</w:t>
      </w:r>
    </w:p>
    <w:p w14:paraId="647D773B" w14:textId="77777777" w:rsidR="00A3733B" w:rsidRPr="009A375B" w:rsidRDefault="00A3733B" w:rsidP="008D2B6A">
      <w:pPr>
        <w:numPr>
          <w:ilvl w:val="0"/>
          <w:numId w:val="16"/>
        </w:numPr>
        <w:tabs>
          <w:tab w:val="clear" w:pos="1035"/>
        </w:tabs>
        <w:ind w:left="1134" w:hanging="459"/>
        <w:jc w:val="both"/>
        <w:rPr>
          <w:rFonts w:ascii="Arial" w:hAnsi="Arial" w:cs="Arial"/>
        </w:rPr>
      </w:pPr>
      <w:r w:rsidRPr="009A375B">
        <w:rPr>
          <w:rFonts w:ascii="Arial" w:hAnsi="Arial" w:cs="Arial"/>
        </w:rPr>
        <w:lastRenderedPageBreak/>
        <w:t>zajištění bezpečnosti všech osob oprávněných k pohybu na staveništi, udržování staveniště v uspořádaném stavu za účelem předcházení vzniku škod; a</w:t>
      </w:r>
    </w:p>
    <w:p w14:paraId="3C5401C7" w14:textId="77777777" w:rsidR="00A3733B" w:rsidRPr="009A375B" w:rsidRDefault="00A3733B" w:rsidP="008D2B6A">
      <w:pPr>
        <w:numPr>
          <w:ilvl w:val="0"/>
          <w:numId w:val="16"/>
        </w:numPr>
        <w:tabs>
          <w:tab w:val="clear" w:pos="1035"/>
        </w:tabs>
        <w:ind w:left="1134" w:hanging="459"/>
        <w:jc w:val="both"/>
        <w:rPr>
          <w:rFonts w:ascii="Arial" w:hAnsi="Arial" w:cs="Arial"/>
        </w:rPr>
      </w:pPr>
      <w:r w:rsidRPr="009A375B">
        <w:rPr>
          <w:rFonts w:ascii="Arial" w:hAnsi="Arial" w:cs="Arial"/>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7DD505FB" w14:textId="77777777" w:rsidR="00A3733B" w:rsidRPr="009A375B" w:rsidRDefault="00A3733B" w:rsidP="008D2B6A">
      <w:pPr>
        <w:numPr>
          <w:ilvl w:val="0"/>
          <w:numId w:val="16"/>
        </w:numPr>
        <w:tabs>
          <w:tab w:val="clear" w:pos="1035"/>
        </w:tabs>
        <w:ind w:left="1134" w:hanging="459"/>
        <w:jc w:val="both"/>
        <w:rPr>
          <w:rFonts w:ascii="Arial" w:hAnsi="Arial" w:cs="Arial"/>
        </w:rPr>
      </w:pPr>
      <w:r w:rsidRPr="009A375B">
        <w:rPr>
          <w:rFonts w:ascii="Arial" w:hAnsi="Arial" w:cs="Arial"/>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70537474" w14:textId="77777777" w:rsidR="00A3733B" w:rsidRPr="009A375B" w:rsidRDefault="00A3733B" w:rsidP="005E5C56">
      <w:pPr>
        <w:jc w:val="both"/>
        <w:rPr>
          <w:rFonts w:ascii="Arial" w:hAnsi="Arial" w:cs="Arial"/>
        </w:rPr>
      </w:pPr>
    </w:p>
    <w:p w14:paraId="4CA77329" w14:textId="77777777"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Zhotovitel až do konečného předání staveniště po ukončení prací zodpovídá za bezpečné zajištění staveniště vůči okolnímu provozu a chodcům.</w:t>
      </w:r>
      <w:r w:rsidR="00D60FEE" w:rsidRPr="009A375B">
        <w:rPr>
          <w:rFonts w:ascii="Arial" w:hAnsi="Arial" w:cs="Arial"/>
        </w:rPr>
        <w:t xml:space="preserve"> </w:t>
      </w:r>
      <w:r w:rsidRPr="009A375B">
        <w:rPr>
          <w:rFonts w:ascii="Arial" w:hAnsi="Arial" w:cs="Arial"/>
        </w:rPr>
        <w:t xml:space="preserve">Zhotovitel po celou dobu realizace díla zodpovídá </w:t>
      </w:r>
      <w:r w:rsidR="00DB2508" w:rsidRPr="009A375B">
        <w:rPr>
          <w:rFonts w:ascii="Arial" w:hAnsi="Arial" w:cs="Arial"/>
        </w:rPr>
        <w:t>za zabezpečení</w:t>
      </w:r>
      <w:r w:rsidRPr="009A375B">
        <w:rPr>
          <w:rFonts w:ascii="Arial" w:hAnsi="Arial" w:cs="Arial"/>
        </w:rPr>
        <w:t xml:space="preserve">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4EF9D0D3" w14:textId="77777777" w:rsidR="0064473A" w:rsidRPr="009A375B" w:rsidRDefault="0064473A" w:rsidP="0064473A">
      <w:pPr>
        <w:pStyle w:val="Zkladntext21"/>
        <w:spacing w:after="0" w:line="240" w:lineRule="auto"/>
        <w:ind w:left="675"/>
        <w:jc w:val="both"/>
        <w:rPr>
          <w:rFonts w:ascii="Arial" w:hAnsi="Arial" w:cs="Arial"/>
        </w:rPr>
      </w:pPr>
    </w:p>
    <w:p w14:paraId="60CCFBD4" w14:textId="77777777" w:rsidR="00A3733B" w:rsidRPr="009A375B" w:rsidRDefault="00A3733B" w:rsidP="0064473A">
      <w:pPr>
        <w:pStyle w:val="Zkladntext21"/>
        <w:numPr>
          <w:ilvl w:val="1"/>
          <w:numId w:val="2"/>
        </w:numPr>
        <w:spacing w:after="0" w:line="240" w:lineRule="auto"/>
        <w:jc w:val="both"/>
        <w:rPr>
          <w:rFonts w:ascii="Arial" w:hAnsi="Arial" w:cs="Arial"/>
        </w:rPr>
      </w:pPr>
      <w:r w:rsidRPr="009A375B">
        <w:rPr>
          <w:rFonts w:ascii="Arial" w:hAnsi="Arial" w:cs="Arial"/>
        </w:rPr>
        <w:t xml:space="preserve">Zhotovitel zajišťuje přípravu staveniště, zařízení staveniště, včetně zajištění energií potřebných k provádění prací dle této smlouvy, na vlastní účet. </w:t>
      </w:r>
      <w:r w:rsidR="00605638" w:rsidRPr="009A375B">
        <w:rPr>
          <w:rFonts w:ascii="Arial" w:hAnsi="Arial" w:cs="Arial"/>
        </w:rPr>
        <w:t>Zařízení staveniště zabezpečuje zhotovitel v souladu se svými potřebami, dokumentací předanou objednatelem a s požadavky objednatele. 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32E5D14D" w14:textId="77777777" w:rsidR="00605638" w:rsidRPr="009A375B" w:rsidRDefault="00605638" w:rsidP="00D04AE9">
      <w:pPr>
        <w:pStyle w:val="Zkladntext21"/>
        <w:spacing w:after="0" w:line="240" w:lineRule="auto"/>
        <w:jc w:val="both"/>
        <w:rPr>
          <w:rFonts w:ascii="Arial" w:hAnsi="Arial" w:cs="Arial"/>
        </w:rPr>
      </w:pPr>
    </w:p>
    <w:p w14:paraId="359B5648" w14:textId="77777777"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14:paraId="2349E3CC" w14:textId="77777777" w:rsidR="00C0258F" w:rsidRPr="009A375B" w:rsidRDefault="00C0258F" w:rsidP="00C0258F">
      <w:pPr>
        <w:pStyle w:val="Odstavecseseznamem"/>
        <w:rPr>
          <w:rFonts w:ascii="Arial" w:hAnsi="Arial" w:cs="Arial"/>
        </w:rPr>
      </w:pPr>
    </w:p>
    <w:p w14:paraId="64B4C234" w14:textId="050FA037" w:rsidR="00C0258F" w:rsidRPr="009A375B" w:rsidRDefault="00C0258F" w:rsidP="001E4EB9">
      <w:pPr>
        <w:pStyle w:val="Zkladntext21"/>
        <w:numPr>
          <w:ilvl w:val="1"/>
          <w:numId w:val="2"/>
        </w:numPr>
        <w:spacing w:after="0" w:line="240" w:lineRule="auto"/>
        <w:jc w:val="both"/>
        <w:rPr>
          <w:rFonts w:ascii="Arial" w:hAnsi="Arial" w:cs="Arial"/>
        </w:rPr>
      </w:pPr>
      <w:r w:rsidRPr="009A375B">
        <w:rPr>
          <w:rFonts w:ascii="Arial" w:hAnsi="Arial" w:cs="Arial"/>
        </w:rPr>
        <w:t>Zhotovitel je povinen vyklidit prostory, kde se dílo provádělo, a provést úklid včetně likvidace zařízení staveniště do okamžiku převzetí díla objednatelem, pokud se smluvní strany nedohodnou v předávacím protokole jinak, a to na své náklady. Budovy a pozemky, jejichž úpravy nejsou součástí projektové dokumentace, ale budou prováděním díla dotčeny, je zhotovitel povinen uvést po ukončení provádění díla do předchozího stavu.</w:t>
      </w:r>
    </w:p>
    <w:p w14:paraId="058B2E78" w14:textId="77777777" w:rsidR="00B45097" w:rsidRDefault="00B45097" w:rsidP="00DD06E4">
      <w:pPr>
        <w:pStyle w:val="Zkladntextodsazen"/>
        <w:rPr>
          <w:rFonts w:ascii="Arial" w:hAnsi="Arial" w:cs="Arial"/>
          <w:bCs/>
          <w:sz w:val="20"/>
        </w:rPr>
      </w:pPr>
    </w:p>
    <w:p w14:paraId="700799BC" w14:textId="744397DD" w:rsidR="00595666" w:rsidRDefault="00595666">
      <w:pPr>
        <w:suppressAutoHyphens w:val="0"/>
        <w:rPr>
          <w:rFonts w:ascii="Arial" w:hAnsi="Arial" w:cs="Arial"/>
          <w:b/>
        </w:rPr>
      </w:pPr>
    </w:p>
    <w:p w14:paraId="6EA1B7D5" w14:textId="77777777" w:rsidR="00A3733B" w:rsidRPr="009A375B" w:rsidRDefault="00A3733B" w:rsidP="005E5C56">
      <w:pPr>
        <w:pStyle w:val="Zkladntext21"/>
        <w:spacing w:after="0" w:line="240" w:lineRule="auto"/>
        <w:rPr>
          <w:rFonts w:ascii="Arial" w:hAnsi="Arial" w:cs="Arial"/>
          <w:b/>
        </w:rPr>
      </w:pPr>
      <w:r w:rsidRPr="009A375B">
        <w:rPr>
          <w:rFonts w:ascii="Arial" w:hAnsi="Arial" w:cs="Arial"/>
          <w:b/>
        </w:rPr>
        <w:t>X.</w:t>
      </w:r>
      <w:r w:rsidRPr="009A375B">
        <w:rPr>
          <w:rFonts w:ascii="Arial" w:hAnsi="Arial" w:cs="Arial"/>
          <w:b/>
        </w:rPr>
        <w:tab/>
        <w:t>Podmínky provádění díla</w:t>
      </w:r>
    </w:p>
    <w:p w14:paraId="4D164E01" w14:textId="77777777" w:rsidR="009E5C4A" w:rsidRPr="009A375B" w:rsidRDefault="009E5C4A" w:rsidP="005E5C56">
      <w:pPr>
        <w:pStyle w:val="Zkladntext21"/>
        <w:spacing w:after="0" w:line="240" w:lineRule="auto"/>
        <w:rPr>
          <w:rFonts w:ascii="Arial" w:hAnsi="Arial" w:cs="Arial"/>
        </w:rPr>
      </w:pPr>
    </w:p>
    <w:p w14:paraId="6BBB5E4B" w14:textId="2968FAD9"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bude na své jméno projednávat a hradit náklady vyplývající z </w:t>
      </w:r>
      <w:r w:rsidR="007A26D4" w:rsidRPr="009A375B">
        <w:rPr>
          <w:rFonts w:ascii="Arial" w:hAnsi="Arial" w:cs="Arial"/>
        </w:rPr>
        <w:t>projednaných záležitostí</w:t>
      </w:r>
      <w:r w:rsidRPr="009A375B">
        <w:rPr>
          <w:rFonts w:ascii="Arial" w:hAnsi="Arial" w:cs="Arial"/>
        </w:rPr>
        <w:t xml:space="preserve"> přímo souvisejících s jeho činností při realizaci díla a dokončení díla, které jsou v jeho kompetenci a za které plně odpovídá, a to zejména odklizení, odvoz a zneškodnění všech odpadů, které vzniknou při realizaci díla, zábory pozemků, užívání veřejných ploch a překopy komunikací, spolupráce se zmocněncem </w:t>
      </w:r>
      <w:r w:rsidR="00467B64">
        <w:rPr>
          <w:rFonts w:ascii="Arial" w:hAnsi="Arial" w:cs="Arial"/>
        </w:rPr>
        <w:t>objednatele</w:t>
      </w:r>
      <w:r w:rsidRPr="009A375B">
        <w:rPr>
          <w:rFonts w:ascii="Arial" w:hAnsi="Arial" w:cs="Arial"/>
        </w:rPr>
        <w:t xml:space="preserve"> ve věci předání pozemků, zeleně a ostatních ploch, řešení způsobu odstranění zaviněných škod, které způsobí na majetku fyzických a právnických osob v průběhu díla a vytyčení podzemních inženýrských sítí.</w:t>
      </w:r>
    </w:p>
    <w:p w14:paraId="0E1D4C99" w14:textId="77777777" w:rsidR="007A26D4" w:rsidRPr="009A375B" w:rsidRDefault="007A26D4" w:rsidP="007A26D4">
      <w:pPr>
        <w:jc w:val="both"/>
        <w:rPr>
          <w:rFonts w:ascii="Arial" w:hAnsi="Arial" w:cs="Arial"/>
        </w:rPr>
      </w:pPr>
    </w:p>
    <w:p w14:paraId="15104C0C" w14:textId="77777777" w:rsidR="00EA6953"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 xml:space="preserve">Zhotovitel je povinen zajistit a financovat veškeré </w:t>
      </w:r>
      <w:r w:rsidR="00587AC9" w:rsidRPr="009A375B">
        <w:rPr>
          <w:rFonts w:ascii="Arial" w:hAnsi="Arial" w:cs="Arial"/>
        </w:rPr>
        <w:t>pod</w:t>
      </w:r>
      <w:r w:rsidRPr="009A375B">
        <w:rPr>
          <w:rFonts w:ascii="Arial" w:hAnsi="Arial" w:cs="Arial"/>
        </w:rPr>
        <w:t>dodavatelské práce a n</w:t>
      </w:r>
      <w:r w:rsidR="00B80F32" w:rsidRPr="009A375B">
        <w:rPr>
          <w:rFonts w:ascii="Arial" w:hAnsi="Arial" w:cs="Arial"/>
        </w:rPr>
        <w:t>ést</w:t>
      </w:r>
      <w:r w:rsidRPr="009A375B">
        <w:rPr>
          <w:rFonts w:ascii="Arial" w:hAnsi="Arial" w:cs="Arial"/>
        </w:rPr>
        <w:t xml:space="preserve"> za ně záruku v plném rozsahu dle této smlouvy.</w:t>
      </w:r>
      <w:r w:rsidR="00B80F32" w:rsidRPr="009A375B">
        <w:rPr>
          <w:rFonts w:ascii="Arial" w:hAnsi="Arial" w:cs="Arial"/>
        </w:rPr>
        <w:t xml:space="preserve"> </w:t>
      </w:r>
    </w:p>
    <w:p w14:paraId="2D422042" w14:textId="77777777" w:rsidR="00A3733B" w:rsidRPr="009A375B" w:rsidRDefault="00A3733B" w:rsidP="00D04AE9">
      <w:pPr>
        <w:jc w:val="both"/>
        <w:rPr>
          <w:rFonts w:ascii="Arial" w:hAnsi="Arial" w:cs="Arial"/>
        </w:rPr>
      </w:pPr>
    </w:p>
    <w:p w14:paraId="5CDC4AC8"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zodpovídá za to, že veškeré dodávky budou souhlasit se specifikací uvedenou v projektové dokumentaci</w:t>
      </w:r>
      <w:r w:rsidR="00F91039" w:rsidRPr="009A375B">
        <w:rPr>
          <w:rFonts w:ascii="Arial" w:hAnsi="Arial" w:cs="Arial"/>
        </w:rPr>
        <w:t xml:space="preserve"> a </w:t>
      </w:r>
      <w:r w:rsidR="00394D49" w:rsidRPr="009A375B">
        <w:rPr>
          <w:rFonts w:ascii="Arial" w:hAnsi="Arial" w:cs="Arial"/>
        </w:rPr>
        <w:t>soupisech</w:t>
      </w:r>
      <w:r w:rsidR="00CB394F" w:rsidRPr="009A375B">
        <w:rPr>
          <w:rFonts w:ascii="Arial" w:hAnsi="Arial" w:cs="Arial"/>
        </w:rPr>
        <w:t xml:space="preserve"> stavebních prací, dodávek a služeb s výkazem výměr</w:t>
      </w:r>
      <w:r w:rsidRPr="009A375B">
        <w:rPr>
          <w:rFonts w:ascii="Arial" w:hAnsi="Arial" w:cs="Arial"/>
        </w:rPr>
        <w:t>,</w:t>
      </w:r>
      <w:r w:rsidR="00CB394F" w:rsidRPr="009A375B">
        <w:rPr>
          <w:rFonts w:ascii="Arial" w:hAnsi="Arial" w:cs="Arial"/>
        </w:rPr>
        <w:t xml:space="preserve"> dále</w:t>
      </w:r>
      <w:r w:rsidRPr="009A375B">
        <w:rPr>
          <w:rFonts w:ascii="Arial" w:hAnsi="Arial" w:cs="Arial"/>
        </w:rPr>
        <w:t xml:space="preserve"> za kvalitu použitého materiálu, který musí odpovídat příslušným </w:t>
      </w:r>
      <w:proofErr w:type="spellStart"/>
      <w:r w:rsidRPr="009A375B">
        <w:rPr>
          <w:rFonts w:ascii="Arial" w:hAnsi="Arial" w:cs="Arial"/>
        </w:rPr>
        <w:t>technicko-dodacím</w:t>
      </w:r>
      <w:proofErr w:type="spellEnd"/>
      <w:r w:rsidRPr="009A375B">
        <w:rPr>
          <w:rFonts w:ascii="Arial" w:hAnsi="Arial" w:cs="Arial"/>
        </w:rPr>
        <w:t xml:space="preserve"> předpisům a </w:t>
      </w:r>
      <w:r w:rsidR="003D2342" w:rsidRPr="009A375B">
        <w:rPr>
          <w:rFonts w:ascii="Arial" w:hAnsi="Arial" w:cs="Arial"/>
        </w:rPr>
        <w:t xml:space="preserve">za </w:t>
      </w:r>
      <w:r w:rsidRPr="009A375B">
        <w:rPr>
          <w:rFonts w:ascii="Arial" w:hAnsi="Arial" w:cs="Arial"/>
        </w:rPr>
        <w:t>zabezpeč</w:t>
      </w:r>
      <w:r w:rsidR="003D2342" w:rsidRPr="009A375B">
        <w:rPr>
          <w:rFonts w:ascii="Arial" w:hAnsi="Arial" w:cs="Arial"/>
        </w:rPr>
        <w:t>ení</w:t>
      </w:r>
      <w:r w:rsidRPr="009A375B">
        <w:rPr>
          <w:rFonts w:ascii="Arial" w:hAnsi="Arial" w:cs="Arial"/>
        </w:rPr>
        <w:t xml:space="preserve"> kontrol</w:t>
      </w:r>
      <w:r w:rsidR="003D2342" w:rsidRPr="009A375B">
        <w:rPr>
          <w:rFonts w:ascii="Arial" w:hAnsi="Arial" w:cs="Arial"/>
        </w:rPr>
        <w:t>y</w:t>
      </w:r>
      <w:r w:rsidRPr="009A375B">
        <w:rPr>
          <w:rFonts w:ascii="Arial" w:hAnsi="Arial" w:cs="Arial"/>
        </w:rPr>
        <w:t xml:space="preserve"> dodávek materiálu tak, aby nemohlo dojít k</w:t>
      </w:r>
      <w:r w:rsidR="003D2342" w:rsidRPr="009A375B">
        <w:rPr>
          <w:rFonts w:ascii="Arial" w:hAnsi="Arial" w:cs="Arial"/>
        </w:rPr>
        <w:t xml:space="preserve"> jeho</w:t>
      </w:r>
      <w:r w:rsidRPr="009A375B">
        <w:rPr>
          <w:rFonts w:ascii="Arial" w:hAnsi="Arial" w:cs="Arial"/>
        </w:rPr>
        <w:t> záměnám. Veškerý materiál vystavený namáhání musí mít příslušné osvědčení o jakosti a způsobilosti, resp. atest. Nebudou-li tyto doklady předány zhotovitelem v originálu, musí být jejich kopie opatřeny razítkem zhotovitele a podpisem osoby zhotovitele zodpovědné za odbornou úroveň realizace díla.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požadované v § 156</w:t>
      </w:r>
      <w:r w:rsidR="00DF3CA1" w:rsidRPr="009A375B">
        <w:rPr>
          <w:rFonts w:ascii="Arial" w:hAnsi="Arial" w:cs="Arial"/>
        </w:rPr>
        <w:t xml:space="preserve"> stavebního zákona</w:t>
      </w:r>
      <w:r w:rsidRPr="009A375B">
        <w:rPr>
          <w:rFonts w:ascii="Arial" w:hAnsi="Arial" w:cs="Arial"/>
        </w:rPr>
        <w:t>.</w:t>
      </w:r>
    </w:p>
    <w:p w14:paraId="0A2DCD73" w14:textId="77777777" w:rsidR="00A3733B" w:rsidRPr="009A375B" w:rsidRDefault="00A3733B" w:rsidP="00D04AE9">
      <w:pPr>
        <w:jc w:val="both"/>
        <w:rPr>
          <w:rFonts w:ascii="Arial" w:hAnsi="Arial" w:cs="Arial"/>
        </w:rPr>
      </w:pPr>
    </w:p>
    <w:p w14:paraId="1A2F72BF"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lastRenderedPageBreak/>
        <w:t>Zhotovitel je povinen zajistit dílo a staveniště proti krádeži a vandalismu.</w:t>
      </w:r>
    </w:p>
    <w:p w14:paraId="2951C52E" w14:textId="77777777" w:rsidR="003F7760" w:rsidRPr="009A375B" w:rsidRDefault="003F7760" w:rsidP="00D04AE9">
      <w:pPr>
        <w:jc w:val="both"/>
        <w:rPr>
          <w:rFonts w:ascii="Arial" w:hAnsi="Arial" w:cs="Arial"/>
        </w:rPr>
      </w:pPr>
    </w:p>
    <w:p w14:paraId="41064D9A"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na sebe přejímá 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14:paraId="29DBE942" w14:textId="77777777" w:rsidR="00C668A9" w:rsidRPr="009A375B" w:rsidRDefault="00C668A9" w:rsidP="00D04AE9">
      <w:pPr>
        <w:jc w:val="both"/>
        <w:rPr>
          <w:rFonts w:ascii="Arial" w:hAnsi="Arial" w:cs="Arial"/>
        </w:rPr>
      </w:pPr>
    </w:p>
    <w:p w14:paraId="74905A6C"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je povinen v průběhu realizace díla zanést do projektové dokumentace skutečného provedení veškeré odchylky a úpravy od navrženého technického řešení díla, a to</w:t>
      </w:r>
      <w:r w:rsidR="00D3099F" w:rsidRPr="009A375B">
        <w:rPr>
          <w:rFonts w:ascii="Arial" w:hAnsi="Arial" w:cs="Arial"/>
        </w:rPr>
        <w:t xml:space="preserve"> včetně geodetického zaměření.</w:t>
      </w:r>
      <w:r w:rsidRPr="009A375B">
        <w:rPr>
          <w:rFonts w:ascii="Arial" w:hAnsi="Arial" w:cs="Arial"/>
        </w:rPr>
        <w:t xml:space="preserve"> </w:t>
      </w:r>
    </w:p>
    <w:p w14:paraId="60E9CC15" w14:textId="77777777" w:rsidR="009E5C4A" w:rsidRPr="009A375B" w:rsidRDefault="009E5C4A" w:rsidP="008564B2">
      <w:pPr>
        <w:suppressAutoHyphens w:val="0"/>
        <w:rPr>
          <w:rFonts w:ascii="Arial" w:hAnsi="Arial" w:cs="Arial"/>
        </w:rPr>
      </w:pPr>
    </w:p>
    <w:p w14:paraId="04471C5F" w14:textId="5A89C292" w:rsidR="00A3733B" w:rsidRPr="009A375B" w:rsidRDefault="00A3733B" w:rsidP="008564B2">
      <w:pPr>
        <w:numPr>
          <w:ilvl w:val="1"/>
          <w:numId w:val="18"/>
        </w:numPr>
        <w:tabs>
          <w:tab w:val="clear" w:pos="0"/>
        </w:tabs>
        <w:ind w:left="709" w:hanging="709"/>
        <w:jc w:val="both"/>
        <w:rPr>
          <w:rFonts w:ascii="Arial" w:hAnsi="Arial" w:cs="Arial"/>
        </w:rPr>
      </w:pPr>
      <w:r w:rsidRPr="009A375B">
        <w:rPr>
          <w:rFonts w:ascii="Arial" w:hAnsi="Arial" w:cs="Arial"/>
        </w:rPr>
        <w:t xml:space="preserve">Zhotovitel umožní práce </w:t>
      </w:r>
      <w:r w:rsidR="006D334E" w:rsidRPr="009A375B">
        <w:rPr>
          <w:rFonts w:ascii="Arial" w:hAnsi="Arial" w:cs="Arial"/>
        </w:rPr>
        <w:t xml:space="preserve">a dodávky </w:t>
      </w:r>
      <w:r w:rsidRPr="009A375B">
        <w:rPr>
          <w:rFonts w:ascii="Arial" w:hAnsi="Arial" w:cs="Arial"/>
        </w:rPr>
        <w:t>na staveništi v době provádění díla i dodavatelům, se kterými nebude ve smluvním vztahu</w:t>
      </w:r>
      <w:r w:rsidR="00E43EBC" w:rsidRPr="009A375B">
        <w:rPr>
          <w:rFonts w:ascii="Arial" w:hAnsi="Arial" w:cs="Arial"/>
        </w:rPr>
        <w:t>,</w:t>
      </w:r>
      <w:r w:rsidRPr="009A375B">
        <w:rPr>
          <w:rFonts w:ascii="Arial" w:hAnsi="Arial" w:cs="Arial"/>
        </w:rPr>
        <w:t xml:space="preserve"> případně umožní práce na staveništi i dodavatelům, kterých se provádění díla dotýká nebo v budoucnu dotkne. Zhotovitel vytvoří takové podmínky, aby všechny práce, které souvisí s provedením </w:t>
      </w:r>
      <w:r w:rsidR="00D82534">
        <w:rPr>
          <w:rFonts w:ascii="Arial" w:hAnsi="Arial" w:cs="Arial"/>
        </w:rPr>
        <w:t>projektu</w:t>
      </w:r>
      <w:r w:rsidRPr="009A375B">
        <w:rPr>
          <w:rFonts w:ascii="Arial" w:hAnsi="Arial" w:cs="Arial"/>
        </w:rPr>
        <w:t xml:space="preserve"> </w:t>
      </w:r>
      <w:r w:rsidR="00F363EF" w:rsidRPr="009A375B">
        <w:rPr>
          <w:rFonts w:ascii="Arial" w:hAnsi="Arial" w:cs="Arial"/>
        </w:rPr>
        <w:t>s názvem „</w:t>
      </w:r>
      <w:r w:rsidR="003458E3">
        <w:rPr>
          <w:rFonts w:ascii="Arial" w:hAnsi="Arial" w:cs="Arial"/>
        </w:rPr>
        <w:t xml:space="preserve">Karlovy Vary, cyklotrasa B4 a křižovatka ul. Západní a </w:t>
      </w:r>
      <w:r w:rsidR="00442C52">
        <w:rPr>
          <w:rFonts w:ascii="Arial" w:hAnsi="Arial" w:cs="Arial"/>
        </w:rPr>
        <w:t xml:space="preserve">Šumavská“, </w:t>
      </w:r>
      <w:r w:rsidR="00442C52" w:rsidRPr="009A375B">
        <w:rPr>
          <w:rFonts w:ascii="Arial" w:hAnsi="Arial" w:cs="Arial"/>
        </w:rPr>
        <w:t>byly</w:t>
      </w:r>
      <w:r w:rsidRPr="009A375B">
        <w:rPr>
          <w:rFonts w:ascii="Arial" w:hAnsi="Arial" w:cs="Arial"/>
        </w:rPr>
        <w:t xml:space="preserve"> realizovány a dokončeny v řádných termínech.</w:t>
      </w:r>
    </w:p>
    <w:p w14:paraId="37181AB7" w14:textId="77777777" w:rsidR="00D80669" w:rsidRPr="009A375B" w:rsidRDefault="00D80669" w:rsidP="008564B2">
      <w:pPr>
        <w:suppressAutoHyphens w:val="0"/>
        <w:rPr>
          <w:rFonts w:ascii="Arial" w:hAnsi="Arial" w:cs="Arial"/>
        </w:rPr>
      </w:pPr>
    </w:p>
    <w:p w14:paraId="32C5ACC8" w14:textId="77777777" w:rsidR="00456DE9" w:rsidRDefault="00D80669" w:rsidP="008564B2">
      <w:pPr>
        <w:numPr>
          <w:ilvl w:val="1"/>
          <w:numId w:val="18"/>
        </w:numPr>
        <w:tabs>
          <w:tab w:val="clear" w:pos="0"/>
        </w:tabs>
        <w:ind w:left="709" w:hanging="709"/>
        <w:jc w:val="both"/>
        <w:rPr>
          <w:rFonts w:ascii="Arial" w:hAnsi="Arial" w:cs="Arial"/>
        </w:rPr>
      </w:pPr>
      <w:r w:rsidRPr="009A375B">
        <w:rPr>
          <w:rFonts w:ascii="Arial" w:hAnsi="Arial" w:cs="Arial"/>
        </w:rPr>
        <w:t xml:space="preserve">V průběhu realizace díla bude </w:t>
      </w:r>
      <w:r w:rsidR="001015D5" w:rsidRPr="009A375B">
        <w:rPr>
          <w:rFonts w:ascii="Arial" w:hAnsi="Arial" w:cs="Arial"/>
        </w:rPr>
        <w:t xml:space="preserve">objednatel </w:t>
      </w:r>
      <w:r w:rsidRPr="009A375B">
        <w:rPr>
          <w:rFonts w:ascii="Arial" w:hAnsi="Arial" w:cs="Arial"/>
        </w:rPr>
        <w:t>organizovat kontrolní dny (dále jen „KD“). KD se budou konat dle plánu předloženého objednatel</w:t>
      </w:r>
      <w:r w:rsidR="001015D5" w:rsidRPr="009A375B">
        <w:rPr>
          <w:rFonts w:ascii="Arial" w:hAnsi="Arial" w:cs="Arial"/>
        </w:rPr>
        <w:t>em</w:t>
      </w:r>
      <w:r w:rsidRPr="009A375B">
        <w:rPr>
          <w:rFonts w:ascii="Arial" w:hAnsi="Arial" w:cs="Arial"/>
        </w:rPr>
        <w:t xml:space="preserve"> </w:t>
      </w:r>
      <w:r w:rsidR="001015D5" w:rsidRPr="009A375B">
        <w:rPr>
          <w:rFonts w:ascii="Arial" w:hAnsi="Arial" w:cs="Arial"/>
        </w:rPr>
        <w:t xml:space="preserve">zhotoviteli </w:t>
      </w:r>
      <w:r w:rsidRPr="009A375B">
        <w:rPr>
          <w:rFonts w:ascii="Arial" w:hAnsi="Arial" w:cs="Arial"/>
        </w:rPr>
        <w:t xml:space="preserve">do </w:t>
      </w:r>
      <w:r w:rsidR="001015D5" w:rsidRPr="009A375B">
        <w:rPr>
          <w:rFonts w:ascii="Arial" w:hAnsi="Arial" w:cs="Arial"/>
        </w:rPr>
        <w:t xml:space="preserve">deseti </w:t>
      </w:r>
      <w:r w:rsidRPr="009A375B">
        <w:rPr>
          <w:rFonts w:ascii="Arial" w:hAnsi="Arial" w:cs="Arial"/>
        </w:rPr>
        <w:t xml:space="preserve">pracovních dní ode dne </w:t>
      </w:r>
      <w:r w:rsidR="001015D5" w:rsidRPr="009A375B">
        <w:rPr>
          <w:rFonts w:ascii="Arial" w:hAnsi="Arial" w:cs="Arial"/>
        </w:rPr>
        <w:t xml:space="preserve">účinnosti </w:t>
      </w:r>
      <w:r w:rsidRPr="009A375B">
        <w:rPr>
          <w:rFonts w:ascii="Arial" w:hAnsi="Arial" w:cs="Arial"/>
        </w:rPr>
        <w:t xml:space="preserve">smlouvy, jinak případně dle potřeby. Zhotovitel je povinen vytvořit pro konání KD podmínky (zajištění příslušných prostor, technické vybavení – počítač, kopírka, fax, příslušnou dokumentaci apod.). Na jednání KD zajistí </w:t>
      </w:r>
      <w:r w:rsidR="001015D5" w:rsidRPr="009A375B">
        <w:rPr>
          <w:rFonts w:ascii="Arial" w:hAnsi="Arial" w:cs="Arial"/>
        </w:rPr>
        <w:t xml:space="preserve">objednatel </w:t>
      </w:r>
      <w:r w:rsidRPr="009A375B">
        <w:rPr>
          <w:rFonts w:ascii="Arial" w:hAnsi="Arial" w:cs="Arial"/>
        </w:rPr>
        <w:t>účast architekta a projektantů</w:t>
      </w:r>
      <w:r w:rsidR="001015D5" w:rsidRPr="009A375B">
        <w:rPr>
          <w:rFonts w:ascii="Arial" w:hAnsi="Arial" w:cs="Arial"/>
        </w:rPr>
        <w:t>.</w:t>
      </w:r>
      <w:r w:rsidRPr="009A375B">
        <w:rPr>
          <w:rFonts w:ascii="Arial" w:hAnsi="Arial" w:cs="Arial"/>
        </w:rPr>
        <w:t xml:space="preserve"> </w:t>
      </w:r>
      <w:r w:rsidR="001015D5" w:rsidRPr="009A375B">
        <w:rPr>
          <w:rFonts w:ascii="Arial" w:hAnsi="Arial" w:cs="Arial"/>
        </w:rPr>
        <w:t>V</w:t>
      </w:r>
      <w:r w:rsidRPr="009A375B">
        <w:rPr>
          <w:rFonts w:ascii="Arial" w:hAnsi="Arial" w:cs="Arial"/>
        </w:rPr>
        <w:t xml:space="preserve"> případě požadavku objednatele </w:t>
      </w:r>
      <w:r w:rsidR="001015D5" w:rsidRPr="009A375B">
        <w:rPr>
          <w:rFonts w:ascii="Arial" w:hAnsi="Arial" w:cs="Arial"/>
        </w:rPr>
        <w:t xml:space="preserve">zajistí zhotovitel </w:t>
      </w:r>
      <w:r w:rsidRPr="009A375B">
        <w:rPr>
          <w:rFonts w:ascii="Arial" w:hAnsi="Arial" w:cs="Arial"/>
        </w:rPr>
        <w:t xml:space="preserve">účast </w:t>
      </w:r>
      <w:r w:rsidR="001015D5" w:rsidRPr="009A375B">
        <w:rPr>
          <w:rFonts w:ascii="Arial" w:hAnsi="Arial" w:cs="Arial"/>
        </w:rPr>
        <w:t xml:space="preserve">na jednání KD </w:t>
      </w:r>
      <w:r w:rsidRPr="009A375B">
        <w:rPr>
          <w:rFonts w:ascii="Arial" w:hAnsi="Arial" w:cs="Arial"/>
        </w:rPr>
        <w:t xml:space="preserve">všech nebo vybraných </w:t>
      </w:r>
      <w:r w:rsidR="00587AC9" w:rsidRPr="009A375B">
        <w:rPr>
          <w:rFonts w:ascii="Arial" w:hAnsi="Arial" w:cs="Arial"/>
        </w:rPr>
        <w:t>pod</w:t>
      </w:r>
      <w:r w:rsidR="00B53220" w:rsidRPr="009A375B">
        <w:rPr>
          <w:rFonts w:ascii="Arial" w:hAnsi="Arial" w:cs="Arial"/>
        </w:rPr>
        <w:t>dodavatelů</w:t>
      </w:r>
      <w:r w:rsidRPr="009A375B">
        <w:rPr>
          <w:rFonts w:ascii="Arial" w:hAnsi="Arial" w:cs="Arial"/>
        </w:rPr>
        <w:t xml:space="preserve">. Jednání každého KD se za zhotovitele zúčastní stavbyvedoucí. Statutární zástupce zhotovitele (nebo ke všem úkonům vyplývajících z této smlouvy osoba zmocněná speciální plnou mocí) je povinen se zúčastnit KD na výzvu objednatele doručenou zhotoviteli min. </w:t>
      </w:r>
      <w:r w:rsidR="00384C34" w:rsidRPr="009A375B">
        <w:rPr>
          <w:rFonts w:ascii="Arial" w:hAnsi="Arial" w:cs="Arial"/>
        </w:rPr>
        <w:t xml:space="preserve">tři </w:t>
      </w:r>
      <w:r w:rsidRPr="009A375B">
        <w:rPr>
          <w:rFonts w:ascii="Arial" w:hAnsi="Arial" w:cs="Arial"/>
        </w:rPr>
        <w:t xml:space="preserve">pracovní dny před konáním příslušného KD. </w:t>
      </w:r>
      <w:r w:rsidR="001015D5" w:rsidRPr="009A375B">
        <w:rPr>
          <w:rFonts w:ascii="Arial" w:hAnsi="Arial" w:cs="Arial"/>
        </w:rPr>
        <w:t xml:space="preserve">Objednatel </w:t>
      </w:r>
      <w:r w:rsidRPr="009A375B">
        <w:rPr>
          <w:rFonts w:ascii="Arial" w:hAnsi="Arial" w:cs="Arial"/>
        </w:rPr>
        <w:t>vyhotov</w:t>
      </w:r>
      <w:r w:rsidR="001015D5" w:rsidRPr="009A375B">
        <w:rPr>
          <w:rFonts w:ascii="Arial" w:hAnsi="Arial" w:cs="Arial"/>
        </w:rPr>
        <w:t>í</w:t>
      </w:r>
      <w:r w:rsidRPr="009A375B">
        <w:rPr>
          <w:rFonts w:ascii="Arial" w:hAnsi="Arial" w:cs="Arial"/>
        </w:rPr>
        <w:t xml:space="preserve"> z každého KD zápis a tento doruč</w:t>
      </w:r>
      <w:r w:rsidR="004F01C9" w:rsidRPr="009A375B">
        <w:rPr>
          <w:rFonts w:ascii="Arial" w:hAnsi="Arial" w:cs="Arial"/>
        </w:rPr>
        <w:t>í</w:t>
      </w:r>
      <w:r w:rsidRPr="009A375B">
        <w:rPr>
          <w:rFonts w:ascii="Arial" w:hAnsi="Arial" w:cs="Arial"/>
        </w:rPr>
        <w:t xml:space="preserve"> do </w:t>
      </w:r>
      <w:r w:rsidR="004F01C9" w:rsidRPr="009A375B">
        <w:rPr>
          <w:rFonts w:ascii="Arial" w:hAnsi="Arial" w:cs="Arial"/>
        </w:rPr>
        <w:t xml:space="preserve">tří </w:t>
      </w:r>
      <w:r w:rsidRPr="009A375B">
        <w:rPr>
          <w:rFonts w:ascii="Arial" w:hAnsi="Arial" w:cs="Arial"/>
        </w:rPr>
        <w:t>pracovních dnů všem zúčastněným a dále všem pozvaným osobám, které se z jakýchkoliv důvodů KD nezúčastnili</w:t>
      </w:r>
      <w:r w:rsidR="00456DE9" w:rsidRPr="009A375B">
        <w:rPr>
          <w:rFonts w:ascii="Arial" w:hAnsi="Arial" w:cs="Arial"/>
        </w:rPr>
        <w:t>.</w:t>
      </w:r>
    </w:p>
    <w:p w14:paraId="64824760" w14:textId="77777777" w:rsidR="00E90C38" w:rsidRDefault="00E90C38" w:rsidP="008564B2">
      <w:pPr>
        <w:suppressAutoHyphens w:val="0"/>
        <w:rPr>
          <w:rFonts w:ascii="Arial" w:hAnsi="Arial" w:cs="Arial"/>
        </w:rPr>
      </w:pPr>
    </w:p>
    <w:p w14:paraId="3E8690E2" w14:textId="77777777" w:rsidR="00FC1F9B" w:rsidRPr="009A375B" w:rsidRDefault="00FC1F9B" w:rsidP="00456DE9">
      <w:pPr>
        <w:jc w:val="both"/>
        <w:rPr>
          <w:rFonts w:ascii="Arial" w:hAnsi="Arial" w:cs="Arial"/>
        </w:rPr>
      </w:pPr>
    </w:p>
    <w:p w14:paraId="076738F9" w14:textId="77777777" w:rsidR="00A3733B" w:rsidRPr="009A375B" w:rsidRDefault="00A3733B" w:rsidP="005E5C56">
      <w:pPr>
        <w:jc w:val="both"/>
        <w:rPr>
          <w:rFonts w:ascii="Arial" w:hAnsi="Arial" w:cs="Arial"/>
          <w:b/>
        </w:rPr>
      </w:pPr>
      <w:r w:rsidRPr="009A375B">
        <w:rPr>
          <w:rFonts w:ascii="Arial" w:hAnsi="Arial" w:cs="Arial"/>
          <w:b/>
        </w:rPr>
        <w:t>XI.</w:t>
      </w:r>
      <w:r w:rsidRPr="009A375B">
        <w:rPr>
          <w:rFonts w:ascii="Arial" w:hAnsi="Arial" w:cs="Arial"/>
          <w:b/>
        </w:rPr>
        <w:tab/>
        <w:t xml:space="preserve">Záruka </w:t>
      </w:r>
      <w:r w:rsidR="00C02FDD" w:rsidRPr="009A375B">
        <w:rPr>
          <w:rFonts w:ascii="Arial" w:hAnsi="Arial" w:cs="Arial"/>
          <w:b/>
        </w:rPr>
        <w:t>za jakost</w:t>
      </w:r>
    </w:p>
    <w:p w14:paraId="1E015112" w14:textId="77777777" w:rsidR="00A3733B" w:rsidRPr="009A375B" w:rsidRDefault="00A3733B" w:rsidP="005E5C56">
      <w:pPr>
        <w:jc w:val="both"/>
        <w:rPr>
          <w:rFonts w:ascii="Arial" w:hAnsi="Arial" w:cs="Arial"/>
        </w:rPr>
      </w:pPr>
    </w:p>
    <w:p w14:paraId="338FE440" w14:textId="65866591"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Zhotovitel se zavazuje, že předané</w:t>
      </w:r>
      <w:r w:rsidR="007D3F69" w:rsidRPr="009A375B">
        <w:rPr>
          <w:rFonts w:ascii="Arial" w:hAnsi="Arial" w:cs="Arial"/>
          <w:sz w:val="20"/>
        </w:rPr>
        <w:t>/dokončené</w:t>
      </w:r>
      <w:r w:rsidRPr="009A375B">
        <w:rPr>
          <w:rFonts w:ascii="Arial" w:hAnsi="Arial" w:cs="Arial"/>
          <w:sz w:val="20"/>
        </w:rPr>
        <w:t xml:space="preserve"> dílo bude prosté jakýchkoli vad a bude mít vlastnosti dle projektové dokumentace</w:t>
      </w:r>
      <w:r w:rsidR="00F91039" w:rsidRPr="009A375B">
        <w:rPr>
          <w:rFonts w:ascii="Arial" w:hAnsi="Arial" w:cs="Arial"/>
          <w:sz w:val="20"/>
        </w:rPr>
        <w:t xml:space="preserve"> a </w:t>
      </w:r>
      <w:r w:rsidR="00394D49" w:rsidRPr="009A375B">
        <w:rPr>
          <w:rFonts w:ascii="Arial" w:hAnsi="Arial" w:cs="Arial"/>
          <w:sz w:val="20"/>
        </w:rPr>
        <w:t>soupisů</w:t>
      </w:r>
      <w:r w:rsidR="00CB394F" w:rsidRPr="009A375B">
        <w:rPr>
          <w:rFonts w:ascii="Arial" w:hAnsi="Arial" w:cs="Arial"/>
          <w:sz w:val="20"/>
        </w:rPr>
        <w:t xml:space="preserve"> stavebních prací, dodávek a služeb s výkazem výměr</w:t>
      </w:r>
      <w:r w:rsidRPr="009A375B">
        <w:rPr>
          <w:rFonts w:ascii="Arial" w:hAnsi="Arial" w:cs="Arial"/>
          <w:sz w:val="20"/>
        </w:rPr>
        <w:t xml:space="preserve">, obecně závazných právních předpisů, </w:t>
      </w:r>
      <w:r w:rsidR="001434E2" w:rsidRPr="009A375B">
        <w:rPr>
          <w:rFonts w:ascii="Arial" w:hAnsi="Arial" w:cs="Arial"/>
          <w:sz w:val="20"/>
        </w:rPr>
        <w:t>ČSN, ČN, EN</w:t>
      </w:r>
      <w:r w:rsidRPr="009A375B">
        <w:rPr>
          <w:rFonts w:ascii="Arial" w:hAnsi="Arial" w:cs="Arial"/>
          <w:sz w:val="20"/>
        </w:rPr>
        <w:t xml:space="preserve"> a této smlouvy, dále vlastnosti v  první jakosti kvality provedení a bude provedeno v souladu s ověřenou technickou praxí. </w:t>
      </w:r>
    </w:p>
    <w:p w14:paraId="32343462" w14:textId="77777777" w:rsidR="008E173A" w:rsidRPr="009A375B" w:rsidRDefault="008E173A" w:rsidP="005E5C56">
      <w:pPr>
        <w:pStyle w:val="Zkladntextodsazen31"/>
        <w:ind w:left="705" w:firstLine="0"/>
        <w:rPr>
          <w:rFonts w:ascii="Arial" w:hAnsi="Arial" w:cs="Arial"/>
          <w:sz w:val="20"/>
        </w:rPr>
      </w:pPr>
    </w:p>
    <w:p w14:paraId="17CA51DF" w14:textId="77777777" w:rsidR="00A3733B" w:rsidRPr="009A375B" w:rsidRDefault="008E173A" w:rsidP="005E5C56">
      <w:pPr>
        <w:pStyle w:val="Zkladntextodsazen31"/>
        <w:ind w:left="705" w:firstLine="0"/>
        <w:rPr>
          <w:rFonts w:ascii="Arial" w:hAnsi="Arial" w:cs="Arial"/>
          <w:sz w:val="20"/>
        </w:rPr>
      </w:pPr>
      <w:r w:rsidRPr="009A375B">
        <w:rPr>
          <w:rFonts w:ascii="Arial" w:hAnsi="Arial" w:cs="Arial"/>
          <w:sz w:val="20"/>
        </w:rPr>
        <w:t xml:space="preserve">Zhotovitel poskytuje objednateli záruku za jakost díla ode dne řádného protokolárního převzetí díla objednatelem, přičemž záruční doba na dílo se sjednává v délce </w:t>
      </w:r>
      <w:r w:rsidR="00002B85" w:rsidRPr="009A375B">
        <w:rPr>
          <w:rFonts w:ascii="Arial" w:hAnsi="Arial" w:cs="Arial"/>
          <w:b/>
          <w:sz w:val="20"/>
        </w:rPr>
        <w:t>60 měsíců</w:t>
      </w:r>
      <w:r w:rsidR="00002B85" w:rsidRPr="009A375B">
        <w:rPr>
          <w:rFonts w:ascii="Arial" w:hAnsi="Arial" w:cs="Arial"/>
          <w:sz w:val="20"/>
        </w:rPr>
        <w:t xml:space="preserve"> (slovy: šedesát měsíců) ode dne předání a převzetí díla.</w:t>
      </w:r>
    </w:p>
    <w:p w14:paraId="47B38950" w14:textId="77777777" w:rsidR="00A3733B" w:rsidRPr="009A375B" w:rsidRDefault="00A3733B" w:rsidP="005E5C56">
      <w:pPr>
        <w:pStyle w:val="Zkladntextodsazen31"/>
        <w:ind w:left="0" w:firstLine="0"/>
        <w:rPr>
          <w:rFonts w:ascii="Arial" w:hAnsi="Arial" w:cs="Arial"/>
          <w:sz w:val="20"/>
        </w:rPr>
      </w:pPr>
    </w:p>
    <w:p w14:paraId="4DA7AFD5"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Zhotovitelem bude objednateli poskytován bezplatný záruční servis na objednatelem reklamované vady díla vzniklé v době trvání záruční doby určené v článku XI. odst. </w:t>
      </w:r>
      <w:proofErr w:type="gramStart"/>
      <w:r w:rsidRPr="009A375B">
        <w:rPr>
          <w:rFonts w:ascii="Arial" w:hAnsi="Arial" w:cs="Arial"/>
          <w:sz w:val="20"/>
        </w:rPr>
        <w:t>11.1. této</w:t>
      </w:r>
      <w:proofErr w:type="gramEnd"/>
      <w:r w:rsidRPr="009A375B">
        <w:rPr>
          <w:rFonts w:ascii="Arial" w:hAnsi="Arial" w:cs="Arial"/>
          <w:sz w:val="20"/>
        </w:rPr>
        <w:t xml:space="preserve"> smlouvy. </w:t>
      </w:r>
    </w:p>
    <w:p w14:paraId="35115C31" w14:textId="77777777" w:rsidR="00A3733B" w:rsidRPr="009A375B" w:rsidRDefault="00A3733B" w:rsidP="00D04AE9">
      <w:pPr>
        <w:pStyle w:val="Zkladntextodsazen31"/>
        <w:ind w:left="0" w:firstLine="0"/>
        <w:rPr>
          <w:rFonts w:ascii="Arial" w:hAnsi="Arial" w:cs="Arial"/>
          <w:sz w:val="20"/>
        </w:rPr>
      </w:pPr>
    </w:p>
    <w:p w14:paraId="760A8729"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Objednatel je oprávněn reklamovat v záruční době dle článku XI. odst. </w:t>
      </w:r>
      <w:proofErr w:type="gramStart"/>
      <w:r w:rsidRPr="009A375B">
        <w:rPr>
          <w:rFonts w:ascii="Arial" w:hAnsi="Arial" w:cs="Arial"/>
          <w:sz w:val="20"/>
        </w:rPr>
        <w:t>11.1. této</w:t>
      </w:r>
      <w:proofErr w:type="gramEnd"/>
      <w:r w:rsidRPr="009A375B">
        <w:rPr>
          <w:rFonts w:ascii="Arial" w:hAnsi="Arial" w:cs="Arial"/>
          <w:sz w:val="20"/>
        </w:rPr>
        <w:t xml:space="preserve"> smlouvy vady díla u zhotovitele, a to písemnou formou. V reklamaci musí být popsána vada díla, určen nárok objednatele z vady díla, případně požadavek na způsob odstranění vad díla, a to včetně termínu pro odstranění vad díla zhotovitelem. Objednatel má právo volby způsobu odstranění důsledku vadného plnění.</w:t>
      </w:r>
    </w:p>
    <w:p w14:paraId="0CF0150D" w14:textId="77777777" w:rsidR="00A3733B" w:rsidRPr="009A375B" w:rsidRDefault="00A3733B" w:rsidP="00D04AE9">
      <w:pPr>
        <w:pStyle w:val="Zkladntextodsazen31"/>
        <w:ind w:left="0" w:firstLine="0"/>
        <w:rPr>
          <w:rFonts w:ascii="Arial" w:hAnsi="Arial" w:cs="Arial"/>
          <w:sz w:val="20"/>
        </w:rPr>
      </w:pPr>
    </w:p>
    <w:p w14:paraId="71644F96" w14:textId="7623C3C1"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Zhotovitel se zavazuje bez zbytečného odkladu, nejpozději však do </w:t>
      </w:r>
      <w:r w:rsidR="004E05B5" w:rsidRPr="009A375B">
        <w:rPr>
          <w:rFonts w:ascii="Arial" w:hAnsi="Arial" w:cs="Arial"/>
          <w:sz w:val="20"/>
        </w:rPr>
        <w:t>48 (</w:t>
      </w:r>
      <w:r w:rsidRPr="009A375B">
        <w:rPr>
          <w:rFonts w:ascii="Arial" w:hAnsi="Arial" w:cs="Arial"/>
          <w:sz w:val="20"/>
        </w:rPr>
        <w:t>čtyřiceti</w:t>
      </w:r>
      <w:r w:rsidR="007D3F69" w:rsidRPr="009A375B">
        <w:rPr>
          <w:rFonts w:ascii="Arial" w:hAnsi="Arial" w:cs="Arial"/>
          <w:sz w:val="20"/>
        </w:rPr>
        <w:t xml:space="preserve"> </w:t>
      </w:r>
      <w:r w:rsidRPr="009A375B">
        <w:rPr>
          <w:rFonts w:ascii="Arial" w:hAnsi="Arial" w:cs="Arial"/>
          <w:sz w:val="20"/>
        </w:rPr>
        <w:t>osmi</w:t>
      </w:r>
      <w:r w:rsidR="004E05B5" w:rsidRPr="009A375B">
        <w:rPr>
          <w:rFonts w:ascii="Arial" w:hAnsi="Arial" w:cs="Arial"/>
          <w:sz w:val="20"/>
        </w:rPr>
        <w:t>)</w:t>
      </w:r>
      <w:r w:rsidRPr="009A375B">
        <w:rPr>
          <w:rFonts w:ascii="Arial" w:hAnsi="Arial" w:cs="Arial"/>
          <w:sz w:val="20"/>
        </w:rPr>
        <w:t xml:space="preserve"> hodin, bude-li to v daném případě technicky možné, od okamžiku oznámení vady díla zahájit odstraňování vady díla, a to i tehdy, neuznává-li zhotovitel odpovědnost za vady či příčiny, které ji vyvolaly, a vady odstranit v technicky co nejkratší lhůtě, a současně zahájit reklamační řízení v místě provádění díla. Reklamační řízení musí být ukončeno do</w:t>
      </w:r>
      <w:r w:rsidR="004E05B5" w:rsidRPr="009A375B">
        <w:rPr>
          <w:rFonts w:ascii="Arial" w:hAnsi="Arial" w:cs="Arial"/>
          <w:sz w:val="20"/>
        </w:rPr>
        <w:t xml:space="preserve"> 48</w:t>
      </w:r>
      <w:r w:rsidRPr="009A375B">
        <w:rPr>
          <w:rFonts w:ascii="Arial" w:hAnsi="Arial" w:cs="Arial"/>
          <w:sz w:val="20"/>
        </w:rPr>
        <w:t xml:space="preserve"> </w:t>
      </w:r>
      <w:r w:rsidR="004E05B5" w:rsidRPr="009A375B">
        <w:rPr>
          <w:rFonts w:ascii="Arial" w:hAnsi="Arial" w:cs="Arial"/>
          <w:sz w:val="20"/>
        </w:rPr>
        <w:t>(</w:t>
      </w:r>
      <w:r w:rsidRPr="009A375B">
        <w:rPr>
          <w:rFonts w:ascii="Arial" w:hAnsi="Arial" w:cs="Arial"/>
          <w:sz w:val="20"/>
        </w:rPr>
        <w:t>čtyřiceti</w:t>
      </w:r>
      <w:r w:rsidR="007D3F69" w:rsidRPr="009A375B">
        <w:rPr>
          <w:rFonts w:ascii="Arial" w:hAnsi="Arial" w:cs="Arial"/>
          <w:sz w:val="20"/>
        </w:rPr>
        <w:t xml:space="preserve"> </w:t>
      </w:r>
      <w:r w:rsidRPr="009A375B">
        <w:rPr>
          <w:rFonts w:ascii="Arial" w:hAnsi="Arial" w:cs="Arial"/>
          <w:sz w:val="20"/>
        </w:rPr>
        <w:t>osmi</w:t>
      </w:r>
      <w:r w:rsidR="004E05B5" w:rsidRPr="009A375B">
        <w:rPr>
          <w:rFonts w:ascii="Arial" w:hAnsi="Arial" w:cs="Arial"/>
          <w:sz w:val="20"/>
        </w:rPr>
        <w:t>)</w:t>
      </w:r>
      <w:r w:rsidRPr="009A375B">
        <w:rPr>
          <w:rFonts w:ascii="Arial" w:hAnsi="Arial" w:cs="Arial"/>
          <w:sz w:val="20"/>
        </w:rPr>
        <w:t xml:space="preserve"> hodin po jeho zahájení. Bude-li v reklamačním řízení vada uznána jako reklamační vada bude odstranění vady díla či jeho části provedeno bezúplatně. Nebude-li v reklamačním řízení vada uznána jako reklamační vada</w:t>
      </w:r>
      <w:r w:rsidR="00072A96" w:rsidRPr="009A375B">
        <w:rPr>
          <w:rFonts w:ascii="Arial" w:hAnsi="Arial" w:cs="Arial"/>
          <w:sz w:val="20"/>
        </w:rPr>
        <w:t>,</w:t>
      </w:r>
      <w:r w:rsidRPr="009A375B">
        <w:rPr>
          <w:rFonts w:ascii="Arial" w:hAnsi="Arial" w:cs="Arial"/>
          <w:sz w:val="20"/>
        </w:rPr>
        <w:t xml:space="preserve"> bude odstranění vady díla či jeho části provedeno úplatně, a to za cenu stanovenou v souladu s ustanovením článku V. odst. </w:t>
      </w:r>
      <w:proofErr w:type="gramStart"/>
      <w:r w:rsidRPr="009A375B">
        <w:rPr>
          <w:rFonts w:ascii="Arial" w:hAnsi="Arial" w:cs="Arial"/>
          <w:sz w:val="20"/>
        </w:rPr>
        <w:t>5.</w:t>
      </w:r>
      <w:r w:rsidR="00AF3FFE">
        <w:rPr>
          <w:rFonts w:ascii="Arial" w:hAnsi="Arial" w:cs="Arial"/>
          <w:sz w:val="20"/>
        </w:rPr>
        <w:t>10</w:t>
      </w:r>
      <w:r w:rsidRPr="009A375B">
        <w:rPr>
          <w:rFonts w:ascii="Arial" w:hAnsi="Arial" w:cs="Arial"/>
          <w:sz w:val="20"/>
        </w:rPr>
        <w:t>. této</w:t>
      </w:r>
      <w:proofErr w:type="gramEnd"/>
      <w:r w:rsidRPr="009A375B">
        <w:rPr>
          <w:rFonts w:ascii="Arial" w:hAnsi="Arial" w:cs="Arial"/>
          <w:sz w:val="20"/>
        </w:rPr>
        <w:t xml:space="preserve"> smlouvy. </w:t>
      </w:r>
    </w:p>
    <w:p w14:paraId="304E32B7" w14:textId="77777777" w:rsidR="00A3733B" w:rsidRPr="009A375B" w:rsidRDefault="00A3733B" w:rsidP="00D04AE9">
      <w:pPr>
        <w:pStyle w:val="Zkladntextodsazen31"/>
        <w:ind w:left="0" w:firstLine="0"/>
        <w:rPr>
          <w:rFonts w:ascii="Arial" w:hAnsi="Arial" w:cs="Arial"/>
          <w:sz w:val="20"/>
        </w:rPr>
      </w:pPr>
    </w:p>
    <w:p w14:paraId="42FC6ED2"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lastRenderedPageBreak/>
        <w:t xml:space="preserve">V případě odstranění vady díla či jeho části dodáním náhradního plnění (nahrazením novou bezvadnou věcí), běží pro toto náhradní plnění (věc) nová záruční </w:t>
      </w:r>
      <w:r w:rsidR="00CB394F" w:rsidRPr="009A375B">
        <w:rPr>
          <w:rFonts w:ascii="Arial" w:hAnsi="Arial" w:cs="Arial"/>
          <w:sz w:val="20"/>
        </w:rPr>
        <w:t>doba</w:t>
      </w:r>
      <w:r w:rsidRPr="009A375B">
        <w:rPr>
          <w:rFonts w:ascii="Arial" w:hAnsi="Arial" w:cs="Arial"/>
          <w:sz w:val="20"/>
        </w:rPr>
        <w:t xml:space="preserve">, a to ode dne řádného protokolárního dodání a převzetí nového plnění (věci) objednatelem. Záruční </w:t>
      </w:r>
      <w:r w:rsidR="009D454D" w:rsidRPr="009A375B">
        <w:rPr>
          <w:rFonts w:ascii="Arial" w:hAnsi="Arial" w:cs="Arial"/>
          <w:sz w:val="20"/>
        </w:rPr>
        <w:t>doba</w:t>
      </w:r>
      <w:r w:rsidRPr="009A375B">
        <w:rPr>
          <w:rFonts w:ascii="Arial" w:hAnsi="Arial" w:cs="Arial"/>
          <w:sz w:val="20"/>
        </w:rPr>
        <w:t xml:space="preserve"> je shodná jako v článku XI. odst. </w:t>
      </w:r>
      <w:proofErr w:type="gramStart"/>
      <w:r w:rsidRPr="009A375B">
        <w:rPr>
          <w:rFonts w:ascii="Arial" w:hAnsi="Arial" w:cs="Arial"/>
          <w:sz w:val="20"/>
        </w:rPr>
        <w:t>11.1. této</w:t>
      </w:r>
      <w:proofErr w:type="gramEnd"/>
      <w:r w:rsidRPr="009A375B">
        <w:rPr>
          <w:rFonts w:ascii="Arial" w:hAnsi="Arial" w:cs="Arial"/>
          <w:sz w:val="20"/>
        </w:rPr>
        <w:t xml:space="preserve">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p>
    <w:p w14:paraId="69344E0C" w14:textId="77777777" w:rsidR="00A3733B" w:rsidRPr="009A375B" w:rsidRDefault="00A3733B" w:rsidP="00D04AE9">
      <w:pPr>
        <w:pStyle w:val="Zkladntextodsazen31"/>
        <w:ind w:left="0" w:firstLine="0"/>
        <w:rPr>
          <w:rFonts w:ascii="Arial" w:hAnsi="Arial" w:cs="Arial"/>
          <w:sz w:val="20"/>
        </w:rPr>
      </w:pPr>
    </w:p>
    <w:p w14:paraId="16A30172"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Neodstraní-li zhotovitel reklamované vady díla ve lhůtě dle článku XI. odst. </w:t>
      </w:r>
      <w:proofErr w:type="gramStart"/>
      <w:r w:rsidRPr="009A375B">
        <w:rPr>
          <w:rFonts w:ascii="Arial" w:hAnsi="Arial" w:cs="Arial"/>
          <w:sz w:val="20"/>
        </w:rPr>
        <w:t>11.4.</w:t>
      </w:r>
      <w:r w:rsidR="007D3F69" w:rsidRPr="009A375B">
        <w:rPr>
          <w:rFonts w:ascii="Arial" w:hAnsi="Arial" w:cs="Arial"/>
          <w:sz w:val="20"/>
        </w:rPr>
        <w:t xml:space="preserve"> této</w:t>
      </w:r>
      <w:proofErr w:type="gramEnd"/>
      <w:r w:rsidR="007D3F69" w:rsidRPr="009A375B">
        <w:rPr>
          <w:rFonts w:ascii="Arial" w:hAnsi="Arial" w:cs="Arial"/>
          <w:sz w:val="20"/>
        </w:rPr>
        <w:t xml:space="preserve"> smlouvy </w:t>
      </w:r>
      <w:r w:rsidRPr="009A375B">
        <w:rPr>
          <w:rFonts w:ascii="Arial" w:hAnsi="Arial" w:cs="Arial"/>
          <w:sz w:val="20"/>
        </w:rPr>
        <w:t>nebo nezahájí-li zhotovitel odstraňování vad díla v termínech dle článku</w:t>
      </w:r>
      <w:r w:rsidR="007D3F69" w:rsidRPr="009A375B">
        <w:rPr>
          <w:rFonts w:ascii="Arial" w:hAnsi="Arial" w:cs="Arial"/>
          <w:sz w:val="20"/>
        </w:rPr>
        <w:t xml:space="preserve"> XI. odst. 11.4. této smlouvy </w:t>
      </w:r>
      <w:r w:rsidRPr="009A375B">
        <w:rPr>
          <w:rFonts w:ascii="Arial" w:hAnsi="Arial" w:cs="Arial"/>
          <w:sz w:val="20"/>
        </w:rPr>
        <w:t xml:space="preserve">nebo oznámí-li zhotovitel objednateli před uplynutím doby k odstranění vad díla, že vadu </w:t>
      </w:r>
      <w:r w:rsidR="00072A96" w:rsidRPr="009A375B">
        <w:rPr>
          <w:rFonts w:ascii="Arial" w:hAnsi="Arial" w:cs="Arial"/>
          <w:sz w:val="20"/>
        </w:rPr>
        <w:t xml:space="preserve">neodstraní </w:t>
      </w:r>
      <w:r w:rsidRPr="009A375B">
        <w:rPr>
          <w:rFonts w:ascii="Arial" w:hAnsi="Arial" w:cs="Arial"/>
          <w:sz w:val="20"/>
        </w:rPr>
        <w:t>nebo je-li zřejmé, že zhotovitel reklamované vady díla ve lhůtě stanovené objednatelem přiměřeně dle charakteru vad díla neodstraní, má objednatel vedle výše uvedených oprávnění též právo zadat prove</w:t>
      </w:r>
      <w:r w:rsidR="007D3F69" w:rsidRPr="009A375B">
        <w:rPr>
          <w:rFonts w:ascii="Arial" w:hAnsi="Arial" w:cs="Arial"/>
          <w:sz w:val="20"/>
        </w:rPr>
        <w:t xml:space="preserve">dení oprav jinému </w:t>
      </w:r>
      <w:r w:rsidR="00755F31" w:rsidRPr="009A375B">
        <w:rPr>
          <w:rFonts w:ascii="Arial" w:hAnsi="Arial" w:cs="Arial"/>
          <w:sz w:val="20"/>
        </w:rPr>
        <w:t xml:space="preserve">zhotoviteli </w:t>
      </w:r>
      <w:r w:rsidRPr="009A375B">
        <w:rPr>
          <w:rFonts w:ascii="Arial" w:hAnsi="Arial" w:cs="Arial"/>
          <w:sz w:val="20"/>
        </w:rPr>
        <w:t>nebo požadovat slevu z </w:t>
      </w:r>
      <w:r w:rsidR="00072A96" w:rsidRPr="009A375B">
        <w:rPr>
          <w:rFonts w:ascii="Arial" w:hAnsi="Arial" w:cs="Arial"/>
          <w:sz w:val="20"/>
        </w:rPr>
        <w:t>C</w:t>
      </w:r>
      <w:r w:rsidRPr="009A375B">
        <w:rPr>
          <w:rFonts w:ascii="Arial" w:hAnsi="Arial" w:cs="Arial"/>
          <w:sz w:val="20"/>
        </w:rPr>
        <w:t>eny za provedení díla. Objednateli v prvém z uvedených případů vzniká nárok, aby mu zhotovitel zaplatil částku připadající na cenu, kterou objednatel třetí osobě v důsledku tohoto postupu zaplatí. Nárok objednatele účtovat zhotoviteli smluvní pokutu tím nezaniká.</w:t>
      </w:r>
      <w:r w:rsidR="00813316" w:rsidRPr="009A375B">
        <w:rPr>
          <w:rFonts w:ascii="Arial" w:hAnsi="Arial" w:cs="Arial"/>
          <w:sz w:val="20"/>
        </w:rPr>
        <w:t xml:space="preserve"> Pro vady a nedo</w:t>
      </w:r>
      <w:r w:rsidR="00A6363D" w:rsidRPr="009A375B">
        <w:rPr>
          <w:rFonts w:ascii="Arial" w:hAnsi="Arial" w:cs="Arial"/>
          <w:sz w:val="20"/>
        </w:rPr>
        <w:t xml:space="preserve">dělky dle článku XII. odst. </w:t>
      </w:r>
      <w:proofErr w:type="gramStart"/>
      <w:r w:rsidR="00A6363D" w:rsidRPr="009A375B">
        <w:rPr>
          <w:rFonts w:ascii="Arial" w:hAnsi="Arial" w:cs="Arial"/>
          <w:sz w:val="20"/>
        </w:rPr>
        <w:t>12.6</w:t>
      </w:r>
      <w:r w:rsidR="00813316" w:rsidRPr="009A375B">
        <w:rPr>
          <w:rFonts w:ascii="Arial" w:hAnsi="Arial" w:cs="Arial"/>
          <w:sz w:val="20"/>
        </w:rPr>
        <w:t>. platí</w:t>
      </w:r>
      <w:proofErr w:type="gramEnd"/>
      <w:r w:rsidR="00813316" w:rsidRPr="009A375B">
        <w:rPr>
          <w:rFonts w:ascii="Arial" w:hAnsi="Arial" w:cs="Arial"/>
          <w:sz w:val="20"/>
        </w:rPr>
        <w:t xml:space="preserve"> tento odstavec 11.6. obdobně.</w:t>
      </w:r>
    </w:p>
    <w:p w14:paraId="067B3926" w14:textId="77777777" w:rsidR="00A3733B" w:rsidRPr="009A375B" w:rsidRDefault="00A3733B" w:rsidP="00D04AE9">
      <w:pPr>
        <w:pStyle w:val="Zkladntextodsazen31"/>
        <w:ind w:left="0" w:firstLine="0"/>
        <w:rPr>
          <w:rFonts w:ascii="Arial" w:hAnsi="Arial" w:cs="Arial"/>
          <w:sz w:val="20"/>
        </w:rPr>
      </w:pPr>
    </w:p>
    <w:p w14:paraId="404C2C43"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Práva a povinnosti ze zhotovitelem poskytnuté záruky nezanikají ani odstoupením kterékoli ze smluvních stran od smlouvy.</w:t>
      </w:r>
    </w:p>
    <w:p w14:paraId="454AEECA" w14:textId="77777777" w:rsidR="00375A69" w:rsidRPr="009A375B" w:rsidRDefault="00375A69" w:rsidP="00D04AE9">
      <w:pPr>
        <w:pStyle w:val="Zkladntextodsazen31"/>
        <w:ind w:left="0" w:firstLine="0"/>
        <w:rPr>
          <w:rFonts w:ascii="Arial" w:hAnsi="Arial" w:cs="Arial"/>
          <w:sz w:val="20"/>
        </w:rPr>
      </w:pPr>
    </w:p>
    <w:p w14:paraId="66B79D2A"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V období posledního měsíce záruční </w:t>
      </w:r>
      <w:r w:rsidR="009D454D" w:rsidRPr="009A375B">
        <w:rPr>
          <w:rFonts w:ascii="Arial" w:hAnsi="Arial" w:cs="Arial"/>
          <w:sz w:val="20"/>
        </w:rPr>
        <w:t>doby</w:t>
      </w:r>
      <w:r w:rsidRPr="009A375B">
        <w:rPr>
          <w:rFonts w:ascii="Arial" w:hAnsi="Arial" w:cs="Arial"/>
          <w:sz w:val="20"/>
        </w:rPr>
        <w:t xml:space="preserve"> dle článku XI. odst. </w:t>
      </w:r>
      <w:proofErr w:type="gramStart"/>
      <w:r w:rsidRPr="009A375B">
        <w:rPr>
          <w:rFonts w:ascii="Arial" w:hAnsi="Arial" w:cs="Arial"/>
          <w:sz w:val="20"/>
        </w:rPr>
        <w:t>11.1. této</w:t>
      </w:r>
      <w:proofErr w:type="gramEnd"/>
      <w:r w:rsidRPr="009A375B">
        <w:rPr>
          <w:rFonts w:ascii="Arial" w:hAnsi="Arial" w:cs="Arial"/>
          <w:sz w:val="20"/>
        </w:rPr>
        <w:t xml:space="preserve">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14:paraId="2D152FAC" w14:textId="77777777" w:rsidR="005A16F6" w:rsidRPr="009A375B" w:rsidRDefault="005A16F6" w:rsidP="005A16F6">
      <w:pPr>
        <w:pStyle w:val="Zkladntextodsazen31"/>
        <w:ind w:left="705" w:firstLine="0"/>
        <w:rPr>
          <w:rFonts w:ascii="Arial" w:hAnsi="Arial" w:cs="Arial"/>
          <w:sz w:val="20"/>
        </w:rPr>
      </w:pPr>
    </w:p>
    <w:p w14:paraId="20D2A40A"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O reklamačním řízení budou </w:t>
      </w:r>
      <w:r w:rsidR="00CD34DA" w:rsidRPr="009A375B">
        <w:rPr>
          <w:rFonts w:ascii="Arial" w:hAnsi="Arial" w:cs="Arial"/>
          <w:sz w:val="20"/>
        </w:rPr>
        <w:t>zhotovitelem</w:t>
      </w:r>
      <w:r w:rsidRPr="009A375B">
        <w:rPr>
          <w:rFonts w:ascii="Arial" w:hAnsi="Arial" w:cs="Arial"/>
          <w:sz w:val="20"/>
        </w:rPr>
        <w:t xml:space="preserve"> pořizovány písemné zápisy ve dvojím vyhotovení, z nichž jeden stejnopis obdrží každá ze smluvních stran. Ustanovení článku XI. odst. </w:t>
      </w:r>
      <w:proofErr w:type="gramStart"/>
      <w:r w:rsidRPr="009A375B">
        <w:rPr>
          <w:rFonts w:ascii="Arial" w:hAnsi="Arial" w:cs="Arial"/>
          <w:sz w:val="20"/>
        </w:rPr>
        <w:t>11.4. této</w:t>
      </w:r>
      <w:proofErr w:type="gramEnd"/>
      <w:r w:rsidRPr="009A375B">
        <w:rPr>
          <w:rFonts w:ascii="Arial" w:hAnsi="Arial" w:cs="Arial"/>
          <w:sz w:val="20"/>
        </w:rPr>
        <w:t xml:space="preserve"> smlouvy platí analogicky.</w:t>
      </w:r>
    </w:p>
    <w:p w14:paraId="33783E59" w14:textId="591C103D" w:rsidR="00FC1F9B" w:rsidRDefault="00FC1F9B">
      <w:pPr>
        <w:suppressAutoHyphens w:val="0"/>
        <w:rPr>
          <w:rFonts w:ascii="Arial" w:hAnsi="Arial" w:cs="Arial"/>
          <w:b/>
        </w:rPr>
      </w:pPr>
    </w:p>
    <w:p w14:paraId="4C64020A" w14:textId="77777777" w:rsidR="00DB2508" w:rsidRPr="009A375B" w:rsidRDefault="00DB2508" w:rsidP="005E5C56">
      <w:pPr>
        <w:rPr>
          <w:rFonts w:ascii="Arial" w:hAnsi="Arial" w:cs="Arial"/>
          <w:b/>
        </w:rPr>
      </w:pPr>
    </w:p>
    <w:p w14:paraId="26FCAADC" w14:textId="77777777" w:rsidR="00A3733B" w:rsidRPr="009D2D52" w:rsidRDefault="00A3733B" w:rsidP="005E5C56">
      <w:pPr>
        <w:jc w:val="both"/>
        <w:rPr>
          <w:rFonts w:ascii="Arial" w:hAnsi="Arial" w:cs="Arial"/>
          <w:b/>
        </w:rPr>
      </w:pPr>
      <w:r w:rsidRPr="009D2D52">
        <w:rPr>
          <w:rFonts w:ascii="Arial" w:hAnsi="Arial" w:cs="Arial"/>
          <w:b/>
        </w:rPr>
        <w:t>XII.</w:t>
      </w:r>
      <w:r w:rsidRPr="009D2D52">
        <w:rPr>
          <w:rFonts w:ascii="Arial" w:hAnsi="Arial" w:cs="Arial"/>
          <w:b/>
        </w:rPr>
        <w:tab/>
        <w:t>Předání a převzetí díla</w:t>
      </w:r>
    </w:p>
    <w:p w14:paraId="46337B2F" w14:textId="77777777" w:rsidR="00A3733B" w:rsidRPr="009D2D52" w:rsidRDefault="00A3733B" w:rsidP="005E5C56">
      <w:pPr>
        <w:rPr>
          <w:rFonts w:ascii="Arial" w:hAnsi="Arial" w:cs="Arial"/>
          <w:b/>
        </w:rPr>
      </w:pPr>
    </w:p>
    <w:p w14:paraId="40099BEE" w14:textId="1598B4EA" w:rsidR="00E05D33" w:rsidRPr="009D2D52" w:rsidRDefault="00A01E88" w:rsidP="008D2B6A">
      <w:pPr>
        <w:numPr>
          <w:ilvl w:val="1"/>
          <w:numId w:val="19"/>
        </w:numPr>
        <w:ind w:left="709" w:hanging="709"/>
        <w:jc w:val="both"/>
        <w:rPr>
          <w:rFonts w:ascii="Arial" w:hAnsi="Arial" w:cs="Arial"/>
        </w:rPr>
      </w:pPr>
      <w:r w:rsidRPr="009D2D52">
        <w:rPr>
          <w:rFonts w:ascii="Arial" w:hAnsi="Arial" w:cs="Arial"/>
        </w:rPr>
        <w:t xml:space="preserve">Zhotovitel se zavazuje protokolárně předat dílo objednateli nejpozději v termínu dle článku III. odst. </w:t>
      </w:r>
      <w:proofErr w:type="gramStart"/>
      <w:r w:rsidRPr="009D2D52">
        <w:rPr>
          <w:rFonts w:ascii="Arial" w:hAnsi="Arial" w:cs="Arial"/>
        </w:rPr>
        <w:t>3.1. písm.</w:t>
      </w:r>
      <w:proofErr w:type="gramEnd"/>
      <w:r w:rsidRPr="009D2D52">
        <w:rPr>
          <w:rFonts w:ascii="Arial" w:hAnsi="Arial" w:cs="Arial"/>
        </w:rPr>
        <w:t xml:space="preserve"> c) této smlouvy</w:t>
      </w:r>
      <w:r w:rsidR="00E05D33" w:rsidRPr="009D2D52">
        <w:rPr>
          <w:rFonts w:ascii="Arial" w:hAnsi="Arial" w:cs="Arial"/>
        </w:rPr>
        <w:t>.</w:t>
      </w:r>
    </w:p>
    <w:p w14:paraId="4BAFDBD7" w14:textId="77777777" w:rsidR="00E05D33" w:rsidRPr="009D2D52" w:rsidRDefault="00E05D33" w:rsidP="00E05D33">
      <w:pPr>
        <w:ind w:left="709"/>
        <w:jc w:val="both"/>
        <w:rPr>
          <w:rFonts w:ascii="Arial" w:hAnsi="Arial" w:cs="Arial"/>
        </w:rPr>
      </w:pPr>
    </w:p>
    <w:p w14:paraId="3491B3E7" w14:textId="77777777" w:rsidR="00A3733B" w:rsidRPr="009D2D52" w:rsidRDefault="00352093" w:rsidP="008D2B6A">
      <w:pPr>
        <w:numPr>
          <w:ilvl w:val="1"/>
          <w:numId w:val="19"/>
        </w:numPr>
        <w:ind w:left="709" w:hanging="709"/>
        <w:jc w:val="both"/>
        <w:rPr>
          <w:rFonts w:ascii="Arial" w:hAnsi="Arial" w:cs="Arial"/>
        </w:rPr>
      </w:pPr>
      <w:r w:rsidRPr="009D2D52">
        <w:rPr>
          <w:rFonts w:ascii="Arial" w:hAnsi="Arial" w:cs="Arial"/>
        </w:rPr>
        <w:t>O předání díla zhotovitelem objednateli bude sepsán písemný protokol.</w:t>
      </w:r>
      <w:r w:rsidR="00A3733B" w:rsidRPr="009D2D52">
        <w:rPr>
          <w:rFonts w:ascii="Arial" w:hAnsi="Arial" w:cs="Arial"/>
        </w:rPr>
        <w:t xml:space="preserve"> </w:t>
      </w:r>
    </w:p>
    <w:p w14:paraId="54AF74DE" w14:textId="77777777" w:rsidR="00A3733B" w:rsidRPr="009D2D52" w:rsidRDefault="00A3733B" w:rsidP="005E5C56">
      <w:pPr>
        <w:jc w:val="both"/>
        <w:rPr>
          <w:rFonts w:ascii="Arial" w:hAnsi="Arial" w:cs="Arial"/>
        </w:rPr>
      </w:pPr>
    </w:p>
    <w:p w14:paraId="6A233B38" w14:textId="77777777" w:rsidR="004F18DC" w:rsidRPr="009D2D52" w:rsidRDefault="00A3733B" w:rsidP="008D2B6A">
      <w:pPr>
        <w:numPr>
          <w:ilvl w:val="1"/>
          <w:numId w:val="19"/>
        </w:numPr>
        <w:ind w:left="709" w:hanging="709"/>
        <w:jc w:val="both"/>
        <w:rPr>
          <w:rFonts w:ascii="Arial" w:hAnsi="Arial" w:cs="Arial"/>
        </w:rPr>
      </w:pPr>
      <w:r w:rsidRPr="009D2D52">
        <w:rPr>
          <w:rFonts w:ascii="Arial" w:hAnsi="Arial" w:cs="Arial"/>
        </w:rPr>
        <w:t xml:space="preserve">Nejpozději na poslední den provedení díla, resp. jeho </w:t>
      </w:r>
      <w:r w:rsidR="00067C75" w:rsidRPr="009D2D52">
        <w:rPr>
          <w:rFonts w:ascii="Arial" w:hAnsi="Arial" w:cs="Arial"/>
        </w:rPr>
        <w:t xml:space="preserve">dílčí </w:t>
      </w:r>
      <w:r w:rsidRPr="009D2D52">
        <w:rPr>
          <w:rFonts w:ascii="Arial" w:hAnsi="Arial" w:cs="Arial"/>
        </w:rPr>
        <w:t xml:space="preserve">části, svolá </w:t>
      </w:r>
      <w:r w:rsidR="00635D83" w:rsidRPr="009D2D52">
        <w:rPr>
          <w:rFonts w:ascii="Arial" w:hAnsi="Arial" w:cs="Arial"/>
        </w:rPr>
        <w:t>objednatel po konzultaci se zhotovitelem</w:t>
      </w:r>
      <w:r w:rsidRPr="009D2D52">
        <w:rPr>
          <w:rFonts w:ascii="Arial" w:hAnsi="Arial" w:cs="Arial"/>
        </w:rPr>
        <w:t xml:space="preserve"> přejímací řízení. Na přejímací řízení přizve </w:t>
      </w:r>
      <w:r w:rsidR="00635D83" w:rsidRPr="009D2D52">
        <w:rPr>
          <w:rFonts w:ascii="Arial" w:hAnsi="Arial" w:cs="Arial"/>
        </w:rPr>
        <w:t xml:space="preserve">objednatel </w:t>
      </w:r>
      <w:r w:rsidRPr="009D2D52">
        <w:rPr>
          <w:rFonts w:ascii="Arial" w:hAnsi="Arial" w:cs="Arial"/>
        </w:rPr>
        <w:t>zhotovitel</w:t>
      </w:r>
      <w:r w:rsidR="00635D83" w:rsidRPr="009D2D52">
        <w:rPr>
          <w:rFonts w:ascii="Arial" w:hAnsi="Arial" w:cs="Arial"/>
        </w:rPr>
        <w:t>e</w:t>
      </w:r>
      <w:r w:rsidRPr="009D2D52">
        <w:rPr>
          <w:rFonts w:ascii="Arial" w:hAnsi="Arial" w:cs="Arial"/>
        </w:rPr>
        <w:t xml:space="preserve">, a to písemným oznámením, které musí být doručeno </w:t>
      </w:r>
      <w:r w:rsidR="00635D83" w:rsidRPr="009D2D52">
        <w:rPr>
          <w:rFonts w:ascii="Arial" w:hAnsi="Arial" w:cs="Arial"/>
        </w:rPr>
        <w:t>zhotoviteli</w:t>
      </w:r>
      <w:r w:rsidRPr="009D2D52">
        <w:rPr>
          <w:rFonts w:ascii="Arial" w:hAnsi="Arial" w:cs="Arial"/>
        </w:rPr>
        <w:t xml:space="preserve"> alespoň</w:t>
      </w:r>
      <w:r w:rsidR="004E05B5" w:rsidRPr="009D2D52">
        <w:rPr>
          <w:rFonts w:ascii="Arial" w:hAnsi="Arial" w:cs="Arial"/>
        </w:rPr>
        <w:t xml:space="preserve"> 10</w:t>
      </w:r>
      <w:r w:rsidRPr="009D2D52">
        <w:rPr>
          <w:rFonts w:ascii="Arial" w:hAnsi="Arial" w:cs="Arial"/>
        </w:rPr>
        <w:t xml:space="preserve"> </w:t>
      </w:r>
      <w:r w:rsidR="004E05B5" w:rsidRPr="009D2D52">
        <w:rPr>
          <w:rFonts w:ascii="Arial" w:hAnsi="Arial" w:cs="Arial"/>
        </w:rPr>
        <w:t>(</w:t>
      </w:r>
      <w:r w:rsidRPr="009D2D52">
        <w:rPr>
          <w:rFonts w:ascii="Arial" w:hAnsi="Arial" w:cs="Arial"/>
        </w:rPr>
        <w:t>deset</w:t>
      </w:r>
      <w:r w:rsidR="004E05B5" w:rsidRPr="009D2D52">
        <w:rPr>
          <w:rFonts w:ascii="Arial" w:hAnsi="Arial" w:cs="Arial"/>
        </w:rPr>
        <w:t>)</w:t>
      </w:r>
      <w:r w:rsidRPr="009D2D52">
        <w:rPr>
          <w:rFonts w:ascii="Arial" w:hAnsi="Arial" w:cs="Arial"/>
        </w:rPr>
        <w:t xml:space="preserve"> </w:t>
      </w:r>
      <w:r w:rsidR="001146C9" w:rsidRPr="009D2D52">
        <w:rPr>
          <w:rFonts w:ascii="Arial" w:hAnsi="Arial" w:cs="Arial"/>
        </w:rPr>
        <w:t>pracovních dnů předem an</w:t>
      </w:r>
      <w:r w:rsidRPr="009D2D52">
        <w:rPr>
          <w:rFonts w:ascii="Arial" w:hAnsi="Arial" w:cs="Arial"/>
        </w:rPr>
        <w:t xml:space="preserve">ebo provedeno ve stejné lhůtě </w:t>
      </w:r>
      <w:r w:rsidR="009D454D" w:rsidRPr="009D2D52">
        <w:rPr>
          <w:rFonts w:ascii="Arial" w:hAnsi="Arial" w:cs="Arial"/>
        </w:rPr>
        <w:t>zápisem ve stavebním deníku</w:t>
      </w:r>
      <w:r w:rsidRPr="009D2D52">
        <w:rPr>
          <w:rFonts w:ascii="Arial" w:hAnsi="Arial" w:cs="Arial"/>
        </w:rPr>
        <w:t xml:space="preserve">. V případě, že nebude </w:t>
      </w:r>
      <w:r w:rsidR="00755F31" w:rsidRPr="009D2D52">
        <w:rPr>
          <w:rFonts w:ascii="Arial" w:hAnsi="Arial" w:cs="Arial"/>
        </w:rPr>
        <w:t>zhotoviteli</w:t>
      </w:r>
      <w:r w:rsidRPr="009D2D52">
        <w:rPr>
          <w:rFonts w:ascii="Arial" w:hAnsi="Arial" w:cs="Arial"/>
        </w:rPr>
        <w:t xml:space="preserve"> řádně a včas doručena výzva k účasti na přejímacím řízení, může dojít k  přejímacímu řízení nejdříve po uplynutí desátého pracovního dne ode dne doručení písemné výzvy k zahájení přejímacího řízení. Zhotovitel zajistí na přejímacím řízení účast všech </w:t>
      </w:r>
      <w:r w:rsidR="00587AC9" w:rsidRPr="009D2D52">
        <w:rPr>
          <w:rFonts w:ascii="Arial" w:hAnsi="Arial" w:cs="Arial"/>
        </w:rPr>
        <w:t>pod</w:t>
      </w:r>
      <w:r w:rsidR="00C63490" w:rsidRPr="009D2D52">
        <w:rPr>
          <w:rFonts w:ascii="Arial" w:hAnsi="Arial" w:cs="Arial"/>
        </w:rPr>
        <w:t xml:space="preserve">dodavatelů </w:t>
      </w:r>
      <w:r w:rsidRPr="009D2D52">
        <w:rPr>
          <w:rFonts w:ascii="Arial" w:hAnsi="Arial" w:cs="Arial"/>
        </w:rPr>
        <w:t>či jejich oprávněných zástupců a současně i účast všech smluvních partnerů či jejich oprávněných zástupců.</w:t>
      </w:r>
    </w:p>
    <w:p w14:paraId="64A3B3A0" w14:textId="77777777" w:rsidR="004F18DC" w:rsidRPr="009A375B" w:rsidRDefault="004F18DC" w:rsidP="005E5C56">
      <w:pPr>
        <w:pStyle w:val="Zkladntext21"/>
        <w:spacing w:after="0" w:line="240" w:lineRule="auto"/>
        <w:ind w:left="709"/>
        <w:jc w:val="both"/>
        <w:rPr>
          <w:rFonts w:ascii="Arial" w:hAnsi="Arial" w:cs="Arial"/>
        </w:rPr>
      </w:pPr>
    </w:p>
    <w:p w14:paraId="772EEA9F"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 xml:space="preserve">K předání díla, resp.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p>
    <w:p w14:paraId="5DEBCC5F" w14:textId="77777777" w:rsidR="00067C75" w:rsidRPr="009A375B" w:rsidRDefault="00067C75" w:rsidP="00807DF2">
      <w:pPr>
        <w:ind w:left="709"/>
        <w:jc w:val="both"/>
        <w:rPr>
          <w:rFonts w:ascii="Arial" w:hAnsi="Arial" w:cs="Arial"/>
        </w:rPr>
      </w:pPr>
    </w:p>
    <w:p w14:paraId="3A0C4708" w14:textId="77777777" w:rsidR="00C668A9" w:rsidRPr="009A375B" w:rsidRDefault="00A3733B" w:rsidP="00807DF2">
      <w:pPr>
        <w:ind w:left="709"/>
        <w:jc w:val="both"/>
        <w:rPr>
          <w:rFonts w:ascii="Arial" w:hAnsi="Arial" w:cs="Arial"/>
        </w:rPr>
      </w:pPr>
      <w:r w:rsidRPr="009A375B">
        <w:rPr>
          <w:rFonts w:ascii="Arial" w:hAnsi="Arial" w:cs="Arial"/>
        </w:rPr>
        <w:t xml:space="preserve">Předávací protokol musí obsahovat alespoň předmět a charakteristiku díla, resp. jeho </w:t>
      </w:r>
      <w:r w:rsidR="00D3099F" w:rsidRPr="009A375B">
        <w:rPr>
          <w:rFonts w:ascii="Arial" w:hAnsi="Arial" w:cs="Arial"/>
        </w:rPr>
        <w:t xml:space="preserve">dílčí </w:t>
      </w:r>
      <w:r w:rsidRPr="009A375B">
        <w:rPr>
          <w:rFonts w:ascii="Arial" w:hAnsi="Arial" w:cs="Arial"/>
        </w:rPr>
        <w:t xml:space="preserve">části, místo provedení díla, soupis vad </w:t>
      </w:r>
      <w:r w:rsidR="00DA065E" w:rsidRPr="009A375B">
        <w:rPr>
          <w:rFonts w:ascii="Arial" w:hAnsi="Arial" w:cs="Arial"/>
        </w:rPr>
        <w:t xml:space="preserve">a nedodělků </w:t>
      </w:r>
      <w:r w:rsidR="001146C9" w:rsidRPr="009A375B">
        <w:rPr>
          <w:rFonts w:ascii="Arial" w:hAnsi="Arial" w:cs="Arial"/>
        </w:rPr>
        <w:t xml:space="preserve">díla </w:t>
      </w:r>
      <w:r w:rsidR="00807DF2" w:rsidRPr="009A375B">
        <w:rPr>
          <w:rFonts w:ascii="Arial" w:hAnsi="Arial" w:cs="Arial"/>
        </w:rPr>
        <w:t xml:space="preserve">zjištěných </w:t>
      </w:r>
      <w:r w:rsidR="001146C9" w:rsidRPr="009A375B">
        <w:rPr>
          <w:rFonts w:ascii="Arial" w:hAnsi="Arial" w:cs="Arial"/>
        </w:rPr>
        <w:t xml:space="preserve">v době předávacího řízení </w:t>
      </w:r>
      <w:r w:rsidRPr="009A375B">
        <w:rPr>
          <w:rFonts w:ascii="Arial" w:hAnsi="Arial" w:cs="Arial"/>
        </w:rPr>
        <w:t xml:space="preserve">stanovených zhotovitelem či objednatelem, vyjádření zhotovitele k vadám </w:t>
      </w:r>
      <w:r w:rsidR="00D3099F" w:rsidRPr="009A375B">
        <w:rPr>
          <w:rFonts w:ascii="Arial" w:hAnsi="Arial" w:cs="Arial"/>
        </w:rPr>
        <w:t xml:space="preserve">a nedodělkům </w:t>
      </w:r>
      <w:r w:rsidRPr="009A375B">
        <w:rPr>
          <w:rFonts w:ascii="Arial" w:hAnsi="Arial" w:cs="Arial"/>
        </w:rPr>
        <w:t xml:space="preserve">díla vytčeným objednatelem, lhůty pro odstranění vad </w:t>
      </w:r>
      <w:r w:rsidR="00DA065E" w:rsidRPr="009A375B">
        <w:rPr>
          <w:rFonts w:ascii="Arial" w:hAnsi="Arial" w:cs="Arial"/>
        </w:rPr>
        <w:t xml:space="preserve">a </w:t>
      </w:r>
      <w:r w:rsidR="00D3099F" w:rsidRPr="009A375B">
        <w:rPr>
          <w:rFonts w:ascii="Arial" w:hAnsi="Arial" w:cs="Arial"/>
        </w:rPr>
        <w:t xml:space="preserve">provedení </w:t>
      </w:r>
      <w:r w:rsidR="00DA065E" w:rsidRPr="009A375B">
        <w:rPr>
          <w:rFonts w:ascii="Arial" w:hAnsi="Arial" w:cs="Arial"/>
        </w:rPr>
        <w:t xml:space="preserve">nedodělků </w:t>
      </w:r>
      <w:r w:rsidRPr="009A375B">
        <w:rPr>
          <w:rFonts w:ascii="Arial" w:hAnsi="Arial" w:cs="Arial"/>
        </w:rPr>
        <w:t xml:space="preserve">díla, zhodnocení jakosti díla a jeho částí, dohodu o lhůtách a opatřeních k odstranění vad </w:t>
      </w:r>
      <w:r w:rsidR="00D3099F" w:rsidRPr="009A375B">
        <w:rPr>
          <w:rFonts w:ascii="Arial" w:hAnsi="Arial" w:cs="Arial"/>
        </w:rPr>
        <w:t xml:space="preserve">a provedení nedodělků </w:t>
      </w:r>
      <w:r w:rsidRPr="009A375B">
        <w:rPr>
          <w:rFonts w:ascii="Arial" w:hAnsi="Arial" w:cs="Arial"/>
        </w:rPr>
        <w:t xml:space="preserve">díla, záznam o nutných dodatečně požadovaných pracích, případnou dohodu o slevě z ceny za provedení díla, </w:t>
      </w:r>
      <w:r w:rsidR="00807DF2" w:rsidRPr="009A375B">
        <w:rPr>
          <w:rFonts w:ascii="Arial" w:hAnsi="Arial" w:cs="Arial"/>
        </w:rPr>
        <w:t xml:space="preserve">soupis příloh </w:t>
      </w:r>
      <w:r w:rsidRPr="009A375B">
        <w:rPr>
          <w:rFonts w:ascii="Arial" w:hAnsi="Arial" w:cs="Arial"/>
        </w:rPr>
        <w:t>a</w:t>
      </w:r>
      <w:r w:rsidR="00807DF2" w:rsidRPr="009A375B">
        <w:rPr>
          <w:rFonts w:ascii="Arial" w:hAnsi="Arial" w:cs="Arial"/>
        </w:rPr>
        <w:t xml:space="preserve"> stanovisko objednatele, zda dílo přejímá či nikoli</w:t>
      </w:r>
      <w:r w:rsidRPr="009A375B">
        <w:rPr>
          <w:rFonts w:ascii="Arial" w:hAnsi="Arial" w:cs="Arial"/>
        </w:rPr>
        <w:t xml:space="preserve">. </w:t>
      </w:r>
    </w:p>
    <w:p w14:paraId="040DD4AD" w14:textId="77777777" w:rsidR="00067C75" w:rsidRPr="009A375B" w:rsidRDefault="00067C75" w:rsidP="00807DF2">
      <w:pPr>
        <w:ind w:left="709"/>
        <w:jc w:val="both"/>
        <w:rPr>
          <w:rFonts w:ascii="Arial" w:hAnsi="Arial" w:cs="Arial"/>
        </w:rPr>
      </w:pPr>
    </w:p>
    <w:p w14:paraId="21A4B15D" w14:textId="77777777" w:rsidR="00A3733B" w:rsidRPr="009A375B" w:rsidRDefault="00A3733B" w:rsidP="00807DF2">
      <w:pPr>
        <w:ind w:left="709"/>
        <w:jc w:val="both"/>
        <w:rPr>
          <w:rFonts w:ascii="Arial" w:hAnsi="Arial" w:cs="Arial"/>
        </w:rPr>
      </w:pPr>
      <w:r w:rsidRPr="009A375B">
        <w:rPr>
          <w:rFonts w:ascii="Arial" w:hAnsi="Arial" w:cs="Arial"/>
        </w:rPr>
        <w:t xml:space="preserve">Součástí předávacího protokolu bude i konečné zaměření výškových a směrových bodů dle článku VII. odst. </w:t>
      </w:r>
      <w:proofErr w:type="gramStart"/>
      <w:r w:rsidRPr="009A375B">
        <w:rPr>
          <w:rFonts w:ascii="Arial" w:hAnsi="Arial" w:cs="Arial"/>
        </w:rPr>
        <w:t>7.6. písm.</w:t>
      </w:r>
      <w:proofErr w:type="gramEnd"/>
      <w:r w:rsidRPr="009A375B">
        <w:rPr>
          <w:rFonts w:ascii="Arial" w:hAnsi="Arial" w:cs="Arial"/>
        </w:rPr>
        <w:t xml:space="preserve"> b) této smlouvy. Předávací protokol bude vyhotoven ve třech stejnopisech, z nichž jeden obdrží zhotovitel a dva objednatel. Každý stejnopis bude podepsán oběma stranami a má právní sílu originálu.</w:t>
      </w:r>
    </w:p>
    <w:p w14:paraId="4634FF52" w14:textId="77777777" w:rsidR="009A25A5" w:rsidRPr="009A375B" w:rsidRDefault="009A25A5" w:rsidP="005E5C56">
      <w:pPr>
        <w:ind w:left="680"/>
        <w:jc w:val="both"/>
        <w:rPr>
          <w:rFonts w:ascii="Arial" w:hAnsi="Arial" w:cs="Arial"/>
        </w:rPr>
      </w:pPr>
    </w:p>
    <w:p w14:paraId="7A33D204" w14:textId="77777777" w:rsidR="00A3733B" w:rsidRPr="009A375B" w:rsidRDefault="004449D1"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S</w:t>
      </w:r>
      <w:r w:rsidR="00A3733B" w:rsidRPr="009A375B">
        <w:rPr>
          <w:rFonts w:ascii="Arial" w:hAnsi="Arial" w:cs="Arial"/>
        </w:rPr>
        <w:t xml:space="preserve">kutečnost, že dílo je dokončeno co do množství, jakosti, kompletnosti a schopnosti trvalého užívání, prokazuje zásadně zhotovitel a za tím účelem předkládá nezbytné písemné doklady objednateli. </w:t>
      </w:r>
    </w:p>
    <w:p w14:paraId="310CCC81" w14:textId="77777777" w:rsidR="00067C75" w:rsidRPr="009A375B" w:rsidRDefault="00067C75" w:rsidP="00CB5A90">
      <w:pPr>
        <w:pStyle w:val="Zkladntext21"/>
        <w:spacing w:after="0" w:line="240" w:lineRule="auto"/>
        <w:ind w:left="709"/>
        <w:jc w:val="both"/>
        <w:rPr>
          <w:rFonts w:ascii="Arial" w:hAnsi="Arial" w:cs="Arial"/>
          <w:bCs/>
        </w:rPr>
      </w:pPr>
    </w:p>
    <w:p w14:paraId="530E3DD0" w14:textId="3B53354A" w:rsidR="00A3733B" w:rsidRPr="009A375B" w:rsidRDefault="00A3733B" w:rsidP="00CB5A90">
      <w:pPr>
        <w:pStyle w:val="Zkladntext21"/>
        <w:spacing w:after="0" w:line="240" w:lineRule="auto"/>
        <w:ind w:left="709"/>
        <w:jc w:val="both"/>
        <w:rPr>
          <w:rFonts w:ascii="Arial" w:hAnsi="Arial" w:cs="Arial"/>
          <w:bCs/>
        </w:rPr>
      </w:pPr>
      <w:r w:rsidRPr="009A375B">
        <w:rPr>
          <w:rFonts w:ascii="Arial" w:hAnsi="Arial" w:cs="Arial"/>
          <w:bCs/>
        </w:rPr>
        <w:t>Zhotovitel doloží objednateli před zahájením přejímacího řízení dokumentaci skutečného provedení</w:t>
      </w:r>
      <w:r w:rsidR="00DA065E" w:rsidRPr="009A375B">
        <w:rPr>
          <w:rFonts w:ascii="Arial" w:hAnsi="Arial" w:cs="Arial"/>
          <w:bCs/>
        </w:rPr>
        <w:t xml:space="preserve"> díla</w:t>
      </w:r>
      <w:r w:rsidRPr="009A375B">
        <w:rPr>
          <w:rFonts w:ascii="Arial" w:hAnsi="Arial" w:cs="Arial"/>
          <w:bCs/>
        </w:rPr>
        <w:t xml:space="preserve">, </w:t>
      </w:r>
      <w:r w:rsidR="00DB2508" w:rsidRPr="009A375B">
        <w:rPr>
          <w:rFonts w:ascii="Arial" w:hAnsi="Arial" w:cs="Arial"/>
          <w:bCs/>
        </w:rPr>
        <w:t xml:space="preserve">originál </w:t>
      </w:r>
      <w:r w:rsidRPr="009A375B">
        <w:rPr>
          <w:rFonts w:ascii="Arial" w:hAnsi="Arial" w:cs="Arial"/>
          <w:bCs/>
        </w:rPr>
        <w:t>stavební</w:t>
      </w:r>
      <w:r w:rsidR="00DB2508" w:rsidRPr="009A375B">
        <w:rPr>
          <w:rFonts w:ascii="Arial" w:hAnsi="Arial" w:cs="Arial"/>
          <w:bCs/>
        </w:rPr>
        <w:t>ho</w:t>
      </w:r>
      <w:r w:rsidRPr="009A375B">
        <w:rPr>
          <w:rFonts w:ascii="Arial" w:hAnsi="Arial" w:cs="Arial"/>
          <w:bCs/>
        </w:rPr>
        <w:t xml:space="preserve"> deník</w:t>
      </w:r>
      <w:r w:rsidR="00DB2508" w:rsidRPr="009A375B">
        <w:rPr>
          <w:rFonts w:ascii="Arial" w:hAnsi="Arial" w:cs="Arial"/>
          <w:bCs/>
        </w:rPr>
        <w:t>u</w:t>
      </w:r>
      <w:r w:rsidRPr="009A375B">
        <w:rPr>
          <w:rFonts w:ascii="Arial" w:hAnsi="Arial" w:cs="Arial"/>
          <w:bCs/>
        </w:rPr>
        <w:t>, evidenc</w:t>
      </w:r>
      <w:r w:rsidR="00D3099F" w:rsidRPr="009A375B">
        <w:rPr>
          <w:rFonts w:ascii="Arial" w:hAnsi="Arial" w:cs="Arial"/>
          <w:bCs/>
        </w:rPr>
        <w:t>i</w:t>
      </w:r>
      <w:r w:rsidRPr="009A375B">
        <w:rPr>
          <w:rFonts w:ascii="Arial" w:hAnsi="Arial" w:cs="Arial"/>
          <w:bCs/>
        </w:rPr>
        <w:t xml:space="preserve"> změnových listů dle článku </w:t>
      </w:r>
      <w:r w:rsidR="00AF3FFE">
        <w:rPr>
          <w:rFonts w:ascii="Arial" w:hAnsi="Arial" w:cs="Arial"/>
          <w:bCs/>
        </w:rPr>
        <w:t>II</w:t>
      </w:r>
      <w:r w:rsidRPr="009A375B">
        <w:rPr>
          <w:rFonts w:ascii="Arial" w:hAnsi="Arial" w:cs="Arial"/>
          <w:bCs/>
        </w:rPr>
        <w:t xml:space="preserve">. odst. </w:t>
      </w:r>
      <w:proofErr w:type="gramStart"/>
      <w:r w:rsidR="00AF3FFE">
        <w:rPr>
          <w:rFonts w:ascii="Arial" w:hAnsi="Arial" w:cs="Arial"/>
          <w:bCs/>
        </w:rPr>
        <w:t>2</w:t>
      </w:r>
      <w:r w:rsidRPr="009A375B">
        <w:rPr>
          <w:rFonts w:ascii="Arial" w:hAnsi="Arial" w:cs="Arial"/>
          <w:bCs/>
        </w:rPr>
        <w:t>.</w:t>
      </w:r>
      <w:r w:rsidR="00AF3FFE">
        <w:rPr>
          <w:rFonts w:ascii="Arial" w:hAnsi="Arial" w:cs="Arial"/>
          <w:bCs/>
        </w:rPr>
        <w:t>7</w:t>
      </w:r>
      <w:r w:rsidR="00D3099F" w:rsidRPr="009A375B">
        <w:rPr>
          <w:rFonts w:ascii="Arial" w:hAnsi="Arial" w:cs="Arial"/>
          <w:bCs/>
        </w:rPr>
        <w:t>. této</w:t>
      </w:r>
      <w:proofErr w:type="gramEnd"/>
      <w:r w:rsidR="00D3099F" w:rsidRPr="009A375B">
        <w:rPr>
          <w:rFonts w:ascii="Arial" w:hAnsi="Arial" w:cs="Arial"/>
          <w:bCs/>
        </w:rPr>
        <w:t xml:space="preserve"> smlouvy</w:t>
      </w:r>
      <w:r w:rsidRPr="009A375B">
        <w:rPr>
          <w:rFonts w:ascii="Arial" w:hAnsi="Arial" w:cs="Arial"/>
          <w:bCs/>
        </w:rPr>
        <w:t xml:space="preserve">, veškerá osvědčení o zkouškách a certifikaci použitých materiálů a výrobků, revizní zprávy zařízení komplementovaných do díla, potvrzené záruční listy, potvrzené geometrické plány nového stavu, doklady o ověření funkčnosti dodaných zařízení k provedení díla a dodávek podle projektu dle článku II. této smlouvy a platných právních předpisů, dále doklad o zabezpečení likvidace odpadu v souladu se zákonem </w:t>
      </w:r>
      <w:r w:rsidR="00AF3FFE" w:rsidRPr="001B557B">
        <w:rPr>
          <w:rFonts w:ascii="Arial" w:hAnsi="Arial" w:cs="Arial"/>
          <w:bCs/>
        </w:rPr>
        <w:t>č. 185/2001 Sb.</w:t>
      </w:r>
      <w:r w:rsidR="00AF3FFE">
        <w:rPr>
          <w:rFonts w:ascii="Arial" w:hAnsi="Arial" w:cs="Arial"/>
          <w:bCs/>
        </w:rPr>
        <w:t xml:space="preserve">, </w:t>
      </w:r>
      <w:r w:rsidRPr="009A375B">
        <w:rPr>
          <w:rFonts w:ascii="Arial" w:hAnsi="Arial" w:cs="Arial"/>
          <w:bCs/>
        </w:rPr>
        <w:t>o odpadech, ve znění pozdějších předpisů a předpis</w:t>
      </w:r>
      <w:r w:rsidR="00AF3FFE">
        <w:rPr>
          <w:rFonts w:ascii="Arial" w:hAnsi="Arial" w:cs="Arial"/>
          <w:bCs/>
        </w:rPr>
        <w:t>y</w:t>
      </w:r>
      <w:r w:rsidRPr="009A375B">
        <w:rPr>
          <w:rFonts w:ascii="Arial" w:hAnsi="Arial" w:cs="Arial"/>
          <w:bCs/>
        </w:rPr>
        <w:t xml:space="preserve"> provádě</w:t>
      </w:r>
      <w:r w:rsidR="00AF3FFE">
        <w:rPr>
          <w:rFonts w:ascii="Arial" w:hAnsi="Arial" w:cs="Arial"/>
          <w:bCs/>
        </w:rPr>
        <w:t>cími</w:t>
      </w:r>
      <w:r w:rsidRPr="009A375B">
        <w:rPr>
          <w:rFonts w:ascii="Arial" w:hAnsi="Arial" w:cs="Arial"/>
          <w:bCs/>
        </w:rPr>
        <w:t>, a další doklady prokazující splnění podmínek orgánů a organizací, které si v souladu s právními předpisy stanovily. Dokumentaci skutečného provedení díla je povinen zhotovitel předat ve třech vyhotoveních objednateli při předání díla.</w:t>
      </w:r>
    </w:p>
    <w:p w14:paraId="6466434E" w14:textId="77777777" w:rsidR="00067C75" w:rsidRPr="009A375B" w:rsidRDefault="00067C75" w:rsidP="00CB5A90">
      <w:pPr>
        <w:pStyle w:val="Zkladntext21"/>
        <w:spacing w:after="0" w:line="240" w:lineRule="auto"/>
        <w:ind w:left="709"/>
        <w:jc w:val="both"/>
        <w:rPr>
          <w:rFonts w:ascii="Arial" w:hAnsi="Arial" w:cs="Arial"/>
          <w:bCs/>
        </w:rPr>
      </w:pPr>
    </w:p>
    <w:p w14:paraId="4230F302" w14:textId="77777777" w:rsidR="00A3733B" w:rsidRPr="009A375B" w:rsidRDefault="00A3733B" w:rsidP="00CB5A90">
      <w:pPr>
        <w:pStyle w:val="Zkladntext21"/>
        <w:spacing w:after="0" w:line="240" w:lineRule="auto"/>
        <w:ind w:left="709"/>
        <w:jc w:val="both"/>
        <w:rPr>
          <w:rFonts w:ascii="Arial" w:hAnsi="Arial" w:cs="Arial"/>
          <w:bCs/>
        </w:rPr>
      </w:pPr>
      <w:r w:rsidRPr="009A375B">
        <w:rPr>
          <w:rFonts w:ascii="Arial" w:hAnsi="Arial" w:cs="Arial"/>
          <w:bCs/>
        </w:rPr>
        <w:t>V případě, že nedojde k předložení a předání objednateli shora uvedených dokladů nejpozději při přejímacím řízení, nepovažuje se dílo za řádně předané.</w:t>
      </w:r>
    </w:p>
    <w:p w14:paraId="6AE76E3D" w14:textId="77777777" w:rsidR="00A3733B" w:rsidRPr="009A375B" w:rsidRDefault="00A3733B" w:rsidP="005E5C56">
      <w:pPr>
        <w:ind w:left="705" w:hanging="705"/>
        <w:jc w:val="both"/>
        <w:rPr>
          <w:rFonts w:ascii="Arial" w:hAnsi="Arial" w:cs="Arial"/>
        </w:rPr>
      </w:pPr>
    </w:p>
    <w:p w14:paraId="4B7D042F"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 xml:space="preserve">V případě, že se při přejímání díla objednatelem prokáže, že je zhotovitelem předáváno dílo, které nese </w:t>
      </w:r>
      <w:r w:rsidR="00031D86" w:rsidRPr="009A375B">
        <w:rPr>
          <w:rFonts w:ascii="Arial" w:hAnsi="Arial" w:cs="Arial"/>
        </w:rPr>
        <w:t>ojedinělé drobné vady</w:t>
      </w:r>
      <w:r w:rsidR="00494A65" w:rsidRPr="009A375B">
        <w:rPr>
          <w:rFonts w:ascii="Arial" w:hAnsi="Arial" w:cs="Arial"/>
        </w:rPr>
        <w:t xml:space="preserve"> nebo nedodělky</w:t>
      </w:r>
      <w:r w:rsidR="00031D86" w:rsidRPr="009A375B">
        <w:rPr>
          <w:rFonts w:ascii="Arial" w:hAnsi="Arial" w:cs="Arial"/>
        </w:rPr>
        <w:t>, které samy o sobě, ani ve spojení s jinými nebrání užívání stavby funkčně nebo esteticky, ani její užívání podstatným způsobem neomezují</w:t>
      </w:r>
      <w:r w:rsidRPr="009A375B">
        <w:rPr>
          <w:rFonts w:ascii="Arial" w:hAnsi="Arial" w:cs="Arial"/>
        </w:rPr>
        <w:t xml:space="preserve">, je objednatel povinen předávané dílo převzít. Zjištěné vady </w:t>
      </w:r>
      <w:r w:rsidR="001434E2" w:rsidRPr="009A375B">
        <w:rPr>
          <w:rFonts w:ascii="Arial" w:hAnsi="Arial" w:cs="Arial"/>
        </w:rPr>
        <w:t>nebo</w:t>
      </w:r>
      <w:r w:rsidRPr="009A375B">
        <w:rPr>
          <w:rFonts w:ascii="Arial" w:hAnsi="Arial" w:cs="Arial"/>
        </w:rPr>
        <w:t xml:space="preserve"> nedodělky</w:t>
      </w:r>
      <w:r w:rsidR="00B86610" w:rsidRPr="009A375B">
        <w:rPr>
          <w:rFonts w:ascii="Arial" w:hAnsi="Arial" w:cs="Arial"/>
        </w:rPr>
        <w:t xml:space="preserve">, které nebrání </w:t>
      </w:r>
      <w:r w:rsidRPr="009A375B">
        <w:rPr>
          <w:rFonts w:ascii="Arial" w:hAnsi="Arial" w:cs="Arial"/>
        </w:rPr>
        <w:t>užívání stavby</w:t>
      </w:r>
      <w:r w:rsidR="00B86610" w:rsidRPr="009A375B">
        <w:rPr>
          <w:rFonts w:ascii="Arial" w:hAnsi="Arial" w:cs="Arial"/>
        </w:rPr>
        <w:t xml:space="preserve">, ani jej podstatným způsobem neomezují, </w:t>
      </w:r>
      <w:r w:rsidRPr="009A375B">
        <w:rPr>
          <w:rFonts w:ascii="Arial" w:hAnsi="Arial" w:cs="Arial"/>
        </w:rPr>
        <w:t>budou uvedeny v soupisu vad a nedodělků s termínem jejich odstranění, který bude přílohou předávacího protokolu. V případě, že se při přejímání díla objednatelem prokáže, že je zhotovitelem předáváno dílo, které nese vady</w:t>
      </w:r>
      <w:r w:rsidR="004449D1" w:rsidRPr="009A375B">
        <w:rPr>
          <w:rFonts w:ascii="Arial" w:hAnsi="Arial" w:cs="Arial"/>
        </w:rPr>
        <w:t xml:space="preserve"> nebo nedodělky</w:t>
      </w:r>
      <w:r w:rsidRPr="009A375B">
        <w:rPr>
          <w:rFonts w:ascii="Arial" w:hAnsi="Arial" w:cs="Arial"/>
        </w:rPr>
        <w:t xml:space="preserve"> bránící</w:t>
      </w:r>
      <w:r w:rsidR="00B86610" w:rsidRPr="009A375B">
        <w:rPr>
          <w:rFonts w:ascii="Arial" w:hAnsi="Arial" w:cs="Arial"/>
        </w:rPr>
        <w:t xml:space="preserve"> či podstatně omezující</w:t>
      </w:r>
      <w:r w:rsidRPr="009A375B">
        <w:rPr>
          <w:rFonts w:ascii="Arial" w:hAnsi="Arial" w:cs="Arial"/>
        </w:rPr>
        <w:t xml:space="preserve"> užívání stavby, není objednatel povinen předávané dílo převzít. Tato skutečnost bude uvedena v předávacím protokole. Po od</w:t>
      </w:r>
      <w:r w:rsidR="00072A96" w:rsidRPr="009A375B">
        <w:rPr>
          <w:rFonts w:ascii="Arial" w:hAnsi="Arial" w:cs="Arial"/>
        </w:rPr>
        <w:t>stranění vad díla</w:t>
      </w:r>
      <w:r w:rsidR="004449D1" w:rsidRPr="009A375B">
        <w:rPr>
          <w:rFonts w:ascii="Arial" w:hAnsi="Arial" w:cs="Arial"/>
        </w:rPr>
        <w:t xml:space="preserve"> a provedení nedodělků</w:t>
      </w:r>
      <w:r w:rsidRPr="009A375B">
        <w:rPr>
          <w:rFonts w:ascii="Arial" w:hAnsi="Arial" w:cs="Arial"/>
        </w:rPr>
        <w:t>,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61659D1" w14:textId="77777777" w:rsidR="00A6363D" w:rsidRPr="009A375B" w:rsidRDefault="00A6363D" w:rsidP="00A6363D">
      <w:pPr>
        <w:pStyle w:val="Zkladntext21"/>
        <w:spacing w:after="0" w:line="240" w:lineRule="auto"/>
        <w:jc w:val="both"/>
        <w:rPr>
          <w:rFonts w:ascii="Arial" w:hAnsi="Arial" w:cs="Arial"/>
        </w:rPr>
      </w:pPr>
    </w:p>
    <w:p w14:paraId="72805920" w14:textId="77777777" w:rsidR="00A6363D" w:rsidRPr="009A375B" w:rsidRDefault="00A6363D"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 xml:space="preserve">Nepřistoupí-li zhotovitel k odstraňování vad nebo provedení nedodělků díla nejpozději do 3 (tří) pracovních dnů ode dne neúspěšného pokusu o předání díla zhotovitelem objednateli, je objednatel oprávněn postupovat dle článku XI. odst. </w:t>
      </w:r>
      <w:proofErr w:type="gramStart"/>
      <w:r w:rsidRPr="009A375B">
        <w:rPr>
          <w:rFonts w:ascii="Arial" w:hAnsi="Arial" w:cs="Arial"/>
        </w:rPr>
        <w:t>11.6. této</w:t>
      </w:r>
      <w:proofErr w:type="gramEnd"/>
      <w:r w:rsidRPr="009A375B">
        <w:rPr>
          <w:rFonts w:ascii="Arial" w:hAnsi="Arial" w:cs="Arial"/>
        </w:rPr>
        <w:t xml:space="preserve"> smlouvy.</w:t>
      </w:r>
    </w:p>
    <w:p w14:paraId="40E8154A" w14:textId="77777777" w:rsidR="00A3733B" w:rsidRPr="009A375B" w:rsidRDefault="00A3733B" w:rsidP="005E5C56">
      <w:pPr>
        <w:ind w:left="709"/>
        <w:jc w:val="both"/>
        <w:rPr>
          <w:rFonts w:ascii="Arial" w:hAnsi="Arial" w:cs="Arial"/>
        </w:rPr>
      </w:pPr>
    </w:p>
    <w:p w14:paraId="22858AAE"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Pro případ odstoupení kterékoli ze smluvních stran od smlouvy bud</w:t>
      </w:r>
      <w:r w:rsidR="00247963" w:rsidRPr="009A375B">
        <w:rPr>
          <w:rFonts w:ascii="Arial" w:hAnsi="Arial" w:cs="Arial"/>
        </w:rPr>
        <w:t>ou</w:t>
      </w:r>
      <w:r w:rsidRPr="009A375B">
        <w:rPr>
          <w:rFonts w:ascii="Arial" w:hAnsi="Arial" w:cs="Arial"/>
        </w:rPr>
        <w:t xml:space="preserve"> analogicky použit</w:t>
      </w:r>
      <w:r w:rsidR="00247963" w:rsidRPr="009A375B">
        <w:rPr>
          <w:rFonts w:ascii="Arial" w:hAnsi="Arial" w:cs="Arial"/>
        </w:rPr>
        <w:t>a</w:t>
      </w:r>
      <w:r w:rsidRPr="009A375B">
        <w:rPr>
          <w:rFonts w:ascii="Arial" w:hAnsi="Arial" w:cs="Arial"/>
        </w:rPr>
        <w:t xml:space="preserve"> ustanovení </w:t>
      </w:r>
      <w:r w:rsidR="00247963" w:rsidRPr="009A375B">
        <w:rPr>
          <w:rFonts w:ascii="Arial" w:hAnsi="Arial" w:cs="Arial"/>
        </w:rPr>
        <w:t xml:space="preserve">tohoto </w:t>
      </w:r>
      <w:r w:rsidRPr="009A375B">
        <w:rPr>
          <w:rFonts w:ascii="Arial" w:hAnsi="Arial" w:cs="Arial"/>
        </w:rPr>
        <w:t>článku.</w:t>
      </w:r>
    </w:p>
    <w:p w14:paraId="78260408" w14:textId="77777777" w:rsidR="00A3733B" w:rsidRPr="009A375B" w:rsidRDefault="00A3733B" w:rsidP="005E5C56">
      <w:pPr>
        <w:jc w:val="both"/>
        <w:rPr>
          <w:rFonts w:ascii="Arial" w:hAnsi="Arial" w:cs="Arial"/>
        </w:rPr>
      </w:pPr>
    </w:p>
    <w:p w14:paraId="6575AA67"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Za řádně provedené (ukončené) dílo je považováno řádně vyzkoušené dílo zhotovené v rozsahu, o parametrech a s vlastnostmi stanovenými touto smlouvou, které je bez vad bránících</w:t>
      </w:r>
      <w:r w:rsidR="00B86610" w:rsidRPr="009A375B">
        <w:rPr>
          <w:rFonts w:ascii="Arial" w:hAnsi="Arial" w:cs="Arial"/>
        </w:rPr>
        <w:t xml:space="preserve"> či podstatně omezujících</w:t>
      </w:r>
      <w:r w:rsidRPr="009A375B">
        <w:rPr>
          <w:rFonts w:ascii="Arial" w:hAnsi="Arial" w:cs="Arial"/>
        </w:rPr>
        <w:t xml:space="preserve"> užívání stavby, k němuž je zhotovitelem dodána dokumentace vyžadovaná touto smlouvou a které je označeno veškerými potřebnými, popř. výstražnými popisy, výstražnými či orientačními tabulkami a jsou k němu ze strany zhotovitele poskytnuta další sjednaná plnění, tj. dílo kompletní a funkční a splňující jakostní a funkční parametry stanovené touto smlouvou a řádně předané objednateli. </w:t>
      </w:r>
    </w:p>
    <w:p w14:paraId="6E17293A" w14:textId="77777777" w:rsidR="00A3733B" w:rsidRPr="009A375B" w:rsidRDefault="00A3733B" w:rsidP="005E5C56">
      <w:pPr>
        <w:ind w:left="720"/>
        <w:jc w:val="both"/>
        <w:rPr>
          <w:rFonts w:ascii="Arial" w:hAnsi="Arial" w:cs="Arial"/>
          <w:shd w:val="clear" w:color="auto" w:fill="FFFF00"/>
        </w:rPr>
      </w:pPr>
    </w:p>
    <w:p w14:paraId="099580EC"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 xml:space="preserve">Vadou se pro účely této smlouvy rozumí odchylka v kvantitě, kvalitě, rozsahu nebo parametrech díla, stanovených </w:t>
      </w:r>
      <w:r w:rsidR="00A24DD3" w:rsidRPr="009A375B">
        <w:rPr>
          <w:rFonts w:ascii="Arial" w:hAnsi="Arial" w:cs="Arial"/>
        </w:rPr>
        <w:t xml:space="preserve">projektovou dokumentací, </w:t>
      </w:r>
      <w:r w:rsidR="00394D49" w:rsidRPr="009A375B">
        <w:rPr>
          <w:rFonts w:ascii="Arial" w:hAnsi="Arial" w:cs="Arial"/>
        </w:rPr>
        <w:t>soupisy</w:t>
      </w:r>
      <w:r w:rsidR="00A24DD3" w:rsidRPr="009A375B">
        <w:rPr>
          <w:rFonts w:ascii="Arial" w:hAnsi="Arial" w:cs="Arial"/>
        </w:rPr>
        <w:t xml:space="preserve"> stavebních prací, dodávek a služeb s výkazem výměr</w:t>
      </w:r>
      <w:r w:rsidRPr="009A375B">
        <w:rPr>
          <w:rFonts w:ascii="Arial" w:hAnsi="Arial" w:cs="Arial"/>
        </w:rPr>
        <w:t xml:space="preserve">, touto smlouvou a obecně závaznými předpisy. </w:t>
      </w:r>
    </w:p>
    <w:p w14:paraId="477F921C" w14:textId="77777777" w:rsidR="00A3733B" w:rsidRPr="009A375B" w:rsidRDefault="00A3733B" w:rsidP="005E5C56">
      <w:pPr>
        <w:pStyle w:val="Odstavecseseznamem"/>
        <w:rPr>
          <w:rFonts w:ascii="Arial" w:hAnsi="Arial" w:cs="Arial"/>
        </w:rPr>
      </w:pPr>
    </w:p>
    <w:p w14:paraId="041514BE"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Zhotovitel je povinen v přiměřené lhůtě odstranit vady, i když tvrdí, že za uvedené vady díla neodpovídá. Náklady na odstranění těchto vad nese zhotovitel, a to až do účinnosti dohody smluvních stran o jejich úhradě</w:t>
      </w:r>
      <w:r w:rsidR="00A6363D" w:rsidRPr="009A375B">
        <w:rPr>
          <w:rFonts w:ascii="Arial" w:hAnsi="Arial" w:cs="Arial"/>
        </w:rPr>
        <w:t>,</w:t>
      </w:r>
      <w:r w:rsidRPr="009A375B">
        <w:rPr>
          <w:rFonts w:ascii="Arial" w:hAnsi="Arial" w:cs="Arial"/>
        </w:rPr>
        <w:t xml:space="preserve"> nebo do právní moci rozhodnutí příslušného soudu ve věci úhrady těchto nákladů.</w:t>
      </w:r>
    </w:p>
    <w:p w14:paraId="37C964F6" w14:textId="1A1C11AD" w:rsidR="002060FC" w:rsidRDefault="002060FC" w:rsidP="005E5C56">
      <w:pPr>
        <w:ind w:left="720"/>
        <w:jc w:val="both"/>
        <w:rPr>
          <w:rFonts w:ascii="Arial" w:hAnsi="Arial" w:cs="Arial"/>
        </w:rPr>
      </w:pPr>
    </w:p>
    <w:p w14:paraId="41DEE287" w14:textId="77777777" w:rsidR="00C55F4F" w:rsidRPr="009A375B" w:rsidRDefault="00C55F4F" w:rsidP="005E5C56">
      <w:pPr>
        <w:ind w:left="720"/>
        <w:jc w:val="both"/>
        <w:rPr>
          <w:rFonts w:ascii="Arial" w:hAnsi="Arial" w:cs="Arial"/>
        </w:rPr>
      </w:pPr>
    </w:p>
    <w:p w14:paraId="44330417"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lastRenderedPageBreak/>
        <w:t>Zhotovitel předá objednateli při přejímacím řízení geodetické zaměření skutečného provedení stavebních objektů, včetně zápisu o vkladu do Digitálně te</w:t>
      </w:r>
      <w:r w:rsidR="00215E8F" w:rsidRPr="009A375B">
        <w:rPr>
          <w:rFonts w:ascii="Arial" w:hAnsi="Arial" w:cs="Arial"/>
        </w:rPr>
        <w:t>chnické mapy města Karlovy Vary</w:t>
      </w:r>
      <w:r w:rsidR="009B1F65" w:rsidRPr="009A375B">
        <w:rPr>
          <w:rFonts w:ascii="Arial" w:hAnsi="Arial" w:cs="Arial"/>
        </w:rPr>
        <w:t xml:space="preserve"> a dále geometrické plány potvrzené příslušným pracovištěm Katastrálního úřadu. </w:t>
      </w:r>
      <w:r w:rsidRPr="009A375B">
        <w:rPr>
          <w:rFonts w:ascii="Arial" w:hAnsi="Arial" w:cs="Arial"/>
        </w:rPr>
        <w:t xml:space="preserve">Zaměření podzemních objektů zajistí zhotovitel před jejich </w:t>
      </w:r>
      <w:r w:rsidR="00275B34" w:rsidRPr="009A375B">
        <w:rPr>
          <w:rFonts w:ascii="Arial" w:hAnsi="Arial" w:cs="Arial"/>
        </w:rPr>
        <w:t>zakrytím</w:t>
      </w:r>
      <w:r w:rsidRPr="009A375B">
        <w:rPr>
          <w:rFonts w:ascii="Arial" w:hAnsi="Arial" w:cs="Arial"/>
        </w:rPr>
        <w:t>.</w:t>
      </w:r>
    </w:p>
    <w:p w14:paraId="7430AE35" w14:textId="77777777" w:rsidR="00A3733B" w:rsidRPr="009A375B" w:rsidRDefault="00A3733B" w:rsidP="005E5C56">
      <w:pPr>
        <w:rPr>
          <w:rFonts w:ascii="Arial" w:hAnsi="Arial" w:cs="Arial"/>
          <w:b/>
        </w:rPr>
      </w:pPr>
    </w:p>
    <w:p w14:paraId="0A982EE1" w14:textId="77777777" w:rsidR="00ED0BE7" w:rsidRPr="009A375B" w:rsidRDefault="00ED0BE7" w:rsidP="005E5C56">
      <w:pPr>
        <w:rPr>
          <w:rFonts w:ascii="Arial" w:hAnsi="Arial" w:cs="Arial"/>
          <w:b/>
        </w:rPr>
      </w:pPr>
    </w:p>
    <w:p w14:paraId="0B4B1887" w14:textId="77777777" w:rsidR="00A3733B" w:rsidRPr="009A375B" w:rsidRDefault="00A3733B" w:rsidP="005E5C56">
      <w:pPr>
        <w:jc w:val="both"/>
        <w:rPr>
          <w:rFonts w:ascii="Arial" w:hAnsi="Arial" w:cs="Arial"/>
          <w:b/>
        </w:rPr>
      </w:pPr>
      <w:r w:rsidRPr="009A375B">
        <w:rPr>
          <w:rFonts w:ascii="Arial" w:hAnsi="Arial" w:cs="Arial"/>
          <w:b/>
        </w:rPr>
        <w:t>XIII.</w:t>
      </w:r>
      <w:r w:rsidRPr="009A375B">
        <w:rPr>
          <w:rFonts w:ascii="Arial" w:hAnsi="Arial" w:cs="Arial"/>
          <w:b/>
        </w:rPr>
        <w:tab/>
      </w:r>
      <w:r w:rsidR="00F94A76" w:rsidRPr="009A375B">
        <w:rPr>
          <w:rFonts w:ascii="Arial" w:hAnsi="Arial" w:cs="Arial"/>
          <w:b/>
        </w:rPr>
        <w:t>Utvrzení závazků, s</w:t>
      </w:r>
      <w:r w:rsidR="009448C8" w:rsidRPr="009A375B">
        <w:rPr>
          <w:rFonts w:ascii="Arial" w:hAnsi="Arial" w:cs="Arial"/>
          <w:b/>
        </w:rPr>
        <w:t xml:space="preserve">mluvní pokuta </w:t>
      </w:r>
    </w:p>
    <w:p w14:paraId="5AF89BA7" w14:textId="77777777" w:rsidR="00A3733B" w:rsidRPr="009A375B" w:rsidRDefault="00A3733B" w:rsidP="005E5C56">
      <w:pPr>
        <w:jc w:val="center"/>
        <w:rPr>
          <w:rFonts w:ascii="Arial" w:hAnsi="Arial" w:cs="Arial"/>
          <w:b/>
        </w:rPr>
      </w:pPr>
    </w:p>
    <w:p w14:paraId="0E7840BE" w14:textId="1FE1D3BA" w:rsidR="00CF39B1" w:rsidRPr="009A375B" w:rsidRDefault="00A3733B" w:rsidP="008D2B6A">
      <w:pPr>
        <w:numPr>
          <w:ilvl w:val="0"/>
          <w:numId w:val="33"/>
        </w:numPr>
        <w:ind w:hanging="720"/>
        <w:jc w:val="both"/>
        <w:rPr>
          <w:rFonts w:ascii="Arial" w:hAnsi="Arial" w:cs="Arial"/>
        </w:rPr>
      </w:pPr>
      <w:r w:rsidRPr="009A375B">
        <w:rPr>
          <w:rFonts w:ascii="Arial" w:hAnsi="Arial" w:cs="Arial"/>
        </w:rPr>
        <w:t xml:space="preserve">Smluvní strany se dohodly, že v případě </w:t>
      </w:r>
      <w:r w:rsidR="00385A27" w:rsidRPr="009A375B">
        <w:rPr>
          <w:rFonts w:ascii="Arial" w:hAnsi="Arial" w:cs="Arial"/>
        </w:rPr>
        <w:t xml:space="preserve">prodlení se splněním povinností stanovených v </w:t>
      </w:r>
      <w:r w:rsidRPr="009A375B">
        <w:rPr>
          <w:rFonts w:ascii="Arial" w:hAnsi="Arial" w:cs="Arial"/>
        </w:rPr>
        <w:t xml:space="preserve">článku III. odst. </w:t>
      </w:r>
      <w:proofErr w:type="gramStart"/>
      <w:r w:rsidRPr="009A375B">
        <w:rPr>
          <w:rFonts w:ascii="Arial" w:hAnsi="Arial" w:cs="Arial"/>
        </w:rPr>
        <w:t>3.1.</w:t>
      </w:r>
      <w:r w:rsidR="00CF39B1" w:rsidRPr="009A375B">
        <w:rPr>
          <w:rFonts w:ascii="Arial" w:hAnsi="Arial" w:cs="Arial"/>
        </w:rPr>
        <w:t xml:space="preserve"> písm.</w:t>
      </w:r>
      <w:proofErr w:type="gramEnd"/>
      <w:r w:rsidR="00CF39B1" w:rsidRPr="009A375B">
        <w:rPr>
          <w:rFonts w:ascii="Arial" w:hAnsi="Arial" w:cs="Arial"/>
        </w:rPr>
        <w:t xml:space="preserve"> c) </w:t>
      </w:r>
      <w:r w:rsidR="00DA37BB" w:rsidRPr="009A375B">
        <w:rPr>
          <w:rFonts w:ascii="Arial" w:hAnsi="Arial" w:cs="Arial"/>
        </w:rPr>
        <w:t xml:space="preserve">této smlouvy </w:t>
      </w:r>
      <w:r w:rsidRPr="009A375B">
        <w:rPr>
          <w:rFonts w:ascii="Arial" w:hAnsi="Arial" w:cs="Arial"/>
        </w:rPr>
        <w:t>(</w:t>
      </w:r>
      <w:r w:rsidR="003E3734" w:rsidRPr="009A375B">
        <w:rPr>
          <w:rFonts w:ascii="Arial" w:hAnsi="Arial" w:cs="Arial"/>
        </w:rPr>
        <w:t>ve</w:t>
      </w:r>
      <w:r w:rsidRPr="009A375B">
        <w:rPr>
          <w:rFonts w:ascii="Arial" w:hAnsi="Arial" w:cs="Arial"/>
        </w:rPr>
        <w:t xml:space="preserve"> vztahu k článku XII. odst. 12.1. této smlouvy)</w:t>
      </w:r>
      <w:r w:rsidR="003E3734" w:rsidRPr="009A375B">
        <w:rPr>
          <w:rFonts w:ascii="Arial" w:hAnsi="Arial" w:cs="Arial"/>
        </w:rPr>
        <w:t xml:space="preserve"> </w:t>
      </w:r>
      <w:r w:rsidR="00CF39B1" w:rsidRPr="009A375B">
        <w:rPr>
          <w:rFonts w:ascii="Arial" w:hAnsi="Arial" w:cs="Arial"/>
        </w:rPr>
        <w:t xml:space="preserve">je objednatel oprávněn uplatnit vůči zhotoviteli </w:t>
      </w:r>
      <w:r w:rsidR="00AF3FFE">
        <w:rPr>
          <w:rFonts w:ascii="Arial" w:hAnsi="Arial" w:cs="Arial"/>
        </w:rPr>
        <w:t>dle</w:t>
      </w:r>
      <w:r w:rsidR="00CF39B1" w:rsidRPr="009A375B">
        <w:rPr>
          <w:rFonts w:ascii="Arial" w:hAnsi="Arial" w:cs="Arial"/>
        </w:rPr>
        <w:t xml:space="preserve"> § 2048 a násl. občanského zákoníku</w:t>
      </w:r>
      <w:r w:rsidR="000E068F" w:rsidRPr="009A375B">
        <w:rPr>
          <w:rFonts w:ascii="Arial" w:hAnsi="Arial" w:cs="Arial"/>
        </w:rPr>
        <w:t xml:space="preserve"> </w:t>
      </w:r>
      <w:r w:rsidR="00CF39B1" w:rsidRPr="009A375B">
        <w:rPr>
          <w:rFonts w:ascii="Arial" w:hAnsi="Arial" w:cs="Arial"/>
        </w:rPr>
        <w:t>smluvní pokutu ve výši 0,1</w:t>
      </w:r>
      <w:r w:rsidR="000025D2">
        <w:rPr>
          <w:rFonts w:ascii="Arial" w:hAnsi="Arial" w:cs="Arial"/>
        </w:rPr>
        <w:t> </w:t>
      </w:r>
      <w:r w:rsidR="00CF39B1" w:rsidRPr="009A375B">
        <w:rPr>
          <w:rFonts w:ascii="Arial" w:hAnsi="Arial" w:cs="Arial"/>
        </w:rPr>
        <w:t>% (slovy: jedna desetina procenta) z </w:t>
      </w:r>
      <w:r w:rsidR="00D24DAC" w:rsidRPr="009A375B">
        <w:rPr>
          <w:rFonts w:ascii="Arial" w:hAnsi="Arial" w:cs="Arial"/>
        </w:rPr>
        <w:t>C</w:t>
      </w:r>
      <w:r w:rsidR="00CF39B1" w:rsidRPr="009A375B">
        <w:rPr>
          <w:rFonts w:ascii="Arial" w:hAnsi="Arial" w:cs="Arial"/>
        </w:rPr>
        <w:t>eny za provedení díla, a to za každý den prodlení</w:t>
      </w:r>
      <w:r w:rsidR="00D24DAC" w:rsidRPr="009A375B">
        <w:rPr>
          <w:rFonts w:ascii="Arial" w:hAnsi="Arial" w:cs="Arial"/>
        </w:rPr>
        <w:t>,</w:t>
      </w:r>
      <w:r w:rsidR="00A312D8" w:rsidRPr="009A375B">
        <w:rPr>
          <w:rFonts w:ascii="Arial" w:hAnsi="Arial" w:cs="Arial"/>
        </w:rPr>
        <w:t xml:space="preserve"> a to samostatně pro každou povinnost</w:t>
      </w:r>
      <w:r w:rsidR="00CF39B1" w:rsidRPr="009A375B">
        <w:rPr>
          <w:rFonts w:ascii="Arial" w:hAnsi="Arial" w:cs="Arial"/>
        </w:rPr>
        <w:t>.</w:t>
      </w:r>
    </w:p>
    <w:p w14:paraId="36588228" w14:textId="77777777" w:rsidR="00CF39B1" w:rsidRPr="009A375B" w:rsidRDefault="00CF39B1" w:rsidP="00CF39B1">
      <w:pPr>
        <w:jc w:val="both"/>
        <w:rPr>
          <w:rFonts w:ascii="Arial" w:hAnsi="Arial" w:cs="Arial"/>
        </w:rPr>
      </w:pPr>
    </w:p>
    <w:p w14:paraId="7C85F6CB" w14:textId="3C14EA9A" w:rsidR="00D31F95" w:rsidRDefault="00D31F95" w:rsidP="00D31F95">
      <w:pPr>
        <w:numPr>
          <w:ilvl w:val="0"/>
          <w:numId w:val="33"/>
        </w:numPr>
        <w:ind w:hanging="720"/>
        <w:jc w:val="both"/>
        <w:rPr>
          <w:rFonts w:ascii="Arial" w:hAnsi="Arial" w:cs="Arial"/>
        </w:rPr>
      </w:pPr>
      <w:r w:rsidRPr="009A375B">
        <w:rPr>
          <w:rFonts w:ascii="Arial" w:hAnsi="Arial" w:cs="Arial"/>
        </w:rPr>
        <w:t xml:space="preserve">Smluvní strany se dohodly, že v případě prodlení se splněním povinností stanovených v článku III. odst. </w:t>
      </w:r>
      <w:proofErr w:type="gramStart"/>
      <w:r w:rsidRPr="009A375B">
        <w:rPr>
          <w:rFonts w:ascii="Arial" w:hAnsi="Arial" w:cs="Arial"/>
        </w:rPr>
        <w:t>3.1. písm.</w:t>
      </w:r>
      <w:proofErr w:type="gramEnd"/>
      <w:r w:rsidRPr="009A375B">
        <w:rPr>
          <w:rFonts w:ascii="Arial" w:hAnsi="Arial" w:cs="Arial"/>
        </w:rPr>
        <w:t xml:space="preserve"> b) </w:t>
      </w:r>
      <w:r w:rsidR="00D24DAC" w:rsidRPr="009A375B">
        <w:rPr>
          <w:rFonts w:ascii="Arial" w:hAnsi="Arial" w:cs="Arial"/>
        </w:rPr>
        <w:t xml:space="preserve">nebo d) </w:t>
      </w:r>
      <w:r w:rsidR="00DA37BB" w:rsidRPr="009A375B">
        <w:rPr>
          <w:rFonts w:ascii="Arial" w:hAnsi="Arial" w:cs="Arial"/>
        </w:rPr>
        <w:t xml:space="preserve">této smlouvy </w:t>
      </w:r>
      <w:r w:rsidRPr="009A375B">
        <w:rPr>
          <w:rFonts w:ascii="Arial" w:hAnsi="Arial" w:cs="Arial"/>
        </w:rPr>
        <w:t xml:space="preserve">(ve vztahu k článku IX. odst. 9.1. </w:t>
      </w:r>
      <w:r w:rsidR="00D24DAC" w:rsidRPr="009A375B">
        <w:rPr>
          <w:rFonts w:ascii="Arial" w:hAnsi="Arial" w:cs="Arial"/>
        </w:rPr>
        <w:t xml:space="preserve">resp. 9.8. </w:t>
      </w:r>
      <w:r w:rsidRPr="009A375B">
        <w:rPr>
          <w:rFonts w:ascii="Arial" w:hAnsi="Arial" w:cs="Arial"/>
        </w:rPr>
        <w:t xml:space="preserve">této smlouvy) je objednatel oprávněn uplatnit vůči zhotoviteli </w:t>
      </w:r>
      <w:r w:rsidR="00AF3FFE">
        <w:rPr>
          <w:rFonts w:ascii="Arial" w:hAnsi="Arial" w:cs="Arial"/>
        </w:rPr>
        <w:t>dle</w:t>
      </w:r>
      <w:r w:rsidRPr="009A375B">
        <w:rPr>
          <w:rFonts w:ascii="Arial" w:hAnsi="Arial" w:cs="Arial"/>
        </w:rPr>
        <w:t xml:space="preserve"> § 2048 a násl. občanského zákoníku smluvní pokutu e výši 5.000 Kč (slovy: </w:t>
      </w:r>
      <w:r w:rsidR="00623A1B" w:rsidRPr="009A375B">
        <w:rPr>
          <w:rFonts w:ascii="Arial" w:hAnsi="Arial" w:cs="Arial"/>
        </w:rPr>
        <w:t>pět</w:t>
      </w:r>
      <w:r w:rsidRPr="009A375B">
        <w:rPr>
          <w:rFonts w:ascii="Arial" w:hAnsi="Arial" w:cs="Arial"/>
        </w:rPr>
        <w:t xml:space="preserve"> tisíc korun českých), a to za každý den prodlení</w:t>
      </w:r>
      <w:r w:rsidR="00D24DAC" w:rsidRPr="009A375B">
        <w:rPr>
          <w:rFonts w:ascii="Arial" w:hAnsi="Arial" w:cs="Arial"/>
        </w:rPr>
        <w:t>,</w:t>
      </w:r>
      <w:r w:rsidRPr="009A375B">
        <w:rPr>
          <w:rFonts w:ascii="Arial" w:hAnsi="Arial" w:cs="Arial"/>
        </w:rPr>
        <w:t xml:space="preserve"> a to samostatně pro každou povinnost.</w:t>
      </w:r>
    </w:p>
    <w:p w14:paraId="3A59C7C7" w14:textId="77777777" w:rsidR="00FC55A7" w:rsidRPr="009A375B" w:rsidRDefault="00FC55A7" w:rsidP="00FC55A7">
      <w:pPr>
        <w:jc w:val="both"/>
        <w:rPr>
          <w:rFonts w:ascii="Arial" w:hAnsi="Arial" w:cs="Arial"/>
        </w:rPr>
      </w:pPr>
    </w:p>
    <w:p w14:paraId="2151E4DA" w14:textId="378847F6" w:rsidR="00CF39B1" w:rsidRPr="005B4816" w:rsidRDefault="00CF39B1" w:rsidP="00CF39B1">
      <w:pPr>
        <w:numPr>
          <w:ilvl w:val="0"/>
          <w:numId w:val="33"/>
        </w:numPr>
        <w:ind w:hanging="720"/>
        <w:jc w:val="both"/>
        <w:rPr>
          <w:rFonts w:ascii="Arial" w:hAnsi="Arial" w:cs="Arial"/>
        </w:rPr>
      </w:pPr>
      <w:r w:rsidRPr="005B4816">
        <w:rPr>
          <w:rFonts w:ascii="Arial" w:hAnsi="Arial" w:cs="Arial"/>
        </w:rPr>
        <w:t xml:space="preserve">Smluvní strany se dohodly, že v případě porušení povinností stanovených v článku VII. odst. </w:t>
      </w:r>
      <w:proofErr w:type="gramStart"/>
      <w:r w:rsidRPr="005B4816">
        <w:rPr>
          <w:rFonts w:ascii="Arial" w:hAnsi="Arial" w:cs="Arial"/>
        </w:rPr>
        <w:t>7.1</w:t>
      </w:r>
      <w:proofErr w:type="gramEnd"/>
      <w:r w:rsidRPr="005B4816">
        <w:rPr>
          <w:rFonts w:ascii="Arial" w:hAnsi="Arial" w:cs="Arial"/>
        </w:rPr>
        <w:t xml:space="preserve">., </w:t>
      </w:r>
      <w:r w:rsidR="000025D2" w:rsidRPr="005B4816">
        <w:rPr>
          <w:rFonts w:ascii="Arial" w:hAnsi="Arial" w:cs="Arial"/>
        </w:rPr>
        <w:t>7.2.,</w:t>
      </w:r>
      <w:r w:rsidRPr="005B4816">
        <w:rPr>
          <w:rFonts w:ascii="Arial" w:hAnsi="Arial" w:cs="Arial"/>
        </w:rPr>
        <w:t xml:space="preserve"> 7.5., 7.6</w:t>
      </w:r>
      <w:r w:rsidR="00D24DAC" w:rsidRPr="005B4816">
        <w:rPr>
          <w:rFonts w:ascii="Arial" w:hAnsi="Arial" w:cs="Arial"/>
        </w:rPr>
        <w:t xml:space="preserve">., </w:t>
      </w:r>
      <w:r w:rsidR="000025D2" w:rsidRPr="005B4816">
        <w:rPr>
          <w:rFonts w:ascii="Arial" w:hAnsi="Arial" w:cs="Arial"/>
        </w:rPr>
        <w:t xml:space="preserve">7.9., </w:t>
      </w:r>
      <w:r w:rsidR="00D24DAC" w:rsidRPr="005B4816">
        <w:rPr>
          <w:rFonts w:ascii="Arial" w:hAnsi="Arial" w:cs="Arial"/>
        </w:rPr>
        <w:t>7.1</w:t>
      </w:r>
      <w:r w:rsidR="000025D2" w:rsidRPr="005B4816">
        <w:rPr>
          <w:rFonts w:ascii="Arial" w:hAnsi="Arial" w:cs="Arial"/>
        </w:rPr>
        <w:t>1</w:t>
      </w:r>
      <w:r w:rsidR="00D24DAC" w:rsidRPr="005B4816">
        <w:rPr>
          <w:rFonts w:ascii="Arial" w:hAnsi="Arial" w:cs="Arial"/>
        </w:rPr>
        <w:t>., 7.12.</w:t>
      </w:r>
      <w:r w:rsidR="00AF03C3" w:rsidRPr="005B4816">
        <w:rPr>
          <w:rFonts w:ascii="Arial" w:hAnsi="Arial" w:cs="Arial"/>
        </w:rPr>
        <w:t>,</w:t>
      </w:r>
      <w:r w:rsidR="002B43A1" w:rsidRPr="005B4816">
        <w:rPr>
          <w:rFonts w:ascii="Arial" w:hAnsi="Arial" w:cs="Arial"/>
        </w:rPr>
        <w:t xml:space="preserve"> </w:t>
      </w:r>
      <w:r w:rsidR="00AF03C3" w:rsidRPr="005B4816">
        <w:rPr>
          <w:rFonts w:ascii="Arial" w:hAnsi="Arial" w:cs="Arial"/>
        </w:rPr>
        <w:t xml:space="preserve">7.13., </w:t>
      </w:r>
      <w:r w:rsidR="000025D2" w:rsidRPr="005B4816">
        <w:rPr>
          <w:rFonts w:ascii="Arial" w:hAnsi="Arial" w:cs="Arial"/>
        </w:rPr>
        <w:t xml:space="preserve">7.14., </w:t>
      </w:r>
      <w:r w:rsidR="00AF03C3" w:rsidRPr="005B4816">
        <w:rPr>
          <w:rFonts w:ascii="Arial" w:hAnsi="Arial" w:cs="Arial"/>
        </w:rPr>
        <w:t>7.15.</w:t>
      </w:r>
      <w:r w:rsidR="00D53732" w:rsidRPr="005B4816">
        <w:rPr>
          <w:rFonts w:ascii="Arial" w:hAnsi="Arial" w:cs="Arial"/>
        </w:rPr>
        <w:t xml:space="preserve">, </w:t>
      </w:r>
      <w:r w:rsidRPr="005B4816">
        <w:rPr>
          <w:rFonts w:ascii="Arial" w:hAnsi="Arial" w:cs="Arial"/>
        </w:rPr>
        <w:t>7.1</w:t>
      </w:r>
      <w:r w:rsidR="003065E3" w:rsidRPr="005B4816">
        <w:rPr>
          <w:rFonts w:ascii="Arial" w:hAnsi="Arial" w:cs="Arial"/>
        </w:rPr>
        <w:t>6</w:t>
      </w:r>
      <w:r w:rsidRPr="005B4816">
        <w:rPr>
          <w:rFonts w:ascii="Arial" w:hAnsi="Arial" w:cs="Arial"/>
        </w:rPr>
        <w:t>.</w:t>
      </w:r>
      <w:r w:rsidR="00D53732" w:rsidRPr="005B4816">
        <w:rPr>
          <w:rFonts w:ascii="Arial" w:hAnsi="Arial" w:cs="Arial"/>
        </w:rPr>
        <w:t xml:space="preserve"> nebo 7.17.</w:t>
      </w:r>
      <w:r w:rsidR="003065E3" w:rsidRPr="005B4816">
        <w:rPr>
          <w:rFonts w:ascii="Arial" w:hAnsi="Arial" w:cs="Arial"/>
        </w:rPr>
        <w:t>,</w:t>
      </w:r>
      <w:r w:rsidRPr="005B4816">
        <w:rPr>
          <w:rFonts w:ascii="Arial" w:hAnsi="Arial" w:cs="Arial"/>
        </w:rPr>
        <w:t xml:space="preserve"> v článku  VIII. odst. 8.1., 8.2., 8.3. nebo 8.5., v článku  IX. odst. 9.3., 9.4.</w:t>
      </w:r>
      <w:r w:rsidR="00D31F95" w:rsidRPr="005B4816">
        <w:rPr>
          <w:rFonts w:ascii="Arial" w:hAnsi="Arial" w:cs="Arial"/>
        </w:rPr>
        <w:t>,</w:t>
      </w:r>
      <w:r w:rsidRPr="005B4816">
        <w:rPr>
          <w:rFonts w:ascii="Arial" w:hAnsi="Arial" w:cs="Arial"/>
        </w:rPr>
        <w:t xml:space="preserve"> 9.5.</w:t>
      </w:r>
      <w:r w:rsidR="00D31F95" w:rsidRPr="005B4816">
        <w:rPr>
          <w:rFonts w:ascii="Arial" w:hAnsi="Arial" w:cs="Arial"/>
        </w:rPr>
        <w:t xml:space="preserve"> nebo 9.7.</w:t>
      </w:r>
      <w:r w:rsidRPr="005B4816">
        <w:rPr>
          <w:rFonts w:ascii="Arial" w:hAnsi="Arial" w:cs="Arial"/>
        </w:rPr>
        <w:t>, v článku  X. odst. 10.2. nebo 10.3., v  článku XI. odst. 11.2., 11.8. nebo 11.9.</w:t>
      </w:r>
      <w:r w:rsidR="00D31F95" w:rsidRPr="005B4816">
        <w:rPr>
          <w:rFonts w:ascii="Arial" w:hAnsi="Arial" w:cs="Arial"/>
        </w:rPr>
        <w:t xml:space="preserve"> </w:t>
      </w:r>
      <w:r w:rsidRPr="005B4816">
        <w:rPr>
          <w:rFonts w:ascii="Arial" w:hAnsi="Arial" w:cs="Arial"/>
        </w:rPr>
        <w:t>nebo v článku</w:t>
      </w:r>
      <w:r w:rsidR="00D31F95" w:rsidRPr="005B4816">
        <w:rPr>
          <w:rFonts w:ascii="Arial" w:hAnsi="Arial" w:cs="Arial"/>
        </w:rPr>
        <w:t xml:space="preserve">  XII. odst. 12.11</w:t>
      </w:r>
      <w:r w:rsidRPr="005B4816">
        <w:rPr>
          <w:rFonts w:ascii="Arial" w:hAnsi="Arial" w:cs="Arial"/>
        </w:rPr>
        <w:t xml:space="preserve">. této smlouvy zhotovitelem je objednatel oprávněn uplatnit </w:t>
      </w:r>
      <w:r w:rsidR="00AF3FFE" w:rsidRPr="005B4816">
        <w:rPr>
          <w:rFonts w:ascii="Arial" w:hAnsi="Arial" w:cs="Arial"/>
        </w:rPr>
        <w:t>dle</w:t>
      </w:r>
      <w:r w:rsidRPr="005B4816">
        <w:rPr>
          <w:rFonts w:ascii="Arial" w:hAnsi="Arial" w:cs="Arial"/>
        </w:rPr>
        <w:t xml:space="preserve"> § 2048 a násl. občanského zákoníku smluvní pokutu ve výši </w:t>
      </w:r>
      <w:r w:rsidR="00623A1B" w:rsidRPr="005B4816">
        <w:rPr>
          <w:rFonts w:ascii="Arial" w:hAnsi="Arial" w:cs="Arial"/>
        </w:rPr>
        <w:t>3</w:t>
      </w:r>
      <w:r w:rsidRPr="005B4816">
        <w:rPr>
          <w:rFonts w:ascii="Arial" w:hAnsi="Arial" w:cs="Arial"/>
        </w:rPr>
        <w:t xml:space="preserve">.000 Kč (slovy: </w:t>
      </w:r>
      <w:r w:rsidR="00623A1B" w:rsidRPr="005B4816">
        <w:rPr>
          <w:rFonts w:ascii="Arial" w:hAnsi="Arial" w:cs="Arial"/>
        </w:rPr>
        <w:t>tři</w:t>
      </w:r>
      <w:r w:rsidRPr="005B4816">
        <w:rPr>
          <w:rFonts w:ascii="Arial" w:hAnsi="Arial" w:cs="Arial"/>
        </w:rPr>
        <w:t xml:space="preserve"> tisíc</w:t>
      </w:r>
      <w:r w:rsidR="00623A1B" w:rsidRPr="005B4816">
        <w:rPr>
          <w:rFonts w:ascii="Arial" w:hAnsi="Arial" w:cs="Arial"/>
        </w:rPr>
        <w:t>e</w:t>
      </w:r>
      <w:r w:rsidRPr="005B4816">
        <w:rPr>
          <w:rFonts w:ascii="Arial" w:hAnsi="Arial" w:cs="Arial"/>
        </w:rPr>
        <w:t xml:space="preserve"> korun českých), a to za každé porušení smlouvy zvlášť</w:t>
      </w:r>
      <w:r w:rsidR="002C7D87" w:rsidRPr="005B4816">
        <w:rPr>
          <w:rFonts w:ascii="Arial" w:hAnsi="Arial" w:cs="Arial"/>
        </w:rPr>
        <w:t>,</w:t>
      </w:r>
      <w:r w:rsidRPr="005B4816">
        <w:rPr>
          <w:rFonts w:ascii="Arial" w:hAnsi="Arial" w:cs="Arial"/>
        </w:rPr>
        <w:t xml:space="preserve"> a to i opakovaně.</w:t>
      </w:r>
      <w:r w:rsidR="00D442F7" w:rsidRPr="005B4816">
        <w:rPr>
          <w:rFonts w:ascii="Arial" w:hAnsi="Arial" w:cs="Arial"/>
        </w:rPr>
        <w:t xml:space="preserve"> </w:t>
      </w:r>
    </w:p>
    <w:p w14:paraId="5DC54494" w14:textId="77777777" w:rsidR="00CF39B1" w:rsidRPr="009A375B" w:rsidRDefault="00CF39B1" w:rsidP="00CF39B1">
      <w:pPr>
        <w:jc w:val="both"/>
        <w:rPr>
          <w:rFonts w:ascii="Arial" w:hAnsi="Arial" w:cs="Arial"/>
        </w:rPr>
      </w:pPr>
    </w:p>
    <w:p w14:paraId="22A0796C" w14:textId="2ED623E2" w:rsidR="0040646E" w:rsidRPr="009A375B" w:rsidRDefault="0040646E" w:rsidP="008D2B6A">
      <w:pPr>
        <w:numPr>
          <w:ilvl w:val="0"/>
          <w:numId w:val="33"/>
        </w:numPr>
        <w:ind w:hanging="720"/>
        <w:jc w:val="both"/>
        <w:rPr>
          <w:rFonts w:ascii="Arial" w:hAnsi="Arial" w:cs="Arial"/>
        </w:rPr>
      </w:pPr>
      <w:r w:rsidRPr="009A375B">
        <w:rPr>
          <w:rFonts w:ascii="Arial" w:hAnsi="Arial" w:cs="Arial"/>
        </w:rPr>
        <w:t xml:space="preserve">Smluvní strany se dohodly, že za nesplnění termínů odstranění vad dle článku </w:t>
      </w:r>
      <w:r w:rsidR="00D31F95" w:rsidRPr="009A375B">
        <w:rPr>
          <w:rFonts w:ascii="Arial" w:hAnsi="Arial" w:cs="Arial"/>
        </w:rPr>
        <w:t xml:space="preserve">XI. odst. </w:t>
      </w:r>
      <w:proofErr w:type="gramStart"/>
      <w:r w:rsidR="00D31F95" w:rsidRPr="009A375B">
        <w:rPr>
          <w:rFonts w:ascii="Arial" w:hAnsi="Arial" w:cs="Arial"/>
        </w:rPr>
        <w:t>11.4.</w:t>
      </w:r>
      <w:r w:rsidR="00DA37BB" w:rsidRPr="009A375B">
        <w:rPr>
          <w:rFonts w:ascii="Arial" w:hAnsi="Arial" w:cs="Arial"/>
        </w:rPr>
        <w:t xml:space="preserve"> této</w:t>
      </w:r>
      <w:proofErr w:type="gramEnd"/>
      <w:r w:rsidR="00DA37BB" w:rsidRPr="009A375B">
        <w:rPr>
          <w:rFonts w:ascii="Arial" w:hAnsi="Arial" w:cs="Arial"/>
        </w:rPr>
        <w:t xml:space="preserve"> smlouvy</w:t>
      </w:r>
      <w:r w:rsidR="00D31F95" w:rsidRPr="009A375B">
        <w:rPr>
          <w:rFonts w:ascii="Arial" w:hAnsi="Arial" w:cs="Arial"/>
        </w:rPr>
        <w:t xml:space="preserve"> nebo za nesplnění termínů odstranění vad a provedení nedodělků dle článku </w:t>
      </w:r>
      <w:r w:rsidR="003559AE" w:rsidRPr="009A375B">
        <w:rPr>
          <w:rFonts w:ascii="Arial" w:hAnsi="Arial" w:cs="Arial"/>
        </w:rPr>
        <w:t>XII. odst. 12.6</w:t>
      </w:r>
      <w:r w:rsidRPr="009A375B">
        <w:rPr>
          <w:rFonts w:ascii="Arial" w:hAnsi="Arial" w:cs="Arial"/>
        </w:rPr>
        <w:t>.</w:t>
      </w:r>
      <w:r w:rsidR="00DA37BB" w:rsidRPr="009A375B">
        <w:rPr>
          <w:rFonts w:ascii="Arial" w:hAnsi="Arial" w:cs="Arial"/>
        </w:rPr>
        <w:t xml:space="preserve"> této smlouvy</w:t>
      </w:r>
      <w:r w:rsidRPr="009A375B">
        <w:rPr>
          <w:rFonts w:ascii="Arial" w:hAnsi="Arial" w:cs="Arial"/>
        </w:rPr>
        <w:t xml:space="preserve">, </w:t>
      </w:r>
      <w:r w:rsidR="003559AE" w:rsidRPr="009A375B">
        <w:rPr>
          <w:rFonts w:ascii="Arial" w:hAnsi="Arial" w:cs="Arial"/>
        </w:rPr>
        <w:t xml:space="preserve">je objednatel oprávněn uplatnit </w:t>
      </w:r>
      <w:r w:rsidR="00AF3FFE">
        <w:rPr>
          <w:rFonts w:ascii="Arial" w:hAnsi="Arial" w:cs="Arial"/>
        </w:rPr>
        <w:t>dle</w:t>
      </w:r>
      <w:r w:rsidR="003559AE" w:rsidRPr="009A375B">
        <w:rPr>
          <w:rFonts w:ascii="Arial" w:hAnsi="Arial" w:cs="Arial"/>
        </w:rPr>
        <w:t xml:space="preserve"> § 2048 a násl. občanského zákoníku smluvní pokutu ve výši </w:t>
      </w:r>
      <w:r w:rsidR="00623A1B" w:rsidRPr="009A375B">
        <w:rPr>
          <w:rFonts w:ascii="Arial" w:hAnsi="Arial" w:cs="Arial"/>
        </w:rPr>
        <w:t>1</w:t>
      </w:r>
      <w:r w:rsidRPr="009A375B">
        <w:rPr>
          <w:rFonts w:ascii="Arial" w:hAnsi="Arial" w:cs="Arial"/>
        </w:rPr>
        <w:t xml:space="preserve">.000 Kč (slovy: </w:t>
      </w:r>
      <w:r w:rsidR="00623A1B" w:rsidRPr="009A375B">
        <w:rPr>
          <w:rFonts w:ascii="Arial" w:hAnsi="Arial" w:cs="Arial"/>
        </w:rPr>
        <w:t>jeden</w:t>
      </w:r>
      <w:r w:rsidRPr="009A375B">
        <w:rPr>
          <w:rFonts w:ascii="Arial" w:hAnsi="Arial" w:cs="Arial"/>
        </w:rPr>
        <w:t xml:space="preserve"> tisíc korun českých)</w:t>
      </w:r>
      <w:r w:rsidR="002C7D87" w:rsidRPr="009A375B">
        <w:rPr>
          <w:rFonts w:ascii="Arial" w:hAnsi="Arial" w:cs="Arial"/>
        </w:rPr>
        <w:t>, a to</w:t>
      </w:r>
      <w:r w:rsidRPr="009A375B">
        <w:rPr>
          <w:rFonts w:ascii="Arial" w:hAnsi="Arial" w:cs="Arial"/>
        </w:rPr>
        <w:t xml:space="preserve"> za každý nesplněný den</w:t>
      </w:r>
      <w:r w:rsidR="00016F4A">
        <w:rPr>
          <w:rFonts w:ascii="Arial" w:hAnsi="Arial" w:cs="Arial"/>
        </w:rPr>
        <w:t xml:space="preserve"> (den prodlení)</w:t>
      </w:r>
      <w:r w:rsidRPr="009A375B">
        <w:rPr>
          <w:rFonts w:ascii="Arial" w:hAnsi="Arial" w:cs="Arial"/>
        </w:rPr>
        <w:t>, a to za každou vadu či nedodělek jednotlivě.</w:t>
      </w:r>
    </w:p>
    <w:p w14:paraId="015EF250" w14:textId="77777777" w:rsidR="0040646E" w:rsidRPr="009A375B" w:rsidRDefault="0040646E" w:rsidP="008A45B2">
      <w:pPr>
        <w:jc w:val="both"/>
        <w:rPr>
          <w:rFonts w:ascii="Arial" w:hAnsi="Arial" w:cs="Arial"/>
        </w:rPr>
      </w:pPr>
    </w:p>
    <w:p w14:paraId="3282A4E1" w14:textId="3BB716FD" w:rsidR="00A3733B" w:rsidRPr="009A375B" w:rsidRDefault="00A3733B" w:rsidP="008D2B6A">
      <w:pPr>
        <w:numPr>
          <w:ilvl w:val="0"/>
          <w:numId w:val="33"/>
        </w:numPr>
        <w:ind w:hanging="720"/>
        <w:jc w:val="both"/>
        <w:rPr>
          <w:rFonts w:ascii="Arial" w:hAnsi="Arial" w:cs="Arial"/>
        </w:rPr>
      </w:pPr>
      <w:r w:rsidRPr="009A375B">
        <w:rPr>
          <w:rFonts w:ascii="Arial" w:hAnsi="Arial" w:cs="Arial"/>
        </w:rPr>
        <w:t xml:space="preserve">Smluvní strany se dohodly, že v případě porušení </w:t>
      </w:r>
      <w:r w:rsidR="007A05D5" w:rsidRPr="009A375B">
        <w:rPr>
          <w:rFonts w:ascii="Arial" w:hAnsi="Arial" w:cs="Arial"/>
        </w:rPr>
        <w:t>povinností stanovených v článku</w:t>
      </w:r>
      <w:r w:rsidRPr="009A375B">
        <w:rPr>
          <w:rFonts w:ascii="Arial" w:hAnsi="Arial" w:cs="Arial"/>
        </w:rPr>
        <w:t xml:space="preserve"> XX. této smlouvy zhotovitelem je objednatel oprávněn uplatnit </w:t>
      </w:r>
      <w:r w:rsidR="00AF3FFE">
        <w:rPr>
          <w:rFonts w:ascii="Arial" w:hAnsi="Arial" w:cs="Arial"/>
        </w:rPr>
        <w:t>dle</w:t>
      </w:r>
      <w:r w:rsidR="0089099D" w:rsidRPr="009A375B">
        <w:rPr>
          <w:rFonts w:ascii="Arial" w:hAnsi="Arial" w:cs="Arial"/>
        </w:rPr>
        <w:t xml:space="preserve"> § 2048 a násl. </w:t>
      </w:r>
      <w:r w:rsidR="00055D7D" w:rsidRPr="009A375B">
        <w:rPr>
          <w:rFonts w:ascii="Arial" w:hAnsi="Arial" w:cs="Arial"/>
        </w:rPr>
        <w:t>občanského zákoníku</w:t>
      </w:r>
      <w:r w:rsidR="00623A1B" w:rsidRPr="009A375B">
        <w:rPr>
          <w:rFonts w:ascii="Arial" w:hAnsi="Arial" w:cs="Arial"/>
        </w:rPr>
        <w:t xml:space="preserve"> smluvní pokutu ve výši 1</w:t>
      </w:r>
      <w:r w:rsidRPr="009A375B">
        <w:rPr>
          <w:rFonts w:ascii="Arial" w:hAnsi="Arial" w:cs="Arial"/>
        </w:rPr>
        <w:t xml:space="preserve">0.000 Kč (slovy: </w:t>
      </w:r>
      <w:r w:rsidR="00623A1B" w:rsidRPr="009A375B">
        <w:rPr>
          <w:rFonts w:ascii="Arial" w:hAnsi="Arial" w:cs="Arial"/>
        </w:rPr>
        <w:t>deset</w:t>
      </w:r>
      <w:r w:rsidR="001C186F" w:rsidRPr="009A375B">
        <w:rPr>
          <w:rFonts w:ascii="Arial" w:hAnsi="Arial" w:cs="Arial"/>
        </w:rPr>
        <w:t xml:space="preserve"> </w:t>
      </w:r>
      <w:r w:rsidR="008D1CA7" w:rsidRPr="009A375B">
        <w:rPr>
          <w:rFonts w:ascii="Arial" w:hAnsi="Arial" w:cs="Arial"/>
        </w:rPr>
        <w:t>tisíc korun českých)</w:t>
      </w:r>
      <w:r w:rsidR="002C7D87" w:rsidRPr="009A375B">
        <w:rPr>
          <w:rFonts w:ascii="Arial" w:hAnsi="Arial" w:cs="Arial"/>
        </w:rPr>
        <w:t>,</w:t>
      </w:r>
      <w:r w:rsidRPr="009A375B">
        <w:rPr>
          <w:rFonts w:ascii="Arial" w:hAnsi="Arial" w:cs="Arial"/>
        </w:rPr>
        <w:t xml:space="preserve"> </w:t>
      </w:r>
      <w:r w:rsidR="00970859" w:rsidRPr="009A375B">
        <w:rPr>
          <w:rFonts w:ascii="Arial" w:hAnsi="Arial" w:cs="Arial"/>
        </w:rPr>
        <w:t>a to za každý den prodlení</w:t>
      </w:r>
      <w:r w:rsidR="002C7D87" w:rsidRPr="009A375B">
        <w:rPr>
          <w:rFonts w:ascii="Arial" w:hAnsi="Arial" w:cs="Arial"/>
        </w:rPr>
        <w:t>,</w:t>
      </w:r>
      <w:r w:rsidR="00970859" w:rsidRPr="009A375B">
        <w:rPr>
          <w:rFonts w:ascii="Arial" w:hAnsi="Arial" w:cs="Arial"/>
        </w:rPr>
        <w:t xml:space="preserve"> a to samostatně pro každou povinnost</w:t>
      </w:r>
      <w:r w:rsidRPr="009A375B">
        <w:rPr>
          <w:rFonts w:ascii="Arial" w:hAnsi="Arial" w:cs="Arial"/>
        </w:rPr>
        <w:t xml:space="preserve">. </w:t>
      </w:r>
      <w:r w:rsidR="008D1CA7" w:rsidRPr="009A375B">
        <w:rPr>
          <w:rFonts w:ascii="Arial" w:hAnsi="Arial" w:cs="Arial"/>
        </w:rPr>
        <w:t xml:space="preserve">Celková výše této smluvní pokuty nepřesáhne částku ve výši </w:t>
      </w:r>
      <w:r w:rsidR="00FC55A7" w:rsidRPr="009A375B">
        <w:rPr>
          <w:rFonts w:ascii="Arial" w:hAnsi="Arial" w:cs="Arial"/>
        </w:rPr>
        <w:t>5</w:t>
      </w:r>
      <w:r w:rsidR="008D1CA7" w:rsidRPr="009A375B">
        <w:rPr>
          <w:rFonts w:ascii="Arial" w:hAnsi="Arial" w:cs="Arial"/>
        </w:rPr>
        <w:t xml:space="preserve"> % (slovy: </w:t>
      </w:r>
      <w:r w:rsidR="00FC55A7" w:rsidRPr="009A375B">
        <w:rPr>
          <w:rFonts w:ascii="Arial" w:hAnsi="Arial" w:cs="Arial"/>
        </w:rPr>
        <w:t>pět</w:t>
      </w:r>
      <w:r w:rsidR="008D1CA7" w:rsidRPr="009A375B">
        <w:rPr>
          <w:rFonts w:ascii="Arial" w:hAnsi="Arial" w:cs="Arial"/>
        </w:rPr>
        <w:t xml:space="preserve"> procent) </w:t>
      </w:r>
      <w:r w:rsidR="00970859" w:rsidRPr="009A375B">
        <w:rPr>
          <w:rFonts w:ascii="Arial" w:hAnsi="Arial" w:cs="Arial"/>
        </w:rPr>
        <w:t>z </w:t>
      </w:r>
      <w:r w:rsidR="002C7D87" w:rsidRPr="009A375B">
        <w:rPr>
          <w:rFonts w:ascii="Arial" w:hAnsi="Arial" w:cs="Arial"/>
        </w:rPr>
        <w:t>C</w:t>
      </w:r>
      <w:r w:rsidR="00970859" w:rsidRPr="009A375B">
        <w:rPr>
          <w:rFonts w:ascii="Arial" w:hAnsi="Arial" w:cs="Arial"/>
        </w:rPr>
        <w:t xml:space="preserve">eny za provedení díla </w:t>
      </w:r>
      <w:r w:rsidR="00DC526C" w:rsidRPr="009A375B">
        <w:rPr>
          <w:rFonts w:ascii="Arial" w:hAnsi="Arial" w:cs="Arial"/>
        </w:rPr>
        <w:t>bez</w:t>
      </w:r>
      <w:r w:rsidR="00970859" w:rsidRPr="009A375B">
        <w:rPr>
          <w:rFonts w:ascii="Arial" w:hAnsi="Arial" w:cs="Arial"/>
        </w:rPr>
        <w:t xml:space="preserve"> DPH</w:t>
      </w:r>
      <w:r w:rsidR="008D1CA7" w:rsidRPr="009A375B">
        <w:rPr>
          <w:rFonts w:ascii="Arial" w:hAnsi="Arial" w:cs="Arial"/>
        </w:rPr>
        <w:t>.</w:t>
      </w:r>
    </w:p>
    <w:p w14:paraId="58FC1FF5" w14:textId="77777777" w:rsidR="00A3733B" w:rsidRPr="009A375B" w:rsidRDefault="00A3733B" w:rsidP="008A45B2">
      <w:pPr>
        <w:jc w:val="both"/>
        <w:rPr>
          <w:rFonts w:ascii="Arial" w:hAnsi="Arial" w:cs="Arial"/>
        </w:rPr>
      </w:pPr>
    </w:p>
    <w:p w14:paraId="5B62E5A3" w14:textId="4E73976E" w:rsidR="0040646E" w:rsidRPr="009A375B" w:rsidRDefault="0040646E" w:rsidP="008D2B6A">
      <w:pPr>
        <w:numPr>
          <w:ilvl w:val="0"/>
          <w:numId w:val="33"/>
        </w:numPr>
        <w:ind w:hanging="720"/>
        <w:jc w:val="both"/>
        <w:rPr>
          <w:rFonts w:ascii="Arial" w:hAnsi="Arial" w:cs="Arial"/>
        </w:rPr>
      </w:pPr>
      <w:r w:rsidRPr="009A375B">
        <w:rPr>
          <w:rFonts w:ascii="Arial" w:hAnsi="Arial" w:cs="Arial"/>
        </w:rPr>
        <w:t xml:space="preserve">Smluvní strany se dohodly, že v případě porušení povinností stanovených článku XXI. této smlouvy zhotovitelem je objednatel oprávněn uplatnit </w:t>
      </w:r>
      <w:r w:rsidR="00AF3FFE">
        <w:rPr>
          <w:rFonts w:ascii="Arial" w:hAnsi="Arial" w:cs="Arial"/>
        </w:rPr>
        <w:t>dle</w:t>
      </w:r>
      <w:r w:rsidRPr="009A375B">
        <w:rPr>
          <w:rFonts w:ascii="Arial" w:hAnsi="Arial" w:cs="Arial"/>
        </w:rPr>
        <w:t xml:space="preserve"> § 2048 a násl. </w:t>
      </w:r>
      <w:r w:rsidR="00055D7D" w:rsidRPr="009A375B">
        <w:rPr>
          <w:rFonts w:ascii="Arial" w:hAnsi="Arial" w:cs="Arial"/>
        </w:rPr>
        <w:t xml:space="preserve">občanského zákoníku </w:t>
      </w:r>
      <w:r w:rsidR="00623A1B" w:rsidRPr="009A375B">
        <w:rPr>
          <w:rFonts w:ascii="Arial" w:hAnsi="Arial" w:cs="Arial"/>
        </w:rPr>
        <w:t>smluvní pokutu ve výši 5</w:t>
      </w:r>
      <w:r w:rsidRPr="009A375B">
        <w:rPr>
          <w:rFonts w:ascii="Arial" w:hAnsi="Arial" w:cs="Arial"/>
        </w:rPr>
        <w:t xml:space="preserve">0.000 Kč (slovy: </w:t>
      </w:r>
      <w:r w:rsidR="00623A1B" w:rsidRPr="009A375B">
        <w:rPr>
          <w:rFonts w:ascii="Arial" w:hAnsi="Arial" w:cs="Arial"/>
        </w:rPr>
        <w:t>padesát</w:t>
      </w:r>
      <w:r w:rsidRPr="009A375B">
        <w:rPr>
          <w:rFonts w:ascii="Arial" w:hAnsi="Arial" w:cs="Arial"/>
        </w:rPr>
        <w:t xml:space="preserve"> tisíc korun českých), a to za každé porušení smlouvy zvlášť</w:t>
      </w:r>
      <w:r w:rsidR="002C7D87" w:rsidRPr="009A375B">
        <w:rPr>
          <w:rFonts w:ascii="Arial" w:hAnsi="Arial" w:cs="Arial"/>
        </w:rPr>
        <w:t>,</w:t>
      </w:r>
      <w:r w:rsidR="00FC55A7" w:rsidRPr="009A375B">
        <w:rPr>
          <w:rFonts w:ascii="Arial" w:hAnsi="Arial" w:cs="Arial"/>
        </w:rPr>
        <w:t xml:space="preserve"> a to i opakovaně</w:t>
      </w:r>
      <w:r w:rsidRPr="009A375B">
        <w:rPr>
          <w:rFonts w:ascii="Arial" w:hAnsi="Arial" w:cs="Arial"/>
        </w:rPr>
        <w:t xml:space="preserve">. </w:t>
      </w:r>
    </w:p>
    <w:p w14:paraId="7C108876" w14:textId="77777777" w:rsidR="00DA37BB" w:rsidRPr="009A375B" w:rsidRDefault="00DA37BB" w:rsidP="00DA37BB">
      <w:pPr>
        <w:pStyle w:val="Odstavecseseznamem"/>
        <w:rPr>
          <w:rFonts w:ascii="Arial" w:hAnsi="Arial" w:cs="Arial"/>
        </w:rPr>
      </w:pPr>
    </w:p>
    <w:p w14:paraId="0E200027" w14:textId="41327C84" w:rsidR="00A3733B" w:rsidRPr="009A375B" w:rsidRDefault="00A3733B" w:rsidP="008D2B6A">
      <w:pPr>
        <w:numPr>
          <w:ilvl w:val="0"/>
          <w:numId w:val="33"/>
        </w:numPr>
        <w:ind w:hanging="720"/>
        <w:jc w:val="both"/>
        <w:rPr>
          <w:rFonts w:ascii="Arial" w:hAnsi="Arial" w:cs="Arial"/>
        </w:rPr>
      </w:pPr>
      <w:r w:rsidRPr="009A375B">
        <w:rPr>
          <w:rFonts w:ascii="Arial" w:hAnsi="Arial" w:cs="Arial"/>
        </w:rPr>
        <w:t xml:space="preserve">Smluvní strany se dohodly, že v případě </w:t>
      </w:r>
      <w:r w:rsidR="00385A27" w:rsidRPr="009A375B">
        <w:rPr>
          <w:rFonts w:ascii="Arial" w:hAnsi="Arial" w:cs="Arial"/>
        </w:rPr>
        <w:t xml:space="preserve">prodlení </w:t>
      </w:r>
      <w:r w:rsidR="00FC55A7" w:rsidRPr="009A375B">
        <w:rPr>
          <w:rFonts w:ascii="Arial" w:hAnsi="Arial" w:cs="Arial"/>
        </w:rPr>
        <w:t>objednatele s placením faktur</w:t>
      </w:r>
      <w:r w:rsidRPr="009A375B">
        <w:rPr>
          <w:rFonts w:ascii="Arial" w:hAnsi="Arial" w:cs="Arial"/>
        </w:rPr>
        <w:t xml:space="preserve"> </w:t>
      </w:r>
      <w:r w:rsidR="00FC55A7" w:rsidRPr="009A375B">
        <w:rPr>
          <w:rFonts w:ascii="Arial" w:hAnsi="Arial" w:cs="Arial"/>
        </w:rPr>
        <w:t>dle</w:t>
      </w:r>
      <w:r w:rsidR="007A05D5" w:rsidRPr="009A375B">
        <w:rPr>
          <w:rFonts w:ascii="Arial" w:hAnsi="Arial" w:cs="Arial"/>
        </w:rPr>
        <w:t> </w:t>
      </w:r>
      <w:r w:rsidRPr="009A375B">
        <w:rPr>
          <w:rFonts w:ascii="Arial" w:hAnsi="Arial" w:cs="Arial"/>
        </w:rPr>
        <w:t>článku</w:t>
      </w:r>
      <w:r w:rsidR="007A05D5" w:rsidRPr="009A375B">
        <w:rPr>
          <w:rFonts w:ascii="Arial" w:hAnsi="Arial" w:cs="Arial"/>
        </w:rPr>
        <w:t xml:space="preserve"> </w:t>
      </w:r>
      <w:r w:rsidRPr="009A375B">
        <w:rPr>
          <w:rFonts w:ascii="Arial" w:hAnsi="Arial" w:cs="Arial"/>
        </w:rPr>
        <w:t xml:space="preserve">V. odst. </w:t>
      </w:r>
      <w:proofErr w:type="gramStart"/>
      <w:r w:rsidRPr="009A375B">
        <w:rPr>
          <w:rFonts w:ascii="Arial" w:hAnsi="Arial" w:cs="Arial"/>
        </w:rPr>
        <w:t>5.</w:t>
      </w:r>
      <w:r w:rsidR="00FC55A7" w:rsidRPr="009A375B">
        <w:rPr>
          <w:rFonts w:ascii="Arial" w:hAnsi="Arial" w:cs="Arial"/>
        </w:rPr>
        <w:t>4</w:t>
      </w:r>
      <w:proofErr w:type="gramEnd"/>
      <w:r w:rsidRPr="009A375B">
        <w:rPr>
          <w:rFonts w:ascii="Arial" w:hAnsi="Arial" w:cs="Arial"/>
        </w:rPr>
        <w:t>. a 5.</w:t>
      </w:r>
      <w:r w:rsidR="00FF46C9" w:rsidRPr="009A375B">
        <w:rPr>
          <w:rFonts w:ascii="Arial" w:hAnsi="Arial" w:cs="Arial"/>
        </w:rPr>
        <w:t>7</w:t>
      </w:r>
      <w:r w:rsidRPr="009A375B">
        <w:rPr>
          <w:rFonts w:ascii="Arial" w:hAnsi="Arial" w:cs="Arial"/>
        </w:rPr>
        <w:t>.</w:t>
      </w:r>
      <w:r w:rsidR="00C6163E" w:rsidRPr="009A375B">
        <w:rPr>
          <w:rFonts w:ascii="Arial" w:hAnsi="Arial" w:cs="Arial"/>
        </w:rPr>
        <w:t xml:space="preserve"> </w:t>
      </w:r>
      <w:r w:rsidRPr="009A375B">
        <w:rPr>
          <w:rFonts w:ascii="Arial" w:hAnsi="Arial" w:cs="Arial"/>
        </w:rPr>
        <w:t>této smlouvy</w:t>
      </w:r>
      <w:r w:rsidR="00636CEB" w:rsidRPr="009A375B">
        <w:rPr>
          <w:rFonts w:ascii="Arial" w:hAnsi="Arial" w:cs="Arial"/>
        </w:rPr>
        <w:t xml:space="preserve"> (ve vztahu k článku V. odst. 5.1</w:t>
      </w:r>
      <w:r w:rsidR="00FF46C9" w:rsidRPr="009A375B">
        <w:rPr>
          <w:rFonts w:ascii="Arial" w:hAnsi="Arial" w:cs="Arial"/>
        </w:rPr>
        <w:t>2</w:t>
      </w:r>
      <w:r w:rsidR="00636CEB" w:rsidRPr="009A375B">
        <w:rPr>
          <w:rFonts w:ascii="Arial" w:hAnsi="Arial" w:cs="Arial"/>
        </w:rPr>
        <w:t xml:space="preserve">. </w:t>
      </w:r>
      <w:r w:rsidR="00AF3FFE">
        <w:rPr>
          <w:rFonts w:ascii="Arial" w:hAnsi="Arial" w:cs="Arial"/>
        </w:rPr>
        <w:t xml:space="preserve">a 5.13. </w:t>
      </w:r>
      <w:r w:rsidR="00636CEB" w:rsidRPr="009A375B">
        <w:rPr>
          <w:rFonts w:ascii="Arial" w:hAnsi="Arial" w:cs="Arial"/>
        </w:rPr>
        <w:t xml:space="preserve">této smlouvy) </w:t>
      </w:r>
      <w:r w:rsidR="00C6163E" w:rsidRPr="009A375B">
        <w:rPr>
          <w:rFonts w:ascii="Arial" w:hAnsi="Arial" w:cs="Arial"/>
        </w:rPr>
        <w:t xml:space="preserve">je zhotovitel </w:t>
      </w:r>
      <w:r w:rsidRPr="009A375B">
        <w:rPr>
          <w:rFonts w:ascii="Arial" w:hAnsi="Arial" w:cs="Arial"/>
        </w:rPr>
        <w:t xml:space="preserve">oprávněn uplatnit </w:t>
      </w:r>
      <w:r w:rsidR="00AF3FFE">
        <w:rPr>
          <w:rFonts w:ascii="Arial" w:hAnsi="Arial" w:cs="Arial"/>
        </w:rPr>
        <w:t>dle</w:t>
      </w:r>
      <w:r w:rsidR="005C60A3" w:rsidRPr="009A375B">
        <w:rPr>
          <w:rFonts w:ascii="Arial" w:hAnsi="Arial" w:cs="Arial"/>
        </w:rPr>
        <w:t xml:space="preserve"> § </w:t>
      </w:r>
      <w:r w:rsidR="0089099D" w:rsidRPr="009A375B">
        <w:rPr>
          <w:rFonts w:ascii="Arial" w:hAnsi="Arial" w:cs="Arial"/>
        </w:rPr>
        <w:t xml:space="preserve">2048 a násl. </w:t>
      </w:r>
      <w:r w:rsidR="00055D7D" w:rsidRPr="009A375B">
        <w:rPr>
          <w:rFonts w:ascii="Arial" w:hAnsi="Arial" w:cs="Arial"/>
        </w:rPr>
        <w:t xml:space="preserve">občanského zákoníku </w:t>
      </w:r>
      <w:r w:rsidRPr="009A375B">
        <w:rPr>
          <w:rFonts w:ascii="Arial" w:hAnsi="Arial" w:cs="Arial"/>
        </w:rPr>
        <w:t xml:space="preserve">smluvní pokutu ve výši 0,1 % (slovy: </w:t>
      </w:r>
      <w:r w:rsidR="001C186F" w:rsidRPr="009A375B">
        <w:rPr>
          <w:rFonts w:ascii="Arial" w:hAnsi="Arial" w:cs="Arial"/>
        </w:rPr>
        <w:t>j</w:t>
      </w:r>
      <w:r w:rsidRPr="009A375B">
        <w:rPr>
          <w:rFonts w:ascii="Arial" w:hAnsi="Arial" w:cs="Arial"/>
        </w:rPr>
        <w:t>edna</w:t>
      </w:r>
      <w:r w:rsidR="001C186F" w:rsidRPr="009A375B">
        <w:rPr>
          <w:rFonts w:ascii="Arial" w:hAnsi="Arial" w:cs="Arial"/>
        </w:rPr>
        <w:t xml:space="preserve"> </w:t>
      </w:r>
      <w:r w:rsidRPr="009A375B">
        <w:rPr>
          <w:rFonts w:ascii="Arial" w:hAnsi="Arial" w:cs="Arial"/>
        </w:rPr>
        <w:t>desetina procenta) z dlužné částky, a to za každý</w:t>
      </w:r>
      <w:r w:rsidR="00C16A6B" w:rsidRPr="009A375B">
        <w:rPr>
          <w:rFonts w:ascii="Arial" w:hAnsi="Arial" w:cs="Arial"/>
        </w:rPr>
        <w:t xml:space="preserve"> </w:t>
      </w:r>
      <w:r w:rsidRPr="009A375B">
        <w:rPr>
          <w:rFonts w:ascii="Arial" w:hAnsi="Arial" w:cs="Arial"/>
        </w:rPr>
        <w:t>den prodlení.</w:t>
      </w:r>
    </w:p>
    <w:p w14:paraId="7CB29BD3" w14:textId="77777777" w:rsidR="00A3733B" w:rsidRPr="009A375B" w:rsidRDefault="00A3733B" w:rsidP="008A45B2">
      <w:pPr>
        <w:jc w:val="both"/>
        <w:rPr>
          <w:rFonts w:ascii="Arial" w:hAnsi="Arial" w:cs="Arial"/>
        </w:rPr>
      </w:pPr>
    </w:p>
    <w:p w14:paraId="6B10EEAD" w14:textId="4D8C4042" w:rsidR="00A3733B" w:rsidRPr="009A375B" w:rsidRDefault="00A3733B" w:rsidP="008D2B6A">
      <w:pPr>
        <w:numPr>
          <w:ilvl w:val="0"/>
          <w:numId w:val="33"/>
        </w:numPr>
        <w:ind w:hanging="720"/>
        <w:jc w:val="both"/>
        <w:rPr>
          <w:rFonts w:ascii="Arial" w:hAnsi="Arial" w:cs="Arial"/>
        </w:rPr>
      </w:pPr>
      <w:r w:rsidRPr="009A375B">
        <w:rPr>
          <w:rFonts w:ascii="Arial" w:hAnsi="Arial" w:cs="Arial"/>
        </w:rPr>
        <w:t>Smluv</w:t>
      </w:r>
      <w:r w:rsidR="00FC55A7" w:rsidRPr="009A375B">
        <w:rPr>
          <w:rFonts w:ascii="Arial" w:hAnsi="Arial" w:cs="Arial"/>
        </w:rPr>
        <w:t>ní strany se dohodly</w:t>
      </w:r>
      <w:r w:rsidR="002975D6">
        <w:rPr>
          <w:rFonts w:ascii="Arial" w:hAnsi="Arial" w:cs="Arial"/>
        </w:rPr>
        <w:t>, že v</w:t>
      </w:r>
      <w:r w:rsidR="00FC55A7" w:rsidRPr="009A375B">
        <w:rPr>
          <w:rFonts w:ascii="Arial" w:hAnsi="Arial" w:cs="Arial"/>
        </w:rPr>
        <w:t xml:space="preserve"> případ</w:t>
      </w:r>
      <w:r w:rsidR="002975D6">
        <w:rPr>
          <w:rFonts w:ascii="Arial" w:hAnsi="Arial" w:cs="Arial"/>
        </w:rPr>
        <w:t>ě</w:t>
      </w:r>
      <w:r w:rsidRPr="009A375B">
        <w:rPr>
          <w:rFonts w:ascii="Arial" w:hAnsi="Arial" w:cs="Arial"/>
        </w:rPr>
        <w:t xml:space="preserve"> </w:t>
      </w:r>
      <w:r w:rsidR="00A350D0" w:rsidRPr="009A375B">
        <w:rPr>
          <w:rFonts w:ascii="Arial" w:hAnsi="Arial" w:cs="Arial"/>
        </w:rPr>
        <w:t xml:space="preserve">prodlení </w:t>
      </w:r>
      <w:r w:rsidRPr="009A375B">
        <w:rPr>
          <w:rFonts w:ascii="Arial" w:hAnsi="Arial" w:cs="Arial"/>
        </w:rPr>
        <w:t>zhotovitel</w:t>
      </w:r>
      <w:r w:rsidR="00A350D0" w:rsidRPr="009A375B">
        <w:rPr>
          <w:rFonts w:ascii="Arial" w:hAnsi="Arial" w:cs="Arial"/>
        </w:rPr>
        <w:t>e</w:t>
      </w:r>
      <w:r w:rsidRPr="009A375B">
        <w:rPr>
          <w:rFonts w:ascii="Arial" w:hAnsi="Arial" w:cs="Arial"/>
        </w:rPr>
        <w:t xml:space="preserve"> se splněním jakéhokoli svého peněžitého závazku vůči objednateli, který je založen touto smlouvou, </w:t>
      </w:r>
      <w:r w:rsidR="00FC55A7" w:rsidRPr="009A375B">
        <w:rPr>
          <w:rFonts w:ascii="Arial" w:hAnsi="Arial" w:cs="Arial"/>
        </w:rPr>
        <w:t xml:space="preserve">je objednatel oprávněn uplatnit vůči zhotoviteli </w:t>
      </w:r>
      <w:r w:rsidR="002975D6">
        <w:rPr>
          <w:rFonts w:ascii="Arial" w:hAnsi="Arial" w:cs="Arial"/>
        </w:rPr>
        <w:t>dle</w:t>
      </w:r>
      <w:r w:rsidR="00FC55A7" w:rsidRPr="009A375B">
        <w:rPr>
          <w:rFonts w:ascii="Arial" w:hAnsi="Arial" w:cs="Arial"/>
        </w:rPr>
        <w:t xml:space="preserve"> § 2048 a násl. občanského zákoníku smluvní pokutu ve výši </w:t>
      </w:r>
      <w:r w:rsidR="00B13B3F" w:rsidRPr="009A375B">
        <w:rPr>
          <w:rFonts w:ascii="Arial" w:hAnsi="Arial" w:cs="Arial"/>
        </w:rPr>
        <w:t>0,1 % (slovy: j</w:t>
      </w:r>
      <w:r w:rsidRPr="009A375B">
        <w:rPr>
          <w:rFonts w:ascii="Arial" w:hAnsi="Arial" w:cs="Arial"/>
        </w:rPr>
        <w:t>edna</w:t>
      </w:r>
      <w:r w:rsidR="00B13B3F" w:rsidRPr="009A375B">
        <w:rPr>
          <w:rFonts w:ascii="Arial" w:hAnsi="Arial" w:cs="Arial"/>
        </w:rPr>
        <w:t xml:space="preserve"> </w:t>
      </w:r>
      <w:r w:rsidRPr="009A375B">
        <w:rPr>
          <w:rFonts w:ascii="Arial" w:hAnsi="Arial" w:cs="Arial"/>
        </w:rPr>
        <w:t xml:space="preserve">desetina procenta) z dlužné částky, a to za každý </w:t>
      </w:r>
      <w:r w:rsidR="00C16A6B" w:rsidRPr="009A375B">
        <w:rPr>
          <w:rFonts w:ascii="Arial" w:hAnsi="Arial" w:cs="Arial"/>
        </w:rPr>
        <w:t xml:space="preserve">započatý </w:t>
      </w:r>
      <w:r w:rsidRPr="009A375B">
        <w:rPr>
          <w:rFonts w:ascii="Arial" w:hAnsi="Arial" w:cs="Arial"/>
        </w:rPr>
        <w:t>den prodlení.</w:t>
      </w:r>
    </w:p>
    <w:p w14:paraId="03A15AF6" w14:textId="77777777" w:rsidR="00A3733B" w:rsidRPr="009A375B" w:rsidRDefault="00A3733B" w:rsidP="008A45B2">
      <w:pPr>
        <w:jc w:val="both"/>
        <w:rPr>
          <w:rFonts w:ascii="Arial" w:hAnsi="Arial" w:cs="Arial"/>
        </w:rPr>
      </w:pPr>
    </w:p>
    <w:p w14:paraId="602B496F" w14:textId="77777777" w:rsidR="005C60A3" w:rsidRPr="009A375B" w:rsidRDefault="005C7DC5" w:rsidP="008D2B6A">
      <w:pPr>
        <w:numPr>
          <w:ilvl w:val="0"/>
          <w:numId w:val="33"/>
        </w:numPr>
        <w:ind w:hanging="720"/>
        <w:jc w:val="both"/>
        <w:rPr>
          <w:rFonts w:ascii="Arial" w:hAnsi="Arial" w:cs="Arial"/>
        </w:rPr>
      </w:pPr>
      <w:r w:rsidRPr="009A375B">
        <w:rPr>
          <w:rFonts w:ascii="Arial" w:hAnsi="Arial" w:cs="Arial"/>
        </w:rPr>
        <w:t>Všechny s</w:t>
      </w:r>
      <w:r w:rsidR="00A3733B" w:rsidRPr="009A375B">
        <w:rPr>
          <w:rFonts w:ascii="Arial" w:hAnsi="Arial" w:cs="Arial"/>
        </w:rPr>
        <w:t>mluvní pokut</w:t>
      </w:r>
      <w:r w:rsidRPr="009A375B">
        <w:rPr>
          <w:rFonts w:ascii="Arial" w:hAnsi="Arial" w:cs="Arial"/>
        </w:rPr>
        <w:t>y</w:t>
      </w:r>
      <w:r w:rsidR="005C60A3" w:rsidRPr="009A375B">
        <w:rPr>
          <w:rFonts w:ascii="Arial" w:hAnsi="Arial" w:cs="Arial"/>
        </w:rPr>
        <w:t xml:space="preserve"> </w:t>
      </w:r>
      <w:r w:rsidR="00A3733B" w:rsidRPr="009A375B">
        <w:rPr>
          <w:rFonts w:ascii="Arial" w:hAnsi="Arial" w:cs="Arial"/>
        </w:rPr>
        <w:t>j</w:t>
      </w:r>
      <w:r w:rsidRPr="009A375B">
        <w:rPr>
          <w:rFonts w:ascii="Arial" w:hAnsi="Arial" w:cs="Arial"/>
        </w:rPr>
        <w:t>sou</w:t>
      </w:r>
      <w:r w:rsidR="00A3733B" w:rsidRPr="009A375B">
        <w:rPr>
          <w:rFonts w:ascii="Arial" w:hAnsi="Arial" w:cs="Arial"/>
        </w:rPr>
        <w:t xml:space="preserve"> splatn</w:t>
      </w:r>
      <w:r w:rsidRPr="009A375B">
        <w:rPr>
          <w:rFonts w:ascii="Arial" w:hAnsi="Arial" w:cs="Arial"/>
        </w:rPr>
        <w:t>é</w:t>
      </w:r>
      <w:r w:rsidR="00A3733B" w:rsidRPr="009A375B">
        <w:rPr>
          <w:rFonts w:ascii="Arial" w:hAnsi="Arial" w:cs="Arial"/>
        </w:rPr>
        <w:t xml:space="preserve"> do</w:t>
      </w:r>
      <w:r w:rsidR="004E05B5" w:rsidRPr="009A375B">
        <w:rPr>
          <w:rFonts w:ascii="Arial" w:hAnsi="Arial" w:cs="Arial"/>
        </w:rPr>
        <w:t xml:space="preserve"> 30</w:t>
      </w:r>
      <w:r w:rsidR="00A3733B" w:rsidRPr="009A375B">
        <w:rPr>
          <w:rFonts w:ascii="Arial" w:hAnsi="Arial" w:cs="Arial"/>
        </w:rPr>
        <w:t xml:space="preserve"> </w:t>
      </w:r>
      <w:r w:rsidR="004E05B5" w:rsidRPr="009A375B">
        <w:rPr>
          <w:rFonts w:ascii="Arial" w:hAnsi="Arial" w:cs="Arial"/>
        </w:rPr>
        <w:t>(</w:t>
      </w:r>
      <w:r w:rsidR="00A3733B" w:rsidRPr="009A375B">
        <w:rPr>
          <w:rFonts w:ascii="Arial" w:hAnsi="Arial" w:cs="Arial"/>
        </w:rPr>
        <w:t>třiceti</w:t>
      </w:r>
      <w:r w:rsidR="004E05B5" w:rsidRPr="009A375B">
        <w:rPr>
          <w:rFonts w:ascii="Arial" w:hAnsi="Arial" w:cs="Arial"/>
        </w:rPr>
        <w:t>)</w:t>
      </w:r>
      <w:r w:rsidR="00A3733B" w:rsidRPr="009A375B">
        <w:rPr>
          <w:rFonts w:ascii="Arial" w:hAnsi="Arial" w:cs="Arial"/>
        </w:rPr>
        <w:t xml:space="preserve"> </w:t>
      </w:r>
      <w:r w:rsidR="004E05B5" w:rsidRPr="009A375B">
        <w:rPr>
          <w:rFonts w:ascii="Arial" w:hAnsi="Arial" w:cs="Arial"/>
        </w:rPr>
        <w:t xml:space="preserve">kalendářních </w:t>
      </w:r>
      <w:r w:rsidR="00A3733B" w:rsidRPr="009A375B">
        <w:rPr>
          <w:rFonts w:ascii="Arial" w:hAnsi="Arial" w:cs="Arial"/>
        </w:rPr>
        <w:t>dn</w:t>
      </w:r>
      <w:r w:rsidRPr="009A375B">
        <w:rPr>
          <w:rFonts w:ascii="Arial" w:hAnsi="Arial" w:cs="Arial"/>
        </w:rPr>
        <w:t>ů</w:t>
      </w:r>
      <w:r w:rsidR="00A3733B" w:rsidRPr="009A375B">
        <w:rPr>
          <w:rFonts w:ascii="Arial" w:hAnsi="Arial" w:cs="Arial"/>
        </w:rPr>
        <w:t xml:space="preserve"> od</w:t>
      </w:r>
      <w:r w:rsidR="00A24DD3" w:rsidRPr="009A375B">
        <w:rPr>
          <w:rFonts w:ascii="Arial" w:hAnsi="Arial" w:cs="Arial"/>
        </w:rPr>
        <w:t>e dne</w:t>
      </w:r>
      <w:r w:rsidR="00A3733B" w:rsidRPr="009A375B">
        <w:rPr>
          <w:rFonts w:ascii="Arial" w:hAnsi="Arial" w:cs="Arial"/>
        </w:rPr>
        <w:t>, kdy byla povinné straně doručena písemná výzva k </w:t>
      </w:r>
      <w:r w:rsidR="004C0810" w:rsidRPr="009A375B">
        <w:rPr>
          <w:rFonts w:ascii="Arial" w:hAnsi="Arial" w:cs="Arial"/>
        </w:rPr>
        <w:t>jejich</w:t>
      </w:r>
      <w:r w:rsidR="00A3733B" w:rsidRPr="009A375B">
        <w:rPr>
          <w:rFonts w:ascii="Arial" w:hAnsi="Arial" w:cs="Arial"/>
        </w:rPr>
        <w:t xml:space="preserve"> zaplacení ze strany oprávněné strany, a to na účet oprávněné strany uvedený v písemné výzvě. </w:t>
      </w:r>
    </w:p>
    <w:p w14:paraId="77AD1EC2" w14:textId="77777777" w:rsidR="005C60A3" w:rsidRPr="009A375B" w:rsidRDefault="005C60A3" w:rsidP="008A45B2">
      <w:pPr>
        <w:jc w:val="both"/>
        <w:rPr>
          <w:rFonts w:ascii="Arial" w:hAnsi="Arial" w:cs="Arial"/>
        </w:rPr>
      </w:pPr>
    </w:p>
    <w:p w14:paraId="4781E6D9" w14:textId="77777777" w:rsidR="00A3733B" w:rsidRPr="009A375B" w:rsidRDefault="00A3733B" w:rsidP="008D2B6A">
      <w:pPr>
        <w:numPr>
          <w:ilvl w:val="0"/>
          <w:numId w:val="33"/>
        </w:numPr>
        <w:ind w:hanging="720"/>
        <w:jc w:val="both"/>
        <w:rPr>
          <w:rFonts w:ascii="Arial" w:hAnsi="Arial" w:cs="Arial"/>
        </w:rPr>
      </w:pPr>
      <w:r w:rsidRPr="009A375B">
        <w:rPr>
          <w:rFonts w:ascii="Arial" w:hAnsi="Arial" w:cs="Arial"/>
        </w:rPr>
        <w:t>Ustanovením o smluvní pokutě není dotčeno právo oprávněné strany na náhradu škody v plné výši.</w:t>
      </w:r>
    </w:p>
    <w:p w14:paraId="5D81DBBC" w14:textId="4A75E5F0" w:rsidR="00ED0BE7" w:rsidRDefault="00ED0BE7" w:rsidP="005E5C56">
      <w:pPr>
        <w:jc w:val="both"/>
        <w:rPr>
          <w:rFonts w:ascii="Arial" w:hAnsi="Arial" w:cs="Arial"/>
        </w:rPr>
      </w:pPr>
    </w:p>
    <w:p w14:paraId="2802FBCF" w14:textId="77777777" w:rsidR="00C55F4F" w:rsidRPr="009A375B" w:rsidRDefault="00C55F4F" w:rsidP="005E5C56">
      <w:pPr>
        <w:jc w:val="both"/>
        <w:rPr>
          <w:rFonts w:ascii="Arial" w:hAnsi="Arial" w:cs="Arial"/>
        </w:rPr>
      </w:pPr>
    </w:p>
    <w:p w14:paraId="59D7B162" w14:textId="77777777" w:rsidR="00B45097" w:rsidRPr="009A375B" w:rsidRDefault="00B45097" w:rsidP="005E5C56">
      <w:pPr>
        <w:jc w:val="both"/>
        <w:rPr>
          <w:rFonts w:ascii="Arial" w:hAnsi="Arial" w:cs="Arial"/>
        </w:rPr>
      </w:pPr>
    </w:p>
    <w:p w14:paraId="42BCE0A2" w14:textId="77777777" w:rsidR="00A3733B" w:rsidRPr="009A375B" w:rsidRDefault="00A3733B" w:rsidP="005E5C56">
      <w:pPr>
        <w:jc w:val="both"/>
        <w:rPr>
          <w:rFonts w:ascii="Arial" w:hAnsi="Arial" w:cs="Arial"/>
          <w:b/>
        </w:rPr>
      </w:pPr>
      <w:r w:rsidRPr="009A375B">
        <w:rPr>
          <w:rFonts w:ascii="Arial" w:hAnsi="Arial" w:cs="Arial"/>
          <w:b/>
        </w:rPr>
        <w:lastRenderedPageBreak/>
        <w:t>XIV.</w:t>
      </w:r>
      <w:r w:rsidRPr="009A375B">
        <w:rPr>
          <w:rFonts w:ascii="Arial" w:hAnsi="Arial" w:cs="Arial"/>
          <w:b/>
        </w:rPr>
        <w:tab/>
        <w:t xml:space="preserve">Odstoupení od smlouvy </w:t>
      </w:r>
    </w:p>
    <w:p w14:paraId="63026D22" w14:textId="77777777" w:rsidR="00A3733B" w:rsidRPr="009A375B" w:rsidRDefault="00A3733B" w:rsidP="005E5C56">
      <w:pPr>
        <w:jc w:val="both"/>
        <w:rPr>
          <w:rFonts w:ascii="Arial" w:hAnsi="Arial" w:cs="Arial"/>
        </w:rPr>
      </w:pPr>
    </w:p>
    <w:p w14:paraId="6F2199B9" w14:textId="77777777" w:rsidR="00A3733B" w:rsidRPr="009A375B" w:rsidRDefault="00A3733B" w:rsidP="008D2B6A">
      <w:pPr>
        <w:numPr>
          <w:ilvl w:val="1"/>
          <w:numId w:val="17"/>
        </w:numPr>
        <w:jc w:val="both"/>
        <w:rPr>
          <w:rFonts w:ascii="Arial" w:hAnsi="Arial" w:cs="Arial"/>
        </w:rPr>
      </w:pPr>
      <w:r w:rsidRPr="009A375B">
        <w:rPr>
          <w:rFonts w:ascii="Arial" w:hAnsi="Arial" w:cs="Arial"/>
        </w:rPr>
        <w:t xml:space="preserve">Smluvní strany se dohodly, že mohou od této smlouvy odstoupit v případech, </w:t>
      </w:r>
      <w:r w:rsidR="000B6638" w:rsidRPr="009A375B">
        <w:rPr>
          <w:rFonts w:ascii="Arial" w:hAnsi="Arial" w:cs="Arial"/>
        </w:rPr>
        <w:t>kdy to</w:t>
      </w:r>
      <w:r w:rsidRPr="009A375B">
        <w:rPr>
          <w:rFonts w:ascii="Arial" w:hAnsi="Arial" w:cs="Arial"/>
        </w:rPr>
        <w:t xml:space="preserve"> stanoví </w:t>
      </w:r>
      <w:r w:rsidR="00EC76BD" w:rsidRPr="009A375B">
        <w:rPr>
          <w:rFonts w:ascii="Arial" w:hAnsi="Arial" w:cs="Arial"/>
        </w:rPr>
        <w:t xml:space="preserve">občanská </w:t>
      </w:r>
      <w:r w:rsidRPr="009A375B">
        <w:rPr>
          <w:rFonts w:ascii="Arial" w:hAnsi="Arial" w:cs="Arial"/>
        </w:rPr>
        <w:t>zákon</w:t>
      </w:r>
      <w:r w:rsidR="00EC76BD" w:rsidRPr="009A375B">
        <w:rPr>
          <w:rFonts w:ascii="Arial" w:hAnsi="Arial" w:cs="Arial"/>
        </w:rPr>
        <w:t>ík</w:t>
      </w:r>
      <w:r w:rsidRPr="009A375B">
        <w:rPr>
          <w:rFonts w:ascii="Arial" w:hAnsi="Arial" w:cs="Arial"/>
        </w:rPr>
        <w:t xml:space="preserve">, jinak v případě podstatného porušení této smlouvy. Odstoupení od smlouvy musí být provedeno písemnou formou a je účinné okamžikem jeho doručení </w:t>
      </w:r>
      <w:r w:rsidR="00A24DD3" w:rsidRPr="009A375B">
        <w:rPr>
          <w:rFonts w:ascii="Arial" w:hAnsi="Arial" w:cs="Arial"/>
        </w:rPr>
        <w:t>druhé smluvní straně</w:t>
      </w:r>
      <w:r w:rsidRPr="009A375B">
        <w:rPr>
          <w:rFonts w:ascii="Arial" w:hAnsi="Arial" w:cs="Arial"/>
        </w:rPr>
        <w:t>. Odstoupením od smlouvy se tato smlouva od okamžiku doručení projevu vůle směřujícího k odstoupení od smlouvy ruší.</w:t>
      </w:r>
    </w:p>
    <w:p w14:paraId="3AD94223" w14:textId="188A0935" w:rsidR="00595666" w:rsidRDefault="00595666">
      <w:pPr>
        <w:suppressAutoHyphens w:val="0"/>
        <w:rPr>
          <w:rFonts w:ascii="Arial" w:hAnsi="Arial" w:cs="Arial"/>
        </w:rPr>
      </w:pPr>
    </w:p>
    <w:p w14:paraId="3BCB02F8" w14:textId="77777777" w:rsidR="00A3733B" w:rsidRPr="009A375B" w:rsidRDefault="00A3733B" w:rsidP="008D2B6A">
      <w:pPr>
        <w:numPr>
          <w:ilvl w:val="1"/>
          <w:numId w:val="17"/>
        </w:numPr>
        <w:jc w:val="both"/>
        <w:rPr>
          <w:rFonts w:ascii="Arial" w:hAnsi="Arial" w:cs="Arial"/>
        </w:rPr>
      </w:pPr>
      <w:r w:rsidRPr="009A375B">
        <w:rPr>
          <w:rFonts w:ascii="Arial" w:hAnsi="Arial" w:cs="Arial"/>
        </w:rPr>
        <w:t>Smluvní strany této smlouvy se dohodly, že podstatným porušením smlouvy se rozumí zejména:</w:t>
      </w:r>
    </w:p>
    <w:p w14:paraId="763DBE28" w14:textId="77777777" w:rsidR="00A3733B" w:rsidRPr="009A375B" w:rsidRDefault="00A3733B" w:rsidP="008D2B6A">
      <w:pPr>
        <w:numPr>
          <w:ilvl w:val="0"/>
          <w:numId w:val="25"/>
        </w:numPr>
        <w:ind w:left="1134" w:hanging="425"/>
        <w:jc w:val="both"/>
        <w:rPr>
          <w:rFonts w:ascii="Arial" w:hAnsi="Arial" w:cs="Arial"/>
        </w:rPr>
      </w:pPr>
      <w:r w:rsidRPr="009A375B">
        <w:rPr>
          <w:rFonts w:ascii="Arial" w:hAnsi="Arial" w:cs="Arial"/>
        </w:rPr>
        <w:t>jestliže se zhotovitel dostane do prodlení s prováděním díla</w:t>
      </w:r>
      <w:r w:rsidRPr="009A375B">
        <w:rPr>
          <w:rFonts w:ascii="Arial" w:hAnsi="Arial" w:cs="Arial"/>
          <w:i/>
        </w:rPr>
        <w:t xml:space="preserve">, </w:t>
      </w:r>
      <w:r w:rsidRPr="009A375B">
        <w:rPr>
          <w:rFonts w:ascii="Arial" w:hAnsi="Arial" w:cs="Arial"/>
        </w:rPr>
        <w:t xml:space="preserve">ať již jako celku či jeho jednotlivých částí, ve vztahu k termínům provádění díla dle článku III. této smlouvy, které bude delší než </w:t>
      </w:r>
      <w:r w:rsidR="007D1789" w:rsidRPr="009A375B">
        <w:rPr>
          <w:rFonts w:ascii="Arial" w:hAnsi="Arial" w:cs="Arial"/>
        </w:rPr>
        <w:t>14 (</w:t>
      </w:r>
      <w:r w:rsidRPr="009A375B">
        <w:rPr>
          <w:rFonts w:ascii="Arial" w:hAnsi="Arial" w:cs="Arial"/>
        </w:rPr>
        <w:t>čtrnáct</w:t>
      </w:r>
      <w:r w:rsidR="007D1789" w:rsidRPr="009A375B">
        <w:rPr>
          <w:rFonts w:ascii="Arial" w:hAnsi="Arial" w:cs="Arial"/>
        </w:rPr>
        <w:t>)</w:t>
      </w:r>
      <w:r w:rsidR="00EC76BD" w:rsidRPr="009A375B">
        <w:rPr>
          <w:rFonts w:ascii="Arial" w:hAnsi="Arial" w:cs="Arial"/>
        </w:rPr>
        <w:t xml:space="preserve"> kalendářních dnů</w:t>
      </w:r>
      <w:r w:rsidRPr="009A375B">
        <w:rPr>
          <w:rFonts w:ascii="Arial" w:hAnsi="Arial" w:cs="Arial"/>
        </w:rPr>
        <w:t xml:space="preserve"> nebo</w:t>
      </w:r>
    </w:p>
    <w:p w14:paraId="39B4EB1C" w14:textId="77777777" w:rsidR="00A3733B" w:rsidRPr="009A375B" w:rsidRDefault="00A3733B" w:rsidP="008D2B6A">
      <w:pPr>
        <w:pStyle w:val="Zkladntext21"/>
        <w:numPr>
          <w:ilvl w:val="0"/>
          <w:numId w:val="25"/>
        </w:numPr>
        <w:spacing w:after="0" w:line="240" w:lineRule="auto"/>
        <w:ind w:left="1134" w:hanging="425"/>
        <w:jc w:val="both"/>
        <w:rPr>
          <w:rFonts w:ascii="Arial" w:hAnsi="Arial" w:cs="Arial"/>
        </w:rPr>
      </w:pPr>
      <w:r w:rsidRPr="009A375B">
        <w:rPr>
          <w:rFonts w:ascii="Arial" w:hAnsi="Arial" w:cs="Arial"/>
        </w:rPr>
        <w:t xml:space="preserve">jestliže zhotovitel po dobu delší než </w:t>
      </w:r>
      <w:r w:rsidR="007D1789" w:rsidRPr="009A375B">
        <w:rPr>
          <w:rFonts w:ascii="Arial" w:hAnsi="Arial" w:cs="Arial"/>
        </w:rPr>
        <w:t>14 (</w:t>
      </w:r>
      <w:r w:rsidRPr="009A375B">
        <w:rPr>
          <w:rFonts w:ascii="Arial" w:hAnsi="Arial" w:cs="Arial"/>
        </w:rPr>
        <w:t>čtrnáct</w:t>
      </w:r>
      <w:r w:rsidR="007D1789" w:rsidRPr="009A375B">
        <w:rPr>
          <w:rFonts w:ascii="Arial" w:hAnsi="Arial" w:cs="Arial"/>
        </w:rPr>
        <w:t>)</w:t>
      </w:r>
      <w:r w:rsidRPr="009A375B">
        <w:rPr>
          <w:rFonts w:ascii="Arial" w:hAnsi="Arial" w:cs="Arial"/>
        </w:rPr>
        <w:t xml:space="preserve"> kalendářních dní přerušil práce na prov</w:t>
      </w:r>
      <w:r w:rsidR="00EC76BD" w:rsidRPr="009A375B">
        <w:rPr>
          <w:rFonts w:ascii="Arial" w:hAnsi="Arial" w:cs="Arial"/>
        </w:rPr>
        <w:t>á</w:t>
      </w:r>
      <w:r w:rsidRPr="009A375B">
        <w:rPr>
          <w:rFonts w:ascii="Arial" w:hAnsi="Arial" w:cs="Arial"/>
        </w:rPr>
        <w:t>d</w:t>
      </w:r>
      <w:r w:rsidR="00EC76BD" w:rsidRPr="009A375B">
        <w:rPr>
          <w:rFonts w:ascii="Arial" w:hAnsi="Arial" w:cs="Arial"/>
        </w:rPr>
        <w:t>ě</w:t>
      </w:r>
      <w:r w:rsidRPr="009A375B">
        <w:rPr>
          <w:rFonts w:ascii="Arial" w:hAnsi="Arial" w:cs="Arial"/>
        </w:rPr>
        <w:t xml:space="preserve">ní díla a nejedná se o případ přerušení provádění díla dle článku </w:t>
      </w:r>
      <w:r w:rsidR="00EC76BD" w:rsidRPr="009A375B">
        <w:rPr>
          <w:rFonts w:ascii="Arial" w:hAnsi="Arial" w:cs="Arial"/>
        </w:rPr>
        <w:t xml:space="preserve">III. odst. </w:t>
      </w:r>
      <w:proofErr w:type="gramStart"/>
      <w:r w:rsidR="00EC76BD" w:rsidRPr="009A375B">
        <w:rPr>
          <w:rFonts w:ascii="Arial" w:hAnsi="Arial" w:cs="Arial"/>
        </w:rPr>
        <w:t>3.6. této</w:t>
      </w:r>
      <w:proofErr w:type="gramEnd"/>
      <w:r w:rsidR="00EC76BD" w:rsidRPr="009A375B">
        <w:rPr>
          <w:rFonts w:ascii="Arial" w:hAnsi="Arial" w:cs="Arial"/>
        </w:rPr>
        <w:t xml:space="preserve"> smlouvy </w:t>
      </w:r>
      <w:r w:rsidRPr="009A375B">
        <w:rPr>
          <w:rFonts w:ascii="Arial" w:hAnsi="Arial" w:cs="Arial"/>
        </w:rPr>
        <w:t>nebo</w:t>
      </w:r>
    </w:p>
    <w:p w14:paraId="6CAC5E45" w14:textId="41AF8008" w:rsidR="00A3733B" w:rsidRPr="009A375B" w:rsidRDefault="00A3733B" w:rsidP="008D2B6A">
      <w:pPr>
        <w:numPr>
          <w:ilvl w:val="0"/>
          <w:numId w:val="25"/>
        </w:numPr>
        <w:ind w:left="1134" w:hanging="425"/>
        <w:jc w:val="both"/>
        <w:rPr>
          <w:rFonts w:ascii="Arial" w:hAnsi="Arial" w:cs="Arial"/>
        </w:rPr>
      </w:pPr>
      <w:r w:rsidRPr="009A375B">
        <w:rPr>
          <w:rFonts w:ascii="Arial" w:hAnsi="Arial" w:cs="Arial"/>
        </w:rPr>
        <w:t>jestliže dojde k zahájení insolvenčního řízení, jehož předmětem je zhotovitelův úpadek nebo hrozící úpadek, ve smyslu ustanovení zákona č. 182/2006 Sb.</w:t>
      </w:r>
      <w:r w:rsidR="002975D6">
        <w:rPr>
          <w:rFonts w:ascii="Arial" w:hAnsi="Arial" w:cs="Arial"/>
        </w:rPr>
        <w:t>,</w:t>
      </w:r>
      <w:r w:rsidRPr="009A375B">
        <w:rPr>
          <w:rFonts w:ascii="Arial" w:hAnsi="Arial" w:cs="Arial"/>
        </w:rPr>
        <w:t xml:space="preserve"> o úpadku a způsobech jeho řešení (insolvenční zákon), </w:t>
      </w:r>
      <w:r w:rsidR="002A15F3" w:rsidRPr="009A375B">
        <w:rPr>
          <w:rFonts w:ascii="Arial" w:hAnsi="Arial" w:cs="Arial"/>
        </w:rPr>
        <w:t xml:space="preserve">ve znění pozdějších předpisů </w:t>
      </w:r>
      <w:r w:rsidR="00EC76BD" w:rsidRPr="009A375B">
        <w:rPr>
          <w:rFonts w:ascii="Arial" w:hAnsi="Arial" w:cs="Arial"/>
        </w:rPr>
        <w:t>nebo</w:t>
      </w:r>
    </w:p>
    <w:p w14:paraId="2BA979C0" w14:textId="77777777" w:rsidR="00A3733B" w:rsidRPr="009A375B" w:rsidRDefault="00A3733B" w:rsidP="008D2B6A">
      <w:pPr>
        <w:pStyle w:val="Zkladntext21"/>
        <w:numPr>
          <w:ilvl w:val="0"/>
          <w:numId w:val="25"/>
        </w:numPr>
        <w:spacing w:after="0" w:line="240" w:lineRule="auto"/>
        <w:ind w:left="1134" w:hanging="425"/>
        <w:jc w:val="both"/>
        <w:rPr>
          <w:rFonts w:ascii="Arial" w:hAnsi="Arial" w:cs="Arial"/>
        </w:rPr>
      </w:pPr>
      <w:r w:rsidRPr="009A375B">
        <w:rPr>
          <w:rFonts w:ascii="Arial" w:hAnsi="Arial" w:cs="Arial"/>
        </w:rPr>
        <w:t>zhotovitel vstoupil do likvidace</w:t>
      </w:r>
      <w:r w:rsidR="00EC76BD" w:rsidRPr="009A375B">
        <w:rPr>
          <w:rFonts w:ascii="Arial" w:hAnsi="Arial" w:cs="Arial"/>
        </w:rPr>
        <w:t xml:space="preserve"> </w:t>
      </w:r>
      <w:r w:rsidRPr="009A375B">
        <w:rPr>
          <w:rFonts w:ascii="Arial" w:hAnsi="Arial" w:cs="Arial"/>
        </w:rPr>
        <w:t>nebo</w:t>
      </w:r>
    </w:p>
    <w:p w14:paraId="1FB077D2" w14:textId="77777777" w:rsidR="00A3733B" w:rsidRPr="009A375B" w:rsidRDefault="00755F31" w:rsidP="00A47DA4">
      <w:pPr>
        <w:pStyle w:val="Zkladntextodsazen31"/>
        <w:numPr>
          <w:ilvl w:val="0"/>
          <w:numId w:val="25"/>
        </w:numPr>
        <w:ind w:left="1134" w:hanging="425"/>
        <w:rPr>
          <w:rFonts w:ascii="Arial" w:hAnsi="Arial" w:cs="Arial"/>
          <w:sz w:val="20"/>
        </w:rPr>
      </w:pPr>
      <w:r w:rsidRPr="009A375B">
        <w:rPr>
          <w:rFonts w:ascii="Arial" w:hAnsi="Arial" w:cs="Arial"/>
          <w:sz w:val="20"/>
        </w:rPr>
        <w:t xml:space="preserve">zhotovitel uzavřel smlouvu o prodeji či pachtu obchodního závodu či jeho části, na </w:t>
      </w:r>
      <w:r w:rsidR="000232ED" w:rsidRPr="009A375B">
        <w:rPr>
          <w:rFonts w:ascii="Arial" w:hAnsi="Arial" w:cs="Arial"/>
          <w:sz w:val="20"/>
        </w:rPr>
        <w:t>základě které</w:t>
      </w:r>
      <w:r w:rsidRPr="009A375B">
        <w:rPr>
          <w:rFonts w:ascii="Arial" w:hAnsi="Arial" w:cs="Arial"/>
          <w:sz w:val="20"/>
        </w:rPr>
        <w:t xml:space="preserve"> převedl, resp. propachtoval svůj obchodní závod či tu jeho část, jejíž součástí jsou i práva a závazky z právního vztahu dle této smlouvy na třetí osobu</w:t>
      </w:r>
      <w:r w:rsidR="000232ED" w:rsidRPr="009A375B">
        <w:rPr>
          <w:rFonts w:ascii="Arial" w:hAnsi="Arial" w:cs="Arial"/>
          <w:sz w:val="20"/>
        </w:rPr>
        <w:t>.</w:t>
      </w:r>
    </w:p>
    <w:p w14:paraId="4FF16830" w14:textId="77777777" w:rsidR="00755F31" w:rsidRPr="009A375B" w:rsidRDefault="00755F31" w:rsidP="009A375B">
      <w:pPr>
        <w:jc w:val="both"/>
        <w:rPr>
          <w:rFonts w:ascii="Arial" w:hAnsi="Arial" w:cs="Arial"/>
        </w:rPr>
      </w:pPr>
    </w:p>
    <w:p w14:paraId="20635148" w14:textId="00B99D93" w:rsidR="00D77B4E" w:rsidRPr="009A375B" w:rsidRDefault="00A3733B" w:rsidP="008D2B6A">
      <w:pPr>
        <w:numPr>
          <w:ilvl w:val="1"/>
          <w:numId w:val="17"/>
        </w:numPr>
        <w:jc w:val="both"/>
        <w:rPr>
          <w:rFonts w:ascii="Arial" w:hAnsi="Arial" w:cs="Arial"/>
        </w:rPr>
      </w:pPr>
      <w:r w:rsidRPr="009A375B">
        <w:rPr>
          <w:rFonts w:ascii="Arial" w:hAnsi="Arial" w:cs="Arial"/>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14:paraId="1D320CBB" w14:textId="77777777" w:rsidR="00D77B4E" w:rsidRPr="009A375B" w:rsidRDefault="00D77B4E" w:rsidP="00CB5A90">
      <w:pPr>
        <w:jc w:val="both"/>
        <w:rPr>
          <w:rFonts w:ascii="Arial" w:hAnsi="Arial" w:cs="Arial"/>
        </w:rPr>
      </w:pPr>
    </w:p>
    <w:p w14:paraId="241F16AF" w14:textId="77777777" w:rsidR="00A3733B" w:rsidRPr="009A375B" w:rsidRDefault="00A3733B" w:rsidP="008D2B6A">
      <w:pPr>
        <w:numPr>
          <w:ilvl w:val="1"/>
          <w:numId w:val="17"/>
        </w:numPr>
        <w:jc w:val="both"/>
        <w:rPr>
          <w:rFonts w:ascii="Arial" w:hAnsi="Arial" w:cs="Arial"/>
        </w:rPr>
      </w:pPr>
      <w:r w:rsidRPr="009A375B">
        <w:rPr>
          <w:rFonts w:ascii="Arial" w:hAnsi="Arial" w:cs="Arial"/>
        </w:rPr>
        <w:t xml:space="preserve">V případě odstoupení od této smlouvy zhotovitelem provedou smluvní strany nejpozději do </w:t>
      </w:r>
      <w:r w:rsidR="004E05B5" w:rsidRPr="009A375B">
        <w:rPr>
          <w:rFonts w:ascii="Arial" w:hAnsi="Arial" w:cs="Arial"/>
        </w:rPr>
        <w:t>60 (</w:t>
      </w:r>
      <w:r w:rsidRPr="009A375B">
        <w:rPr>
          <w:rFonts w:ascii="Arial" w:hAnsi="Arial" w:cs="Arial"/>
        </w:rPr>
        <w:t>šedesáti</w:t>
      </w:r>
      <w:r w:rsidR="004E05B5" w:rsidRPr="009A375B">
        <w:rPr>
          <w:rFonts w:ascii="Arial" w:hAnsi="Arial" w:cs="Arial"/>
        </w:rPr>
        <w:t>) kalendářních</w:t>
      </w:r>
      <w:r w:rsidRPr="009A375B">
        <w:rPr>
          <w:rFonts w:ascii="Arial" w:hAnsi="Arial" w:cs="Arial"/>
        </w:rPr>
        <w:t xml:space="preserve"> dnů ode dne účinnosti odstoupení od smlouvy inventarizaci veškerých vzájemných plnění dle této smlouvy k datu účinnosti odstoupení zhotovitele od smlouvy. Závěrem této inventarizace bude vyčíslení:</w:t>
      </w:r>
    </w:p>
    <w:p w14:paraId="57B60C9E" w14:textId="77777777" w:rsidR="00A3733B" w:rsidRPr="009A375B" w:rsidRDefault="00A3733B" w:rsidP="008D2B6A">
      <w:pPr>
        <w:numPr>
          <w:ilvl w:val="0"/>
          <w:numId w:val="22"/>
        </w:numPr>
        <w:tabs>
          <w:tab w:val="left" w:pos="1134"/>
        </w:tabs>
        <w:ind w:left="1134" w:hanging="425"/>
        <w:jc w:val="both"/>
        <w:rPr>
          <w:rFonts w:ascii="Arial" w:hAnsi="Arial" w:cs="Arial"/>
        </w:rPr>
      </w:pPr>
      <w:r w:rsidRPr="009A375B">
        <w:rPr>
          <w:rFonts w:ascii="Arial" w:hAnsi="Arial" w:cs="Arial"/>
        </w:rPr>
        <w:t>částky součtu dílčích plateb ceny za provedení díla dle této smlouvy objednatelem zhotoviteli; a</w:t>
      </w:r>
    </w:p>
    <w:p w14:paraId="7E0EE974" w14:textId="477D7B02" w:rsidR="00A3733B" w:rsidRPr="009A375B" w:rsidRDefault="00A3733B" w:rsidP="008D2B6A">
      <w:pPr>
        <w:numPr>
          <w:ilvl w:val="0"/>
          <w:numId w:val="22"/>
        </w:numPr>
        <w:tabs>
          <w:tab w:val="left" w:pos="1134"/>
        </w:tabs>
        <w:ind w:left="1134" w:hanging="425"/>
        <w:jc w:val="both"/>
        <w:rPr>
          <w:rFonts w:ascii="Arial" w:hAnsi="Arial" w:cs="Arial"/>
        </w:rPr>
      </w:pPr>
      <w:r w:rsidRPr="009A375B">
        <w:rPr>
          <w:rFonts w:ascii="Arial" w:hAnsi="Arial" w:cs="Arial"/>
        </w:rPr>
        <w:t xml:space="preserve">částky ceny věcí, které zhotovitel k provedení díla účelně opatřil a které se staly k datu účinnosti odstoupení od smlouvy součástí díla, a to v cenách dle této smlouvy, kdy za základ výpočtu budou brány jednotkové ceny dle nabídky zhotovitele ze dne </w:t>
      </w:r>
      <w:r w:rsidR="009A189A">
        <w:rPr>
          <w:rFonts w:ascii="Arial" w:hAnsi="Arial" w:cs="Arial"/>
        </w:rPr>
        <w:t>17. 5. 2023.</w:t>
      </w:r>
    </w:p>
    <w:p w14:paraId="1D1F021A" w14:textId="77777777" w:rsidR="00A3733B" w:rsidRPr="009A375B" w:rsidRDefault="00A3733B" w:rsidP="005E5C56">
      <w:pPr>
        <w:ind w:left="709" w:hanging="4"/>
        <w:jc w:val="both"/>
        <w:rPr>
          <w:rFonts w:ascii="Arial" w:hAnsi="Arial" w:cs="Arial"/>
        </w:rPr>
      </w:pPr>
      <w:r w:rsidRPr="009A375B">
        <w:rPr>
          <w:rFonts w:ascii="Arial" w:hAnsi="Arial" w:cs="Arial"/>
        </w:rPr>
        <w:t xml:space="preserve">Smluvní strany jsou si povinny vyplatit shora uvedené částky, včetně případných příslušenství, nejpozději do </w:t>
      </w:r>
      <w:r w:rsidR="007D1789" w:rsidRPr="009A375B">
        <w:rPr>
          <w:rFonts w:ascii="Arial" w:hAnsi="Arial" w:cs="Arial"/>
        </w:rPr>
        <w:t>30 (</w:t>
      </w:r>
      <w:r w:rsidRPr="009A375B">
        <w:rPr>
          <w:rFonts w:ascii="Arial" w:hAnsi="Arial" w:cs="Arial"/>
        </w:rPr>
        <w:t>třiceti</w:t>
      </w:r>
      <w:r w:rsidR="007D1789" w:rsidRPr="009A375B">
        <w:rPr>
          <w:rFonts w:ascii="Arial" w:hAnsi="Arial" w:cs="Arial"/>
        </w:rPr>
        <w:t>) kalendářních</w:t>
      </w:r>
      <w:r w:rsidRPr="009A375B">
        <w:rPr>
          <w:rFonts w:ascii="Arial" w:hAnsi="Arial" w:cs="Arial"/>
        </w:rPr>
        <w:t xml:space="preserve"> dnů ode dne doručení písemné výzvy oprávněné smluvní strany k úhradě. </w:t>
      </w:r>
    </w:p>
    <w:p w14:paraId="49A055C5" w14:textId="77777777" w:rsidR="00B45097" w:rsidRPr="009A375B" w:rsidRDefault="00B45097" w:rsidP="005E5C56">
      <w:pPr>
        <w:jc w:val="both"/>
        <w:rPr>
          <w:rFonts w:ascii="Arial" w:hAnsi="Arial" w:cs="Arial"/>
        </w:rPr>
      </w:pPr>
    </w:p>
    <w:p w14:paraId="2707347E" w14:textId="77777777" w:rsidR="00A3733B" w:rsidRPr="009A375B" w:rsidRDefault="00A3733B" w:rsidP="008D2B6A">
      <w:pPr>
        <w:numPr>
          <w:ilvl w:val="1"/>
          <w:numId w:val="17"/>
        </w:numPr>
        <w:jc w:val="both"/>
        <w:rPr>
          <w:rFonts w:ascii="Arial" w:hAnsi="Arial" w:cs="Arial"/>
        </w:rPr>
      </w:pPr>
      <w:r w:rsidRPr="009A375B">
        <w:rPr>
          <w:rFonts w:ascii="Arial" w:hAnsi="Arial" w:cs="Arial"/>
        </w:rPr>
        <w:t xml:space="preserve">V případě odstoupení od této smlouvy objednatelem provedou smluvní strany nejpozději do </w:t>
      </w:r>
      <w:r w:rsidR="004E05B5" w:rsidRPr="009A375B">
        <w:rPr>
          <w:rFonts w:ascii="Arial" w:hAnsi="Arial" w:cs="Arial"/>
        </w:rPr>
        <w:t>60 (</w:t>
      </w:r>
      <w:r w:rsidRPr="009A375B">
        <w:rPr>
          <w:rFonts w:ascii="Arial" w:hAnsi="Arial" w:cs="Arial"/>
        </w:rPr>
        <w:t>šedesáti</w:t>
      </w:r>
      <w:r w:rsidR="004E05B5" w:rsidRPr="009A375B">
        <w:rPr>
          <w:rFonts w:ascii="Arial" w:hAnsi="Arial" w:cs="Arial"/>
        </w:rPr>
        <w:t>) kalendářních</w:t>
      </w:r>
      <w:r w:rsidRPr="009A375B">
        <w:rPr>
          <w:rFonts w:ascii="Arial" w:hAnsi="Arial" w:cs="Arial"/>
        </w:rPr>
        <w:t xml:space="preserve"> dnů ode dne účinnosti odstoupení od smlouvy inventarizaci veškerých vzájemných plnění dle této smlouvy k datu účinnosti odstoupení objednatele od smlouvy. Závěrem této inventarizace bude vyčíslení:</w:t>
      </w:r>
    </w:p>
    <w:p w14:paraId="5A759C04" w14:textId="77777777" w:rsidR="00A3733B" w:rsidRPr="009A375B" w:rsidRDefault="00A3733B" w:rsidP="008D2B6A">
      <w:pPr>
        <w:numPr>
          <w:ilvl w:val="0"/>
          <w:numId w:val="24"/>
        </w:numPr>
        <w:tabs>
          <w:tab w:val="left" w:pos="1134"/>
        </w:tabs>
        <w:ind w:left="1134" w:hanging="425"/>
        <w:jc w:val="both"/>
        <w:rPr>
          <w:rFonts w:ascii="Arial" w:hAnsi="Arial" w:cs="Arial"/>
        </w:rPr>
      </w:pPr>
      <w:r w:rsidRPr="009A375B">
        <w:rPr>
          <w:rFonts w:ascii="Arial" w:hAnsi="Arial" w:cs="Arial"/>
        </w:rPr>
        <w:t>částky součtu dílčích plateb ceny za provedení díla dle této smlouvy objednatelem zhotoviteli; a</w:t>
      </w:r>
    </w:p>
    <w:p w14:paraId="6CEF21EA" w14:textId="77777777" w:rsidR="00A3733B" w:rsidRPr="009A375B" w:rsidRDefault="00A3733B" w:rsidP="008D2B6A">
      <w:pPr>
        <w:numPr>
          <w:ilvl w:val="0"/>
          <w:numId w:val="24"/>
        </w:numPr>
        <w:tabs>
          <w:tab w:val="left" w:pos="1134"/>
        </w:tabs>
        <w:ind w:left="1134" w:hanging="425"/>
        <w:jc w:val="both"/>
        <w:rPr>
          <w:rFonts w:ascii="Arial" w:hAnsi="Arial" w:cs="Arial"/>
        </w:rPr>
      </w:pPr>
      <w:r w:rsidRPr="009A375B">
        <w:rPr>
          <w:rFonts w:ascii="Arial" w:hAnsi="Arial" w:cs="Arial"/>
        </w:rPr>
        <w:t>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w:t>
      </w:r>
      <w:r w:rsidR="00CB5A90" w:rsidRPr="009A375B">
        <w:rPr>
          <w:rFonts w:ascii="Arial" w:hAnsi="Arial" w:cs="Arial"/>
        </w:rPr>
        <w:t>dnatelem snížená o 10% (slovy: d</w:t>
      </w:r>
      <w:r w:rsidRPr="009A375B">
        <w:rPr>
          <w:rFonts w:ascii="Arial" w:hAnsi="Arial" w:cs="Arial"/>
        </w:rPr>
        <w:t xml:space="preserve">eset procent). </w:t>
      </w:r>
    </w:p>
    <w:p w14:paraId="2CF4ED65" w14:textId="77777777" w:rsidR="002640C0" w:rsidRPr="009A375B" w:rsidRDefault="00A3733B" w:rsidP="005E5C56">
      <w:pPr>
        <w:ind w:left="709" w:hanging="4"/>
        <w:jc w:val="both"/>
        <w:rPr>
          <w:rFonts w:ascii="Arial" w:hAnsi="Arial" w:cs="Arial"/>
          <w:b/>
        </w:rPr>
      </w:pPr>
      <w:r w:rsidRPr="009A375B">
        <w:rPr>
          <w:rFonts w:ascii="Arial" w:hAnsi="Arial" w:cs="Arial"/>
        </w:rPr>
        <w:t>Smluvní strany jsou si povinny vyplatit shora uvedené částky, včetně případných příslušenství, nejpozději do</w:t>
      </w:r>
      <w:r w:rsidR="004E05B5" w:rsidRPr="009A375B">
        <w:rPr>
          <w:rFonts w:ascii="Arial" w:hAnsi="Arial" w:cs="Arial"/>
        </w:rPr>
        <w:t xml:space="preserve"> </w:t>
      </w:r>
      <w:r w:rsidR="00EC76BD" w:rsidRPr="009A375B">
        <w:rPr>
          <w:rFonts w:ascii="Arial" w:hAnsi="Arial" w:cs="Arial"/>
        </w:rPr>
        <w:t xml:space="preserve">30 (třiceti) </w:t>
      </w:r>
      <w:r w:rsidR="004E05B5" w:rsidRPr="009A375B">
        <w:rPr>
          <w:rFonts w:ascii="Arial" w:hAnsi="Arial" w:cs="Arial"/>
        </w:rPr>
        <w:t>kalendářních</w:t>
      </w:r>
      <w:r w:rsidRPr="009A375B">
        <w:rPr>
          <w:rFonts w:ascii="Arial" w:hAnsi="Arial" w:cs="Arial"/>
        </w:rPr>
        <w:t xml:space="preserve"> dnů ode dne doručení písemné výzvy oprávněné smluvní strany k úhradě. </w:t>
      </w:r>
    </w:p>
    <w:p w14:paraId="4B43F802" w14:textId="77777777" w:rsidR="00117A66" w:rsidRPr="009A375B" w:rsidRDefault="00117A66" w:rsidP="005E5C56">
      <w:pPr>
        <w:jc w:val="both"/>
        <w:rPr>
          <w:rFonts w:ascii="Arial" w:hAnsi="Arial" w:cs="Arial"/>
          <w:b/>
        </w:rPr>
      </w:pPr>
    </w:p>
    <w:p w14:paraId="602CCDAA" w14:textId="77777777" w:rsidR="00595666" w:rsidRDefault="00595666">
      <w:pPr>
        <w:suppressAutoHyphens w:val="0"/>
        <w:rPr>
          <w:rFonts w:ascii="Arial" w:hAnsi="Arial" w:cs="Arial"/>
          <w:b/>
        </w:rPr>
      </w:pPr>
    </w:p>
    <w:p w14:paraId="0AF8775F" w14:textId="77777777" w:rsidR="00A3733B" w:rsidRPr="009A375B" w:rsidRDefault="00A3733B" w:rsidP="005E5C56">
      <w:pPr>
        <w:jc w:val="both"/>
        <w:rPr>
          <w:rFonts w:ascii="Arial" w:hAnsi="Arial" w:cs="Arial"/>
          <w:b/>
        </w:rPr>
      </w:pPr>
      <w:r w:rsidRPr="009A375B">
        <w:rPr>
          <w:rFonts w:ascii="Arial" w:hAnsi="Arial" w:cs="Arial"/>
          <w:b/>
        </w:rPr>
        <w:t>XV.</w:t>
      </w:r>
      <w:r w:rsidRPr="009A375B">
        <w:rPr>
          <w:rFonts w:ascii="Arial" w:hAnsi="Arial" w:cs="Arial"/>
          <w:b/>
        </w:rPr>
        <w:tab/>
        <w:t xml:space="preserve">Adresy pro doručování </w:t>
      </w:r>
    </w:p>
    <w:p w14:paraId="79082357" w14:textId="77777777" w:rsidR="00A3733B" w:rsidRPr="009A375B" w:rsidRDefault="00A3733B" w:rsidP="005E5C56">
      <w:pPr>
        <w:jc w:val="both"/>
        <w:rPr>
          <w:rFonts w:ascii="Arial" w:hAnsi="Arial" w:cs="Arial"/>
        </w:rPr>
      </w:pPr>
    </w:p>
    <w:p w14:paraId="4840CAC6" w14:textId="77777777" w:rsidR="00A3733B" w:rsidRPr="009A375B" w:rsidRDefault="00A3733B" w:rsidP="008D2B6A">
      <w:pPr>
        <w:numPr>
          <w:ilvl w:val="1"/>
          <w:numId w:val="34"/>
        </w:numPr>
        <w:jc w:val="both"/>
        <w:rPr>
          <w:rFonts w:ascii="Arial" w:hAnsi="Arial" w:cs="Arial"/>
        </w:rPr>
      </w:pPr>
      <w:r w:rsidRPr="009A375B">
        <w:rPr>
          <w:rFonts w:ascii="Arial" w:hAnsi="Arial" w:cs="Arial"/>
        </w:rPr>
        <w:t>Smluvní strany této smlouvy se dohodly následujícím způsobem na adrese pro doručování písemné korespondence:</w:t>
      </w:r>
    </w:p>
    <w:p w14:paraId="78AFE5AB" w14:textId="77777777" w:rsidR="00A3733B" w:rsidRPr="009A375B" w:rsidRDefault="00A3733B" w:rsidP="008D2B6A">
      <w:pPr>
        <w:numPr>
          <w:ilvl w:val="0"/>
          <w:numId w:val="23"/>
        </w:numPr>
        <w:tabs>
          <w:tab w:val="left" w:pos="1134"/>
          <w:tab w:val="left" w:pos="4962"/>
        </w:tabs>
        <w:ind w:left="1134" w:hanging="425"/>
        <w:jc w:val="both"/>
        <w:rPr>
          <w:rFonts w:ascii="Arial" w:hAnsi="Arial" w:cs="Arial"/>
        </w:rPr>
      </w:pPr>
      <w:r w:rsidRPr="009A375B">
        <w:rPr>
          <w:rFonts w:ascii="Arial" w:hAnsi="Arial" w:cs="Arial"/>
        </w:rPr>
        <w:t>a</w:t>
      </w:r>
      <w:r w:rsidR="003813AD" w:rsidRPr="009A375B">
        <w:rPr>
          <w:rFonts w:ascii="Arial" w:hAnsi="Arial" w:cs="Arial"/>
        </w:rPr>
        <w:t>dresa pro doručování objednateli</w:t>
      </w:r>
      <w:r w:rsidR="00EB0786" w:rsidRPr="009A375B">
        <w:rPr>
          <w:rFonts w:ascii="Arial" w:hAnsi="Arial" w:cs="Arial"/>
        </w:rPr>
        <w:t xml:space="preserve"> je:</w:t>
      </w:r>
      <w:r w:rsidR="00EB0786" w:rsidRPr="009A375B">
        <w:rPr>
          <w:rFonts w:ascii="Arial" w:hAnsi="Arial" w:cs="Arial"/>
        </w:rPr>
        <w:tab/>
      </w:r>
      <w:r w:rsidR="00372C78" w:rsidRPr="009A375B">
        <w:rPr>
          <w:rFonts w:ascii="Arial" w:hAnsi="Arial" w:cs="Arial"/>
          <w:b/>
        </w:rPr>
        <w:t>Statutární m</w:t>
      </w:r>
      <w:r w:rsidRPr="009A375B">
        <w:rPr>
          <w:rFonts w:ascii="Arial" w:hAnsi="Arial" w:cs="Arial"/>
          <w:b/>
        </w:rPr>
        <w:t>ěsto Karlovy Vary</w:t>
      </w:r>
    </w:p>
    <w:p w14:paraId="0F0AC5DD" w14:textId="77777777" w:rsidR="00EC76BD" w:rsidRPr="009A375B" w:rsidRDefault="00EC76BD" w:rsidP="00EC76BD">
      <w:pPr>
        <w:pStyle w:val="BodyText21"/>
        <w:widowControl/>
        <w:ind w:left="4962"/>
        <w:rPr>
          <w:rFonts w:ascii="Arial" w:hAnsi="Arial" w:cs="Arial"/>
          <w:sz w:val="20"/>
        </w:rPr>
      </w:pPr>
      <w:r w:rsidRPr="009A375B">
        <w:rPr>
          <w:rFonts w:ascii="Arial" w:hAnsi="Arial" w:cs="Arial"/>
          <w:sz w:val="20"/>
        </w:rPr>
        <w:t>Magistrát města Karlovy Vary</w:t>
      </w:r>
    </w:p>
    <w:p w14:paraId="2B5562C3" w14:textId="77777777" w:rsidR="00EC76BD" w:rsidRPr="009A375B" w:rsidRDefault="00EC76BD" w:rsidP="00EC76BD">
      <w:pPr>
        <w:pStyle w:val="BodyText21"/>
        <w:widowControl/>
        <w:ind w:left="4962"/>
        <w:rPr>
          <w:rFonts w:ascii="Arial" w:hAnsi="Arial" w:cs="Arial"/>
          <w:sz w:val="20"/>
        </w:rPr>
      </w:pPr>
      <w:r w:rsidRPr="009A375B">
        <w:rPr>
          <w:rFonts w:ascii="Arial" w:hAnsi="Arial" w:cs="Arial"/>
          <w:sz w:val="20"/>
        </w:rPr>
        <w:t>odbor rozvoje a investic</w:t>
      </w:r>
    </w:p>
    <w:p w14:paraId="05BAA484" w14:textId="77777777" w:rsidR="00EB0786" w:rsidRDefault="007259E2" w:rsidP="00EB0786">
      <w:pPr>
        <w:pStyle w:val="BodyText21"/>
        <w:widowControl/>
        <w:ind w:left="4962"/>
        <w:rPr>
          <w:rFonts w:ascii="Arial" w:hAnsi="Arial" w:cs="Arial"/>
          <w:sz w:val="20"/>
        </w:rPr>
      </w:pPr>
      <w:r w:rsidRPr="009A375B">
        <w:rPr>
          <w:rFonts w:ascii="Arial" w:hAnsi="Arial" w:cs="Arial"/>
          <w:sz w:val="20"/>
        </w:rPr>
        <w:t>Moskevská 2035/21, 360 01 Karlovy Vary</w:t>
      </w:r>
    </w:p>
    <w:p w14:paraId="1891F1FB" w14:textId="77415337" w:rsidR="00074564" w:rsidRPr="009A375B" w:rsidRDefault="00074564" w:rsidP="00EB0786">
      <w:pPr>
        <w:pStyle w:val="BodyText21"/>
        <w:widowControl/>
        <w:ind w:left="4962"/>
        <w:rPr>
          <w:rFonts w:ascii="Arial" w:hAnsi="Arial" w:cs="Arial"/>
          <w:sz w:val="20"/>
        </w:rPr>
      </w:pPr>
      <w:r>
        <w:rPr>
          <w:rFonts w:ascii="Arial" w:hAnsi="Arial" w:cs="Arial"/>
          <w:sz w:val="20"/>
        </w:rPr>
        <w:t xml:space="preserve">ID datové schránky: a89bwi8 </w:t>
      </w:r>
    </w:p>
    <w:p w14:paraId="6EB98168" w14:textId="4D3F3F66" w:rsidR="00A3733B" w:rsidRPr="009A375B" w:rsidRDefault="00A3733B" w:rsidP="008D2B6A">
      <w:pPr>
        <w:numPr>
          <w:ilvl w:val="0"/>
          <w:numId w:val="23"/>
        </w:numPr>
        <w:tabs>
          <w:tab w:val="left" w:pos="1134"/>
          <w:tab w:val="left" w:pos="4962"/>
        </w:tabs>
        <w:ind w:left="1134" w:hanging="425"/>
        <w:jc w:val="both"/>
        <w:rPr>
          <w:rFonts w:ascii="Arial" w:hAnsi="Arial" w:cs="Arial"/>
        </w:rPr>
      </w:pPr>
      <w:r w:rsidRPr="009A375B">
        <w:rPr>
          <w:rFonts w:ascii="Arial" w:hAnsi="Arial" w:cs="Arial"/>
        </w:rPr>
        <w:lastRenderedPageBreak/>
        <w:t>adresa pro dor</w:t>
      </w:r>
      <w:r w:rsidR="003813AD" w:rsidRPr="009A375B">
        <w:rPr>
          <w:rFonts w:ascii="Arial" w:hAnsi="Arial" w:cs="Arial"/>
        </w:rPr>
        <w:t>učování zhotoviteli</w:t>
      </w:r>
      <w:r w:rsidR="00EB0786" w:rsidRPr="009A375B">
        <w:rPr>
          <w:rFonts w:ascii="Arial" w:hAnsi="Arial" w:cs="Arial"/>
        </w:rPr>
        <w:t xml:space="preserve"> je:</w:t>
      </w:r>
      <w:r w:rsidR="00EB0786" w:rsidRPr="009A375B">
        <w:rPr>
          <w:rFonts w:ascii="Arial" w:hAnsi="Arial" w:cs="Arial"/>
        </w:rPr>
        <w:tab/>
      </w:r>
      <w:r w:rsidR="009A189A" w:rsidRPr="008916D1">
        <w:rPr>
          <w:rFonts w:ascii="Arial" w:hAnsi="Arial" w:cs="Arial"/>
          <w:b/>
        </w:rPr>
        <w:t>KV Realinvest s.r.o.</w:t>
      </w:r>
      <w:r w:rsidR="009A189A">
        <w:rPr>
          <w:rFonts w:ascii="Arial" w:hAnsi="Arial" w:cs="Arial"/>
        </w:rPr>
        <w:t xml:space="preserve"> </w:t>
      </w:r>
    </w:p>
    <w:p w14:paraId="5DA664E5" w14:textId="08F5B0BB" w:rsidR="00A3733B" w:rsidRPr="009A375B" w:rsidRDefault="009A189A" w:rsidP="001A546B">
      <w:pPr>
        <w:pStyle w:val="BodyText21"/>
        <w:widowControl/>
        <w:ind w:left="4962"/>
        <w:rPr>
          <w:rFonts w:ascii="Arial" w:hAnsi="Arial" w:cs="Arial"/>
          <w:sz w:val="20"/>
        </w:rPr>
      </w:pPr>
      <w:r>
        <w:rPr>
          <w:rFonts w:ascii="Arial" w:hAnsi="Arial" w:cs="Arial"/>
          <w:sz w:val="20"/>
        </w:rPr>
        <w:t xml:space="preserve">Chebská 204/71, 360 06 Karlovy Vary </w:t>
      </w:r>
      <w:r w:rsidR="00A3733B" w:rsidRPr="009A375B">
        <w:rPr>
          <w:rFonts w:ascii="Arial" w:hAnsi="Arial" w:cs="Arial"/>
          <w:sz w:val="20"/>
        </w:rPr>
        <w:t xml:space="preserve">  </w:t>
      </w:r>
    </w:p>
    <w:p w14:paraId="5379979B" w14:textId="77777777" w:rsidR="00A3733B" w:rsidRPr="009A375B" w:rsidRDefault="00A3733B" w:rsidP="005E5C56">
      <w:pPr>
        <w:ind w:left="708" w:hanging="705"/>
        <w:jc w:val="both"/>
        <w:rPr>
          <w:rFonts w:ascii="Arial" w:hAnsi="Arial" w:cs="Arial"/>
        </w:rPr>
      </w:pPr>
    </w:p>
    <w:p w14:paraId="7AB9FD28" w14:textId="66F6839D" w:rsidR="00A3733B" w:rsidRPr="009A375B" w:rsidRDefault="00A3733B" w:rsidP="008D2B6A">
      <w:pPr>
        <w:numPr>
          <w:ilvl w:val="1"/>
          <w:numId w:val="34"/>
        </w:numPr>
        <w:jc w:val="both"/>
        <w:rPr>
          <w:rFonts w:ascii="Arial" w:hAnsi="Arial" w:cs="Arial"/>
        </w:rPr>
      </w:pPr>
      <w:r w:rsidRPr="009A375B">
        <w:rPr>
          <w:rFonts w:ascii="Arial" w:hAnsi="Arial" w:cs="Arial"/>
        </w:rPr>
        <w:t>Smluvní strany se dohodly, že v případě změny sídla</w:t>
      </w:r>
      <w:r w:rsidR="002975D6">
        <w:rPr>
          <w:rFonts w:ascii="Arial" w:hAnsi="Arial" w:cs="Arial"/>
        </w:rPr>
        <w:t>,</w:t>
      </w:r>
      <w:r w:rsidRPr="009A375B">
        <w:rPr>
          <w:rFonts w:ascii="Arial" w:hAnsi="Arial" w:cs="Arial"/>
        </w:rPr>
        <w:t xml:space="preserve"> místa podnikání </w:t>
      </w:r>
      <w:r w:rsidR="002975D6">
        <w:rPr>
          <w:rFonts w:ascii="Arial" w:hAnsi="Arial" w:cs="Arial"/>
        </w:rPr>
        <w:t>nebo</w:t>
      </w:r>
      <w:r w:rsidRPr="009A375B">
        <w:rPr>
          <w:rFonts w:ascii="Arial" w:hAnsi="Arial" w:cs="Arial"/>
        </w:rPr>
        <w:t xml:space="preserve"> adresy pro doručování, budou písemné informovat o této skutečnosti bez zbytečného odkladu druhou smluvní stranu.</w:t>
      </w:r>
    </w:p>
    <w:p w14:paraId="4C31DE4B" w14:textId="77777777" w:rsidR="00106E67" w:rsidRPr="009A375B" w:rsidRDefault="00106E67" w:rsidP="005E5C56">
      <w:pPr>
        <w:jc w:val="both"/>
        <w:rPr>
          <w:rFonts w:ascii="Arial" w:hAnsi="Arial" w:cs="Arial"/>
          <w:b/>
        </w:rPr>
      </w:pPr>
    </w:p>
    <w:p w14:paraId="5DF84139" w14:textId="77777777" w:rsidR="009464A1" w:rsidRPr="009A375B" w:rsidRDefault="009464A1" w:rsidP="005E5C56">
      <w:pPr>
        <w:jc w:val="both"/>
        <w:rPr>
          <w:rFonts w:ascii="Arial" w:hAnsi="Arial" w:cs="Arial"/>
          <w:b/>
        </w:rPr>
      </w:pPr>
    </w:p>
    <w:p w14:paraId="4BB80D21" w14:textId="77777777" w:rsidR="00A3733B" w:rsidRPr="009A375B" w:rsidRDefault="00A3733B" w:rsidP="005E5C56">
      <w:pPr>
        <w:jc w:val="both"/>
        <w:rPr>
          <w:rFonts w:ascii="Arial" w:hAnsi="Arial" w:cs="Arial"/>
          <w:b/>
        </w:rPr>
      </w:pPr>
      <w:r w:rsidRPr="009A375B">
        <w:rPr>
          <w:rFonts w:ascii="Arial" w:hAnsi="Arial" w:cs="Arial"/>
          <w:b/>
        </w:rPr>
        <w:t>XVI.</w:t>
      </w:r>
      <w:r w:rsidRPr="009A375B">
        <w:rPr>
          <w:rFonts w:ascii="Arial" w:hAnsi="Arial" w:cs="Arial"/>
          <w:b/>
        </w:rPr>
        <w:tab/>
        <w:t xml:space="preserve">Doručování  </w:t>
      </w:r>
    </w:p>
    <w:p w14:paraId="6EDC929D" w14:textId="77777777" w:rsidR="00A3733B" w:rsidRPr="009A375B" w:rsidRDefault="00A3733B" w:rsidP="005E5C56">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rFonts w:ascii="Arial" w:hAnsi="Arial" w:cs="Arial"/>
        </w:rPr>
      </w:pPr>
      <w:r w:rsidRPr="009A375B">
        <w:rPr>
          <w:rFonts w:ascii="Arial" w:hAnsi="Arial" w:cs="Arial"/>
        </w:rPr>
        <w:t xml:space="preserve"> </w:t>
      </w:r>
    </w:p>
    <w:p w14:paraId="1EF172E5" w14:textId="77777777" w:rsidR="00A3733B" w:rsidRPr="009A375B" w:rsidRDefault="00A3733B" w:rsidP="008D2B6A">
      <w:pPr>
        <w:pStyle w:val="Zkladntext31"/>
        <w:numPr>
          <w:ilvl w:val="0"/>
          <w:numId w:val="35"/>
        </w:numPr>
        <w:spacing w:after="0"/>
        <w:ind w:hanging="720"/>
        <w:jc w:val="both"/>
        <w:rPr>
          <w:rFonts w:ascii="Arial" w:hAnsi="Arial" w:cs="Arial"/>
          <w:sz w:val="20"/>
          <w:szCs w:val="20"/>
        </w:rPr>
      </w:pPr>
      <w:r w:rsidRPr="009A375B">
        <w:rPr>
          <w:rFonts w:ascii="Arial" w:hAnsi="Arial" w:cs="Arial"/>
          <w:sz w:val="20"/>
          <w:szCs w:val="20"/>
        </w:rPr>
        <w:t>Veškerá podání a jiná oznámení, která se doručují smluvním stranám</w:t>
      </w:r>
      <w:r w:rsidR="00CA174D" w:rsidRPr="009A375B">
        <w:rPr>
          <w:rFonts w:ascii="Arial" w:hAnsi="Arial" w:cs="Arial"/>
          <w:sz w:val="20"/>
          <w:szCs w:val="20"/>
        </w:rPr>
        <w:t>,</w:t>
      </w:r>
      <w:r w:rsidRPr="009A375B">
        <w:rPr>
          <w:rFonts w:ascii="Arial" w:hAnsi="Arial" w:cs="Arial"/>
          <w:sz w:val="20"/>
          <w:szCs w:val="20"/>
        </w:rPr>
        <w:t xml:space="preserve"> je třeba doručit </w:t>
      </w:r>
      <w:r w:rsidR="00CA174D" w:rsidRPr="009A375B">
        <w:rPr>
          <w:rFonts w:ascii="Arial" w:hAnsi="Arial" w:cs="Arial"/>
          <w:sz w:val="20"/>
          <w:szCs w:val="20"/>
        </w:rPr>
        <w:t>osobně, nebo</w:t>
      </w:r>
      <w:r w:rsidRPr="009A375B">
        <w:rPr>
          <w:rFonts w:ascii="Arial" w:hAnsi="Arial" w:cs="Arial"/>
          <w:sz w:val="20"/>
          <w:szCs w:val="20"/>
        </w:rPr>
        <w:t xml:space="preserve"> doporučenou listovní zásilkou s doručenkou nebo do datové schránky.</w:t>
      </w:r>
    </w:p>
    <w:p w14:paraId="2FD1775C" w14:textId="77777777" w:rsidR="00CB5A90" w:rsidRPr="009A375B" w:rsidRDefault="00CB5A90" w:rsidP="005E5C56">
      <w:pPr>
        <w:pStyle w:val="Zkladntext31"/>
        <w:spacing w:after="0"/>
        <w:ind w:left="708" w:hanging="708"/>
        <w:rPr>
          <w:rFonts w:ascii="Arial" w:hAnsi="Arial" w:cs="Arial"/>
          <w:sz w:val="20"/>
          <w:szCs w:val="20"/>
        </w:rPr>
      </w:pPr>
    </w:p>
    <w:p w14:paraId="11DCD8CB" w14:textId="77777777" w:rsidR="00A3733B" w:rsidRPr="009A375B" w:rsidRDefault="00A3733B" w:rsidP="008D2B6A">
      <w:pPr>
        <w:pStyle w:val="Zkladntext31"/>
        <w:numPr>
          <w:ilvl w:val="0"/>
          <w:numId w:val="35"/>
        </w:numPr>
        <w:spacing w:after="0"/>
        <w:ind w:hanging="720"/>
        <w:jc w:val="both"/>
        <w:rPr>
          <w:rFonts w:ascii="Arial" w:hAnsi="Arial" w:cs="Arial"/>
          <w:sz w:val="20"/>
          <w:szCs w:val="20"/>
        </w:rPr>
      </w:pPr>
      <w:r w:rsidRPr="009A375B">
        <w:rPr>
          <w:rFonts w:ascii="Arial" w:hAnsi="Arial" w:cs="Arial"/>
          <w:sz w:val="20"/>
          <w:szCs w:val="20"/>
        </w:rPr>
        <w:t>Aniž by tím byly dotčeny další prostředky, kterými lze prokázat doručení, má se za to, že oznámení bylo řádně doručené:</w:t>
      </w:r>
    </w:p>
    <w:p w14:paraId="6075AB73" w14:textId="77777777" w:rsidR="00A3733B" w:rsidRPr="009A375B" w:rsidRDefault="00EB0786" w:rsidP="005E5C56">
      <w:pPr>
        <w:widowControl w:val="0"/>
        <w:ind w:left="1134" w:hanging="425"/>
        <w:jc w:val="both"/>
        <w:rPr>
          <w:rFonts w:ascii="Arial" w:hAnsi="Arial" w:cs="Arial"/>
        </w:rPr>
      </w:pPr>
      <w:r w:rsidRPr="009A375B">
        <w:rPr>
          <w:rFonts w:ascii="Arial" w:hAnsi="Arial" w:cs="Arial"/>
        </w:rPr>
        <w:t>a</w:t>
      </w:r>
      <w:r w:rsidR="00A3733B" w:rsidRPr="009A375B">
        <w:rPr>
          <w:rFonts w:ascii="Arial" w:hAnsi="Arial" w:cs="Arial"/>
        </w:rPr>
        <w:t>)</w:t>
      </w:r>
      <w:r w:rsidR="00A3733B" w:rsidRPr="009A375B">
        <w:rPr>
          <w:rFonts w:ascii="Arial" w:hAnsi="Arial" w:cs="Arial"/>
        </w:rPr>
        <w:tab/>
        <w:t>při doručování osobně:</w:t>
      </w:r>
    </w:p>
    <w:p w14:paraId="1D3F5477" w14:textId="77777777" w:rsidR="00A3733B"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faktického přijetí oznámení příjemcem; nebo</w:t>
      </w:r>
    </w:p>
    <w:p w14:paraId="21980C1C" w14:textId="77777777" w:rsidR="00A3733B"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v němž bylo doručeno osobě na příjemcově adrese určené k přebírání listovních zásilek; nebo</w:t>
      </w:r>
    </w:p>
    <w:p w14:paraId="61154E75" w14:textId="77777777" w:rsidR="00DA2B03"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kdy bylo doručováno osobě na příjemcově adrese určené k přebírání listovních zásilek</w:t>
      </w:r>
      <w:r w:rsidR="004D4609" w:rsidRPr="009A375B">
        <w:rPr>
          <w:rFonts w:ascii="Arial" w:hAnsi="Arial" w:cs="Arial"/>
        </w:rPr>
        <w:t>,</w:t>
      </w:r>
      <w:r w:rsidRPr="009A375B">
        <w:rPr>
          <w:rFonts w:ascii="Arial" w:hAnsi="Arial" w:cs="Arial"/>
        </w:rPr>
        <w:t xml:space="preserve"> a tato osoba odmítla listovní zásilku převzít</w:t>
      </w:r>
      <w:r w:rsidR="004D4609" w:rsidRPr="009A375B">
        <w:rPr>
          <w:rFonts w:ascii="Arial" w:hAnsi="Arial" w:cs="Arial"/>
        </w:rPr>
        <w:t>,</w:t>
      </w:r>
      <w:r w:rsidR="00DA2B03" w:rsidRPr="009A375B">
        <w:rPr>
          <w:rFonts w:ascii="Arial" w:hAnsi="Arial" w:cs="Arial"/>
          <w:snapToGrid w:val="0"/>
        </w:rPr>
        <w:t xml:space="preserve"> popř.</w:t>
      </w:r>
      <w:r w:rsidR="00175AE6" w:rsidRPr="009A375B">
        <w:rPr>
          <w:rFonts w:ascii="Arial" w:hAnsi="Arial" w:cs="Arial"/>
          <w:snapToGrid w:val="0"/>
        </w:rPr>
        <w:t xml:space="preserve"> svým jednáním převzetí zmařila</w:t>
      </w:r>
      <w:r w:rsidRPr="009A375B">
        <w:rPr>
          <w:rFonts w:ascii="Arial" w:hAnsi="Arial" w:cs="Arial"/>
        </w:rPr>
        <w:t>; nebo</w:t>
      </w:r>
    </w:p>
    <w:p w14:paraId="096FD8DE" w14:textId="77777777" w:rsidR="00A3733B" w:rsidRPr="009A375B" w:rsidRDefault="00EB0786" w:rsidP="005E5C56">
      <w:pPr>
        <w:widowControl w:val="0"/>
        <w:ind w:left="1134" w:hanging="425"/>
        <w:jc w:val="both"/>
        <w:rPr>
          <w:rFonts w:ascii="Arial" w:hAnsi="Arial" w:cs="Arial"/>
        </w:rPr>
      </w:pPr>
      <w:r w:rsidRPr="009A375B">
        <w:rPr>
          <w:rFonts w:ascii="Arial" w:hAnsi="Arial" w:cs="Arial"/>
        </w:rPr>
        <w:t>b</w:t>
      </w:r>
      <w:r w:rsidR="00A3733B" w:rsidRPr="009A375B">
        <w:rPr>
          <w:rFonts w:ascii="Arial" w:hAnsi="Arial" w:cs="Arial"/>
        </w:rPr>
        <w:t>)</w:t>
      </w:r>
      <w:r w:rsidRPr="009A375B">
        <w:rPr>
          <w:rFonts w:ascii="Arial" w:hAnsi="Arial" w:cs="Arial"/>
        </w:rPr>
        <w:tab/>
      </w:r>
      <w:r w:rsidR="00A3733B" w:rsidRPr="009A375B">
        <w:rPr>
          <w:rFonts w:ascii="Arial" w:hAnsi="Arial" w:cs="Arial"/>
        </w:rPr>
        <w:t>při doručování prostřednictvím držitele poštovní licence:</w:t>
      </w:r>
    </w:p>
    <w:p w14:paraId="22DF6184" w14:textId="77777777" w:rsidR="00A3733B"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předání listovní zásilky příjemci; nebo</w:t>
      </w:r>
    </w:p>
    <w:p w14:paraId="6EACC683" w14:textId="77777777" w:rsidR="00A3733B" w:rsidRPr="009A375B" w:rsidRDefault="00DA2B03" w:rsidP="008D2B6A">
      <w:pPr>
        <w:widowControl w:val="0"/>
        <w:numPr>
          <w:ilvl w:val="0"/>
          <w:numId w:val="8"/>
        </w:numPr>
        <w:ind w:left="1418" w:hanging="284"/>
        <w:jc w:val="both"/>
        <w:rPr>
          <w:rFonts w:ascii="Arial" w:hAnsi="Arial" w:cs="Arial"/>
        </w:rPr>
      </w:pPr>
      <w:r w:rsidRPr="009A375B">
        <w:rPr>
          <w:rFonts w:ascii="Arial" w:hAnsi="Arial" w:cs="Arial"/>
        </w:rPr>
        <w:t>dnem, kdy pošta písemnost smluvní straně vrátí jako nedoručitelnou a adresát svým jednáním doručení zmařil, nebo přijetí písemnosti odmítl.</w:t>
      </w:r>
      <w:r w:rsidR="00A3733B" w:rsidRPr="009A375B">
        <w:rPr>
          <w:rFonts w:ascii="Arial" w:hAnsi="Arial" w:cs="Arial"/>
        </w:rPr>
        <w:t xml:space="preserve">, pokud byla na zásilce uvedena adresa pro doručování dle článku XV. odst. </w:t>
      </w:r>
      <w:proofErr w:type="gramStart"/>
      <w:r w:rsidR="00A3733B" w:rsidRPr="009A375B">
        <w:rPr>
          <w:rFonts w:ascii="Arial" w:hAnsi="Arial" w:cs="Arial"/>
        </w:rPr>
        <w:t>15.1., resp.</w:t>
      </w:r>
      <w:proofErr w:type="gramEnd"/>
      <w:r w:rsidR="00A3733B" w:rsidRPr="009A375B">
        <w:rPr>
          <w:rFonts w:ascii="Arial" w:hAnsi="Arial" w:cs="Arial"/>
        </w:rPr>
        <w:t xml:space="preserve"> 15.2. této smlouvy</w:t>
      </w:r>
      <w:r w:rsidR="00175AE6" w:rsidRPr="009A375B">
        <w:rPr>
          <w:rFonts w:ascii="Arial" w:hAnsi="Arial" w:cs="Arial"/>
        </w:rPr>
        <w:t>; nebo</w:t>
      </w:r>
    </w:p>
    <w:p w14:paraId="75488D51" w14:textId="77777777" w:rsidR="00A3733B" w:rsidRPr="009A375B" w:rsidRDefault="00EB0786" w:rsidP="00EB0786">
      <w:pPr>
        <w:widowControl w:val="0"/>
        <w:ind w:left="1134" w:hanging="425"/>
        <w:jc w:val="both"/>
        <w:rPr>
          <w:rFonts w:ascii="Arial" w:hAnsi="Arial" w:cs="Arial"/>
        </w:rPr>
      </w:pPr>
      <w:r w:rsidRPr="009A375B">
        <w:rPr>
          <w:rFonts w:ascii="Arial" w:hAnsi="Arial" w:cs="Arial"/>
        </w:rPr>
        <w:t>c)</w:t>
      </w:r>
      <w:r w:rsidRPr="009A375B">
        <w:rPr>
          <w:rFonts w:ascii="Arial" w:hAnsi="Arial" w:cs="Arial"/>
        </w:rPr>
        <w:tab/>
      </w:r>
      <w:r w:rsidR="00A3733B" w:rsidRPr="009A375B">
        <w:rPr>
          <w:rFonts w:ascii="Arial" w:hAnsi="Arial" w:cs="Arial"/>
        </w:rPr>
        <w:t>při doručování datovou schránkou:</w:t>
      </w:r>
    </w:p>
    <w:p w14:paraId="7B6254D5" w14:textId="1C2DB791" w:rsidR="00A3733B" w:rsidRPr="009A375B" w:rsidRDefault="00A3733B" w:rsidP="008D2B6A">
      <w:pPr>
        <w:widowControl w:val="0"/>
        <w:numPr>
          <w:ilvl w:val="0"/>
          <w:numId w:val="8"/>
        </w:numPr>
        <w:ind w:left="1418"/>
        <w:jc w:val="both"/>
        <w:rPr>
          <w:rFonts w:ascii="Arial" w:hAnsi="Arial" w:cs="Arial"/>
        </w:rPr>
      </w:pPr>
      <w:r w:rsidRPr="009A375B">
        <w:rPr>
          <w:rFonts w:ascii="Arial" w:hAnsi="Arial" w:cs="Arial"/>
        </w:rPr>
        <w:t>dle zákona č. 300/2008 Sb., o elektronických úkonech a autorizované konverzi dokumentů</w:t>
      </w:r>
      <w:r w:rsidR="002975D6">
        <w:rPr>
          <w:rFonts w:ascii="Arial" w:hAnsi="Arial" w:cs="Arial"/>
        </w:rPr>
        <w:t>, ve znění pozdějších předpisů</w:t>
      </w:r>
      <w:r w:rsidRPr="009A375B">
        <w:rPr>
          <w:rFonts w:ascii="Arial" w:hAnsi="Arial" w:cs="Arial"/>
        </w:rPr>
        <w:t>.</w:t>
      </w:r>
    </w:p>
    <w:p w14:paraId="065D6BB0" w14:textId="77777777" w:rsidR="00986E60" w:rsidRPr="009A375B" w:rsidRDefault="00986E60" w:rsidP="005E5C56">
      <w:pPr>
        <w:rPr>
          <w:rFonts w:ascii="Arial" w:hAnsi="Arial" w:cs="Arial"/>
          <w:b/>
        </w:rPr>
      </w:pPr>
    </w:p>
    <w:p w14:paraId="48F8FF9A" w14:textId="77777777" w:rsidR="00187B22" w:rsidRPr="009A375B" w:rsidRDefault="00187B22" w:rsidP="005E5C56">
      <w:pPr>
        <w:rPr>
          <w:rFonts w:ascii="Arial" w:hAnsi="Arial" w:cs="Arial"/>
          <w:b/>
        </w:rPr>
      </w:pPr>
    </w:p>
    <w:p w14:paraId="1372876C" w14:textId="77777777" w:rsidR="00A3733B" w:rsidRPr="009A375B" w:rsidRDefault="00A3733B" w:rsidP="005E5C56">
      <w:pPr>
        <w:jc w:val="both"/>
        <w:rPr>
          <w:rFonts w:ascii="Arial" w:hAnsi="Arial" w:cs="Arial"/>
          <w:b/>
        </w:rPr>
      </w:pPr>
      <w:r w:rsidRPr="009A375B">
        <w:rPr>
          <w:rFonts w:ascii="Arial" w:hAnsi="Arial" w:cs="Arial"/>
          <w:b/>
        </w:rPr>
        <w:t>XVII.</w:t>
      </w:r>
      <w:r w:rsidRPr="009A375B">
        <w:rPr>
          <w:rFonts w:ascii="Arial" w:hAnsi="Arial" w:cs="Arial"/>
          <w:b/>
        </w:rPr>
        <w:tab/>
        <w:t>Kontrola provádění díla</w:t>
      </w:r>
    </w:p>
    <w:p w14:paraId="2BC1F0DC" w14:textId="77777777" w:rsidR="00A3733B" w:rsidRPr="009A375B" w:rsidRDefault="00A3733B" w:rsidP="00302C55">
      <w:pPr>
        <w:rPr>
          <w:rFonts w:ascii="Arial" w:hAnsi="Arial" w:cs="Arial"/>
          <w:b/>
        </w:rPr>
      </w:pPr>
    </w:p>
    <w:p w14:paraId="4A41EB5B" w14:textId="77777777" w:rsidR="00A3733B" w:rsidRPr="009A375B" w:rsidRDefault="00A3733B" w:rsidP="008D2B6A">
      <w:pPr>
        <w:pStyle w:val="Zkladntextodsazen31"/>
        <w:numPr>
          <w:ilvl w:val="0"/>
          <w:numId w:val="36"/>
        </w:numPr>
        <w:ind w:hanging="720"/>
        <w:rPr>
          <w:rFonts w:ascii="Arial" w:hAnsi="Arial" w:cs="Arial"/>
          <w:sz w:val="20"/>
        </w:rPr>
      </w:pPr>
      <w:r w:rsidRPr="009A375B">
        <w:rPr>
          <w:rFonts w:ascii="Arial" w:hAnsi="Arial" w:cs="Arial"/>
          <w:sz w:val="20"/>
        </w:rPr>
        <w:t xml:space="preserve">V průběhu provádění díla zhotovitel zajišťuje postupné uskutečnění všech potřebných a sjednaných zkoušek díla či jeho částí. Rozsah, obsah, termíny a charakter zkoušek musí plně respektovat zejména požadavky projektové dokumentace, podmínky výrobců věcí, které jsou součástí díla či jeho části, požadavky objednatele, právní předpisy, </w:t>
      </w:r>
      <w:r w:rsidR="001434E2" w:rsidRPr="009A375B">
        <w:rPr>
          <w:rFonts w:ascii="Arial" w:hAnsi="Arial" w:cs="Arial"/>
          <w:sz w:val="20"/>
        </w:rPr>
        <w:t>ČSN, ČN, EN</w:t>
      </w:r>
      <w:r w:rsidRPr="009A375B">
        <w:rPr>
          <w:rFonts w:ascii="Arial" w:hAnsi="Arial" w:cs="Arial"/>
          <w:sz w:val="20"/>
        </w:rPr>
        <w:t xml:space="preserve"> a technické a další normy.</w:t>
      </w:r>
    </w:p>
    <w:p w14:paraId="5DEEEE2E" w14:textId="77777777" w:rsidR="00637CF2" w:rsidRPr="009A375B" w:rsidRDefault="00637CF2" w:rsidP="005E5C56">
      <w:pPr>
        <w:jc w:val="both"/>
        <w:rPr>
          <w:rFonts w:ascii="Arial" w:hAnsi="Arial" w:cs="Arial"/>
          <w:b/>
        </w:rPr>
      </w:pPr>
    </w:p>
    <w:p w14:paraId="323438AC" w14:textId="77777777" w:rsidR="00637CF2" w:rsidRPr="009A375B" w:rsidRDefault="00637CF2" w:rsidP="005E5C56">
      <w:pPr>
        <w:jc w:val="both"/>
        <w:rPr>
          <w:rFonts w:ascii="Arial" w:hAnsi="Arial" w:cs="Arial"/>
          <w:b/>
        </w:rPr>
      </w:pPr>
    </w:p>
    <w:p w14:paraId="186EEFC9" w14:textId="77777777" w:rsidR="00A3733B" w:rsidRPr="009A375B" w:rsidRDefault="00A3733B" w:rsidP="005E5C56">
      <w:pPr>
        <w:jc w:val="both"/>
        <w:rPr>
          <w:rFonts w:ascii="Arial" w:hAnsi="Arial" w:cs="Arial"/>
          <w:b/>
        </w:rPr>
      </w:pPr>
      <w:r w:rsidRPr="009A375B">
        <w:rPr>
          <w:rFonts w:ascii="Arial" w:hAnsi="Arial" w:cs="Arial"/>
          <w:b/>
        </w:rPr>
        <w:t>XVIII.</w:t>
      </w:r>
      <w:r w:rsidRPr="009A375B">
        <w:rPr>
          <w:rFonts w:ascii="Arial" w:hAnsi="Arial" w:cs="Arial"/>
          <w:b/>
        </w:rPr>
        <w:tab/>
        <w:t>Nebezpečí škody na věci a přechod vlastnického práva</w:t>
      </w:r>
    </w:p>
    <w:p w14:paraId="72F1A891" w14:textId="77777777" w:rsidR="00A3733B" w:rsidRPr="009A375B" w:rsidRDefault="00A3733B" w:rsidP="005E5C56">
      <w:pPr>
        <w:jc w:val="center"/>
        <w:rPr>
          <w:rFonts w:ascii="Arial" w:hAnsi="Arial" w:cs="Arial"/>
          <w:b/>
        </w:rPr>
      </w:pPr>
    </w:p>
    <w:p w14:paraId="3BDCA582" w14:textId="77777777" w:rsidR="00A3733B" w:rsidRPr="009A375B" w:rsidRDefault="00A3733B" w:rsidP="008D2B6A">
      <w:pPr>
        <w:pStyle w:val="Zkladntext21"/>
        <w:numPr>
          <w:ilvl w:val="1"/>
          <w:numId w:val="11"/>
        </w:numPr>
        <w:spacing w:after="0" w:line="240" w:lineRule="auto"/>
        <w:jc w:val="both"/>
        <w:rPr>
          <w:rFonts w:ascii="Arial" w:hAnsi="Arial" w:cs="Arial"/>
        </w:rPr>
      </w:pPr>
      <w:r w:rsidRPr="009A375B">
        <w:rPr>
          <w:rFonts w:ascii="Arial" w:hAnsi="Arial" w:cs="Arial"/>
        </w:rPr>
        <w:t xml:space="preserve">Zhotovitel nese od doby převzetí staveniště do řádného předání díla objednateli a řádného odevzdání staveniště objednateli nebezpečí škody a jiné nebezpečí </w:t>
      </w:r>
      <w:proofErr w:type="gramStart"/>
      <w:r w:rsidRPr="009A375B">
        <w:rPr>
          <w:rFonts w:ascii="Arial" w:hAnsi="Arial" w:cs="Arial"/>
        </w:rPr>
        <w:t>na</w:t>
      </w:r>
      <w:proofErr w:type="gramEnd"/>
      <w:r w:rsidRPr="009A375B">
        <w:rPr>
          <w:rFonts w:ascii="Arial" w:hAnsi="Arial" w:cs="Arial"/>
        </w:rPr>
        <w:t>:</w:t>
      </w:r>
    </w:p>
    <w:p w14:paraId="1AC6362F" w14:textId="77777777" w:rsidR="00A3733B" w:rsidRPr="009A375B" w:rsidRDefault="00A3733B" w:rsidP="008D2B6A">
      <w:pPr>
        <w:numPr>
          <w:ilvl w:val="0"/>
          <w:numId w:val="20"/>
        </w:numPr>
        <w:ind w:left="1134" w:hanging="429"/>
        <w:jc w:val="both"/>
        <w:rPr>
          <w:rFonts w:ascii="Arial" w:hAnsi="Arial" w:cs="Arial"/>
        </w:rPr>
      </w:pPr>
      <w:r w:rsidRPr="009A375B">
        <w:rPr>
          <w:rFonts w:ascii="Arial" w:hAnsi="Arial" w:cs="Arial"/>
        </w:rPr>
        <w:t xml:space="preserve">díle a všech jeho zhotovovaných, obnovovaných, upravovaných a jiných </w:t>
      </w:r>
      <w:proofErr w:type="gramStart"/>
      <w:r w:rsidRPr="009A375B">
        <w:rPr>
          <w:rFonts w:ascii="Arial" w:hAnsi="Arial" w:cs="Arial"/>
        </w:rPr>
        <w:t>částech</w:t>
      </w:r>
      <w:proofErr w:type="gramEnd"/>
      <w:r w:rsidR="00EB06A7" w:rsidRPr="009A375B">
        <w:rPr>
          <w:rFonts w:ascii="Arial" w:hAnsi="Arial" w:cs="Arial"/>
        </w:rPr>
        <w:t xml:space="preserve"> </w:t>
      </w:r>
      <w:r w:rsidR="000B6638" w:rsidRPr="009A375B">
        <w:rPr>
          <w:rFonts w:ascii="Arial" w:hAnsi="Arial" w:cs="Arial"/>
        </w:rPr>
        <w:t>nebo</w:t>
      </w:r>
    </w:p>
    <w:p w14:paraId="41196744" w14:textId="77777777" w:rsidR="00A3733B" w:rsidRPr="009A375B" w:rsidRDefault="00A3733B" w:rsidP="008D2B6A">
      <w:pPr>
        <w:numPr>
          <w:ilvl w:val="0"/>
          <w:numId w:val="20"/>
        </w:numPr>
        <w:ind w:left="1134" w:hanging="429"/>
        <w:jc w:val="both"/>
        <w:rPr>
          <w:rFonts w:ascii="Arial" w:hAnsi="Arial" w:cs="Arial"/>
        </w:rPr>
      </w:pPr>
      <w:proofErr w:type="gramStart"/>
      <w:r w:rsidRPr="009A375B">
        <w:rPr>
          <w:rFonts w:ascii="Arial" w:hAnsi="Arial" w:cs="Arial"/>
        </w:rPr>
        <w:t>plochách</w:t>
      </w:r>
      <w:proofErr w:type="gramEnd"/>
      <w:r w:rsidRPr="009A375B">
        <w:rPr>
          <w:rFonts w:ascii="Arial" w:hAnsi="Arial" w:cs="Arial"/>
        </w:rPr>
        <w:t xml:space="preserve">, případně objektech umístěných na staveništi a na okolních pozemcích, či pod staveništěm nebo těmito pozemky, a to od doby převzetí staveniště do řádného předání díla jako celku a řádného </w:t>
      </w:r>
      <w:r w:rsidR="00EB06A7" w:rsidRPr="009A375B">
        <w:rPr>
          <w:rFonts w:ascii="Arial" w:hAnsi="Arial" w:cs="Arial"/>
        </w:rPr>
        <w:t>vrácení</w:t>
      </w:r>
      <w:r w:rsidRPr="009A375B">
        <w:rPr>
          <w:rFonts w:ascii="Arial" w:hAnsi="Arial" w:cs="Arial"/>
        </w:rPr>
        <w:t xml:space="preserve"> staveniště objednateli, pokud nebude v jednotlivých případech dohodnuto jinak.</w:t>
      </w:r>
    </w:p>
    <w:p w14:paraId="069B6C68" w14:textId="77777777" w:rsidR="00A3733B" w:rsidRPr="009A375B" w:rsidRDefault="00A3733B" w:rsidP="005E5C56">
      <w:pPr>
        <w:ind w:left="993" w:hanging="284"/>
        <w:jc w:val="both"/>
        <w:rPr>
          <w:rFonts w:ascii="Arial" w:hAnsi="Arial" w:cs="Arial"/>
        </w:rPr>
      </w:pPr>
    </w:p>
    <w:p w14:paraId="139A76F3" w14:textId="77777777" w:rsidR="00A3733B" w:rsidRPr="009A375B" w:rsidRDefault="00A3733B" w:rsidP="008D2B6A">
      <w:pPr>
        <w:pStyle w:val="Zkladntext21"/>
        <w:numPr>
          <w:ilvl w:val="1"/>
          <w:numId w:val="11"/>
        </w:numPr>
        <w:spacing w:after="0" w:line="240" w:lineRule="auto"/>
        <w:jc w:val="both"/>
        <w:rPr>
          <w:rFonts w:ascii="Arial" w:hAnsi="Arial" w:cs="Arial"/>
        </w:rPr>
      </w:pPr>
      <w:r w:rsidRPr="009A375B">
        <w:rPr>
          <w:rFonts w:ascii="Arial" w:hAnsi="Arial" w:cs="Arial"/>
        </w:rPr>
        <w:t xml:space="preserve">Odpovědnost stanovená v článku XVIII. odst. </w:t>
      </w:r>
      <w:proofErr w:type="gramStart"/>
      <w:r w:rsidRPr="009A375B">
        <w:rPr>
          <w:rFonts w:ascii="Arial" w:hAnsi="Arial" w:cs="Arial"/>
        </w:rPr>
        <w:t>18.1. této</w:t>
      </w:r>
      <w:proofErr w:type="gramEnd"/>
      <w:r w:rsidRPr="009A375B">
        <w:rPr>
          <w:rFonts w:ascii="Arial" w:hAnsi="Arial" w:cs="Arial"/>
        </w:rPr>
        <w:t xml:space="preserve"> smlouvy je objektivní.</w:t>
      </w:r>
    </w:p>
    <w:p w14:paraId="27D1FF5A" w14:textId="77777777" w:rsidR="00A3733B" w:rsidRPr="009A375B" w:rsidRDefault="00A3733B" w:rsidP="005E5C56">
      <w:pPr>
        <w:pStyle w:val="Zkladntext21"/>
        <w:spacing w:after="0" w:line="240" w:lineRule="auto"/>
        <w:jc w:val="both"/>
        <w:rPr>
          <w:rFonts w:ascii="Arial" w:hAnsi="Arial" w:cs="Arial"/>
        </w:rPr>
      </w:pPr>
    </w:p>
    <w:p w14:paraId="3E3DE694" w14:textId="77777777" w:rsidR="00A3733B" w:rsidRPr="009A375B" w:rsidRDefault="00A3733B" w:rsidP="008D2B6A">
      <w:pPr>
        <w:pStyle w:val="Zkladntext21"/>
        <w:numPr>
          <w:ilvl w:val="1"/>
          <w:numId w:val="11"/>
        </w:numPr>
        <w:spacing w:after="0" w:line="240" w:lineRule="auto"/>
        <w:jc w:val="both"/>
        <w:rPr>
          <w:rFonts w:ascii="Arial" w:hAnsi="Arial" w:cs="Arial"/>
        </w:rPr>
      </w:pPr>
      <w:r w:rsidRPr="009A375B">
        <w:rPr>
          <w:rFonts w:ascii="Arial" w:hAnsi="Arial" w:cs="Arial"/>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w:t>
      </w:r>
      <w:r w:rsidR="000B6638" w:rsidRPr="009A375B">
        <w:rPr>
          <w:rFonts w:ascii="Arial" w:hAnsi="Arial" w:cs="Arial"/>
        </w:rPr>
        <w:t>é</w:t>
      </w:r>
      <w:r w:rsidRPr="009A375B">
        <w:rPr>
          <w:rFonts w:ascii="Arial" w:hAnsi="Arial" w:cs="Arial"/>
        </w:rPr>
        <w:t xml:space="preserve"> jsou či byly použity k provedení díla, kterými jsou zejména:</w:t>
      </w:r>
    </w:p>
    <w:p w14:paraId="67C38F29" w14:textId="77777777" w:rsidR="00A3733B" w:rsidRPr="009A375B" w:rsidRDefault="00A3733B" w:rsidP="008D2B6A">
      <w:pPr>
        <w:numPr>
          <w:ilvl w:val="0"/>
          <w:numId w:val="21"/>
        </w:numPr>
        <w:ind w:left="1134" w:hanging="429"/>
        <w:jc w:val="both"/>
        <w:rPr>
          <w:rFonts w:ascii="Arial" w:hAnsi="Arial" w:cs="Arial"/>
        </w:rPr>
      </w:pPr>
      <w:r w:rsidRPr="009A375B">
        <w:rPr>
          <w:rFonts w:ascii="Arial" w:hAnsi="Arial" w:cs="Arial"/>
        </w:rPr>
        <w:t>zařízení staveniště provozního, výrobního či sociálního charakteru</w:t>
      </w:r>
      <w:r w:rsidR="00EB06A7" w:rsidRPr="009A375B">
        <w:rPr>
          <w:rFonts w:ascii="Arial" w:hAnsi="Arial" w:cs="Arial"/>
        </w:rPr>
        <w:t xml:space="preserve"> </w:t>
      </w:r>
      <w:r w:rsidRPr="009A375B">
        <w:rPr>
          <w:rFonts w:ascii="Arial" w:hAnsi="Arial" w:cs="Arial"/>
        </w:rPr>
        <w:t>nebo</w:t>
      </w:r>
    </w:p>
    <w:p w14:paraId="5457F81A" w14:textId="77777777" w:rsidR="00A3733B" w:rsidRPr="009A375B" w:rsidRDefault="00A3733B" w:rsidP="008D2B6A">
      <w:pPr>
        <w:numPr>
          <w:ilvl w:val="0"/>
          <w:numId w:val="21"/>
        </w:numPr>
        <w:ind w:left="1134" w:hanging="429"/>
        <w:jc w:val="both"/>
        <w:rPr>
          <w:rFonts w:ascii="Arial" w:hAnsi="Arial" w:cs="Arial"/>
        </w:rPr>
      </w:pPr>
      <w:r w:rsidRPr="009A375B">
        <w:rPr>
          <w:rFonts w:ascii="Arial" w:hAnsi="Arial" w:cs="Arial"/>
        </w:rPr>
        <w:t>pomocné stavební konstrukce všeho druhu nutné či použité k provedení díla či jeho části (např. podpěrné konstrukce, lešení)</w:t>
      </w:r>
      <w:r w:rsidR="00EB06A7" w:rsidRPr="009A375B">
        <w:rPr>
          <w:rFonts w:ascii="Arial" w:hAnsi="Arial" w:cs="Arial"/>
        </w:rPr>
        <w:t xml:space="preserve"> </w:t>
      </w:r>
      <w:r w:rsidRPr="009A375B">
        <w:rPr>
          <w:rFonts w:ascii="Arial" w:hAnsi="Arial" w:cs="Arial"/>
        </w:rPr>
        <w:t>nebo</w:t>
      </w:r>
    </w:p>
    <w:p w14:paraId="4DD5DFFA" w14:textId="77777777" w:rsidR="00A3733B" w:rsidRPr="009A375B" w:rsidRDefault="00A3733B" w:rsidP="008D2B6A">
      <w:pPr>
        <w:numPr>
          <w:ilvl w:val="0"/>
          <w:numId w:val="21"/>
        </w:numPr>
        <w:ind w:left="1134" w:hanging="429"/>
        <w:jc w:val="both"/>
        <w:rPr>
          <w:rFonts w:ascii="Arial" w:hAnsi="Arial" w:cs="Arial"/>
        </w:rPr>
      </w:pPr>
      <w:r w:rsidRPr="009A375B">
        <w:rPr>
          <w:rFonts w:ascii="Arial" w:hAnsi="Arial" w:cs="Arial"/>
        </w:rPr>
        <w:t>ostatní provizorní či jiné konstrukce a objekty použité při provádění díla či jeho části.</w:t>
      </w:r>
    </w:p>
    <w:p w14:paraId="20FE4E31" w14:textId="320205FB" w:rsidR="00A3733B" w:rsidRDefault="00A3733B" w:rsidP="005E5C56">
      <w:pPr>
        <w:jc w:val="both"/>
        <w:rPr>
          <w:rFonts w:ascii="Arial" w:hAnsi="Arial" w:cs="Arial"/>
        </w:rPr>
      </w:pPr>
    </w:p>
    <w:p w14:paraId="12AC4D45" w14:textId="7CCF09BB" w:rsidR="008916D1" w:rsidRDefault="008916D1" w:rsidP="005E5C56">
      <w:pPr>
        <w:jc w:val="both"/>
        <w:rPr>
          <w:rFonts w:ascii="Arial" w:hAnsi="Arial" w:cs="Arial"/>
        </w:rPr>
      </w:pPr>
    </w:p>
    <w:p w14:paraId="2DB540B9" w14:textId="77777777" w:rsidR="008916D1" w:rsidRPr="009A375B" w:rsidRDefault="008916D1" w:rsidP="005E5C56">
      <w:pPr>
        <w:jc w:val="both"/>
        <w:rPr>
          <w:rFonts w:ascii="Arial" w:hAnsi="Arial" w:cs="Arial"/>
        </w:rPr>
      </w:pPr>
    </w:p>
    <w:p w14:paraId="570A7582" w14:textId="44F5E9C1" w:rsidR="00A3733B" w:rsidRPr="009A375B" w:rsidRDefault="00A3733B" w:rsidP="008D2B6A">
      <w:pPr>
        <w:pStyle w:val="Zkladntextodsazen31"/>
        <w:numPr>
          <w:ilvl w:val="1"/>
          <w:numId w:val="11"/>
        </w:numPr>
        <w:rPr>
          <w:rFonts w:ascii="Arial" w:hAnsi="Arial" w:cs="Arial"/>
          <w:sz w:val="20"/>
        </w:rPr>
      </w:pPr>
      <w:r w:rsidRPr="009A375B">
        <w:rPr>
          <w:rFonts w:ascii="Arial" w:hAnsi="Arial" w:cs="Arial"/>
          <w:sz w:val="20"/>
        </w:rPr>
        <w:lastRenderedPageBreak/>
        <w:t xml:space="preserve">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ve smyslu § </w:t>
      </w:r>
      <w:r w:rsidR="00DC363C" w:rsidRPr="009A375B">
        <w:rPr>
          <w:rFonts w:ascii="Arial" w:hAnsi="Arial" w:cs="Arial"/>
          <w:sz w:val="20"/>
        </w:rPr>
        <w:t>2924 občansk</w:t>
      </w:r>
      <w:r w:rsidR="00EB06A7" w:rsidRPr="009A375B">
        <w:rPr>
          <w:rFonts w:ascii="Arial" w:hAnsi="Arial" w:cs="Arial"/>
          <w:sz w:val="20"/>
        </w:rPr>
        <w:t>ého</w:t>
      </w:r>
      <w:r w:rsidR="00DC363C" w:rsidRPr="009A375B">
        <w:rPr>
          <w:rFonts w:ascii="Arial" w:hAnsi="Arial" w:cs="Arial"/>
          <w:sz w:val="20"/>
        </w:rPr>
        <w:t xml:space="preserve"> zákoník</w:t>
      </w:r>
      <w:r w:rsidR="00EB06A7" w:rsidRPr="009A375B">
        <w:rPr>
          <w:rFonts w:ascii="Arial" w:hAnsi="Arial" w:cs="Arial"/>
          <w:sz w:val="20"/>
        </w:rPr>
        <w:t xml:space="preserve">u </w:t>
      </w:r>
      <w:r w:rsidRPr="009A375B">
        <w:rPr>
          <w:rFonts w:ascii="Arial" w:hAnsi="Arial" w:cs="Arial"/>
          <w:sz w:val="20"/>
        </w:rPr>
        <w:t xml:space="preserve">za škodu způsobenou </w:t>
      </w:r>
      <w:r w:rsidR="000F4852" w:rsidRPr="009A375B">
        <w:rPr>
          <w:rFonts w:ascii="Arial" w:hAnsi="Arial" w:cs="Arial"/>
          <w:sz w:val="20"/>
        </w:rPr>
        <w:t>svou provozní</w:t>
      </w:r>
      <w:r w:rsidRPr="009A375B">
        <w:rPr>
          <w:rFonts w:ascii="Arial" w:hAnsi="Arial" w:cs="Arial"/>
          <w:sz w:val="20"/>
        </w:rPr>
        <w:t xml:space="preserve"> činností souvis</w:t>
      </w:r>
      <w:r w:rsidR="000F4852" w:rsidRPr="009A375B">
        <w:rPr>
          <w:rFonts w:ascii="Arial" w:hAnsi="Arial" w:cs="Arial"/>
          <w:sz w:val="20"/>
        </w:rPr>
        <w:t>ející</w:t>
      </w:r>
      <w:r w:rsidRPr="009A375B">
        <w:rPr>
          <w:rFonts w:ascii="Arial" w:hAnsi="Arial" w:cs="Arial"/>
          <w:sz w:val="20"/>
        </w:rPr>
        <w:t xml:space="preserve"> s plněním této smlouvy.</w:t>
      </w:r>
    </w:p>
    <w:p w14:paraId="474ACF8C" w14:textId="77777777" w:rsidR="00A3733B" w:rsidRPr="009A375B" w:rsidRDefault="00A3733B" w:rsidP="005E5C56">
      <w:pPr>
        <w:pStyle w:val="Zkladntextodsazen31"/>
        <w:ind w:left="0" w:firstLine="0"/>
        <w:rPr>
          <w:rFonts w:ascii="Arial" w:hAnsi="Arial" w:cs="Arial"/>
          <w:sz w:val="20"/>
        </w:rPr>
      </w:pPr>
    </w:p>
    <w:p w14:paraId="1C09071A" w14:textId="7DE96196" w:rsidR="00A3733B" w:rsidRPr="009A375B" w:rsidRDefault="00A3733B" w:rsidP="008D2B6A">
      <w:pPr>
        <w:pStyle w:val="Zkladntextodsazen31"/>
        <w:numPr>
          <w:ilvl w:val="1"/>
          <w:numId w:val="11"/>
        </w:numPr>
        <w:rPr>
          <w:rFonts w:ascii="Arial" w:hAnsi="Arial" w:cs="Arial"/>
          <w:sz w:val="20"/>
        </w:rPr>
      </w:pPr>
      <w:r w:rsidRPr="009A375B">
        <w:rPr>
          <w:rFonts w:ascii="Arial" w:hAnsi="Arial" w:cs="Arial"/>
          <w:sz w:val="20"/>
        </w:rPr>
        <w:t>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w:t>
      </w:r>
      <w:r w:rsidR="00DC363C" w:rsidRPr="009A375B">
        <w:rPr>
          <w:rFonts w:ascii="Arial" w:hAnsi="Arial" w:cs="Arial"/>
          <w:sz w:val="20"/>
        </w:rPr>
        <w:t>hradu ve smyslu § 2132</w:t>
      </w:r>
      <w:r w:rsidRPr="009A375B">
        <w:rPr>
          <w:rFonts w:ascii="Arial" w:hAnsi="Arial" w:cs="Arial"/>
          <w:sz w:val="20"/>
        </w:rPr>
        <w:t xml:space="preserve"> </w:t>
      </w:r>
      <w:r w:rsidR="00AA5061">
        <w:rPr>
          <w:rFonts w:ascii="Arial" w:hAnsi="Arial" w:cs="Arial"/>
          <w:sz w:val="20"/>
        </w:rPr>
        <w:t xml:space="preserve">a násl. </w:t>
      </w:r>
      <w:r w:rsidR="00EB06A7" w:rsidRPr="009A375B">
        <w:rPr>
          <w:rFonts w:ascii="Arial" w:hAnsi="Arial" w:cs="Arial"/>
          <w:sz w:val="20"/>
        </w:rPr>
        <w:t>občanského zákoníku</w:t>
      </w:r>
      <w:r w:rsidRPr="009A375B">
        <w:rPr>
          <w:rFonts w:ascii="Arial" w:hAnsi="Arial" w:cs="Arial"/>
          <w:sz w:val="20"/>
        </w:rPr>
        <w:t>.</w:t>
      </w:r>
    </w:p>
    <w:p w14:paraId="216230BC" w14:textId="77777777" w:rsidR="00A3733B" w:rsidRPr="009A375B" w:rsidRDefault="00A3733B" w:rsidP="005E5C56">
      <w:pPr>
        <w:jc w:val="both"/>
        <w:rPr>
          <w:rFonts w:ascii="Arial" w:hAnsi="Arial" w:cs="Arial"/>
        </w:rPr>
      </w:pPr>
    </w:p>
    <w:p w14:paraId="4EF4704A" w14:textId="77777777" w:rsidR="00A3733B" w:rsidRPr="009A375B" w:rsidRDefault="00A3733B" w:rsidP="008D2B6A">
      <w:pPr>
        <w:pStyle w:val="Zkladntextodsazen31"/>
        <w:numPr>
          <w:ilvl w:val="1"/>
          <w:numId w:val="11"/>
        </w:numPr>
        <w:rPr>
          <w:rFonts w:ascii="Arial" w:hAnsi="Arial" w:cs="Arial"/>
          <w:sz w:val="20"/>
        </w:rPr>
      </w:pPr>
      <w:r w:rsidRPr="009A375B">
        <w:rPr>
          <w:rFonts w:ascii="Arial" w:hAnsi="Arial" w:cs="Arial"/>
          <w:sz w:val="20"/>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1284B87A" w14:textId="77777777" w:rsidR="00A3733B" w:rsidRPr="009A375B" w:rsidRDefault="00A3733B" w:rsidP="005E5C56">
      <w:pPr>
        <w:rPr>
          <w:rFonts w:ascii="Arial" w:hAnsi="Arial" w:cs="Arial"/>
          <w:b/>
        </w:rPr>
      </w:pPr>
    </w:p>
    <w:p w14:paraId="08A5E1E3" w14:textId="77777777" w:rsidR="0071390A" w:rsidRPr="009A375B" w:rsidRDefault="0071390A" w:rsidP="005E5C56">
      <w:pPr>
        <w:rPr>
          <w:rFonts w:ascii="Arial" w:hAnsi="Arial" w:cs="Arial"/>
          <w:b/>
        </w:rPr>
      </w:pPr>
    </w:p>
    <w:p w14:paraId="5ED77277" w14:textId="77777777" w:rsidR="00A3733B" w:rsidRPr="009A375B" w:rsidRDefault="00A3733B" w:rsidP="005E5C56">
      <w:pPr>
        <w:jc w:val="both"/>
        <w:rPr>
          <w:rFonts w:ascii="Arial" w:hAnsi="Arial" w:cs="Arial"/>
          <w:b/>
        </w:rPr>
      </w:pPr>
      <w:r w:rsidRPr="009A375B">
        <w:rPr>
          <w:rFonts w:ascii="Arial" w:hAnsi="Arial" w:cs="Arial"/>
          <w:b/>
          <w:caps/>
        </w:rPr>
        <w:t>XIX.</w:t>
      </w:r>
      <w:r w:rsidRPr="009A375B">
        <w:rPr>
          <w:rFonts w:ascii="Arial" w:hAnsi="Arial" w:cs="Arial"/>
          <w:b/>
          <w:caps/>
        </w:rPr>
        <w:tab/>
      </w:r>
      <w:r w:rsidRPr="009A375B">
        <w:rPr>
          <w:rFonts w:ascii="Arial" w:hAnsi="Arial" w:cs="Arial"/>
          <w:b/>
        </w:rPr>
        <w:t>Mlčenlivost</w:t>
      </w:r>
    </w:p>
    <w:p w14:paraId="0A4F377E" w14:textId="77777777" w:rsidR="00A3733B" w:rsidRPr="009A375B" w:rsidRDefault="00A3733B" w:rsidP="005E5C56">
      <w:pPr>
        <w:rPr>
          <w:rFonts w:ascii="Arial" w:hAnsi="Arial" w:cs="Arial"/>
        </w:rPr>
      </w:pPr>
    </w:p>
    <w:p w14:paraId="1C10A4B5" w14:textId="77777777" w:rsidR="00A3733B" w:rsidRPr="009A375B" w:rsidRDefault="00A3733B" w:rsidP="008D2B6A">
      <w:pPr>
        <w:pStyle w:val="Normlnodsazen1"/>
        <w:numPr>
          <w:ilvl w:val="0"/>
          <w:numId w:val="37"/>
        </w:numPr>
        <w:spacing w:after="0"/>
        <w:ind w:hanging="720"/>
        <w:jc w:val="both"/>
        <w:rPr>
          <w:rFonts w:ascii="Arial" w:hAnsi="Arial" w:cs="Arial"/>
          <w:sz w:val="20"/>
        </w:rPr>
      </w:pPr>
      <w:r w:rsidRPr="009A375B">
        <w:rPr>
          <w:rFonts w:ascii="Arial" w:hAnsi="Arial" w:cs="Arial"/>
          <w:sz w:val="20"/>
        </w:rPr>
        <w:t xml:space="preserve">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w:t>
      </w:r>
      <w:proofErr w:type="gramStart"/>
      <w:r w:rsidRPr="009A375B">
        <w:rPr>
          <w:rFonts w:ascii="Arial" w:hAnsi="Arial" w:cs="Arial"/>
          <w:sz w:val="20"/>
        </w:rPr>
        <w:t>na</w:t>
      </w:r>
      <w:proofErr w:type="gramEnd"/>
      <w:r w:rsidRPr="009A375B">
        <w:rPr>
          <w:rFonts w:ascii="Arial" w:hAnsi="Arial" w:cs="Arial"/>
          <w:sz w:val="20"/>
        </w:rPr>
        <w:t>:</w:t>
      </w:r>
    </w:p>
    <w:p w14:paraId="458B759E" w14:textId="77777777" w:rsidR="00A3733B" w:rsidRPr="009A375B" w:rsidRDefault="00A3733B" w:rsidP="008D2B6A">
      <w:pPr>
        <w:pStyle w:val="Nadpis4"/>
        <w:numPr>
          <w:ilvl w:val="1"/>
          <w:numId w:val="36"/>
        </w:numPr>
        <w:spacing w:after="0"/>
        <w:ind w:left="1134" w:hanging="425"/>
        <w:jc w:val="both"/>
        <w:rPr>
          <w:rFonts w:ascii="Arial" w:hAnsi="Arial" w:cs="Arial"/>
          <w:sz w:val="20"/>
        </w:rPr>
      </w:pPr>
      <w:r w:rsidRPr="009A375B">
        <w:rPr>
          <w:rFonts w:ascii="Arial" w:hAnsi="Arial" w:cs="Arial"/>
          <w:sz w:val="20"/>
        </w:rPr>
        <w:t>informace, na jejichž zpřístupnění se smluvní strany dohodly; a</w:t>
      </w:r>
    </w:p>
    <w:p w14:paraId="122BFB47" w14:textId="77777777" w:rsidR="00A3733B" w:rsidRPr="009A375B" w:rsidRDefault="00A3733B" w:rsidP="008D2B6A">
      <w:pPr>
        <w:pStyle w:val="Nadpis4"/>
        <w:numPr>
          <w:ilvl w:val="1"/>
          <w:numId w:val="36"/>
        </w:numPr>
        <w:spacing w:after="0"/>
        <w:ind w:left="1134" w:hanging="425"/>
        <w:jc w:val="both"/>
        <w:rPr>
          <w:rFonts w:ascii="Arial" w:hAnsi="Arial" w:cs="Arial"/>
          <w:sz w:val="20"/>
        </w:rPr>
      </w:pPr>
      <w:r w:rsidRPr="009A375B">
        <w:rPr>
          <w:rFonts w:ascii="Arial" w:hAnsi="Arial" w:cs="Arial"/>
          <w:sz w:val="20"/>
        </w:rPr>
        <w:t>jakékoliv sdělení učiněné smluvním stranám, zástupcům nebo zaměstnancům, jejichž znalost takovýchto informací je nezbytná k řádnému plnění této smlouvy; a</w:t>
      </w:r>
    </w:p>
    <w:p w14:paraId="3C539435" w14:textId="77777777" w:rsidR="00A3733B" w:rsidRPr="009A375B" w:rsidRDefault="00A3733B" w:rsidP="008D2B6A">
      <w:pPr>
        <w:pStyle w:val="Nadpis4"/>
        <w:numPr>
          <w:ilvl w:val="1"/>
          <w:numId w:val="36"/>
        </w:numPr>
        <w:spacing w:after="0"/>
        <w:ind w:left="1134" w:hanging="425"/>
        <w:jc w:val="both"/>
        <w:rPr>
          <w:rFonts w:ascii="Arial" w:hAnsi="Arial" w:cs="Arial"/>
          <w:sz w:val="20"/>
        </w:rPr>
      </w:pPr>
      <w:r w:rsidRPr="009A375B">
        <w:rPr>
          <w:rFonts w:ascii="Arial" w:hAnsi="Arial" w:cs="Arial"/>
          <w:sz w:val="20"/>
        </w:rPr>
        <w:t>každou informaci, která byla dostupná veřejnosti se souhlasem strany, od níž pochází, nebo se stala veřejným majetkem jinak než porušením této smlouvy přijímající stranou; a</w:t>
      </w:r>
    </w:p>
    <w:p w14:paraId="6D697EAE" w14:textId="77777777" w:rsidR="00A3733B" w:rsidRPr="009A375B" w:rsidRDefault="00A3733B" w:rsidP="008D2B6A">
      <w:pPr>
        <w:pStyle w:val="Nadpis4"/>
        <w:numPr>
          <w:ilvl w:val="1"/>
          <w:numId w:val="36"/>
        </w:numPr>
        <w:spacing w:after="0"/>
        <w:ind w:left="1134" w:hanging="425"/>
        <w:jc w:val="both"/>
        <w:rPr>
          <w:rFonts w:ascii="Arial" w:hAnsi="Arial" w:cs="Arial"/>
          <w:sz w:val="20"/>
        </w:rPr>
      </w:pPr>
      <w:r w:rsidRPr="009A375B">
        <w:rPr>
          <w:rFonts w:ascii="Arial" w:hAnsi="Arial" w:cs="Arial"/>
          <w:sz w:val="20"/>
        </w:rPr>
        <w:t>každou informaci získanou přijímající stranou od třetí strany bez povinnosti mlčenlivosti; a</w:t>
      </w:r>
    </w:p>
    <w:p w14:paraId="032DD9B8" w14:textId="77777777" w:rsidR="007B4F56" w:rsidRPr="009A375B" w:rsidRDefault="00A3733B" w:rsidP="007B4F56">
      <w:pPr>
        <w:pStyle w:val="Nadpis4"/>
        <w:numPr>
          <w:ilvl w:val="1"/>
          <w:numId w:val="36"/>
        </w:numPr>
        <w:spacing w:after="0"/>
        <w:ind w:left="1134" w:hanging="425"/>
        <w:jc w:val="both"/>
        <w:rPr>
          <w:rFonts w:ascii="Arial" w:hAnsi="Arial" w:cs="Arial"/>
          <w:sz w:val="20"/>
        </w:rPr>
      </w:pPr>
      <w:r w:rsidRPr="009A375B">
        <w:rPr>
          <w:rFonts w:ascii="Arial" w:hAnsi="Arial" w:cs="Arial"/>
          <w:sz w:val="20"/>
        </w:rPr>
        <w:t>informace, které je objednatel povinen poskytovat jako samosprávná územní jednotka veřejnosti na základě platné legislativy.</w:t>
      </w:r>
    </w:p>
    <w:p w14:paraId="110608BE" w14:textId="77777777" w:rsidR="0064473A" w:rsidRPr="009A375B" w:rsidRDefault="0064473A" w:rsidP="00017AFC">
      <w:pPr>
        <w:rPr>
          <w:rFonts w:ascii="Arial" w:hAnsi="Arial" w:cs="Arial"/>
          <w:b/>
        </w:rPr>
      </w:pPr>
    </w:p>
    <w:p w14:paraId="2F8A0A8A" w14:textId="77777777" w:rsidR="00955D99" w:rsidRPr="009A375B" w:rsidRDefault="00955D99" w:rsidP="00017AFC">
      <w:pPr>
        <w:rPr>
          <w:rFonts w:ascii="Arial" w:hAnsi="Arial" w:cs="Arial"/>
          <w:b/>
        </w:rPr>
      </w:pPr>
    </w:p>
    <w:p w14:paraId="5DC30C60" w14:textId="77777777" w:rsidR="00A3733B" w:rsidRPr="009A375B" w:rsidRDefault="00A3733B" w:rsidP="005E5C56">
      <w:pPr>
        <w:pStyle w:val="Nadpis1"/>
        <w:numPr>
          <w:ilvl w:val="0"/>
          <w:numId w:val="0"/>
        </w:numPr>
        <w:rPr>
          <w:rFonts w:ascii="Arial" w:hAnsi="Arial" w:cs="Arial"/>
          <w:sz w:val="20"/>
        </w:rPr>
      </w:pPr>
      <w:r w:rsidRPr="009A375B">
        <w:rPr>
          <w:rFonts w:ascii="Arial" w:hAnsi="Arial" w:cs="Arial"/>
          <w:sz w:val="20"/>
        </w:rPr>
        <w:t>XX.</w:t>
      </w:r>
      <w:r w:rsidRPr="009A375B">
        <w:rPr>
          <w:rFonts w:ascii="Arial" w:hAnsi="Arial" w:cs="Arial"/>
          <w:sz w:val="20"/>
        </w:rPr>
        <w:tab/>
      </w:r>
      <w:r w:rsidR="001D378E" w:rsidRPr="009A375B">
        <w:rPr>
          <w:rFonts w:ascii="Arial" w:hAnsi="Arial" w:cs="Arial"/>
          <w:sz w:val="20"/>
        </w:rPr>
        <w:t>Zajištění závazků zhotovitele</w:t>
      </w:r>
    </w:p>
    <w:p w14:paraId="1EBE9A37" w14:textId="77777777" w:rsidR="00106E67" w:rsidRPr="009A375B" w:rsidRDefault="00106E67" w:rsidP="005E5C56">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Arial" w:hAnsi="Arial" w:cs="Arial"/>
          <w:bCs/>
          <w:sz w:val="20"/>
        </w:rPr>
      </w:pPr>
    </w:p>
    <w:p w14:paraId="112EF392" w14:textId="0818B956"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 xml:space="preserve">K zajištění řádného </w:t>
      </w:r>
      <w:r w:rsidRPr="006436A0">
        <w:rPr>
          <w:rFonts w:ascii="Arial" w:hAnsi="Arial" w:cs="Arial"/>
        </w:rPr>
        <w:t>plnění závazků zhotovitele vyplývajících z </w:t>
      </w:r>
      <w:r w:rsidR="00521D0D" w:rsidRPr="006436A0">
        <w:rPr>
          <w:rFonts w:ascii="Arial" w:hAnsi="Arial" w:cs="Arial"/>
          <w:bCs/>
        </w:rPr>
        <w:t xml:space="preserve">této smlouvy a vyplývajících ze závazků k úhradě smluvních pokut, jakož i k zajištění nároků na náhradu škody vzniklé v důsledku porušení závazků </w:t>
      </w:r>
      <w:r w:rsidR="00B66CEB" w:rsidRPr="006436A0">
        <w:rPr>
          <w:rFonts w:ascii="Arial" w:hAnsi="Arial" w:cs="Arial"/>
          <w:bCs/>
        </w:rPr>
        <w:t>z této smlouvy</w:t>
      </w:r>
      <w:r w:rsidRPr="006436A0">
        <w:rPr>
          <w:rFonts w:ascii="Arial" w:hAnsi="Arial" w:cs="Arial"/>
        </w:rPr>
        <w:t xml:space="preserve">, se zhotovitel zavazuje složit na účet </w:t>
      </w:r>
      <w:r w:rsidR="007F725C" w:rsidRPr="006436A0">
        <w:rPr>
          <w:rFonts w:ascii="Arial" w:hAnsi="Arial" w:cs="Arial"/>
          <w:bCs/>
        </w:rPr>
        <w:t xml:space="preserve">objednatele č. 1003064856/5500 vedený u </w:t>
      </w:r>
      <w:proofErr w:type="spellStart"/>
      <w:r w:rsidR="007F725C" w:rsidRPr="006436A0">
        <w:rPr>
          <w:rFonts w:ascii="Arial" w:hAnsi="Arial" w:cs="Arial"/>
          <w:bCs/>
        </w:rPr>
        <w:t>Raiffeisenbank</w:t>
      </w:r>
      <w:proofErr w:type="spellEnd"/>
      <w:r w:rsidR="007F725C" w:rsidRPr="006436A0">
        <w:rPr>
          <w:rFonts w:ascii="Arial" w:hAnsi="Arial" w:cs="Arial"/>
          <w:bCs/>
        </w:rPr>
        <w:t xml:space="preserve"> a.s., pobočka Karlovy Vary</w:t>
      </w:r>
      <w:r w:rsidRPr="006436A0">
        <w:rPr>
          <w:rFonts w:ascii="Arial" w:hAnsi="Arial" w:cs="Arial"/>
        </w:rPr>
        <w:t xml:space="preserve">, variabilní symbol: </w:t>
      </w:r>
      <w:r w:rsidR="00E775A2">
        <w:rPr>
          <w:rFonts w:ascii="Arial" w:hAnsi="Arial" w:cs="Arial"/>
        </w:rPr>
        <w:t>3529113903</w:t>
      </w:r>
      <w:r w:rsidR="00856737" w:rsidRPr="006436A0">
        <w:rPr>
          <w:rFonts w:ascii="Arial" w:hAnsi="Arial" w:cs="Arial"/>
        </w:rPr>
        <w:t xml:space="preserve">, </w:t>
      </w:r>
      <w:r w:rsidRPr="006436A0">
        <w:rPr>
          <w:rFonts w:ascii="Arial" w:hAnsi="Arial" w:cs="Arial"/>
        </w:rPr>
        <w:t>částku ve vý</w:t>
      </w:r>
      <w:r w:rsidR="00EB2F0B" w:rsidRPr="006436A0">
        <w:rPr>
          <w:rFonts w:ascii="Arial" w:hAnsi="Arial" w:cs="Arial"/>
        </w:rPr>
        <w:t>ši 5 % (slovy: pěti</w:t>
      </w:r>
      <w:r w:rsidR="00EB2F0B" w:rsidRPr="009A375B">
        <w:rPr>
          <w:rFonts w:ascii="Arial" w:hAnsi="Arial" w:cs="Arial"/>
        </w:rPr>
        <w:t xml:space="preserve"> procent) z C</w:t>
      </w:r>
      <w:r w:rsidRPr="009A375B">
        <w:rPr>
          <w:rFonts w:ascii="Arial" w:hAnsi="Arial" w:cs="Arial"/>
        </w:rPr>
        <w:t xml:space="preserve">eny za provedení díla dle článku V. odst. </w:t>
      </w:r>
      <w:proofErr w:type="gramStart"/>
      <w:r w:rsidR="007F725C" w:rsidRPr="009A375B">
        <w:rPr>
          <w:rFonts w:ascii="Arial" w:hAnsi="Arial" w:cs="Arial"/>
        </w:rPr>
        <w:t>5</w:t>
      </w:r>
      <w:r w:rsidRPr="009A375B">
        <w:rPr>
          <w:rFonts w:ascii="Arial" w:hAnsi="Arial" w:cs="Arial"/>
        </w:rPr>
        <w:t>.1</w:t>
      </w:r>
      <w:r w:rsidR="007F725C" w:rsidRPr="009A375B">
        <w:rPr>
          <w:rFonts w:ascii="Arial" w:hAnsi="Arial" w:cs="Arial"/>
        </w:rPr>
        <w:t>.</w:t>
      </w:r>
      <w:r w:rsidR="00F43F8C">
        <w:rPr>
          <w:rFonts w:ascii="Arial" w:hAnsi="Arial" w:cs="Arial"/>
        </w:rPr>
        <w:t xml:space="preserve"> </w:t>
      </w:r>
      <w:r w:rsidRPr="009A375B">
        <w:rPr>
          <w:rFonts w:ascii="Arial" w:hAnsi="Arial" w:cs="Arial"/>
        </w:rPr>
        <w:t>této</w:t>
      </w:r>
      <w:proofErr w:type="gramEnd"/>
      <w:r w:rsidRPr="009A375B">
        <w:rPr>
          <w:rFonts w:ascii="Arial" w:hAnsi="Arial" w:cs="Arial"/>
        </w:rPr>
        <w:t xml:space="preserve"> smlouvy jako finanční záruku za řádné a včasné plnění pohledávek objednatele za zhotovitelem specifikovaných v tomto odstavci smlouvy, a to za podmínek níže uvedených:</w:t>
      </w:r>
    </w:p>
    <w:p w14:paraId="5142D55F" w14:textId="6FB6B1F5" w:rsidR="004E26CB" w:rsidRPr="009A375B" w:rsidRDefault="00DD610F" w:rsidP="004E26CB">
      <w:pPr>
        <w:pStyle w:val="Odstavecseseznamem"/>
        <w:numPr>
          <w:ilvl w:val="0"/>
          <w:numId w:val="49"/>
        </w:numPr>
        <w:suppressAutoHyphens w:val="0"/>
        <w:ind w:left="993" w:hanging="284"/>
        <w:jc w:val="both"/>
        <w:rPr>
          <w:rFonts w:ascii="Arial" w:hAnsi="Arial" w:cs="Arial"/>
        </w:rPr>
      </w:pPr>
      <w:r w:rsidRPr="009A375B">
        <w:rPr>
          <w:rFonts w:ascii="Arial" w:hAnsi="Arial" w:cs="Arial"/>
        </w:rPr>
        <w:t xml:space="preserve">zhotovitel nejpozději </w:t>
      </w:r>
      <w:r w:rsidR="004E26CB" w:rsidRPr="009A375B">
        <w:rPr>
          <w:rFonts w:ascii="Arial" w:hAnsi="Arial" w:cs="Arial"/>
          <w:bCs/>
        </w:rPr>
        <w:t>do dne splatnosti konečné faktury, viz čl</w:t>
      </w:r>
      <w:r w:rsidR="00AA5061">
        <w:rPr>
          <w:rFonts w:ascii="Arial" w:hAnsi="Arial" w:cs="Arial"/>
          <w:bCs/>
        </w:rPr>
        <w:t>ánek V</w:t>
      </w:r>
      <w:r w:rsidR="004E26CB" w:rsidRPr="009A375B">
        <w:rPr>
          <w:rFonts w:ascii="Arial" w:hAnsi="Arial" w:cs="Arial"/>
          <w:bCs/>
        </w:rPr>
        <w:t>.</w:t>
      </w:r>
      <w:r w:rsidR="00AA5061">
        <w:rPr>
          <w:rFonts w:ascii="Arial" w:hAnsi="Arial" w:cs="Arial"/>
          <w:bCs/>
        </w:rPr>
        <w:t xml:space="preserve"> odst.</w:t>
      </w:r>
      <w:r w:rsidR="004E26CB" w:rsidRPr="009A375B">
        <w:rPr>
          <w:rFonts w:ascii="Arial" w:hAnsi="Arial" w:cs="Arial"/>
          <w:bCs/>
        </w:rPr>
        <w:t xml:space="preserve"> </w:t>
      </w:r>
      <w:proofErr w:type="gramStart"/>
      <w:r w:rsidR="004E26CB" w:rsidRPr="009A375B">
        <w:rPr>
          <w:rFonts w:ascii="Arial" w:hAnsi="Arial" w:cs="Arial"/>
          <w:bCs/>
        </w:rPr>
        <w:t>5.</w:t>
      </w:r>
      <w:r w:rsidR="00017AFC" w:rsidRPr="009A375B">
        <w:rPr>
          <w:rFonts w:ascii="Arial" w:hAnsi="Arial" w:cs="Arial"/>
          <w:bCs/>
        </w:rPr>
        <w:t>7</w:t>
      </w:r>
      <w:r w:rsidR="004E26CB" w:rsidRPr="009A375B">
        <w:rPr>
          <w:rFonts w:ascii="Arial" w:hAnsi="Arial" w:cs="Arial"/>
          <w:bCs/>
        </w:rPr>
        <w:t xml:space="preserve">. </w:t>
      </w:r>
      <w:r w:rsidR="00AA5061">
        <w:rPr>
          <w:rFonts w:ascii="Arial" w:hAnsi="Arial" w:cs="Arial"/>
          <w:bCs/>
        </w:rPr>
        <w:t>a 5.13</w:t>
      </w:r>
      <w:proofErr w:type="gramEnd"/>
      <w:r w:rsidR="00AA5061">
        <w:rPr>
          <w:rFonts w:ascii="Arial" w:hAnsi="Arial" w:cs="Arial"/>
          <w:bCs/>
        </w:rPr>
        <w:t xml:space="preserve">. </w:t>
      </w:r>
      <w:r w:rsidR="004E26CB" w:rsidRPr="009A375B">
        <w:rPr>
          <w:rFonts w:ascii="Arial" w:hAnsi="Arial" w:cs="Arial"/>
          <w:bCs/>
        </w:rPr>
        <w:t xml:space="preserve">této smlouvy, </w:t>
      </w:r>
      <w:r w:rsidR="004E26CB" w:rsidRPr="009A375B">
        <w:rPr>
          <w:rFonts w:ascii="Arial" w:hAnsi="Arial" w:cs="Arial"/>
        </w:rPr>
        <w:t>vytvoří finanční záruku složením výše uvedené částky na výše uvedený depozitní účet.</w:t>
      </w:r>
      <w:r w:rsidR="004E26CB" w:rsidRPr="009A375B">
        <w:rPr>
          <w:rFonts w:ascii="Arial" w:hAnsi="Arial" w:cs="Arial"/>
          <w:bCs/>
        </w:rPr>
        <w:t xml:space="preserve"> O dobu prodlení zhotovitele se splněním závazku ke složení </w:t>
      </w:r>
      <w:r w:rsidR="00EB2F0B" w:rsidRPr="009A375B">
        <w:rPr>
          <w:rFonts w:ascii="Arial" w:hAnsi="Arial" w:cs="Arial"/>
          <w:bCs/>
        </w:rPr>
        <w:t>finanční záruky</w:t>
      </w:r>
      <w:r w:rsidR="004E26CB" w:rsidRPr="009A375B">
        <w:rPr>
          <w:rFonts w:ascii="Arial" w:hAnsi="Arial" w:cs="Arial"/>
          <w:bCs/>
        </w:rPr>
        <w:t xml:space="preserve"> se prodlužuje termín splatnosti konečné faktury,</w:t>
      </w:r>
    </w:p>
    <w:p w14:paraId="0C00733C"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zhotovitel je povinen </w:t>
      </w:r>
      <w:r w:rsidR="004E26CB" w:rsidRPr="009A375B">
        <w:rPr>
          <w:rFonts w:ascii="Arial" w:hAnsi="Arial" w:cs="Arial"/>
        </w:rPr>
        <w:t>do dne splatnosti konečné faktury</w:t>
      </w:r>
      <w:r w:rsidRPr="009A375B">
        <w:rPr>
          <w:rFonts w:ascii="Arial" w:hAnsi="Arial" w:cs="Arial"/>
        </w:rPr>
        <w:t xml:space="preserve"> předložit objednateli nebo jím pověřenému zástupci doklady prokazující splnění tohoto jeho závazku ke složení finanční záruky v plné výši, tj. zejména předložit bankovní výpis o provedené platbě,</w:t>
      </w:r>
    </w:p>
    <w:p w14:paraId="0851707C"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smluvní strany se dohodly, že v případě zániku právního vztahu dle této smlouvy a uplynutí lhůty šedesáti měsíců ode dne předání díla zhotovitelem objednateli, je objednatel povinen převést finanční zůstatek z poskytnuté finanční záruky</w:t>
      </w:r>
      <w:r w:rsidR="007F725C" w:rsidRPr="009A375B">
        <w:rPr>
          <w:rFonts w:ascii="Arial" w:hAnsi="Arial" w:cs="Arial"/>
        </w:rPr>
        <w:t xml:space="preserve"> včetně úroků ve výši, jíž jsou úročeny běžné účty podnikatelských subjektů u </w:t>
      </w:r>
      <w:proofErr w:type="spellStart"/>
      <w:r w:rsidR="007F725C" w:rsidRPr="009A375B">
        <w:rPr>
          <w:rFonts w:ascii="Arial" w:hAnsi="Arial" w:cs="Arial"/>
        </w:rPr>
        <w:t>Raiffeisenbank</w:t>
      </w:r>
      <w:proofErr w:type="spellEnd"/>
      <w:r w:rsidR="007F725C" w:rsidRPr="009A375B">
        <w:rPr>
          <w:rFonts w:ascii="Arial" w:hAnsi="Arial" w:cs="Arial"/>
        </w:rPr>
        <w:t>, a.s.</w:t>
      </w:r>
      <w:r w:rsidRPr="009A375B">
        <w:rPr>
          <w:rFonts w:ascii="Arial" w:hAnsi="Arial" w:cs="Arial"/>
        </w:rPr>
        <w:t>,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dvaceti pracovních dní ode dne uplynutí lhůty šedesáti měsíců.</w:t>
      </w:r>
    </w:p>
    <w:p w14:paraId="3754F48D" w14:textId="77777777" w:rsidR="007F725C" w:rsidRPr="009A375B" w:rsidRDefault="007F725C" w:rsidP="007F725C">
      <w:pPr>
        <w:suppressAutoHyphens w:val="0"/>
        <w:jc w:val="both"/>
        <w:rPr>
          <w:rFonts w:ascii="Arial" w:hAnsi="Arial" w:cs="Arial"/>
        </w:rPr>
      </w:pPr>
    </w:p>
    <w:p w14:paraId="5136A534" w14:textId="77777777"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 xml:space="preserve">Smluvní strany se dohodly, že finanční záruka, která má být poskytnuta zhotovitelem ve smyslu článku XX. odst. </w:t>
      </w:r>
      <w:proofErr w:type="gramStart"/>
      <w:r w:rsidRPr="009A375B">
        <w:rPr>
          <w:rFonts w:ascii="Arial" w:hAnsi="Arial" w:cs="Arial"/>
        </w:rPr>
        <w:t>2</w:t>
      </w:r>
      <w:r w:rsidR="007F725C" w:rsidRPr="009A375B">
        <w:rPr>
          <w:rFonts w:ascii="Arial" w:hAnsi="Arial" w:cs="Arial"/>
        </w:rPr>
        <w:t>0</w:t>
      </w:r>
      <w:r w:rsidRPr="009A375B">
        <w:rPr>
          <w:rFonts w:ascii="Arial" w:hAnsi="Arial" w:cs="Arial"/>
        </w:rPr>
        <w:t>.</w:t>
      </w:r>
      <w:r w:rsidR="00416F2C" w:rsidRPr="009A375B">
        <w:rPr>
          <w:rFonts w:ascii="Arial" w:hAnsi="Arial" w:cs="Arial"/>
        </w:rPr>
        <w:t>1</w:t>
      </w:r>
      <w:r w:rsidR="007F725C" w:rsidRPr="009A375B">
        <w:rPr>
          <w:rFonts w:ascii="Arial" w:hAnsi="Arial" w:cs="Arial"/>
        </w:rPr>
        <w:t>.</w:t>
      </w:r>
      <w:r w:rsidRPr="009A375B">
        <w:rPr>
          <w:rFonts w:ascii="Arial" w:hAnsi="Arial" w:cs="Arial"/>
        </w:rPr>
        <w:t xml:space="preserve"> této</w:t>
      </w:r>
      <w:proofErr w:type="gramEnd"/>
      <w:r w:rsidRPr="009A375B">
        <w:rPr>
          <w:rFonts w:ascii="Arial" w:hAnsi="Arial" w:cs="Arial"/>
        </w:rPr>
        <w:t xml:space="preserve"> smlouvy, může být realizována také bankovní zárukou vystavenou ve smyslu a za podmínek níže uvedených:</w:t>
      </w:r>
    </w:p>
    <w:p w14:paraId="386CAFE1" w14:textId="5E0A874A"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lastRenderedPageBreak/>
        <w:t xml:space="preserve">zhotovitel je povinen </w:t>
      </w:r>
      <w:r w:rsidR="004E26CB" w:rsidRPr="009A375B">
        <w:rPr>
          <w:rFonts w:ascii="Arial" w:hAnsi="Arial" w:cs="Arial"/>
        </w:rPr>
        <w:t xml:space="preserve">do dne </w:t>
      </w:r>
      <w:r w:rsidR="004E26CB" w:rsidRPr="009A375B">
        <w:rPr>
          <w:rFonts w:ascii="Arial" w:hAnsi="Arial" w:cs="Arial"/>
          <w:bCs/>
        </w:rPr>
        <w:t xml:space="preserve">splatnosti konečné faktury, viz </w:t>
      </w:r>
      <w:r w:rsidR="00AA5061" w:rsidRPr="009A375B">
        <w:rPr>
          <w:rFonts w:ascii="Arial" w:hAnsi="Arial" w:cs="Arial"/>
          <w:bCs/>
        </w:rPr>
        <w:t>čl</w:t>
      </w:r>
      <w:r w:rsidR="00AA5061">
        <w:rPr>
          <w:rFonts w:ascii="Arial" w:hAnsi="Arial" w:cs="Arial"/>
          <w:bCs/>
        </w:rPr>
        <w:t>ánek V</w:t>
      </w:r>
      <w:r w:rsidR="00AA5061" w:rsidRPr="009A375B">
        <w:rPr>
          <w:rFonts w:ascii="Arial" w:hAnsi="Arial" w:cs="Arial"/>
          <w:bCs/>
        </w:rPr>
        <w:t>.</w:t>
      </w:r>
      <w:r w:rsidR="00AA5061">
        <w:rPr>
          <w:rFonts w:ascii="Arial" w:hAnsi="Arial" w:cs="Arial"/>
          <w:bCs/>
        </w:rPr>
        <w:t xml:space="preserve"> odst.</w:t>
      </w:r>
      <w:r w:rsidR="00AA5061" w:rsidRPr="009A375B">
        <w:rPr>
          <w:rFonts w:ascii="Arial" w:hAnsi="Arial" w:cs="Arial"/>
          <w:bCs/>
        </w:rPr>
        <w:t xml:space="preserve"> </w:t>
      </w:r>
      <w:proofErr w:type="gramStart"/>
      <w:r w:rsidR="00AA5061" w:rsidRPr="009A375B">
        <w:rPr>
          <w:rFonts w:ascii="Arial" w:hAnsi="Arial" w:cs="Arial"/>
          <w:bCs/>
        </w:rPr>
        <w:t xml:space="preserve">5.7. </w:t>
      </w:r>
      <w:r w:rsidR="00AA5061">
        <w:rPr>
          <w:rFonts w:ascii="Arial" w:hAnsi="Arial" w:cs="Arial"/>
          <w:bCs/>
        </w:rPr>
        <w:t>a 5.13</w:t>
      </w:r>
      <w:proofErr w:type="gramEnd"/>
      <w:r w:rsidR="00AA5061">
        <w:rPr>
          <w:rFonts w:ascii="Arial" w:hAnsi="Arial" w:cs="Arial"/>
          <w:bCs/>
        </w:rPr>
        <w:t xml:space="preserve">. </w:t>
      </w:r>
      <w:r w:rsidR="004E26CB" w:rsidRPr="009A375B">
        <w:rPr>
          <w:rFonts w:ascii="Arial" w:hAnsi="Arial" w:cs="Arial"/>
          <w:bCs/>
        </w:rPr>
        <w:t>této smlouvy,</w:t>
      </w:r>
      <w:r w:rsidR="004E26CB" w:rsidRPr="009A375B">
        <w:rPr>
          <w:rFonts w:ascii="Arial" w:hAnsi="Arial" w:cs="Arial"/>
        </w:rPr>
        <w:t xml:space="preserve"> </w:t>
      </w:r>
      <w:r w:rsidRPr="009A375B">
        <w:rPr>
          <w:rFonts w:ascii="Arial" w:hAnsi="Arial" w:cs="Arial"/>
        </w:rPr>
        <w:t xml:space="preserve">předat objednateli nebo jím pověřenému zástupci doklady prokazující splnění jeho závazku dle ustanovení článku </w:t>
      </w:r>
      <w:r w:rsidR="007F725C" w:rsidRPr="009A375B">
        <w:rPr>
          <w:rFonts w:ascii="Arial" w:hAnsi="Arial" w:cs="Arial"/>
        </w:rPr>
        <w:t>XX. odst. 20.</w:t>
      </w:r>
      <w:r w:rsidR="00EB2F0B" w:rsidRPr="009A375B">
        <w:rPr>
          <w:rFonts w:ascii="Arial" w:hAnsi="Arial" w:cs="Arial"/>
        </w:rPr>
        <w:t>2</w:t>
      </w:r>
      <w:r w:rsidR="007F725C" w:rsidRPr="009A375B">
        <w:rPr>
          <w:rFonts w:ascii="Arial" w:hAnsi="Arial" w:cs="Arial"/>
        </w:rPr>
        <w:t xml:space="preserve">. </w:t>
      </w:r>
      <w:r w:rsidRPr="009A375B">
        <w:rPr>
          <w:rFonts w:ascii="Arial" w:hAnsi="Arial" w:cs="Arial"/>
        </w:rPr>
        <w:t>této smlouvy, tj. zejména předložit záruční listinu,</w:t>
      </w:r>
    </w:p>
    <w:p w14:paraId="3CA42B79" w14:textId="77777777" w:rsidR="003928B9" w:rsidRPr="009A375B" w:rsidRDefault="003928B9"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bankovní záruka musí být vystavena bankou s udělenou licencí ČNB nebo bankou využívající prostřednictvím své pobočky na území České republiky výhod jednotné licence dle § 4 až § 7a zákona č. 21/1992 Sb., o bankách, </w:t>
      </w:r>
      <w:r w:rsidR="002A15F3" w:rsidRPr="009A375B">
        <w:rPr>
          <w:rFonts w:ascii="Arial" w:hAnsi="Arial" w:cs="Arial"/>
        </w:rPr>
        <w:t>ve znění pozdějších předpisů</w:t>
      </w:r>
      <w:r w:rsidRPr="009A375B">
        <w:rPr>
          <w:rFonts w:ascii="Arial" w:hAnsi="Arial" w:cs="Arial"/>
        </w:rPr>
        <w:t>, v zákonné měně České republiky ke dni vystavení takové záruky, v českém jazyce a dle práva České republiky,</w:t>
      </w:r>
    </w:p>
    <w:p w14:paraId="0124878B"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bankovní záruka musí být vystavena jako bezpodmínečná a neodvolatelná ve prospěch objednatele k zajištění řádného plnění závazků zhotovitele vyplývajících z článku </w:t>
      </w:r>
      <w:r w:rsidR="007F725C" w:rsidRPr="009A375B">
        <w:rPr>
          <w:rFonts w:ascii="Arial" w:hAnsi="Arial" w:cs="Arial"/>
        </w:rPr>
        <w:t xml:space="preserve">XX. odst. </w:t>
      </w:r>
      <w:proofErr w:type="gramStart"/>
      <w:r w:rsidR="007F725C" w:rsidRPr="009A375B">
        <w:rPr>
          <w:rFonts w:ascii="Arial" w:hAnsi="Arial" w:cs="Arial"/>
        </w:rPr>
        <w:t>20.</w:t>
      </w:r>
      <w:r w:rsidR="00416F2C" w:rsidRPr="009A375B">
        <w:rPr>
          <w:rFonts w:ascii="Arial" w:hAnsi="Arial" w:cs="Arial"/>
        </w:rPr>
        <w:t>1</w:t>
      </w:r>
      <w:r w:rsidR="007F725C" w:rsidRPr="009A375B">
        <w:rPr>
          <w:rFonts w:ascii="Arial" w:hAnsi="Arial" w:cs="Arial"/>
        </w:rPr>
        <w:t xml:space="preserve">. </w:t>
      </w:r>
      <w:r w:rsidRPr="009A375B">
        <w:rPr>
          <w:rFonts w:ascii="Arial" w:hAnsi="Arial" w:cs="Arial"/>
        </w:rPr>
        <w:t>této</w:t>
      </w:r>
      <w:proofErr w:type="gramEnd"/>
      <w:r w:rsidRPr="009A375B">
        <w:rPr>
          <w:rFonts w:ascii="Arial" w:hAnsi="Arial" w:cs="Arial"/>
        </w:rPr>
        <w:t xml:space="preserve"> smlouvy a bude splatná na první výzvu objednatele a bez námitek, které by mohla uplatnit banka, která vystavila záruční listinu, vůči objednateli,</w:t>
      </w:r>
    </w:p>
    <w:p w14:paraId="71709704" w14:textId="582A2CBF"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bankovní záruka musí být vystavena na částku 5 % (slovy: </w:t>
      </w:r>
      <w:r w:rsidR="00EB2F0B" w:rsidRPr="009A375B">
        <w:rPr>
          <w:rFonts w:ascii="Arial" w:hAnsi="Arial" w:cs="Arial"/>
        </w:rPr>
        <w:t>pět procent) z C</w:t>
      </w:r>
      <w:r w:rsidRPr="009A375B">
        <w:rPr>
          <w:rFonts w:ascii="Arial" w:hAnsi="Arial" w:cs="Arial"/>
        </w:rPr>
        <w:t xml:space="preserve">eny za provedení díla dle článku V. odst. </w:t>
      </w:r>
      <w:proofErr w:type="gramStart"/>
      <w:r w:rsidR="007F725C" w:rsidRPr="009A375B">
        <w:rPr>
          <w:rFonts w:ascii="Arial" w:hAnsi="Arial" w:cs="Arial"/>
        </w:rPr>
        <w:t>5</w:t>
      </w:r>
      <w:r w:rsidRPr="009A375B">
        <w:rPr>
          <w:rFonts w:ascii="Arial" w:hAnsi="Arial" w:cs="Arial"/>
        </w:rPr>
        <w:t>.1</w:t>
      </w:r>
      <w:r w:rsidR="007F725C" w:rsidRPr="009A375B">
        <w:rPr>
          <w:rFonts w:ascii="Arial" w:hAnsi="Arial" w:cs="Arial"/>
        </w:rPr>
        <w:t>.</w:t>
      </w:r>
      <w:r w:rsidR="00F43F8C">
        <w:rPr>
          <w:rFonts w:ascii="Arial" w:hAnsi="Arial" w:cs="Arial"/>
        </w:rPr>
        <w:t xml:space="preserve"> </w:t>
      </w:r>
      <w:r w:rsidRPr="009A375B">
        <w:rPr>
          <w:rFonts w:ascii="Arial" w:hAnsi="Arial" w:cs="Arial"/>
        </w:rPr>
        <w:t>této</w:t>
      </w:r>
      <w:proofErr w:type="gramEnd"/>
      <w:r w:rsidRPr="009A375B">
        <w:rPr>
          <w:rFonts w:ascii="Arial" w:hAnsi="Arial" w:cs="Arial"/>
        </w:rPr>
        <w:t xml:space="preserve"> smlouvy a bude platná nejméně na dobu šedesáti měsíců ode dne předání díla zhotovitelem objednateli,</w:t>
      </w:r>
    </w:p>
    <w:p w14:paraId="075E6526"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tohoto článku smlouvy, a to do dvaceti pracovních dní ode dne uplynutí lhůty šedesáti měsíců.</w:t>
      </w:r>
    </w:p>
    <w:p w14:paraId="4B5B2903" w14:textId="77777777" w:rsidR="007F725C" w:rsidRPr="009A375B" w:rsidRDefault="007F725C" w:rsidP="007F725C">
      <w:pPr>
        <w:suppressAutoHyphens w:val="0"/>
        <w:jc w:val="both"/>
        <w:rPr>
          <w:rFonts w:ascii="Arial" w:hAnsi="Arial" w:cs="Arial"/>
        </w:rPr>
      </w:pPr>
    </w:p>
    <w:p w14:paraId="03413980" w14:textId="77777777" w:rsidR="003928B9" w:rsidRPr="00F202B9" w:rsidRDefault="003928B9"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 xml:space="preserve">V případě, že zhotovitel předloží objednateli záruční listinu, která bude vystavena ve smyslu a za podmínek stanovených v článku XX. odst. </w:t>
      </w:r>
      <w:proofErr w:type="gramStart"/>
      <w:r w:rsidRPr="009A375B">
        <w:rPr>
          <w:rFonts w:ascii="Arial" w:hAnsi="Arial" w:cs="Arial"/>
        </w:rPr>
        <w:t>20.2. této</w:t>
      </w:r>
      <w:proofErr w:type="gramEnd"/>
      <w:r w:rsidRPr="009A375B">
        <w:rPr>
          <w:rFonts w:ascii="Arial" w:hAnsi="Arial" w:cs="Arial"/>
        </w:rPr>
        <w:t xml:space="preserve"> smlouvy, poté, kdy již zhotovitel složil finanční záruku článku XX. odst. 20.1. této smlouvy, zavazuje se objednatel převést finanční zůstatek z takto poskytnutých peněžních prostředků finanční záruky včetně úroků ve výši, jíž jsou úročeny běžné účty podnikatelských </w:t>
      </w:r>
      <w:r w:rsidRPr="00F202B9">
        <w:rPr>
          <w:rFonts w:ascii="Arial" w:hAnsi="Arial" w:cs="Arial"/>
        </w:rPr>
        <w:t xml:space="preserve">subjektů u </w:t>
      </w:r>
      <w:proofErr w:type="spellStart"/>
      <w:r w:rsidRPr="00F202B9">
        <w:rPr>
          <w:rFonts w:ascii="Arial" w:hAnsi="Arial" w:cs="Arial"/>
        </w:rPr>
        <w:t>Raiffeisenbank</w:t>
      </w:r>
      <w:proofErr w:type="spellEnd"/>
      <w:r w:rsidRPr="00F202B9">
        <w:rPr>
          <w:rFonts w:ascii="Arial" w:hAnsi="Arial" w:cs="Arial"/>
        </w:rPr>
        <w:t xml:space="preserve">, a.s., po provedení případných úhrad pohledávek za zhotovitelem dle tohoto článku smlouvy a po snížení o částku daní, bankovních poplatků či dalších nákladů objednatele spojených s vedením účtu či dalších nákladů objednatele spojených s udržováním </w:t>
      </w:r>
      <w:r w:rsidR="00EB2F0B" w:rsidRPr="00F202B9">
        <w:rPr>
          <w:rFonts w:ascii="Arial" w:hAnsi="Arial" w:cs="Arial"/>
        </w:rPr>
        <w:t>finanční záruky</w:t>
      </w:r>
      <w:r w:rsidRPr="00F202B9">
        <w:rPr>
          <w:rFonts w:ascii="Arial" w:hAnsi="Arial" w:cs="Arial"/>
        </w:rPr>
        <w:t>, na účet zhotovitele uvedený v záhlaví této smlouvy, a to nejpozději do dvaceti pracovních dnů ode dne předložení řádně, v souladu s touto smlouvou vystavené záruční listiny.</w:t>
      </w:r>
    </w:p>
    <w:p w14:paraId="78479C11" w14:textId="77777777" w:rsidR="003928B9" w:rsidRPr="00F202B9" w:rsidRDefault="003928B9" w:rsidP="003928B9">
      <w:pPr>
        <w:suppressAutoHyphens w:val="0"/>
        <w:jc w:val="both"/>
        <w:rPr>
          <w:rFonts w:ascii="Arial" w:hAnsi="Arial" w:cs="Arial"/>
        </w:rPr>
      </w:pPr>
    </w:p>
    <w:p w14:paraId="6E3B3DB3" w14:textId="77777777" w:rsidR="00DD610F" w:rsidRPr="00F202B9" w:rsidRDefault="00DD610F" w:rsidP="008D2B6A">
      <w:pPr>
        <w:numPr>
          <w:ilvl w:val="0"/>
          <w:numId w:val="38"/>
        </w:numPr>
        <w:tabs>
          <w:tab w:val="clear" w:pos="340"/>
        </w:tabs>
        <w:suppressAutoHyphens w:val="0"/>
        <w:ind w:left="709" w:hanging="709"/>
        <w:jc w:val="both"/>
        <w:rPr>
          <w:rFonts w:ascii="Arial" w:hAnsi="Arial" w:cs="Arial"/>
        </w:rPr>
      </w:pPr>
      <w:r w:rsidRPr="00F202B9">
        <w:rPr>
          <w:rFonts w:ascii="Arial" w:hAnsi="Arial" w:cs="Arial"/>
        </w:rPr>
        <w:t>Objednatel je oprávněn užít prostředků z finančních záruk nebo bankovních záruk k úhradě svých splatných pohledávek za zhotovitelem specifikovaných v předchozích ujednáních tohoto článku smlouvy. Před uplatněním nároků na základě finančních záruk nebo bankovních záruk objednatel písemně informuje zhotovitele o druhu neplnění, ve vztahu k němuž hodlá nároky uplatnit.</w:t>
      </w:r>
    </w:p>
    <w:p w14:paraId="71BAE0CE" w14:textId="77777777" w:rsidR="007F725C" w:rsidRPr="00F202B9" w:rsidRDefault="007F725C" w:rsidP="007F725C">
      <w:pPr>
        <w:suppressAutoHyphens w:val="0"/>
        <w:jc w:val="both"/>
        <w:rPr>
          <w:rFonts w:ascii="Arial" w:hAnsi="Arial" w:cs="Arial"/>
        </w:rPr>
      </w:pPr>
    </w:p>
    <w:p w14:paraId="294F2484" w14:textId="4CC56154" w:rsidR="007F725C" w:rsidRPr="00F202B9" w:rsidRDefault="007F725C" w:rsidP="008D2B6A">
      <w:pPr>
        <w:numPr>
          <w:ilvl w:val="0"/>
          <w:numId w:val="38"/>
        </w:numPr>
        <w:tabs>
          <w:tab w:val="clear" w:pos="340"/>
        </w:tabs>
        <w:suppressAutoHyphens w:val="0"/>
        <w:ind w:left="709" w:hanging="709"/>
        <w:jc w:val="both"/>
        <w:rPr>
          <w:rFonts w:ascii="Arial" w:hAnsi="Arial" w:cs="Arial"/>
        </w:rPr>
      </w:pPr>
      <w:r w:rsidRPr="00F202B9">
        <w:rPr>
          <w:rFonts w:ascii="Arial" w:hAnsi="Arial" w:cs="Arial"/>
        </w:rPr>
        <w:t>Objednatel neodpovídá za škody (zejména škody v důsledku ztráty na úrocích) způsobené čerpáním peněžních prostředků z účtu objednatele č. 1003064856/5500 veden</w:t>
      </w:r>
      <w:r w:rsidR="00AA5061" w:rsidRPr="00F202B9">
        <w:rPr>
          <w:rFonts w:ascii="Arial" w:hAnsi="Arial" w:cs="Arial"/>
        </w:rPr>
        <w:t>ého</w:t>
      </w:r>
      <w:r w:rsidRPr="00F202B9">
        <w:rPr>
          <w:rFonts w:ascii="Arial" w:hAnsi="Arial" w:cs="Arial"/>
        </w:rPr>
        <w:t xml:space="preserve"> u </w:t>
      </w:r>
      <w:proofErr w:type="spellStart"/>
      <w:r w:rsidRPr="00F202B9">
        <w:rPr>
          <w:rFonts w:ascii="Arial" w:hAnsi="Arial" w:cs="Arial"/>
        </w:rPr>
        <w:t>Raiffeisenbank</w:t>
      </w:r>
      <w:proofErr w:type="spellEnd"/>
      <w:r w:rsidRPr="00F202B9">
        <w:rPr>
          <w:rFonts w:ascii="Arial" w:hAnsi="Arial" w:cs="Arial"/>
        </w:rPr>
        <w:t>, a.s., pobočka Karlovy Vary, v souladu s tímto článkem smlouvy.</w:t>
      </w:r>
    </w:p>
    <w:p w14:paraId="5C38A229" w14:textId="77777777" w:rsidR="00DD610F" w:rsidRPr="00F202B9" w:rsidRDefault="00DD610F" w:rsidP="007F725C">
      <w:pPr>
        <w:suppressAutoHyphens w:val="0"/>
        <w:jc w:val="both"/>
        <w:rPr>
          <w:rFonts w:ascii="Arial" w:hAnsi="Arial" w:cs="Arial"/>
        </w:rPr>
      </w:pPr>
    </w:p>
    <w:p w14:paraId="03B1E04E" w14:textId="77777777"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F202B9">
        <w:rPr>
          <w:rFonts w:ascii="Arial" w:hAnsi="Arial" w:cs="Arial"/>
        </w:rPr>
        <w:t>V případě sporu mezi objednatelem a zhotovitelem nemá banka, poskytující uvedené bankovní záruky, právo uložit peníze do úschovy soudu</w:t>
      </w:r>
      <w:r w:rsidRPr="009A375B">
        <w:rPr>
          <w:rFonts w:ascii="Arial" w:hAnsi="Arial" w:cs="Arial"/>
        </w:rPr>
        <w:t xml:space="preserve"> nebo jiné instituce, ale vyplatí je přímo objednateli. V případě jakýchkoliv následných rozhodnutí vynesených ve věci daného sporu v neprospěch objednatele, bude objednatel povinen vrátit přijatý obnos nebo jeho část bez jakékoliv prodlevy zhotoviteli.</w:t>
      </w:r>
    </w:p>
    <w:p w14:paraId="59F6C8E8" w14:textId="77777777" w:rsidR="00DD610F" w:rsidRPr="009A375B" w:rsidRDefault="00DD610F" w:rsidP="00DD610F">
      <w:pPr>
        <w:pStyle w:val="Odstavecseseznamem"/>
        <w:rPr>
          <w:rFonts w:ascii="Arial" w:hAnsi="Arial" w:cs="Arial"/>
        </w:rPr>
      </w:pPr>
    </w:p>
    <w:p w14:paraId="6B864B70" w14:textId="77777777"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Náklady, spojené se splněním požadavků stanovených v tomto článku smlouvy, hradí zhotovitel. Jakékoli zvýšení ceny za provedení díla není v kontextu takto vynaložených nákladů anebo nákladů, které zhotovitel ještě vynaloží, přípustné.</w:t>
      </w:r>
    </w:p>
    <w:p w14:paraId="1A08FBC1" w14:textId="77777777" w:rsidR="007B4F56" w:rsidRPr="009A375B" w:rsidRDefault="007B4F56" w:rsidP="005E5C56">
      <w:pPr>
        <w:rPr>
          <w:rFonts w:ascii="Arial" w:hAnsi="Arial" w:cs="Arial"/>
        </w:rPr>
      </w:pPr>
    </w:p>
    <w:p w14:paraId="65AEDC86" w14:textId="77777777" w:rsidR="00534128" w:rsidRPr="009A375B" w:rsidRDefault="00534128" w:rsidP="005E5C56">
      <w:pPr>
        <w:rPr>
          <w:rFonts w:ascii="Arial" w:hAnsi="Arial" w:cs="Arial"/>
        </w:rPr>
      </w:pPr>
    </w:p>
    <w:p w14:paraId="004EF07A" w14:textId="77777777" w:rsidR="00A3733B" w:rsidRPr="009A375B" w:rsidRDefault="00A3733B" w:rsidP="005E5C56">
      <w:pPr>
        <w:pStyle w:val="Nadpis1"/>
        <w:widowControl/>
        <w:numPr>
          <w:ilvl w:val="0"/>
          <w:numId w:val="0"/>
        </w:numPr>
        <w:rPr>
          <w:rFonts w:ascii="Arial" w:hAnsi="Arial" w:cs="Arial"/>
          <w:sz w:val="20"/>
        </w:rPr>
      </w:pPr>
      <w:r w:rsidRPr="009A375B">
        <w:rPr>
          <w:rFonts w:ascii="Arial" w:hAnsi="Arial" w:cs="Arial"/>
          <w:sz w:val="20"/>
        </w:rPr>
        <w:t>XXI.</w:t>
      </w:r>
      <w:r w:rsidRPr="009A375B">
        <w:rPr>
          <w:rFonts w:ascii="Arial" w:hAnsi="Arial" w:cs="Arial"/>
          <w:sz w:val="20"/>
        </w:rPr>
        <w:tab/>
        <w:t>Pojištění</w:t>
      </w:r>
    </w:p>
    <w:p w14:paraId="6F6C2C18" w14:textId="77777777" w:rsidR="00A3733B" w:rsidRPr="009A375B" w:rsidRDefault="00A3733B" w:rsidP="005E5C56">
      <w:pPr>
        <w:jc w:val="center"/>
        <w:rPr>
          <w:rFonts w:ascii="Arial" w:hAnsi="Arial" w:cs="Arial"/>
          <w:b/>
          <w:caps/>
        </w:rPr>
      </w:pPr>
    </w:p>
    <w:p w14:paraId="23E48244" w14:textId="77777777" w:rsidR="00A3733B" w:rsidRPr="009A375B" w:rsidRDefault="003E1CC3" w:rsidP="008D2B6A">
      <w:pPr>
        <w:pStyle w:val="Zkladntext21"/>
        <w:numPr>
          <w:ilvl w:val="1"/>
          <w:numId w:val="13"/>
        </w:numPr>
        <w:spacing w:after="0" w:line="240" w:lineRule="auto"/>
        <w:jc w:val="both"/>
        <w:rPr>
          <w:rFonts w:ascii="Arial" w:hAnsi="Arial" w:cs="Arial"/>
        </w:rPr>
      </w:pPr>
      <w:r w:rsidRPr="009A375B">
        <w:rPr>
          <w:rFonts w:ascii="Arial" w:hAnsi="Arial" w:cs="Arial"/>
        </w:rPr>
        <w:t>Zhotovitel prohlašuje, že uzavře pojistnou smlouvou pro případ pojistné události související s prováděním díla, a to zejména a minimálně v rozsahu</w:t>
      </w:r>
      <w:r w:rsidR="00A3733B" w:rsidRPr="009A375B">
        <w:rPr>
          <w:rFonts w:ascii="Arial" w:hAnsi="Arial" w:cs="Arial"/>
        </w:rPr>
        <w:t>:</w:t>
      </w:r>
    </w:p>
    <w:p w14:paraId="106641FF" w14:textId="7BA534D2" w:rsidR="00A3733B" w:rsidRPr="009A375B" w:rsidRDefault="003E1CC3" w:rsidP="008D2B6A">
      <w:pPr>
        <w:pStyle w:val="Normlnodsazen1"/>
        <w:numPr>
          <w:ilvl w:val="1"/>
          <w:numId w:val="38"/>
        </w:numPr>
        <w:spacing w:after="0"/>
        <w:ind w:left="1134" w:hanging="425"/>
        <w:jc w:val="both"/>
        <w:rPr>
          <w:rFonts w:ascii="Arial" w:hAnsi="Arial" w:cs="Arial"/>
          <w:sz w:val="20"/>
        </w:rPr>
      </w:pPr>
      <w:r w:rsidRPr="009A375B">
        <w:rPr>
          <w:rFonts w:ascii="Arial" w:hAnsi="Arial" w:cs="Arial"/>
          <w:sz w:val="20"/>
        </w:rPr>
        <w:t xml:space="preserve">pojištění plnění (prací a dodávek) </w:t>
      </w:r>
      <w:r w:rsidR="00A3733B" w:rsidRPr="009A375B">
        <w:rPr>
          <w:rFonts w:ascii="Arial" w:hAnsi="Arial" w:cs="Arial"/>
          <w:sz w:val="20"/>
        </w:rPr>
        <w:t>zhotovitele dle této smlouvy proti obvyklým rizikům jako jsou zejména krádež, živelná pohroma, poškození nebo zničení, a to jak na staveništi, tak i v místech, kde jsou jednotlivé věci a zařízení, které tvoří předmět díla</w:t>
      </w:r>
      <w:r w:rsidRPr="009A375B">
        <w:rPr>
          <w:rFonts w:ascii="Arial" w:hAnsi="Arial" w:cs="Arial"/>
          <w:sz w:val="20"/>
        </w:rPr>
        <w:t>,</w:t>
      </w:r>
      <w:r w:rsidR="00A3733B" w:rsidRPr="009A375B">
        <w:rPr>
          <w:rFonts w:ascii="Arial" w:hAnsi="Arial" w:cs="Arial"/>
          <w:sz w:val="20"/>
        </w:rPr>
        <w:t xml:space="preserve"> uskladněny či montovány, a to na hodnotu pojistné události </w:t>
      </w:r>
      <w:r w:rsidR="00561EE7" w:rsidRPr="009A375B">
        <w:rPr>
          <w:rFonts w:ascii="Arial" w:hAnsi="Arial" w:cs="Arial"/>
          <w:sz w:val="20"/>
        </w:rPr>
        <w:t xml:space="preserve">minimálně ve výši </w:t>
      </w:r>
      <w:r w:rsidR="00AA5061">
        <w:rPr>
          <w:rFonts w:ascii="Arial" w:hAnsi="Arial" w:cs="Arial"/>
          <w:sz w:val="20"/>
        </w:rPr>
        <w:t>c</w:t>
      </w:r>
      <w:r w:rsidR="00A3733B" w:rsidRPr="009A375B">
        <w:rPr>
          <w:rFonts w:ascii="Arial" w:hAnsi="Arial" w:cs="Arial"/>
          <w:sz w:val="20"/>
        </w:rPr>
        <w:t xml:space="preserve">eny </w:t>
      </w:r>
      <w:r w:rsidRPr="009A375B">
        <w:rPr>
          <w:rFonts w:ascii="Arial" w:hAnsi="Arial" w:cs="Arial"/>
          <w:sz w:val="20"/>
        </w:rPr>
        <w:t xml:space="preserve">za provedení díla </w:t>
      </w:r>
      <w:r w:rsidR="00007F04" w:rsidRPr="009A375B">
        <w:rPr>
          <w:rFonts w:ascii="Arial" w:hAnsi="Arial" w:cs="Arial"/>
          <w:sz w:val="20"/>
        </w:rPr>
        <w:t>včetně DPH</w:t>
      </w:r>
      <w:r w:rsidR="00A3733B" w:rsidRPr="009A375B">
        <w:rPr>
          <w:rFonts w:ascii="Arial" w:hAnsi="Arial" w:cs="Arial"/>
          <w:sz w:val="20"/>
        </w:rPr>
        <w:t xml:space="preserve"> </w:t>
      </w:r>
      <w:r w:rsidR="0024059C" w:rsidRPr="009A375B">
        <w:rPr>
          <w:rFonts w:ascii="Arial" w:hAnsi="Arial" w:cs="Arial"/>
          <w:sz w:val="20"/>
        </w:rPr>
        <w:t xml:space="preserve">dle článku V. odst. </w:t>
      </w:r>
      <w:proofErr w:type="gramStart"/>
      <w:r w:rsidR="0024059C" w:rsidRPr="009A375B">
        <w:rPr>
          <w:rFonts w:ascii="Arial" w:hAnsi="Arial" w:cs="Arial"/>
          <w:sz w:val="20"/>
        </w:rPr>
        <w:t>5.1.</w:t>
      </w:r>
      <w:r w:rsidR="004536D8" w:rsidRPr="009A375B">
        <w:rPr>
          <w:rFonts w:ascii="Arial" w:hAnsi="Arial" w:cs="Arial"/>
          <w:sz w:val="20"/>
        </w:rPr>
        <w:t xml:space="preserve"> této</w:t>
      </w:r>
      <w:proofErr w:type="gramEnd"/>
      <w:r w:rsidR="004536D8" w:rsidRPr="009A375B">
        <w:rPr>
          <w:rFonts w:ascii="Arial" w:hAnsi="Arial" w:cs="Arial"/>
          <w:sz w:val="20"/>
        </w:rPr>
        <w:t xml:space="preserve"> smlouvy</w:t>
      </w:r>
      <w:r w:rsidR="00A3733B" w:rsidRPr="009A375B">
        <w:rPr>
          <w:rFonts w:ascii="Arial" w:hAnsi="Arial" w:cs="Arial"/>
          <w:sz w:val="20"/>
        </w:rPr>
        <w:t>; a</w:t>
      </w:r>
    </w:p>
    <w:p w14:paraId="3DFE9E91" w14:textId="633F017A" w:rsidR="00A3733B" w:rsidRPr="00324C42" w:rsidRDefault="00A3733B" w:rsidP="008D2B6A">
      <w:pPr>
        <w:pStyle w:val="Normlnodsazen1"/>
        <w:numPr>
          <w:ilvl w:val="1"/>
          <w:numId w:val="38"/>
        </w:numPr>
        <w:spacing w:after="0"/>
        <w:ind w:left="1134" w:hanging="425"/>
        <w:jc w:val="both"/>
        <w:rPr>
          <w:rFonts w:ascii="Arial" w:hAnsi="Arial" w:cs="Arial"/>
          <w:sz w:val="20"/>
        </w:rPr>
      </w:pPr>
      <w:r w:rsidRPr="009A375B">
        <w:rPr>
          <w:rFonts w:ascii="Arial" w:hAnsi="Arial" w:cs="Arial"/>
          <w:sz w:val="20"/>
        </w:rPr>
        <w:t>pojištění odpovědnosti za škody způsobené činností zhotovitele při provádění díla</w:t>
      </w:r>
      <w:r w:rsidR="003F473F" w:rsidRPr="009A375B">
        <w:rPr>
          <w:rFonts w:ascii="Arial" w:hAnsi="Arial" w:cs="Arial"/>
          <w:sz w:val="20"/>
        </w:rPr>
        <w:t>, včetně možných škod způsobených pracovníky zhotovitele</w:t>
      </w:r>
      <w:r w:rsidRPr="009A375B">
        <w:rPr>
          <w:rFonts w:ascii="Arial" w:hAnsi="Arial" w:cs="Arial"/>
          <w:sz w:val="20"/>
        </w:rPr>
        <w:t xml:space="preserve">, a to na hodnotu pojistné události minimálně </w:t>
      </w:r>
      <w:r w:rsidR="00D442F7" w:rsidRPr="00324C42">
        <w:rPr>
          <w:rFonts w:ascii="Arial" w:hAnsi="Arial" w:cs="Arial"/>
          <w:sz w:val="20"/>
        </w:rPr>
        <w:t>20</w:t>
      </w:r>
      <w:r w:rsidR="004C32EC" w:rsidRPr="00324C42">
        <w:rPr>
          <w:rFonts w:ascii="Arial" w:hAnsi="Arial" w:cs="Arial"/>
          <w:sz w:val="20"/>
        </w:rPr>
        <w:t>.</w:t>
      </w:r>
      <w:r w:rsidR="006D5525" w:rsidRPr="00324C42">
        <w:rPr>
          <w:rFonts w:ascii="Arial" w:hAnsi="Arial" w:cs="Arial"/>
          <w:sz w:val="20"/>
        </w:rPr>
        <w:t>000.000</w:t>
      </w:r>
      <w:r w:rsidRPr="00324C42">
        <w:rPr>
          <w:rFonts w:ascii="Arial" w:hAnsi="Arial" w:cs="Arial"/>
          <w:sz w:val="20"/>
        </w:rPr>
        <w:t xml:space="preserve"> Kč (slovy: </w:t>
      </w:r>
      <w:r w:rsidR="00D442F7" w:rsidRPr="00324C42">
        <w:rPr>
          <w:rFonts w:ascii="Arial" w:hAnsi="Arial" w:cs="Arial"/>
          <w:sz w:val="20"/>
        </w:rPr>
        <w:t>dvacet</w:t>
      </w:r>
      <w:r w:rsidR="000B6638" w:rsidRPr="00324C42">
        <w:rPr>
          <w:rFonts w:ascii="Arial" w:hAnsi="Arial" w:cs="Arial"/>
          <w:sz w:val="20"/>
        </w:rPr>
        <w:t xml:space="preserve"> </w:t>
      </w:r>
      <w:r w:rsidR="006D5525" w:rsidRPr="00324C42">
        <w:rPr>
          <w:rFonts w:ascii="Arial" w:hAnsi="Arial" w:cs="Arial"/>
          <w:sz w:val="20"/>
        </w:rPr>
        <w:t>miliónů</w:t>
      </w:r>
      <w:r w:rsidRPr="00324C42">
        <w:rPr>
          <w:rFonts w:ascii="Arial" w:hAnsi="Arial" w:cs="Arial"/>
          <w:sz w:val="20"/>
        </w:rPr>
        <w:t xml:space="preserve"> korun českých).</w:t>
      </w:r>
      <w:r w:rsidR="00580D13" w:rsidRPr="00324C42">
        <w:rPr>
          <w:rFonts w:ascii="Arial" w:hAnsi="Arial" w:cs="Arial"/>
          <w:sz w:val="20"/>
        </w:rPr>
        <w:t xml:space="preserve"> </w:t>
      </w:r>
    </w:p>
    <w:p w14:paraId="2027836C" w14:textId="0D33171C" w:rsidR="00A3733B" w:rsidRPr="009A375B" w:rsidRDefault="003A2A6A" w:rsidP="008D2B6A">
      <w:pPr>
        <w:pStyle w:val="Zkladntext21"/>
        <w:numPr>
          <w:ilvl w:val="1"/>
          <w:numId w:val="13"/>
        </w:numPr>
        <w:spacing w:after="0" w:line="240" w:lineRule="auto"/>
        <w:jc w:val="both"/>
        <w:rPr>
          <w:rFonts w:ascii="Arial" w:hAnsi="Arial" w:cs="Arial"/>
        </w:rPr>
      </w:pPr>
      <w:r w:rsidRPr="009A375B">
        <w:rPr>
          <w:rFonts w:ascii="Arial" w:hAnsi="Arial" w:cs="Arial"/>
        </w:rPr>
        <w:lastRenderedPageBreak/>
        <w:t xml:space="preserve">Ve smyslu skutečností výše uvedených tak zhotovitel sjedná pojištění na krytí rizik poškození, případně zničení budovaného díla systémem pojištění stavebně-montážních rizik, a to až do výše </w:t>
      </w:r>
      <w:r w:rsidR="00AA5061">
        <w:rPr>
          <w:rFonts w:ascii="Arial" w:hAnsi="Arial" w:cs="Arial"/>
        </w:rPr>
        <w:t>c</w:t>
      </w:r>
      <w:r w:rsidRPr="009A375B">
        <w:rPr>
          <w:rFonts w:ascii="Arial" w:hAnsi="Arial" w:cs="Arial"/>
        </w:rPr>
        <w:t>eny za provedení díla</w:t>
      </w:r>
      <w:r w:rsidR="00AA5061">
        <w:rPr>
          <w:rFonts w:ascii="Arial" w:hAnsi="Arial" w:cs="Arial"/>
        </w:rPr>
        <w:t xml:space="preserve"> včetně DPH</w:t>
      </w:r>
      <w:r w:rsidRPr="009A375B">
        <w:rPr>
          <w:rFonts w:ascii="Arial" w:hAnsi="Arial" w:cs="Arial"/>
        </w:rPr>
        <w:t>. Dále sjedná pojištění odpovědnosti za škody vzniklé jinému včetně objednatele v souvislosti s realizací tohoto díla. Pojištění musí krýt rizika vyplývající z činnosti všech účastníků výstavby, včetně poddodavatelů</w:t>
      </w:r>
      <w:r w:rsidR="00A3733B" w:rsidRPr="009A375B">
        <w:rPr>
          <w:rFonts w:ascii="Arial" w:hAnsi="Arial" w:cs="Arial"/>
        </w:rPr>
        <w:t>.</w:t>
      </w:r>
    </w:p>
    <w:p w14:paraId="26E996C9" w14:textId="77777777" w:rsidR="00A3733B" w:rsidRPr="009A375B" w:rsidRDefault="00A3733B" w:rsidP="005E5C56">
      <w:pPr>
        <w:jc w:val="both"/>
        <w:rPr>
          <w:rFonts w:ascii="Arial" w:hAnsi="Arial" w:cs="Arial"/>
        </w:rPr>
      </w:pPr>
    </w:p>
    <w:p w14:paraId="6A4A5A9C" w14:textId="77777777" w:rsidR="001E3811" w:rsidRPr="009A375B" w:rsidRDefault="00A3733B" w:rsidP="008B5BF7">
      <w:pPr>
        <w:pStyle w:val="Zkladntext21"/>
        <w:numPr>
          <w:ilvl w:val="1"/>
          <w:numId w:val="13"/>
        </w:numPr>
        <w:spacing w:after="0" w:line="240" w:lineRule="auto"/>
        <w:jc w:val="both"/>
        <w:rPr>
          <w:rFonts w:ascii="Arial" w:hAnsi="Arial" w:cs="Arial"/>
        </w:rPr>
      </w:pPr>
      <w:r w:rsidRPr="009A375B">
        <w:rPr>
          <w:rFonts w:ascii="Arial" w:hAnsi="Arial" w:cs="Arial"/>
        </w:rPr>
        <w:t xml:space="preserve">Zhotovitel předloží a předá objednateli </w:t>
      </w:r>
      <w:r w:rsidR="00E24B30" w:rsidRPr="009A375B">
        <w:rPr>
          <w:rFonts w:ascii="Arial" w:hAnsi="Arial" w:cs="Arial"/>
        </w:rPr>
        <w:t xml:space="preserve">kopii platné </w:t>
      </w:r>
      <w:r w:rsidRPr="009A375B">
        <w:rPr>
          <w:rFonts w:ascii="Arial" w:hAnsi="Arial" w:cs="Arial"/>
        </w:rPr>
        <w:t xml:space="preserve">a </w:t>
      </w:r>
      <w:r w:rsidR="00E24B30" w:rsidRPr="009A375B">
        <w:rPr>
          <w:rFonts w:ascii="Arial" w:hAnsi="Arial" w:cs="Arial"/>
        </w:rPr>
        <w:t xml:space="preserve">účinné pojistné </w:t>
      </w:r>
      <w:r w:rsidRPr="009A375B">
        <w:rPr>
          <w:rFonts w:ascii="Arial" w:hAnsi="Arial" w:cs="Arial"/>
        </w:rPr>
        <w:t>sml</w:t>
      </w:r>
      <w:r w:rsidR="00BC5F5C" w:rsidRPr="009A375B">
        <w:rPr>
          <w:rFonts w:ascii="Arial" w:hAnsi="Arial" w:cs="Arial"/>
        </w:rPr>
        <w:t>o</w:t>
      </w:r>
      <w:r w:rsidRPr="009A375B">
        <w:rPr>
          <w:rFonts w:ascii="Arial" w:hAnsi="Arial" w:cs="Arial"/>
        </w:rPr>
        <w:t>uv</w:t>
      </w:r>
      <w:r w:rsidR="00E24B30" w:rsidRPr="009A375B">
        <w:rPr>
          <w:rFonts w:ascii="Arial" w:hAnsi="Arial" w:cs="Arial"/>
        </w:rPr>
        <w:t>y</w:t>
      </w:r>
      <w:r w:rsidRPr="009A375B">
        <w:rPr>
          <w:rFonts w:ascii="Arial" w:hAnsi="Arial" w:cs="Arial"/>
        </w:rPr>
        <w:t xml:space="preserve"> dle článku XXI. odst. </w:t>
      </w:r>
      <w:proofErr w:type="gramStart"/>
      <w:r w:rsidRPr="009A375B">
        <w:rPr>
          <w:rFonts w:ascii="Arial" w:hAnsi="Arial" w:cs="Arial"/>
        </w:rPr>
        <w:t>21.1. této</w:t>
      </w:r>
      <w:proofErr w:type="gramEnd"/>
      <w:r w:rsidRPr="009A375B">
        <w:rPr>
          <w:rFonts w:ascii="Arial" w:hAnsi="Arial" w:cs="Arial"/>
        </w:rPr>
        <w:t xml:space="preserve"> smlouvy nejpozději do </w:t>
      </w:r>
      <w:r w:rsidR="00CB7D74" w:rsidRPr="009A375B">
        <w:rPr>
          <w:rFonts w:ascii="Arial" w:hAnsi="Arial" w:cs="Arial"/>
        </w:rPr>
        <w:t>1</w:t>
      </w:r>
      <w:r w:rsidR="007D1789" w:rsidRPr="009A375B">
        <w:rPr>
          <w:rFonts w:ascii="Arial" w:hAnsi="Arial" w:cs="Arial"/>
        </w:rPr>
        <w:t>0 (</w:t>
      </w:r>
      <w:r w:rsidR="00CB7D74" w:rsidRPr="009A375B">
        <w:rPr>
          <w:rFonts w:ascii="Arial" w:hAnsi="Arial" w:cs="Arial"/>
        </w:rPr>
        <w:t>deseti</w:t>
      </w:r>
      <w:r w:rsidR="007D1789" w:rsidRPr="009A375B">
        <w:rPr>
          <w:rFonts w:ascii="Arial" w:hAnsi="Arial" w:cs="Arial"/>
        </w:rPr>
        <w:t>)</w:t>
      </w:r>
      <w:r w:rsidR="004E05B5" w:rsidRPr="009A375B">
        <w:rPr>
          <w:rFonts w:ascii="Arial" w:hAnsi="Arial" w:cs="Arial"/>
        </w:rPr>
        <w:t xml:space="preserve"> </w:t>
      </w:r>
      <w:r w:rsidR="00CB7D74" w:rsidRPr="009A375B">
        <w:rPr>
          <w:rFonts w:ascii="Arial" w:hAnsi="Arial" w:cs="Arial"/>
        </w:rPr>
        <w:t>pracovních</w:t>
      </w:r>
      <w:r w:rsidRPr="009A375B">
        <w:rPr>
          <w:rFonts w:ascii="Arial" w:hAnsi="Arial" w:cs="Arial"/>
        </w:rPr>
        <w:t xml:space="preserve"> dn</w:t>
      </w:r>
      <w:r w:rsidR="004E05B5" w:rsidRPr="009A375B">
        <w:rPr>
          <w:rFonts w:ascii="Arial" w:hAnsi="Arial" w:cs="Arial"/>
        </w:rPr>
        <w:t>ů</w:t>
      </w:r>
      <w:r w:rsidRPr="009A375B">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článku XXI. odst. </w:t>
      </w:r>
      <w:proofErr w:type="gramStart"/>
      <w:r w:rsidRPr="009A375B">
        <w:rPr>
          <w:rFonts w:ascii="Arial" w:hAnsi="Arial" w:cs="Arial"/>
        </w:rPr>
        <w:t>21.1. této</w:t>
      </w:r>
      <w:proofErr w:type="gramEnd"/>
      <w:r w:rsidRPr="009A375B">
        <w:rPr>
          <w:rFonts w:ascii="Arial" w:hAnsi="Arial" w:cs="Arial"/>
        </w:rPr>
        <w:t xml:space="preserve"> smlouvy po celou dobu </w:t>
      </w:r>
      <w:r w:rsidR="00CB7D74" w:rsidRPr="009A375B">
        <w:rPr>
          <w:rFonts w:ascii="Arial" w:hAnsi="Arial" w:cs="Arial"/>
        </w:rPr>
        <w:t>provádění</w:t>
      </w:r>
      <w:r w:rsidRPr="009A375B">
        <w:rPr>
          <w:rFonts w:ascii="Arial" w:hAnsi="Arial" w:cs="Arial"/>
        </w:rPr>
        <w:t xml:space="preserve"> díla. V případě zániku pojistné smlouvy dle článku XXI. odst. </w:t>
      </w:r>
      <w:proofErr w:type="gramStart"/>
      <w:r w:rsidRPr="009A375B">
        <w:rPr>
          <w:rFonts w:ascii="Arial" w:hAnsi="Arial" w:cs="Arial"/>
        </w:rPr>
        <w:t>21.1. této</w:t>
      </w:r>
      <w:proofErr w:type="gramEnd"/>
      <w:r w:rsidRPr="009A375B">
        <w:rPr>
          <w:rFonts w:ascii="Arial" w:hAnsi="Arial" w:cs="Arial"/>
        </w:rPr>
        <w:t xml:space="preserve"> smlouvy uzavře zhotovitel nejpozději do sedmi dnů </w:t>
      </w:r>
      <w:r w:rsidR="00CB7D74" w:rsidRPr="009A375B">
        <w:rPr>
          <w:rFonts w:ascii="Arial" w:hAnsi="Arial" w:cs="Arial"/>
        </w:rPr>
        <w:t xml:space="preserve">novou </w:t>
      </w:r>
      <w:r w:rsidRPr="009A375B">
        <w:rPr>
          <w:rFonts w:ascii="Arial" w:hAnsi="Arial" w:cs="Arial"/>
        </w:rPr>
        <w:t>pojistnou smlouvu alespoň ve stejném rozsahu a tuto předloží v kopii zhotoviteli nejpozději do</w:t>
      </w:r>
      <w:r w:rsidR="004E05B5" w:rsidRPr="009A375B">
        <w:rPr>
          <w:rFonts w:ascii="Arial" w:hAnsi="Arial" w:cs="Arial"/>
        </w:rPr>
        <w:t xml:space="preserve"> 3</w:t>
      </w:r>
      <w:r w:rsidRPr="009A375B">
        <w:rPr>
          <w:rFonts w:ascii="Arial" w:hAnsi="Arial" w:cs="Arial"/>
        </w:rPr>
        <w:t xml:space="preserve"> </w:t>
      </w:r>
      <w:r w:rsidR="004E05B5" w:rsidRPr="009A375B">
        <w:rPr>
          <w:rFonts w:ascii="Arial" w:hAnsi="Arial" w:cs="Arial"/>
        </w:rPr>
        <w:t>(</w:t>
      </w:r>
      <w:r w:rsidRPr="009A375B">
        <w:rPr>
          <w:rFonts w:ascii="Arial" w:hAnsi="Arial" w:cs="Arial"/>
        </w:rPr>
        <w:t>tří</w:t>
      </w:r>
      <w:r w:rsidR="004E05B5" w:rsidRPr="009A375B">
        <w:rPr>
          <w:rFonts w:ascii="Arial" w:hAnsi="Arial" w:cs="Arial"/>
        </w:rPr>
        <w:t>) pracovních</w:t>
      </w:r>
      <w:r w:rsidRPr="009A375B">
        <w:rPr>
          <w:rFonts w:ascii="Arial" w:hAnsi="Arial" w:cs="Arial"/>
        </w:rPr>
        <w:t xml:space="preserve">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4182F85A" w14:textId="77777777" w:rsidR="008B5BF7" w:rsidRPr="009A375B" w:rsidRDefault="008B5BF7" w:rsidP="007B4F56">
      <w:pPr>
        <w:rPr>
          <w:rFonts w:ascii="Arial" w:hAnsi="Arial" w:cs="Arial"/>
        </w:rPr>
      </w:pPr>
    </w:p>
    <w:p w14:paraId="587E5AD4" w14:textId="77777777" w:rsidR="00955D99" w:rsidRPr="009A375B" w:rsidRDefault="00955D99" w:rsidP="007B4F56">
      <w:pPr>
        <w:rPr>
          <w:rFonts w:ascii="Arial" w:hAnsi="Arial" w:cs="Arial"/>
        </w:rPr>
      </w:pPr>
    </w:p>
    <w:p w14:paraId="026F5175" w14:textId="77777777" w:rsidR="00A3733B" w:rsidRPr="009A375B" w:rsidRDefault="002004F2" w:rsidP="005E5C56">
      <w:pPr>
        <w:pStyle w:val="Nadpis1"/>
        <w:numPr>
          <w:ilvl w:val="0"/>
          <w:numId w:val="0"/>
        </w:numPr>
        <w:rPr>
          <w:rFonts w:ascii="Arial" w:hAnsi="Arial" w:cs="Arial"/>
          <w:sz w:val="20"/>
        </w:rPr>
      </w:pPr>
      <w:r w:rsidRPr="009A375B">
        <w:rPr>
          <w:rFonts w:ascii="Arial" w:hAnsi="Arial" w:cs="Arial"/>
          <w:sz w:val="20"/>
        </w:rPr>
        <w:t>XXII</w:t>
      </w:r>
      <w:r w:rsidR="00A3733B" w:rsidRPr="009A375B">
        <w:rPr>
          <w:rFonts w:ascii="Arial" w:hAnsi="Arial" w:cs="Arial"/>
          <w:sz w:val="20"/>
        </w:rPr>
        <w:t>.</w:t>
      </w:r>
      <w:r w:rsidR="00A3733B" w:rsidRPr="009A375B">
        <w:rPr>
          <w:rFonts w:ascii="Arial" w:hAnsi="Arial" w:cs="Arial"/>
          <w:sz w:val="20"/>
        </w:rPr>
        <w:tab/>
        <w:t>Společná ustanovení</w:t>
      </w:r>
    </w:p>
    <w:p w14:paraId="0394B233" w14:textId="77777777" w:rsidR="00A3733B" w:rsidRPr="009A375B" w:rsidRDefault="00A3733B" w:rsidP="00D6635B">
      <w:pPr>
        <w:pStyle w:val="Nadpis1"/>
        <w:numPr>
          <w:ilvl w:val="0"/>
          <w:numId w:val="0"/>
        </w:numPr>
        <w:ind w:left="432" w:hanging="432"/>
        <w:rPr>
          <w:rFonts w:ascii="Arial" w:hAnsi="Arial" w:cs="Arial"/>
          <w:sz w:val="20"/>
        </w:rPr>
      </w:pPr>
    </w:p>
    <w:p w14:paraId="7A8506F3"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Pokud není v předchozích částech této smlouvy uvedeno něco jiného, vztahují se na ně příslušné články společných ustanovení.</w:t>
      </w:r>
    </w:p>
    <w:p w14:paraId="5C68807E" w14:textId="77777777" w:rsidR="00A3733B" w:rsidRPr="009A375B" w:rsidRDefault="00A3733B" w:rsidP="005E5C56">
      <w:pPr>
        <w:ind w:left="709" w:hanging="709"/>
        <w:jc w:val="both"/>
        <w:rPr>
          <w:rFonts w:ascii="Arial" w:hAnsi="Arial" w:cs="Arial"/>
        </w:rPr>
      </w:pPr>
    </w:p>
    <w:p w14:paraId="301645CE" w14:textId="49947B43"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Smluvní strany se dohodly na tom, že jakákoliv peněžitá plnění dle smlouvy jsou řádně a včas splněna, pokud byla příslušná částka </w:t>
      </w:r>
      <w:r w:rsidR="00AA5061">
        <w:rPr>
          <w:rFonts w:ascii="Arial" w:hAnsi="Arial" w:cs="Arial"/>
          <w:sz w:val="20"/>
        </w:rPr>
        <w:t>připsána na</w:t>
      </w:r>
      <w:r w:rsidRPr="009A375B">
        <w:rPr>
          <w:rFonts w:ascii="Arial" w:hAnsi="Arial" w:cs="Arial"/>
          <w:sz w:val="20"/>
        </w:rPr>
        <w:t> úč</w:t>
      </w:r>
      <w:r w:rsidR="00AA5061">
        <w:rPr>
          <w:rFonts w:ascii="Arial" w:hAnsi="Arial" w:cs="Arial"/>
          <w:sz w:val="20"/>
        </w:rPr>
        <w:t>et</w:t>
      </w:r>
      <w:r w:rsidRPr="009A375B">
        <w:rPr>
          <w:rFonts w:ascii="Arial" w:hAnsi="Arial" w:cs="Arial"/>
          <w:sz w:val="20"/>
        </w:rPr>
        <w:t xml:space="preserve"> </w:t>
      </w:r>
      <w:r w:rsidR="00F00895" w:rsidRPr="009A375B">
        <w:rPr>
          <w:rFonts w:ascii="Arial" w:hAnsi="Arial" w:cs="Arial"/>
          <w:sz w:val="20"/>
        </w:rPr>
        <w:t>oprávněné smluvní strany</w:t>
      </w:r>
      <w:r w:rsidRPr="009A375B">
        <w:rPr>
          <w:rFonts w:ascii="Arial" w:hAnsi="Arial" w:cs="Arial"/>
          <w:sz w:val="20"/>
        </w:rPr>
        <w:t xml:space="preserve"> nejpozději v poslední den splatnosti.</w:t>
      </w:r>
    </w:p>
    <w:p w14:paraId="6180B61E" w14:textId="77777777" w:rsidR="005E5C56" w:rsidRPr="009A375B" w:rsidRDefault="005E5C56" w:rsidP="005E5C56">
      <w:pPr>
        <w:pStyle w:val="Odstavecseseznamem"/>
        <w:rPr>
          <w:rFonts w:ascii="Arial" w:hAnsi="Arial" w:cs="Arial"/>
          <w:color w:val="000000"/>
        </w:rPr>
      </w:pPr>
    </w:p>
    <w:p w14:paraId="21D78547"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V případě sporů souvisejících se smlouvou se smluvní strany vždy pokusí o smírné řešení. Nedojde-li k takovému řešení a není-li dále uvedeno jinak, rozhodne o sporu místně a věcně příslušný soud v České republice.</w:t>
      </w:r>
    </w:p>
    <w:p w14:paraId="6420A93E" w14:textId="77777777" w:rsidR="008B5BF7" w:rsidRPr="009A375B" w:rsidRDefault="008B5BF7" w:rsidP="005E5C56">
      <w:pPr>
        <w:pStyle w:val="Normlnodsazen1"/>
        <w:spacing w:after="0"/>
        <w:ind w:left="709" w:hanging="709"/>
        <w:jc w:val="both"/>
        <w:rPr>
          <w:rFonts w:ascii="Arial" w:hAnsi="Arial" w:cs="Arial"/>
          <w:sz w:val="20"/>
        </w:rPr>
      </w:pPr>
    </w:p>
    <w:p w14:paraId="54098F0E"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Smluvní strany se zavazují:</w:t>
      </w:r>
    </w:p>
    <w:p w14:paraId="0DC1FCA2" w14:textId="77777777" w:rsidR="005E5C56" w:rsidRPr="009A375B" w:rsidRDefault="00A3733B" w:rsidP="008D2B6A">
      <w:pPr>
        <w:pStyle w:val="Normlnodsazen1"/>
        <w:numPr>
          <w:ilvl w:val="2"/>
          <w:numId w:val="39"/>
        </w:numPr>
        <w:spacing w:after="0"/>
        <w:ind w:left="1134" w:hanging="425"/>
        <w:jc w:val="both"/>
        <w:rPr>
          <w:rFonts w:ascii="Arial" w:hAnsi="Arial" w:cs="Arial"/>
          <w:sz w:val="20"/>
        </w:rPr>
      </w:pPr>
      <w:r w:rsidRPr="009A375B">
        <w:rPr>
          <w:rFonts w:ascii="Arial" w:hAnsi="Arial" w:cs="Arial"/>
          <w:sz w:val="20"/>
        </w:rPr>
        <w:t>vzájemně včas a řádně informovat o všech podstatných skutečnostech, které mohou mít vliv na plnění dle této smlouvy.</w:t>
      </w:r>
    </w:p>
    <w:p w14:paraId="66057F95" w14:textId="77777777" w:rsidR="00A3733B" w:rsidRPr="009A375B" w:rsidRDefault="00A3733B" w:rsidP="008D2B6A">
      <w:pPr>
        <w:pStyle w:val="Normlnodsazen1"/>
        <w:numPr>
          <w:ilvl w:val="2"/>
          <w:numId w:val="39"/>
        </w:numPr>
        <w:spacing w:after="0"/>
        <w:ind w:left="1134" w:hanging="425"/>
        <w:jc w:val="both"/>
        <w:rPr>
          <w:rFonts w:ascii="Arial" w:hAnsi="Arial" w:cs="Arial"/>
          <w:sz w:val="20"/>
        </w:rPr>
      </w:pPr>
      <w:r w:rsidRPr="009A375B">
        <w:rPr>
          <w:rFonts w:ascii="Arial" w:hAnsi="Arial" w:cs="Arial"/>
          <w:sz w:val="20"/>
        </w:rPr>
        <w:t>vyvinout potřebnou součinnost k plnění této smlouvy.</w:t>
      </w:r>
    </w:p>
    <w:p w14:paraId="7BFC61D3" w14:textId="77777777" w:rsidR="005E5C56" w:rsidRPr="009A375B" w:rsidRDefault="005E5C56" w:rsidP="005E5C56">
      <w:pPr>
        <w:pStyle w:val="Zkladntext"/>
        <w:rPr>
          <w:rFonts w:ascii="Arial" w:hAnsi="Arial" w:cs="Arial"/>
          <w:sz w:val="20"/>
        </w:rPr>
      </w:pPr>
    </w:p>
    <w:p w14:paraId="1C41CEAB" w14:textId="011EC335"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w:t>
      </w:r>
      <w:r w:rsidR="004F4C8F">
        <w:rPr>
          <w:rFonts w:ascii="Arial" w:hAnsi="Arial" w:cs="Arial"/>
          <w:sz w:val="20"/>
        </w:rPr>
        <w:t>í</w:t>
      </w:r>
      <w:r w:rsidRPr="009A375B">
        <w:rPr>
          <w:rFonts w:ascii="Arial" w:hAnsi="Arial" w:cs="Arial"/>
          <w:sz w:val="20"/>
        </w:rPr>
        <w:t>ch částí.</w:t>
      </w:r>
      <w:r w:rsidR="0024059C" w:rsidRPr="009A375B">
        <w:rPr>
          <w:rFonts w:ascii="Arial" w:hAnsi="Arial" w:cs="Arial"/>
          <w:sz w:val="20"/>
        </w:rPr>
        <w:t xml:space="preserve"> Smluvní strany se v tomto případě zavazují nahradit ustanovení neúčinné ustanovením účinným a ustanovení neplatné ustanovením platným, a to tak, aby nejlépe odpovídalo původní</w:t>
      </w:r>
      <w:r w:rsidR="00755F31" w:rsidRPr="009A375B">
        <w:rPr>
          <w:rFonts w:ascii="Arial" w:hAnsi="Arial" w:cs="Arial"/>
          <w:sz w:val="20"/>
        </w:rPr>
        <w:t>mu</w:t>
      </w:r>
      <w:r w:rsidR="0024059C" w:rsidRPr="009A375B">
        <w:rPr>
          <w:rFonts w:ascii="Arial" w:hAnsi="Arial" w:cs="Arial"/>
          <w:sz w:val="20"/>
        </w:rPr>
        <w:t xml:space="preserve"> zamýšlenému obsahu a účelu ustanovení neúčinného nebo neplatného.</w:t>
      </w:r>
    </w:p>
    <w:p w14:paraId="23A24912" w14:textId="77777777" w:rsidR="005E5C56" w:rsidRPr="009A375B" w:rsidRDefault="005E5C56" w:rsidP="005E5C56">
      <w:pPr>
        <w:pStyle w:val="Normlnodsazen1"/>
        <w:spacing w:after="0"/>
        <w:ind w:left="0"/>
        <w:jc w:val="both"/>
        <w:rPr>
          <w:rFonts w:ascii="Arial" w:hAnsi="Arial" w:cs="Arial"/>
          <w:sz w:val="20"/>
        </w:rPr>
      </w:pPr>
    </w:p>
    <w:p w14:paraId="23D9EDF0"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Tuto smlouvu lze měnit, doplňovat a upřesňovat pouze oboustranně odsouhlasenými, písemnými a </w:t>
      </w:r>
      <w:r w:rsidR="00321625" w:rsidRPr="009A375B">
        <w:rPr>
          <w:rFonts w:ascii="Arial" w:hAnsi="Arial" w:cs="Arial"/>
          <w:sz w:val="20"/>
        </w:rPr>
        <w:t xml:space="preserve">vzestupně </w:t>
      </w:r>
      <w:r w:rsidRPr="009A375B">
        <w:rPr>
          <w:rFonts w:ascii="Arial" w:hAnsi="Arial" w:cs="Arial"/>
          <w:sz w:val="20"/>
        </w:rPr>
        <w:t>číslovanými dodatky, podepsanými oprávněnými zástupci obou smluvních stran, které musí být obsaženy na jedné listině</w:t>
      </w:r>
      <w:r w:rsidR="00C16A6B" w:rsidRPr="009A375B">
        <w:rPr>
          <w:rFonts w:ascii="Arial" w:hAnsi="Arial" w:cs="Arial"/>
          <w:sz w:val="20"/>
        </w:rPr>
        <w:t>.</w:t>
      </w:r>
    </w:p>
    <w:p w14:paraId="7A89E514" w14:textId="77777777" w:rsidR="00A3733B" w:rsidRPr="009A375B" w:rsidRDefault="00A3733B" w:rsidP="005E5C56">
      <w:pPr>
        <w:pStyle w:val="Zkladntextodsazen31"/>
        <w:ind w:left="0" w:firstLine="0"/>
        <w:rPr>
          <w:rFonts w:ascii="Arial" w:hAnsi="Arial" w:cs="Arial"/>
          <w:sz w:val="20"/>
        </w:rPr>
      </w:pPr>
    </w:p>
    <w:p w14:paraId="172628C1"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Přílohy uvedené v textu této smlouvy a sumarizované v závěrečných ustanoveních smlouvy tvoří nedílnou součást smlouvy.</w:t>
      </w:r>
    </w:p>
    <w:p w14:paraId="2DF62A96" w14:textId="77777777" w:rsidR="005E5C56" w:rsidRPr="009A375B" w:rsidRDefault="005E5C56" w:rsidP="005E5C56">
      <w:pPr>
        <w:pStyle w:val="Odstavecseseznamem"/>
        <w:rPr>
          <w:rFonts w:ascii="Arial" w:hAnsi="Arial" w:cs="Arial"/>
        </w:rPr>
      </w:pPr>
    </w:p>
    <w:p w14:paraId="57CC985A" w14:textId="77777777" w:rsidR="00A3733B" w:rsidRPr="009A375B" w:rsidRDefault="00A3733B" w:rsidP="00755F31">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Případné spory vzniklé z této smlouvy budou řešeny podle platné právní úpravy věcně a místně příslušnými orgány České republiky. </w:t>
      </w:r>
    </w:p>
    <w:p w14:paraId="5EFDA90F" w14:textId="77777777" w:rsidR="00755F31" w:rsidRPr="009A375B" w:rsidRDefault="00755F31" w:rsidP="00CF2CB6">
      <w:pPr>
        <w:pStyle w:val="Normlnodsazen1"/>
        <w:spacing w:after="0"/>
        <w:ind w:left="0"/>
        <w:jc w:val="both"/>
        <w:rPr>
          <w:rFonts w:ascii="Arial" w:hAnsi="Arial" w:cs="Arial"/>
          <w:sz w:val="20"/>
        </w:rPr>
      </w:pPr>
    </w:p>
    <w:p w14:paraId="444B81A9" w14:textId="77777777" w:rsidR="00E05D33" w:rsidRPr="009A375B" w:rsidRDefault="00A3733B" w:rsidP="00E05D33">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Smluvní strany této smlouvy se dohodly, že právní vztahy založené touto smlouvou se budou řídit právním řádem České republiky</w:t>
      </w:r>
      <w:r w:rsidR="0085353F" w:rsidRPr="009A375B">
        <w:rPr>
          <w:rFonts w:ascii="Arial" w:hAnsi="Arial" w:cs="Arial"/>
          <w:sz w:val="20"/>
        </w:rPr>
        <w:t>, zejména občanským zákoníkem</w:t>
      </w:r>
      <w:r w:rsidR="0048397C" w:rsidRPr="009A375B">
        <w:rPr>
          <w:rFonts w:ascii="Arial" w:hAnsi="Arial" w:cs="Arial"/>
          <w:sz w:val="20"/>
        </w:rPr>
        <w:t>.</w:t>
      </w:r>
    </w:p>
    <w:p w14:paraId="1FBA08BD" w14:textId="77777777" w:rsidR="00E05D33" w:rsidRPr="009A375B" w:rsidRDefault="00E05D33" w:rsidP="00E05D33">
      <w:pPr>
        <w:pStyle w:val="Normlnodsazen1"/>
        <w:spacing w:after="0"/>
        <w:ind w:left="709"/>
        <w:jc w:val="both"/>
        <w:rPr>
          <w:rFonts w:ascii="Arial" w:hAnsi="Arial" w:cs="Arial"/>
          <w:sz w:val="20"/>
        </w:rPr>
      </w:pPr>
    </w:p>
    <w:p w14:paraId="3EEDF40E" w14:textId="77777777" w:rsidR="00561EE7" w:rsidRPr="009A375B" w:rsidRDefault="00561EE7" w:rsidP="00E05D33">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Zhotovitel není oprávněn postoupit pohledávku plynoucí z této smlouvy třetí osobě bez předchozího písemného souhlasu objednatele. V případě porušení této povinnosti se považuje takovéto postoupení pohledávky od počátku za neplatné.</w:t>
      </w:r>
    </w:p>
    <w:p w14:paraId="4A4C0AB7" w14:textId="77777777" w:rsidR="00E26CE9" w:rsidRPr="009A375B"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lastRenderedPageBreak/>
        <w:t xml:space="preserve">Smluvní strany se dohodly, že § 577 občanského zákoníku se nepoužije. Určení množstevního, časového, územního nebo jiného rozsahu </w:t>
      </w:r>
      <w:r w:rsidR="000E3FAF" w:rsidRPr="009A375B">
        <w:rPr>
          <w:rFonts w:ascii="Arial" w:hAnsi="Arial" w:cs="Arial"/>
          <w:sz w:val="20"/>
        </w:rPr>
        <w:t>v této smlouvě</w:t>
      </w:r>
      <w:r w:rsidRPr="009A375B">
        <w:rPr>
          <w:rFonts w:ascii="Arial" w:hAnsi="Arial" w:cs="Arial"/>
          <w:sz w:val="20"/>
        </w:rPr>
        <w:t xml:space="preserve"> je pevně určeno autonomní dohodou </w:t>
      </w:r>
      <w:r w:rsidR="000E3FAF" w:rsidRPr="009A375B">
        <w:rPr>
          <w:rFonts w:ascii="Arial" w:hAnsi="Arial" w:cs="Arial"/>
          <w:sz w:val="20"/>
        </w:rPr>
        <w:t>s</w:t>
      </w:r>
      <w:r w:rsidRPr="009A375B">
        <w:rPr>
          <w:rFonts w:ascii="Arial" w:hAnsi="Arial" w:cs="Arial"/>
          <w:sz w:val="20"/>
        </w:rPr>
        <w:t xml:space="preserve">mluvních stran a soud není oprávněn dohodu </w:t>
      </w:r>
      <w:r w:rsidR="000E3FAF" w:rsidRPr="009A375B">
        <w:rPr>
          <w:rFonts w:ascii="Arial" w:hAnsi="Arial" w:cs="Arial"/>
          <w:sz w:val="20"/>
        </w:rPr>
        <w:t>s</w:t>
      </w:r>
      <w:r w:rsidRPr="009A375B">
        <w:rPr>
          <w:rFonts w:ascii="Arial" w:hAnsi="Arial" w:cs="Arial"/>
          <w:sz w:val="20"/>
        </w:rPr>
        <w:t>mluvních stran v tomto smyslu měnit.</w:t>
      </w:r>
    </w:p>
    <w:p w14:paraId="6243FA4D" w14:textId="77777777" w:rsidR="00E26CE9" w:rsidRPr="009A375B" w:rsidRDefault="00E26CE9" w:rsidP="00E26CE9">
      <w:pPr>
        <w:rPr>
          <w:rFonts w:ascii="Arial" w:hAnsi="Arial" w:cs="Arial"/>
        </w:rPr>
      </w:pPr>
    </w:p>
    <w:p w14:paraId="64E6446C" w14:textId="089277F4" w:rsidR="00E26CE9" w:rsidRPr="009A375B"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Smluvní strany se </w:t>
      </w:r>
      <w:r w:rsidR="004F4C8F">
        <w:rPr>
          <w:rFonts w:ascii="Arial" w:hAnsi="Arial" w:cs="Arial"/>
          <w:sz w:val="20"/>
        </w:rPr>
        <w:t>dle</w:t>
      </w:r>
      <w:r w:rsidRPr="009A375B">
        <w:rPr>
          <w:rFonts w:ascii="Arial" w:hAnsi="Arial" w:cs="Arial"/>
          <w:sz w:val="20"/>
        </w:rPr>
        <w:t xml:space="preserve"> § 630 odst. 1 občanského zákoníku dohodly, že promlčecí doby všech závazků z </w:t>
      </w:r>
      <w:r w:rsidR="000E3FAF" w:rsidRPr="009A375B">
        <w:rPr>
          <w:rFonts w:ascii="Arial" w:hAnsi="Arial" w:cs="Arial"/>
          <w:sz w:val="20"/>
        </w:rPr>
        <w:t xml:space="preserve">této smlouvy </w:t>
      </w:r>
      <w:r w:rsidRPr="009A375B">
        <w:rPr>
          <w:rFonts w:ascii="Arial" w:hAnsi="Arial" w:cs="Arial"/>
          <w:sz w:val="20"/>
        </w:rPr>
        <w:t>některému z účastníků se prodlužují na dobu patnácti let.</w:t>
      </w:r>
    </w:p>
    <w:p w14:paraId="70DBC503" w14:textId="77777777" w:rsidR="00E26CE9" w:rsidRPr="009A375B" w:rsidRDefault="00E26CE9" w:rsidP="00E26CE9">
      <w:pPr>
        <w:rPr>
          <w:rFonts w:ascii="Arial" w:hAnsi="Arial" w:cs="Arial"/>
        </w:rPr>
      </w:pPr>
    </w:p>
    <w:p w14:paraId="3A2205DE" w14:textId="4E01ED52" w:rsidR="00E26CE9" w:rsidRPr="009A375B"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Dle § 1765 občanského zákoníku na sebe </w:t>
      </w:r>
      <w:r w:rsidR="000E3FAF" w:rsidRPr="009A375B">
        <w:rPr>
          <w:rFonts w:ascii="Arial" w:hAnsi="Arial" w:cs="Arial"/>
          <w:sz w:val="20"/>
        </w:rPr>
        <w:t>z</w:t>
      </w:r>
      <w:r w:rsidRPr="009A375B">
        <w:rPr>
          <w:rFonts w:ascii="Arial" w:hAnsi="Arial" w:cs="Arial"/>
          <w:sz w:val="20"/>
        </w:rPr>
        <w:t xml:space="preserve">hotovitel převzal nebezpečí změny okolností. Před uzavřením </w:t>
      </w:r>
      <w:r w:rsidR="000E3FAF" w:rsidRPr="009A375B">
        <w:rPr>
          <w:rFonts w:ascii="Arial" w:hAnsi="Arial" w:cs="Arial"/>
          <w:sz w:val="20"/>
        </w:rPr>
        <w:t>této smlouvy s</w:t>
      </w:r>
      <w:r w:rsidRPr="009A375B">
        <w:rPr>
          <w:rFonts w:ascii="Arial" w:hAnsi="Arial" w:cs="Arial"/>
          <w:sz w:val="20"/>
        </w:rPr>
        <w:t xml:space="preserve">mluvní strany zvážily hospodářskou, ekonomickou i faktickou situaci a jsou si plně vědomy okolností </w:t>
      </w:r>
      <w:r w:rsidR="000E3FAF" w:rsidRPr="009A375B">
        <w:rPr>
          <w:rFonts w:ascii="Arial" w:hAnsi="Arial" w:cs="Arial"/>
          <w:sz w:val="20"/>
        </w:rPr>
        <w:t>této smlouvy</w:t>
      </w:r>
      <w:r w:rsidRPr="009A375B">
        <w:rPr>
          <w:rFonts w:ascii="Arial" w:hAnsi="Arial" w:cs="Arial"/>
          <w:sz w:val="20"/>
        </w:rPr>
        <w:t xml:space="preserve">. Zhotovitel není oprávněn domáhat se změny </w:t>
      </w:r>
      <w:r w:rsidR="000E3FAF" w:rsidRPr="009A375B">
        <w:rPr>
          <w:rFonts w:ascii="Arial" w:hAnsi="Arial" w:cs="Arial"/>
          <w:sz w:val="20"/>
        </w:rPr>
        <w:t xml:space="preserve">této smlouvy </w:t>
      </w:r>
      <w:r w:rsidR="00066157">
        <w:rPr>
          <w:rFonts w:ascii="Arial" w:hAnsi="Arial" w:cs="Arial"/>
          <w:sz w:val="20"/>
        </w:rPr>
        <w:t>v tomto smyslu u objednatele</w:t>
      </w:r>
      <w:r w:rsidRPr="009A375B">
        <w:rPr>
          <w:rFonts w:ascii="Arial" w:hAnsi="Arial" w:cs="Arial"/>
          <w:sz w:val="20"/>
        </w:rPr>
        <w:t>.</w:t>
      </w:r>
    </w:p>
    <w:p w14:paraId="4647E034" w14:textId="77777777" w:rsidR="00E26CE9" w:rsidRPr="009A375B" w:rsidRDefault="00E26CE9" w:rsidP="00E26CE9">
      <w:pPr>
        <w:rPr>
          <w:rFonts w:ascii="Arial" w:hAnsi="Arial" w:cs="Arial"/>
        </w:rPr>
      </w:pPr>
    </w:p>
    <w:p w14:paraId="07E5A7AE" w14:textId="77777777" w:rsidR="007B4F56" w:rsidRPr="009A375B" w:rsidRDefault="007B4F56" w:rsidP="005E5C56">
      <w:pPr>
        <w:rPr>
          <w:rFonts w:ascii="Arial" w:hAnsi="Arial" w:cs="Arial"/>
        </w:rPr>
      </w:pPr>
    </w:p>
    <w:p w14:paraId="105E7F7A" w14:textId="77777777" w:rsidR="00A3733B" w:rsidRPr="009A375B" w:rsidRDefault="002004F2" w:rsidP="005E5C56">
      <w:pPr>
        <w:pStyle w:val="Nadpis1"/>
        <w:numPr>
          <w:ilvl w:val="0"/>
          <w:numId w:val="0"/>
        </w:numPr>
        <w:rPr>
          <w:rFonts w:ascii="Arial" w:hAnsi="Arial" w:cs="Arial"/>
          <w:sz w:val="20"/>
        </w:rPr>
      </w:pPr>
      <w:r w:rsidRPr="009A375B">
        <w:rPr>
          <w:rFonts w:ascii="Arial" w:hAnsi="Arial" w:cs="Arial"/>
          <w:sz w:val="20"/>
        </w:rPr>
        <w:t>XXIII</w:t>
      </w:r>
      <w:r w:rsidR="00A3733B" w:rsidRPr="009A375B">
        <w:rPr>
          <w:rFonts w:ascii="Arial" w:hAnsi="Arial" w:cs="Arial"/>
          <w:sz w:val="20"/>
        </w:rPr>
        <w:t>.</w:t>
      </w:r>
      <w:r w:rsidR="00A3733B" w:rsidRPr="009A375B">
        <w:rPr>
          <w:rFonts w:ascii="Arial" w:hAnsi="Arial" w:cs="Arial"/>
          <w:sz w:val="20"/>
        </w:rPr>
        <w:tab/>
        <w:t>Závěrečná ustanovení</w:t>
      </w:r>
    </w:p>
    <w:p w14:paraId="144D26D1" w14:textId="77777777" w:rsidR="00A3733B" w:rsidRPr="009A375B" w:rsidRDefault="00A3733B" w:rsidP="005E5C56">
      <w:pPr>
        <w:pStyle w:val="Zkladntextodsazen31"/>
        <w:rPr>
          <w:rFonts w:ascii="Arial" w:hAnsi="Arial" w:cs="Arial"/>
          <w:sz w:val="20"/>
        </w:rPr>
      </w:pPr>
    </w:p>
    <w:p w14:paraId="6ED6DBF1"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Tato smlouva nabývá platnosti v den jejího podpisu oprávněnými zástupci obou smluvních stran.</w:t>
      </w:r>
      <w:r w:rsidR="00570ABF" w:rsidRPr="009A375B">
        <w:rPr>
          <w:rFonts w:ascii="Arial" w:hAnsi="Arial" w:cs="Arial"/>
          <w:sz w:val="20"/>
        </w:rPr>
        <w:t xml:space="preserve"> Účinnosti nabývá smlouva uveřejněním v registru smluv.</w:t>
      </w:r>
    </w:p>
    <w:p w14:paraId="43C09959" w14:textId="77777777" w:rsidR="005E5C56" w:rsidRPr="009A375B" w:rsidRDefault="005E5C56" w:rsidP="005E5C56">
      <w:pPr>
        <w:pStyle w:val="Normlnodsazen1"/>
        <w:spacing w:after="0"/>
        <w:ind w:left="709" w:hanging="709"/>
        <w:jc w:val="both"/>
        <w:rPr>
          <w:rFonts w:ascii="Arial" w:hAnsi="Arial" w:cs="Arial"/>
          <w:sz w:val="20"/>
        </w:rPr>
      </w:pPr>
    </w:p>
    <w:p w14:paraId="4EC7BB48" w14:textId="0BAE1258"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 xml:space="preserve">Smluvní strany konstatují, že tato smlouva byla </w:t>
      </w:r>
      <w:r w:rsidR="00D45C93">
        <w:rPr>
          <w:rFonts w:ascii="Arial" w:hAnsi="Arial" w:cs="Arial"/>
          <w:sz w:val="20"/>
        </w:rPr>
        <w:t xml:space="preserve">uzavřena </w:t>
      </w:r>
      <w:r w:rsidR="00D45C93" w:rsidRPr="00D45C93">
        <w:rPr>
          <w:rFonts w:ascii="Arial" w:hAnsi="Arial" w:cs="Arial"/>
          <w:sz w:val="20"/>
        </w:rPr>
        <w:t>v písemné formě v elektronické podobě s připojením uznávaného elektronického podpisu oprávněných zástupců smluvních stran</w:t>
      </w:r>
      <w:r w:rsidRPr="009A375B">
        <w:rPr>
          <w:rFonts w:ascii="Arial" w:hAnsi="Arial" w:cs="Arial"/>
          <w:sz w:val="20"/>
        </w:rPr>
        <w:t>.</w:t>
      </w:r>
    </w:p>
    <w:p w14:paraId="5F688BBA" w14:textId="77777777" w:rsidR="00A3733B" w:rsidRPr="009A375B" w:rsidRDefault="00A3733B" w:rsidP="005E5C56">
      <w:pPr>
        <w:pStyle w:val="Zkladntextodsazen31"/>
        <w:rPr>
          <w:rFonts w:ascii="Arial" w:hAnsi="Arial" w:cs="Arial"/>
          <w:sz w:val="20"/>
        </w:rPr>
      </w:pPr>
    </w:p>
    <w:p w14:paraId="48C53EDA"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IX., XI., XII., XIII., XIV., XV., XVIII., XIX.,</w:t>
      </w:r>
      <w:r w:rsidR="002004F2" w:rsidRPr="009A375B">
        <w:rPr>
          <w:rFonts w:ascii="Arial" w:hAnsi="Arial" w:cs="Arial"/>
          <w:sz w:val="20"/>
        </w:rPr>
        <w:t xml:space="preserve"> XX., XXI., XXII. a  XXIII</w:t>
      </w:r>
      <w:r w:rsidRPr="009A375B">
        <w:rPr>
          <w:rFonts w:ascii="Arial" w:hAnsi="Arial" w:cs="Arial"/>
          <w:sz w:val="20"/>
        </w:rPr>
        <w:t>.</w:t>
      </w:r>
      <w:r w:rsidR="00321625" w:rsidRPr="009A375B">
        <w:rPr>
          <w:rFonts w:ascii="Arial" w:hAnsi="Arial" w:cs="Arial"/>
          <w:sz w:val="20"/>
        </w:rPr>
        <w:t xml:space="preserve"> </w:t>
      </w:r>
      <w:r w:rsidRPr="009A375B">
        <w:rPr>
          <w:rFonts w:ascii="Arial" w:hAnsi="Arial" w:cs="Arial"/>
          <w:sz w:val="20"/>
        </w:rPr>
        <w:t>této smlouvy.</w:t>
      </w:r>
    </w:p>
    <w:p w14:paraId="52091AB2" w14:textId="77777777" w:rsidR="00A3733B" w:rsidRPr="009A375B" w:rsidRDefault="00A3733B" w:rsidP="005E5C56">
      <w:pPr>
        <w:jc w:val="both"/>
        <w:rPr>
          <w:rFonts w:ascii="Arial" w:hAnsi="Arial" w:cs="Arial"/>
        </w:rPr>
      </w:pPr>
    </w:p>
    <w:p w14:paraId="4251EEEA"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 xml:space="preserve">Nedílnou součást této smlouvy tvoří jako přílohy této smlouvy: </w:t>
      </w:r>
    </w:p>
    <w:p w14:paraId="5C474F16" w14:textId="41A41B1E" w:rsidR="00A3733B" w:rsidRPr="009A375B" w:rsidRDefault="00A3733B" w:rsidP="005E5C56">
      <w:pPr>
        <w:ind w:firstLine="708"/>
        <w:jc w:val="both"/>
        <w:rPr>
          <w:rFonts w:ascii="Arial" w:hAnsi="Arial" w:cs="Arial"/>
          <w:bCs/>
        </w:rPr>
      </w:pPr>
      <w:r w:rsidRPr="009A375B">
        <w:rPr>
          <w:rFonts w:ascii="Arial" w:hAnsi="Arial" w:cs="Arial"/>
          <w:b/>
        </w:rPr>
        <w:t xml:space="preserve">Příloha č. 1: </w:t>
      </w:r>
      <w:r w:rsidRPr="009A375B">
        <w:rPr>
          <w:rFonts w:ascii="Arial" w:hAnsi="Arial" w:cs="Arial"/>
          <w:b/>
        </w:rPr>
        <w:tab/>
      </w:r>
      <w:r w:rsidR="008C4E95" w:rsidRPr="009A375B">
        <w:rPr>
          <w:rFonts w:ascii="Arial" w:hAnsi="Arial" w:cs="Arial"/>
          <w:bCs/>
        </w:rPr>
        <w:t>Výpis ze Živnostenského rejstříku</w:t>
      </w:r>
    </w:p>
    <w:p w14:paraId="36B1F528" w14:textId="77777777" w:rsidR="00A3733B" w:rsidRPr="009A375B" w:rsidRDefault="00A3733B" w:rsidP="005E5C56">
      <w:pPr>
        <w:ind w:firstLine="708"/>
        <w:jc w:val="both"/>
        <w:rPr>
          <w:rFonts w:ascii="Arial" w:hAnsi="Arial" w:cs="Arial"/>
        </w:rPr>
      </w:pPr>
      <w:r w:rsidRPr="009A375B">
        <w:rPr>
          <w:rFonts w:ascii="Arial" w:hAnsi="Arial" w:cs="Arial"/>
          <w:b/>
        </w:rPr>
        <w:t xml:space="preserve">Příloha č. </w:t>
      </w:r>
      <w:r w:rsidR="00BB7AA6" w:rsidRPr="009A375B">
        <w:rPr>
          <w:rFonts w:ascii="Arial" w:hAnsi="Arial" w:cs="Arial"/>
          <w:b/>
        </w:rPr>
        <w:t>2</w:t>
      </w:r>
      <w:r w:rsidRPr="009A375B">
        <w:rPr>
          <w:rFonts w:ascii="Arial" w:hAnsi="Arial" w:cs="Arial"/>
          <w:b/>
        </w:rPr>
        <w:t xml:space="preserve">: </w:t>
      </w:r>
      <w:r w:rsidRPr="009A375B">
        <w:rPr>
          <w:rFonts w:ascii="Arial" w:hAnsi="Arial" w:cs="Arial"/>
          <w:b/>
        </w:rPr>
        <w:tab/>
      </w:r>
      <w:r w:rsidR="00ED4975" w:rsidRPr="009A375B">
        <w:rPr>
          <w:rFonts w:ascii="Arial" w:hAnsi="Arial" w:cs="Arial"/>
        </w:rPr>
        <w:t>Harmonogram realizace díla</w:t>
      </w:r>
    </w:p>
    <w:p w14:paraId="6416C42A" w14:textId="77777777" w:rsidR="00A3733B" w:rsidRPr="009A375B" w:rsidRDefault="00A3733B" w:rsidP="006C5319">
      <w:pPr>
        <w:ind w:left="2127" w:hanging="1418"/>
        <w:jc w:val="both"/>
        <w:rPr>
          <w:rFonts w:ascii="Arial" w:hAnsi="Arial" w:cs="Arial"/>
        </w:rPr>
      </w:pPr>
      <w:r w:rsidRPr="009A375B">
        <w:rPr>
          <w:rFonts w:ascii="Arial" w:hAnsi="Arial" w:cs="Arial"/>
          <w:b/>
        </w:rPr>
        <w:t xml:space="preserve">Příloha č. </w:t>
      </w:r>
      <w:r w:rsidR="00BB7AA6" w:rsidRPr="009A375B">
        <w:rPr>
          <w:rFonts w:ascii="Arial" w:hAnsi="Arial" w:cs="Arial"/>
          <w:b/>
        </w:rPr>
        <w:t>3</w:t>
      </w:r>
      <w:r w:rsidRPr="009A375B">
        <w:rPr>
          <w:rFonts w:ascii="Arial" w:hAnsi="Arial" w:cs="Arial"/>
          <w:b/>
        </w:rPr>
        <w:t>:</w:t>
      </w:r>
      <w:r w:rsidRPr="009A375B">
        <w:rPr>
          <w:rFonts w:ascii="Arial" w:hAnsi="Arial" w:cs="Arial"/>
          <w:b/>
        </w:rPr>
        <w:tab/>
      </w:r>
      <w:r w:rsidR="00D60FEE" w:rsidRPr="009A375B">
        <w:rPr>
          <w:rFonts w:ascii="Arial" w:hAnsi="Arial" w:cs="Arial"/>
        </w:rPr>
        <w:t>Požadavky zhotovitele na změnu (vzor) a Ocenění ke změně (vzor)</w:t>
      </w:r>
    </w:p>
    <w:p w14:paraId="587067C8" w14:textId="77777777" w:rsidR="00A3733B" w:rsidRPr="009A375B" w:rsidRDefault="00A3733B" w:rsidP="005E5C56">
      <w:pPr>
        <w:ind w:firstLine="708"/>
        <w:jc w:val="both"/>
        <w:rPr>
          <w:rFonts w:ascii="Arial" w:hAnsi="Arial" w:cs="Arial"/>
        </w:rPr>
      </w:pPr>
      <w:r w:rsidRPr="009A375B">
        <w:rPr>
          <w:rFonts w:ascii="Arial" w:hAnsi="Arial" w:cs="Arial"/>
          <w:b/>
          <w:bCs/>
        </w:rPr>
        <w:t xml:space="preserve">Příloha č. </w:t>
      </w:r>
      <w:r w:rsidR="00BB7AA6" w:rsidRPr="009A375B">
        <w:rPr>
          <w:rFonts w:ascii="Arial" w:hAnsi="Arial" w:cs="Arial"/>
          <w:b/>
          <w:bCs/>
        </w:rPr>
        <w:t>4</w:t>
      </w:r>
      <w:r w:rsidRPr="009A375B">
        <w:rPr>
          <w:rFonts w:ascii="Arial" w:hAnsi="Arial" w:cs="Arial"/>
          <w:b/>
          <w:bCs/>
        </w:rPr>
        <w:t>:</w:t>
      </w:r>
      <w:r w:rsidRPr="009A375B">
        <w:rPr>
          <w:rFonts w:ascii="Arial" w:hAnsi="Arial" w:cs="Arial"/>
          <w:b/>
          <w:bCs/>
        </w:rPr>
        <w:tab/>
      </w:r>
      <w:r w:rsidR="00D60FEE" w:rsidRPr="009A375B">
        <w:rPr>
          <w:rFonts w:ascii="Arial" w:hAnsi="Arial" w:cs="Arial"/>
          <w:bCs/>
        </w:rPr>
        <w:t xml:space="preserve">Údaje o </w:t>
      </w:r>
      <w:r w:rsidR="00B2226D" w:rsidRPr="009A375B">
        <w:rPr>
          <w:rFonts w:ascii="Arial" w:hAnsi="Arial" w:cs="Arial"/>
          <w:bCs/>
        </w:rPr>
        <w:t>pod</w:t>
      </w:r>
      <w:r w:rsidR="00D60FEE" w:rsidRPr="009A375B">
        <w:rPr>
          <w:rFonts w:ascii="Arial" w:hAnsi="Arial" w:cs="Arial"/>
          <w:bCs/>
        </w:rPr>
        <w:t>dodavatelích</w:t>
      </w:r>
    </w:p>
    <w:p w14:paraId="6B4A4C67" w14:textId="77777777" w:rsidR="005434C2" w:rsidRPr="009A375B" w:rsidRDefault="005434C2" w:rsidP="005434C2">
      <w:pPr>
        <w:ind w:firstLine="708"/>
        <w:jc w:val="both"/>
        <w:rPr>
          <w:rFonts w:ascii="Arial" w:hAnsi="Arial" w:cs="Arial"/>
          <w:bCs/>
        </w:rPr>
      </w:pPr>
      <w:r w:rsidRPr="009A375B">
        <w:rPr>
          <w:rFonts w:ascii="Arial" w:hAnsi="Arial" w:cs="Arial"/>
          <w:b/>
          <w:bCs/>
        </w:rPr>
        <w:t xml:space="preserve">Příloha č. </w:t>
      </w:r>
      <w:r w:rsidR="006C6EA6" w:rsidRPr="009A375B">
        <w:rPr>
          <w:rFonts w:ascii="Arial" w:hAnsi="Arial" w:cs="Arial"/>
          <w:b/>
          <w:bCs/>
        </w:rPr>
        <w:t>5</w:t>
      </w:r>
      <w:r w:rsidRPr="009A375B">
        <w:rPr>
          <w:rFonts w:ascii="Arial" w:hAnsi="Arial" w:cs="Arial"/>
          <w:b/>
          <w:bCs/>
        </w:rPr>
        <w:t>:</w:t>
      </w:r>
      <w:r w:rsidRPr="009A375B">
        <w:rPr>
          <w:rFonts w:ascii="Arial" w:hAnsi="Arial" w:cs="Arial"/>
          <w:b/>
          <w:bCs/>
        </w:rPr>
        <w:tab/>
      </w:r>
      <w:r w:rsidR="00475EF9" w:rsidRPr="009A375B">
        <w:rPr>
          <w:rFonts w:ascii="Arial" w:hAnsi="Arial" w:cs="Arial"/>
        </w:rPr>
        <w:t>Vysvětlení zadávací dokumentace</w:t>
      </w:r>
    </w:p>
    <w:p w14:paraId="1C620913" w14:textId="77777777" w:rsidR="00771BD5" w:rsidRPr="009A375B" w:rsidRDefault="00771BD5" w:rsidP="005E5C56">
      <w:pPr>
        <w:ind w:firstLine="708"/>
        <w:jc w:val="both"/>
        <w:rPr>
          <w:rFonts w:ascii="Arial" w:hAnsi="Arial" w:cs="Arial"/>
          <w:bCs/>
        </w:rPr>
      </w:pPr>
      <w:r w:rsidRPr="009A375B">
        <w:rPr>
          <w:rFonts w:ascii="Arial" w:hAnsi="Arial" w:cs="Arial"/>
          <w:b/>
          <w:bCs/>
        </w:rPr>
        <w:t xml:space="preserve">Příloha č. </w:t>
      </w:r>
      <w:r w:rsidR="006C6EA6" w:rsidRPr="009A375B">
        <w:rPr>
          <w:rFonts w:ascii="Arial" w:hAnsi="Arial" w:cs="Arial"/>
          <w:b/>
          <w:bCs/>
        </w:rPr>
        <w:t>6</w:t>
      </w:r>
      <w:r w:rsidRPr="009A375B">
        <w:rPr>
          <w:rFonts w:ascii="Arial" w:hAnsi="Arial" w:cs="Arial"/>
          <w:b/>
          <w:bCs/>
        </w:rPr>
        <w:t>:</w:t>
      </w:r>
      <w:r w:rsidRPr="009A375B">
        <w:rPr>
          <w:rFonts w:ascii="Arial" w:hAnsi="Arial" w:cs="Arial"/>
          <w:b/>
          <w:bCs/>
        </w:rPr>
        <w:tab/>
      </w:r>
      <w:r w:rsidR="00D60FEE" w:rsidRPr="009A375B">
        <w:rPr>
          <w:rFonts w:ascii="Arial" w:hAnsi="Arial" w:cs="Arial"/>
          <w:bCs/>
        </w:rPr>
        <w:t xml:space="preserve">Výpis z usnesení </w:t>
      </w:r>
      <w:r w:rsidR="004568E0" w:rsidRPr="009A375B">
        <w:rPr>
          <w:rFonts w:ascii="Arial" w:hAnsi="Arial" w:cs="Arial"/>
          <w:bCs/>
        </w:rPr>
        <w:t>Rady</w:t>
      </w:r>
      <w:r w:rsidR="00C821A2" w:rsidRPr="009A375B">
        <w:rPr>
          <w:rFonts w:ascii="Arial" w:hAnsi="Arial" w:cs="Arial"/>
          <w:bCs/>
        </w:rPr>
        <w:t xml:space="preserve"> </w:t>
      </w:r>
      <w:r w:rsidR="00D60FEE" w:rsidRPr="009A375B">
        <w:rPr>
          <w:rFonts w:ascii="Arial" w:hAnsi="Arial" w:cs="Arial"/>
          <w:bCs/>
        </w:rPr>
        <w:t>města Karlovy Vary</w:t>
      </w:r>
    </w:p>
    <w:p w14:paraId="60A6EC0C" w14:textId="2CBAE0B3" w:rsidR="00D45C93" w:rsidRPr="009A375B" w:rsidRDefault="00D45C93" w:rsidP="00D45C93">
      <w:pPr>
        <w:ind w:firstLine="708"/>
        <w:jc w:val="both"/>
        <w:rPr>
          <w:rFonts w:ascii="Arial" w:hAnsi="Arial" w:cs="Arial"/>
          <w:bCs/>
        </w:rPr>
      </w:pPr>
      <w:r w:rsidRPr="009A375B">
        <w:rPr>
          <w:rFonts w:ascii="Arial" w:hAnsi="Arial" w:cs="Arial"/>
          <w:b/>
          <w:bCs/>
        </w:rPr>
        <w:t xml:space="preserve">Příloha č. </w:t>
      </w:r>
      <w:r>
        <w:rPr>
          <w:rFonts w:ascii="Arial" w:hAnsi="Arial" w:cs="Arial"/>
          <w:b/>
          <w:bCs/>
        </w:rPr>
        <w:t>7</w:t>
      </w:r>
      <w:r w:rsidRPr="009A375B">
        <w:rPr>
          <w:rFonts w:ascii="Arial" w:hAnsi="Arial" w:cs="Arial"/>
          <w:b/>
          <w:bCs/>
        </w:rPr>
        <w:t>:</w:t>
      </w:r>
      <w:r w:rsidRPr="009A375B">
        <w:rPr>
          <w:rFonts w:ascii="Arial" w:hAnsi="Arial" w:cs="Arial"/>
          <w:b/>
          <w:bCs/>
        </w:rPr>
        <w:tab/>
      </w:r>
      <w:r>
        <w:rPr>
          <w:rFonts w:ascii="Arial" w:hAnsi="Arial" w:cs="Arial"/>
        </w:rPr>
        <w:t xml:space="preserve">Seznam dokumentů tvořících </w:t>
      </w:r>
      <w:r>
        <w:rPr>
          <w:rFonts w:ascii="Arial" w:hAnsi="Arial" w:cs="Arial"/>
          <w:bCs/>
        </w:rPr>
        <w:t>zadávací dokumentaci</w:t>
      </w:r>
    </w:p>
    <w:p w14:paraId="7C6771F9" w14:textId="4036352B" w:rsidR="00FA22F6" w:rsidRPr="009872F1" w:rsidRDefault="00FA22F6" w:rsidP="00FA22F6">
      <w:pPr>
        <w:widowControl w:val="0"/>
        <w:autoSpaceDE w:val="0"/>
        <w:autoSpaceDN w:val="0"/>
        <w:adjustRightInd w:val="0"/>
        <w:ind w:left="709"/>
        <w:jc w:val="both"/>
        <w:rPr>
          <w:rFonts w:ascii="Arial" w:hAnsi="Arial" w:cs="Arial"/>
        </w:rPr>
      </w:pPr>
      <w:r w:rsidRPr="00D442F7">
        <w:rPr>
          <w:rFonts w:ascii="Arial" w:hAnsi="Arial" w:cs="Arial"/>
          <w:b/>
          <w:bCs/>
        </w:rPr>
        <w:t xml:space="preserve">Příloha č. </w:t>
      </w:r>
      <w:r w:rsidR="009374A3">
        <w:rPr>
          <w:rFonts w:ascii="Arial" w:hAnsi="Arial" w:cs="Arial"/>
          <w:b/>
          <w:bCs/>
        </w:rPr>
        <w:t>8</w:t>
      </w:r>
      <w:r w:rsidRPr="00D442F7">
        <w:rPr>
          <w:rFonts w:ascii="Arial" w:hAnsi="Arial" w:cs="Arial"/>
          <w:b/>
          <w:bCs/>
        </w:rPr>
        <w:t>:</w:t>
      </w:r>
      <w:r w:rsidRPr="00D442F7">
        <w:rPr>
          <w:rFonts w:ascii="Arial" w:hAnsi="Arial" w:cs="Arial"/>
        </w:rPr>
        <w:t xml:space="preserve"> </w:t>
      </w:r>
      <w:r w:rsidRPr="00D442F7">
        <w:rPr>
          <w:rFonts w:ascii="Arial" w:hAnsi="Arial" w:cs="Arial"/>
        </w:rPr>
        <w:tab/>
        <w:t>Čestné prohlášení k mezinárodním sankcím</w:t>
      </w:r>
      <w:r w:rsidRPr="009872F1">
        <w:rPr>
          <w:rFonts w:ascii="Arial" w:hAnsi="Arial" w:cs="Arial"/>
        </w:rPr>
        <w:t xml:space="preserve"> </w:t>
      </w:r>
    </w:p>
    <w:p w14:paraId="7802E8E7" w14:textId="77777777" w:rsidR="009C6E29" w:rsidRPr="009A375B" w:rsidRDefault="009C6E29" w:rsidP="009C6E29">
      <w:pPr>
        <w:ind w:left="709"/>
        <w:rPr>
          <w:rFonts w:ascii="Arial" w:hAnsi="Arial" w:cs="Arial"/>
        </w:rPr>
      </w:pPr>
    </w:p>
    <w:p w14:paraId="22ADDF4E" w14:textId="4640DBD8" w:rsidR="00254B7D" w:rsidRPr="009A375B" w:rsidRDefault="00372C78"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Statutární m</w:t>
      </w:r>
      <w:r w:rsidR="00A3733B" w:rsidRPr="009A375B">
        <w:rPr>
          <w:rFonts w:ascii="Arial" w:hAnsi="Arial" w:cs="Arial"/>
          <w:sz w:val="20"/>
        </w:rPr>
        <w:t xml:space="preserve">ěsto Karlovy Vary </w:t>
      </w:r>
      <w:r w:rsidR="004F4C8F">
        <w:rPr>
          <w:rFonts w:ascii="Arial" w:hAnsi="Arial" w:cs="Arial"/>
          <w:sz w:val="20"/>
        </w:rPr>
        <w:t>dle</w:t>
      </w:r>
      <w:r w:rsidR="00A3733B" w:rsidRPr="009A375B">
        <w:rPr>
          <w:rFonts w:ascii="Arial" w:hAnsi="Arial" w:cs="Arial"/>
          <w:sz w:val="20"/>
        </w:rPr>
        <w:t xml:space="preserve"> § 41 zákona č. 128/2000 Sb.</w:t>
      </w:r>
      <w:r w:rsidR="00CD7BA7" w:rsidRPr="009A375B">
        <w:rPr>
          <w:rFonts w:ascii="Arial" w:hAnsi="Arial" w:cs="Arial"/>
          <w:sz w:val="20"/>
        </w:rPr>
        <w:t>,</w:t>
      </w:r>
      <w:r w:rsidR="00A3733B" w:rsidRPr="009A375B">
        <w:rPr>
          <w:rFonts w:ascii="Arial" w:hAnsi="Arial" w:cs="Arial"/>
          <w:sz w:val="20"/>
        </w:rPr>
        <w:t xml:space="preserve"> o obcích, </w:t>
      </w:r>
      <w:r w:rsidR="0048397C" w:rsidRPr="009A375B">
        <w:rPr>
          <w:rFonts w:ascii="Arial" w:hAnsi="Arial" w:cs="Arial"/>
          <w:sz w:val="20"/>
        </w:rPr>
        <w:t>ve znění pozdějších předpisů</w:t>
      </w:r>
      <w:r w:rsidR="00A3733B" w:rsidRPr="009A375B">
        <w:rPr>
          <w:rFonts w:ascii="Arial" w:hAnsi="Arial" w:cs="Arial"/>
          <w:sz w:val="20"/>
        </w:rPr>
        <w:t xml:space="preserve">, potvrzuje, že u právních </w:t>
      </w:r>
      <w:r w:rsidR="00CE244D" w:rsidRPr="009A375B">
        <w:rPr>
          <w:rFonts w:ascii="Arial" w:hAnsi="Arial" w:cs="Arial"/>
          <w:sz w:val="20"/>
        </w:rPr>
        <w:t xml:space="preserve">jednání </w:t>
      </w:r>
      <w:r w:rsidR="00A3733B" w:rsidRPr="009A375B">
        <w:rPr>
          <w:rFonts w:ascii="Arial" w:hAnsi="Arial" w:cs="Arial"/>
          <w:sz w:val="20"/>
        </w:rPr>
        <w:t xml:space="preserve">obsažených v této smlouvě byly splněny ze strany </w:t>
      </w:r>
      <w:r w:rsidRPr="009A375B">
        <w:rPr>
          <w:rFonts w:ascii="Arial" w:hAnsi="Arial" w:cs="Arial"/>
          <w:sz w:val="20"/>
        </w:rPr>
        <w:t>Statutárního m</w:t>
      </w:r>
      <w:r w:rsidR="00A3733B" w:rsidRPr="009A375B">
        <w:rPr>
          <w:rFonts w:ascii="Arial" w:hAnsi="Arial" w:cs="Arial"/>
          <w:sz w:val="20"/>
        </w:rPr>
        <w:t>ěsta Karlovy Vary veškeré zákonem č. 128/2000 Sb.</w:t>
      </w:r>
      <w:r w:rsidR="00CD7BA7" w:rsidRPr="009A375B">
        <w:rPr>
          <w:rFonts w:ascii="Arial" w:hAnsi="Arial" w:cs="Arial"/>
          <w:sz w:val="20"/>
        </w:rPr>
        <w:t>,</w:t>
      </w:r>
      <w:r w:rsidR="00A3733B" w:rsidRPr="009A375B">
        <w:rPr>
          <w:rFonts w:ascii="Arial" w:hAnsi="Arial" w:cs="Arial"/>
          <w:sz w:val="20"/>
        </w:rPr>
        <w:t xml:space="preserve"> o obcích, </w:t>
      </w:r>
      <w:r w:rsidR="0048397C" w:rsidRPr="009A375B">
        <w:rPr>
          <w:rFonts w:ascii="Arial" w:hAnsi="Arial" w:cs="Arial"/>
          <w:sz w:val="20"/>
        </w:rPr>
        <w:t>ve znění pozdějších předpisů</w:t>
      </w:r>
      <w:r w:rsidR="00A3733B" w:rsidRPr="009A375B">
        <w:rPr>
          <w:rFonts w:ascii="Arial" w:hAnsi="Arial" w:cs="Arial"/>
          <w:sz w:val="20"/>
        </w:rPr>
        <w:t xml:space="preserve">, či jinými obecně závaznými právními předpisy stanovené podmínky ve formě předchozího zveřejnění, schválení či odsouhlasení, které jsou obligatorní pro platnost tohoto právního </w:t>
      </w:r>
      <w:r w:rsidR="00CE244D" w:rsidRPr="009A375B">
        <w:rPr>
          <w:rFonts w:ascii="Arial" w:hAnsi="Arial" w:cs="Arial"/>
          <w:sz w:val="20"/>
        </w:rPr>
        <w:t>jednání</w:t>
      </w:r>
      <w:r w:rsidR="00A3733B" w:rsidRPr="009A375B">
        <w:rPr>
          <w:rFonts w:ascii="Arial" w:hAnsi="Arial" w:cs="Arial"/>
          <w:sz w:val="20"/>
        </w:rPr>
        <w:t>.</w:t>
      </w:r>
    </w:p>
    <w:p w14:paraId="035C70B5" w14:textId="77777777" w:rsidR="00254B7D" w:rsidRPr="009A375B" w:rsidRDefault="00254B7D" w:rsidP="00825981">
      <w:pPr>
        <w:suppressAutoHyphens w:val="0"/>
        <w:rPr>
          <w:rFonts w:ascii="Arial" w:hAnsi="Arial" w:cs="Arial"/>
        </w:rPr>
      </w:pPr>
    </w:p>
    <w:p w14:paraId="0C5C7A2B" w14:textId="42E621D6" w:rsidR="00254B7D" w:rsidRPr="009A375B" w:rsidRDefault="00CD7BA7"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Smluvn</w:t>
      </w:r>
      <w:r w:rsidR="00066157">
        <w:rPr>
          <w:rFonts w:ascii="Arial" w:hAnsi="Arial" w:cs="Arial"/>
          <w:sz w:val="20"/>
        </w:rPr>
        <w:t>í strany berou na vědomí</w:t>
      </w:r>
      <w:r w:rsidRPr="009A375B">
        <w:rPr>
          <w:rFonts w:ascii="Arial" w:hAnsi="Arial" w:cs="Arial"/>
          <w:sz w:val="20"/>
        </w:rPr>
        <w:t xml:space="preserve">, </w:t>
      </w:r>
      <w:r w:rsidR="00066157">
        <w:rPr>
          <w:rFonts w:ascii="Arial" w:hAnsi="Arial" w:cs="Arial"/>
          <w:sz w:val="20"/>
        </w:rPr>
        <w:t>že text této smlouvy bude</w:t>
      </w:r>
      <w:r w:rsidRPr="009A375B">
        <w:rPr>
          <w:rFonts w:ascii="Arial" w:hAnsi="Arial" w:cs="Arial"/>
          <w:sz w:val="20"/>
        </w:rPr>
        <w:t xml:space="preserve"> </w:t>
      </w:r>
      <w:r w:rsidR="00570ABF" w:rsidRPr="009A375B">
        <w:rPr>
          <w:rFonts w:ascii="Arial" w:hAnsi="Arial" w:cs="Arial"/>
          <w:sz w:val="20"/>
        </w:rPr>
        <w:t>u</w:t>
      </w:r>
      <w:r w:rsidRPr="009A375B">
        <w:rPr>
          <w:rFonts w:ascii="Arial" w:hAnsi="Arial" w:cs="Arial"/>
          <w:sz w:val="20"/>
        </w:rPr>
        <w:t xml:space="preserve">veřejněn na profilu zadavatele (objednatele) dle zákona č. 134/2016 Sb., o zadávání veřejných zakázek, </w:t>
      </w:r>
      <w:r w:rsidR="0048397C" w:rsidRPr="009A375B">
        <w:rPr>
          <w:rFonts w:ascii="Arial" w:hAnsi="Arial" w:cs="Arial"/>
          <w:sz w:val="20"/>
        </w:rPr>
        <w:t>ve znění pozdějších předpisů</w:t>
      </w:r>
      <w:r w:rsidR="00016F4A">
        <w:rPr>
          <w:rFonts w:ascii="Arial" w:hAnsi="Arial" w:cs="Arial"/>
          <w:sz w:val="20"/>
        </w:rPr>
        <w:t>,</w:t>
      </w:r>
      <w:r w:rsidRPr="009A375B">
        <w:rPr>
          <w:rFonts w:ascii="Arial" w:hAnsi="Arial" w:cs="Arial"/>
          <w:sz w:val="20"/>
        </w:rPr>
        <w:t xml:space="preserve"> v registru smluv v souladu se zákonem č. 340/2015 Sb., zákon o zvláštních podmínkách účinnosti některých smluv, uveřejňování těchto smluv a o registru smluv (zákon o registru smluv). Uveřejnění v registru smluv zajistí objednatel. Kontakt na </w:t>
      </w:r>
      <w:r w:rsidR="004F4C8F">
        <w:rPr>
          <w:rFonts w:ascii="Arial" w:hAnsi="Arial" w:cs="Arial"/>
          <w:sz w:val="20"/>
        </w:rPr>
        <w:t xml:space="preserve">zhotovitele pro </w:t>
      </w:r>
      <w:r w:rsidRPr="009A375B">
        <w:rPr>
          <w:rFonts w:ascii="Arial" w:hAnsi="Arial" w:cs="Arial"/>
          <w:sz w:val="20"/>
        </w:rPr>
        <w:t xml:space="preserve">doručení oznámení o </w:t>
      </w:r>
      <w:r w:rsidR="004F4C8F">
        <w:rPr>
          <w:rFonts w:ascii="Arial" w:hAnsi="Arial" w:cs="Arial"/>
          <w:sz w:val="20"/>
        </w:rPr>
        <w:t>uveřejnění</w:t>
      </w:r>
      <w:r w:rsidRPr="009A375B">
        <w:rPr>
          <w:rFonts w:ascii="Arial" w:hAnsi="Arial" w:cs="Arial"/>
          <w:sz w:val="20"/>
        </w:rPr>
        <w:t xml:space="preserve">: </w:t>
      </w:r>
      <w:r w:rsidR="009A189A">
        <w:rPr>
          <w:rFonts w:ascii="Arial" w:hAnsi="Arial" w:cs="Arial"/>
          <w:sz w:val="20"/>
        </w:rPr>
        <w:t>Lukáš Kolár</w:t>
      </w:r>
      <w:r w:rsidRPr="009A375B">
        <w:rPr>
          <w:rFonts w:ascii="Arial" w:hAnsi="Arial" w:cs="Arial"/>
          <w:sz w:val="20"/>
        </w:rPr>
        <w:t xml:space="preserve"> </w:t>
      </w:r>
      <w:r w:rsidRPr="009A375B">
        <w:rPr>
          <w:rFonts w:ascii="Arial" w:hAnsi="Arial" w:cs="Arial"/>
          <w:i/>
          <w:sz w:val="20"/>
        </w:rPr>
        <w:t>(jméno a příjmení)</w:t>
      </w:r>
      <w:r w:rsidRPr="009A375B">
        <w:rPr>
          <w:rFonts w:ascii="Arial" w:hAnsi="Arial" w:cs="Arial"/>
          <w:sz w:val="20"/>
        </w:rPr>
        <w:t xml:space="preserve"> – </w:t>
      </w:r>
      <w:r w:rsidR="009A189A">
        <w:rPr>
          <w:rFonts w:ascii="Arial" w:hAnsi="Arial" w:cs="Arial"/>
          <w:sz w:val="20"/>
        </w:rPr>
        <w:t>lukas.kolar@kv-realinvest.cz</w:t>
      </w:r>
      <w:r w:rsidRPr="009A375B">
        <w:rPr>
          <w:rFonts w:ascii="Arial" w:hAnsi="Arial" w:cs="Arial"/>
          <w:sz w:val="20"/>
        </w:rPr>
        <w:t xml:space="preserve"> </w:t>
      </w:r>
      <w:r w:rsidRPr="009A375B">
        <w:rPr>
          <w:rFonts w:ascii="Arial" w:hAnsi="Arial" w:cs="Arial"/>
          <w:i/>
          <w:sz w:val="20"/>
        </w:rPr>
        <w:t>(e</w:t>
      </w:r>
      <w:r w:rsidR="0073626F" w:rsidRPr="009A375B">
        <w:rPr>
          <w:rFonts w:ascii="Arial" w:hAnsi="Arial" w:cs="Arial"/>
          <w:i/>
          <w:sz w:val="20"/>
        </w:rPr>
        <w:t>-</w:t>
      </w:r>
      <w:r w:rsidRPr="009A375B">
        <w:rPr>
          <w:rFonts w:ascii="Arial" w:hAnsi="Arial" w:cs="Arial"/>
          <w:i/>
          <w:sz w:val="20"/>
        </w:rPr>
        <w:t>mail)</w:t>
      </w:r>
      <w:r w:rsidR="00254B7D" w:rsidRPr="009A375B">
        <w:rPr>
          <w:rFonts w:ascii="Arial" w:hAnsi="Arial" w:cs="Arial"/>
          <w:sz w:val="20"/>
        </w:rPr>
        <w:t>.</w:t>
      </w:r>
    </w:p>
    <w:p w14:paraId="52C76FC1" w14:textId="77777777" w:rsidR="00FC3EF8" w:rsidRPr="009A375B" w:rsidRDefault="00FC3EF8" w:rsidP="00FC3EF8">
      <w:pPr>
        <w:pStyle w:val="Normlnodsazen1"/>
        <w:spacing w:after="0"/>
        <w:jc w:val="both"/>
        <w:rPr>
          <w:rFonts w:ascii="Arial" w:hAnsi="Arial" w:cs="Arial"/>
          <w:sz w:val="20"/>
        </w:rPr>
      </w:pPr>
    </w:p>
    <w:p w14:paraId="4817186D" w14:textId="19CD5992" w:rsidR="00FC3EF8" w:rsidRPr="009A375B" w:rsidRDefault="004F4C8F" w:rsidP="00A63B33">
      <w:pPr>
        <w:pStyle w:val="Normlnodsazen1"/>
        <w:numPr>
          <w:ilvl w:val="0"/>
          <w:numId w:val="41"/>
        </w:numPr>
        <w:spacing w:after="0"/>
        <w:ind w:hanging="720"/>
        <w:jc w:val="both"/>
        <w:rPr>
          <w:rFonts w:ascii="Arial" w:hAnsi="Arial" w:cs="Arial"/>
          <w:sz w:val="20"/>
        </w:rPr>
      </w:pPr>
      <w:r w:rsidRPr="004F4C8F">
        <w:rPr>
          <w:rFonts w:ascii="Arial" w:hAnsi="Arial" w:cs="Arial"/>
          <w:sz w:val="20"/>
        </w:rPr>
        <w:t>Podpisem této smlouvy osoba zastupující zhotovitele jako subjekt údajů potvrzuje, že objednatel jako správce údajů splnil vůči ní informační a poučovací povinnost ve smyslu zákona č. 110/2019 Sb., o zpracování osobních údajů a Nařízení Evropského parlamentu a Rady (EU) 2016/679 (GDPR), týkající se zejména rozsahu, účelu, způsobu, místa provádění zpracování osobních dat subjektu údajů a možnosti nakládání s nimi, jakož i osobě jejich zpracovatele. Osoba zastupující zhotovitele svým podpisem souhlasí se zpracováním osobních údajů. Souhlas se zpracováním osobních údajů je dobrovolný a osoba zastupující zhotovitele jej může kdykoliv zcela nebo z části odvolat. V případě odvolání souhlasu Objednatel nebude nadále osobní údaje zpracovávat. Objednatel tak bude zpracovat pouze osobní údaje poskytnuté pro účely, ke kterým podle zákona nepotřebuje souhlas</w:t>
      </w:r>
      <w:r w:rsidR="00FC3EF8" w:rsidRPr="009A375B">
        <w:rPr>
          <w:rFonts w:ascii="Arial" w:hAnsi="Arial" w:cs="Arial"/>
          <w:sz w:val="20"/>
        </w:rPr>
        <w:t>.</w:t>
      </w:r>
    </w:p>
    <w:p w14:paraId="3910FB38" w14:textId="0CBFF29A" w:rsidR="00254B7D" w:rsidRDefault="00254B7D" w:rsidP="00664214">
      <w:pPr>
        <w:jc w:val="both"/>
        <w:rPr>
          <w:rFonts w:ascii="Arial" w:hAnsi="Arial" w:cs="Arial"/>
        </w:rPr>
      </w:pPr>
    </w:p>
    <w:p w14:paraId="3ACAAA3B" w14:textId="0A18E112" w:rsidR="00C55F4F" w:rsidRDefault="00C55F4F" w:rsidP="00664214">
      <w:pPr>
        <w:jc w:val="both"/>
        <w:rPr>
          <w:rFonts w:ascii="Arial" w:hAnsi="Arial" w:cs="Arial"/>
        </w:rPr>
      </w:pPr>
    </w:p>
    <w:p w14:paraId="777F2FF9" w14:textId="77777777" w:rsidR="00C55F4F" w:rsidRPr="009A375B" w:rsidRDefault="00C55F4F" w:rsidP="00664214">
      <w:pPr>
        <w:jc w:val="both"/>
        <w:rPr>
          <w:rFonts w:ascii="Arial" w:hAnsi="Arial" w:cs="Arial"/>
        </w:rPr>
      </w:pPr>
    </w:p>
    <w:p w14:paraId="5B826337" w14:textId="1B368589" w:rsidR="00A3733B" w:rsidRPr="009A375B" w:rsidRDefault="000025D2" w:rsidP="00A63B33">
      <w:pPr>
        <w:pStyle w:val="Normlnodsazen1"/>
        <w:numPr>
          <w:ilvl w:val="0"/>
          <w:numId w:val="41"/>
        </w:numPr>
        <w:spacing w:after="0"/>
        <w:ind w:hanging="720"/>
        <w:jc w:val="both"/>
        <w:rPr>
          <w:rFonts w:ascii="Arial" w:hAnsi="Arial" w:cs="Arial"/>
          <w:sz w:val="20"/>
        </w:rPr>
      </w:pPr>
      <w:r>
        <w:rPr>
          <w:rFonts w:ascii="Arial" w:hAnsi="Arial" w:cs="Arial"/>
          <w:sz w:val="20"/>
        </w:rPr>
        <w:lastRenderedPageBreak/>
        <w:t>S</w:t>
      </w:r>
      <w:r w:rsidR="00A3733B" w:rsidRPr="009A375B">
        <w:rPr>
          <w:rFonts w:ascii="Arial" w:hAnsi="Arial" w:cs="Arial"/>
          <w:sz w:val="20"/>
        </w:rPr>
        <w:t>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14:paraId="342526F3" w14:textId="77777777" w:rsidR="00254B7D" w:rsidRPr="009A375B" w:rsidRDefault="00254B7D" w:rsidP="005E5C56">
      <w:pPr>
        <w:jc w:val="both"/>
        <w:rPr>
          <w:rFonts w:ascii="Arial" w:hAnsi="Arial" w:cs="Arial"/>
        </w:rPr>
      </w:pPr>
    </w:p>
    <w:p w14:paraId="1053F652" w14:textId="77777777" w:rsidR="003A2A6A" w:rsidRPr="009A375B" w:rsidRDefault="003A2A6A" w:rsidP="005E5C56">
      <w:pPr>
        <w:jc w:val="both"/>
        <w:rPr>
          <w:rFonts w:ascii="Arial" w:hAnsi="Arial" w:cs="Arial"/>
        </w:rPr>
      </w:pPr>
    </w:p>
    <w:p w14:paraId="001D6A8E" w14:textId="446E167D" w:rsidR="00A3733B" w:rsidRPr="009A375B" w:rsidRDefault="00A3733B" w:rsidP="00BB6E19">
      <w:pPr>
        <w:tabs>
          <w:tab w:val="left" w:pos="6237"/>
        </w:tabs>
        <w:jc w:val="both"/>
        <w:rPr>
          <w:rFonts w:ascii="Arial" w:hAnsi="Arial" w:cs="Arial"/>
        </w:rPr>
      </w:pPr>
      <w:r w:rsidRPr="00E775A2">
        <w:rPr>
          <w:rFonts w:ascii="Arial" w:hAnsi="Arial" w:cs="Arial"/>
        </w:rPr>
        <w:t>V Karl</w:t>
      </w:r>
      <w:r w:rsidR="001F5735" w:rsidRPr="00E775A2">
        <w:rPr>
          <w:rFonts w:ascii="Arial" w:hAnsi="Arial" w:cs="Arial"/>
        </w:rPr>
        <w:t>ových Varech dne</w:t>
      </w:r>
      <w:r w:rsidRPr="00E775A2">
        <w:rPr>
          <w:rFonts w:ascii="Arial" w:hAnsi="Arial" w:cs="Arial"/>
        </w:rPr>
        <w:t xml:space="preserve"> </w:t>
      </w:r>
      <w:proofErr w:type="gramStart"/>
      <w:r w:rsidR="00597FA3">
        <w:rPr>
          <w:rFonts w:ascii="Arial" w:hAnsi="Arial" w:cs="Arial"/>
        </w:rPr>
        <w:t>28.6.2023</w:t>
      </w:r>
      <w:proofErr w:type="gramEnd"/>
      <w:r w:rsidR="00BB6E19" w:rsidRPr="00E775A2">
        <w:rPr>
          <w:rFonts w:ascii="Arial" w:hAnsi="Arial" w:cs="Arial"/>
        </w:rPr>
        <w:tab/>
      </w:r>
      <w:r w:rsidR="00656F9E" w:rsidRPr="00E775A2">
        <w:rPr>
          <w:rFonts w:ascii="Arial" w:hAnsi="Arial" w:cs="Arial"/>
        </w:rPr>
        <w:t>V</w:t>
      </w:r>
      <w:r w:rsidR="00E775A2" w:rsidRPr="00E775A2">
        <w:rPr>
          <w:rFonts w:ascii="Arial" w:hAnsi="Arial" w:cs="Arial"/>
        </w:rPr>
        <w:t> Karlových Varech</w:t>
      </w:r>
      <w:r w:rsidR="00597FA3">
        <w:rPr>
          <w:rFonts w:ascii="Arial" w:hAnsi="Arial" w:cs="Arial"/>
        </w:rPr>
        <w:t xml:space="preserve"> dne 27.6.2023</w:t>
      </w:r>
      <w:bookmarkStart w:id="4" w:name="_GoBack"/>
      <w:bookmarkEnd w:id="4"/>
    </w:p>
    <w:p w14:paraId="038D76FF" w14:textId="30A71E5B" w:rsidR="00943ECD" w:rsidRDefault="00943ECD" w:rsidP="005E5C56">
      <w:pPr>
        <w:pStyle w:val="BodyText21"/>
        <w:widowControl/>
        <w:rPr>
          <w:rFonts w:ascii="Arial" w:hAnsi="Arial" w:cs="Arial"/>
          <w:b/>
          <w:sz w:val="20"/>
        </w:rPr>
      </w:pPr>
    </w:p>
    <w:p w14:paraId="164447DA" w14:textId="77777777" w:rsidR="008916D1" w:rsidRPr="009A375B" w:rsidRDefault="008916D1" w:rsidP="005E5C56">
      <w:pPr>
        <w:pStyle w:val="BodyText21"/>
        <w:widowControl/>
        <w:rPr>
          <w:rFonts w:ascii="Arial" w:hAnsi="Arial" w:cs="Arial"/>
          <w:b/>
          <w:sz w:val="20"/>
        </w:rPr>
      </w:pPr>
    </w:p>
    <w:p w14:paraId="651ACAF6" w14:textId="77777777" w:rsidR="003A2A6A" w:rsidRPr="009A375B" w:rsidRDefault="003A2A6A" w:rsidP="005E5C56">
      <w:pPr>
        <w:pStyle w:val="BodyText21"/>
        <w:widowControl/>
        <w:rPr>
          <w:rFonts w:ascii="Arial" w:hAnsi="Arial" w:cs="Arial"/>
          <w:b/>
          <w:sz w:val="20"/>
        </w:rPr>
      </w:pPr>
    </w:p>
    <w:p w14:paraId="4FE91BAA" w14:textId="69FB4023" w:rsidR="003A2A6A" w:rsidRDefault="003A2A6A" w:rsidP="005E5C56">
      <w:pPr>
        <w:pStyle w:val="BodyText21"/>
        <w:widowControl/>
        <w:rPr>
          <w:rFonts w:ascii="Arial" w:hAnsi="Arial" w:cs="Arial"/>
          <w:b/>
          <w:sz w:val="20"/>
        </w:rPr>
      </w:pPr>
    </w:p>
    <w:p w14:paraId="66D869DC" w14:textId="77777777" w:rsidR="00324C42" w:rsidRPr="009A375B" w:rsidRDefault="00324C42" w:rsidP="005E5C56">
      <w:pPr>
        <w:pStyle w:val="BodyText21"/>
        <w:widowControl/>
        <w:rPr>
          <w:rFonts w:ascii="Arial" w:hAnsi="Arial" w:cs="Arial"/>
          <w:b/>
          <w:sz w:val="20"/>
        </w:rPr>
      </w:pPr>
    </w:p>
    <w:p w14:paraId="3CD729B7" w14:textId="77777777" w:rsidR="00A44832" w:rsidRPr="009A375B" w:rsidRDefault="00A44832" w:rsidP="005E5C56">
      <w:pPr>
        <w:pStyle w:val="BodyText21"/>
        <w:widowControl/>
        <w:rPr>
          <w:rFonts w:ascii="Arial" w:hAnsi="Arial" w:cs="Arial"/>
          <w:b/>
          <w:sz w:val="20"/>
        </w:rPr>
      </w:pPr>
    </w:p>
    <w:p w14:paraId="25682CF8" w14:textId="77777777" w:rsidR="00A44832" w:rsidRPr="009A375B" w:rsidRDefault="00A44832" w:rsidP="005E5C56">
      <w:pPr>
        <w:pStyle w:val="BodyText21"/>
        <w:widowControl/>
        <w:rPr>
          <w:rFonts w:ascii="Arial" w:hAnsi="Arial" w:cs="Arial"/>
          <w:b/>
          <w:sz w:val="20"/>
        </w:rPr>
      </w:pPr>
    </w:p>
    <w:p w14:paraId="2891F79E" w14:textId="77777777" w:rsidR="00A3733B" w:rsidRPr="009A375B" w:rsidRDefault="00A3733B" w:rsidP="007D3F18">
      <w:pPr>
        <w:pStyle w:val="BodyText21"/>
        <w:widowControl/>
        <w:tabs>
          <w:tab w:val="left" w:pos="6237"/>
        </w:tabs>
        <w:rPr>
          <w:rFonts w:ascii="Arial" w:hAnsi="Arial" w:cs="Arial"/>
          <w:b/>
          <w:sz w:val="20"/>
        </w:rPr>
      </w:pPr>
      <w:r w:rsidRPr="009A375B">
        <w:rPr>
          <w:rFonts w:ascii="Arial" w:hAnsi="Arial" w:cs="Arial"/>
          <w:b/>
          <w:sz w:val="20"/>
        </w:rPr>
        <w:t>__________________________</w:t>
      </w:r>
      <w:r w:rsidRPr="009A375B">
        <w:rPr>
          <w:rFonts w:ascii="Arial" w:hAnsi="Arial" w:cs="Arial"/>
          <w:b/>
          <w:sz w:val="20"/>
        </w:rPr>
        <w:tab/>
      </w:r>
      <w:r w:rsidR="000C6DAB" w:rsidRPr="009A375B">
        <w:rPr>
          <w:rFonts w:ascii="Arial" w:hAnsi="Arial" w:cs="Arial"/>
          <w:b/>
          <w:sz w:val="20"/>
        </w:rPr>
        <w:t>__________________________</w:t>
      </w:r>
    </w:p>
    <w:p w14:paraId="4E390198" w14:textId="77777777" w:rsidR="009A189A" w:rsidRDefault="00372C78" w:rsidP="007D3F18">
      <w:pPr>
        <w:pStyle w:val="BodyText21"/>
        <w:widowControl/>
        <w:tabs>
          <w:tab w:val="left" w:pos="6237"/>
        </w:tabs>
        <w:rPr>
          <w:rFonts w:ascii="Arial" w:hAnsi="Arial" w:cs="Arial"/>
          <w:b/>
          <w:sz w:val="20"/>
        </w:rPr>
      </w:pPr>
      <w:r w:rsidRPr="009A375B">
        <w:rPr>
          <w:rFonts w:ascii="Arial" w:hAnsi="Arial" w:cs="Arial"/>
          <w:b/>
          <w:sz w:val="20"/>
        </w:rPr>
        <w:t>Statutární m</w:t>
      </w:r>
      <w:r w:rsidR="00A3733B" w:rsidRPr="009A375B">
        <w:rPr>
          <w:rFonts w:ascii="Arial" w:hAnsi="Arial" w:cs="Arial"/>
          <w:b/>
          <w:sz w:val="20"/>
        </w:rPr>
        <w:t>ěsto Karlovy Vary</w:t>
      </w:r>
      <w:r w:rsidR="00A3733B" w:rsidRPr="009A375B">
        <w:rPr>
          <w:rFonts w:ascii="Arial" w:hAnsi="Arial" w:cs="Arial"/>
          <w:b/>
          <w:sz w:val="20"/>
        </w:rPr>
        <w:tab/>
      </w:r>
      <w:r w:rsidR="009A189A">
        <w:rPr>
          <w:rFonts w:ascii="Arial" w:hAnsi="Arial" w:cs="Arial"/>
          <w:b/>
          <w:sz w:val="20"/>
        </w:rPr>
        <w:t xml:space="preserve">KV Realinvest, s.r.o. </w:t>
      </w:r>
    </w:p>
    <w:p w14:paraId="483308AA" w14:textId="421BD9E6" w:rsidR="00B7726E" w:rsidRPr="009A375B" w:rsidRDefault="009A189A" w:rsidP="007D3F18">
      <w:pPr>
        <w:pStyle w:val="BodyText21"/>
        <w:widowControl/>
        <w:tabs>
          <w:tab w:val="left" w:pos="6237"/>
        </w:tabs>
        <w:rPr>
          <w:rFonts w:ascii="Arial" w:hAnsi="Arial" w:cs="Arial"/>
          <w:bCs/>
          <w:sz w:val="20"/>
        </w:rPr>
      </w:pPr>
      <w:r w:rsidRPr="009A189A">
        <w:rPr>
          <w:rFonts w:ascii="Arial" w:hAnsi="Arial" w:cs="Arial"/>
          <w:sz w:val="20"/>
        </w:rPr>
        <w:t>za</w:t>
      </w:r>
      <w:r w:rsidR="00FD1687" w:rsidRPr="009A375B">
        <w:rPr>
          <w:rFonts w:ascii="Arial" w:hAnsi="Arial" w:cs="Arial"/>
          <w:bCs/>
          <w:sz w:val="20"/>
        </w:rPr>
        <w:t>stoupeno</w:t>
      </w:r>
      <w:r w:rsidR="00986E60" w:rsidRPr="009A375B">
        <w:rPr>
          <w:rFonts w:ascii="Arial" w:hAnsi="Arial" w:cs="Arial"/>
          <w:bCs/>
          <w:sz w:val="20"/>
        </w:rPr>
        <w:t xml:space="preserve"> Ing. Andreou Pfeffer </w:t>
      </w:r>
      <w:proofErr w:type="spellStart"/>
      <w:r w:rsidR="00986E60" w:rsidRPr="009A375B">
        <w:rPr>
          <w:rFonts w:ascii="Arial" w:hAnsi="Arial" w:cs="Arial"/>
          <w:bCs/>
          <w:sz w:val="20"/>
        </w:rPr>
        <w:t>Ferklovou</w:t>
      </w:r>
      <w:proofErr w:type="spellEnd"/>
      <w:r w:rsidR="00986E60" w:rsidRPr="009A375B">
        <w:rPr>
          <w:rFonts w:ascii="Arial" w:hAnsi="Arial" w:cs="Arial"/>
          <w:bCs/>
          <w:sz w:val="20"/>
        </w:rPr>
        <w:t>, MBA</w:t>
      </w:r>
      <w:r w:rsidR="007C6CBC" w:rsidRPr="009A375B">
        <w:rPr>
          <w:rFonts w:ascii="Arial" w:hAnsi="Arial" w:cs="Arial"/>
          <w:bCs/>
          <w:sz w:val="20"/>
        </w:rPr>
        <w:t>.</w:t>
      </w:r>
      <w:r w:rsidR="00A556E6" w:rsidRPr="009A375B">
        <w:rPr>
          <w:rFonts w:ascii="Arial" w:hAnsi="Arial" w:cs="Arial"/>
          <w:bCs/>
          <w:sz w:val="20"/>
        </w:rPr>
        <w:tab/>
      </w:r>
      <w:r>
        <w:rPr>
          <w:rFonts w:ascii="Arial" w:hAnsi="Arial" w:cs="Arial"/>
          <w:bCs/>
          <w:sz w:val="20"/>
        </w:rPr>
        <w:t>Lukáš Kolár</w:t>
      </w:r>
    </w:p>
    <w:p w14:paraId="68E02CC3" w14:textId="5FE05CCD" w:rsidR="00A3733B" w:rsidRPr="009A375B" w:rsidRDefault="00986E60" w:rsidP="007D3F18">
      <w:pPr>
        <w:pStyle w:val="BodyText21"/>
        <w:widowControl/>
        <w:tabs>
          <w:tab w:val="left" w:pos="6237"/>
        </w:tabs>
        <w:rPr>
          <w:rFonts w:ascii="Arial" w:hAnsi="Arial" w:cs="Arial"/>
          <w:bCs/>
          <w:sz w:val="20"/>
        </w:rPr>
      </w:pPr>
      <w:r w:rsidRPr="009A375B">
        <w:rPr>
          <w:rFonts w:ascii="Arial" w:hAnsi="Arial" w:cs="Arial"/>
          <w:bCs/>
          <w:sz w:val="20"/>
        </w:rPr>
        <w:t>primátorkou</w:t>
      </w:r>
      <w:r w:rsidR="002004E0" w:rsidRPr="009A375B">
        <w:rPr>
          <w:rFonts w:ascii="Arial" w:hAnsi="Arial" w:cs="Arial"/>
          <w:bCs/>
          <w:sz w:val="20"/>
        </w:rPr>
        <w:t xml:space="preserve"> města</w:t>
      </w:r>
      <w:r w:rsidR="00A3733B" w:rsidRPr="009A375B">
        <w:rPr>
          <w:rFonts w:ascii="Arial" w:hAnsi="Arial" w:cs="Arial"/>
          <w:bCs/>
          <w:sz w:val="20"/>
        </w:rPr>
        <w:tab/>
      </w:r>
      <w:r w:rsidR="009A189A">
        <w:rPr>
          <w:rFonts w:ascii="Arial" w:hAnsi="Arial" w:cs="Arial"/>
          <w:sz w:val="20"/>
        </w:rPr>
        <w:t xml:space="preserve">jednatel společnosti </w:t>
      </w:r>
    </w:p>
    <w:p w14:paraId="7B221EDC" w14:textId="77777777" w:rsidR="008D1874" w:rsidRPr="009A375B" w:rsidRDefault="008D1874" w:rsidP="007D3F18">
      <w:pPr>
        <w:pStyle w:val="BodyText21"/>
        <w:widowControl/>
        <w:tabs>
          <w:tab w:val="left" w:pos="6237"/>
        </w:tabs>
        <w:rPr>
          <w:rFonts w:ascii="Arial" w:hAnsi="Arial" w:cs="Arial"/>
          <w:bCs/>
          <w:sz w:val="20"/>
        </w:rPr>
      </w:pPr>
    </w:p>
    <w:p w14:paraId="6706DEF2" w14:textId="6F55A260" w:rsidR="008D1874" w:rsidRDefault="00B25036" w:rsidP="007D3F18">
      <w:pPr>
        <w:tabs>
          <w:tab w:val="left" w:pos="6237"/>
        </w:tabs>
        <w:rPr>
          <w:rFonts w:ascii="Arial" w:hAnsi="Arial" w:cs="Arial"/>
        </w:rPr>
      </w:pPr>
      <w:r w:rsidRPr="009A375B">
        <w:rPr>
          <w:rFonts w:ascii="Arial" w:hAnsi="Arial" w:cs="Arial"/>
        </w:rPr>
        <w:t>objednatel</w:t>
      </w:r>
      <w:r w:rsidRPr="009A375B">
        <w:rPr>
          <w:rFonts w:ascii="Arial" w:hAnsi="Arial" w:cs="Arial"/>
        </w:rPr>
        <w:tab/>
        <w:t>zhotovitel</w:t>
      </w:r>
    </w:p>
    <w:p w14:paraId="43432639" w14:textId="021E4189" w:rsidR="007778E2" w:rsidRDefault="007778E2" w:rsidP="007D3F18">
      <w:pPr>
        <w:tabs>
          <w:tab w:val="left" w:pos="6237"/>
        </w:tabs>
        <w:rPr>
          <w:rFonts w:ascii="Arial" w:hAnsi="Arial" w:cs="Arial"/>
        </w:rPr>
      </w:pPr>
    </w:p>
    <w:p w14:paraId="454457E4" w14:textId="6F78F87E" w:rsidR="007778E2" w:rsidRPr="009A375B" w:rsidRDefault="007778E2" w:rsidP="002F725F">
      <w:pPr>
        <w:suppressAutoHyphens w:val="0"/>
        <w:rPr>
          <w:rFonts w:ascii="Arial" w:hAnsi="Arial" w:cs="Arial"/>
        </w:rPr>
      </w:pPr>
    </w:p>
    <w:sectPr w:rsidR="007778E2" w:rsidRPr="009A375B" w:rsidSect="00563109">
      <w:footerReference w:type="default" r:id="rId12"/>
      <w:footerReference w:type="first" r:id="rId13"/>
      <w:footnotePr>
        <w:pos w:val="beneathText"/>
      </w:footnotePr>
      <w:pgSz w:w="11905" w:h="16837" w:code="9"/>
      <w:pgMar w:top="1276" w:right="990"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71A32" w14:textId="77777777" w:rsidR="00751851" w:rsidRDefault="00751851">
      <w:r>
        <w:separator/>
      </w:r>
    </w:p>
  </w:endnote>
  <w:endnote w:type="continuationSeparator" w:id="0">
    <w:p w14:paraId="63C234CA" w14:textId="77777777" w:rsidR="00751851" w:rsidRDefault="0075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5F21" w14:textId="1034F67C" w:rsidR="006914CC" w:rsidRPr="002106A5" w:rsidRDefault="006914CC" w:rsidP="00366886">
    <w:pPr>
      <w:pStyle w:val="Zpat"/>
      <w:jc w:val="right"/>
      <w:rPr>
        <w:rFonts w:ascii="Arial" w:hAnsi="Arial" w:cs="Arial"/>
        <w:szCs w:val="18"/>
      </w:rPr>
    </w:pPr>
    <w:r w:rsidRPr="002106A5">
      <w:rPr>
        <w:rFonts w:ascii="Arial" w:hAnsi="Arial" w:cs="Arial"/>
        <w:szCs w:val="18"/>
      </w:rPr>
      <w:t xml:space="preserve">Stránka </w:t>
    </w:r>
    <w:r w:rsidRPr="002106A5">
      <w:rPr>
        <w:rFonts w:ascii="Arial" w:hAnsi="Arial" w:cs="Arial"/>
        <w:szCs w:val="18"/>
      </w:rPr>
      <w:fldChar w:fldCharType="begin"/>
    </w:r>
    <w:r w:rsidRPr="002106A5">
      <w:rPr>
        <w:rFonts w:ascii="Arial" w:hAnsi="Arial" w:cs="Arial"/>
        <w:szCs w:val="18"/>
      </w:rPr>
      <w:instrText>PAGE</w:instrText>
    </w:r>
    <w:r w:rsidRPr="002106A5">
      <w:rPr>
        <w:rFonts w:ascii="Arial" w:hAnsi="Arial" w:cs="Arial"/>
        <w:szCs w:val="18"/>
      </w:rPr>
      <w:fldChar w:fldCharType="separate"/>
    </w:r>
    <w:r w:rsidR="00597FA3">
      <w:rPr>
        <w:rFonts w:ascii="Arial" w:hAnsi="Arial" w:cs="Arial"/>
        <w:noProof/>
        <w:szCs w:val="18"/>
      </w:rPr>
      <w:t>24</w:t>
    </w:r>
    <w:r w:rsidRPr="002106A5">
      <w:rPr>
        <w:rFonts w:ascii="Arial" w:hAnsi="Arial" w:cs="Arial"/>
        <w:szCs w:val="18"/>
      </w:rPr>
      <w:fldChar w:fldCharType="end"/>
    </w:r>
    <w:r w:rsidRPr="002106A5">
      <w:rPr>
        <w:rFonts w:ascii="Arial" w:hAnsi="Arial" w:cs="Arial"/>
        <w:szCs w:val="18"/>
      </w:rPr>
      <w:t xml:space="preserve"> z </w:t>
    </w:r>
    <w:r w:rsidRPr="002106A5">
      <w:rPr>
        <w:rFonts w:ascii="Arial" w:hAnsi="Arial" w:cs="Arial"/>
        <w:szCs w:val="18"/>
      </w:rPr>
      <w:fldChar w:fldCharType="begin"/>
    </w:r>
    <w:r w:rsidRPr="002106A5">
      <w:rPr>
        <w:rFonts w:ascii="Arial" w:hAnsi="Arial" w:cs="Arial"/>
        <w:szCs w:val="18"/>
      </w:rPr>
      <w:instrText>NUMPAGES</w:instrText>
    </w:r>
    <w:r w:rsidRPr="002106A5">
      <w:rPr>
        <w:rFonts w:ascii="Arial" w:hAnsi="Arial" w:cs="Arial"/>
        <w:szCs w:val="18"/>
      </w:rPr>
      <w:fldChar w:fldCharType="separate"/>
    </w:r>
    <w:r w:rsidR="00597FA3">
      <w:rPr>
        <w:rFonts w:ascii="Arial" w:hAnsi="Arial" w:cs="Arial"/>
        <w:noProof/>
        <w:szCs w:val="18"/>
      </w:rPr>
      <w:t>26</w:t>
    </w:r>
    <w:r w:rsidRPr="002106A5">
      <w:rPr>
        <w:rFonts w:ascii="Arial" w:hAnsi="Arial"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E7A" w14:textId="10BAD711" w:rsidR="006914CC" w:rsidRPr="00005B0D" w:rsidRDefault="00E81263" w:rsidP="00E81263">
    <w:pPr>
      <w:pStyle w:val="Zpat"/>
      <w:rPr>
        <w:rFonts w:ascii="Arial" w:hAnsi="Arial" w:cs="Arial"/>
        <w:sz w:val="18"/>
        <w:szCs w:val="18"/>
      </w:rPr>
    </w:pPr>
    <w:r w:rsidRPr="00E81263">
      <w:rPr>
        <w:rFonts w:ascii="Arial" w:hAnsi="Arial" w:cs="Arial"/>
      </w:rPr>
      <w:t xml:space="preserve">SML35-60405/2023     </w:t>
    </w:r>
    <w:r>
      <w:rPr>
        <w:rFonts w:ascii="Arial" w:hAnsi="Arial" w:cs="Arial"/>
      </w:rPr>
      <w:t xml:space="preserve">              </w:t>
    </w:r>
    <w:r w:rsidRPr="00E81263">
      <w:rPr>
        <w:rFonts w:ascii="Arial" w:hAnsi="Arial" w:cs="Arial"/>
        <w:sz w:val="18"/>
        <w:szCs w:val="18"/>
      </w:rPr>
      <w:t xml:space="preserve">                     </w:t>
    </w:r>
    <w:r>
      <w:rPr>
        <w:rFonts w:ascii="Arial" w:hAnsi="Arial" w:cs="Arial"/>
        <w:sz w:val="18"/>
        <w:szCs w:val="18"/>
      </w:rPr>
      <w:t xml:space="preserve">                                                                                  </w:t>
    </w:r>
    <w:r w:rsidRPr="00E81263">
      <w:rPr>
        <w:rFonts w:ascii="Arial" w:hAnsi="Arial" w:cs="Arial"/>
        <w:sz w:val="18"/>
        <w:szCs w:val="18"/>
      </w:rPr>
      <w:t xml:space="preserve">          </w:t>
    </w:r>
    <w:r w:rsidR="006914CC" w:rsidRPr="0051438E">
      <w:rPr>
        <w:rFonts w:ascii="Arial" w:hAnsi="Arial" w:cs="Arial"/>
        <w:sz w:val="18"/>
        <w:szCs w:val="18"/>
      </w:rPr>
      <w:t xml:space="preserve">Stránka </w:t>
    </w:r>
    <w:r w:rsidR="006914CC" w:rsidRPr="0051438E">
      <w:rPr>
        <w:rFonts w:ascii="Arial" w:hAnsi="Arial" w:cs="Arial"/>
        <w:b/>
        <w:sz w:val="18"/>
        <w:szCs w:val="18"/>
      </w:rPr>
      <w:fldChar w:fldCharType="begin"/>
    </w:r>
    <w:r w:rsidR="006914CC" w:rsidRPr="0051438E">
      <w:rPr>
        <w:rFonts w:ascii="Arial" w:hAnsi="Arial" w:cs="Arial"/>
        <w:b/>
        <w:sz w:val="18"/>
        <w:szCs w:val="18"/>
      </w:rPr>
      <w:instrText>PAGE</w:instrText>
    </w:r>
    <w:r w:rsidR="006914CC" w:rsidRPr="0051438E">
      <w:rPr>
        <w:rFonts w:ascii="Arial" w:hAnsi="Arial" w:cs="Arial"/>
        <w:b/>
        <w:sz w:val="18"/>
        <w:szCs w:val="18"/>
      </w:rPr>
      <w:fldChar w:fldCharType="separate"/>
    </w:r>
    <w:r w:rsidR="00597FA3">
      <w:rPr>
        <w:rFonts w:ascii="Arial" w:hAnsi="Arial" w:cs="Arial"/>
        <w:b/>
        <w:noProof/>
        <w:sz w:val="18"/>
        <w:szCs w:val="18"/>
      </w:rPr>
      <w:t>1</w:t>
    </w:r>
    <w:r w:rsidR="006914CC" w:rsidRPr="0051438E">
      <w:rPr>
        <w:rFonts w:ascii="Arial" w:hAnsi="Arial" w:cs="Arial"/>
        <w:b/>
        <w:sz w:val="18"/>
        <w:szCs w:val="18"/>
      </w:rPr>
      <w:fldChar w:fldCharType="end"/>
    </w:r>
    <w:r w:rsidR="006914CC" w:rsidRPr="0051438E">
      <w:rPr>
        <w:rFonts w:ascii="Arial" w:hAnsi="Arial" w:cs="Arial"/>
        <w:sz w:val="18"/>
        <w:szCs w:val="18"/>
      </w:rPr>
      <w:t xml:space="preserve"> z </w:t>
    </w:r>
    <w:r w:rsidR="006914CC" w:rsidRPr="0051438E">
      <w:rPr>
        <w:rFonts w:ascii="Arial" w:hAnsi="Arial" w:cs="Arial"/>
        <w:b/>
        <w:sz w:val="18"/>
        <w:szCs w:val="18"/>
      </w:rPr>
      <w:fldChar w:fldCharType="begin"/>
    </w:r>
    <w:r w:rsidR="006914CC" w:rsidRPr="0051438E">
      <w:rPr>
        <w:rFonts w:ascii="Arial" w:hAnsi="Arial" w:cs="Arial"/>
        <w:b/>
        <w:sz w:val="18"/>
        <w:szCs w:val="18"/>
      </w:rPr>
      <w:instrText>NUMPAGES</w:instrText>
    </w:r>
    <w:r w:rsidR="006914CC" w:rsidRPr="0051438E">
      <w:rPr>
        <w:rFonts w:ascii="Arial" w:hAnsi="Arial" w:cs="Arial"/>
        <w:b/>
        <w:sz w:val="18"/>
        <w:szCs w:val="18"/>
      </w:rPr>
      <w:fldChar w:fldCharType="separate"/>
    </w:r>
    <w:r w:rsidR="00597FA3">
      <w:rPr>
        <w:rFonts w:ascii="Arial" w:hAnsi="Arial" w:cs="Arial"/>
        <w:b/>
        <w:noProof/>
        <w:sz w:val="18"/>
        <w:szCs w:val="18"/>
      </w:rPr>
      <w:t>26</w:t>
    </w:r>
    <w:r w:rsidR="006914CC" w:rsidRPr="0051438E">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8B2D2" w14:textId="77777777" w:rsidR="00751851" w:rsidRDefault="00751851">
      <w:r>
        <w:separator/>
      </w:r>
    </w:p>
  </w:footnote>
  <w:footnote w:type="continuationSeparator" w:id="0">
    <w:p w14:paraId="65062F5C" w14:textId="77777777" w:rsidR="00751851" w:rsidRDefault="00751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5"/>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multilevel"/>
    <w:tmpl w:val="00000003"/>
    <w:name w:val="WW8Num2"/>
    <w:lvl w:ilvl="0">
      <w:start w:val="22"/>
      <w:numFmt w:val="decimal"/>
      <w:lvlText w:val="%1."/>
      <w:lvlJc w:val="left"/>
      <w:pPr>
        <w:tabs>
          <w:tab w:val="num" w:pos="435"/>
        </w:tabs>
        <w:ind w:left="435" w:hanging="435"/>
      </w:pPr>
    </w:lvl>
    <w:lvl w:ilvl="1">
      <w:start w:val="4"/>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4"/>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6"/>
    <w:multiLevelType w:val="multilevel"/>
    <w:tmpl w:val="00000006"/>
    <w:name w:val="WW8Num5"/>
    <w:lvl w:ilvl="0">
      <w:start w:val="9"/>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2A3A6EF0"/>
    <w:name w:val="WW8Num6"/>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7" w15:restartNumberingAfterBreak="0">
    <w:nsid w:val="00000008"/>
    <w:multiLevelType w:val="multilevel"/>
    <w:tmpl w:val="00000008"/>
    <w:name w:val="WW8Num7"/>
    <w:lvl w:ilvl="0">
      <w:start w:val="2"/>
      <w:numFmt w:val="decimal"/>
      <w:lvlText w:val="%1.1."/>
      <w:lvlJc w:val="left"/>
      <w:pPr>
        <w:tabs>
          <w:tab w:val="num" w:pos="567"/>
        </w:tabs>
        <w:ind w:left="567" w:hanging="567"/>
      </w:pPr>
    </w:lvl>
    <w:lvl w:ilvl="1">
      <w:start w:val="2"/>
      <w:numFmt w:val="none"/>
      <w:lvlText w:val=".1."/>
      <w:lvlJc w:val="left"/>
      <w:pPr>
        <w:tabs>
          <w:tab w:val="num" w:pos="567"/>
        </w:tabs>
        <w:ind w:left="567" w:hanging="567"/>
      </w:pPr>
      <w:rPr>
        <w:b w:val="0"/>
        <w:i w:val="0"/>
      </w:rPr>
    </w:lvl>
    <w:lvl w:ilvl="2">
      <w:start w:val="1"/>
      <w:numFmt w:val="decimal"/>
      <w:lvlText w:val="%1.%3."/>
      <w:lvlJc w:val="left"/>
      <w:pPr>
        <w:tabs>
          <w:tab w:val="num" w:pos="720"/>
        </w:tabs>
        <w:ind w:left="720" w:hanging="720"/>
      </w:pPr>
    </w:lvl>
    <w:lvl w:ilvl="3">
      <w:start w:val="1"/>
      <w:numFmt w:val="decimal"/>
      <w:lvlText w:val="%1.%3.%4."/>
      <w:lvlJc w:val="left"/>
      <w:pPr>
        <w:tabs>
          <w:tab w:val="num" w:pos="720"/>
        </w:tabs>
        <w:ind w:left="720" w:hanging="720"/>
      </w:pPr>
    </w:lvl>
    <w:lvl w:ilvl="4">
      <w:start w:val="1"/>
      <w:numFmt w:val="decimal"/>
      <w:lvlText w:val="%1.%3.%4.%5."/>
      <w:lvlJc w:val="left"/>
      <w:pPr>
        <w:tabs>
          <w:tab w:val="num" w:pos="1080"/>
        </w:tabs>
        <w:ind w:left="1080" w:hanging="1080"/>
      </w:pPr>
    </w:lvl>
    <w:lvl w:ilvl="5">
      <w:start w:val="1"/>
      <w:numFmt w:val="decimal"/>
      <w:lvlText w:val="%1.%3.%4.%5.%6."/>
      <w:lvlJc w:val="left"/>
      <w:pPr>
        <w:tabs>
          <w:tab w:val="num" w:pos="1080"/>
        </w:tabs>
        <w:ind w:left="1080" w:hanging="1080"/>
      </w:pPr>
    </w:lvl>
    <w:lvl w:ilvl="6">
      <w:start w:val="1"/>
      <w:numFmt w:val="decimal"/>
      <w:lvlText w:val="%1.%3.%4.%5.%6.%7."/>
      <w:lvlJc w:val="left"/>
      <w:pPr>
        <w:tabs>
          <w:tab w:val="num" w:pos="1440"/>
        </w:tabs>
        <w:ind w:left="1440" w:hanging="1440"/>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800"/>
        </w:tabs>
        <w:ind w:left="1800" w:hanging="1800"/>
      </w:pPr>
    </w:lvl>
  </w:abstractNum>
  <w:abstractNum w:abstractNumId="8" w15:restartNumberingAfterBreak="0">
    <w:nsid w:val="00000009"/>
    <w:multiLevelType w:val="singleLevel"/>
    <w:tmpl w:val="00000009"/>
    <w:name w:val="WW8Num8"/>
    <w:lvl w:ilvl="0">
      <w:start w:val="1"/>
      <w:numFmt w:val="lowerRoman"/>
      <w:lvlText w:val="(%1)"/>
      <w:lvlJc w:val="left"/>
      <w:pPr>
        <w:tabs>
          <w:tab w:val="num" w:pos="1429"/>
        </w:tabs>
        <w:ind w:left="1429" w:hanging="720"/>
      </w:pPr>
    </w:lvl>
  </w:abstractNum>
  <w:abstractNum w:abstractNumId="9" w15:restartNumberingAfterBreak="0">
    <w:nsid w:val="0000000A"/>
    <w:multiLevelType w:val="multilevel"/>
    <w:tmpl w:val="0000000A"/>
    <w:name w:val="WW8Num9"/>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0"/>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singleLevel"/>
    <w:tmpl w:val="0000000C"/>
    <w:name w:val="WW8Num11"/>
    <w:lvl w:ilvl="0">
      <w:start w:val="15"/>
      <w:numFmt w:val="lowerLetter"/>
      <w:lvlText w:val="(%1)"/>
      <w:lvlJc w:val="left"/>
      <w:pPr>
        <w:tabs>
          <w:tab w:val="num" w:pos="1069"/>
        </w:tabs>
        <w:ind w:left="1069" w:hanging="360"/>
      </w:pPr>
    </w:lvl>
  </w:abstractNum>
  <w:abstractNum w:abstractNumId="12" w15:restartNumberingAfterBreak="0">
    <w:nsid w:val="0000000D"/>
    <w:multiLevelType w:val="multilevel"/>
    <w:tmpl w:val="0000000D"/>
    <w:name w:val="WW8Num1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E"/>
    <w:multiLevelType w:val="multilevel"/>
    <w:tmpl w:val="0000000E"/>
    <w:name w:val="WW8Num13"/>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F"/>
    <w:multiLevelType w:val="singleLevel"/>
    <w:tmpl w:val="0000000F"/>
    <w:name w:val="WW8Num14"/>
    <w:lvl w:ilvl="0">
      <w:numFmt w:val="bullet"/>
      <w:lvlText w:val="-"/>
      <w:lvlJc w:val="left"/>
      <w:pPr>
        <w:tabs>
          <w:tab w:val="num" w:pos="360"/>
        </w:tabs>
        <w:ind w:left="360" w:hanging="360"/>
      </w:pPr>
      <w:rPr>
        <w:rFonts w:ascii="Times New Roman" w:hAnsi="Times New Roman" w:cs="Times New Roman"/>
      </w:rPr>
    </w:lvl>
  </w:abstractNum>
  <w:abstractNum w:abstractNumId="15" w15:restartNumberingAfterBreak="0">
    <w:nsid w:val="00000010"/>
    <w:multiLevelType w:val="multilevel"/>
    <w:tmpl w:val="E654BEC4"/>
    <w:name w:val="WW8Num15"/>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2"/>
    <w:multiLevelType w:val="singleLevel"/>
    <w:tmpl w:val="00000012"/>
    <w:name w:val="WW8Num17"/>
    <w:lvl w:ilvl="0">
      <w:start w:val="3"/>
      <w:numFmt w:val="lowerRoman"/>
      <w:lvlText w:val="(%1)"/>
      <w:lvlJc w:val="left"/>
      <w:pPr>
        <w:tabs>
          <w:tab w:val="num" w:pos="1429"/>
        </w:tabs>
        <w:ind w:left="1429" w:hanging="720"/>
      </w:pPr>
    </w:lvl>
  </w:abstractNum>
  <w:abstractNum w:abstractNumId="17" w15:restartNumberingAfterBreak="0">
    <w:nsid w:val="00000013"/>
    <w:multiLevelType w:val="singleLevel"/>
    <w:tmpl w:val="00000013"/>
    <w:name w:val="WW8Num18"/>
    <w:lvl w:ilvl="0">
      <w:start w:val="1"/>
      <w:numFmt w:val="lowerLetter"/>
      <w:lvlText w:val="(%1)"/>
      <w:lvlJc w:val="left"/>
      <w:pPr>
        <w:tabs>
          <w:tab w:val="num" w:pos="1776"/>
        </w:tabs>
        <w:ind w:left="1776" w:hanging="360"/>
      </w:pPr>
    </w:lvl>
  </w:abstractNum>
  <w:abstractNum w:abstractNumId="18" w15:restartNumberingAfterBreak="0">
    <w:nsid w:val="00000014"/>
    <w:multiLevelType w:val="singleLevel"/>
    <w:tmpl w:val="00000014"/>
    <w:name w:val="WW8Num20"/>
    <w:lvl w:ilvl="0">
      <w:start w:val="19"/>
      <w:numFmt w:val="lowerLetter"/>
      <w:lvlText w:val="(%1)"/>
      <w:lvlJc w:val="left"/>
      <w:pPr>
        <w:tabs>
          <w:tab w:val="num" w:pos="1069"/>
        </w:tabs>
        <w:ind w:left="1069" w:hanging="360"/>
      </w:pPr>
    </w:lvl>
  </w:abstractNum>
  <w:abstractNum w:abstractNumId="19" w15:restartNumberingAfterBreak="0">
    <w:nsid w:val="00000015"/>
    <w:multiLevelType w:val="singleLevel"/>
    <w:tmpl w:val="00000015"/>
    <w:name w:val="WW8Num21"/>
    <w:lvl w:ilvl="0">
      <w:start w:val="1"/>
      <w:numFmt w:val="decimal"/>
      <w:lvlText w:val="12.%1."/>
      <w:lvlJc w:val="left"/>
      <w:pPr>
        <w:tabs>
          <w:tab w:val="num" w:pos="680"/>
        </w:tabs>
        <w:ind w:left="680" w:hanging="680"/>
      </w:pPr>
      <w:rPr>
        <w:b w:val="0"/>
        <w:i w:val="0"/>
      </w:rPr>
    </w:lvl>
  </w:abstractNum>
  <w:abstractNum w:abstractNumId="20" w15:restartNumberingAfterBreak="0">
    <w:nsid w:val="00000016"/>
    <w:multiLevelType w:val="multilevel"/>
    <w:tmpl w:val="00000016"/>
    <w:name w:val="WW8Num22"/>
    <w:lvl w:ilvl="0">
      <w:start w:val="9"/>
      <w:numFmt w:val="decimal"/>
      <w:lvlText w:val="%1."/>
      <w:lvlJc w:val="left"/>
      <w:pPr>
        <w:tabs>
          <w:tab w:val="num" w:pos="675"/>
        </w:tabs>
        <w:ind w:left="675" w:hanging="675"/>
      </w:pPr>
    </w:lvl>
    <w:lvl w:ilvl="1">
      <w:start w:val="7"/>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00000017"/>
    <w:multiLevelType w:val="multilevel"/>
    <w:tmpl w:val="00000017"/>
    <w:name w:val="WW8Num23"/>
    <w:lvl w:ilvl="0">
      <w:start w:val="3"/>
      <w:numFmt w:val="decimal"/>
      <w:lvlText w:val="%1."/>
      <w:lvlJc w:val="left"/>
      <w:pPr>
        <w:tabs>
          <w:tab w:val="num" w:pos="690"/>
        </w:tabs>
        <w:ind w:left="690" w:hanging="690"/>
      </w:pPr>
    </w:lvl>
    <w:lvl w:ilvl="1">
      <w:start w:val="5"/>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00000018"/>
    <w:multiLevelType w:val="multilevel"/>
    <w:tmpl w:val="00000018"/>
    <w:name w:val="WW8Num24"/>
    <w:lvl w:ilvl="0">
      <w:start w:val="1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3" w15:restartNumberingAfterBreak="0">
    <w:nsid w:val="00000019"/>
    <w:multiLevelType w:val="multilevel"/>
    <w:tmpl w:val="00000019"/>
    <w:name w:val="WW8Num25"/>
    <w:lvl w:ilvl="0">
      <w:start w:val="5"/>
      <w:numFmt w:val="decimal"/>
      <w:lvlText w:val="%1."/>
      <w:lvlJc w:val="left"/>
      <w:pPr>
        <w:tabs>
          <w:tab w:val="num" w:pos="705"/>
        </w:tabs>
        <w:ind w:left="705" w:hanging="705"/>
      </w:pPr>
    </w:lvl>
    <w:lvl w:ilvl="1">
      <w:start w:val="9"/>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25" w15:restartNumberingAfterBreak="0">
    <w:nsid w:val="0000001B"/>
    <w:multiLevelType w:val="multilevel"/>
    <w:tmpl w:val="0000001B"/>
    <w:name w:val="WW8Num27"/>
    <w:lvl w:ilvl="0">
      <w:start w:val="2"/>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6" w15:restartNumberingAfterBreak="0">
    <w:nsid w:val="0000001C"/>
    <w:multiLevelType w:val="multilevel"/>
    <w:tmpl w:val="03565350"/>
    <w:name w:val="WW8Num28"/>
    <w:lvl w:ilvl="0">
      <w:start w:val="1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0000001D"/>
    <w:multiLevelType w:val="multilevel"/>
    <w:tmpl w:val="0000001D"/>
    <w:name w:val="WW8Num29"/>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0000001E"/>
    <w:multiLevelType w:val="multilevel"/>
    <w:tmpl w:val="72268532"/>
    <w:lvl w:ilvl="0">
      <w:start w:val="2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0000001F"/>
    <w:multiLevelType w:val="multilevel"/>
    <w:tmpl w:val="99CEDCE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00000020"/>
    <w:multiLevelType w:val="multilevel"/>
    <w:tmpl w:val="BA84F1AE"/>
    <w:lvl w:ilvl="0">
      <w:start w:val="23"/>
      <w:numFmt w:val="decimal"/>
      <w:lvlText w:val="%1."/>
      <w:lvlJc w:val="left"/>
      <w:pPr>
        <w:tabs>
          <w:tab w:val="num" w:pos="0"/>
        </w:tabs>
        <w:ind w:left="435" w:hanging="435"/>
      </w:pPr>
      <w:rPr>
        <w:rFonts w:hint="default"/>
        <w:color w:val="auto"/>
      </w:rPr>
    </w:lvl>
    <w:lvl w:ilvl="1">
      <w:start w:val="1"/>
      <w:numFmt w:val="decimal"/>
      <w:lvlText w:val="22.%2."/>
      <w:lvlJc w:val="left"/>
      <w:pPr>
        <w:tabs>
          <w:tab w:val="num" w:pos="0"/>
        </w:tabs>
        <w:ind w:left="435" w:hanging="435"/>
      </w:pPr>
      <w:rPr>
        <w:rFonts w:hint="default"/>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720" w:hanging="720"/>
      </w:pPr>
      <w:rPr>
        <w:rFonts w:hint="default"/>
        <w:color w:val="auto"/>
      </w:rPr>
    </w:lvl>
    <w:lvl w:ilvl="4">
      <w:start w:val="1"/>
      <w:numFmt w:val="decimal"/>
      <w:lvlText w:val="%1.%2.%3.%4.%5."/>
      <w:lvlJc w:val="left"/>
      <w:pPr>
        <w:tabs>
          <w:tab w:val="num" w:pos="0"/>
        </w:tabs>
        <w:ind w:left="1080" w:hanging="1080"/>
      </w:pPr>
      <w:rPr>
        <w:rFonts w:hint="default"/>
        <w:color w:val="auto"/>
      </w:rPr>
    </w:lvl>
    <w:lvl w:ilvl="5">
      <w:start w:val="1"/>
      <w:numFmt w:val="decimal"/>
      <w:lvlText w:val="%1.%2.%3.%4.%5.%6."/>
      <w:lvlJc w:val="left"/>
      <w:pPr>
        <w:tabs>
          <w:tab w:val="num" w:pos="0"/>
        </w:tabs>
        <w:ind w:left="1080" w:hanging="1080"/>
      </w:pPr>
      <w:rPr>
        <w:rFonts w:hint="default"/>
        <w:color w:val="auto"/>
      </w:rPr>
    </w:lvl>
    <w:lvl w:ilvl="6">
      <w:start w:val="1"/>
      <w:numFmt w:val="decimal"/>
      <w:lvlText w:val="%1.%2.%3.%4.%5.%6.%7."/>
      <w:lvlJc w:val="left"/>
      <w:pPr>
        <w:tabs>
          <w:tab w:val="num" w:pos="0"/>
        </w:tabs>
        <w:ind w:left="1440" w:hanging="1440"/>
      </w:pPr>
      <w:rPr>
        <w:rFonts w:hint="default"/>
        <w:color w:val="auto"/>
      </w:rPr>
    </w:lvl>
    <w:lvl w:ilvl="7">
      <w:start w:val="1"/>
      <w:numFmt w:val="decimal"/>
      <w:lvlText w:val="%1.%2.%3.%4.%5.%6.%7.%8."/>
      <w:lvlJc w:val="left"/>
      <w:pPr>
        <w:tabs>
          <w:tab w:val="num" w:pos="0"/>
        </w:tabs>
        <w:ind w:left="1440" w:hanging="1440"/>
      </w:pPr>
      <w:rPr>
        <w:rFonts w:hint="default"/>
        <w:color w:val="auto"/>
      </w:rPr>
    </w:lvl>
    <w:lvl w:ilvl="8">
      <w:start w:val="1"/>
      <w:numFmt w:val="decimal"/>
      <w:lvlText w:val="%1.%2.%3.%4.%5.%6.%7.%8.%9."/>
      <w:lvlJc w:val="left"/>
      <w:pPr>
        <w:tabs>
          <w:tab w:val="num" w:pos="0"/>
        </w:tabs>
        <w:ind w:left="1800" w:hanging="1800"/>
      </w:pPr>
      <w:rPr>
        <w:rFonts w:hint="default"/>
        <w:color w:val="auto"/>
      </w:rPr>
    </w:lvl>
  </w:abstractNum>
  <w:abstractNum w:abstractNumId="31" w15:restartNumberingAfterBreak="0">
    <w:nsid w:val="00000021"/>
    <w:multiLevelType w:val="multilevel"/>
    <w:tmpl w:val="00000021"/>
    <w:name w:val="WW8Num33"/>
    <w:lvl w:ilvl="0">
      <w:start w:val="12"/>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2" w15:restartNumberingAfterBreak="0">
    <w:nsid w:val="00000022"/>
    <w:multiLevelType w:val="singleLevel"/>
    <w:tmpl w:val="00000022"/>
    <w:name w:val="WW8Num34"/>
    <w:lvl w:ilvl="0">
      <w:start w:val="1"/>
      <w:numFmt w:val="lowerLetter"/>
      <w:lvlText w:val="%1)"/>
      <w:lvlJc w:val="left"/>
      <w:pPr>
        <w:tabs>
          <w:tab w:val="num" w:pos="1035"/>
        </w:tabs>
        <w:ind w:left="1035" w:hanging="360"/>
      </w:pPr>
    </w:lvl>
  </w:abstractNum>
  <w:abstractNum w:abstractNumId="33" w15:restartNumberingAfterBreak="0">
    <w:nsid w:val="00000023"/>
    <w:multiLevelType w:val="multilevel"/>
    <w:tmpl w:val="E4841D76"/>
    <w:name w:val="WW8Num28"/>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4" w15:restartNumberingAfterBreak="0">
    <w:nsid w:val="00000024"/>
    <w:multiLevelType w:val="singleLevel"/>
    <w:tmpl w:val="00000024"/>
    <w:name w:val="WW8Num36"/>
    <w:lvl w:ilvl="0">
      <w:start w:val="1"/>
      <w:numFmt w:val="bullet"/>
      <w:lvlText w:val=""/>
      <w:lvlJc w:val="left"/>
      <w:pPr>
        <w:tabs>
          <w:tab w:val="num" w:pos="2130"/>
        </w:tabs>
        <w:ind w:left="2130" w:hanging="360"/>
      </w:pPr>
      <w:rPr>
        <w:rFonts w:ascii="Symbol" w:hAnsi="Symbol"/>
      </w:rPr>
    </w:lvl>
  </w:abstractNum>
  <w:abstractNum w:abstractNumId="35" w15:restartNumberingAfterBreak="0">
    <w:nsid w:val="00000025"/>
    <w:multiLevelType w:val="multilevel"/>
    <w:tmpl w:val="00000025"/>
    <w:name w:val="WW8Num37"/>
    <w:lvl w:ilvl="0">
      <w:start w:val="12"/>
      <w:numFmt w:val="decimal"/>
      <w:lvlText w:val="%1."/>
      <w:lvlJc w:val="left"/>
      <w:pPr>
        <w:tabs>
          <w:tab w:val="num" w:pos="0"/>
        </w:tabs>
        <w:ind w:left="360" w:hanging="360"/>
      </w:pPr>
    </w:lvl>
    <w:lvl w:ilvl="1">
      <w:start w:val="7"/>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6" w15:restartNumberingAfterBreak="0">
    <w:nsid w:val="00000026"/>
    <w:multiLevelType w:val="multilevel"/>
    <w:tmpl w:val="00000026"/>
    <w:name w:val="WW8Num38"/>
    <w:lvl w:ilvl="0">
      <w:start w:val="20"/>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7" w15:restartNumberingAfterBreak="0">
    <w:nsid w:val="00000027"/>
    <w:multiLevelType w:val="multilevel"/>
    <w:tmpl w:val="00000027"/>
    <w:name w:val="WW8Num39"/>
    <w:lvl w:ilvl="0">
      <w:start w:val="7"/>
      <w:numFmt w:val="decimal"/>
      <w:lvlText w:val="%1."/>
      <w:lvlJc w:val="left"/>
      <w:pPr>
        <w:tabs>
          <w:tab w:val="num" w:pos="705"/>
        </w:tabs>
        <w:ind w:left="705" w:hanging="705"/>
      </w:pPr>
    </w:lvl>
    <w:lvl w:ilvl="1">
      <w:start w:val="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15:restartNumberingAfterBreak="0">
    <w:nsid w:val="00000028"/>
    <w:multiLevelType w:val="singleLevel"/>
    <w:tmpl w:val="00000028"/>
    <w:name w:val="WW8Num40"/>
    <w:lvl w:ilvl="0">
      <w:start w:val="3"/>
      <w:numFmt w:val="lowerLetter"/>
      <w:lvlText w:val="(%1)"/>
      <w:lvlJc w:val="left"/>
      <w:pPr>
        <w:tabs>
          <w:tab w:val="num" w:pos="1692"/>
        </w:tabs>
        <w:ind w:left="1692" w:hanging="1125"/>
      </w:pPr>
    </w:lvl>
  </w:abstractNum>
  <w:abstractNum w:abstractNumId="39" w15:restartNumberingAfterBreak="0">
    <w:nsid w:val="00000029"/>
    <w:multiLevelType w:val="multilevel"/>
    <w:tmpl w:val="C7C8CA2E"/>
    <w:name w:val="WW8Num28"/>
    <w:lvl w:ilvl="0">
      <w:start w:val="10"/>
      <w:numFmt w:val="decimal"/>
      <w:lvlText w:val="%1."/>
      <w:lvlJc w:val="left"/>
      <w:pPr>
        <w:tabs>
          <w:tab w:val="num" w:pos="0"/>
        </w:tabs>
        <w:ind w:left="480" w:hanging="480"/>
      </w:pPr>
      <w:rPr>
        <w:rFonts w:hint="default"/>
      </w:rPr>
    </w:lvl>
    <w:lvl w:ilvl="1">
      <w:start w:val="1"/>
      <w:numFmt w:val="decimal"/>
      <w:lvlText w:val="%1.%2."/>
      <w:lvlJc w:val="left"/>
      <w:pPr>
        <w:tabs>
          <w:tab w:val="num" w:pos="0"/>
        </w:tabs>
        <w:ind w:left="1200" w:hanging="48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40" w15:restartNumberingAfterBreak="0">
    <w:nsid w:val="013214F5"/>
    <w:multiLevelType w:val="hybridMultilevel"/>
    <w:tmpl w:val="9988A612"/>
    <w:lvl w:ilvl="0" w:tplc="6264F2BC">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1" w15:restartNumberingAfterBreak="0">
    <w:nsid w:val="061577CF"/>
    <w:multiLevelType w:val="hybridMultilevel"/>
    <w:tmpl w:val="4A16A706"/>
    <w:lvl w:ilvl="0" w:tplc="EAAC79DC">
      <w:start w:val="1"/>
      <w:numFmt w:val="lowerRoman"/>
      <w:lvlText w:val="(%1)"/>
      <w:lvlJc w:val="left"/>
      <w:pPr>
        <w:ind w:left="1854" w:hanging="720"/>
      </w:pPr>
      <w:rPr>
        <w:rFonts w:hint="default"/>
      </w:rPr>
    </w:lvl>
    <w:lvl w:ilvl="1" w:tplc="FDC2C422">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2" w15:restartNumberingAfterBreak="0">
    <w:nsid w:val="0F740B41"/>
    <w:multiLevelType w:val="hybridMultilevel"/>
    <w:tmpl w:val="D018B95A"/>
    <w:lvl w:ilvl="0" w:tplc="E138BA3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3" w15:restartNumberingAfterBreak="0">
    <w:nsid w:val="11175D89"/>
    <w:multiLevelType w:val="hybridMultilevel"/>
    <w:tmpl w:val="008095A8"/>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4" w15:restartNumberingAfterBreak="0">
    <w:nsid w:val="1709686B"/>
    <w:multiLevelType w:val="hybridMultilevel"/>
    <w:tmpl w:val="2D48A574"/>
    <w:lvl w:ilvl="0" w:tplc="9DE4B52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5" w15:restartNumberingAfterBreak="0">
    <w:nsid w:val="18BB6585"/>
    <w:multiLevelType w:val="hybridMultilevel"/>
    <w:tmpl w:val="6C9618E0"/>
    <w:lvl w:ilvl="0" w:tplc="EAAC79DC">
      <w:start w:val="1"/>
      <w:numFmt w:val="lowerRoman"/>
      <w:lvlText w:val="(%1)"/>
      <w:lvlJc w:val="left"/>
      <w:pPr>
        <w:ind w:left="1854" w:hanging="720"/>
      </w:pPr>
      <w:rPr>
        <w:rFonts w:hint="default"/>
      </w:rPr>
    </w:lvl>
    <w:lvl w:ilvl="1" w:tplc="CC160D2E">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6" w15:restartNumberingAfterBreak="0">
    <w:nsid w:val="1F54114D"/>
    <w:multiLevelType w:val="multilevel"/>
    <w:tmpl w:val="69182160"/>
    <w:lvl w:ilvl="0">
      <w:start w:val="14"/>
      <w:numFmt w:val="decimal"/>
      <w:lvlText w:val="%1."/>
      <w:lvlJc w:val="left"/>
      <w:pPr>
        <w:tabs>
          <w:tab w:val="num" w:pos="705"/>
        </w:tabs>
        <w:ind w:left="705" w:hanging="705"/>
      </w:pPr>
      <w:rPr>
        <w:rFonts w:hint="default"/>
        <w:sz w:val="20"/>
      </w:rPr>
    </w:lvl>
    <w:lvl w:ilvl="1">
      <w:start w:val="1"/>
      <w:numFmt w:val="decimal"/>
      <w:lvlText w:val="15.%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47" w15:restartNumberingAfterBreak="0">
    <w:nsid w:val="22AC5CA8"/>
    <w:multiLevelType w:val="hybridMultilevel"/>
    <w:tmpl w:val="BF62B6E6"/>
    <w:lvl w:ilvl="0" w:tplc="8BFCEB6C">
      <w:start w:val="1"/>
      <w:numFmt w:val="decimal"/>
      <w:lvlText w:val="1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240D4277"/>
    <w:multiLevelType w:val="hybridMultilevel"/>
    <w:tmpl w:val="3A809792"/>
    <w:lvl w:ilvl="0" w:tplc="04050001">
      <w:start w:val="1"/>
      <w:numFmt w:val="bullet"/>
      <w:lvlText w:val=""/>
      <w:lvlJc w:val="left"/>
      <w:pPr>
        <w:ind w:left="1285" w:hanging="360"/>
      </w:pPr>
      <w:rPr>
        <w:rFonts w:ascii="Symbol" w:hAnsi="Symbol" w:hint="default"/>
      </w:rPr>
    </w:lvl>
    <w:lvl w:ilvl="1" w:tplc="04050003" w:tentative="1">
      <w:start w:val="1"/>
      <w:numFmt w:val="bullet"/>
      <w:lvlText w:val="o"/>
      <w:lvlJc w:val="left"/>
      <w:pPr>
        <w:ind w:left="2005" w:hanging="360"/>
      </w:pPr>
      <w:rPr>
        <w:rFonts w:ascii="Courier New" w:hAnsi="Courier New" w:cs="Courier New" w:hint="default"/>
      </w:rPr>
    </w:lvl>
    <w:lvl w:ilvl="2" w:tplc="04050005" w:tentative="1">
      <w:start w:val="1"/>
      <w:numFmt w:val="bullet"/>
      <w:lvlText w:val=""/>
      <w:lvlJc w:val="left"/>
      <w:pPr>
        <w:ind w:left="2725" w:hanging="360"/>
      </w:pPr>
      <w:rPr>
        <w:rFonts w:ascii="Wingdings" w:hAnsi="Wingdings" w:hint="default"/>
      </w:rPr>
    </w:lvl>
    <w:lvl w:ilvl="3" w:tplc="04050001" w:tentative="1">
      <w:start w:val="1"/>
      <w:numFmt w:val="bullet"/>
      <w:lvlText w:val=""/>
      <w:lvlJc w:val="left"/>
      <w:pPr>
        <w:ind w:left="3445" w:hanging="360"/>
      </w:pPr>
      <w:rPr>
        <w:rFonts w:ascii="Symbol" w:hAnsi="Symbol" w:hint="default"/>
      </w:rPr>
    </w:lvl>
    <w:lvl w:ilvl="4" w:tplc="04050003" w:tentative="1">
      <w:start w:val="1"/>
      <w:numFmt w:val="bullet"/>
      <w:lvlText w:val="o"/>
      <w:lvlJc w:val="left"/>
      <w:pPr>
        <w:ind w:left="4165" w:hanging="360"/>
      </w:pPr>
      <w:rPr>
        <w:rFonts w:ascii="Courier New" w:hAnsi="Courier New" w:cs="Courier New" w:hint="default"/>
      </w:rPr>
    </w:lvl>
    <w:lvl w:ilvl="5" w:tplc="04050005" w:tentative="1">
      <w:start w:val="1"/>
      <w:numFmt w:val="bullet"/>
      <w:lvlText w:val=""/>
      <w:lvlJc w:val="left"/>
      <w:pPr>
        <w:ind w:left="4885" w:hanging="360"/>
      </w:pPr>
      <w:rPr>
        <w:rFonts w:ascii="Wingdings" w:hAnsi="Wingdings" w:hint="default"/>
      </w:rPr>
    </w:lvl>
    <w:lvl w:ilvl="6" w:tplc="04050001" w:tentative="1">
      <w:start w:val="1"/>
      <w:numFmt w:val="bullet"/>
      <w:lvlText w:val=""/>
      <w:lvlJc w:val="left"/>
      <w:pPr>
        <w:ind w:left="5605" w:hanging="360"/>
      </w:pPr>
      <w:rPr>
        <w:rFonts w:ascii="Symbol" w:hAnsi="Symbol" w:hint="default"/>
      </w:rPr>
    </w:lvl>
    <w:lvl w:ilvl="7" w:tplc="04050003" w:tentative="1">
      <w:start w:val="1"/>
      <w:numFmt w:val="bullet"/>
      <w:lvlText w:val="o"/>
      <w:lvlJc w:val="left"/>
      <w:pPr>
        <w:ind w:left="6325" w:hanging="360"/>
      </w:pPr>
      <w:rPr>
        <w:rFonts w:ascii="Courier New" w:hAnsi="Courier New" w:cs="Courier New" w:hint="default"/>
      </w:rPr>
    </w:lvl>
    <w:lvl w:ilvl="8" w:tplc="04050005" w:tentative="1">
      <w:start w:val="1"/>
      <w:numFmt w:val="bullet"/>
      <w:lvlText w:val=""/>
      <w:lvlJc w:val="left"/>
      <w:pPr>
        <w:ind w:left="7045" w:hanging="360"/>
      </w:pPr>
      <w:rPr>
        <w:rFonts w:ascii="Wingdings" w:hAnsi="Wingdings" w:hint="default"/>
      </w:rPr>
    </w:lvl>
  </w:abstractNum>
  <w:abstractNum w:abstractNumId="49" w15:restartNumberingAfterBreak="0">
    <w:nsid w:val="278E246E"/>
    <w:multiLevelType w:val="hybridMultilevel"/>
    <w:tmpl w:val="720836BE"/>
    <w:lvl w:ilvl="0" w:tplc="04050001">
      <w:start w:val="1"/>
      <w:numFmt w:val="bullet"/>
      <w:lvlText w:val=""/>
      <w:lvlJc w:val="left"/>
      <w:pPr>
        <w:ind w:left="1069" w:hanging="360"/>
      </w:pPr>
      <w:rPr>
        <w:rFonts w:ascii="Symbol" w:hAnsi="Symbo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0" w15:restartNumberingAfterBreak="0">
    <w:nsid w:val="3D621C05"/>
    <w:multiLevelType w:val="hybridMultilevel"/>
    <w:tmpl w:val="63BA759A"/>
    <w:lvl w:ilvl="0" w:tplc="DB32BA58">
      <w:start w:val="1"/>
      <w:numFmt w:val="decimal"/>
      <w:lvlText w:val="23.%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3E7D74E7"/>
    <w:multiLevelType w:val="hybridMultilevel"/>
    <w:tmpl w:val="2D48A574"/>
    <w:lvl w:ilvl="0" w:tplc="9DE4B52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2" w15:restartNumberingAfterBreak="0">
    <w:nsid w:val="419707D0"/>
    <w:multiLevelType w:val="multilevel"/>
    <w:tmpl w:val="228A65E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54" w15:restartNumberingAfterBreak="0">
    <w:nsid w:val="47EA2DEC"/>
    <w:multiLevelType w:val="hybridMultilevel"/>
    <w:tmpl w:val="6C9618E0"/>
    <w:lvl w:ilvl="0" w:tplc="EAAC79DC">
      <w:start w:val="1"/>
      <w:numFmt w:val="lowerRoman"/>
      <w:lvlText w:val="(%1)"/>
      <w:lvlJc w:val="left"/>
      <w:pPr>
        <w:ind w:left="1854" w:hanging="720"/>
      </w:pPr>
      <w:rPr>
        <w:rFonts w:hint="default"/>
      </w:rPr>
    </w:lvl>
    <w:lvl w:ilvl="1" w:tplc="CC160D2E">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5" w15:restartNumberingAfterBreak="0">
    <w:nsid w:val="487B4D3D"/>
    <w:multiLevelType w:val="multilevel"/>
    <w:tmpl w:val="99ACF312"/>
    <w:lvl w:ilvl="0">
      <w:start w:val="1"/>
      <w:numFmt w:val="decimal"/>
      <w:pStyle w:val="Nadpis1kapitola"/>
      <w:lvlText w:val="%1."/>
      <w:lvlJc w:val="left"/>
      <w:pPr>
        <w:tabs>
          <w:tab w:val="num" w:pos="1495"/>
        </w:tabs>
        <w:ind w:left="1495" w:hanging="360"/>
      </w:pPr>
      <w:rPr>
        <w:rFonts w:hint="default"/>
      </w:rPr>
    </w:lvl>
    <w:lvl w:ilvl="1">
      <w:start w:val="1"/>
      <w:numFmt w:val="decimal"/>
      <w:lvlText w:val="%1.%2"/>
      <w:lvlJc w:val="left"/>
      <w:pPr>
        <w:tabs>
          <w:tab w:val="num" w:pos="576"/>
        </w:tabs>
        <w:ind w:left="576" w:hanging="576"/>
      </w:pPr>
      <w:rPr>
        <w:rFonts w:ascii="Arial" w:hAnsi="Arial" w:cs="Arial" w:hint="default"/>
        <w:b/>
      </w:rPr>
    </w:lvl>
    <w:lvl w:ilvl="2">
      <w:start w:val="1"/>
      <w:numFmt w:val="decimal"/>
      <w:lvlText w:val="%1.%2.%3"/>
      <w:lvlJc w:val="left"/>
      <w:pPr>
        <w:tabs>
          <w:tab w:val="num" w:pos="720"/>
        </w:tabs>
        <w:ind w:left="720" w:hanging="720"/>
      </w:pPr>
      <w:rPr>
        <w:rFonts w:hint="default"/>
        <w:b/>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49922B20"/>
    <w:multiLevelType w:val="hybridMultilevel"/>
    <w:tmpl w:val="2D38267C"/>
    <w:lvl w:ilvl="0" w:tplc="CC160D2E">
      <w:start w:val="1"/>
      <w:numFmt w:val="lowerLetter"/>
      <w:lvlText w:val="%1)"/>
      <w:lvlJc w:val="left"/>
      <w:pPr>
        <w:ind w:left="221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49D41EC5"/>
    <w:multiLevelType w:val="hybridMultilevel"/>
    <w:tmpl w:val="30A6D60E"/>
    <w:name w:val="WW8Num3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BD20AE4"/>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9" w15:restartNumberingAfterBreak="0">
    <w:nsid w:val="51DF2D14"/>
    <w:multiLevelType w:val="multilevel"/>
    <w:tmpl w:val="528AD38C"/>
    <w:name w:val="WW8Num28"/>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0" w15:restartNumberingAfterBreak="0">
    <w:nsid w:val="52DB6CDF"/>
    <w:multiLevelType w:val="singleLevel"/>
    <w:tmpl w:val="0CB85CF2"/>
    <w:lvl w:ilvl="0">
      <w:start w:val="1"/>
      <w:numFmt w:val="decimal"/>
      <w:lvlText w:val="%1) "/>
      <w:lvlJc w:val="left"/>
      <w:pPr>
        <w:ind w:left="283" w:hanging="283"/>
      </w:pPr>
      <w:rPr>
        <w:rFonts w:ascii="Arial" w:hAnsi="Arial" w:hint="default"/>
        <w:b w:val="0"/>
        <w:i w:val="0"/>
        <w:sz w:val="20"/>
        <w:u w:val="none"/>
      </w:rPr>
    </w:lvl>
  </w:abstractNum>
  <w:abstractNum w:abstractNumId="61" w15:restartNumberingAfterBreak="0">
    <w:nsid w:val="58101731"/>
    <w:multiLevelType w:val="hybridMultilevel"/>
    <w:tmpl w:val="FA1000C6"/>
    <w:lvl w:ilvl="0" w:tplc="B4164B06">
      <w:start w:val="1"/>
      <w:numFmt w:val="decimal"/>
      <w:lvlText w:val="20.%1."/>
      <w:lvlJc w:val="left"/>
      <w:pPr>
        <w:tabs>
          <w:tab w:val="num" w:pos="340"/>
        </w:tabs>
        <w:ind w:left="624" w:hanging="624"/>
      </w:pPr>
      <w:rPr>
        <w:rFonts w:hint="default"/>
        <w:b w:val="0"/>
        <w:i w:val="0"/>
        <w:color w:val="auto"/>
      </w:rPr>
    </w:lvl>
    <w:lvl w:ilvl="1" w:tplc="05C47D4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15:restartNumberingAfterBreak="0">
    <w:nsid w:val="5F3E1696"/>
    <w:multiLevelType w:val="hybridMultilevel"/>
    <w:tmpl w:val="7E6A49F8"/>
    <w:lvl w:ilvl="0" w:tplc="56624DFA">
      <w:start w:val="1"/>
      <w:numFmt w:val="decimal"/>
      <w:lvlText w:val="1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50301CD"/>
    <w:multiLevelType w:val="hybridMultilevel"/>
    <w:tmpl w:val="6488243E"/>
    <w:lvl w:ilvl="0" w:tplc="4104C64C">
      <w:start w:val="1"/>
      <w:numFmt w:val="decimal"/>
      <w:lvlText w:val="17.%1."/>
      <w:lvlJc w:val="left"/>
      <w:pPr>
        <w:ind w:left="720" w:hanging="360"/>
      </w:pPr>
      <w:rPr>
        <w:rFonts w:hint="default"/>
      </w:rPr>
    </w:lvl>
    <w:lvl w:ilvl="1" w:tplc="CB40FC0A">
      <w:start w:val="1"/>
      <w:numFmt w:val="lowerLetter"/>
      <w:lvlText w:val="%2)"/>
      <w:lvlJc w:val="left"/>
      <w:pPr>
        <w:ind w:left="1512" w:hanging="432"/>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6E47A90"/>
    <w:multiLevelType w:val="hybridMultilevel"/>
    <w:tmpl w:val="735AAB1A"/>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65"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6" w15:restartNumberingAfterBreak="0">
    <w:nsid w:val="6AD66893"/>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7" w15:restartNumberingAfterBreak="0">
    <w:nsid w:val="6ED8313C"/>
    <w:multiLevelType w:val="hybridMultilevel"/>
    <w:tmpl w:val="7C16DD38"/>
    <w:lvl w:ilvl="0" w:tplc="F2F0662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8" w15:restartNumberingAfterBreak="0">
    <w:nsid w:val="6F0C7F41"/>
    <w:multiLevelType w:val="hybridMultilevel"/>
    <w:tmpl w:val="6ED8AFA0"/>
    <w:lvl w:ilvl="0" w:tplc="FDC2C422">
      <w:start w:val="1"/>
      <w:numFmt w:val="lowerLetter"/>
      <w:lvlText w:val="%1)"/>
      <w:lvlJc w:val="left"/>
      <w:pPr>
        <w:ind w:left="221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720E60FA"/>
    <w:multiLevelType w:val="hybridMultilevel"/>
    <w:tmpl w:val="57E8EB40"/>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70" w15:restartNumberingAfterBreak="0">
    <w:nsid w:val="724C1C21"/>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1" w15:restartNumberingAfterBreak="0">
    <w:nsid w:val="72F44AFD"/>
    <w:multiLevelType w:val="multilevel"/>
    <w:tmpl w:val="1024743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6FA22C9"/>
    <w:multiLevelType w:val="hybridMultilevel"/>
    <w:tmpl w:val="008095A8"/>
    <w:lvl w:ilvl="0" w:tplc="50B479E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3" w15:restartNumberingAfterBreak="0">
    <w:nsid w:val="7C5F21BA"/>
    <w:multiLevelType w:val="hybridMultilevel"/>
    <w:tmpl w:val="2BFA8606"/>
    <w:lvl w:ilvl="0" w:tplc="AFE2EC18">
      <w:start w:val="1"/>
      <w:numFmt w:val="decimal"/>
      <w:lvlText w:val="8.%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7F8C04AF"/>
    <w:multiLevelType w:val="hybridMultilevel"/>
    <w:tmpl w:val="D13EEF5A"/>
    <w:lvl w:ilvl="0" w:tplc="637E47D6">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9"/>
  </w:num>
  <w:num w:numId="5">
    <w:abstractNumId w:val="10"/>
  </w:num>
  <w:num w:numId="6">
    <w:abstractNumId w:val="12"/>
  </w:num>
  <w:num w:numId="7">
    <w:abstractNumId w:val="13"/>
  </w:num>
  <w:num w:numId="8">
    <w:abstractNumId w:val="14"/>
  </w:num>
  <w:num w:numId="9">
    <w:abstractNumId w:val="15"/>
  </w:num>
  <w:num w:numId="10">
    <w:abstractNumId w:val="24"/>
  </w:num>
  <w:num w:numId="11">
    <w:abstractNumId w:val="26"/>
  </w:num>
  <w:num w:numId="12">
    <w:abstractNumId w:val="27"/>
  </w:num>
  <w:num w:numId="13">
    <w:abstractNumId w:val="28"/>
  </w:num>
  <w:num w:numId="14">
    <w:abstractNumId w:val="29"/>
  </w:num>
  <w:num w:numId="15">
    <w:abstractNumId w:val="30"/>
  </w:num>
  <w:num w:numId="16">
    <w:abstractNumId w:val="32"/>
  </w:num>
  <w:num w:numId="17">
    <w:abstractNumId w:val="33"/>
  </w:num>
  <w:num w:numId="18">
    <w:abstractNumId w:val="39"/>
  </w:num>
  <w:num w:numId="19">
    <w:abstractNumId w:val="71"/>
  </w:num>
  <w:num w:numId="20">
    <w:abstractNumId w:val="51"/>
  </w:num>
  <w:num w:numId="21">
    <w:abstractNumId w:val="44"/>
  </w:num>
  <w:num w:numId="22">
    <w:abstractNumId w:val="70"/>
  </w:num>
  <w:num w:numId="23">
    <w:abstractNumId w:val="66"/>
  </w:num>
  <w:num w:numId="24">
    <w:abstractNumId w:val="58"/>
  </w:num>
  <w:num w:numId="25">
    <w:abstractNumId w:val="59"/>
  </w:num>
  <w:num w:numId="26">
    <w:abstractNumId w:val="40"/>
  </w:num>
  <w:num w:numId="27">
    <w:abstractNumId w:val="45"/>
  </w:num>
  <w:num w:numId="28">
    <w:abstractNumId w:val="41"/>
  </w:num>
  <w:num w:numId="29">
    <w:abstractNumId w:val="65"/>
  </w:num>
  <w:num w:numId="30">
    <w:abstractNumId w:val="52"/>
  </w:num>
  <w:num w:numId="31">
    <w:abstractNumId w:val="72"/>
  </w:num>
  <w:num w:numId="32">
    <w:abstractNumId w:val="67"/>
  </w:num>
  <w:num w:numId="33">
    <w:abstractNumId w:val="74"/>
  </w:num>
  <w:num w:numId="34">
    <w:abstractNumId w:val="46"/>
  </w:num>
  <w:num w:numId="35">
    <w:abstractNumId w:val="47"/>
  </w:num>
  <w:num w:numId="36">
    <w:abstractNumId w:val="63"/>
  </w:num>
  <w:num w:numId="37">
    <w:abstractNumId w:val="62"/>
  </w:num>
  <w:num w:numId="38">
    <w:abstractNumId w:val="61"/>
  </w:num>
  <w:num w:numId="39">
    <w:abstractNumId w:val="53"/>
  </w:num>
  <w:num w:numId="40">
    <w:abstractNumId w:val="73"/>
  </w:num>
  <w:num w:numId="41">
    <w:abstractNumId w:val="50"/>
  </w:num>
  <w:num w:numId="42">
    <w:abstractNumId w:val="54"/>
  </w:num>
  <w:num w:numId="43">
    <w:abstractNumId w:val="48"/>
  </w:num>
  <w:num w:numId="44">
    <w:abstractNumId w:val="69"/>
  </w:num>
  <w:num w:numId="45">
    <w:abstractNumId w:val="0"/>
  </w:num>
  <w:num w:numId="46">
    <w:abstractNumId w:val="56"/>
  </w:num>
  <w:num w:numId="47">
    <w:abstractNumId w:val="55"/>
  </w:num>
  <w:num w:numId="48">
    <w:abstractNumId w:val="49"/>
  </w:num>
  <w:num w:numId="49">
    <w:abstractNumId w:val="42"/>
  </w:num>
  <w:num w:numId="50">
    <w:abstractNumId w:val="60"/>
  </w:num>
  <w:num w:numId="51">
    <w:abstractNumId w:val="64"/>
  </w:num>
  <w:num w:numId="52">
    <w:abstractNumId w:val="43"/>
  </w:num>
  <w:num w:numId="53">
    <w:abstractNumId w:val="68"/>
  </w:num>
  <w:num w:numId="54">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31"/>
    <w:rsid w:val="000025D2"/>
    <w:rsid w:val="00002B85"/>
    <w:rsid w:val="00003785"/>
    <w:rsid w:val="00005B0D"/>
    <w:rsid w:val="00007F04"/>
    <w:rsid w:val="00016F4A"/>
    <w:rsid w:val="00017792"/>
    <w:rsid w:val="00017AFC"/>
    <w:rsid w:val="000203D9"/>
    <w:rsid w:val="000232ED"/>
    <w:rsid w:val="00024FCE"/>
    <w:rsid w:val="00027B99"/>
    <w:rsid w:val="00027D94"/>
    <w:rsid w:val="00031D86"/>
    <w:rsid w:val="00031DEC"/>
    <w:rsid w:val="00033BAC"/>
    <w:rsid w:val="00034E04"/>
    <w:rsid w:val="00035BA4"/>
    <w:rsid w:val="00036084"/>
    <w:rsid w:val="000417B3"/>
    <w:rsid w:val="00042B8E"/>
    <w:rsid w:val="000544FF"/>
    <w:rsid w:val="00054613"/>
    <w:rsid w:val="00055D7D"/>
    <w:rsid w:val="000606C7"/>
    <w:rsid w:val="000626EF"/>
    <w:rsid w:val="000630E5"/>
    <w:rsid w:val="00064089"/>
    <w:rsid w:val="000641DB"/>
    <w:rsid w:val="00065267"/>
    <w:rsid w:val="00066157"/>
    <w:rsid w:val="00067C75"/>
    <w:rsid w:val="0007205C"/>
    <w:rsid w:val="00072A96"/>
    <w:rsid w:val="00074564"/>
    <w:rsid w:val="000749C1"/>
    <w:rsid w:val="00076DB8"/>
    <w:rsid w:val="000772FE"/>
    <w:rsid w:val="000850B2"/>
    <w:rsid w:val="000858FF"/>
    <w:rsid w:val="00085F62"/>
    <w:rsid w:val="00090831"/>
    <w:rsid w:val="00090833"/>
    <w:rsid w:val="000957ED"/>
    <w:rsid w:val="00097102"/>
    <w:rsid w:val="000A560A"/>
    <w:rsid w:val="000A728D"/>
    <w:rsid w:val="000B0B6D"/>
    <w:rsid w:val="000B1D6E"/>
    <w:rsid w:val="000B3C20"/>
    <w:rsid w:val="000B3FB6"/>
    <w:rsid w:val="000B4E4C"/>
    <w:rsid w:val="000B5057"/>
    <w:rsid w:val="000B64C5"/>
    <w:rsid w:val="000B6638"/>
    <w:rsid w:val="000B6A1C"/>
    <w:rsid w:val="000C1864"/>
    <w:rsid w:val="000C44E9"/>
    <w:rsid w:val="000C6DAB"/>
    <w:rsid w:val="000C79BA"/>
    <w:rsid w:val="000D012F"/>
    <w:rsid w:val="000D056A"/>
    <w:rsid w:val="000D17E5"/>
    <w:rsid w:val="000D2856"/>
    <w:rsid w:val="000D2BAF"/>
    <w:rsid w:val="000D2E97"/>
    <w:rsid w:val="000E068F"/>
    <w:rsid w:val="000E1BD1"/>
    <w:rsid w:val="000E3FAF"/>
    <w:rsid w:val="000F1492"/>
    <w:rsid w:val="000F4852"/>
    <w:rsid w:val="000F6D40"/>
    <w:rsid w:val="000F72EF"/>
    <w:rsid w:val="001015D5"/>
    <w:rsid w:val="001037FA"/>
    <w:rsid w:val="0010470D"/>
    <w:rsid w:val="001050B1"/>
    <w:rsid w:val="00106E67"/>
    <w:rsid w:val="00111780"/>
    <w:rsid w:val="001146C9"/>
    <w:rsid w:val="00115C55"/>
    <w:rsid w:val="00117A66"/>
    <w:rsid w:val="001216A6"/>
    <w:rsid w:val="00122CB4"/>
    <w:rsid w:val="00122EB2"/>
    <w:rsid w:val="00127626"/>
    <w:rsid w:val="00134B61"/>
    <w:rsid w:val="00135EAB"/>
    <w:rsid w:val="001371E5"/>
    <w:rsid w:val="001375A5"/>
    <w:rsid w:val="00137794"/>
    <w:rsid w:val="00140620"/>
    <w:rsid w:val="00140878"/>
    <w:rsid w:val="0014090B"/>
    <w:rsid w:val="0014273B"/>
    <w:rsid w:val="001434E2"/>
    <w:rsid w:val="0014485C"/>
    <w:rsid w:val="001502AC"/>
    <w:rsid w:val="00150E1A"/>
    <w:rsid w:val="0015453B"/>
    <w:rsid w:val="00156905"/>
    <w:rsid w:val="00156ECB"/>
    <w:rsid w:val="001579DD"/>
    <w:rsid w:val="00160539"/>
    <w:rsid w:val="001631EB"/>
    <w:rsid w:val="00163E62"/>
    <w:rsid w:val="00166B3B"/>
    <w:rsid w:val="00167F17"/>
    <w:rsid w:val="00170187"/>
    <w:rsid w:val="001714F6"/>
    <w:rsid w:val="001731E8"/>
    <w:rsid w:val="001732E4"/>
    <w:rsid w:val="001745C5"/>
    <w:rsid w:val="00175AE6"/>
    <w:rsid w:val="00180980"/>
    <w:rsid w:val="00181488"/>
    <w:rsid w:val="00182C57"/>
    <w:rsid w:val="00187185"/>
    <w:rsid w:val="00187B22"/>
    <w:rsid w:val="00190814"/>
    <w:rsid w:val="00190DA4"/>
    <w:rsid w:val="0019330B"/>
    <w:rsid w:val="00195B6C"/>
    <w:rsid w:val="00195FD0"/>
    <w:rsid w:val="00196B04"/>
    <w:rsid w:val="001A0833"/>
    <w:rsid w:val="001A2016"/>
    <w:rsid w:val="001A25F1"/>
    <w:rsid w:val="001A4B61"/>
    <w:rsid w:val="001A546B"/>
    <w:rsid w:val="001A6D75"/>
    <w:rsid w:val="001A77B0"/>
    <w:rsid w:val="001B3413"/>
    <w:rsid w:val="001B3A6E"/>
    <w:rsid w:val="001B66FD"/>
    <w:rsid w:val="001B67B0"/>
    <w:rsid w:val="001B690F"/>
    <w:rsid w:val="001C186F"/>
    <w:rsid w:val="001C1A1A"/>
    <w:rsid w:val="001C4F52"/>
    <w:rsid w:val="001C55AC"/>
    <w:rsid w:val="001C6388"/>
    <w:rsid w:val="001D031A"/>
    <w:rsid w:val="001D2531"/>
    <w:rsid w:val="001D378E"/>
    <w:rsid w:val="001D3C05"/>
    <w:rsid w:val="001D4538"/>
    <w:rsid w:val="001D47B0"/>
    <w:rsid w:val="001D741F"/>
    <w:rsid w:val="001E3811"/>
    <w:rsid w:val="001E4EB9"/>
    <w:rsid w:val="001E68D3"/>
    <w:rsid w:val="001E7EF8"/>
    <w:rsid w:val="001F02DC"/>
    <w:rsid w:val="001F31FB"/>
    <w:rsid w:val="001F4FD1"/>
    <w:rsid w:val="001F5253"/>
    <w:rsid w:val="001F5735"/>
    <w:rsid w:val="001F6321"/>
    <w:rsid w:val="001F6A5B"/>
    <w:rsid w:val="001F79F4"/>
    <w:rsid w:val="001F7FBE"/>
    <w:rsid w:val="0020001E"/>
    <w:rsid w:val="002004E0"/>
    <w:rsid w:val="002004F2"/>
    <w:rsid w:val="00200F88"/>
    <w:rsid w:val="00201708"/>
    <w:rsid w:val="002017D2"/>
    <w:rsid w:val="00201C11"/>
    <w:rsid w:val="002054F6"/>
    <w:rsid w:val="002056D9"/>
    <w:rsid w:val="002060FC"/>
    <w:rsid w:val="002106A5"/>
    <w:rsid w:val="00211F65"/>
    <w:rsid w:val="00212ED6"/>
    <w:rsid w:val="00213B63"/>
    <w:rsid w:val="00215E8F"/>
    <w:rsid w:val="00217079"/>
    <w:rsid w:val="002179AD"/>
    <w:rsid w:val="00222F19"/>
    <w:rsid w:val="00223111"/>
    <w:rsid w:val="00225E3B"/>
    <w:rsid w:val="00226131"/>
    <w:rsid w:val="00226A0F"/>
    <w:rsid w:val="002331DD"/>
    <w:rsid w:val="00234255"/>
    <w:rsid w:val="00236413"/>
    <w:rsid w:val="0024059C"/>
    <w:rsid w:val="00240BD1"/>
    <w:rsid w:val="00241351"/>
    <w:rsid w:val="002421E5"/>
    <w:rsid w:val="00242866"/>
    <w:rsid w:val="00243A99"/>
    <w:rsid w:val="00243F68"/>
    <w:rsid w:val="002469F1"/>
    <w:rsid w:val="00247963"/>
    <w:rsid w:val="002542DE"/>
    <w:rsid w:val="00254B7D"/>
    <w:rsid w:val="00257669"/>
    <w:rsid w:val="00257C31"/>
    <w:rsid w:val="002622D1"/>
    <w:rsid w:val="002640C0"/>
    <w:rsid w:val="00264BF7"/>
    <w:rsid w:val="002651BA"/>
    <w:rsid w:val="002669B2"/>
    <w:rsid w:val="00273614"/>
    <w:rsid w:val="00275B34"/>
    <w:rsid w:val="00275DC5"/>
    <w:rsid w:val="00281331"/>
    <w:rsid w:val="00281674"/>
    <w:rsid w:val="00283391"/>
    <w:rsid w:val="00292DE9"/>
    <w:rsid w:val="00293483"/>
    <w:rsid w:val="00296274"/>
    <w:rsid w:val="00297203"/>
    <w:rsid w:val="002975D6"/>
    <w:rsid w:val="00297D96"/>
    <w:rsid w:val="002A13AA"/>
    <w:rsid w:val="002A15F3"/>
    <w:rsid w:val="002A2E5E"/>
    <w:rsid w:val="002A3E0F"/>
    <w:rsid w:val="002A5AA6"/>
    <w:rsid w:val="002A6D64"/>
    <w:rsid w:val="002B2BFC"/>
    <w:rsid w:val="002B43A1"/>
    <w:rsid w:val="002C10E0"/>
    <w:rsid w:val="002C1880"/>
    <w:rsid w:val="002C2DED"/>
    <w:rsid w:val="002C379C"/>
    <w:rsid w:val="002C5A45"/>
    <w:rsid w:val="002C7D87"/>
    <w:rsid w:val="002E0C7B"/>
    <w:rsid w:val="002E3556"/>
    <w:rsid w:val="002F11E2"/>
    <w:rsid w:val="002F2F2E"/>
    <w:rsid w:val="002F64D7"/>
    <w:rsid w:val="002F6763"/>
    <w:rsid w:val="002F725F"/>
    <w:rsid w:val="002F7BAA"/>
    <w:rsid w:val="0030220A"/>
    <w:rsid w:val="00302C55"/>
    <w:rsid w:val="00304C55"/>
    <w:rsid w:val="00306082"/>
    <w:rsid w:val="003065E3"/>
    <w:rsid w:val="0031043C"/>
    <w:rsid w:val="003117DF"/>
    <w:rsid w:val="00313E59"/>
    <w:rsid w:val="00314533"/>
    <w:rsid w:val="00317090"/>
    <w:rsid w:val="00317528"/>
    <w:rsid w:val="003176A1"/>
    <w:rsid w:val="00320E79"/>
    <w:rsid w:val="00321625"/>
    <w:rsid w:val="00324040"/>
    <w:rsid w:val="00324C42"/>
    <w:rsid w:val="003264CC"/>
    <w:rsid w:val="00327B21"/>
    <w:rsid w:val="00331D63"/>
    <w:rsid w:val="003331D4"/>
    <w:rsid w:val="0033795E"/>
    <w:rsid w:val="00337D62"/>
    <w:rsid w:val="00341D26"/>
    <w:rsid w:val="003458E3"/>
    <w:rsid w:val="00346A62"/>
    <w:rsid w:val="00346F5D"/>
    <w:rsid w:val="003509CF"/>
    <w:rsid w:val="00352093"/>
    <w:rsid w:val="00352E8E"/>
    <w:rsid w:val="003559AE"/>
    <w:rsid w:val="003559C5"/>
    <w:rsid w:val="00357C34"/>
    <w:rsid w:val="0036152B"/>
    <w:rsid w:val="00362222"/>
    <w:rsid w:val="00365388"/>
    <w:rsid w:val="00366886"/>
    <w:rsid w:val="003678D7"/>
    <w:rsid w:val="0037017C"/>
    <w:rsid w:val="00372C78"/>
    <w:rsid w:val="00373512"/>
    <w:rsid w:val="003747AE"/>
    <w:rsid w:val="00375A69"/>
    <w:rsid w:val="00380AC6"/>
    <w:rsid w:val="003813AD"/>
    <w:rsid w:val="00382560"/>
    <w:rsid w:val="00384C34"/>
    <w:rsid w:val="00385A27"/>
    <w:rsid w:val="003862B3"/>
    <w:rsid w:val="0038644A"/>
    <w:rsid w:val="00387CF2"/>
    <w:rsid w:val="003921EA"/>
    <w:rsid w:val="003928B9"/>
    <w:rsid w:val="00393D5A"/>
    <w:rsid w:val="00394D49"/>
    <w:rsid w:val="00394F07"/>
    <w:rsid w:val="003A2377"/>
    <w:rsid w:val="003A26B3"/>
    <w:rsid w:val="003A2A6A"/>
    <w:rsid w:val="003A4A17"/>
    <w:rsid w:val="003A6D61"/>
    <w:rsid w:val="003A78B8"/>
    <w:rsid w:val="003A7F86"/>
    <w:rsid w:val="003B0378"/>
    <w:rsid w:val="003B37A9"/>
    <w:rsid w:val="003B5948"/>
    <w:rsid w:val="003B5D42"/>
    <w:rsid w:val="003C227C"/>
    <w:rsid w:val="003C3ACF"/>
    <w:rsid w:val="003C4DEB"/>
    <w:rsid w:val="003C4EF3"/>
    <w:rsid w:val="003C62B3"/>
    <w:rsid w:val="003D06C0"/>
    <w:rsid w:val="003D1EFF"/>
    <w:rsid w:val="003D2342"/>
    <w:rsid w:val="003D23BD"/>
    <w:rsid w:val="003D538D"/>
    <w:rsid w:val="003D647F"/>
    <w:rsid w:val="003D77B1"/>
    <w:rsid w:val="003E0346"/>
    <w:rsid w:val="003E0BF0"/>
    <w:rsid w:val="003E0CB7"/>
    <w:rsid w:val="003E1CC3"/>
    <w:rsid w:val="003E3734"/>
    <w:rsid w:val="003E4CC2"/>
    <w:rsid w:val="003E4D40"/>
    <w:rsid w:val="003E6B8F"/>
    <w:rsid w:val="003F0D33"/>
    <w:rsid w:val="003F1712"/>
    <w:rsid w:val="003F3607"/>
    <w:rsid w:val="003F473F"/>
    <w:rsid w:val="003F560E"/>
    <w:rsid w:val="003F7760"/>
    <w:rsid w:val="00400332"/>
    <w:rsid w:val="00400A7D"/>
    <w:rsid w:val="0040646E"/>
    <w:rsid w:val="00412A62"/>
    <w:rsid w:val="00412B18"/>
    <w:rsid w:val="00413400"/>
    <w:rsid w:val="00416F2C"/>
    <w:rsid w:val="004211D9"/>
    <w:rsid w:val="00422AB0"/>
    <w:rsid w:val="00423919"/>
    <w:rsid w:val="00427878"/>
    <w:rsid w:val="00427ED4"/>
    <w:rsid w:val="004311E6"/>
    <w:rsid w:val="004331BE"/>
    <w:rsid w:val="004335EB"/>
    <w:rsid w:val="0043420E"/>
    <w:rsid w:val="00436B92"/>
    <w:rsid w:val="00436F97"/>
    <w:rsid w:val="00442C52"/>
    <w:rsid w:val="00443BDB"/>
    <w:rsid w:val="004449D1"/>
    <w:rsid w:val="00445000"/>
    <w:rsid w:val="00446B40"/>
    <w:rsid w:val="004536D8"/>
    <w:rsid w:val="004568E0"/>
    <w:rsid w:val="00456DE9"/>
    <w:rsid w:val="00457B0B"/>
    <w:rsid w:val="00460BDF"/>
    <w:rsid w:val="004632B9"/>
    <w:rsid w:val="00466298"/>
    <w:rsid w:val="0046638F"/>
    <w:rsid w:val="00466D6A"/>
    <w:rsid w:val="00467B64"/>
    <w:rsid w:val="0047324B"/>
    <w:rsid w:val="00475EF9"/>
    <w:rsid w:val="004804FD"/>
    <w:rsid w:val="00482258"/>
    <w:rsid w:val="00482467"/>
    <w:rsid w:val="0048397C"/>
    <w:rsid w:val="0048496E"/>
    <w:rsid w:val="00484D8D"/>
    <w:rsid w:val="004859DC"/>
    <w:rsid w:val="00485DA1"/>
    <w:rsid w:val="00493B4A"/>
    <w:rsid w:val="00494A65"/>
    <w:rsid w:val="004A14C6"/>
    <w:rsid w:val="004A28A5"/>
    <w:rsid w:val="004A465A"/>
    <w:rsid w:val="004A72DC"/>
    <w:rsid w:val="004B2052"/>
    <w:rsid w:val="004B298E"/>
    <w:rsid w:val="004B43F9"/>
    <w:rsid w:val="004B5B80"/>
    <w:rsid w:val="004B7888"/>
    <w:rsid w:val="004C0810"/>
    <w:rsid w:val="004C0BEF"/>
    <w:rsid w:val="004C1ED3"/>
    <w:rsid w:val="004C2C7B"/>
    <w:rsid w:val="004C32EC"/>
    <w:rsid w:val="004C375B"/>
    <w:rsid w:val="004C61E3"/>
    <w:rsid w:val="004C7DFF"/>
    <w:rsid w:val="004D4609"/>
    <w:rsid w:val="004D625D"/>
    <w:rsid w:val="004E05B5"/>
    <w:rsid w:val="004E218F"/>
    <w:rsid w:val="004E26CB"/>
    <w:rsid w:val="004E3677"/>
    <w:rsid w:val="004E39FB"/>
    <w:rsid w:val="004E4094"/>
    <w:rsid w:val="004E7FD1"/>
    <w:rsid w:val="004F01C9"/>
    <w:rsid w:val="004F0F92"/>
    <w:rsid w:val="004F18DC"/>
    <w:rsid w:val="004F302C"/>
    <w:rsid w:val="004F44CB"/>
    <w:rsid w:val="004F4C8F"/>
    <w:rsid w:val="004F533F"/>
    <w:rsid w:val="004F600C"/>
    <w:rsid w:val="004F61F6"/>
    <w:rsid w:val="004F7F07"/>
    <w:rsid w:val="00500498"/>
    <w:rsid w:val="00500B7E"/>
    <w:rsid w:val="005010D2"/>
    <w:rsid w:val="005113E3"/>
    <w:rsid w:val="00513156"/>
    <w:rsid w:val="00513A7E"/>
    <w:rsid w:val="0051438E"/>
    <w:rsid w:val="005163AE"/>
    <w:rsid w:val="00520CC5"/>
    <w:rsid w:val="00521D0D"/>
    <w:rsid w:val="0052535B"/>
    <w:rsid w:val="00533DEA"/>
    <w:rsid w:val="00534128"/>
    <w:rsid w:val="00535AE5"/>
    <w:rsid w:val="00535B7E"/>
    <w:rsid w:val="005406FB"/>
    <w:rsid w:val="00541DEF"/>
    <w:rsid w:val="005426AE"/>
    <w:rsid w:val="005434C2"/>
    <w:rsid w:val="00543EB9"/>
    <w:rsid w:val="005476D7"/>
    <w:rsid w:val="00551037"/>
    <w:rsid w:val="005524C4"/>
    <w:rsid w:val="005568FF"/>
    <w:rsid w:val="00561EE7"/>
    <w:rsid w:val="00563109"/>
    <w:rsid w:val="005633E8"/>
    <w:rsid w:val="005634CD"/>
    <w:rsid w:val="0056428D"/>
    <w:rsid w:val="00564CD7"/>
    <w:rsid w:val="005652F9"/>
    <w:rsid w:val="00566493"/>
    <w:rsid w:val="00570ABF"/>
    <w:rsid w:val="00570ACA"/>
    <w:rsid w:val="00571A26"/>
    <w:rsid w:val="00572F6D"/>
    <w:rsid w:val="00575BDD"/>
    <w:rsid w:val="00576938"/>
    <w:rsid w:val="005777BC"/>
    <w:rsid w:val="00580D13"/>
    <w:rsid w:val="00582764"/>
    <w:rsid w:val="005843BF"/>
    <w:rsid w:val="00587AC9"/>
    <w:rsid w:val="005949C9"/>
    <w:rsid w:val="005955D3"/>
    <w:rsid w:val="00595666"/>
    <w:rsid w:val="00595F78"/>
    <w:rsid w:val="00596BC2"/>
    <w:rsid w:val="00597FA3"/>
    <w:rsid w:val="005A16F6"/>
    <w:rsid w:val="005A2EBB"/>
    <w:rsid w:val="005A57C9"/>
    <w:rsid w:val="005A57D2"/>
    <w:rsid w:val="005A72EE"/>
    <w:rsid w:val="005B0424"/>
    <w:rsid w:val="005B3AA4"/>
    <w:rsid w:val="005B44A6"/>
    <w:rsid w:val="005B4816"/>
    <w:rsid w:val="005B49D6"/>
    <w:rsid w:val="005B58FD"/>
    <w:rsid w:val="005C177C"/>
    <w:rsid w:val="005C27AB"/>
    <w:rsid w:val="005C60A3"/>
    <w:rsid w:val="005C6B17"/>
    <w:rsid w:val="005C7DC5"/>
    <w:rsid w:val="005D286D"/>
    <w:rsid w:val="005D2F51"/>
    <w:rsid w:val="005D634C"/>
    <w:rsid w:val="005D67E6"/>
    <w:rsid w:val="005E0FAC"/>
    <w:rsid w:val="005E2B00"/>
    <w:rsid w:val="005E4001"/>
    <w:rsid w:val="005E4DB0"/>
    <w:rsid w:val="005E5C56"/>
    <w:rsid w:val="005F2EDF"/>
    <w:rsid w:val="005F35D2"/>
    <w:rsid w:val="005F4497"/>
    <w:rsid w:val="005F4AF8"/>
    <w:rsid w:val="005F548E"/>
    <w:rsid w:val="005F5CD5"/>
    <w:rsid w:val="006002AA"/>
    <w:rsid w:val="00601529"/>
    <w:rsid w:val="00605638"/>
    <w:rsid w:val="0061415B"/>
    <w:rsid w:val="006148F4"/>
    <w:rsid w:val="00623A1B"/>
    <w:rsid w:val="00625005"/>
    <w:rsid w:val="0062732D"/>
    <w:rsid w:val="00627682"/>
    <w:rsid w:val="00635D83"/>
    <w:rsid w:val="00636CEB"/>
    <w:rsid w:val="00637CF2"/>
    <w:rsid w:val="006405CE"/>
    <w:rsid w:val="00642B3B"/>
    <w:rsid w:val="006436A0"/>
    <w:rsid w:val="00643FF4"/>
    <w:rsid w:val="0064473A"/>
    <w:rsid w:val="00645AD3"/>
    <w:rsid w:val="00650062"/>
    <w:rsid w:val="00650189"/>
    <w:rsid w:val="006512D8"/>
    <w:rsid w:val="00652144"/>
    <w:rsid w:val="00655636"/>
    <w:rsid w:val="006557E6"/>
    <w:rsid w:val="006565D1"/>
    <w:rsid w:val="0065668C"/>
    <w:rsid w:val="00656F9E"/>
    <w:rsid w:val="00662C1A"/>
    <w:rsid w:val="00662DE5"/>
    <w:rsid w:val="00662F4D"/>
    <w:rsid w:val="00664214"/>
    <w:rsid w:val="0066433E"/>
    <w:rsid w:val="00666D36"/>
    <w:rsid w:val="00671B40"/>
    <w:rsid w:val="00680200"/>
    <w:rsid w:val="0068235A"/>
    <w:rsid w:val="00684012"/>
    <w:rsid w:val="00684F3A"/>
    <w:rsid w:val="0069102A"/>
    <w:rsid w:val="006914CC"/>
    <w:rsid w:val="006944D9"/>
    <w:rsid w:val="006A15C3"/>
    <w:rsid w:val="006A279E"/>
    <w:rsid w:val="006A6250"/>
    <w:rsid w:val="006B207A"/>
    <w:rsid w:val="006B2414"/>
    <w:rsid w:val="006B6170"/>
    <w:rsid w:val="006B78CA"/>
    <w:rsid w:val="006B7E25"/>
    <w:rsid w:val="006C05BF"/>
    <w:rsid w:val="006C080C"/>
    <w:rsid w:val="006C5319"/>
    <w:rsid w:val="006C6BBF"/>
    <w:rsid w:val="006C6EA6"/>
    <w:rsid w:val="006C7BE9"/>
    <w:rsid w:val="006D0802"/>
    <w:rsid w:val="006D0A7B"/>
    <w:rsid w:val="006D3297"/>
    <w:rsid w:val="006D334E"/>
    <w:rsid w:val="006D5525"/>
    <w:rsid w:val="006D70A7"/>
    <w:rsid w:val="006E7DCE"/>
    <w:rsid w:val="006F32F5"/>
    <w:rsid w:val="006F3350"/>
    <w:rsid w:val="006F4F91"/>
    <w:rsid w:val="006F546B"/>
    <w:rsid w:val="006F7989"/>
    <w:rsid w:val="00701912"/>
    <w:rsid w:val="0070262D"/>
    <w:rsid w:val="00704F90"/>
    <w:rsid w:val="007064E2"/>
    <w:rsid w:val="00706EC8"/>
    <w:rsid w:val="007103D1"/>
    <w:rsid w:val="00710C40"/>
    <w:rsid w:val="00711583"/>
    <w:rsid w:val="007134AC"/>
    <w:rsid w:val="0071390A"/>
    <w:rsid w:val="00714C6D"/>
    <w:rsid w:val="00715884"/>
    <w:rsid w:val="0071605F"/>
    <w:rsid w:val="00724C91"/>
    <w:rsid w:val="007259E2"/>
    <w:rsid w:val="0072742A"/>
    <w:rsid w:val="007348C8"/>
    <w:rsid w:val="00735E2E"/>
    <w:rsid w:val="0073626F"/>
    <w:rsid w:val="00737B48"/>
    <w:rsid w:val="00742F03"/>
    <w:rsid w:val="0074349D"/>
    <w:rsid w:val="007435E3"/>
    <w:rsid w:val="00743748"/>
    <w:rsid w:val="00743F24"/>
    <w:rsid w:val="00746A65"/>
    <w:rsid w:val="00750972"/>
    <w:rsid w:val="00751851"/>
    <w:rsid w:val="007546AA"/>
    <w:rsid w:val="00755F31"/>
    <w:rsid w:val="007572CA"/>
    <w:rsid w:val="00760371"/>
    <w:rsid w:val="00760C75"/>
    <w:rsid w:val="00762472"/>
    <w:rsid w:val="007638BF"/>
    <w:rsid w:val="007647AD"/>
    <w:rsid w:val="007700BC"/>
    <w:rsid w:val="00771BD5"/>
    <w:rsid w:val="0077250F"/>
    <w:rsid w:val="00775FB0"/>
    <w:rsid w:val="007778E2"/>
    <w:rsid w:val="0078053F"/>
    <w:rsid w:val="00783169"/>
    <w:rsid w:val="00783525"/>
    <w:rsid w:val="00785C92"/>
    <w:rsid w:val="0078716A"/>
    <w:rsid w:val="007878FC"/>
    <w:rsid w:val="0079013A"/>
    <w:rsid w:val="00791F52"/>
    <w:rsid w:val="0079249C"/>
    <w:rsid w:val="00792B5A"/>
    <w:rsid w:val="00792B91"/>
    <w:rsid w:val="007A05D5"/>
    <w:rsid w:val="007A0F69"/>
    <w:rsid w:val="007A10AD"/>
    <w:rsid w:val="007A26D4"/>
    <w:rsid w:val="007A3195"/>
    <w:rsid w:val="007A434A"/>
    <w:rsid w:val="007A5953"/>
    <w:rsid w:val="007A5FF0"/>
    <w:rsid w:val="007A70DB"/>
    <w:rsid w:val="007A7A31"/>
    <w:rsid w:val="007B3671"/>
    <w:rsid w:val="007B49F4"/>
    <w:rsid w:val="007B4F56"/>
    <w:rsid w:val="007C0CAF"/>
    <w:rsid w:val="007C1CC0"/>
    <w:rsid w:val="007C236D"/>
    <w:rsid w:val="007C32C7"/>
    <w:rsid w:val="007C6CBC"/>
    <w:rsid w:val="007D09F2"/>
    <w:rsid w:val="007D0D64"/>
    <w:rsid w:val="007D1789"/>
    <w:rsid w:val="007D3F18"/>
    <w:rsid w:val="007D3F69"/>
    <w:rsid w:val="007E24BB"/>
    <w:rsid w:val="007E35C3"/>
    <w:rsid w:val="007E3A39"/>
    <w:rsid w:val="007E4DEF"/>
    <w:rsid w:val="007E4E6B"/>
    <w:rsid w:val="007E4E76"/>
    <w:rsid w:val="007E549C"/>
    <w:rsid w:val="007E5713"/>
    <w:rsid w:val="007E6674"/>
    <w:rsid w:val="007F078B"/>
    <w:rsid w:val="007F356D"/>
    <w:rsid w:val="007F3810"/>
    <w:rsid w:val="007F3BE1"/>
    <w:rsid w:val="007F5321"/>
    <w:rsid w:val="007F725C"/>
    <w:rsid w:val="007F7587"/>
    <w:rsid w:val="00800878"/>
    <w:rsid w:val="008024BF"/>
    <w:rsid w:val="00806C4A"/>
    <w:rsid w:val="00807DF2"/>
    <w:rsid w:val="00810D87"/>
    <w:rsid w:val="00812084"/>
    <w:rsid w:val="00813316"/>
    <w:rsid w:val="00814B83"/>
    <w:rsid w:val="00815DE2"/>
    <w:rsid w:val="008170C1"/>
    <w:rsid w:val="0082487A"/>
    <w:rsid w:val="00825981"/>
    <w:rsid w:val="00826EB1"/>
    <w:rsid w:val="008275AF"/>
    <w:rsid w:val="0083092A"/>
    <w:rsid w:val="00834E2B"/>
    <w:rsid w:val="008352DD"/>
    <w:rsid w:val="00837B9A"/>
    <w:rsid w:val="008408EB"/>
    <w:rsid w:val="00843775"/>
    <w:rsid w:val="00850F23"/>
    <w:rsid w:val="0085353F"/>
    <w:rsid w:val="0085551A"/>
    <w:rsid w:val="008564B2"/>
    <w:rsid w:val="00856737"/>
    <w:rsid w:val="0086093B"/>
    <w:rsid w:val="00862FD6"/>
    <w:rsid w:val="00863419"/>
    <w:rsid w:val="00863853"/>
    <w:rsid w:val="00865277"/>
    <w:rsid w:val="0088303B"/>
    <w:rsid w:val="00887C91"/>
    <w:rsid w:val="008907CF"/>
    <w:rsid w:val="0089099D"/>
    <w:rsid w:val="0089114B"/>
    <w:rsid w:val="008916D1"/>
    <w:rsid w:val="00892BFD"/>
    <w:rsid w:val="00894BCA"/>
    <w:rsid w:val="008A0FD3"/>
    <w:rsid w:val="008A1250"/>
    <w:rsid w:val="008A1323"/>
    <w:rsid w:val="008A3730"/>
    <w:rsid w:val="008A39A8"/>
    <w:rsid w:val="008A45B2"/>
    <w:rsid w:val="008A4711"/>
    <w:rsid w:val="008A49B3"/>
    <w:rsid w:val="008A59CB"/>
    <w:rsid w:val="008A7AFE"/>
    <w:rsid w:val="008B5113"/>
    <w:rsid w:val="008B5BF7"/>
    <w:rsid w:val="008B5C4F"/>
    <w:rsid w:val="008C1D3E"/>
    <w:rsid w:val="008C39ED"/>
    <w:rsid w:val="008C4E95"/>
    <w:rsid w:val="008C5313"/>
    <w:rsid w:val="008C541E"/>
    <w:rsid w:val="008C7836"/>
    <w:rsid w:val="008D049A"/>
    <w:rsid w:val="008D1874"/>
    <w:rsid w:val="008D1CA7"/>
    <w:rsid w:val="008D211C"/>
    <w:rsid w:val="008D2B6A"/>
    <w:rsid w:val="008D62C6"/>
    <w:rsid w:val="008E03B1"/>
    <w:rsid w:val="008E173A"/>
    <w:rsid w:val="008E5309"/>
    <w:rsid w:val="008E5473"/>
    <w:rsid w:val="008E5643"/>
    <w:rsid w:val="008E66FD"/>
    <w:rsid w:val="008F1374"/>
    <w:rsid w:val="008F7D25"/>
    <w:rsid w:val="00902F2D"/>
    <w:rsid w:val="009046F6"/>
    <w:rsid w:val="00906347"/>
    <w:rsid w:val="00910244"/>
    <w:rsid w:val="0091157D"/>
    <w:rsid w:val="00912E31"/>
    <w:rsid w:val="009210F2"/>
    <w:rsid w:val="009277F6"/>
    <w:rsid w:val="00927E27"/>
    <w:rsid w:val="00930523"/>
    <w:rsid w:val="00931249"/>
    <w:rsid w:val="00931618"/>
    <w:rsid w:val="009341E9"/>
    <w:rsid w:val="009374A3"/>
    <w:rsid w:val="00940235"/>
    <w:rsid w:val="009405B1"/>
    <w:rsid w:val="00942815"/>
    <w:rsid w:val="00943ECD"/>
    <w:rsid w:val="009448C8"/>
    <w:rsid w:val="009453FB"/>
    <w:rsid w:val="00945DD6"/>
    <w:rsid w:val="009464A1"/>
    <w:rsid w:val="00947956"/>
    <w:rsid w:val="009508DE"/>
    <w:rsid w:val="00951389"/>
    <w:rsid w:val="00954583"/>
    <w:rsid w:val="009548C5"/>
    <w:rsid w:val="00954A78"/>
    <w:rsid w:val="009552E7"/>
    <w:rsid w:val="00955D99"/>
    <w:rsid w:val="00960B0A"/>
    <w:rsid w:val="00961DFD"/>
    <w:rsid w:val="00962A64"/>
    <w:rsid w:val="00963AE4"/>
    <w:rsid w:val="0096413C"/>
    <w:rsid w:val="00964852"/>
    <w:rsid w:val="00965084"/>
    <w:rsid w:val="00965242"/>
    <w:rsid w:val="00966212"/>
    <w:rsid w:val="0096649C"/>
    <w:rsid w:val="009677DB"/>
    <w:rsid w:val="00967970"/>
    <w:rsid w:val="00970859"/>
    <w:rsid w:val="00972DEB"/>
    <w:rsid w:val="00975ED7"/>
    <w:rsid w:val="009768EF"/>
    <w:rsid w:val="00981948"/>
    <w:rsid w:val="00984230"/>
    <w:rsid w:val="00984F86"/>
    <w:rsid w:val="00985A9C"/>
    <w:rsid w:val="00986E60"/>
    <w:rsid w:val="009907A1"/>
    <w:rsid w:val="0099120A"/>
    <w:rsid w:val="0099337F"/>
    <w:rsid w:val="009939B7"/>
    <w:rsid w:val="00994F07"/>
    <w:rsid w:val="00994FC5"/>
    <w:rsid w:val="00996447"/>
    <w:rsid w:val="009965BB"/>
    <w:rsid w:val="00997FC8"/>
    <w:rsid w:val="009A0701"/>
    <w:rsid w:val="009A189A"/>
    <w:rsid w:val="009A25A5"/>
    <w:rsid w:val="009A35DB"/>
    <w:rsid w:val="009A375B"/>
    <w:rsid w:val="009A63C7"/>
    <w:rsid w:val="009A693F"/>
    <w:rsid w:val="009A732D"/>
    <w:rsid w:val="009B1F65"/>
    <w:rsid w:val="009B2810"/>
    <w:rsid w:val="009B2C04"/>
    <w:rsid w:val="009B2DA8"/>
    <w:rsid w:val="009B49B8"/>
    <w:rsid w:val="009B7B99"/>
    <w:rsid w:val="009C6E29"/>
    <w:rsid w:val="009C786D"/>
    <w:rsid w:val="009C7D0A"/>
    <w:rsid w:val="009D27C3"/>
    <w:rsid w:val="009D2D52"/>
    <w:rsid w:val="009D3844"/>
    <w:rsid w:val="009D454D"/>
    <w:rsid w:val="009D7FE9"/>
    <w:rsid w:val="009E2AED"/>
    <w:rsid w:val="009E3095"/>
    <w:rsid w:val="009E5C4A"/>
    <w:rsid w:val="009E5D35"/>
    <w:rsid w:val="009F03CB"/>
    <w:rsid w:val="009F1E82"/>
    <w:rsid w:val="009F3AE0"/>
    <w:rsid w:val="009F3F66"/>
    <w:rsid w:val="009F4620"/>
    <w:rsid w:val="009F4F6D"/>
    <w:rsid w:val="009F6F10"/>
    <w:rsid w:val="00A01E88"/>
    <w:rsid w:val="00A028B3"/>
    <w:rsid w:val="00A02924"/>
    <w:rsid w:val="00A04555"/>
    <w:rsid w:val="00A04563"/>
    <w:rsid w:val="00A050C1"/>
    <w:rsid w:val="00A057A0"/>
    <w:rsid w:val="00A07479"/>
    <w:rsid w:val="00A107F8"/>
    <w:rsid w:val="00A10FE2"/>
    <w:rsid w:val="00A23F2D"/>
    <w:rsid w:val="00A24DD3"/>
    <w:rsid w:val="00A312D8"/>
    <w:rsid w:val="00A3210E"/>
    <w:rsid w:val="00A32913"/>
    <w:rsid w:val="00A332D4"/>
    <w:rsid w:val="00A341CE"/>
    <w:rsid w:val="00A350D0"/>
    <w:rsid w:val="00A36E89"/>
    <w:rsid w:val="00A3733B"/>
    <w:rsid w:val="00A44832"/>
    <w:rsid w:val="00A45EA0"/>
    <w:rsid w:val="00A46305"/>
    <w:rsid w:val="00A47DA4"/>
    <w:rsid w:val="00A52FAE"/>
    <w:rsid w:val="00A556E6"/>
    <w:rsid w:val="00A57743"/>
    <w:rsid w:val="00A630EF"/>
    <w:rsid w:val="00A6363D"/>
    <w:rsid w:val="00A63B33"/>
    <w:rsid w:val="00A6482B"/>
    <w:rsid w:val="00A6568D"/>
    <w:rsid w:val="00A66DD2"/>
    <w:rsid w:val="00A70CE5"/>
    <w:rsid w:val="00A7129B"/>
    <w:rsid w:val="00A71A92"/>
    <w:rsid w:val="00A77047"/>
    <w:rsid w:val="00A80378"/>
    <w:rsid w:val="00A850CB"/>
    <w:rsid w:val="00A85F1A"/>
    <w:rsid w:val="00A904E5"/>
    <w:rsid w:val="00A90918"/>
    <w:rsid w:val="00A91158"/>
    <w:rsid w:val="00A926C6"/>
    <w:rsid w:val="00A92725"/>
    <w:rsid w:val="00A977FB"/>
    <w:rsid w:val="00AA05B6"/>
    <w:rsid w:val="00AA111C"/>
    <w:rsid w:val="00AA3827"/>
    <w:rsid w:val="00AA3B58"/>
    <w:rsid w:val="00AA467D"/>
    <w:rsid w:val="00AA5061"/>
    <w:rsid w:val="00AB33AF"/>
    <w:rsid w:val="00AB46B5"/>
    <w:rsid w:val="00AB617A"/>
    <w:rsid w:val="00AB7BB7"/>
    <w:rsid w:val="00AC0B96"/>
    <w:rsid w:val="00AC2AE1"/>
    <w:rsid w:val="00AC62A9"/>
    <w:rsid w:val="00AC6876"/>
    <w:rsid w:val="00AC6A59"/>
    <w:rsid w:val="00AD00F6"/>
    <w:rsid w:val="00AD10E9"/>
    <w:rsid w:val="00AD24F7"/>
    <w:rsid w:val="00AD43BA"/>
    <w:rsid w:val="00AD687B"/>
    <w:rsid w:val="00AE6850"/>
    <w:rsid w:val="00AF03C3"/>
    <w:rsid w:val="00AF3B0C"/>
    <w:rsid w:val="00AF3FFE"/>
    <w:rsid w:val="00AF6269"/>
    <w:rsid w:val="00AF767E"/>
    <w:rsid w:val="00B02836"/>
    <w:rsid w:val="00B03F0A"/>
    <w:rsid w:val="00B057DF"/>
    <w:rsid w:val="00B13B3F"/>
    <w:rsid w:val="00B15EB6"/>
    <w:rsid w:val="00B160CF"/>
    <w:rsid w:val="00B20375"/>
    <w:rsid w:val="00B2226D"/>
    <w:rsid w:val="00B25036"/>
    <w:rsid w:val="00B3127A"/>
    <w:rsid w:val="00B33AA8"/>
    <w:rsid w:val="00B35B63"/>
    <w:rsid w:val="00B4279A"/>
    <w:rsid w:val="00B44769"/>
    <w:rsid w:val="00B45097"/>
    <w:rsid w:val="00B47897"/>
    <w:rsid w:val="00B526E2"/>
    <w:rsid w:val="00B52CC7"/>
    <w:rsid w:val="00B53220"/>
    <w:rsid w:val="00B53704"/>
    <w:rsid w:val="00B53847"/>
    <w:rsid w:val="00B54CF1"/>
    <w:rsid w:val="00B56E19"/>
    <w:rsid w:val="00B5714E"/>
    <w:rsid w:val="00B61E0E"/>
    <w:rsid w:val="00B645B5"/>
    <w:rsid w:val="00B65D75"/>
    <w:rsid w:val="00B66CEB"/>
    <w:rsid w:val="00B67380"/>
    <w:rsid w:val="00B67E75"/>
    <w:rsid w:val="00B71B7D"/>
    <w:rsid w:val="00B72574"/>
    <w:rsid w:val="00B7356B"/>
    <w:rsid w:val="00B75097"/>
    <w:rsid w:val="00B7726E"/>
    <w:rsid w:val="00B80ED9"/>
    <w:rsid w:val="00B80F32"/>
    <w:rsid w:val="00B83661"/>
    <w:rsid w:val="00B84343"/>
    <w:rsid w:val="00B845AD"/>
    <w:rsid w:val="00B84B8F"/>
    <w:rsid w:val="00B85D1A"/>
    <w:rsid w:val="00B85FB1"/>
    <w:rsid w:val="00B86610"/>
    <w:rsid w:val="00B905A8"/>
    <w:rsid w:val="00B90C8A"/>
    <w:rsid w:val="00B9133D"/>
    <w:rsid w:val="00B937BD"/>
    <w:rsid w:val="00B94205"/>
    <w:rsid w:val="00B94622"/>
    <w:rsid w:val="00BA142C"/>
    <w:rsid w:val="00BA4384"/>
    <w:rsid w:val="00BB0276"/>
    <w:rsid w:val="00BB2891"/>
    <w:rsid w:val="00BB2F45"/>
    <w:rsid w:val="00BB38D1"/>
    <w:rsid w:val="00BB44C6"/>
    <w:rsid w:val="00BB64AB"/>
    <w:rsid w:val="00BB6A7D"/>
    <w:rsid w:val="00BB6E19"/>
    <w:rsid w:val="00BB7AA6"/>
    <w:rsid w:val="00BC5F5C"/>
    <w:rsid w:val="00BC6D2E"/>
    <w:rsid w:val="00BD0B6F"/>
    <w:rsid w:val="00BD0FB8"/>
    <w:rsid w:val="00BD154B"/>
    <w:rsid w:val="00BD216F"/>
    <w:rsid w:val="00BD37CF"/>
    <w:rsid w:val="00BD4E53"/>
    <w:rsid w:val="00BD52E7"/>
    <w:rsid w:val="00BE12D2"/>
    <w:rsid w:val="00BE31F9"/>
    <w:rsid w:val="00BE483A"/>
    <w:rsid w:val="00BE5FDB"/>
    <w:rsid w:val="00BF177E"/>
    <w:rsid w:val="00BF1F52"/>
    <w:rsid w:val="00BF3C1C"/>
    <w:rsid w:val="00BF6D8B"/>
    <w:rsid w:val="00C00818"/>
    <w:rsid w:val="00C00E09"/>
    <w:rsid w:val="00C00F40"/>
    <w:rsid w:val="00C0258F"/>
    <w:rsid w:val="00C02FDD"/>
    <w:rsid w:val="00C039EB"/>
    <w:rsid w:val="00C1449E"/>
    <w:rsid w:val="00C1479F"/>
    <w:rsid w:val="00C14FFC"/>
    <w:rsid w:val="00C15006"/>
    <w:rsid w:val="00C150CF"/>
    <w:rsid w:val="00C166E6"/>
    <w:rsid w:val="00C16A6B"/>
    <w:rsid w:val="00C17E47"/>
    <w:rsid w:val="00C20E05"/>
    <w:rsid w:val="00C229DA"/>
    <w:rsid w:val="00C22BFD"/>
    <w:rsid w:val="00C24FEF"/>
    <w:rsid w:val="00C262E7"/>
    <w:rsid w:val="00C26842"/>
    <w:rsid w:val="00C31D0D"/>
    <w:rsid w:val="00C3346F"/>
    <w:rsid w:val="00C33655"/>
    <w:rsid w:val="00C356E6"/>
    <w:rsid w:val="00C378E2"/>
    <w:rsid w:val="00C40CA5"/>
    <w:rsid w:val="00C41886"/>
    <w:rsid w:val="00C42EC0"/>
    <w:rsid w:val="00C46D97"/>
    <w:rsid w:val="00C500C6"/>
    <w:rsid w:val="00C51A95"/>
    <w:rsid w:val="00C51C80"/>
    <w:rsid w:val="00C528FB"/>
    <w:rsid w:val="00C548D1"/>
    <w:rsid w:val="00C55F4F"/>
    <w:rsid w:val="00C5603C"/>
    <w:rsid w:val="00C569FE"/>
    <w:rsid w:val="00C57FDE"/>
    <w:rsid w:val="00C60AA6"/>
    <w:rsid w:val="00C6163E"/>
    <w:rsid w:val="00C61F73"/>
    <w:rsid w:val="00C63490"/>
    <w:rsid w:val="00C63F97"/>
    <w:rsid w:val="00C6450F"/>
    <w:rsid w:val="00C64692"/>
    <w:rsid w:val="00C64DEB"/>
    <w:rsid w:val="00C65AC1"/>
    <w:rsid w:val="00C65B1E"/>
    <w:rsid w:val="00C668A9"/>
    <w:rsid w:val="00C672A2"/>
    <w:rsid w:val="00C67C1E"/>
    <w:rsid w:val="00C71449"/>
    <w:rsid w:val="00C7265E"/>
    <w:rsid w:val="00C73ACC"/>
    <w:rsid w:val="00C74B26"/>
    <w:rsid w:val="00C752CA"/>
    <w:rsid w:val="00C821A2"/>
    <w:rsid w:val="00C8311F"/>
    <w:rsid w:val="00C83846"/>
    <w:rsid w:val="00C83F39"/>
    <w:rsid w:val="00C84E84"/>
    <w:rsid w:val="00C85147"/>
    <w:rsid w:val="00C907D7"/>
    <w:rsid w:val="00C90B78"/>
    <w:rsid w:val="00C93395"/>
    <w:rsid w:val="00C953D9"/>
    <w:rsid w:val="00C97314"/>
    <w:rsid w:val="00CA15A1"/>
    <w:rsid w:val="00CA174D"/>
    <w:rsid w:val="00CA26A8"/>
    <w:rsid w:val="00CA5777"/>
    <w:rsid w:val="00CA57F0"/>
    <w:rsid w:val="00CB1045"/>
    <w:rsid w:val="00CB394F"/>
    <w:rsid w:val="00CB3D07"/>
    <w:rsid w:val="00CB569E"/>
    <w:rsid w:val="00CB5A90"/>
    <w:rsid w:val="00CB7D74"/>
    <w:rsid w:val="00CC1400"/>
    <w:rsid w:val="00CC392E"/>
    <w:rsid w:val="00CC4F32"/>
    <w:rsid w:val="00CC7386"/>
    <w:rsid w:val="00CC7815"/>
    <w:rsid w:val="00CD0B44"/>
    <w:rsid w:val="00CD1BB2"/>
    <w:rsid w:val="00CD2D90"/>
    <w:rsid w:val="00CD32FD"/>
    <w:rsid w:val="00CD34DA"/>
    <w:rsid w:val="00CD7BA7"/>
    <w:rsid w:val="00CE2391"/>
    <w:rsid w:val="00CE244D"/>
    <w:rsid w:val="00CE5EFE"/>
    <w:rsid w:val="00CE7503"/>
    <w:rsid w:val="00CF012D"/>
    <w:rsid w:val="00CF2CB6"/>
    <w:rsid w:val="00CF39B1"/>
    <w:rsid w:val="00CF5071"/>
    <w:rsid w:val="00CF5F43"/>
    <w:rsid w:val="00D04AE9"/>
    <w:rsid w:val="00D1017D"/>
    <w:rsid w:val="00D2308D"/>
    <w:rsid w:val="00D2365A"/>
    <w:rsid w:val="00D24D06"/>
    <w:rsid w:val="00D24DAC"/>
    <w:rsid w:val="00D2621B"/>
    <w:rsid w:val="00D3099F"/>
    <w:rsid w:val="00D30AC9"/>
    <w:rsid w:val="00D31481"/>
    <w:rsid w:val="00D31F95"/>
    <w:rsid w:val="00D33F3B"/>
    <w:rsid w:val="00D33FB9"/>
    <w:rsid w:val="00D3499D"/>
    <w:rsid w:val="00D34FD8"/>
    <w:rsid w:val="00D352D0"/>
    <w:rsid w:val="00D3602A"/>
    <w:rsid w:val="00D37A01"/>
    <w:rsid w:val="00D37AC9"/>
    <w:rsid w:val="00D37DFF"/>
    <w:rsid w:val="00D40933"/>
    <w:rsid w:val="00D442F7"/>
    <w:rsid w:val="00D45893"/>
    <w:rsid w:val="00D45C93"/>
    <w:rsid w:val="00D45F76"/>
    <w:rsid w:val="00D47286"/>
    <w:rsid w:val="00D51771"/>
    <w:rsid w:val="00D521B3"/>
    <w:rsid w:val="00D53732"/>
    <w:rsid w:val="00D55B5D"/>
    <w:rsid w:val="00D55D6C"/>
    <w:rsid w:val="00D57857"/>
    <w:rsid w:val="00D60FEE"/>
    <w:rsid w:val="00D617ED"/>
    <w:rsid w:val="00D621C2"/>
    <w:rsid w:val="00D640E5"/>
    <w:rsid w:val="00D652EE"/>
    <w:rsid w:val="00D657F6"/>
    <w:rsid w:val="00D66055"/>
    <w:rsid w:val="00D6635B"/>
    <w:rsid w:val="00D67456"/>
    <w:rsid w:val="00D77B4E"/>
    <w:rsid w:val="00D77FF8"/>
    <w:rsid w:val="00D80669"/>
    <w:rsid w:val="00D81764"/>
    <w:rsid w:val="00D82534"/>
    <w:rsid w:val="00D82968"/>
    <w:rsid w:val="00D85FA1"/>
    <w:rsid w:val="00D860FB"/>
    <w:rsid w:val="00D93B38"/>
    <w:rsid w:val="00D952C3"/>
    <w:rsid w:val="00D95C97"/>
    <w:rsid w:val="00D963EC"/>
    <w:rsid w:val="00D978A7"/>
    <w:rsid w:val="00DA0210"/>
    <w:rsid w:val="00DA065E"/>
    <w:rsid w:val="00DA0ADE"/>
    <w:rsid w:val="00DA2B03"/>
    <w:rsid w:val="00DA37BB"/>
    <w:rsid w:val="00DA676E"/>
    <w:rsid w:val="00DA75C4"/>
    <w:rsid w:val="00DB12F0"/>
    <w:rsid w:val="00DB2508"/>
    <w:rsid w:val="00DB33BE"/>
    <w:rsid w:val="00DB35F9"/>
    <w:rsid w:val="00DB5535"/>
    <w:rsid w:val="00DB60EE"/>
    <w:rsid w:val="00DB6B60"/>
    <w:rsid w:val="00DC07F8"/>
    <w:rsid w:val="00DC0E65"/>
    <w:rsid w:val="00DC193F"/>
    <w:rsid w:val="00DC2F45"/>
    <w:rsid w:val="00DC35F6"/>
    <w:rsid w:val="00DC363C"/>
    <w:rsid w:val="00DC4E97"/>
    <w:rsid w:val="00DC526C"/>
    <w:rsid w:val="00DC7261"/>
    <w:rsid w:val="00DC7337"/>
    <w:rsid w:val="00DD06E4"/>
    <w:rsid w:val="00DD0C5A"/>
    <w:rsid w:val="00DD610F"/>
    <w:rsid w:val="00DE16C1"/>
    <w:rsid w:val="00DE34AC"/>
    <w:rsid w:val="00DE4D7B"/>
    <w:rsid w:val="00DE670E"/>
    <w:rsid w:val="00DE676D"/>
    <w:rsid w:val="00DF232C"/>
    <w:rsid w:val="00DF3608"/>
    <w:rsid w:val="00DF3CA1"/>
    <w:rsid w:val="00DF4534"/>
    <w:rsid w:val="00DF4F3D"/>
    <w:rsid w:val="00DF7A4F"/>
    <w:rsid w:val="00E03D5C"/>
    <w:rsid w:val="00E04AF6"/>
    <w:rsid w:val="00E05D33"/>
    <w:rsid w:val="00E06D57"/>
    <w:rsid w:val="00E10738"/>
    <w:rsid w:val="00E11CA1"/>
    <w:rsid w:val="00E12371"/>
    <w:rsid w:val="00E12A93"/>
    <w:rsid w:val="00E14AD3"/>
    <w:rsid w:val="00E162BE"/>
    <w:rsid w:val="00E21336"/>
    <w:rsid w:val="00E23CEC"/>
    <w:rsid w:val="00E24B30"/>
    <w:rsid w:val="00E25A54"/>
    <w:rsid w:val="00E26CE9"/>
    <w:rsid w:val="00E31CE6"/>
    <w:rsid w:val="00E32A2F"/>
    <w:rsid w:val="00E3372E"/>
    <w:rsid w:val="00E34B39"/>
    <w:rsid w:val="00E35F6D"/>
    <w:rsid w:val="00E37E70"/>
    <w:rsid w:val="00E401AD"/>
    <w:rsid w:val="00E437D0"/>
    <w:rsid w:val="00E43EBC"/>
    <w:rsid w:val="00E45A3B"/>
    <w:rsid w:val="00E46477"/>
    <w:rsid w:val="00E50536"/>
    <w:rsid w:val="00E50975"/>
    <w:rsid w:val="00E51350"/>
    <w:rsid w:val="00E55233"/>
    <w:rsid w:val="00E57929"/>
    <w:rsid w:val="00E61769"/>
    <w:rsid w:val="00E63023"/>
    <w:rsid w:val="00E64DD5"/>
    <w:rsid w:val="00E66E8C"/>
    <w:rsid w:val="00E71ED4"/>
    <w:rsid w:val="00E73D0D"/>
    <w:rsid w:val="00E770C3"/>
    <w:rsid w:val="00E77273"/>
    <w:rsid w:val="00E7734C"/>
    <w:rsid w:val="00E775A2"/>
    <w:rsid w:val="00E81263"/>
    <w:rsid w:val="00E813B6"/>
    <w:rsid w:val="00E85315"/>
    <w:rsid w:val="00E90C38"/>
    <w:rsid w:val="00E95AD1"/>
    <w:rsid w:val="00E95C68"/>
    <w:rsid w:val="00EA29F3"/>
    <w:rsid w:val="00EA4CA7"/>
    <w:rsid w:val="00EA6953"/>
    <w:rsid w:val="00EA6D1C"/>
    <w:rsid w:val="00EA79EE"/>
    <w:rsid w:val="00EB032D"/>
    <w:rsid w:val="00EB06A7"/>
    <w:rsid w:val="00EB0786"/>
    <w:rsid w:val="00EB0CC2"/>
    <w:rsid w:val="00EB1940"/>
    <w:rsid w:val="00EB21CC"/>
    <w:rsid w:val="00EB2F0B"/>
    <w:rsid w:val="00EB31AC"/>
    <w:rsid w:val="00EC1BFB"/>
    <w:rsid w:val="00EC45D9"/>
    <w:rsid w:val="00EC6D6F"/>
    <w:rsid w:val="00EC76BD"/>
    <w:rsid w:val="00ED0BE7"/>
    <w:rsid w:val="00ED2328"/>
    <w:rsid w:val="00ED4975"/>
    <w:rsid w:val="00ED5B42"/>
    <w:rsid w:val="00EE0913"/>
    <w:rsid w:val="00EE1AEE"/>
    <w:rsid w:val="00EE311F"/>
    <w:rsid w:val="00EE353B"/>
    <w:rsid w:val="00EE763D"/>
    <w:rsid w:val="00EE772D"/>
    <w:rsid w:val="00EF0AC9"/>
    <w:rsid w:val="00EF1E99"/>
    <w:rsid w:val="00EF529E"/>
    <w:rsid w:val="00EF7AA2"/>
    <w:rsid w:val="00F00895"/>
    <w:rsid w:val="00F010C8"/>
    <w:rsid w:val="00F0187B"/>
    <w:rsid w:val="00F019DD"/>
    <w:rsid w:val="00F01CEE"/>
    <w:rsid w:val="00F02A18"/>
    <w:rsid w:val="00F1252F"/>
    <w:rsid w:val="00F13B72"/>
    <w:rsid w:val="00F13F6B"/>
    <w:rsid w:val="00F145DB"/>
    <w:rsid w:val="00F16FE8"/>
    <w:rsid w:val="00F202B9"/>
    <w:rsid w:val="00F22D84"/>
    <w:rsid w:val="00F25B48"/>
    <w:rsid w:val="00F26052"/>
    <w:rsid w:val="00F26D92"/>
    <w:rsid w:val="00F2724D"/>
    <w:rsid w:val="00F33192"/>
    <w:rsid w:val="00F3428B"/>
    <w:rsid w:val="00F34AEE"/>
    <w:rsid w:val="00F35850"/>
    <w:rsid w:val="00F363EF"/>
    <w:rsid w:val="00F36D62"/>
    <w:rsid w:val="00F37F12"/>
    <w:rsid w:val="00F418DE"/>
    <w:rsid w:val="00F423F9"/>
    <w:rsid w:val="00F43F8C"/>
    <w:rsid w:val="00F51134"/>
    <w:rsid w:val="00F60728"/>
    <w:rsid w:val="00F60879"/>
    <w:rsid w:val="00F676E4"/>
    <w:rsid w:val="00F72C58"/>
    <w:rsid w:val="00F73127"/>
    <w:rsid w:val="00F755D0"/>
    <w:rsid w:val="00F76CC9"/>
    <w:rsid w:val="00F77928"/>
    <w:rsid w:val="00F77F0E"/>
    <w:rsid w:val="00F80749"/>
    <w:rsid w:val="00F81874"/>
    <w:rsid w:val="00F821A0"/>
    <w:rsid w:val="00F82559"/>
    <w:rsid w:val="00F83C80"/>
    <w:rsid w:val="00F8445C"/>
    <w:rsid w:val="00F85028"/>
    <w:rsid w:val="00F853F0"/>
    <w:rsid w:val="00F86ED2"/>
    <w:rsid w:val="00F9000A"/>
    <w:rsid w:val="00F91039"/>
    <w:rsid w:val="00F92F52"/>
    <w:rsid w:val="00F93D45"/>
    <w:rsid w:val="00F94A76"/>
    <w:rsid w:val="00F977E2"/>
    <w:rsid w:val="00F9793D"/>
    <w:rsid w:val="00FA22F6"/>
    <w:rsid w:val="00FA27DF"/>
    <w:rsid w:val="00FA2DF5"/>
    <w:rsid w:val="00FA3A78"/>
    <w:rsid w:val="00FB044E"/>
    <w:rsid w:val="00FB0B40"/>
    <w:rsid w:val="00FB1579"/>
    <w:rsid w:val="00FB4161"/>
    <w:rsid w:val="00FB4877"/>
    <w:rsid w:val="00FB6BD4"/>
    <w:rsid w:val="00FC0728"/>
    <w:rsid w:val="00FC1D63"/>
    <w:rsid w:val="00FC1F9B"/>
    <w:rsid w:val="00FC28FB"/>
    <w:rsid w:val="00FC3EF8"/>
    <w:rsid w:val="00FC55A7"/>
    <w:rsid w:val="00FC5CE6"/>
    <w:rsid w:val="00FD0F09"/>
    <w:rsid w:val="00FD1687"/>
    <w:rsid w:val="00FD199B"/>
    <w:rsid w:val="00FD318B"/>
    <w:rsid w:val="00FD3A1B"/>
    <w:rsid w:val="00FD4157"/>
    <w:rsid w:val="00FD4F2C"/>
    <w:rsid w:val="00FD696D"/>
    <w:rsid w:val="00FE011F"/>
    <w:rsid w:val="00FE0818"/>
    <w:rsid w:val="00FE285D"/>
    <w:rsid w:val="00FE6B0D"/>
    <w:rsid w:val="00FF0994"/>
    <w:rsid w:val="00FF1444"/>
    <w:rsid w:val="00FF33C3"/>
    <w:rsid w:val="00FF46C9"/>
    <w:rsid w:val="00FF51A6"/>
    <w:rsid w:val="00FF5902"/>
    <w:rsid w:val="00FF67D9"/>
    <w:rsid w:val="00FF721A"/>
    <w:rsid w:val="00FF7F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DE029"/>
  <w15:docId w15:val="{BF2DC096-935C-4355-A69A-A6FD7B59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3C05"/>
    <w:pPr>
      <w:suppressAutoHyphens/>
    </w:pPr>
    <w:rPr>
      <w:lang w:eastAsia="ar-SA"/>
    </w:rPr>
  </w:style>
  <w:style w:type="paragraph" w:styleId="Nadpis1">
    <w:name w:val="heading 1"/>
    <w:basedOn w:val="Normln"/>
    <w:next w:val="Normln"/>
    <w:qFormat/>
    <w:rsid w:val="001D3C05"/>
    <w:pPr>
      <w:keepNext/>
      <w:widowControl w:val="0"/>
      <w:numPr>
        <w:numId w:val="1"/>
      </w:numPr>
      <w:jc w:val="both"/>
      <w:outlineLvl w:val="0"/>
    </w:pPr>
    <w:rPr>
      <w:b/>
      <w:sz w:val="18"/>
    </w:rPr>
  </w:style>
  <w:style w:type="paragraph" w:styleId="Nadpis2">
    <w:name w:val="heading 2"/>
    <w:basedOn w:val="Normln"/>
    <w:next w:val="Normln"/>
    <w:qFormat/>
    <w:rsid w:val="001D3C05"/>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1D3C05"/>
    <w:pPr>
      <w:keepNext/>
      <w:widowControl w:val="0"/>
      <w:numPr>
        <w:ilvl w:val="2"/>
        <w:numId w:val="1"/>
      </w:numPr>
      <w:jc w:val="both"/>
      <w:outlineLvl w:val="2"/>
    </w:pPr>
    <w:rPr>
      <w:b/>
      <w:color w:val="000000"/>
      <w:sz w:val="22"/>
    </w:rPr>
  </w:style>
  <w:style w:type="paragraph" w:styleId="Nadpis4">
    <w:name w:val="heading 4"/>
    <w:basedOn w:val="Normln"/>
    <w:next w:val="Zkladntext"/>
    <w:qFormat/>
    <w:rsid w:val="001D3C05"/>
    <w:pPr>
      <w:numPr>
        <w:ilvl w:val="3"/>
        <w:numId w:val="1"/>
      </w:numPr>
      <w:spacing w:after="240"/>
      <w:outlineLvl w:val="3"/>
    </w:pPr>
    <w:rPr>
      <w:sz w:val="22"/>
    </w:rPr>
  </w:style>
  <w:style w:type="paragraph" w:styleId="Nadpis5">
    <w:name w:val="heading 5"/>
    <w:basedOn w:val="Normln"/>
    <w:next w:val="Normln"/>
    <w:qFormat/>
    <w:rsid w:val="001D3C05"/>
    <w:pPr>
      <w:keepNext/>
      <w:widowControl w:val="0"/>
      <w:numPr>
        <w:ilvl w:val="4"/>
        <w:numId w:val="1"/>
      </w:numPr>
      <w:tabs>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ind w:left="1084" w:firstLine="0"/>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1D3C05"/>
    <w:rPr>
      <w:rFonts w:ascii="Wingdings" w:hAnsi="Wingdings"/>
    </w:rPr>
  </w:style>
  <w:style w:type="character" w:customStyle="1" w:styleId="WW8Num6z0">
    <w:name w:val="WW8Num6z0"/>
    <w:rsid w:val="001D3C05"/>
    <w:rPr>
      <w:color w:val="auto"/>
    </w:rPr>
  </w:style>
  <w:style w:type="character" w:customStyle="1" w:styleId="WW8Num7z1">
    <w:name w:val="WW8Num7z1"/>
    <w:rsid w:val="001D3C05"/>
    <w:rPr>
      <w:b w:val="0"/>
      <w:i w:val="0"/>
    </w:rPr>
  </w:style>
  <w:style w:type="character" w:customStyle="1" w:styleId="WW8Num13z1">
    <w:name w:val="WW8Num13z1"/>
    <w:rsid w:val="001D3C05"/>
    <w:rPr>
      <w:color w:val="auto"/>
    </w:rPr>
  </w:style>
  <w:style w:type="character" w:customStyle="1" w:styleId="WW8Num14z0">
    <w:name w:val="WW8Num14z0"/>
    <w:rsid w:val="001D3C05"/>
    <w:rPr>
      <w:rFonts w:ascii="Times New Roman" w:eastAsia="Times New Roman" w:hAnsi="Times New Roman" w:cs="Times New Roman"/>
    </w:rPr>
  </w:style>
  <w:style w:type="character" w:customStyle="1" w:styleId="WW8Num14z1">
    <w:name w:val="WW8Num14z1"/>
    <w:rsid w:val="001D3C05"/>
    <w:rPr>
      <w:rFonts w:ascii="Symbol" w:hAnsi="Symbol"/>
    </w:rPr>
  </w:style>
  <w:style w:type="character" w:customStyle="1" w:styleId="WW8Num14z2">
    <w:name w:val="WW8Num14z2"/>
    <w:rsid w:val="001D3C05"/>
    <w:rPr>
      <w:rFonts w:ascii="Wingdings" w:hAnsi="Wingdings"/>
    </w:rPr>
  </w:style>
  <w:style w:type="character" w:customStyle="1" w:styleId="WW8Num14z4">
    <w:name w:val="WW8Num14z4"/>
    <w:rsid w:val="001D3C05"/>
    <w:rPr>
      <w:rFonts w:ascii="Courier New" w:hAnsi="Courier New"/>
    </w:rPr>
  </w:style>
  <w:style w:type="character" w:customStyle="1" w:styleId="WW8Num21z0">
    <w:name w:val="WW8Num21z0"/>
    <w:rsid w:val="001D3C05"/>
    <w:rPr>
      <w:b w:val="0"/>
      <w:i w:val="0"/>
    </w:rPr>
  </w:style>
  <w:style w:type="character" w:customStyle="1" w:styleId="WW8Num32z0">
    <w:name w:val="WW8Num32z0"/>
    <w:rsid w:val="001D3C05"/>
    <w:rPr>
      <w:color w:val="auto"/>
    </w:rPr>
  </w:style>
  <w:style w:type="character" w:customStyle="1" w:styleId="WW8Num35z0">
    <w:name w:val="WW8Num35z0"/>
    <w:rsid w:val="001D3C05"/>
    <w:rPr>
      <w:sz w:val="20"/>
    </w:rPr>
  </w:style>
  <w:style w:type="character" w:customStyle="1" w:styleId="WW8Num36z0">
    <w:name w:val="WW8Num36z0"/>
    <w:rsid w:val="001D3C05"/>
    <w:rPr>
      <w:rFonts w:ascii="Symbol" w:hAnsi="Symbol"/>
    </w:rPr>
  </w:style>
  <w:style w:type="character" w:customStyle="1" w:styleId="WW8Num36z1">
    <w:name w:val="WW8Num36z1"/>
    <w:rsid w:val="001D3C05"/>
    <w:rPr>
      <w:rFonts w:ascii="Courier New" w:hAnsi="Courier New"/>
    </w:rPr>
  </w:style>
  <w:style w:type="character" w:customStyle="1" w:styleId="WW8Num36z2">
    <w:name w:val="WW8Num36z2"/>
    <w:rsid w:val="001D3C05"/>
    <w:rPr>
      <w:rFonts w:ascii="Wingdings" w:hAnsi="Wingdings"/>
    </w:rPr>
  </w:style>
  <w:style w:type="character" w:customStyle="1" w:styleId="Standardnpsmoodstavce1">
    <w:name w:val="Standardní písmo odstavce1"/>
    <w:rsid w:val="001D3C05"/>
  </w:style>
  <w:style w:type="character" w:styleId="Hypertextovodkaz">
    <w:name w:val="Hyperlink"/>
    <w:rsid w:val="001D3C05"/>
    <w:rPr>
      <w:color w:val="0000FF"/>
      <w:u w:val="single"/>
    </w:rPr>
  </w:style>
  <w:style w:type="character" w:styleId="slostrnky">
    <w:name w:val="page number"/>
    <w:basedOn w:val="Standardnpsmoodstavce1"/>
    <w:rsid w:val="001D3C05"/>
  </w:style>
  <w:style w:type="character" w:styleId="Sledovanodkaz">
    <w:name w:val="FollowedHyperlink"/>
    <w:rsid w:val="001D3C05"/>
    <w:rPr>
      <w:color w:val="800080"/>
      <w:u w:val="single"/>
    </w:rPr>
  </w:style>
  <w:style w:type="character" w:customStyle="1" w:styleId="ZpatChar">
    <w:name w:val="Zápatí Char"/>
    <w:basedOn w:val="Standardnpsmoodstavce1"/>
    <w:uiPriority w:val="99"/>
    <w:rsid w:val="001D3C05"/>
  </w:style>
  <w:style w:type="paragraph" w:customStyle="1" w:styleId="Heading">
    <w:name w:val="Heading"/>
    <w:basedOn w:val="Normln"/>
    <w:next w:val="Zkladntext"/>
    <w:rsid w:val="001D3C05"/>
    <w:pPr>
      <w:keepNext/>
      <w:spacing w:before="240" w:after="120"/>
    </w:pPr>
    <w:rPr>
      <w:rFonts w:ascii="Arial" w:eastAsia="Arial" w:hAnsi="Arial" w:cs="Tahoma"/>
      <w:sz w:val="28"/>
      <w:szCs w:val="28"/>
    </w:rPr>
  </w:style>
  <w:style w:type="paragraph" w:styleId="Zkladntext">
    <w:name w:val="Body Text"/>
    <w:basedOn w:val="Normln"/>
    <w:link w:val="ZkladntextChar"/>
    <w:rsid w:val="001D3C05"/>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pPr>
    <w:rPr>
      <w:sz w:val="22"/>
    </w:rPr>
  </w:style>
  <w:style w:type="paragraph" w:styleId="Seznam">
    <w:name w:val="List"/>
    <w:basedOn w:val="Zkladntext"/>
    <w:rsid w:val="001D3C05"/>
    <w:rPr>
      <w:rFonts w:cs="Tahoma"/>
    </w:rPr>
  </w:style>
  <w:style w:type="paragraph" w:customStyle="1" w:styleId="Titulek1">
    <w:name w:val="Titulek1"/>
    <w:basedOn w:val="Normln"/>
    <w:rsid w:val="001D3C05"/>
    <w:pPr>
      <w:suppressLineNumbers/>
      <w:spacing w:before="120" w:after="120"/>
    </w:pPr>
    <w:rPr>
      <w:rFonts w:cs="Tahoma"/>
      <w:i/>
      <w:iCs/>
      <w:sz w:val="24"/>
      <w:szCs w:val="24"/>
    </w:rPr>
  </w:style>
  <w:style w:type="paragraph" w:customStyle="1" w:styleId="Index">
    <w:name w:val="Index"/>
    <w:basedOn w:val="Normln"/>
    <w:rsid w:val="001D3C05"/>
    <w:pPr>
      <w:suppressLineNumbers/>
    </w:pPr>
    <w:rPr>
      <w:rFonts w:cs="Tahoma"/>
    </w:rPr>
  </w:style>
  <w:style w:type="paragraph" w:styleId="Zhlav">
    <w:name w:val="header"/>
    <w:basedOn w:val="Normln"/>
    <w:link w:val="ZhlavChar"/>
    <w:rsid w:val="001D3C05"/>
    <w:pPr>
      <w:tabs>
        <w:tab w:val="center" w:pos="4536"/>
        <w:tab w:val="right" w:pos="9072"/>
      </w:tabs>
    </w:pPr>
  </w:style>
  <w:style w:type="paragraph" w:styleId="Zpat">
    <w:name w:val="footer"/>
    <w:basedOn w:val="Normln"/>
    <w:uiPriority w:val="99"/>
    <w:rsid w:val="001D3C05"/>
    <w:pPr>
      <w:tabs>
        <w:tab w:val="center" w:pos="4536"/>
        <w:tab w:val="right" w:pos="9072"/>
      </w:tabs>
    </w:pPr>
  </w:style>
  <w:style w:type="paragraph" w:styleId="Zkladntextodsazen">
    <w:name w:val="Body Text Indent"/>
    <w:basedOn w:val="Normln"/>
    <w:rsid w:val="001D3C05"/>
    <w:pPr>
      <w:widowControl w:val="0"/>
      <w:ind w:left="284" w:hanging="284"/>
      <w:jc w:val="both"/>
    </w:pPr>
    <w:rPr>
      <w:sz w:val="22"/>
    </w:rPr>
  </w:style>
  <w:style w:type="paragraph" w:customStyle="1" w:styleId="Zkladntextodsazen21">
    <w:name w:val="Základní text odsazený 21"/>
    <w:basedOn w:val="Normln"/>
    <w:rsid w:val="001D3C05"/>
    <w:pPr>
      <w:ind w:left="993" w:hanging="288"/>
      <w:jc w:val="both"/>
    </w:pPr>
    <w:rPr>
      <w:sz w:val="22"/>
    </w:rPr>
  </w:style>
  <w:style w:type="paragraph" w:customStyle="1" w:styleId="Zkladntextodsazen31">
    <w:name w:val="Základní text odsazený 31"/>
    <w:basedOn w:val="Normln"/>
    <w:qFormat/>
    <w:rsid w:val="001D3C05"/>
    <w:pPr>
      <w:ind w:left="709" w:hanging="709"/>
      <w:jc w:val="both"/>
    </w:pPr>
    <w:rPr>
      <w:sz w:val="22"/>
    </w:rPr>
  </w:style>
  <w:style w:type="paragraph" w:customStyle="1" w:styleId="Normlnodsazen1">
    <w:name w:val="Normální odsazený1"/>
    <w:basedOn w:val="Normln"/>
    <w:rsid w:val="001D3C05"/>
    <w:pPr>
      <w:spacing w:after="240"/>
      <w:ind w:left="1134"/>
    </w:pPr>
    <w:rPr>
      <w:sz w:val="22"/>
    </w:rPr>
  </w:style>
  <w:style w:type="paragraph" w:customStyle="1" w:styleId="Zkladntext21">
    <w:name w:val="Základní text 21"/>
    <w:basedOn w:val="Normln"/>
    <w:qFormat/>
    <w:rsid w:val="001D3C05"/>
    <w:pPr>
      <w:spacing w:after="120" w:line="480" w:lineRule="auto"/>
    </w:pPr>
  </w:style>
  <w:style w:type="paragraph" w:customStyle="1" w:styleId="Zkladntext31">
    <w:name w:val="Základní text 31"/>
    <w:basedOn w:val="Normln"/>
    <w:rsid w:val="001D3C05"/>
    <w:pPr>
      <w:spacing w:after="120"/>
    </w:pPr>
    <w:rPr>
      <w:sz w:val="16"/>
      <w:szCs w:val="16"/>
    </w:rPr>
  </w:style>
  <w:style w:type="paragraph" w:customStyle="1" w:styleId="BodyText21">
    <w:name w:val="Body Text 21"/>
    <w:basedOn w:val="Normln"/>
    <w:rsid w:val="001D3C05"/>
    <w:pPr>
      <w:widowControl w:val="0"/>
      <w:jc w:val="both"/>
    </w:pPr>
    <w:rPr>
      <w:sz w:val="22"/>
    </w:rPr>
  </w:style>
  <w:style w:type="paragraph" w:customStyle="1" w:styleId="Znaka">
    <w:name w:val="Značka"/>
    <w:rsid w:val="001D3C05"/>
    <w:pPr>
      <w:widowControl w:val="0"/>
      <w:suppressAutoHyphens/>
      <w:ind w:left="720"/>
    </w:pPr>
    <w:rPr>
      <w:rFonts w:ascii="Arial" w:eastAsia="Arial" w:hAnsi="Arial"/>
      <w:color w:val="000000"/>
      <w:sz w:val="22"/>
      <w:lang w:eastAsia="ar-SA"/>
    </w:rPr>
  </w:style>
  <w:style w:type="paragraph" w:customStyle="1" w:styleId="Zkladntext22">
    <w:name w:val="Základní text 22"/>
    <w:basedOn w:val="Normln"/>
    <w:rsid w:val="001D3C05"/>
    <w:pPr>
      <w:tabs>
        <w:tab w:val="left" w:pos="284"/>
      </w:tabs>
      <w:jc w:val="both"/>
    </w:pPr>
    <w:rPr>
      <w:sz w:val="24"/>
    </w:rPr>
  </w:style>
  <w:style w:type="paragraph" w:customStyle="1" w:styleId="Rozvrendokumentu1">
    <w:name w:val="Rozvržení dokumentu1"/>
    <w:basedOn w:val="Normln"/>
    <w:rsid w:val="001D3C05"/>
    <w:pPr>
      <w:shd w:val="clear" w:color="auto" w:fill="000080"/>
    </w:pPr>
    <w:rPr>
      <w:rFonts w:ascii="Tahoma" w:hAnsi="Tahoma" w:cs="Tahoma"/>
    </w:rPr>
  </w:style>
  <w:style w:type="paragraph" w:styleId="Odstavecseseznamem">
    <w:name w:val="List Paragraph"/>
    <w:basedOn w:val="Normln"/>
    <w:uiPriority w:val="34"/>
    <w:qFormat/>
    <w:rsid w:val="001D3C05"/>
    <w:pPr>
      <w:ind w:left="708"/>
    </w:pPr>
  </w:style>
  <w:style w:type="paragraph" w:styleId="Textbubliny">
    <w:name w:val="Balloon Text"/>
    <w:basedOn w:val="Normln"/>
    <w:semiHidden/>
    <w:rsid w:val="00C1479F"/>
    <w:rPr>
      <w:rFonts w:ascii="Tahoma" w:hAnsi="Tahoma" w:cs="Tahoma"/>
      <w:sz w:val="16"/>
      <w:szCs w:val="16"/>
    </w:rPr>
  </w:style>
  <w:style w:type="paragraph" w:styleId="Zkladntextodsazen3">
    <w:name w:val="Body Text Indent 3"/>
    <w:basedOn w:val="Normln"/>
    <w:link w:val="Zkladntextodsazen3Char"/>
    <w:uiPriority w:val="99"/>
    <w:unhideWhenUsed/>
    <w:rsid w:val="00085F62"/>
    <w:pPr>
      <w:spacing w:after="120"/>
      <w:ind w:left="283"/>
    </w:pPr>
    <w:rPr>
      <w:sz w:val="16"/>
      <w:szCs w:val="16"/>
    </w:rPr>
  </w:style>
  <w:style w:type="character" w:customStyle="1" w:styleId="Zkladntextodsazen3Char">
    <w:name w:val="Základní text odsazený 3 Char"/>
    <w:link w:val="Zkladntextodsazen3"/>
    <w:uiPriority w:val="99"/>
    <w:rsid w:val="00085F62"/>
    <w:rPr>
      <w:sz w:val="16"/>
      <w:szCs w:val="16"/>
      <w:lang w:eastAsia="ar-SA"/>
    </w:rPr>
  </w:style>
  <w:style w:type="character" w:styleId="Odkaznakoment">
    <w:name w:val="annotation reference"/>
    <w:unhideWhenUsed/>
    <w:rsid w:val="00182C57"/>
    <w:rPr>
      <w:sz w:val="16"/>
      <w:szCs w:val="16"/>
    </w:rPr>
  </w:style>
  <w:style w:type="paragraph" w:styleId="Textkomente">
    <w:name w:val="annotation text"/>
    <w:basedOn w:val="Normln"/>
    <w:link w:val="TextkomenteChar"/>
    <w:uiPriority w:val="99"/>
    <w:unhideWhenUsed/>
    <w:rsid w:val="00182C57"/>
  </w:style>
  <w:style w:type="character" w:customStyle="1" w:styleId="TextkomenteChar">
    <w:name w:val="Text komentáře Char"/>
    <w:link w:val="Textkomente"/>
    <w:uiPriority w:val="99"/>
    <w:rsid w:val="00182C57"/>
    <w:rPr>
      <w:lang w:eastAsia="ar-SA"/>
    </w:rPr>
  </w:style>
  <w:style w:type="paragraph" w:styleId="Pedmtkomente">
    <w:name w:val="annotation subject"/>
    <w:basedOn w:val="Textkomente"/>
    <w:next w:val="Textkomente"/>
    <w:link w:val="PedmtkomenteChar"/>
    <w:uiPriority w:val="99"/>
    <w:semiHidden/>
    <w:unhideWhenUsed/>
    <w:rsid w:val="00182C57"/>
    <w:rPr>
      <w:b/>
      <w:bCs/>
    </w:rPr>
  </w:style>
  <w:style w:type="character" w:customStyle="1" w:styleId="PedmtkomenteChar">
    <w:name w:val="Předmět komentáře Char"/>
    <w:link w:val="Pedmtkomente"/>
    <w:uiPriority w:val="99"/>
    <w:semiHidden/>
    <w:rsid w:val="00182C57"/>
    <w:rPr>
      <w:b/>
      <w:bCs/>
      <w:lang w:eastAsia="ar-SA"/>
    </w:rPr>
  </w:style>
  <w:style w:type="paragraph" w:customStyle="1" w:styleId="Nadpis2-BS">
    <w:name w:val="Nadpis 2 - BS"/>
    <w:basedOn w:val="Normln"/>
    <w:link w:val="Nadpis2-BSChar"/>
    <w:uiPriority w:val="99"/>
    <w:rsid w:val="00E71ED4"/>
    <w:pPr>
      <w:numPr>
        <w:ilvl w:val="1"/>
      </w:numPr>
      <w:tabs>
        <w:tab w:val="num" w:pos="926"/>
      </w:tabs>
      <w:suppressAutoHyphens w:val="0"/>
      <w:spacing w:before="240" w:after="60"/>
      <w:ind w:left="926" w:hanging="360"/>
      <w:jc w:val="both"/>
    </w:pPr>
    <w:rPr>
      <w:rFonts w:ascii="Calibri" w:hAnsi="Calibri"/>
    </w:rPr>
  </w:style>
  <w:style w:type="character" w:customStyle="1" w:styleId="Nadpis2-BSChar">
    <w:name w:val="Nadpis 2 - BS Char"/>
    <w:link w:val="Nadpis2-BS"/>
    <w:uiPriority w:val="99"/>
    <w:locked/>
    <w:rsid w:val="00E71ED4"/>
    <w:rPr>
      <w:rFonts w:ascii="Calibri" w:hAnsi="Calibri"/>
    </w:rPr>
  </w:style>
  <w:style w:type="paragraph" w:styleId="Prosttext">
    <w:name w:val="Plain Text"/>
    <w:basedOn w:val="Normln"/>
    <w:link w:val="ProsttextChar"/>
    <w:uiPriority w:val="99"/>
    <w:unhideWhenUsed/>
    <w:rsid w:val="008024BF"/>
    <w:pPr>
      <w:suppressAutoHyphens w:val="0"/>
    </w:pPr>
    <w:rPr>
      <w:rFonts w:ascii="Consolas" w:eastAsia="Calibri" w:hAnsi="Consolas"/>
      <w:sz w:val="21"/>
      <w:szCs w:val="21"/>
    </w:rPr>
  </w:style>
  <w:style w:type="character" w:customStyle="1" w:styleId="ProsttextChar">
    <w:name w:val="Prostý text Char"/>
    <w:basedOn w:val="Standardnpsmoodstavce"/>
    <w:link w:val="Prosttext"/>
    <w:uiPriority w:val="99"/>
    <w:rsid w:val="008024BF"/>
    <w:rPr>
      <w:rFonts w:ascii="Consolas" w:eastAsia="Calibri" w:hAnsi="Consolas"/>
      <w:sz w:val="21"/>
      <w:szCs w:val="21"/>
    </w:rPr>
  </w:style>
  <w:style w:type="character" w:customStyle="1" w:styleId="ZhlavChar">
    <w:name w:val="Záhlaví Char"/>
    <w:link w:val="Zhlav"/>
    <w:rsid w:val="00005B0D"/>
    <w:rPr>
      <w:lang w:eastAsia="ar-SA"/>
    </w:rPr>
  </w:style>
  <w:style w:type="paragraph" w:customStyle="1" w:styleId="Default">
    <w:name w:val="Default"/>
    <w:rsid w:val="00005B0D"/>
    <w:pPr>
      <w:autoSpaceDE w:val="0"/>
      <w:autoSpaceDN w:val="0"/>
      <w:adjustRightInd w:val="0"/>
    </w:pPr>
    <w:rPr>
      <w:rFonts w:ascii="Arial" w:hAnsi="Arial" w:cs="Arial"/>
      <w:color w:val="000000"/>
      <w:sz w:val="24"/>
      <w:szCs w:val="24"/>
    </w:rPr>
  </w:style>
  <w:style w:type="paragraph" w:customStyle="1" w:styleId="Textbodu">
    <w:name w:val="Text bodu"/>
    <w:basedOn w:val="Normln"/>
    <w:rsid w:val="00005B0D"/>
    <w:pPr>
      <w:numPr>
        <w:ilvl w:val="2"/>
        <w:numId w:val="29"/>
      </w:numPr>
      <w:suppressAutoHyphens w:val="0"/>
      <w:jc w:val="both"/>
      <w:outlineLvl w:val="8"/>
    </w:pPr>
    <w:rPr>
      <w:sz w:val="24"/>
      <w:lang w:eastAsia="cs-CZ"/>
    </w:rPr>
  </w:style>
  <w:style w:type="paragraph" w:customStyle="1" w:styleId="Textpsmene">
    <w:name w:val="Text písmene"/>
    <w:basedOn w:val="Normln"/>
    <w:rsid w:val="00005B0D"/>
    <w:pPr>
      <w:numPr>
        <w:ilvl w:val="1"/>
        <w:numId w:val="29"/>
      </w:numPr>
      <w:suppressAutoHyphens w:val="0"/>
      <w:jc w:val="both"/>
      <w:outlineLvl w:val="7"/>
    </w:pPr>
    <w:rPr>
      <w:sz w:val="24"/>
      <w:lang w:eastAsia="cs-CZ"/>
    </w:rPr>
  </w:style>
  <w:style w:type="paragraph" w:customStyle="1" w:styleId="Textodstavce">
    <w:name w:val="Text odstavce"/>
    <w:basedOn w:val="Normln"/>
    <w:rsid w:val="00005B0D"/>
    <w:pPr>
      <w:numPr>
        <w:numId w:val="29"/>
      </w:numPr>
      <w:tabs>
        <w:tab w:val="left" w:pos="851"/>
      </w:tabs>
      <w:suppressAutoHyphens w:val="0"/>
      <w:spacing w:before="120" w:after="120"/>
      <w:jc w:val="both"/>
      <w:outlineLvl w:val="6"/>
    </w:pPr>
    <w:rPr>
      <w:sz w:val="24"/>
      <w:lang w:eastAsia="cs-CZ"/>
    </w:rPr>
  </w:style>
  <w:style w:type="paragraph" w:styleId="Zkladntext2">
    <w:name w:val="Body Text 2"/>
    <w:basedOn w:val="Normln"/>
    <w:link w:val="Zkladntext2Char"/>
    <w:uiPriority w:val="99"/>
    <w:semiHidden/>
    <w:unhideWhenUsed/>
    <w:rsid w:val="00DD610F"/>
    <w:pPr>
      <w:spacing w:after="120" w:line="480" w:lineRule="auto"/>
    </w:pPr>
  </w:style>
  <w:style w:type="character" w:customStyle="1" w:styleId="Zkladntext2Char">
    <w:name w:val="Základní text 2 Char"/>
    <w:basedOn w:val="Standardnpsmoodstavce"/>
    <w:link w:val="Zkladntext2"/>
    <w:uiPriority w:val="99"/>
    <w:semiHidden/>
    <w:rsid w:val="00DD610F"/>
    <w:rPr>
      <w:lang w:eastAsia="ar-SA"/>
    </w:rPr>
  </w:style>
  <w:style w:type="paragraph" w:styleId="Bezmezer">
    <w:name w:val="No Spacing"/>
    <w:uiPriority w:val="1"/>
    <w:qFormat/>
    <w:rsid w:val="00605638"/>
    <w:pPr>
      <w:suppressAutoHyphens/>
    </w:pPr>
    <w:rPr>
      <w:lang w:eastAsia="ar-SA"/>
    </w:rPr>
  </w:style>
  <w:style w:type="paragraph" w:styleId="Textpoznpodarou">
    <w:name w:val="footnote text"/>
    <w:basedOn w:val="Normln"/>
    <w:link w:val="TextpoznpodarouChar"/>
    <w:uiPriority w:val="99"/>
    <w:semiHidden/>
    <w:unhideWhenUsed/>
    <w:rsid w:val="002106A5"/>
  </w:style>
  <w:style w:type="character" w:customStyle="1" w:styleId="TextpoznpodarouChar">
    <w:name w:val="Text pozn. pod čarou Char"/>
    <w:basedOn w:val="Standardnpsmoodstavce"/>
    <w:link w:val="Textpoznpodarou"/>
    <w:uiPriority w:val="99"/>
    <w:semiHidden/>
    <w:rsid w:val="002106A5"/>
    <w:rPr>
      <w:lang w:eastAsia="ar-SA"/>
    </w:rPr>
  </w:style>
  <w:style w:type="character" w:styleId="Znakapoznpodarou">
    <w:name w:val="footnote reference"/>
    <w:basedOn w:val="Standardnpsmoodstavce"/>
    <w:uiPriority w:val="99"/>
    <w:semiHidden/>
    <w:unhideWhenUsed/>
    <w:rsid w:val="002106A5"/>
    <w:rPr>
      <w:vertAlign w:val="superscript"/>
    </w:rPr>
  </w:style>
  <w:style w:type="paragraph" w:customStyle="1" w:styleId="Nadpis1kapitola">
    <w:name w:val="Nadpis 1 kapitola"/>
    <w:basedOn w:val="Nadpis1"/>
    <w:next w:val="Normln"/>
    <w:rsid w:val="007546AA"/>
    <w:pPr>
      <w:widowControl/>
      <w:numPr>
        <w:numId w:val="47"/>
      </w:numPr>
      <w:suppressAutoHyphens w:val="0"/>
      <w:spacing w:after="120" w:line="240" w:lineRule="atLeast"/>
      <w:jc w:val="center"/>
    </w:pPr>
    <w:rPr>
      <w:rFonts w:ascii="Arial" w:hAnsi="Arial" w:cs="Arial"/>
      <w:sz w:val="24"/>
      <w:szCs w:val="24"/>
      <w:lang w:eastAsia="cs-CZ"/>
    </w:rPr>
  </w:style>
  <w:style w:type="character" w:customStyle="1" w:styleId="datalabel">
    <w:name w:val="datalabel"/>
    <w:basedOn w:val="Standardnpsmoodstavce"/>
    <w:rsid w:val="007546AA"/>
  </w:style>
  <w:style w:type="character" w:customStyle="1" w:styleId="ZkladntextChar">
    <w:name w:val="Základní text Char"/>
    <w:basedOn w:val="Standardnpsmoodstavce"/>
    <w:link w:val="Zkladntext"/>
    <w:rsid w:val="004E26CB"/>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719">
      <w:bodyDiv w:val="1"/>
      <w:marLeft w:val="0"/>
      <w:marRight w:val="0"/>
      <w:marTop w:val="0"/>
      <w:marBottom w:val="0"/>
      <w:divBdr>
        <w:top w:val="none" w:sz="0" w:space="0" w:color="auto"/>
        <w:left w:val="none" w:sz="0" w:space="0" w:color="auto"/>
        <w:bottom w:val="none" w:sz="0" w:space="0" w:color="auto"/>
        <w:right w:val="none" w:sz="0" w:space="0" w:color="auto"/>
      </w:divBdr>
    </w:div>
    <w:div w:id="41639335">
      <w:bodyDiv w:val="1"/>
      <w:marLeft w:val="0"/>
      <w:marRight w:val="0"/>
      <w:marTop w:val="0"/>
      <w:marBottom w:val="0"/>
      <w:divBdr>
        <w:top w:val="none" w:sz="0" w:space="0" w:color="auto"/>
        <w:left w:val="none" w:sz="0" w:space="0" w:color="auto"/>
        <w:bottom w:val="none" w:sz="0" w:space="0" w:color="auto"/>
        <w:right w:val="none" w:sz="0" w:space="0" w:color="auto"/>
      </w:divBdr>
    </w:div>
    <w:div w:id="86464611">
      <w:bodyDiv w:val="1"/>
      <w:marLeft w:val="0"/>
      <w:marRight w:val="0"/>
      <w:marTop w:val="0"/>
      <w:marBottom w:val="0"/>
      <w:divBdr>
        <w:top w:val="none" w:sz="0" w:space="0" w:color="auto"/>
        <w:left w:val="none" w:sz="0" w:space="0" w:color="auto"/>
        <w:bottom w:val="none" w:sz="0" w:space="0" w:color="auto"/>
        <w:right w:val="none" w:sz="0" w:space="0" w:color="auto"/>
      </w:divBdr>
    </w:div>
    <w:div w:id="139614638">
      <w:bodyDiv w:val="1"/>
      <w:marLeft w:val="0"/>
      <w:marRight w:val="0"/>
      <w:marTop w:val="0"/>
      <w:marBottom w:val="0"/>
      <w:divBdr>
        <w:top w:val="none" w:sz="0" w:space="0" w:color="auto"/>
        <w:left w:val="none" w:sz="0" w:space="0" w:color="auto"/>
        <w:bottom w:val="none" w:sz="0" w:space="0" w:color="auto"/>
        <w:right w:val="none" w:sz="0" w:space="0" w:color="auto"/>
      </w:divBdr>
    </w:div>
    <w:div w:id="465897457">
      <w:bodyDiv w:val="1"/>
      <w:marLeft w:val="0"/>
      <w:marRight w:val="0"/>
      <w:marTop w:val="0"/>
      <w:marBottom w:val="0"/>
      <w:divBdr>
        <w:top w:val="none" w:sz="0" w:space="0" w:color="auto"/>
        <w:left w:val="none" w:sz="0" w:space="0" w:color="auto"/>
        <w:bottom w:val="none" w:sz="0" w:space="0" w:color="auto"/>
        <w:right w:val="none" w:sz="0" w:space="0" w:color="auto"/>
      </w:divBdr>
    </w:div>
    <w:div w:id="492523643">
      <w:bodyDiv w:val="1"/>
      <w:marLeft w:val="0"/>
      <w:marRight w:val="0"/>
      <w:marTop w:val="0"/>
      <w:marBottom w:val="0"/>
      <w:divBdr>
        <w:top w:val="none" w:sz="0" w:space="0" w:color="auto"/>
        <w:left w:val="none" w:sz="0" w:space="0" w:color="auto"/>
        <w:bottom w:val="none" w:sz="0" w:space="0" w:color="auto"/>
        <w:right w:val="none" w:sz="0" w:space="0" w:color="auto"/>
      </w:divBdr>
    </w:div>
    <w:div w:id="628588376">
      <w:bodyDiv w:val="1"/>
      <w:marLeft w:val="0"/>
      <w:marRight w:val="0"/>
      <w:marTop w:val="0"/>
      <w:marBottom w:val="0"/>
      <w:divBdr>
        <w:top w:val="none" w:sz="0" w:space="0" w:color="auto"/>
        <w:left w:val="none" w:sz="0" w:space="0" w:color="auto"/>
        <w:bottom w:val="none" w:sz="0" w:space="0" w:color="auto"/>
        <w:right w:val="none" w:sz="0" w:space="0" w:color="auto"/>
      </w:divBdr>
    </w:div>
    <w:div w:id="685521721">
      <w:bodyDiv w:val="1"/>
      <w:marLeft w:val="0"/>
      <w:marRight w:val="0"/>
      <w:marTop w:val="0"/>
      <w:marBottom w:val="0"/>
      <w:divBdr>
        <w:top w:val="none" w:sz="0" w:space="0" w:color="auto"/>
        <w:left w:val="none" w:sz="0" w:space="0" w:color="auto"/>
        <w:bottom w:val="none" w:sz="0" w:space="0" w:color="auto"/>
        <w:right w:val="none" w:sz="0" w:space="0" w:color="auto"/>
      </w:divBdr>
    </w:div>
    <w:div w:id="775175695">
      <w:bodyDiv w:val="1"/>
      <w:marLeft w:val="0"/>
      <w:marRight w:val="0"/>
      <w:marTop w:val="0"/>
      <w:marBottom w:val="0"/>
      <w:divBdr>
        <w:top w:val="none" w:sz="0" w:space="0" w:color="auto"/>
        <w:left w:val="none" w:sz="0" w:space="0" w:color="auto"/>
        <w:bottom w:val="none" w:sz="0" w:space="0" w:color="auto"/>
        <w:right w:val="none" w:sz="0" w:space="0" w:color="auto"/>
      </w:divBdr>
    </w:div>
    <w:div w:id="833103400">
      <w:bodyDiv w:val="1"/>
      <w:marLeft w:val="0"/>
      <w:marRight w:val="0"/>
      <w:marTop w:val="0"/>
      <w:marBottom w:val="0"/>
      <w:divBdr>
        <w:top w:val="none" w:sz="0" w:space="0" w:color="auto"/>
        <w:left w:val="none" w:sz="0" w:space="0" w:color="auto"/>
        <w:bottom w:val="none" w:sz="0" w:space="0" w:color="auto"/>
        <w:right w:val="none" w:sz="0" w:space="0" w:color="auto"/>
      </w:divBdr>
    </w:div>
    <w:div w:id="866528249">
      <w:bodyDiv w:val="1"/>
      <w:marLeft w:val="0"/>
      <w:marRight w:val="0"/>
      <w:marTop w:val="0"/>
      <w:marBottom w:val="0"/>
      <w:divBdr>
        <w:top w:val="none" w:sz="0" w:space="0" w:color="auto"/>
        <w:left w:val="none" w:sz="0" w:space="0" w:color="auto"/>
        <w:bottom w:val="none" w:sz="0" w:space="0" w:color="auto"/>
        <w:right w:val="none" w:sz="0" w:space="0" w:color="auto"/>
      </w:divBdr>
    </w:div>
    <w:div w:id="981811880">
      <w:bodyDiv w:val="1"/>
      <w:marLeft w:val="0"/>
      <w:marRight w:val="0"/>
      <w:marTop w:val="0"/>
      <w:marBottom w:val="0"/>
      <w:divBdr>
        <w:top w:val="none" w:sz="0" w:space="0" w:color="auto"/>
        <w:left w:val="none" w:sz="0" w:space="0" w:color="auto"/>
        <w:bottom w:val="none" w:sz="0" w:space="0" w:color="auto"/>
        <w:right w:val="none" w:sz="0" w:space="0" w:color="auto"/>
      </w:divBdr>
    </w:div>
    <w:div w:id="1262839426">
      <w:bodyDiv w:val="1"/>
      <w:marLeft w:val="0"/>
      <w:marRight w:val="0"/>
      <w:marTop w:val="0"/>
      <w:marBottom w:val="0"/>
      <w:divBdr>
        <w:top w:val="none" w:sz="0" w:space="0" w:color="auto"/>
        <w:left w:val="none" w:sz="0" w:space="0" w:color="auto"/>
        <w:bottom w:val="none" w:sz="0" w:space="0" w:color="auto"/>
        <w:right w:val="none" w:sz="0" w:space="0" w:color="auto"/>
      </w:divBdr>
    </w:div>
    <w:div w:id="1398626790">
      <w:bodyDiv w:val="1"/>
      <w:marLeft w:val="0"/>
      <w:marRight w:val="0"/>
      <w:marTop w:val="0"/>
      <w:marBottom w:val="0"/>
      <w:divBdr>
        <w:top w:val="none" w:sz="0" w:space="0" w:color="auto"/>
        <w:left w:val="none" w:sz="0" w:space="0" w:color="auto"/>
        <w:bottom w:val="none" w:sz="0" w:space="0" w:color="auto"/>
        <w:right w:val="none" w:sz="0" w:space="0" w:color="auto"/>
      </w:divBdr>
    </w:div>
    <w:div w:id="1446659829">
      <w:bodyDiv w:val="1"/>
      <w:marLeft w:val="0"/>
      <w:marRight w:val="0"/>
      <w:marTop w:val="0"/>
      <w:marBottom w:val="0"/>
      <w:divBdr>
        <w:top w:val="none" w:sz="0" w:space="0" w:color="auto"/>
        <w:left w:val="none" w:sz="0" w:space="0" w:color="auto"/>
        <w:bottom w:val="none" w:sz="0" w:space="0" w:color="auto"/>
        <w:right w:val="none" w:sz="0" w:space="0" w:color="auto"/>
      </w:divBdr>
    </w:div>
    <w:div w:id="1599673551">
      <w:bodyDiv w:val="1"/>
      <w:marLeft w:val="0"/>
      <w:marRight w:val="0"/>
      <w:marTop w:val="0"/>
      <w:marBottom w:val="0"/>
      <w:divBdr>
        <w:top w:val="none" w:sz="0" w:space="0" w:color="auto"/>
        <w:left w:val="none" w:sz="0" w:space="0" w:color="auto"/>
        <w:bottom w:val="none" w:sz="0" w:space="0" w:color="auto"/>
        <w:right w:val="none" w:sz="0" w:space="0" w:color="auto"/>
      </w:divBdr>
    </w:div>
    <w:div w:id="1653219079">
      <w:bodyDiv w:val="1"/>
      <w:marLeft w:val="0"/>
      <w:marRight w:val="0"/>
      <w:marTop w:val="0"/>
      <w:marBottom w:val="0"/>
      <w:divBdr>
        <w:top w:val="none" w:sz="0" w:space="0" w:color="auto"/>
        <w:left w:val="none" w:sz="0" w:space="0" w:color="auto"/>
        <w:bottom w:val="none" w:sz="0" w:space="0" w:color="auto"/>
        <w:right w:val="none" w:sz="0" w:space="0" w:color="auto"/>
      </w:divBdr>
    </w:div>
    <w:div w:id="1657344152">
      <w:bodyDiv w:val="1"/>
      <w:marLeft w:val="0"/>
      <w:marRight w:val="0"/>
      <w:marTop w:val="0"/>
      <w:marBottom w:val="0"/>
      <w:divBdr>
        <w:top w:val="none" w:sz="0" w:space="0" w:color="auto"/>
        <w:left w:val="none" w:sz="0" w:space="0" w:color="auto"/>
        <w:bottom w:val="none" w:sz="0" w:space="0" w:color="auto"/>
        <w:right w:val="none" w:sz="0" w:space="0" w:color="auto"/>
      </w:divBdr>
    </w:div>
    <w:div w:id="1742101502">
      <w:bodyDiv w:val="1"/>
      <w:marLeft w:val="0"/>
      <w:marRight w:val="0"/>
      <w:marTop w:val="0"/>
      <w:marBottom w:val="0"/>
      <w:divBdr>
        <w:top w:val="none" w:sz="0" w:space="0" w:color="auto"/>
        <w:left w:val="none" w:sz="0" w:space="0" w:color="auto"/>
        <w:bottom w:val="none" w:sz="0" w:space="0" w:color="auto"/>
        <w:right w:val="none" w:sz="0" w:space="0" w:color="auto"/>
      </w:divBdr>
    </w:div>
    <w:div w:id="1832986476">
      <w:bodyDiv w:val="1"/>
      <w:marLeft w:val="0"/>
      <w:marRight w:val="0"/>
      <w:marTop w:val="0"/>
      <w:marBottom w:val="0"/>
      <w:divBdr>
        <w:top w:val="none" w:sz="0" w:space="0" w:color="auto"/>
        <w:left w:val="none" w:sz="0" w:space="0" w:color="auto"/>
        <w:bottom w:val="none" w:sz="0" w:space="0" w:color="auto"/>
        <w:right w:val="none" w:sz="0" w:space="0" w:color="auto"/>
      </w:divBdr>
      <w:divsChild>
        <w:div w:id="138888013">
          <w:marLeft w:val="0"/>
          <w:marRight w:val="0"/>
          <w:marTop w:val="0"/>
          <w:marBottom w:val="0"/>
          <w:divBdr>
            <w:top w:val="none" w:sz="0" w:space="0" w:color="auto"/>
            <w:left w:val="none" w:sz="0" w:space="0" w:color="auto"/>
            <w:bottom w:val="none" w:sz="0" w:space="0" w:color="auto"/>
            <w:right w:val="none" w:sz="0" w:space="0" w:color="auto"/>
          </w:divBdr>
          <w:divsChild>
            <w:div w:id="1347441697">
              <w:marLeft w:val="0"/>
              <w:marRight w:val="0"/>
              <w:marTop w:val="192"/>
              <w:marBottom w:val="0"/>
              <w:divBdr>
                <w:top w:val="none" w:sz="0" w:space="0" w:color="auto"/>
                <w:left w:val="none" w:sz="0" w:space="0" w:color="auto"/>
                <w:bottom w:val="none" w:sz="0" w:space="0" w:color="auto"/>
                <w:right w:val="none" w:sz="0" w:space="0" w:color="auto"/>
              </w:divBdr>
              <w:divsChild>
                <w:div w:id="1187598777">
                  <w:marLeft w:val="125"/>
                  <w:marRight w:val="63"/>
                  <w:marTop w:val="0"/>
                  <w:marBottom w:val="240"/>
                  <w:divBdr>
                    <w:top w:val="none" w:sz="0" w:space="0" w:color="auto"/>
                    <w:left w:val="none" w:sz="0" w:space="0" w:color="auto"/>
                    <w:bottom w:val="none" w:sz="0" w:space="0" w:color="auto"/>
                    <w:right w:val="none" w:sz="0" w:space="0" w:color="auto"/>
                  </w:divBdr>
                  <w:divsChild>
                    <w:div w:id="1831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05655">
      <w:bodyDiv w:val="1"/>
      <w:marLeft w:val="0"/>
      <w:marRight w:val="0"/>
      <w:marTop w:val="0"/>
      <w:marBottom w:val="0"/>
      <w:divBdr>
        <w:top w:val="none" w:sz="0" w:space="0" w:color="auto"/>
        <w:left w:val="none" w:sz="0" w:space="0" w:color="auto"/>
        <w:bottom w:val="none" w:sz="0" w:space="0" w:color="auto"/>
        <w:right w:val="none" w:sz="0" w:space="0" w:color="auto"/>
      </w:divBdr>
    </w:div>
    <w:div w:id="1878351415">
      <w:bodyDiv w:val="1"/>
      <w:marLeft w:val="0"/>
      <w:marRight w:val="0"/>
      <w:marTop w:val="0"/>
      <w:marBottom w:val="0"/>
      <w:divBdr>
        <w:top w:val="none" w:sz="0" w:space="0" w:color="auto"/>
        <w:left w:val="none" w:sz="0" w:space="0" w:color="auto"/>
        <w:bottom w:val="none" w:sz="0" w:space="0" w:color="auto"/>
        <w:right w:val="none" w:sz="0" w:space="0" w:color="auto"/>
      </w:divBdr>
    </w:div>
    <w:div w:id="1968393089">
      <w:bodyDiv w:val="1"/>
      <w:marLeft w:val="0"/>
      <w:marRight w:val="0"/>
      <w:marTop w:val="0"/>
      <w:marBottom w:val="0"/>
      <w:divBdr>
        <w:top w:val="none" w:sz="0" w:space="0" w:color="auto"/>
        <w:left w:val="none" w:sz="0" w:space="0" w:color="auto"/>
        <w:bottom w:val="none" w:sz="0" w:space="0" w:color="auto"/>
        <w:right w:val="none" w:sz="0" w:space="0" w:color="auto"/>
      </w:divBdr>
    </w:div>
    <w:div w:id="19824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761795BBEBCF54F9C9D8C4BE2E472D5" ma:contentTypeVersion="8" ma:contentTypeDescription="Vytvoří nový dokument" ma:contentTypeScope="" ma:versionID="b4382902d8a02ee138066df86c39e062">
  <xsd:schema xmlns:xsd="http://www.w3.org/2001/XMLSchema" xmlns:xs="http://www.w3.org/2001/XMLSchema" xmlns:p="http://schemas.microsoft.com/office/2006/metadata/properties" xmlns:ns2="41ec62b2-5769-47c7-89e9-2553fd4e5d10" targetNamespace="http://schemas.microsoft.com/office/2006/metadata/properties" ma:root="true" ma:fieldsID="b4ce1ff9e20e45ba17e76e268d52ab4a" ns2:_="">
    <xsd:import namespace="41ec62b2-5769-47c7-89e9-2553fd4e5d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62b2-5769-47c7-89e9-2553fd4e5d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E2439-5106-41F3-BF5D-1FC22D861895}">
  <ds:schemaRefs>
    <ds:schemaRef ds:uri="http://schemas.microsoft.com/sharepoint/v3/contenttype/forms"/>
  </ds:schemaRefs>
</ds:datastoreItem>
</file>

<file path=customXml/itemProps2.xml><?xml version="1.0" encoding="utf-8"?>
<ds:datastoreItem xmlns:ds="http://schemas.openxmlformats.org/officeDocument/2006/customXml" ds:itemID="{E41962CC-D339-4E00-BB69-59DFE3336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c62b2-5769-47c7-89e9-2553fd4e5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4E4BD-FBD8-4946-8976-ADF0F83F51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D64B8B-5C03-4222-8EA6-AD011A49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14708</Words>
  <Characters>86783</Characters>
  <Application>Microsoft Office Word</Application>
  <DocSecurity>0</DocSecurity>
  <Lines>723</Lines>
  <Paragraphs>202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INVESTON s.r.o.</Company>
  <LinksUpToDate>false</LinksUpToDate>
  <CharactersWithSpaces>101289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Ing. Daniel Kosík</dc:creator>
  <cp:lastModifiedBy>Riedl Daniel</cp:lastModifiedBy>
  <cp:revision>4</cp:revision>
  <cp:lastPrinted>2023-04-20T12:42:00Z</cp:lastPrinted>
  <dcterms:created xsi:type="dcterms:W3CDTF">2023-06-23T06:54:00Z</dcterms:created>
  <dcterms:modified xsi:type="dcterms:W3CDTF">2023-07-10T05:54:00Z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ies>
</file>