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Čechovice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20.11.2022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1 782,00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Grygov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11.01.2021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3 814,00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Krčmaň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18.03.2019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29.07.2021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1 056,00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Týnec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20.04.2017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20.04.2017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20.04.2017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01.09.2016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vznikl GP z p.č. 1827/47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29.07.2021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vznikl GP z p.č. 1826/22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29.07.2021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25 399,00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Vsisko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20.11.2022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2 939,00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142,87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34 990,00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236,16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Čechovice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56,95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1 293,00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689,40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13 946,00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5 225,13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Grygov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1 669,94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2 392,86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15 947,00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4 576,51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Holice u Olomouce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95 %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1 765,35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2 128,88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1 271,74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1 335,32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196,54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43 668,00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14 023,84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Krčmaň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 pod budovou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 pod budovou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 pod budovou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 pod budovou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 pod budovou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2 291,00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1 483,06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Majetín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3 806,00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1 007,74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Svésedlice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2 224,12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1 150,46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12 418,00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5 267,82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Velká Bystřice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Týnec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polní letiště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1 209,34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pozemek pod budovou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4 824,66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4 239,77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31.07.2019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39 482,00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15 055,24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Vsisko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1 699,18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7 216,00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2 510,50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138 909,00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49 197,69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49 434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312N05/21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03.07.2023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