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394E2" w14:textId="31F9232E" w:rsidR="0027582B" w:rsidRDefault="0027582B" w:rsidP="0027582B">
      <w:pPr>
        <w:pStyle w:val="StylDoprava"/>
        <w:rPr>
          <w:rFonts w:cs="Arial"/>
          <w:sz w:val="22"/>
          <w:szCs w:val="22"/>
        </w:rPr>
      </w:pPr>
      <w:r>
        <w:rPr>
          <w:rFonts w:cs="Arial"/>
          <w:sz w:val="22"/>
          <w:szCs w:val="22"/>
        </w:rPr>
        <w:t>Čj.:</w:t>
      </w:r>
      <w:r w:rsidR="00A73E6F">
        <w:rPr>
          <w:rFonts w:cs="Arial"/>
          <w:sz w:val="22"/>
          <w:szCs w:val="22"/>
        </w:rPr>
        <w:t xml:space="preserve"> </w:t>
      </w:r>
      <w:r>
        <w:rPr>
          <w:rFonts w:cs="Arial"/>
          <w:sz w:val="22"/>
          <w:szCs w:val="22"/>
        </w:rPr>
        <w:t>SPU 354396/2022</w:t>
      </w:r>
    </w:p>
    <w:p w14:paraId="2F83A17B" w14:textId="3DC760CC" w:rsidR="0027582B" w:rsidRDefault="0027582B" w:rsidP="0027582B">
      <w:pPr>
        <w:pStyle w:val="StylDoprava"/>
        <w:rPr>
          <w:rFonts w:cs="Arial"/>
          <w:sz w:val="22"/>
          <w:szCs w:val="22"/>
        </w:rPr>
      </w:pPr>
      <w:r>
        <w:rPr>
          <w:rFonts w:cs="Arial"/>
          <w:sz w:val="22"/>
          <w:szCs w:val="22"/>
        </w:rPr>
        <w:t>UID:</w:t>
      </w:r>
      <w:r w:rsidR="00A73E6F">
        <w:rPr>
          <w:rFonts w:cs="Arial"/>
          <w:sz w:val="22"/>
          <w:szCs w:val="22"/>
        </w:rPr>
        <w:t xml:space="preserve"> </w:t>
      </w:r>
      <w:r>
        <w:rPr>
          <w:rFonts w:cs="Arial"/>
          <w:sz w:val="22"/>
          <w:szCs w:val="22"/>
        </w:rPr>
        <w:t>spuess8621fd5f</w:t>
      </w:r>
    </w:p>
    <w:p w14:paraId="3FADD62A" w14:textId="77777777" w:rsidR="00A73E6F" w:rsidRDefault="00A73E6F" w:rsidP="00D06D0F">
      <w:pPr>
        <w:rPr>
          <w:rFonts w:ascii="Arial" w:hAnsi="Arial" w:cs="Arial"/>
          <w:b/>
          <w:sz w:val="22"/>
          <w:szCs w:val="22"/>
        </w:rPr>
      </w:pPr>
    </w:p>
    <w:p w14:paraId="67D6BD6E" w14:textId="24D94EB9"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republika - </w:t>
      </w:r>
      <w:r w:rsidR="00A21E6E" w:rsidRPr="00A2149C">
        <w:rPr>
          <w:rFonts w:ascii="Arial" w:hAnsi="Arial" w:cs="Arial"/>
          <w:b/>
          <w:sz w:val="22"/>
          <w:szCs w:val="22"/>
        </w:rPr>
        <w:t>Státní pozemkový úřad</w:t>
      </w:r>
      <w:r w:rsidR="00CF17C0" w:rsidRPr="00A2149C">
        <w:rPr>
          <w:rFonts w:ascii="Arial" w:hAnsi="Arial" w:cs="Arial"/>
          <w:b/>
          <w:sz w:val="22"/>
          <w:szCs w:val="22"/>
        </w:rPr>
        <w:t xml:space="preserve"> </w:t>
      </w:r>
    </w:p>
    <w:p w14:paraId="342E0552"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1024/11a, PSČ 130 00</w:t>
      </w:r>
    </w:p>
    <w:p w14:paraId="648EE4E4"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58EFF151"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08099F40" w14:textId="77777777"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Mgr. Silvie Hawerlandová, LL.M., ředitelka Krajského pozemkového úřadu pro Kraj Vysočina</w:t>
      </w:r>
    </w:p>
    <w:p w14:paraId="742F0029" w14:textId="77777777" w:rsidR="00FB6E4E" w:rsidRPr="00A2149C" w:rsidRDefault="00BC17A6" w:rsidP="000B0AA7">
      <w:pPr>
        <w:pStyle w:val="VnitrniText"/>
        <w:ind w:firstLine="0"/>
        <w:rPr>
          <w:sz w:val="22"/>
          <w:szCs w:val="22"/>
        </w:rPr>
      </w:pPr>
      <w:r w:rsidRPr="00A2149C">
        <w:rPr>
          <w:sz w:val="22"/>
          <w:szCs w:val="22"/>
        </w:rPr>
        <w:t>adresa Fritzova 4, 58601 Jihlava</w:t>
      </w:r>
    </w:p>
    <w:p w14:paraId="4A2621A6" w14:textId="77777777"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14:paraId="33E5C7C7" w14:textId="77777777" w:rsidR="00BC17A6" w:rsidRPr="00A2149C" w:rsidRDefault="00BC17A6" w:rsidP="000B0AA7">
      <w:pPr>
        <w:pStyle w:val="VnitrniText"/>
        <w:ind w:firstLine="0"/>
        <w:rPr>
          <w:sz w:val="22"/>
          <w:szCs w:val="22"/>
        </w:rPr>
      </w:pPr>
    </w:p>
    <w:p w14:paraId="112DFB68" w14:textId="77777777" w:rsidR="00CF17C0" w:rsidRPr="00A2149C" w:rsidRDefault="00CF17C0" w:rsidP="000B0AA7">
      <w:pPr>
        <w:pStyle w:val="VnitrniText"/>
        <w:ind w:firstLine="0"/>
        <w:rPr>
          <w:sz w:val="22"/>
          <w:szCs w:val="22"/>
        </w:rPr>
      </w:pPr>
      <w:r w:rsidRPr="00A2149C">
        <w:rPr>
          <w:sz w:val="22"/>
          <w:szCs w:val="22"/>
        </w:rPr>
        <w:t>a</w:t>
      </w:r>
    </w:p>
    <w:p w14:paraId="2C127DA7" w14:textId="77777777" w:rsidR="00BC17A6" w:rsidRPr="00A2149C" w:rsidRDefault="00BC17A6" w:rsidP="000B0AA7">
      <w:pPr>
        <w:pStyle w:val="VnitrniText"/>
        <w:ind w:firstLine="0"/>
        <w:rPr>
          <w:sz w:val="22"/>
          <w:szCs w:val="22"/>
        </w:rPr>
      </w:pPr>
    </w:p>
    <w:p w14:paraId="5C6B4456" w14:textId="77777777" w:rsidR="00BC17A6" w:rsidRPr="00A2149C" w:rsidRDefault="00BC17A6" w:rsidP="000B0AA7">
      <w:pPr>
        <w:pStyle w:val="VnitrniText"/>
        <w:ind w:firstLine="0"/>
        <w:rPr>
          <w:sz w:val="22"/>
          <w:szCs w:val="22"/>
        </w:rPr>
      </w:pPr>
      <w:r w:rsidRPr="00A2149C">
        <w:rPr>
          <w:b/>
          <w:sz w:val="22"/>
          <w:szCs w:val="22"/>
        </w:rPr>
        <w:t>Město Jemnice</w:t>
      </w:r>
    </w:p>
    <w:p w14:paraId="4459B37D" w14:textId="573F6482" w:rsidR="00BC17A6" w:rsidRDefault="00BC17A6" w:rsidP="000B0AA7">
      <w:pPr>
        <w:pStyle w:val="VnitrniText"/>
        <w:ind w:firstLine="0"/>
        <w:rPr>
          <w:sz w:val="22"/>
          <w:szCs w:val="22"/>
        </w:rPr>
      </w:pPr>
      <w:r w:rsidRPr="00A2149C">
        <w:rPr>
          <w:sz w:val="22"/>
          <w:szCs w:val="22"/>
        </w:rPr>
        <w:t>se sídlem Husova 103, Jemnice, PSČ 67531</w:t>
      </w:r>
      <w:r w:rsidR="00A73E6F">
        <w:rPr>
          <w:sz w:val="22"/>
          <w:szCs w:val="22"/>
        </w:rPr>
        <w:t xml:space="preserve">, </w:t>
      </w:r>
      <w:r w:rsidRPr="00A2149C">
        <w:rPr>
          <w:sz w:val="22"/>
          <w:szCs w:val="22"/>
        </w:rPr>
        <w:t>IČO: 00289531</w:t>
      </w:r>
    </w:p>
    <w:p w14:paraId="35FFA8B1" w14:textId="7243FB70" w:rsidR="00A73E6F" w:rsidRPr="00A2149C" w:rsidRDefault="00A73E6F" w:rsidP="000B0AA7">
      <w:pPr>
        <w:pStyle w:val="VnitrniText"/>
        <w:ind w:firstLine="0"/>
        <w:rPr>
          <w:sz w:val="22"/>
          <w:szCs w:val="22"/>
        </w:rPr>
      </w:pPr>
      <w:r>
        <w:rPr>
          <w:sz w:val="22"/>
          <w:szCs w:val="22"/>
        </w:rPr>
        <w:t>zast</w:t>
      </w:r>
      <w:r w:rsidR="00A72622">
        <w:rPr>
          <w:sz w:val="22"/>
          <w:szCs w:val="22"/>
        </w:rPr>
        <w:t>oupeno</w:t>
      </w:r>
      <w:r>
        <w:rPr>
          <w:sz w:val="22"/>
          <w:szCs w:val="22"/>
        </w:rPr>
        <w:t xml:space="preserve"> starost</w:t>
      </w:r>
      <w:r w:rsidR="00A72622">
        <w:rPr>
          <w:sz w:val="22"/>
          <w:szCs w:val="22"/>
        </w:rPr>
        <w:t>ou</w:t>
      </w:r>
      <w:r>
        <w:rPr>
          <w:sz w:val="22"/>
          <w:szCs w:val="22"/>
        </w:rPr>
        <w:t xml:space="preserve"> Ing. Pavel Nevrkla</w:t>
      </w:r>
    </w:p>
    <w:p w14:paraId="1664935F" w14:textId="77777777" w:rsidR="00BC17A6" w:rsidRPr="00A2149C" w:rsidRDefault="00BC17A6" w:rsidP="000B0AA7">
      <w:pPr>
        <w:pStyle w:val="VnitrniText"/>
        <w:ind w:firstLine="0"/>
        <w:rPr>
          <w:sz w:val="22"/>
          <w:szCs w:val="22"/>
        </w:rPr>
      </w:pPr>
      <w:r w:rsidRPr="00A2149C">
        <w:rPr>
          <w:sz w:val="22"/>
          <w:szCs w:val="22"/>
        </w:rPr>
        <w:t>(dále jen "nabyvatel")</w:t>
      </w:r>
    </w:p>
    <w:p w14:paraId="2B7671D0" w14:textId="77777777" w:rsidR="00BC17A6" w:rsidRPr="00A2149C" w:rsidRDefault="00BC17A6" w:rsidP="000B0AA7">
      <w:pPr>
        <w:pStyle w:val="VnitrniText"/>
        <w:ind w:firstLine="0"/>
        <w:rPr>
          <w:sz w:val="22"/>
          <w:szCs w:val="22"/>
        </w:rPr>
      </w:pPr>
    </w:p>
    <w:p w14:paraId="79F90B48" w14:textId="77777777" w:rsidR="00CF17C0" w:rsidRPr="00A2149C" w:rsidRDefault="00CF17C0" w:rsidP="000B0AA7">
      <w:pPr>
        <w:pStyle w:val="VnitrniText"/>
        <w:ind w:firstLine="0"/>
        <w:rPr>
          <w:sz w:val="22"/>
          <w:szCs w:val="22"/>
        </w:rPr>
      </w:pPr>
    </w:p>
    <w:p w14:paraId="6232B760" w14:textId="77777777" w:rsidR="00546D18" w:rsidRDefault="00546D18" w:rsidP="00546D18">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4EB1BF35" w14:textId="77777777" w:rsidR="00CF17C0" w:rsidRPr="00A2149C" w:rsidRDefault="00CF17C0" w:rsidP="001274AE">
      <w:pPr>
        <w:rPr>
          <w:rFonts w:ascii="Arial" w:hAnsi="Arial" w:cs="Arial"/>
          <w:sz w:val="22"/>
          <w:szCs w:val="22"/>
        </w:rPr>
      </w:pPr>
    </w:p>
    <w:p w14:paraId="14012C39" w14:textId="77777777" w:rsidR="00830569" w:rsidRPr="00A2149C" w:rsidRDefault="00830569" w:rsidP="001274AE">
      <w:pPr>
        <w:rPr>
          <w:rFonts w:ascii="Arial" w:hAnsi="Arial" w:cs="Arial"/>
          <w:sz w:val="22"/>
          <w:szCs w:val="22"/>
        </w:rPr>
      </w:pPr>
    </w:p>
    <w:p w14:paraId="0C0A43A1" w14:textId="77777777"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00D11E75"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2003S22/64</w:t>
      </w:r>
    </w:p>
    <w:p w14:paraId="718A0CFF" w14:textId="77777777" w:rsidR="00CF17C0" w:rsidRPr="00A2149C" w:rsidRDefault="00CF17C0" w:rsidP="00D06D0F">
      <w:pPr>
        <w:rPr>
          <w:rFonts w:ascii="Arial" w:hAnsi="Arial" w:cs="Arial"/>
          <w:sz w:val="22"/>
          <w:szCs w:val="22"/>
        </w:rPr>
      </w:pPr>
    </w:p>
    <w:p w14:paraId="58219011" w14:textId="77777777" w:rsidR="00CF17C0" w:rsidRPr="00A2149C" w:rsidRDefault="00CF17C0" w:rsidP="00D06D0F">
      <w:pPr>
        <w:rPr>
          <w:rFonts w:ascii="Arial" w:hAnsi="Arial" w:cs="Arial"/>
          <w:sz w:val="22"/>
          <w:szCs w:val="22"/>
        </w:rPr>
      </w:pPr>
    </w:p>
    <w:p w14:paraId="1AA0C41B"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248FF0D0" w14:textId="77777777"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14:paraId="41162D76" w14:textId="77777777" w:rsidR="008505AD" w:rsidRPr="00A2149C" w:rsidRDefault="008505AD" w:rsidP="000B0AA7">
      <w:pPr>
        <w:pStyle w:val="VnitrniText"/>
        <w:ind w:firstLine="0"/>
        <w:rPr>
          <w:sz w:val="22"/>
          <w:szCs w:val="22"/>
        </w:rPr>
      </w:pPr>
      <w:r w:rsidRPr="00A2149C">
        <w:rPr>
          <w:sz w:val="22"/>
          <w:szCs w:val="22"/>
        </w:rPr>
        <w:t>Pozemek:</w:t>
      </w:r>
    </w:p>
    <w:p w14:paraId="0ADACFCD" w14:textId="77777777" w:rsidR="008505AD" w:rsidRPr="00112F3C" w:rsidRDefault="008505AD" w:rsidP="00112F3C">
      <w:pPr>
        <w:pStyle w:val="cary"/>
      </w:pPr>
      <w:r w:rsidRPr="00112F3C">
        <w:t>------------------------------------------------------------------------------------------------------------------------</w:t>
      </w:r>
      <w:r w:rsidR="00E60971" w:rsidRPr="00112F3C">
        <w:t>--</w:t>
      </w:r>
      <w:r w:rsidR="007431BA" w:rsidRPr="00112F3C">
        <w:t>-----------</w:t>
      </w:r>
    </w:p>
    <w:p w14:paraId="0762AD57"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6FA0891E" w14:textId="77777777" w:rsidR="007431BA" w:rsidRPr="007431BA" w:rsidRDefault="007431BA" w:rsidP="00112F3C">
      <w:pPr>
        <w:pStyle w:val="cary"/>
      </w:pPr>
      <w:r w:rsidRPr="007431BA">
        <w:t>-------------------------------------------------------------------------------------------------------------------------------------</w:t>
      </w:r>
    </w:p>
    <w:p w14:paraId="7CB92BA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66CD555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Jemnice</w:t>
      </w:r>
      <w:r w:rsidRPr="00257EB0">
        <w:rPr>
          <w:rStyle w:val="tabulkyNemovitosti"/>
        </w:rPr>
        <w:tab/>
        <w:t>Jemnice</w:t>
      </w:r>
      <w:r w:rsidRPr="00257EB0">
        <w:rPr>
          <w:rStyle w:val="tabulkyNemovitosti"/>
        </w:rPr>
        <w:tab/>
        <w:t>1190/8</w:t>
      </w:r>
      <w:r w:rsidRPr="00257EB0">
        <w:rPr>
          <w:rStyle w:val="tabulkyNemovitosti"/>
        </w:rPr>
        <w:tab/>
        <w:t>orná půda</w:t>
      </w:r>
      <w:r w:rsidRPr="00257EB0">
        <w:rPr>
          <w:rStyle w:val="tabulkyNemovitosti"/>
        </w:rPr>
        <w:tab/>
        <w:t>10002</w:t>
      </w:r>
    </w:p>
    <w:p w14:paraId="6E503EE0" w14:textId="77777777" w:rsidR="007431BA" w:rsidRPr="007431BA" w:rsidRDefault="007431BA" w:rsidP="00112F3C">
      <w:pPr>
        <w:pStyle w:val="cary"/>
      </w:pPr>
      <w:r w:rsidRPr="007431BA">
        <w:t>-------------------------------------------------------------------------------------------------------------------------------------</w:t>
      </w:r>
    </w:p>
    <w:p w14:paraId="178907C5" w14:textId="47E7BEC7" w:rsidR="00213539" w:rsidRPr="00A2149C" w:rsidRDefault="00213539" w:rsidP="00213539">
      <w:pPr>
        <w:pStyle w:val="VnitrniText"/>
        <w:ind w:firstLine="0"/>
        <w:rPr>
          <w:sz w:val="22"/>
          <w:szCs w:val="22"/>
        </w:rPr>
      </w:pPr>
      <w:r w:rsidRPr="00A2149C">
        <w:rPr>
          <w:sz w:val="22"/>
          <w:szCs w:val="22"/>
        </w:rPr>
        <w:t>zapsaný na výše uvedeném LV u Katastrálního úřadu pro Vysočinu, Katastrální pracoviště Moravské Budějovice.</w:t>
      </w:r>
    </w:p>
    <w:p w14:paraId="1E430D26" w14:textId="208EC3F8" w:rsidR="003D2D95" w:rsidRPr="003D2D95" w:rsidRDefault="003D2D95" w:rsidP="003D2D95">
      <w:pPr>
        <w:pStyle w:val="VnitrniText"/>
        <w:ind w:firstLine="0"/>
        <w:rPr>
          <w:color w:val="000000"/>
        </w:rPr>
      </w:pPr>
      <w:r w:rsidRPr="00727228">
        <w:rPr>
          <w:sz w:val="22"/>
          <w:szCs w:val="22"/>
        </w:rPr>
        <w:t xml:space="preserve">(dále jen </w:t>
      </w:r>
      <w:r w:rsidRPr="00A73E6F">
        <w:rPr>
          <w:color w:val="000000"/>
          <w:sz w:val="22"/>
          <w:szCs w:val="22"/>
        </w:rPr>
        <w:t>„</w:t>
      </w:r>
      <w:r w:rsidR="00EB0B9B" w:rsidRPr="00A73E6F">
        <w:rPr>
          <w:color w:val="000000"/>
          <w:sz w:val="22"/>
          <w:szCs w:val="22"/>
        </w:rPr>
        <w:t xml:space="preserve">směňovaná </w:t>
      </w:r>
      <w:r w:rsidRPr="00A73E6F">
        <w:rPr>
          <w:color w:val="000000"/>
          <w:sz w:val="22"/>
          <w:szCs w:val="22"/>
        </w:rPr>
        <w:t>nemovitost”)</w:t>
      </w:r>
    </w:p>
    <w:p w14:paraId="0D5C36DC" w14:textId="77777777" w:rsidR="006E33CA" w:rsidRDefault="006E33CA" w:rsidP="001274AE">
      <w:pPr>
        <w:rPr>
          <w:rFonts w:ascii="Arial" w:hAnsi="Arial" w:cs="Arial"/>
          <w:sz w:val="22"/>
          <w:szCs w:val="22"/>
        </w:rPr>
      </w:pPr>
    </w:p>
    <w:p w14:paraId="25B15769" w14:textId="7D7E6FCA" w:rsidR="00E6010E" w:rsidRDefault="00E6010E" w:rsidP="00E6010E">
      <w:pPr>
        <w:jc w:val="both"/>
        <w:rPr>
          <w:rFonts w:cs="Arial"/>
          <w:color w:val="000000"/>
          <w:sz w:val="22"/>
          <w:szCs w:val="22"/>
        </w:rPr>
      </w:pPr>
      <w:r>
        <w:rPr>
          <w:rFonts w:ascii="Arial" w:hAnsi="Arial" w:cs="Arial"/>
          <w:color w:val="000000"/>
          <w:sz w:val="22"/>
          <w:szCs w:val="22"/>
        </w:rPr>
        <w:t xml:space="preserve">Cena této nemovitostí </w:t>
      </w:r>
      <w:bookmarkStart w:id="0" w:name="_Hlk21532731"/>
      <w:r w:rsidR="00AC14FF" w:rsidRPr="00482DE7">
        <w:rPr>
          <w:rFonts w:ascii="Arial" w:hAnsi="Arial" w:cs="Arial"/>
          <w:color w:val="000000"/>
          <w:sz w:val="22"/>
          <w:szCs w:val="22"/>
        </w:rPr>
        <w:t>byla stanovena v souladu s ustanovením § 3 odst. 2 zákona o SPÚ a</w:t>
      </w:r>
      <w:bookmarkEnd w:id="0"/>
      <w:r w:rsidR="00AC14FF">
        <w:rPr>
          <w:rFonts w:ascii="Arial" w:hAnsi="Arial" w:cs="Arial"/>
          <w:color w:val="000000"/>
          <w:sz w:val="22"/>
          <w:szCs w:val="22"/>
        </w:rPr>
        <w:t xml:space="preserve"> </w:t>
      </w:r>
      <w:r>
        <w:rPr>
          <w:rFonts w:ascii="Arial" w:hAnsi="Arial" w:cs="Arial"/>
          <w:color w:val="000000"/>
          <w:sz w:val="22"/>
          <w:szCs w:val="22"/>
        </w:rPr>
        <w:t>činí</w:t>
      </w:r>
      <w:r w:rsidR="00A73E6F">
        <w:rPr>
          <w:rFonts w:ascii="Arial" w:hAnsi="Arial" w:cs="Arial"/>
          <w:color w:val="000000"/>
          <w:sz w:val="22"/>
          <w:szCs w:val="22"/>
        </w:rPr>
        <w:t xml:space="preserve"> </w:t>
      </w:r>
      <w:r w:rsidR="001A2AD4">
        <w:rPr>
          <w:rFonts w:ascii="Arial" w:hAnsi="Arial" w:cs="Arial"/>
          <w:iCs/>
          <w:sz w:val="22"/>
          <w:szCs w:val="22"/>
        </w:rPr>
        <w:t>799 760,00 Kč</w:t>
      </w:r>
      <w:r>
        <w:rPr>
          <w:rFonts w:ascii="Arial" w:hAnsi="Arial" w:cs="Arial"/>
          <w:iCs/>
          <w:sz w:val="22"/>
          <w:szCs w:val="22"/>
        </w:rPr>
        <w:t xml:space="preserve"> (slovy: </w:t>
      </w:r>
      <w:r w:rsidR="001A2AD4">
        <w:rPr>
          <w:rFonts w:ascii="Arial" w:hAnsi="Arial" w:cs="Arial"/>
          <w:iCs/>
          <w:sz w:val="22"/>
          <w:szCs w:val="22"/>
        </w:rPr>
        <w:t>sedm set devadesát devět tisíc sedm set šedesát korun českých</w:t>
      </w:r>
      <w:r>
        <w:rPr>
          <w:rFonts w:ascii="Arial" w:hAnsi="Arial" w:cs="Arial"/>
          <w:iCs/>
          <w:sz w:val="22"/>
          <w:szCs w:val="22"/>
        </w:rPr>
        <w:t>)</w:t>
      </w:r>
      <w:r>
        <w:rPr>
          <w:rFonts w:ascii="Arial" w:hAnsi="Arial" w:cs="Arial"/>
          <w:color w:val="000000"/>
          <w:sz w:val="22"/>
          <w:szCs w:val="22"/>
        </w:rPr>
        <w:t xml:space="preserve">. </w:t>
      </w:r>
    </w:p>
    <w:p w14:paraId="1F73278B" w14:textId="4C23B774" w:rsidR="00E6010E" w:rsidRDefault="00E6010E" w:rsidP="001274AE">
      <w:pPr>
        <w:rPr>
          <w:rFonts w:ascii="Arial" w:hAnsi="Arial" w:cs="Arial"/>
          <w:sz w:val="22"/>
          <w:szCs w:val="22"/>
        </w:rPr>
      </w:pPr>
    </w:p>
    <w:p w14:paraId="1141C718" w14:textId="77777777" w:rsidR="00E66033" w:rsidRPr="00A2149C" w:rsidRDefault="00E66033" w:rsidP="001274AE">
      <w:pPr>
        <w:rPr>
          <w:rFonts w:ascii="Arial" w:hAnsi="Arial" w:cs="Arial"/>
          <w:sz w:val="22"/>
          <w:szCs w:val="22"/>
        </w:rPr>
      </w:pPr>
    </w:p>
    <w:p w14:paraId="1FC0D584"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43CBF082" w14:textId="77777777" w:rsidR="00F533CB" w:rsidRDefault="00F533CB" w:rsidP="00F533CB">
      <w:pPr>
        <w:pStyle w:val="VnitrniText"/>
        <w:ind w:firstLine="0"/>
        <w:rPr>
          <w:sz w:val="22"/>
          <w:szCs w:val="22"/>
        </w:rPr>
      </w:pPr>
      <w:r>
        <w:rPr>
          <w:sz w:val="22"/>
          <w:szCs w:val="22"/>
        </w:rPr>
        <w:t xml:space="preserve">Nabyvatel je vlastníkem nemovitých věcí: </w:t>
      </w:r>
    </w:p>
    <w:p w14:paraId="01D696FA" w14:textId="77777777" w:rsidR="00F533CB" w:rsidRDefault="00F533CB" w:rsidP="00F533CB">
      <w:pPr>
        <w:pStyle w:val="VnitrniText"/>
        <w:ind w:firstLine="0"/>
        <w:rPr>
          <w:sz w:val="22"/>
          <w:szCs w:val="22"/>
        </w:rPr>
      </w:pPr>
      <w:r>
        <w:rPr>
          <w:sz w:val="22"/>
          <w:szCs w:val="22"/>
        </w:rPr>
        <w:t>Pozemků:</w:t>
      </w:r>
    </w:p>
    <w:p w14:paraId="206AAFF1" w14:textId="77777777" w:rsidR="00F533CB" w:rsidRDefault="00F533CB" w:rsidP="00F533CB">
      <w:pPr>
        <w:pStyle w:val="cary"/>
      </w:pPr>
      <w:r>
        <w:t>-------------------------------------------------------------------------------------------------------------------------------------</w:t>
      </w:r>
    </w:p>
    <w:p w14:paraId="37EC7018" w14:textId="77777777"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14:paraId="04951466" w14:textId="77777777" w:rsidR="00F533CB" w:rsidRPr="00F533CB" w:rsidRDefault="00F533CB" w:rsidP="00F533CB">
      <w:pPr>
        <w:pStyle w:val="cary"/>
      </w:pPr>
      <w:r>
        <w:t>-------------------------------------------------------------------------------------------------------------------------------------</w:t>
      </w:r>
    </w:p>
    <w:p w14:paraId="663C5210"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332514D1"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Jemnice</w:t>
      </w:r>
      <w:r w:rsidRPr="00F533CB">
        <w:rPr>
          <w:rStyle w:val="tabulkyNemovitosti"/>
        </w:rPr>
        <w:tab/>
        <w:t>Jemnice</w:t>
      </w:r>
      <w:r w:rsidRPr="00F533CB">
        <w:rPr>
          <w:rStyle w:val="tabulkyNemovitosti"/>
        </w:rPr>
        <w:tab/>
        <w:t>2854/3</w:t>
      </w:r>
      <w:r w:rsidRPr="00F533CB">
        <w:rPr>
          <w:rStyle w:val="tabulkyNemovitosti"/>
        </w:rPr>
        <w:tab/>
        <w:t>orná půda</w:t>
      </w:r>
      <w:r w:rsidRPr="00F533CB">
        <w:rPr>
          <w:rStyle w:val="tabulkyNemovitosti"/>
        </w:rPr>
        <w:tab/>
        <w:t>10001</w:t>
      </w:r>
    </w:p>
    <w:p w14:paraId="7B9E0DB3" w14:textId="77777777" w:rsidR="00F533CB" w:rsidRPr="00F533CB" w:rsidRDefault="00F533CB" w:rsidP="00F533CB">
      <w:pPr>
        <w:tabs>
          <w:tab w:val="left" w:pos="2268"/>
          <w:tab w:val="left" w:pos="4536"/>
          <w:tab w:val="left" w:pos="6237"/>
          <w:tab w:val="right" w:pos="9639"/>
        </w:tabs>
        <w:rPr>
          <w:rStyle w:val="tabulkyNemovitosti"/>
        </w:rPr>
      </w:pPr>
    </w:p>
    <w:p w14:paraId="79809212"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5470BB18"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Jemnice</w:t>
      </w:r>
      <w:r w:rsidRPr="00F533CB">
        <w:rPr>
          <w:rStyle w:val="tabulkyNemovitosti"/>
        </w:rPr>
        <w:tab/>
        <w:t>Jemnice</w:t>
      </w:r>
      <w:r w:rsidRPr="00F533CB">
        <w:rPr>
          <w:rStyle w:val="tabulkyNemovitosti"/>
        </w:rPr>
        <w:tab/>
        <w:t>2900/21</w:t>
      </w:r>
      <w:r w:rsidRPr="00F533CB">
        <w:rPr>
          <w:rStyle w:val="tabulkyNemovitosti"/>
        </w:rPr>
        <w:tab/>
        <w:t>orná půda</w:t>
      </w:r>
      <w:r w:rsidRPr="00F533CB">
        <w:rPr>
          <w:rStyle w:val="tabulkyNemovitosti"/>
        </w:rPr>
        <w:tab/>
        <w:t>10001</w:t>
      </w:r>
    </w:p>
    <w:p w14:paraId="6B68CA54" w14:textId="77777777" w:rsidR="00F533CB" w:rsidRPr="00F533CB" w:rsidRDefault="00F533CB" w:rsidP="00F533CB">
      <w:pPr>
        <w:tabs>
          <w:tab w:val="left" w:pos="2268"/>
          <w:tab w:val="left" w:pos="4536"/>
          <w:tab w:val="left" w:pos="6237"/>
          <w:tab w:val="right" w:pos="9639"/>
        </w:tabs>
        <w:rPr>
          <w:rStyle w:val="tabulkyNemovitosti"/>
        </w:rPr>
      </w:pPr>
    </w:p>
    <w:p w14:paraId="18E6D1EF" w14:textId="77777777" w:rsidR="00A73E6F" w:rsidRDefault="00A73E6F" w:rsidP="00F533CB">
      <w:pPr>
        <w:tabs>
          <w:tab w:val="left" w:pos="2268"/>
          <w:tab w:val="left" w:pos="4536"/>
          <w:tab w:val="left" w:pos="6237"/>
          <w:tab w:val="right" w:pos="9639"/>
        </w:tabs>
        <w:rPr>
          <w:rStyle w:val="tabulkyNemovitosti"/>
        </w:rPr>
      </w:pPr>
    </w:p>
    <w:p w14:paraId="2E26E0BE" w14:textId="7693A326"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2488A5FA"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Jemnice</w:t>
      </w:r>
      <w:r w:rsidRPr="00F533CB">
        <w:rPr>
          <w:rStyle w:val="tabulkyNemovitosti"/>
        </w:rPr>
        <w:tab/>
        <w:t>Jemnice</w:t>
      </w:r>
      <w:r w:rsidRPr="00F533CB">
        <w:rPr>
          <w:rStyle w:val="tabulkyNemovitosti"/>
        </w:rPr>
        <w:tab/>
        <w:t>2902/22</w:t>
      </w:r>
      <w:r w:rsidRPr="00F533CB">
        <w:rPr>
          <w:rStyle w:val="tabulkyNemovitosti"/>
        </w:rPr>
        <w:tab/>
        <w:t>ostatní plocha</w:t>
      </w:r>
      <w:r w:rsidRPr="00F533CB">
        <w:rPr>
          <w:rStyle w:val="tabulkyNemovitosti"/>
        </w:rPr>
        <w:tab/>
        <w:t>10001</w:t>
      </w:r>
    </w:p>
    <w:p w14:paraId="1DCA0034" w14:textId="77777777" w:rsidR="00F533CB" w:rsidRPr="00F533CB" w:rsidRDefault="00F533CB" w:rsidP="00F533CB">
      <w:pPr>
        <w:tabs>
          <w:tab w:val="left" w:pos="2268"/>
          <w:tab w:val="left" w:pos="4536"/>
          <w:tab w:val="left" w:pos="6237"/>
          <w:tab w:val="right" w:pos="9639"/>
        </w:tabs>
        <w:rPr>
          <w:rStyle w:val="tabulkyNemovitosti"/>
        </w:rPr>
      </w:pPr>
    </w:p>
    <w:p w14:paraId="69767F0A"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01F48CA9"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Jemnice</w:t>
      </w:r>
      <w:r w:rsidRPr="00F533CB">
        <w:rPr>
          <w:rStyle w:val="tabulkyNemovitosti"/>
        </w:rPr>
        <w:tab/>
        <w:t>Jemnice</w:t>
      </w:r>
      <w:r w:rsidRPr="00F533CB">
        <w:rPr>
          <w:rStyle w:val="tabulkyNemovitosti"/>
        </w:rPr>
        <w:tab/>
        <w:t>2967/23</w:t>
      </w:r>
      <w:r w:rsidRPr="00F533CB">
        <w:rPr>
          <w:rStyle w:val="tabulkyNemovitosti"/>
        </w:rPr>
        <w:tab/>
        <w:t>orná půda</w:t>
      </w:r>
      <w:r w:rsidRPr="00F533CB">
        <w:rPr>
          <w:rStyle w:val="tabulkyNemovitosti"/>
        </w:rPr>
        <w:tab/>
        <w:t>10001</w:t>
      </w:r>
    </w:p>
    <w:p w14:paraId="255FF544" w14:textId="77777777" w:rsidR="00F533CB" w:rsidRPr="00F533CB" w:rsidRDefault="00F533CB" w:rsidP="00F533CB">
      <w:pPr>
        <w:tabs>
          <w:tab w:val="left" w:pos="2268"/>
          <w:tab w:val="left" w:pos="4536"/>
          <w:tab w:val="left" w:pos="6237"/>
          <w:tab w:val="right" w:pos="9639"/>
        </w:tabs>
        <w:rPr>
          <w:rStyle w:val="tabulkyNemovitosti"/>
        </w:rPr>
      </w:pPr>
    </w:p>
    <w:p w14:paraId="6D50F4C3"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55CACC7B"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Jemnice</w:t>
      </w:r>
      <w:r w:rsidRPr="00F533CB">
        <w:rPr>
          <w:rStyle w:val="tabulkyNemovitosti"/>
        </w:rPr>
        <w:tab/>
        <w:t>Jemnice</w:t>
      </w:r>
      <w:r w:rsidRPr="00F533CB">
        <w:rPr>
          <w:rStyle w:val="tabulkyNemovitosti"/>
        </w:rPr>
        <w:tab/>
        <w:t>3541/5</w:t>
      </w:r>
      <w:r w:rsidRPr="00F533CB">
        <w:rPr>
          <w:rStyle w:val="tabulkyNemovitosti"/>
        </w:rPr>
        <w:tab/>
        <w:t>orná půda</w:t>
      </w:r>
      <w:r w:rsidRPr="00F533CB">
        <w:rPr>
          <w:rStyle w:val="tabulkyNemovitosti"/>
        </w:rPr>
        <w:tab/>
        <w:t>10001</w:t>
      </w:r>
    </w:p>
    <w:p w14:paraId="66BE8F6A" w14:textId="77777777" w:rsidR="00F533CB" w:rsidRPr="00F533CB" w:rsidRDefault="00F533CB" w:rsidP="00F533CB">
      <w:pPr>
        <w:tabs>
          <w:tab w:val="left" w:pos="2268"/>
          <w:tab w:val="left" w:pos="4536"/>
          <w:tab w:val="left" w:pos="6237"/>
          <w:tab w:val="right" w:pos="9639"/>
        </w:tabs>
        <w:rPr>
          <w:rStyle w:val="tabulkyNemovitosti"/>
        </w:rPr>
      </w:pPr>
    </w:p>
    <w:p w14:paraId="3790BBC9"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4680E589"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Jemnice</w:t>
      </w:r>
      <w:r w:rsidRPr="00F533CB">
        <w:rPr>
          <w:rStyle w:val="tabulkyNemovitosti"/>
        </w:rPr>
        <w:tab/>
        <w:t>Jemnice</w:t>
      </w:r>
      <w:r w:rsidRPr="00F533CB">
        <w:rPr>
          <w:rStyle w:val="tabulkyNemovitosti"/>
        </w:rPr>
        <w:tab/>
        <w:t>3635/17</w:t>
      </w:r>
      <w:r w:rsidRPr="00F533CB">
        <w:rPr>
          <w:rStyle w:val="tabulkyNemovitosti"/>
        </w:rPr>
        <w:tab/>
        <w:t>orná půda</w:t>
      </w:r>
      <w:r w:rsidRPr="00F533CB">
        <w:rPr>
          <w:rStyle w:val="tabulkyNemovitosti"/>
        </w:rPr>
        <w:tab/>
        <w:t>10001</w:t>
      </w:r>
    </w:p>
    <w:p w14:paraId="4AD531FF" w14:textId="77777777" w:rsidR="00F533CB" w:rsidRPr="00F533CB" w:rsidRDefault="00F533CB" w:rsidP="00F533CB">
      <w:pPr>
        <w:pStyle w:val="cary"/>
      </w:pPr>
      <w:r>
        <w:t>-------------------------------------------------------------------------------------------------------------------------------------</w:t>
      </w:r>
    </w:p>
    <w:p w14:paraId="26019C69" w14:textId="0C658580" w:rsidR="00A73E6F" w:rsidRPr="00A2149C" w:rsidRDefault="00A73E6F" w:rsidP="00A73E6F">
      <w:pPr>
        <w:pStyle w:val="VnitrniText"/>
        <w:ind w:firstLine="0"/>
        <w:rPr>
          <w:sz w:val="22"/>
          <w:szCs w:val="22"/>
        </w:rPr>
      </w:pPr>
      <w:r w:rsidRPr="00A2149C">
        <w:rPr>
          <w:sz w:val="22"/>
          <w:szCs w:val="22"/>
        </w:rPr>
        <w:t>zapsan</w:t>
      </w:r>
      <w:r>
        <w:rPr>
          <w:sz w:val="22"/>
          <w:szCs w:val="22"/>
        </w:rPr>
        <w:t>é</w:t>
      </w:r>
      <w:r w:rsidRPr="00A2149C">
        <w:rPr>
          <w:sz w:val="22"/>
          <w:szCs w:val="22"/>
        </w:rPr>
        <w:t xml:space="preserve"> na výše uvedeném LV u Katastrálního úřadu pro Vysočinu, Katastrální pracoviště Moravské Budějovice.</w:t>
      </w:r>
    </w:p>
    <w:p w14:paraId="6FEBEC9C" w14:textId="2DBF360D" w:rsidR="00F533CB" w:rsidRDefault="00F533CB" w:rsidP="00F533CB">
      <w:pPr>
        <w:jc w:val="both"/>
        <w:rPr>
          <w:rFonts w:ascii="Arial" w:hAnsi="Arial" w:cs="Arial"/>
          <w:sz w:val="22"/>
          <w:szCs w:val="22"/>
        </w:rPr>
      </w:pPr>
      <w:r>
        <w:rPr>
          <w:rFonts w:ascii="Arial" w:hAnsi="Arial" w:cs="Arial"/>
          <w:sz w:val="22"/>
          <w:szCs w:val="22"/>
        </w:rPr>
        <w:t>(dále jen „směňované nemovitosti“)</w:t>
      </w:r>
    </w:p>
    <w:p w14:paraId="48E108DE" w14:textId="77777777" w:rsidR="00F533CB" w:rsidRDefault="00F533CB" w:rsidP="00F533CB">
      <w:pPr>
        <w:pStyle w:val="VnitrniText"/>
        <w:rPr>
          <w:sz w:val="22"/>
          <w:szCs w:val="22"/>
        </w:rPr>
      </w:pPr>
    </w:p>
    <w:p w14:paraId="7C1E1193" w14:textId="77777777" w:rsidR="00F533CB" w:rsidRDefault="00F533CB" w:rsidP="00F533CB">
      <w:pPr>
        <w:pStyle w:val="VnitrniText"/>
        <w:ind w:firstLine="0"/>
        <w:rPr>
          <w:sz w:val="22"/>
          <w:szCs w:val="22"/>
        </w:rPr>
      </w:pPr>
      <w:r>
        <w:rPr>
          <w:color w:val="000000"/>
          <w:sz w:val="22"/>
          <w:szCs w:val="22"/>
        </w:rPr>
        <w:t xml:space="preserve">Cena těchto nemovitostí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788 040,00 Kč (slovy: sedm set osmdesát osm tisíc čtyřicet korun českých).</w:t>
      </w:r>
    </w:p>
    <w:p w14:paraId="289527F2" w14:textId="237F910D" w:rsidR="00022579" w:rsidRDefault="00022579" w:rsidP="00EB6C54">
      <w:pPr>
        <w:pStyle w:val="VnitrniText"/>
        <w:rPr>
          <w:sz w:val="22"/>
          <w:szCs w:val="22"/>
        </w:rPr>
      </w:pPr>
    </w:p>
    <w:p w14:paraId="6FEC7570" w14:textId="77777777" w:rsidR="00E66033" w:rsidRPr="00A2149C" w:rsidRDefault="00E66033" w:rsidP="00EB6C54">
      <w:pPr>
        <w:pStyle w:val="VnitrniText"/>
        <w:rPr>
          <w:sz w:val="22"/>
          <w:szCs w:val="22"/>
        </w:rPr>
      </w:pPr>
    </w:p>
    <w:p w14:paraId="7D2A25FC" w14:textId="77777777" w:rsidR="006E33CA" w:rsidRDefault="006E33CA" w:rsidP="006069E5">
      <w:pPr>
        <w:pStyle w:val="para"/>
        <w:rPr>
          <w:rFonts w:ascii="Arial" w:hAnsi="Arial" w:cs="Arial"/>
          <w:sz w:val="22"/>
          <w:szCs w:val="22"/>
        </w:rPr>
      </w:pPr>
      <w:r w:rsidRPr="00A2149C">
        <w:rPr>
          <w:rFonts w:ascii="Arial" w:hAnsi="Arial" w:cs="Arial"/>
          <w:sz w:val="22"/>
          <w:szCs w:val="22"/>
        </w:rPr>
        <w:t>III.</w:t>
      </w:r>
    </w:p>
    <w:p w14:paraId="550021CB" w14:textId="77777777" w:rsidR="00F533CB" w:rsidRDefault="00F533CB" w:rsidP="00A71015">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nemovitostí uvedené v čl. I bude nabyvatel, směňované nemovitosti uvedené v čl. II. této smlouvy budou ve vlastnictví České republiky a příslušnosti hospodařit SPÚ.</w:t>
      </w:r>
    </w:p>
    <w:p w14:paraId="011D3C4C" w14:textId="5D624219" w:rsidR="00F533CB" w:rsidRDefault="00F533CB" w:rsidP="006069E5">
      <w:pPr>
        <w:pStyle w:val="para"/>
        <w:rPr>
          <w:rFonts w:ascii="Arial" w:hAnsi="Arial" w:cs="Arial"/>
          <w:sz w:val="22"/>
          <w:szCs w:val="22"/>
        </w:rPr>
      </w:pPr>
    </w:p>
    <w:p w14:paraId="1D8E8F07" w14:textId="77777777" w:rsidR="00E66033" w:rsidRDefault="00E66033" w:rsidP="006069E5">
      <w:pPr>
        <w:pStyle w:val="para"/>
        <w:rPr>
          <w:rFonts w:ascii="Arial" w:hAnsi="Arial" w:cs="Arial"/>
          <w:sz w:val="22"/>
          <w:szCs w:val="22"/>
        </w:rPr>
      </w:pPr>
    </w:p>
    <w:p w14:paraId="3CC5D3D5" w14:textId="1B894D31" w:rsidR="001210FA" w:rsidRPr="00A73E6F" w:rsidRDefault="004E34F7" w:rsidP="00A73E6F">
      <w:pPr>
        <w:pStyle w:val="para"/>
        <w:rPr>
          <w:rFonts w:ascii="Arial" w:hAnsi="Arial" w:cs="Arial"/>
          <w:sz w:val="22"/>
          <w:szCs w:val="22"/>
        </w:rPr>
      </w:pPr>
      <w:r>
        <w:rPr>
          <w:rFonts w:ascii="Arial" w:hAnsi="Arial" w:cs="Arial"/>
          <w:sz w:val="22"/>
          <w:szCs w:val="22"/>
        </w:rPr>
        <w:t>IV.</w:t>
      </w:r>
    </w:p>
    <w:p w14:paraId="0C5C72F7" w14:textId="77777777" w:rsidR="00C916FA" w:rsidRDefault="00C916FA" w:rsidP="001210FA">
      <w:pPr>
        <w:pStyle w:val="Zkladntext"/>
        <w:tabs>
          <w:tab w:val="left" w:pos="284"/>
        </w:tabs>
        <w:rPr>
          <w:rFonts w:ascii="Arial" w:hAnsi="Arial" w:cs="Arial"/>
          <w:szCs w:val="22"/>
        </w:rPr>
      </w:pPr>
      <w:r>
        <w:rPr>
          <w:rFonts w:ascii="Arial" w:hAnsi="Arial" w:cs="Arial"/>
          <w:szCs w:val="22"/>
        </w:rPr>
        <w:tab/>
      </w:r>
      <w:r w:rsidRPr="00BB027D">
        <w:rPr>
          <w:rFonts w:ascii="Arial" w:hAnsi="Arial" w:cs="Arial"/>
          <w:szCs w:val="22"/>
        </w:rPr>
        <w:t xml:space="preserve">Cenový rozdíl ve prospěch SPÚ, tj. rozdíl mezi cenami uvedenými v čl. I. a čl. II. této smlouvy, činí </w:t>
      </w:r>
      <w:r>
        <w:rPr>
          <w:rFonts w:ascii="Arial" w:hAnsi="Arial" w:cs="Arial"/>
          <w:szCs w:val="22"/>
        </w:rPr>
        <w:t>11 720,00 Kč (slovy: jedenáct tisíc sedm set dvacet korun českých).</w:t>
      </w:r>
    </w:p>
    <w:p w14:paraId="51B32660" w14:textId="0111C023" w:rsidR="00CF17C0" w:rsidRDefault="00C916FA" w:rsidP="001210FA">
      <w:pPr>
        <w:pStyle w:val="Zkladntext"/>
        <w:tabs>
          <w:tab w:val="left" w:pos="284"/>
        </w:tabs>
        <w:rPr>
          <w:rFonts w:ascii="Arial" w:hAnsi="Arial" w:cs="Arial"/>
          <w:color w:val="000000"/>
          <w:szCs w:val="22"/>
          <w:lang w:val="en-US"/>
        </w:rPr>
      </w:pPr>
      <w:r>
        <w:rPr>
          <w:rFonts w:ascii="Arial" w:hAnsi="Arial" w:cs="Arial"/>
          <w:color w:val="000000"/>
          <w:szCs w:val="22"/>
        </w:rPr>
        <w:tab/>
      </w:r>
      <w:r w:rsidR="00E74C29">
        <w:rPr>
          <w:rFonts w:ascii="Arial" w:hAnsi="Arial" w:cs="Arial"/>
          <w:color w:val="000000"/>
          <w:szCs w:val="22"/>
        </w:rPr>
        <w:t>Cenový rozdíl</w:t>
      </w:r>
      <w:r w:rsidR="001210FA" w:rsidRPr="00D92F8C">
        <w:rPr>
          <w:rFonts w:ascii="Arial" w:hAnsi="Arial" w:cs="Arial"/>
          <w:color w:val="000000"/>
          <w:szCs w:val="22"/>
        </w:rPr>
        <w:t xml:space="preserve"> ve výši </w:t>
      </w:r>
      <w:r w:rsidR="00205059">
        <w:rPr>
          <w:rFonts w:ascii="Arial" w:hAnsi="Arial" w:cs="Arial"/>
          <w:szCs w:val="22"/>
        </w:rPr>
        <w:t>11 720,00 Kč (slovy: jedenáct tisíc sedm set dvacet korun českých)</w:t>
      </w:r>
      <w:r w:rsidR="001210FA" w:rsidRPr="00D92F8C">
        <w:rPr>
          <w:rFonts w:ascii="Arial" w:hAnsi="Arial" w:cs="Arial"/>
          <w:color w:val="000000"/>
          <w:szCs w:val="22"/>
        </w:rPr>
        <w:t xml:space="preserve"> byl uhrazen před podpisem této </w:t>
      </w:r>
      <w:r w:rsidR="001210FA">
        <w:rPr>
          <w:rFonts w:ascii="Arial" w:hAnsi="Arial" w:cs="Arial"/>
          <w:color w:val="000000"/>
          <w:szCs w:val="22"/>
        </w:rPr>
        <w:t>smlouvy</w:t>
      </w:r>
      <w:r w:rsidR="001210FA" w:rsidRPr="00D92F8C">
        <w:rPr>
          <w:rFonts w:ascii="Arial" w:hAnsi="Arial" w:cs="Arial"/>
          <w:color w:val="000000"/>
          <w:szCs w:val="22"/>
        </w:rPr>
        <w:t xml:space="preserve"> na účet SPÚ, vedený u České národní banky, č. ú. 80012-3723001/0710, variabilní symbol 2003482264.</w:t>
      </w:r>
      <w:r w:rsidR="00C173D3">
        <w:rPr>
          <w:rFonts w:ascii="Arial" w:hAnsi="Arial" w:cs="Arial"/>
          <w:color w:val="000000"/>
          <w:szCs w:val="22"/>
          <w:lang w:val="en-US"/>
        </w:rPr>
        <w:t xml:space="preserve"> </w:t>
      </w:r>
    </w:p>
    <w:p w14:paraId="2104A1DC" w14:textId="77777777" w:rsidR="00E66033" w:rsidRPr="00C173D3" w:rsidRDefault="00E66033" w:rsidP="001210FA">
      <w:pPr>
        <w:pStyle w:val="Zkladntext"/>
        <w:tabs>
          <w:tab w:val="left" w:pos="284"/>
        </w:tabs>
        <w:rPr>
          <w:szCs w:val="22"/>
          <w:lang w:val="en-US"/>
        </w:rPr>
      </w:pPr>
    </w:p>
    <w:p w14:paraId="60D41700"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14:paraId="43834AF1" w14:textId="77777777"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14:paraId="1EDEE7A1" w14:textId="77777777"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14:paraId="6868CA6D" w14:textId="77777777" w:rsidR="001D73FD" w:rsidRDefault="001D73FD" w:rsidP="000B0AA7">
      <w:pPr>
        <w:pStyle w:val="VnitrniText"/>
        <w:rPr>
          <w:sz w:val="22"/>
          <w:szCs w:val="22"/>
        </w:rPr>
      </w:pPr>
    </w:p>
    <w:p w14:paraId="172AA79E" w14:textId="77777777"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14:paraId="12F03614" w14:textId="63F0C1BF" w:rsidR="001D73FD" w:rsidRPr="00A2149C" w:rsidRDefault="0093274E" w:rsidP="005E61D2">
      <w:pPr>
        <w:pStyle w:val="VnitrniText"/>
        <w:rPr>
          <w:sz w:val="22"/>
          <w:szCs w:val="22"/>
        </w:rPr>
      </w:pPr>
      <w:r>
        <w:rPr>
          <w:sz w:val="22"/>
          <w:szCs w:val="22"/>
        </w:rPr>
        <w:t>1</w:t>
      </w:r>
      <w:r w:rsidR="00AF6AEF">
        <w:rPr>
          <w:sz w:val="22"/>
          <w:szCs w:val="22"/>
        </w:rPr>
        <w:t>.</w:t>
      </w:r>
      <w:r w:rsidR="00C8663B" w:rsidRPr="00A2149C">
        <w:rPr>
          <w:sz w:val="22"/>
          <w:szCs w:val="22"/>
        </w:rPr>
        <w:t xml:space="preserve"> Užívací vztah k převáděné nemovitosti je řešen pachtovní smlouvou č.17N15/64, uzavřenou se společností ZEOBS, spol. s r.o., jakožto pachtýřem. S obsahem pachtovní smlouvy byl nabyvatel seznámen před podpisem této smlouvy, což stvrzuje svým podpisem.</w:t>
      </w:r>
    </w:p>
    <w:p w14:paraId="245749C6" w14:textId="5AD6F03E" w:rsidR="007D2608" w:rsidRPr="00A2149C" w:rsidRDefault="005E61D2" w:rsidP="00EB6C54">
      <w:pPr>
        <w:pStyle w:val="VnitrniText"/>
        <w:rPr>
          <w:sz w:val="22"/>
          <w:szCs w:val="22"/>
        </w:rPr>
      </w:pPr>
      <w:r>
        <w:rPr>
          <w:sz w:val="22"/>
          <w:szCs w:val="22"/>
        </w:rPr>
        <w:t>2</w:t>
      </w:r>
      <w:r w:rsidR="007D2608" w:rsidRPr="00A2149C">
        <w:rPr>
          <w:sz w:val="22"/>
          <w:szCs w:val="22"/>
        </w:rPr>
        <w:t>. Pozemek převáděný z vlastnictví státu do vlastnictví nabyvatele je součástí společenstevní honitby Jemnice, jejímž držitelem je Honební společenstvo Jemnice. Tento pozemek je ve smyslu zákona o SPÚ v režimu přičlenění.</w:t>
      </w:r>
    </w:p>
    <w:p w14:paraId="392CC039" w14:textId="77777777" w:rsidR="0037157C" w:rsidRDefault="0037157C" w:rsidP="005E61D2">
      <w:pPr>
        <w:pStyle w:val="VnitrniText"/>
        <w:ind w:firstLine="0"/>
        <w:rPr>
          <w:sz w:val="22"/>
          <w:szCs w:val="22"/>
        </w:rPr>
      </w:pPr>
    </w:p>
    <w:p w14:paraId="04D71C75" w14:textId="77777777" w:rsidR="00696D39" w:rsidRDefault="00696D39" w:rsidP="00696D39">
      <w:pPr>
        <w:pStyle w:val="VnitrniText"/>
        <w:ind w:firstLine="0"/>
        <w:rPr>
          <w:b/>
          <w:sz w:val="22"/>
          <w:szCs w:val="22"/>
        </w:rPr>
      </w:pPr>
      <w:r>
        <w:rPr>
          <w:b/>
          <w:sz w:val="22"/>
          <w:szCs w:val="22"/>
        </w:rPr>
        <w:t>Práva týkající se nemovitostí uvedených v čl. II.</w:t>
      </w:r>
    </w:p>
    <w:p w14:paraId="4E207C6F" w14:textId="3511DE7D" w:rsidR="00F7224E" w:rsidRDefault="00696D39" w:rsidP="005E61D2">
      <w:pPr>
        <w:pStyle w:val="VnitrniText"/>
        <w:rPr>
          <w:sz w:val="22"/>
          <w:szCs w:val="22"/>
        </w:rPr>
      </w:pPr>
      <w:r>
        <w:rPr>
          <w:sz w:val="22"/>
          <w:szCs w:val="22"/>
        </w:rPr>
        <w:t xml:space="preserve">1. </w:t>
      </w:r>
      <w:r w:rsidR="00F7224E">
        <w:rPr>
          <w:sz w:val="22"/>
          <w:szCs w:val="22"/>
        </w:rPr>
        <w:t>Užívací vztah k převáděným nemovitostem je řešen pachtovní smlouvou ze dne 25.</w:t>
      </w:r>
      <w:r w:rsidR="005E61D2">
        <w:rPr>
          <w:sz w:val="22"/>
          <w:szCs w:val="22"/>
        </w:rPr>
        <w:t> </w:t>
      </w:r>
      <w:r w:rsidR="00F7224E">
        <w:rPr>
          <w:sz w:val="22"/>
          <w:szCs w:val="22"/>
        </w:rPr>
        <w:t>4.</w:t>
      </w:r>
      <w:r w:rsidR="005E61D2">
        <w:rPr>
          <w:sz w:val="22"/>
          <w:szCs w:val="22"/>
        </w:rPr>
        <w:t> </w:t>
      </w:r>
      <w:r w:rsidR="00F7224E">
        <w:rPr>
          <w:sz w:val="22"/>
          <w:szCs w:val="22"/>
        </w:rPr>
        <w:t>2019, uzavřenou se společností ZEOBS, spol.</w:t>
      </w:r>
      <w:r w:rsidR="00A72622">
        <w:rPr>
          <w:sz w:val="22"/>
          <w:szCs w:val="22"/>
        </w:rPr>
        <w:t xml:space="preserve"> </w:t>
      </w:r>
      <w:r w:rsidR="00F7224E">
        <w:rPr>
          <w:sz w:val="22"/>
          <w:szCs w:val="22"/>
        </w:rPr>
        <w:t>s.r.o., jakožto pachtýřem. S obsahem pachtovní smlouvy byl SPÚ seznámen před podpisem této smlouvy, což stvrzuje svým podpisem.</w:t>
      </w:r>
    </w:p>
    <w:p w14:paraId="2B406D32" w14:textId="7F0E25A3" w:rsidR="00696D39" w:rsidRDefault="00F7224E" w:rsidP="005E61D2">
      <w:pPr>
        <w:pStyle w:val="VnitrniText"/>
        <w:rPr>
          <w:sz w:val="22"/>
          <w:szCs w:val="22"/>
        </w:rPr>
      </w:pPr>
      <w:r>
        <w:rPr>
          <w:sz w:val="22"/>
          <w:szCs w:val="22"/>
        </w:rPr>
        <w:t xml:space="preserve">2. Pozemky nabývané státem jsou součástí honitby Jemnice, jejímž držitelem je </w:t>
      </w:r>
      <w:r w:rsidR="005E61D2">
        <w:rPr>
          <w:sz w:val="22"/>
          <w:szCs w:val="22"/>
        </w:rPr>
        <w:t>Honební společenstvo</w:t>
      </w:r>
      <w:r>
        <w:rPr>
          <w:sz w:val="22"/>
          <w:szCs w:val="22"/>
        </w:rPr>
        <w:t xml:space="preserve"> Jemnice.</w:t>
      </w:r>
    </w:p>
    <w:p w14:paraId="61A9EE4E" w14:textId="77777777" w:rsidR="00A87FFB" w:rsidRDefault="00A87FFB" w:rsidP="00A87FFB">
      <w:pPr>
        <w:pStyle w:val="para"/>
        <w:rPr>
          <w:rFonts w:ascii="Arial" w:hAnsi="Arial" w:cs="Arial"/>
          <w:sz w:val="22"/>
          <w:szCs w:val="22"/>
        </w:rPr>
      </w:pPr>
      <w:r>
        <w:rPr>
          <w:rFonts w:ascii="Arial" w:hAnsi="Arial" w:cs="Arial"/>
          <w:sz w:val="22"/>
          <w:szCs w:val="22"/>
        </w:rPr>
        <w:lastRenderedPageBreak/>
        <w:t xml:space="preserve">VI. </w:t>
      </w:r>
    </w:p>
    <w:p w14:paraId="4F2809B1" w14:textId="77777777"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14:paraId="4E089F98" w14:textId="49C22FAB" w:rsidR="00A87FFB" w:rsidRDefault="00A87FFB" w:rsidP="00A87FFB">
      <w:pPr>
        <w:tabs>
          <w:tab w:val="left" w:pos="709"/>
        </w:tabs>
        <w:ind w:firstLine="426"/>
        <w:jc w:val="both"/>
        <w:rPr>
          <w:rFonts w:ascii="Arial" w:hAnsi="Arial" w:cs="Arial"/>
          <w:sz w:val="22"/>
          <w:szCs w:val="22"/>
          <w:lang w:val="en-US"/>
        </w:rPr>
      </w:pPr>
    </w:p>
    <w:p w14:paraId="39AB81AF" w14:textId="77777777" w:rsidR="00E66033" w:rsidRDefault="00E66033" w:rsidP="00A87FFB">
      <w:pPr>
        <w:tabs>
          <w:tab w:val="left" w:pos="709"/>
        </w:tabs>
        <w:ind w:firstLine="426"/>
        <w:jc w:val="both"/>
        <w:rPr>
          <w:rFonts w:ascii="Arial" w:hAnsi="Arial" w:cs="Arial"/>
          <w:sz w:val="22"/>
          <w:szCs w:val="22"/>
          <w:lang w:val="en-US"/>
        </w:rPr>
      </w:pPr>
    </w:p>
    <w:p w14:paraId="3BDF7152" w14:textId="77777777" w:rsidR="00F359D3" w:rsidRDefault="00F359D3" w:rsidP="00F359D3">
      <w:pPr>
        <w:pStyle w:val="para"/>
        <w:rPr>
          <w:rFonts w:ascii="Arial" w:hAnsi="Arial" w:cs="Arial"/>
          <w:sz w:val="22"/>
          <w:szCs w:val="22"/>
        </w:rPr>
      </w:pPr>
      <w:r>
        <w:rPr>
          <w:rFonts w:ascii="Arial" w:hAnsi="Arial" w:cs="Arial"/>
          <w:sz w:val="22"/>
          <w:szCs w:val="22"/>
        </w:rPr>
        <w:t>VII.</w:t>
      </w:r>
    </w:p>
    <w:p w14:paraId="75F9664C" w14:textId="039AEE8B" w:rsidR="00F359D3" w:rsidRDefault="00F359D3" w:rsidP="00E66033">
      <w:pPr>
        <w:tabs>
          <w:tab w:val="left" w:pos="709"/>
        </w:tabs>
        <w:ind w:firstLine="426"/>
        <w:jc w:val="both"/>
        <w:rPr>
          <w:rFonts w:ascii="Arial" w:hAnsi="Arial" w:cs="Arial"/>
          <w:sz w:val="22"/>
          <w:szCs w:val="22"/>
        </w:rPr>
      </w:pPr>
      <w:r>
        <w:rPr>
          <w:rFonts w:ascii="Arial" w:hAnsi="Arial" w:cs="Arial"/>
          <w:sz w:val="22"/>
          <w:szCs w:val="22"/>
          <w:lang w:val="en-US"/>
        </w:rPr>
        <w:t>SPÚ zajistí uveřejnění této smlouvy v registru smluv dle § 6 odst. 1 zákona č. 340/2015 Sb., o</w:t>
      </w:r>
      <w:r w:rsidR="005E61D2">
        <w:rPr>
          <w:rFonts w:ascii="Arial" w:hAnsi="Arial" w:cs="Arial"/>
          <w:sz w:val="22"/>
          <w:szCs w:val="22"/>
          <w:lang w:val="en-US"/>
        </w:rPr>
        <w:t> </w:t>
      </w:r>
      <w:r>
        <w:rPr>
          <w:rFonts w:ascii="Arial" w:hAnsi="Arial" w:cs="Arial"/>
          <w:sz w:val="22"/>
          <w:szCs w:val="22"/>
          <w:lang w:val="en-US"/>
        </w:rPr>
        <w:t xml:space="preserve">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69BE0769" w14:textId="77777777" w:rsidR="00E66033" w:rsidRDefault="00E66033" w:rsidP="00E66033">
      <w:pPr>
        <w:tabs>
          <w:tab w:val="left" w:pos="709"/>
        </w:tabs>
        <w:ind w:firstLine="426"/>
        <w:jc w:val="both"/>
        <w:rPr>
          <w:rFonts w:ascii="Arial" w:hAnsi="Arial" w:cs="Arial"/>
          <w:sz w:val="22"/>
          <w:szCs w:val="22"/>
        </w:rPr>
      </w:pPr>
    </w:p>
    <w:p w14:paraId="7BD65BC8" w14:textId="77777777" w:rsidR="00A87FFB" w:rsidRDefault="00A87FFB" w:rsidP="00A87FFB">
      <w:pPr>
        <w:pStyle w:val="para"/>
        <w:rPr>
          <w:rFonts w:ascii="Arial" w:hAnsi="Arial" w:cs="Arial"/>
          <w:sz w:val="22"/>
          <w:szCs w:val="22"/>
        </w:rPr>
      </w:pPr>
      <w:r>
        <w:rPr>
          <w:rFonts w:ascii="Arial" w:hAnsi="Arial" w:cs="Arial"/>
          <w:sz w:val="22"/>
          <w:szCs w:val="22"/>
        </w:rPr>
        <w:t>VIII.</w:t>
      </w:r>
    </w:p>
    <w:p w14:paraId="388FBD47" w14:textId="3A2F3AD6" w:rsidR="00F359D3" w:rsidRDefault="00F359D3" w:rsidP="00E6603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40F0E89A" w14:textId="77777777" w:rsidR="00E66033" w:rsidRDefault="00E66033" w:rsidP="00E66033">
      <w:pPr>
        <w:ind w:firstLine="360"/>
        <w:jc w:val="both"/>
        <w:rPr>
          <w:rFonts w:ascii="Arial" w:hAnsi="Arial" w:cs="Arial"/>
          <w:sz w:val="22"/>
          <w:szCs w:val="22"/>
        </w:rPr>
      </w:pPr>
    </w:p>
    <w:p w14:paraId="7D5D22CF" w14:textId="77777777" w:rsidR="00F359D3" w:rsidRPr="00C707C8" w:rsidRDefault="007C3A0B" w:rsidP="00F359D3">
      <w:pPr>
        <w:pStyle w:val="para"/>
        <w:rPr>
          <w:rFonts w:ascii="Arial" w:hAnsi="Arial" w:cs="Arial"/>
          <w:sz w:val="22"/>
          <w:szCs w:val="22"/>
        </w:rPr>
      </w:pPr>
      <w:r>
        <w:rPr>
          <w:rFonts w:ascii="Arial" w:hAnsi="Arial" w:cs="Arial"/>
          <w:sz w:val="22"/>
          <w:szCs w:val="22"/>
        </w:rPr>
        <w:t>I</w:t>
      </w:r>
      <w:r w:rsidR="00F359D3">
        <w:rPr>
          <w:rFonts w:ascii="Arial" w:hAnsi="Arial" w:cs="Arial"/>
          <w:sz w:val="22"/>
          <w:szCs w:val="22"/>
        </w:rPr>
        <w:t>X</w:t>
      </w:r>
      <w:r w:rsidR="00F359D3" w:rsidRPr="00C707C8">
        <w:rPr>
          <w:rFonts w:ascii="Arial" w:hAnsi="Arial" w:cs="Arial"/>
          <w:sz w:val="22"/>
          <w:szCs w:val="22"/>
        </w:rPr>
        <w:t>.</w:t>
      </w:r>
    </w:p>
    <w:p w14:paraId="790D4D1E" w14:textId="0E05634F" w:rsidR="00F359D3" w:rsidRDefault="00F359D3" w:rsidP="00F359D3">
      <w:pPr>
        <w:ind w:firstLine="360"/>
        <w:jc w:val="both"/>
        <w:rPr>
          <w:rFonts w:ascii="Arial" w:hAnsi="Arial" w:cs="Arial"/>
          <w:sz w:val="22"/>
          <w:szCs w:val="22"/>
        </w:rPr>
      </w:pPr>
      <w:r w:rsidRPr="00BE50B5">
        <w:rPr>
          <w:rFonts w:ascii="Arial" w:hAnsi="Arial" w:cs="Arial"/>
          <w:sz w:val="22"/>
          <w:szCs w:val="22"/>
        </w:rPr>
        <w:t>Tato smlouva je vyhotovena v</w:t>
      </w:r>
      <w:r w:rsidR="00E66033">
        <w:rPr>
          <w:rFonts w:ascii="Arial" w:hAnsi="Arial" w:cs="Arial"/>
          <w:sz w:val="22"/>
          <w:szCs w:val="22"/>
        </w:rPr>
        <w:t>e</w:t>
      </w:r>
      <w:r w:rsidRPr="00BE50B5">
        <w:rPr>
          <w:rFonts w:ascii="Arial" w:hAnsi="Arial" w:cs="Arial"/>
          <w:sz w:val="22"/>
          <w:szCs w:val="22"/>
        </w:rPr>
        <w:t xml:space="preserve">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 a ostatní jsou určeny pro </w:t>
      </w:r>
      <w:r>
        <w:rPr>
          <w:rFonts w:ascii="Arial" w:hAnsi="Arial" w:cs="Arial"/>
          <w:sz w:val="22"/>
          <w:szCs w:val="22"/>
        </w:rPr>
        <w:t>SPÚ</w:t>
      </w:r>
      <w:r w:rsidRPr="00BE50B5">
        <w:rPr>
          <w:rFonts w:ascii="Arial" w:hAnsi="Arial" w:cs="Arial"/>
          <w:sz w:val="22"/>
          <w:szCs w:val="22"/>
        </w:rPr>
        <w:t>.</w:t>
      </w:r>
    </w:p>
    <w:p w14:paraId="0E5463B9" w14:textId="77777777" w:rsidR="00F359D3" w:rsidRPr="00BE50B5" w:rsidRDefault="00F359D3" w:rsidP="00F359D3">
      <w:pPr>
        <w:ind w:firstLine="360"/>
        <w:jc w:val="both"/>
        <w:rPr>
          <w:rFonts w:ascii="Arial" w:hAnsi="Arial" w:cs="Arial"/>
          <w:sz w:val="22"/>
          <w:szCs w:val="22"/>
        </w:rPr>
      </w:pPr>
    </w:p>
    <w:p w14:paraId="5682725E" w14:textId="7FBF98B3"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ve znění pozdějších předpisů</w:t>
      </w:r>
      <w:r w:rsidRPr="00BE50B5">
        <w:rPr>
          <w:rFonts w:ascii="Arial" w:hAnsi="Arial" w:cs="Arial"/>
          <w:sz w:val="22"/>
          <w:szCs w:val="22"/>
        </w:rPr>
        <w:t>.</w:t>
      </w:r>
    </w:p>
    <w:p w14:paraId="656A68E5" w14:textId="75183302" w:rsidR="002709BE" w:rsidRDefault="002709BE" w:rsidP="00AF6AEF">
      <w:pPr>
        <w:tabs>
          <w:tab w:val="left" w:pos="709"/>
        </w:tabs>
        <w:ind w:firstLine="426"/>
        <w:jc w:val="both"/>
        <w:rPr>
          <w:rFonts w:ascii="Arial" w:hAnsi="Arial" w:cs="Arial"/>
          <w:sz w:val="22"/>
          <w:szCs w:val="22"/>
          <w:lang w:val="en-US"/>
        </w:rPr>
      </w:pPr>
    </w:p>
    <w:p w14:paraId="3C69D67A" w14:textId="77777777" w:rsidR="00E66033" w:rsidRDefault="00E66033" w:rsidP="00AF6AEF">
      <w:pPr>
        <w:tabs>
          <w:tab w:val="left" w:pos="709"/>
        </w:tabs>
        <w:ind w:firstLine="426"/>
        <w:jc w:val="both"/>
        <w:rPr>
          <w:rFonts w:ascii="Arial" w:hAnsi="Arial" w:cs="Arial"/>
          <w:sz w:val="22"/>
          <w:szCs w:val="22"/>
          <w:lang w:val="en-US"/>
        </w:rPr>
      </w:pPr>
    </w:p>
    <w:p w14:paraId="3E4716D9" w14:textId="77777777" w:rsidR="00415244" w:rsidRPr="009D4E32" w:rsidRDefault="00415244" w:rsidP="00415244">
      <w:pPr>
        <w:pStyle w:val="para"/>
        <w:rPr>
          <w:rFonts w:ascii="Arial" w:hAnsi="Arial" w:cs="Arial"/>
          <w:sz w:val="22"/>
          <w:szCs w:val="22"/>
        </w:rPr>
      </w:pPr>
      <w:r w:rsidRPr="009D4E32">
        <w:rPr>
          <w:rFonts w:ascii="Arial" w:hAnsi="Arial" w:cs="Arial"/>
          <w:sz w:val="22"/>
          <w:szCs w:val="22"/>
        </w:rPr>
        <w:t>X.</w:t>
      </w:r>
    </w:p>
    <w:p w14:paraId="7F67FDE3" w14:textId="4355DED0" w:rsidR="006B73C0" w:rsidRDefault="00415244" w:rsidP="00E66033">
      <w:pPr>
        <w:tabs>
          <w:tab w:val="left" w:pos="709"/>
        </w:tabs>
        <w:ind w:firstLine="426"/>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14:paraId="505198E5" w14:textId="77777777" w:rsidR="00E66033" w:rsidRPr="009D4E32" w:rsidRDefault="00E66033" w:rsidP="00E66033">
      <w:pPr>
        <w:tabs>
          <w:tab w:val="left" w:pos="709"/>
        </w:tabs>
        <w:ind w:firstLine="426"/>
        <w:jc w:val="both"/>
        <w:rPr>
          <w:rFonts w:ascii="Arial" w:hAnsi="Arial" w:cs="Arial"/>
          <w:sz w:val="22"/>
          <w:szCs w:val="22"/>
        </w:rPr>
      </w:pPr>
    </w:p>
    <w:p w14:paraId="5383FBAE" w14:textId="77777777" w:rsidR="00420F01" w:rsidRPr="009D4E32" w:rsidRDefault="00420F01" w:rsidP="00420F01">
      <w:pPr>
        <w:pStyle w:val="para"/>
        <w:rPr>
          <w:rFonts w:ascii="Arial" w:hAnsi="Arial" w:cs="Arial"/>
          <w:sz w:val="22"/>
          <w:szCs w:val="22"/>
        </w:rPr>
      </w:pPr>
      <w:r w:rsidRPr="009D4E32">
        <w:rPr>
          <w:rFonts w:ascii="Arial" w:hAnsi="Arial" w:cs="Arial"/>
          <w:sz w:val="22"/>
          <w:szCs w:val="22"/>
        </w:rPr>
        <w:t>XI.</w:t>
      </w:r>
    </w:p>
    <w:p w14:paraId="095B12C3"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05EB806F" w14:textId="77777777" w:rsidR="00420F01" w:rsidRPr="00420F01" w:rsidRDefault="00420F01" w:rsidP="00420F01">
      <w:pPr>
        <w:tabs>
          <w:tab w:val="left" w:pos="709"/>
        </w:tabs>
        <w:ind w:firstLine="426"/>
        <w:jc w:val="both"/>
        <w:rPr>
          <w:rFonts w:ascii="Arial" w:hAnsi="Arial" w:cs="Arial"/>
          <w:sz w:val="22"/>
          <w:szCs w:val="22"/>
        </w:rPr>
      </w:pPr>
    </w:p>
    <w:p w14:paraId="36AAE1A4"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prohlašuje, že splňuje zákonné podmínky ve smyslu § 16 odst. 1 zákona o SPÚ.</w:t>
      </w:r>
    </w:p>
    <w:p w14:paraId="549F16B6" w14:textId="77777777" w:rsidR="00420F01" w:rsidRPr="00420F01" w:rsidRDefault="00420F01" w:rsidP="00420F01">
      <w:pPr>
        <w:tabs>
          <w:tab w:val="left" w:pos="709"/>
        </w:tabs>
        <w:ind w:firstLine="426"/>
        <w:jc w:val="both"/>
        <w:rPr>
          <w:rFonts w:ascii="Arial" w:hAnsi="Arial" w:cs="Arial"/>
          <w:sz w:val="22"/>
          <w:szCs w:val="22"/>
        </w:rPr>
      </w:pPr>
    </w:p>
    <w:p w14:paraId="76371E8D"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bere na vědomí a je srozuměn s tím, že nepravdivost tvrzení obsažených ve výše uvedeném prohlášení má za následek neplatnost této smlouvy od samého počátku.</w:t>
      </w:r>
    </w:p>
    <w:p w14:paraId="3B9C10A4" w14:textId="77777777" w:rsidR="00420F01" w:rsidRPr="00420F01" w:rsidRDefault="00420F01" w:rsidP="00420F01">
      <w:pPr>
        <w:tabs>
          <w:tab w:val="left" w:pos="709"/>
        </w:tabs>
        <w:ind w:firstLine="426"/>
        <w:jc w:val="both"/>
        <w:rPr>
          <w:rFonts w:ascii="Arial" w:hAnsi="Arial" w:cs="Arial"/>
          <w:sz w:val="22"/>
          <w:szCs w:val="22"/>
        </w:rPr>
      </w:pPr>
    </w:p>
    <w:p w14:paraId="6D374283" w14:textId="0F2656C6" w:rsidR="00E37537" w:rsidRPr="00304542" w:rsidRDefault="00420F01" w:rsidP="00420F01">
      <w:pPr>
        <w:tabs>
          <w:tab w:val="left" w:pos="709"/>
        </w:tabs>
        <w:ind w:firstLine="426"/>
        <w:jc w:val="both"/>
        <w:rPr>
          <w:rFonts w:ascii="Arial" w:hAnsi="Arial"/>
          <w:sz w:val="22"/>
          <w:szCs w:val="22"/>
        </w:rPr>
      </w:pPr>
      <w:r w:rsidRPr="00304542">
        <w:rPr>
          <w:rFonts w:ascii="Arial" w:hAnsi="Arial" w:cs="Arial"/>
          <w:sz w:val="22"/>
          <w:szCs w:val="22"/>
        </w:rPr>
        <w:t xml:space="preserve">Nabyvatel prohlašuje, že majetkovou dispozici podle této smlouvy odsouhlasilo zastupitelstvo </w:t>
      </w:r>
      <w:r w:rsidR="00E66033" w:rsidRPr="00304542">
        <w:rPr>
          <w:rFonts w:ascii="Arial" w:hAnsi="Arial" w:cs="Arial"/>
          <w:sz w:val="22"/>
          <w:szCs w:val="22"/>
        </w:rPr>
        <w:t>Města Jemnice</w:t>
      </w:r>
      <w:r w:rsidRPr="00304542">
        <w:rPr>
          <w:rFonts w:ascii="Arial" w:hAnsi="Arial" w:cs="Arial"/>
          <w:sz w:val="22"/>
          <w:szCs w:val="22"/>
        </w:rPr>
        <w:t xml:space="preserve"> dne</w:t>
      </w:r>
      <w:r w:rsidR="00BA52A7">
        <w:rPr>
          <w:rFonts w:ascii="Arial" w:hAnsi="Arial" w:cs="Arial"/>
          <w:sz w:val="22"/>
          <w:szCs w:val="22"/>
        </w:rPr>
        <w:t xml:space="preserve"> 28. 6. 2023</w:t>
      </w:r>
      <w:r w:rsidRPr="00304542">
        <w:rPr>
          <w:rFonts w:ascii="Arial" w:hAnsi="Arial" w:cs="Arial"/>
          <w:sz w:val="22"/>
          <w:szCs w:val="22"/>
        </w:rPr>
        <w:t xml:space="preserve"> usnesením č</w:t>
      </w:r>
      <w:r w:rsidR="00BA52A7">
        <w:rPr>
          <w:rFonts w:ascii="Arial" w:hAnsi="Arial" w:cs="Arial"/>
          <w:sz w:val="22"/>
          <w:szCs w:val="22"/>
        </w:rPr>
        <w:t>5/2023</w:t>
      </w:r>
      <w:r w:rsidRPr="00304542">
        <w:rPr>
          <w:rFonts w:ascii="Arial" w:hAnsi="Arial" w:cs="Arial"/>
          <w:sz w:val="22"/>
          <w:szCs w:val="22"/>
        </w:rPr>
        <w:t>.</w:t>
      </w:r>
    </w:p>
    <w:p w14:paraId="7BFF7ABF" w14:textId="65636008" w:rsidR="006B73C0" w:rsidRPr="00304542" w:rsidRDefault="006B73C0" w:rsidP="00E37537">
      <w:pPr>
        <w:pStyle w:val="VnitrniText"/>
        <w:ind w:firstLine="0"/>
        <w:jc w:val="center"/>
        <w:rPr>
          <w:b/>
          <w:sz w:val="22"/>
          <w:szCs w:val="22"/>
        </w:rPr>
      </w:pPr>
    </w:p>
    <w:p w14:paraId="306800C1" w14:textId="77777777" w:rsidR="00E66033" w:rsidRPr="009D4E32" w:rsidRDefault="00E66033" w:rsidP="00E37537">
      <w:pPr>
        <w:pStyle w:val="VnitrniText"/>
        <w:ind w:firstLine="0"/>
        <w:jc w:val="center"/>
        <w:rPr>
          <w:b/>
          <w:sz w:val="22"/>
          <w:szCs w:val="22"/>
        </w:rPr>
      </w:pPr>
    </w:p>
    <w:p w14:paraId="1314E59B" w14:textId="77777777" w:rsidR="00E37537" w:rsidRPr="009D4E32" w:rsidRDefault="00E37537" w:rsidP="00E37537">
      <w:pPr>
        <w:pStyle w:val="VnitrniText"/>
        <w:ind w:firstLine="0"/>
        <w:jc w:val="center"/>
        <w:rPr>
          <w:b/>
          <w:sz w:val="22"/>
          <w:szCs w:val="22"/>
        </w:rPr>
      </w:pPr>
      <w:r w:rsidRPr="009D4E32">
        <w:rPr>
          <w:b/>
          <w:sz w:val="22"/>
          <w:szCs w:val="22"/>
        </w:rPr>
        <w:t>XI</w:t>
      </w:r>
      <w:r w:rsidR="000518BB">
        <w:rPr>
          <w:b/>
          <w:sz w:val="22"/>
          <w:szCs w:val="22"/>
        </w:rPr>
        <w:t>I</w:t>
      </w:r>
      <w:r w:rsidRPr="009D4E32">
        <w:rPr>
          <w:b/>
          <w:sz w:val="22"/>
          <w:szCs w:val="22"/>
        </w:rPr>
        <w:t>.</w:t>
      </w:r>
    </w:p>
    <w:p w14:paraId="23B9144C" w14:textId="77777777" w:rsidR="006B73C0" w:rsidRPr="001627D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0E4C68CD" w14:textId="059604D8" w:rsidR="006B73C0" w:rsidRPr="001627D0" w:rsidRDefault="005D64D5" w:rsidP="001627D0">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w:t>
      </w:r>
      <w:r w:rsidR="006B73C0" w:rsidRPr="001627D0">
        <w:rPr>
          <w:rFonts w:ascii="Arial" w:hAnsi="Arial"/>
          <w:sz w:val="22"/>
          <w:szCs w:val="22"/>
        </w:rPr>
        <w:lastRenderedPageBreak/>
        <w:t>skartační lhůty ve smyslu § 2 písm. s) zákona č. 499/2004 Sb. o archivnictví a spisové službě a</w:t>
      </w:r>
      <w:r w:rsidR="00E66033">
        <w:rPr>
          <w:rFonts w:ascii="Arial" w:hAnsi="Arial"/>
          <w:sz w:val="22"/>
          <w:szCs w:val="22"/>
        </w:rPr>
        <w:t> </w:t>
      </w:r>
      <w:r w:rsidR="006B73C0" w:rsidRPr="001627D0">
        <w:rPr>
          <w:rFonts w:ascii="Arial" w:hAnsi="Arial"/>
          <w:sz w:val="22"/>
          <w:szCs w:val="22"/>
        </w:rPr>
        <w:t>o</w:t>
      </w:r>
      <w:r w:rsidR="00E66033">
        <w:rPr>
          <w:rFonts w:ascii="Arial" w:hAnsi="Arial"/>
          <w:sz w:val="22"/>
          <w:szCs w:val="22"/>
        </w:rPr>
        <w:t> </w:t>
      </w:r>
      <w:r w:rsidR="006B73C0" w:rsidRPr="001627D0">
        <w:rPr>
          <w:rFonts w:ascii="Arial" w:hAnsi="Arial"/>
          <w:sz w:val="22"/>
          <w:szCs w:val="22"/>
        </w:rPr>
        <w:t>změně některých zákonů, ve znění pozdějších předpisů.</w:t>
      </w:r>
    </w:p>
    <w:p w14:paraId="245D3500" w14:textId="20F1AA88" w:rsidR="00E37537" w:rsidRDefault="00E37537" w:rsidP="00E37537">
      <w:pPr>
        <w:pStyle w:val="VnitrniText"/>
        <w:rPr>
          <w:sz w:val="22"/>
          <w:szCs w:val="22"/>
        </w:rPr>
      </w:pPr>
    </w:p>
    <w:p w14:paraId="7227E2A5" w14:textId="77777777" w:rsidR="00E66033" w:rsidRPr="009D4E32" w:rsidRDefault="00E66033" w:rsidP="00E37537">
      <w:pPr>
        <w:pStyle w:val="VnitrniText"/>
        <w:rPr>
          <w:sz w:val="22"/>
          <w:szCs w:val="22"/>
        </w:rPr>
      </w:pPr>
    </w:p>
    <w:p w14:paraId="26C70124" w14:textId="77777777" w:rsidR="00E37537" w:rsidRPr="009D4E32" w:rsidRDefault="00E37537" w:rsidP="00E37537">
      <w:pPr>
        <w:pStyle w:val="para"/>
        <w:rPr>
          <w:rFonts w:ascii="Arial" w:hAnsi="Arial" w:cs="Arial"/>
          <w:sz w:val="22"/>
          <w:szCs w:val="22"/>
        </w:rPr>
      </w:pPr>
      <w:r w:rsidRPr="009D4E32">
        <w:rPr>
          <w:rFonts w:ascii="Arial" w:hAnsi="Arial" w:cs="Arial"/>
          <w:sz w:val="22"/>
          <w:szCs w:val="22"/>
        </w:rPr>
        <w:t>XI</w:t>
      </w:r>
      <w:r w:rsidR="007C3A0B">
        <w:rPr>
          <w:rFonts w:ascii="Arial" w:hAnsi="Arial" w:cs="Arial"/>
          <w:sz w:val="22"/>
          <w:szCs w:val="22"/>
        </w:rPr>
        <w:t>II</w:t>
      </w:r>
      <w:r w:rsidRPr="009D4E32">
        <w:rPr>
          <w:rFonts w:ascii="Arial" w:hAnsi="Arial" w:cs="Arial"/>
          <w:sz w:val="22"/>
          <w:szCs w:val="22"/>
        </w:rPr>
        <w:t xml:space="preserve">. </w:t>
      </w:r>
    </w:p>
    <w:p w14:paraId="3B838823" w14:textId="77777777" w:rsidR="0037157C" w:rsidRPr="009D4E32" w:rsidRDefault="00E37537" w:rsidP="00E37537">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14:paraId="400A7A2F" w14:textId="77777777"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6CFE4440" w14:textId="77777777" w:rsidR="00CF17C0" w:rsidRPr="00A2149C" w:rsidRDefault="00CF17C0" w:rsidP="00F02239">
      <w:pPr>
        <w:pStyle w:val="VnitrniText"/>
        <w:ind w:firstLine="0"/>
        <w:rPr>
          <w:sz w:val="22"/>
          <w:szCs w:val="22"/>
        </w:rPr>
      </w:pPr>
      <w:r w:rsidRPr="00A2149C">
        <w:rPr>
          <w:sz w:val="22"/>
          <w:szCs w:val="22"/>
        </w:rPr>
        <w:tab/>
      </w:r>
      <w:r w:rsidRPr="00A2149C">
        <w:rPr>
          <w:sz w:val="22"/>
          <w:szCs w:val="22"/>
        </w:rPr>
        <w:tab/>
        <w:t xml:space="preserve">    </w:t>
      </w:r>
    </w:p>
    <w:p w14:paraId="718D29A8" w14:textId="77777777"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W w:w="0" w:type="auto"/>
        <w:tblLook w:val="04A0" w:firstRow="1" w:lastRow="0" w:firstColumn="1" w:lastColumn="0" w:noHBand="0" w:noVBand="1"/>
      </w:tblPr>
      <w:tblGrid>
        <w:gridCol w:w="4888"/>
        <w:gridCol w:w="4889"/>
      </w:tblGrid>
      <w:tr w:rsidR="004E17F9" w:rsidRPr="004E17F9" w14:paraId="420FE94A" w14:textId="77777777" w:rsidTr="005C42C8">
        <w:tc>
          <w:tcPr>
            <w:tcW w:w="4888" w:type="dxa"/>
            <w:shd w:val="clear" w:color="auto" w:fill="auto"/>
            <w:hideMark/>
          </w:tcPr>
          <w:p w14:paraId="4F840D23" w14:textId="5B7C0865" w:rsidR="004E17F9" w:rsidRPr="005C42C8" w:rsidRDefault="004E17F9" w:rsidP="005C42C8">
            <w:pPr>
              <w:pStyle w:val="VnitrniText"/>
              <w:ind w:firstLine="0"/>
              <w:rPr>
                <w:sz w:val="22"/>
                <w:szCs w:val="22"/>
              </w:rPr>
            </w:pPr>
            <w:r w:rsidRPr="005C42C8">
              <w:rPr>
                <w:sz w:val="22"/>
                <w:szCs w:val="22"/>
              </w:rPr>
              <w:t xml:space="preserve">V Jihlavě dne </w:t>
            </w:r>
            <w:r w:rsidR="00BA52A7">
              <w:rPr>
                <w:sz w:val="22"/>
                <w:szCs w:val="22"/>
              </w:rPr>
              <w:t>30. 6. 2023</w:t>
            </w:r>
          </w:p>
        </w:tc>
        <w:tc>
          <w:tcPr>
            <w:tcW w:w="4889" w:type="dxa"/>
            <w:shd w:val="clear" w:color="auto" w:fill="auto"/>
            <w:hideMark/>
          </w:tcPr>
          <w:p w14:paraId="17F8E257" w14:textId="5C7EDBDB" w:rsidR="004E17F9" w:rsidRPr="005C42C8" w:rsidRDefault="004E17F9" w:rsidP="005C42C8">
            <w:pPr>
              <w:pStyle w:val="VnitrniText"/>
              <w:tabs>
                <w:tab w:val="left" w:pos="4820"/>
              </w:tabs>
              <w:ind w:firstLine="0"/>
              <w:rPr>
                <w:sz w:val="22"/>
                <w:szCs w:val="22"/>
              </w:rPr>
            </w:pPr>
            <w:r w:rsidRPr="005C42C8">
              <w:rPr>
                <w:sz w:val="22"/>
                <w:szCs w:val="22"/>
              </w:rPr>
              <w:t xml:space="preserve">V </w:t>
            </w:r>
            <w:r w:rsidR="00BA52A7">
              <w:rPr>
                <w:sz w:val="22"/>
                <w:szCs w:val="22"/>
              </w:rPr>
              <w:t>Jihlavě</w:t>
            </w:r>
            <w:r w:rsidRPr="005C42C8">
              <w:rPr>
                <w:sz w:val="22"/>
                <w:szCs w:val="22"/>
              </w:rPr>
              <w:t xml:space="preserve"> dne </w:t>
            </w:r>
            <w:r w:rsidR="00BA52A7">
              <w:rPr>
                <w:sz w:val="22"/>
                <w:szCs w:val="22"/>
              </w:rPr>
              <w:t>29. 6. 2023</w:t>
            </w:r>
          </w:p>
        </w:tc>
      </w:tr>
    </w:tbl>
    <w:p w14:paraId="777592DF" w14:textId="77777777" w:rsidR="004E17F9" w:rsidRPr="004E17F9" w:rsidRDefault="004E17F9" w:rsidP="004E17F9">
      <w:pPr>
        <w:pStyle w:val="VnitrniText"/>
        <w:tabs>
          <w:tab w:val="left" w:pos="4820"/>
        </w:tabs>
        <w:ind w:firstLine="142"/>
        <w:rPr>
          <w:sz w:val="22"/>
          <w:szCs w:val="22"/>
        </w:rPr>
      </w:pPr>
      <w:r w:rsidRPr="004E17F9">
        <w:rPr>
          <w:sz w:val="22"/>
          <w:szCs w:val="22"/>
        </w:rPr>
        <w:tab/>
      </w:r>
    </w:p>
    <w:p w14:paraId="749070CA" w14:textId="77777777" w:rsidR="004E17F9" w:rsidRPr="004E17F9" w:rsidRDefault="004E17F9" w:rsidP="004E17F9">
      <w:pPr>
        <w:pStyle w:val="VnitrniText"/>
        <w:tabs>
          <w:tab w:val="left" w:pos="5103"/>
        </w:tabs>
        <w:ind w:firstLine="142"/>
        <w:rPr>
          <w:sz w:val="22"/>
          <w:szCs w:val="22"/>
        </w:rPr>
      </w:pPr>
    </w:p>
    <w:p w14:paraId="3E8E0F3B" w14:textId="6AEB0DCB" w:rsidR="00E66033" w:rsidRDefault="00E66033" w:rsidP="004E17F9">
      <w:pPr>
        <w:pStyle w:val="VnitrniText"/>
        <w:tabs>
          <w:tab w:val="left" w:pos="5103"/>
        </w:tabs>
        <w:ind w:firstLine="142"/>
        <w:rPr>
          <w:sz w:val="22"/>
          <w:szCs w:val="22"/>
        </w:rPr>
      </w:pPr>
    </w:p>
    <w:p w14:paraId="567D09E6" w14:textId="15F19ECA" w:rsidR="00E66033" w:rsidRDefault="00E66033" w:rsidP="004E17F9">
      <w:pPr>
        <w:pStyle w:val="VnitrniText"/>
        <w:tabs>
          <w:tab w:val="left" w:pos="5103"/>
        </w:tabs>
        <w:ind w:firstLine="142"/>
        <w:rPr>
          <w:sz w:val="22"/>
          <w:szCs w:val="22"/>
        </w:rPr>
      </w:pPr>
    </w:p>
    <w:p w14:paraId="716563E0" w14:textId="77777777" w:rsidR="00E66033" w:rsidRPr="004E17F9" w:rsidRDefault="00E66033" w:rsidP="004E17F9">
      <w:pPr>
        <w:pStyle w:val="VnitrniText"/>
        <w:tabs>
          <w:tab w:val="left" w:pos="5103"/>
        </w:tabs>
        <w:ind w:firstLine="142"/>
        <w:rPr>
          <w:sz w:val="22"/>
          <w:szCs w:val="22"/>
        </w:rPr>
      </w:pPr>
    </w:p>
    <w:tbl>
      <w:tblPr>
        <w:tblW w:w="0" w:type="auto"/>
        <w:tblLook w:val="04A0" w:firstRow="1" w:lastRow="0" w:firstColumn="1" w:lastColumn="0" w:noHBand="0" w:noVBand="1"/>
      </w:tblPr>
      <w:tblGrid>
        <w:gridCol w:w="4888"/>
        <w:gridCol w:w="4889"/>
      </w:tblGrid>
      <w:tr w:rsidR="004E17F9" w:rsidRPr="004E17F9" w14:paraId="3B01E8B9" w14:textId="77777777" w:rsidTr="005C42C8">
        <w:tc>
          <w:tcPr>
            <w:tcW w:w="4888" w:type="dxa"/>
            <w:shd w:val="clear" w:color="auto" w:fill="auto"/>
          </w:tcPr>
          <w:p w14:paraId="1E98C896" w14:textId="77777777" w:rsidR="004E17F9" w:rsidRPr="005C42C8" w:rsidRDefault="004E17F9" w:rsidP="005C42C8">
            <w:pPr>
              <w:pStyle w:val="VnitrniText"/>
              <w:ind w:firstLine="0"/>
              <w:rPr>
                <w:sz w:val="22"/>
                <w:szCs w:val="22"/>
              </w:rPr>
            </w:pPr>
          </w:p>
        </w:tc>
        <w:tc>
          <w:tcPr>
            <w:tcW w:w="4889" w:type="dxa"/>
            <w:shd w:val="clear" w:color="auto" w:fill="auto"/>
          </w:tcPr>
          <w:p w14:paraId="6653E194" w14:textId="77777777" w:rsidR="004E17F9" w:rsidRPr="005C42C8" w:rsidRDefault="004E17F9" w:rsidP="005C42C8">
            <w:pPr>
              <w:pStyle w:val="VnitrniText"/>
              <w:tabs>
                <w:tab w:val="left" w:pos="5103"/>
              </w:tabs>
              <w:ind w:firstLine="0"/>
              <w:rPr>
                <w:sz w:val="22"/>
                <w:szCs w:val="22"/>
              </w:rPr>
            </w:pPr>
          </w:p>
        </w:tc>
      </w:tr>
      <w:tr w:rsidR="004E17F9" w:rsidRPr="004E17F9" w14:paraId="643F2C5C" w14:textId="77777777" w:rsidTr="005C42C8">
        <w:tc>
          <w:tcPr>
            <w:tcW w:w="4888" w:type="dxa"/>
            <w:shd w:val="clear" w:color="auto" w:fill="auto"/>
          </w:tcPr>
          <w:p w14:paraId="5349C1A5" w14:textId="77777777" w:rsidR="004E17F9" w:rsidRPr="005C42C8" w:rsidRDefault="004E17F9" w:rsidP="005C42C8">
            <w:pPr>
              <w:pStyle w:val="VnitrniText"/>
              <w:tabs>
                <w:tab w:val="left" w:pos="5103"/>
              </w:tabs>
              <w:ind w:firstLine="0"/>
              <w:jc w:val="left"/>
              <w:rPr>
                <w:sz w:val="22"/>
                <w:szCs w:val="22"/>
              </w:rPr>
            </w:pPr>
            <w:r w:rsidRPr="005C42C8">
              <w:rPr>
                <w:sz w:val="22"/>
                <w:szCs w:val="22"/>
              </w:rPr>
              <w:t>............................................</w:t>
            </w:r>
          </w:p>
        </w:tc>
        <w:tc>
          <w:tcPr>
            <w:tcW w:w="4889" w:type="dxa"/>
            <w:shd w:val="clear" w:color="auto" w:fill="auto"/>
          </w:tcPr>
          <w:p w14:paraId="4F96B8DF" w14:textId="77777777" w:rsidR="004E17F9" w:rsidRPr="005C42C8" w:rsidRDefault="004E17F9" w:rsidP="005C42C8">
            <w:pPr>
              <w:pStyle w:val="VnitrniText"/>
              <w:tabs>
                <w:tab w:val="left" w:pos="5103"/>
              </w:tabs>
              <w:ind w:firstLine="0"/>
              <w:jc w:val="left"/>
              <w:rPr>
                <w:sz w:val="22"/>
                <w:szCs w:val="22"/>
              </w:rPr>
            </w:pPr>
            <w:r w:rsidRPr="005C42C8">
              <w:rPr>
                <w:sz w:val="22"/>
                <w:szCs w:val="22"/>
              </w:rPr>
              <w:t>............................................</w:t>
            </w:r>
          </w:p>
        </w:tc>
      </w:tr>
      <w:tr w:rsidR="004E17F9" w:rsidRPr="004E17F9" w14:paraId="4455F5D5" w14:textId="77777777" w:rsidTr="005C42C8">
        <w:tc>
          <w:tcPr>
            <w:tcW w:w="4888" w:type="dxa"/>
            <w:shd w:val="clear" w:color="auto" w:fill="auto"/>
          </w:tcPr>
          <w:p w14:paraId="6695AE18" w14:textId="77777777" w:rsidR="004E17F9" w:rsidRPr="005C42C8" w:rsidRDefault="004E17F9" w:rsidP="005C42C8">
            <w:pPr>
              <w:suppressAutoHyphens w:val="0"/>
              <w:autoSpaceDE w:val="0"/>
              <w:autoSpaceDN w:val="0"/>
              <w:adjustRightInd w:val="0"/>
              <w:rPr>
                <w:rFonts w:ascii="Arial" w:hAnsi="Arial" w:cs="Arial"/>
                <w:sz w:val="22"/>
                <w:szCs w:val="22"/>
              </w:rPr>
            </w:pPr>
            <w:r w:rsidRPr="005C42C8">
              <w:rPr>
                <w:rFonts w:ascii="Arial" w:hAnsi="Arial" w:cs="Arial"/>
                <w:sz w:val="22"/>
                <w:szCs w:val="22"/>
              </w:rPr>
              <w:t>Státní pozemkový úřad</w:t>
            </w:r>
          </w:p>
        </w:tc>
        <w:tc>
          <w:tcPr>
            <w:tcW w:w="4889" w:type="dxa"/>
            <w:shd w:val="clear" w:color="auto" w:fill="auto"/>
          </w:tcPr>
          <w:p w14:paraId="1744C568" w14:textId="77777777" w:rsidR="004E17F9" w:rsidRPr="005C42C8" w:rsidRDefault="004E17F9" w:rsidP="005C42C8">
            <w:pPr>
              <w:suppressAutoHyphens w:val="0"/>
              <w:autoSpaceDE w:val="0"/>
              <w:autoSpaceDN w:val="0"/>
              <w:adjustRightInd w:val="0"/>
              <w:rPr>
                <w:rFonts w:ascii="Arial" w:hAnsi="Arial" w:cs="Arial"/>
                <w:sz w:val="22"/>
                <w:szCs w:val="22"/>
              </w:rPr>
            </w:pPr>
            <w:r w:rsidRPr="005C42C8">
              <w:rPr>
                <w:rFonts w:ascii="Arial" w:hAnsi="Arial" w:cs="Arial"/>
                <w:sz w:val="22"/>
                <w:szCs w:val="22"/>
              </w:rPr>
              <w:t>Město Jemnice</w:t>
            </w:r>
          </w:p>
        </w:tc>
      </w:tr>
      <w:tr w:rsidR="004E17F9" w:rsidRPr="004E17F9" w14:paraId="78775981" w14:textId="77777777" w:rsidTr="005C42C8">
        <w:tc>
          <w:tcPr>
            <w:tcW w:w="4888" w:type="dxa"/>
            <w:shd w:val="clear" w:color="auto" w:fill="auto"/>
          </w:tcPr>
          <w:p w14:paraId="30C4B80F" w14:textId="77777777" w:rsidR="004E17F9" w:rsidRPr="005C42C8" w:rsidRDefault="004E17F9" w:rsidP="005C42C8">
            <w:pPr>
              <w:suppressAutoHyphens w:val="0"/>
              <w:autoSpaceDE w:val="0"/>
              <w:autoSpaceDN w:val="0"/>
              <w:adjustRightInd w:val="0"/>
              <w:rPr>
                <w:rFonts w:ascii="Arial" w:hAnsi="Arial" w:cs="Arial"/>
                <w:sz w:val="22"/>
                <w:szCs w:val="22"/>
              </w:rPr>
            </w:pPr>
            <w:r w:rsidRPr="005C42C8">
              <w:rPr>
                <w:rFonts w:ascii="Arial" w:hAnsi="Arial" w:cs="Arial"/>
                <w:sz w:val="22"/>
                <w:szCs w:val="22"/>
              </w:rPr>
              <w:t>ředitelka Krajského pozemkového úřadu</w:t>
            </w:r>
          </w:p>
        </w:tc>
        <w:tc>
          <w:tcPr>
            <w:tcW w:w="4889" w:type="dxa"/>
            <w:shd w:val="clear" w:color="auto" w:fill="auto"/>
          </w:tcPr>
          <w:p w14:paraId="05D5DC76" w14:textId="09914358" w:rsidR="004E17F9" w:rsidRPr="005C42C8" w:rsidRDefault="00E66033" w:rsidP="005C42C8">
            <w:pPr>
              <w:suppressAutoHyphens w:val="0"/>
              <w:autoSpaceDE w:val="0"/>
              <w:autoSpaceDN w:val="0"/>
              <w:adjustRightInd w:val="0"/>
              <w:rPr>
                <w:rFonts w:ascii="Arial" w:hAnsi="Arial" w:cs="Arial"/>
                <w:sz w:val="22"/>
                <w:szCs w:val="22"/>
              </w:rPr>
            </w:pPr>
            <w:r w:rsidRPr="005C42C8">
              <w:rPr>
                <w:rFonts w:ascii="Arial" w:hAnsi="Arial" w:cs="Arial"/>
                <w:sz w:val="22"/>
                <w:szCs w:val="22"/>
              </w:rPr>
              <w:t>starosta Ing. Pavel Nevrkla</w:t>
            </w:r>
          </w:p>
        </w:tc>
      </w:tr>
      <w:tr w:rsidR="004E17F9" w:rsidRPr="004E17F9" w14:paraId="03AC1168" w14:textId="77777777" w:rsidTr="005C42C8">
        <w:tc>
          <w:tcPr>
            <w:tcW w:w="4888" w:type="dxa"/>
            <w:shd w:val="clear" w:color="auto" w:fill="auto"/>
          </w:tcPr>
          <w:p w14:paraId="15B1A460" w14:textId="70EB0B10" w:rsidR="004E17F9" w:rsidRPr="005C42C8" w:rsidRDefault="00836DB2" w:rsidP="005C42C8">
            <w:pPr>
              <w:suppressAutoHyphens w:val="0"/>
              <w:autoSpaceDE w:val="0"/>
              <w:autoSpaceDN w:val="0"/>
              <w:adjustRightInd w:val="0"/>
              <w:rPr>
                <w:rFonts w:ascii="Arial" w:hAnsi="Arial" w:cs="Arial"/>
                <w:sz w:val="22"/>
                <w:szCs w:val="22"/>
              </w:rPr>
            </w:pPr>
            <w:r w:rsidRPr="005C42C8">
              <w:rPr>
                <w:rFonts w:ascii="Arial" w:hAnsi="Arial" w:cs="Arial"/>
                <w:sz w:val="22"/>
                <w:szCs w:val="22"/>
              </w:rPr>
              <w:t>pro Kraj Vysočina</w:t>
            </w:r>
          </w:p>
        </w:tc>
        <w:tc>
          <w:tcPr>
            <w:tcW w:w="4889" w:type="dxa"/>
            <w:shd w:val="clear" w:color="auto" w:fill="auto"/>
          </w:tcPr>
          <w:p w14:paraId="5AFBA9C0" w14:textId="6E68BA8E" w:rsidR="004E17F9" w:rsidRPr="005C42C8" w:rsidRDefault="00E66033" w:rsidP="005C42C8">
            <w:pPr>
              <w:suppressAutoHyphens w:val="0"/>
              <w:autoSpaceDE w:val="0"/>
              <w:autoSpaceDN w:val="0"/>
              <w:adjustRightInd w:val="0"/>
              <w:rPr>
                <w:rFonts w:ascii="Arial" w:hAnsi="Arial" w:cs="Arial"/>
                <w:sz w:val="22"/>
                <w:szCs w:val="22"/>
              </w:rPr>
            </w:pPr>
            <w:r w:rsidRPr="005C42C8">
              <w:rPr>
                <w:rFonts w:ascii="Arial" w:hAnsi="Arial" w:cs="Arial"/>
                <w:sz w:val="22"/>
                <w:szCs w:val="22"/>
              </w:rPr>
              <w:t>nabyvatel</w:t>
            </w:r>
          </w:p>
        </w:tc>
      </w:tr>
      <w:tr w:rsidR="004E17F9" w:rsidRPr="004E17F9" w14:paraId="5C8DDD39" w14:textId="77777777" w:rsidTr="005C42C8">
        <w:tc>
          <w:tcPr>
            <w:tcW w:w="4888" w:type="dxa"/>
            <w:shd w:val="clear" w:color="auto" w:fill="auto"/>
          </w:tcPr>
          <w:p w14:paraId="7B247069" w14:textId="0A891166" w:rsidR="004E17F9" w:rsidRPr="005C42C8" w:rsidRDefault="00A42D2F" w:rsidP="005C42C8">
            <w:pPr>
              <w:suppressAutoHyphens w:val="0"/>
              <w:autoSpaceDE w:val="0"/>
              <w:autoSpaceDN w:val="0"/>
              <w:adjustRightInd w:val="0"/>
              <w:rPr>
                <w:rFonts w:ascii="Arial" w:hAnsi="Arial" w:cs="Arial"/>
                <w:sz w:val="22"/>
                <w:szCs w:val="22"/>
              </w:rPr>
            </w:pPr>
            <w:r w:rsidRPr="005C42C8">
              <w:rPr>
                <w:rFonts w:ascii="Arial" w:hAnsi="Arial" w:cs="Arial"/>
                <w:sz w:val="22"/>
                <w:szCs w:val="22"/>
              </w:rPr>
              <w:t>Mgr. Silvie Hawerlandová, LL.M.</w:t>
            </w:r>
          </w:p>
        </w:tc>
        <w:tc>
          <w:tcPr>
            <w:tcW w:w="4889" w:type="dxa"/>
            <w:shd w:val="clear" w:color="auto" w:fill="auto"/>
          </w:tcPr>
          <w:p w14:paraId="3FF95DBC" w14:textId="77777777" w:rsidR="004E17F9" w:rsidRPr="005C42C8" w:rsidRDefault="004E17F9" w:rsidP="005C42C8">
            <w:pPr>
              <w:suppressAutoHyphens w:val="0"/>
              <w:autoSpaceDE w:val="0"/>
              <w:autoSpaceDN w:val="0"/>
              <w:adjustRightInd w:val="0"/>
              <w:rPr>
                <w:rFonts w:ascii="Arial" w:hAnsi="Arial" w:cs="Arial"/>
                <w:sz w:val="22"/>
                <w:szCs w:val="22"/>
              </w:rPr>
            </w:pPr>
          </w:p>
        </w:tc>
      </w:tr>
    </w:tbl>
    <w:p w14:paraId="496CAB13" w14:textId="77777777" w:rsidR="004E17F9" w:rsidRPr="004E17F9" w:rsidRDefault="004E17F9">
      <w:pPr>
        <w:suppressAutoHyphens w:val="0"/>
        <w:autoSpaceDE w:val="0"/>
        <w:autoSpaceDN w:val="0"/>
        <w:adjustRightInd w:val="0"/>
        <w:rPr>
          <w:rFonts w:ascii="Arial" w:hAnsi="Arial" w:cs="Arial"/>
          <w:sz w:val="22"/>
          <w:szCs w:val="22"/>
        </w:rPr>
      </w:pPr>
    </w:p>
    <w:p w14:paraId="68EBC9CC" w14:textId="77777777" w:rsidR="00722C9B" w:rsidRPr="00A2149C" w:rsidRDefault="00722C9B" w:rsidP="000B0AA7">
      <w:pPr>
        <w:pStyle w:val="VnitrniText"/>
        <w:rPr>
          <w:sz w:val="22"/>
          <w:szCs w:val="22"/>
        </w:rPr>
      </w:pPr>
    </w:p>
    <w:p w14:paraId="38A98568" w14:textId="77777777" w:rsidR="00722C9B" w:rsidRPr="00A2149C" w:rsidRDefault="00722C9B" w:rsidP="000B0AA7">
      <w:pPr>
        <w:pStyle w:val="VnitrniText"/>
        <w:ind w:firstLine="0"/>
        <w:rPr>
          <w:sz w:val="22"/>
          <w:szCs w:val="22"/>
        </w:rPr>
      </w:pPr>
    </w:p>
    <w:p w14:paraId="5139D438" w14:textId="77777777" w:rsidR="00E66033" w:rsidRDefault="00E66033" w:rsidP="000B0AA7">
      <w:pPr>
        <w:pStyle w:val="VnitrniText"/>
        <w:ind w:firstLine="0"/>
        <w:rPr>
          <w:sz w:val="22"/>
          <w:szCs w:val="22"/>
        </w:rPr>
      </w:pPr>
    </w:p>
    <w:p w14:paraId="3F9F9794" w14:textId="77777777" w:rsidR="00E66033" w:rsidRDefault="00E66033" w:rsidP="000B0AA7">
      <w:pPr>
        <w:pStyle w:val="VnitrniText"/>
        <w:ind w:firstLine="0"/>
        <w:rPr>
          <w:sz w:val="22"/>
          <w:szCs w:val="22"/>
        </w:rPr>
      </w:pPr>
    </w:p>
    <w:p w14:paraId="1A42BF63" w14:textId="77777777" w:rsidR="00E66033" w:rsidRDefault="00E66033" w:rsidP="000B0AA7">
      <w:pPr>
        <w:pStyle w:val="VnitrniText"/>
        <w:ind w:firstLine="0"/>
        <w:rPr>
          <w:sz w:val="22"/>
          <w:szCs w:val="22"/>
        </w:rPr>
      </w:pPr>
    </w:p>
    <w:p w14:paraId="5A6FA8A4" w14:textId="6886E66D" w:rsidR="003307CF" w:rsidRPr="00A2149C" w:rsidRDefault="003307CF" w:rsidP="000B0AA7">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08A58ED2" w14:textId="77777777" w:rsidR="00E61F91" w:rsidRPr="00A2149C" w:rsidRDefault="00E61F91" w:rsidP="000B0AA7">
      <w:pPr>
        <w:pStyle w:val="VnitrniText"/>
        <w:ind w:firstLine="0"/>
        <w:rPr>
          <w:sz w:val="22"/>
          <w:szCs w:val="22"/>
        </w:rPr>
      </w:pPr>
    </w:p>
    <w:p w14:paraId="5264CFB3" w14:textId="77777777" w:rsidR="003307CF" w:rsidRPr="00A2149C" w:rsidRDefault="003307CF" w:rsidP="000B0AA7">
      <w:pPr>
        <w:pStyle w:val="VnitrniText"/>
        <w:ind w:firstLine="0"/>
        <w:rPr>
          <w:sz w:val="22"/>
          <w:szCs w:val="22"/>
        </w:rPr>
      </w:pPr>
      <w:r w:rsidRPr="00A2149C">
        <w:rPr>
          <w:sz w:val="22"/>
          <w:szCs w:val="22"/>
        </w:rPr>
        <w:t xml:space="preserve">Datum registrace …………………………. </w:t>
      </w:r>
    </w:p>
    <w:p w14:paraId="0080F5D3" w14:textId="77777777" w:rsidR="00E61F91" w:rsidRPr="00A2149C" w:rsidRDefault="00E61F91" w:rsidP="000B0AA7">
      <w:pPr>
        <w:pStyle w:val="VnitrniText"/>
        <w:ind w:firstLine="0"/>
        <w:rPr>
          <w:sz w:val="22"/>
          <w:szCs w:val="22"/>
        </w:rPr>
      </w:pPr>
    </w:p>
    <w:p w14:paraId="6E63536D" w14:textId="77777777" w:rsidR="003307CF" w:rsidRPr="00A2149C" w:rsidRDefault="003307CF" w:rsidP="000B0AA7">
      <w:pPr>
        <w:pStyle w:val="VnitrniText"/>
        <w:ind w:firstLine="0"/>
        <w:rPr>
          <w:sz w:val="22"/>
          <w:szCs w:val="22"/>
        </w:rPr>
      </w:pPr>
      <w:r w:rsidRPr="00A2149C">
        <w:rPr>
          <w:sz w:val="22"/>
          <w:szCs w:val="22"/>
        </w:rPr>
        <w:t xml:space="preserve">ID smlouvy ……………………………... </w:t>
      </w:r>
    </w:p>
    <w:p w14:paraId="73846A24" w14:textId="77777777" w:rsidR="00E61F91" w:rsidRPr="00A2149C" w:rsidRDefault="00E61F91" w:rsidP="000B0AA7">
      <w:pPr>
        <w:pStyle w:val="VnitrniText"/>
        <w:ind w:firstLine="0"/>
        <w:rPr>
          <w:sz w:val="22"/>
          <w:szCs w:val="22"/>
        </w:rPr>
      </w:pPr>
    </w:p>
    <w:p w14:paraId="39E8E1E3" w14:textId="77777777"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14:paraId="362E9037" w14:textId="77777777" w:rsidR="00EB1964" w:rsidRPr="00EB1964" w:rsidRDefault="00EB1964" w:rsidP="000B0AA7">
      <w:pPr>
        <w:pStyle w:val="VnitrniText"/>
        <w:ind w:firstLine="0"/>
        <w:rPr>
          <w:sz w:val="22"/>
          <w:szCs w:val="22"/>
        </w:rPr>
      </w:pPr>
    </w:p>
    <w:p w14:paraId="335F6426" w14:textId="77777777" w:rsidR="003307CF" w:rsidRPr="00A2149C" w:rsidRDefault="003307CF" w:rsidP="000B0AA7">
      <w:pPr>
        <w:pStyle w:val="VnitrniText"/>
        <w:ind w:firstLine="0"/>
        <w:rPr>
          <w:sz w:val="22"/>
          <w:szCs w:val="22"/>
        </w:rPr>
      </w:pPr>
      <w:r w:rsidRPr="00A2149C">
        <w:rPr>
          <w:sz w:val="22"/>
          <w:szCs w:val="22"/>
        </w:rPr>
        <w:t xml:space="preserve">Registraci provedl …………………………………………….. </w:t>
      </w:r>
    </w:p>
    <w:p w14:paraId="6D91DB4C" w14:textId="77777777" w:rsidR="00CC1097" w:rsidRPr="00A2149C" w:rsidRDefault="00CC1097" w:rsidP="000B0AA7">
      <w:pPr>
        <w:pStyle w:val="VnitrniText"/>
        <w:ind w:firstLine="0"/>
        <w:rPr>
          <w:sz w:val="22"/>
          <w:szCs w:val="22"/>
        </w:rPr>
      </w:pPr>
    </w:p>
    <w:p w14:paraId="0F96D61E" w14:textId="77777777" w:rsidR="003307CF" w:rsidRPr="00A2149C" w:rsidRDefault="003307CF" w:rsidP="00E61F91">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28A0F8C5" w14:textId="77777777" w:rsidR="003307CF" w:rsidRPr="00A2149C" w:rsidRDefault="00E61F91" w:rsidP="00E61F91">
      <w:pPr>
        <w:pStyle w:val="VnitrniText"/>
        <w:tabs>
          <w:tab w:val="left" w:pos="3969"/>
        </w:tabs>
        <w:ind w:firstLine="0"/>
        <w:jc w:val="left"/>
        <w:rPr>
          <w:sz w:val="22"/>
          <w:szCs w:val="22"/>
        </w:rPr>
      </w:pPr>
      <w:r w:rsidRPr="00A2149C">
        <w:rPr>
          <w:sz w:val="22"/>
          <w:szCs w:val="22"/>
        </w:rPr>
        <w:tab/>
      </w:r>
      <w:r w:rsidR="003307CF" w:rsidRPr="00A2149C">
        <w:rPr>
          <w:sz w:val="22"/>
          <w:szCs w:val="22"/>
        </w:rPr>
        <w:t>podpis odpovědného zaměstnance</w:t>
      </w:r>
    </w:p>
    <w:p w14:paraId="42745610" w14:textId="77777777" w:rsidR="00F66E72" w:rsidRDefault="00F66E72" w:rsidP="000B0AA7">
      <w:pPr>
        <w:pStyle w:val="VnitrniText"/>
        <w:ind w:firstLine="0"/>
        <w:rPr>
          <w:sz w:val="22"/>
          <w:szCs w:val="22"/>
        </w:rPr>
      </w:pPr>
    </w:p>
    <w:p w14:paraId="04167C02" w14:textId="77777777" w:rsidR="007C2D30" w:rsidRDefault="007C2D30" w:rsidP="000B0AA7">
      <w:pPr>
        <w:pStyle w:val="VnitrniText"/>
        <w:ind w:firstLine="0"/>
        <w:rPr>
          <w:sz w:val="22"/>
          <w:szCs w:val="22"/>
        </w:rPr>
      </w:pPr>
    </w:p>
    <w:p w14:paraId="7021877B" w14:textId="77777777" w:rsidR="00A72622" w:rsidRDefault="00A72622" w:rsidP="00A72622">
      <w:pPr>
        <w:rPr>
          <w:rFonts w:ascii="Arial" w:hAnsi="Arial" w:cs="Arial"/>
          <w:sz w:val="22"/>
          <w:szCs w:val="22"/>
          <w:lang w:eastAsia="cs-CZ"/>
        </w:rPr>
      </w:pPr>
      <w:r>
        <w:rPr>
          <w:rFonts w:ascii="Arial" w:hAnsi="Arial" w:cs="Arial"/>
          <w:sz w:val="22"/>
          <w:szCs w:val="22"/>
        </w:rPr>
        <w:t>Za věcnou a formální správnost odpovídá vedoucí oddělení převodu majetku státu KPÚ pro Kraj Vysočina: Ing. Alena Procházková</w:t>
      </w:r>
    </w:p>
    <w:p w14:paraId="51577C48" w14:textId="77777777" w:rsidR="00A72622" w:rsidRDefault="00A72622" w:rsidP="00A72622">
      <w:pPr>
        <w:rPr>
          <w:rFonts w:ascii="Arial" w:hAnsi="Arial" w:cs="Arial"/>
          <w:sz w:val="22"/>
          <w:szCs w:val="22"/>
        </w:rPr>
      </w:pPr>
    </w:p>
    <w:p w14:paraId="2447C713" w14:textId="77777777" w:rsidR="00A72622" w:rsidRDefault="00A72622" w:rsidP="00A72622">
      <w:pPr>
        <w:rPr>
          <w:rFonts w:ascii="Arial" w:hAnsi="Arial" w:cs="Arial"/>
          <w:sz w:val="22"/>
          <w:szCs w:val="22"/>
        </w:rPr>
      </w:pPr>
    </w:p>
    <w:p w14:paraId="70ACF379" w14:textId="77777777" w:rsidR="00A72622" w:rsidRDefault="00A72622" w:rsidP="00A72622">
      <w:pPr>
        <w:jc w:val="both"/>
        <w:rPr>
          <w:rFonts w:ascii="Arial" w:hAnsi="Arial" w:cs="Arial"/>
          <w:sz w:val="22"/>
          <w:szCs w:val="22"/>
        </w:rPr>
      </w:pPr>
      <w:r>
        <w:rPr>
          <w:rFonts w:ascii="Arial" w:hAnsi="Arial" w:cs="Arial"/>
          <w:sz w:val="22"/>
          <w:szCs w:val="22"/>
        </w:rPr>
        <w:t>.......................................</w:t>
      </w:r>
    </w:p>
    <w:p w14:paraId="3605656A" w14:textId="77777777" w:rsidR="00A72622" w:rsidRDefault="00A72622" w:rsidP="00A72622">
      <w:pPr>
        <w:ind w:firstLine="708"/>
        <w:rPr>
          <w:rFonts w:ascii="Arial" w:hAnsi="Arial" w:cs="Arial"/>
          <w:sz w:val="22"/>
          <w:szCs w:val="22"/>
        </w:rPr>
      </w:pPr>
      <w:r>
        <w:rPr>
          <w:rFonts w:ascii="Arial" w:hAnsi="Arial" w:cs="Arial"/>
          <w:sz w:val="22"/>
          <w:szCs w:val="22"/>
        </w:rPr>
        <w:t>podpis</w:t>
      </w:r>
    </w:p>
    <w:p w14:paraId="0810621D" w14:textId="77777777" w:rsidR="00A72622" w:rsidRDefault="00A72622" w:rsidP="00A72622">
      <w:pPr>
        <w:jc w:val="both"/>
        <w:rPr>
          <w:rFonts w:ascii="Arial" w:hAnsi="Arial" w:cs="Arial"/>
          <w:sz w:val="22"/>
          <w:szCs w:val="22"/>
        </w:rPr>
      </w:pPr>
    </w:p>
    <w:p w14:paraId="77909466" w14:textId="77777777" w:rsidR="00A72622" w:rsidRDefault="00A72622" w:rsidP="00A72622">
      <w:pPr>
        <w:jc w:val="both"/>
        <w:rPr>
          <w:rFonts w:ascii="Arial" w:hAnsi="Arial" w:cs="Arial"/>
          <w:sz w:val="22"/>
          <w:szCs w:val="22"/>
        </w:rPr>
      </w:pPr>
    </w:p>
    <w:p w14:paraId="009A1128" w14:textId="77777777" w:rsidR="00A72622" w:rsidRDefault="00A72622" w:rsidP="00A72622">
      <w:pPr>
        <w:jc w:val="both"/>
        <w:rPr>
          <w:rFonts w:ascii="Arial" w:hAnsi="Arial" w:cs="Arial"/>
          <w:sz w:val="22"/>
          <w:szCs w:val="22"/>
        </w:rPr>
      </w:pPr>
    </w:p>
    <w:p w14:paraId="3190E800" w14:textId="77777777" w:rsidR="00A72622" w:rsidRDefault="00A72622" w:rsidP="00A72622">
      <w:pPr>
        <w:jc w:val="both"/>
        <w:rPr>
          <w:rFonts w:ascii="Arial" w:hAnsi="Arial" w:cs="Arial"/>
          <w:sz w:val="22"/>
          <w:szCs w:val="22"/>
        </w:rPr>
      </w:pPr>
      <w:r>
        <w:rPr>
          <w:rFonts w:ascii="Arial" w:hAnsi="Arial" w:cs="Arial"/>
          <w:sz w:val="22"/>
          <w:szCs w:val="22"/>
        </w:rPr>
        <w:t>Za správnost: Langmajerová Lenka</w:t>
      </w:r>
    </w:p>
    <w:p w14:paraId="1F2111E2" w14:textId="77777777" w:rsidR="00A72622" w:rsidRDefault="00A72622" w:rsidP="00A72622">
      <w:pPr>
        <w:jc w:val="both"/>
        <w:rPr>
          <w:rFonts w:ascii="Arial" w:hAnsi="Arial" w:cs="Arial"/>
          <w:sz w:val="22"/>
          <w:szCs w:val="22"/>
        </w:rPr>
      </w:pPr>
    </w:p>
    <w:p w14:paraId="52B7CDD3" w14:textId="77777777" w:rsidR="00A72622" w:rsidRDefault="00A72622" w:rsidP="00A72622">
      <w:pPr>
        <w:jc w:val="both"/>
        <w:rPr>
          <w:rFonts w:ascii="Arial" w:hAnsi="Arial" w:cs="Arial"/>
          <w:sz w:val="22"/>
          <w:szCs w:val="22"/>
        </w:rPr>
      </w:pPr>
    </w:p>
    <w:p w14:paraId="705FFB1E" w14:textId="77777777" w:rsidR="00A72622" w:rsidRDefault="00A72622" w:rsidP="00A72622">
      <w:pPr>
        <w:jc w:val="both"/>
        <w:rPr>
          <w:rFonts w:ascii="Arial" w:hAnsi="Arial" w:cs="Arial"/>
          <w:sz w:val="22"/>
          <w:szCs w:val="22"/>
        </w:rPr>
      </w:pPr>
      <w:r>
        <w:rPr>
          <w:rFonts w:ascii="Arial" w:hAnsi="Arial" w:cs="Arial"/>
          <w:sz w:val="22"/>
          <w:szCs w:val="22"/>
        </w:rPr>
        <w:t>.......................................</w:t>
      </w:r>
    </w:p>
    <w:p w14:paraId="2D319FCA" w14:textId="77777777" w:rsidR="00A72622" w:rsidRDefault="00A72622" w:rsidP="00A72622">
      <w:pPr>
        <w:jc w:val="both"/>
        <w:rPr>
          <w:rFonts w:ascii="Arial" w:hAnsi="Arial" w:cs="Arial"/>
          <w:sz w:val="22"/>
          <w:szCs w:val="22"/>
        </w:rPr>
      </w:pPr>
      <w:r>
        <w:rPr>
          <w:rFonts w:ascii="Arial" w:hAnsi="Arial" w:cs="Arial"/>
          <w:sz w:val="22"/>
          <w:szCs w:val="22"/>
        </w:rPr>
        <w:tab/>
        <w:t>podpis</w:t>
      </w:r>
    </w:p>
    <w:sectPr w:rsidR="00A72622"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F181" w14:textId="77777777" w:rsidR="005C42C8" w:rsidRDefault="005C42C8">
      <w:r>
        <w:separator/>
      </w:r>
    </w:p>
  </w:endnote>
  <w:endnote w:type="continuationSeparator" w:id="0">
    <w:p w14:paraId="35BA71B7" w14:textId="77777777" w:rsidR="005C42C8" w:rsidRDefault="005C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AB12" w14:textId="77777777" w:rsidR="005C42C8" w:rsidRDefault="005C42C8">
      <w:r>
        <w:separator/>
      </w:r>
    </w:p>
  </w:footnote>
  <w:footnote w:type="continuationSeparator" w:id="0">
    <w:p w14:paraId="39201554" w14:textId="77777777" w:rsidR="005C42C8" w:rsidRDefault="005C4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789541804">
    <w:abstractNumId w:val="0"/>
  </w:num>
  <w:num w:numId="2" w16cid:durableId="1644575652">
    <w:abstractNumId w:val="1"/>
  </w:num>
  <w:num w:numId="3" w16cid:durableId="1308364622">
    <w:abstractNumId w:val="2"/>
  </w:num>
  <w:num w:numId="4" w16cid:durableId="1074933264">
    <w:abstractNumId w:val="3"/>
  </w:num>
  <w:num w:numId="5" w16cid:durableId="571695520">
    <w:abstractNumId w:val="4"/>
  </w:num>
  <w:num w:numId="6" w16cid:durableId="303119274">
    <w:abstractNumId w:val="5"/>
  </w:num>
  <w:num w:numId="7" w16cid:durableId="129834140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8861151">
    <w:abstractNumId w:val="9"/>
  </w:num>
  <w:num w:numId="9" w16cid:durableId="798034206">
    <w:abstractNumId w:val="6"/>
  </w:num>
  <w:num w:numId="10" w16cid:durableId="1104768039">
    <w:abstractNumId w:val="8"/>
  </w:num>
  <w:num w:numId="11" w16cid:durableId="44648730">
    <w:abstractNumId w:val="10"/>
  </w:num>
  <w:num w:numId="12" w16cid:durableId="12336155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11370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FF"/>
    <w:rsid w:val="0000677C"/>
    <w:rsid w:val="00007709"/>
    <w:rsid w:val="0001105F"/>
    <w:rsid w:val="00011A73"/>
    <w:rsid w:val="00014CB4"/>
    <w:rsid w:val="00022579"/>
    <w:rsid w:val="000249BB"/>
    <w:rsid w:val="00030C15"/>
    <w:rsid w:val="00045E20"/>
    <w:rsid w:val="000518BB"/>
    <w:rsid w:val="00057863"/>
    <w:rsid w:val="00057CBA"/>
    <w:rsid w:val="00060CE4"/>
    <w:rsid w:val="00062B39"/>
    <w:rsid w:val="000713C9"/>
    <w:rsid w:val="000738A5"/>
    <w:rsid w:val="00075977"/>
    <w:rsid w:val="00077DDA"/>
    <w:rsid w:val="000873B6"/>
    <w:rsid w:val="00087B40"/>
    <w:rsid w:val="00090E4A"/>
    <w:rsid w:val="00096C6C"/>
    <w:rsid w:val="000A05C2"/>
    <w:rsid w:val="000A05D4"/>
    <w:rsid w:val="000A29A2"/>
    <w:rsid w:val="000A35B4"/>
    <w:rsid w:val="000A602F"/>
    <w:rsid w:val="000B0AA7"/>
    <w:rsid w:val="000B1075"/>
    <w:rsid w:val="000B3BB9"/>
    <w:rsid w:val="000D609F"/>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627D0"/>
    <w:rsid w:val="00170A4E"/>
    <w:rsid w:val="00181A52"/>
    <w:rsid w:val="0018318A"/>
    <w:rsid w:val="00190EA1"/>
    <w:rsid w:val="0019777F"/>
    <w:rsid w:val="001A00D9"/>
    <w:rsid w:val="001A2AD4"/>
    <w:rsid w:val="001C0D55"/>
    <w:rsid w:val="001C387A"/>
    <w:rsid w:val="001C6B2B"/>
    <w:rsid w:val="001D73FD"/>
    <w:rsid w:val="001E1CF7"/>
    <w:rsid w:val="001F08A0"/>
    <w:rsid w:val="002029BF"/>
    <w:rsid w:val="00205059"/>
    <w:rsid w:val="00206BEA"/>
    <w:rsid w:val="00213539"/>
    <w:rsid w:val="00217427"/>
    <w:rsid w:val="002242C8"/>
    <w:rsid w:val="00227370"/>
    <w:rsid w:val="00227CC5"/>
    <w:rsid w:val="0023179E"/>
    <w:rsid w:val="00232E62"/>
    <w:rsid w:val="0023665E"/>
    <w:rsid w:val="00245A89"/>
    <w:rsid w:val="0024684B"/>
    <w:rsid w:val="002469A8"/>
    <w:rsid w:val="00247AF2"/>
    <w:rsid w:val="00250D32"/>
    <w:rsid w:val="00253121"/>
    <w:rsid w:val="002555CE"/>
    <w:rsid w:val="00257EB0"/>
    <w:rsid w:val="00261B6F"/>
    <w:rsid w:val="00263AF3"/>
    <w:rsid w:val="002709BE"/>
    <w:rsid w:val="0027582B"/>
    <w:rsid w:val="002809F9"/>
    <w:rsid w:val="002913BD"/>
    <w:rsid w:val="00293BF9"/>
    <w:rsid w:val="0029466F"/>
    <w:rsid w:val="002A74C8"/>
    <w:rsid w:val="002B1AFF"/>
    <w:rsid w:val="002C0E97"/>
    <w:rsid w:val="002C4372"/>
    <w:rsid w:val="002C4C46"/>
    <w:rsid w:val="002C5ED7"/>
    <w:rsid w:val="002E7356"/>
    <w:rsid w:val="002E7B91"/>
    <w:rsid w:val="002F47C2"/>
    <w:rsid w:val="003012FD"/>
    <w:rsid w:val="00303660"/>
    <w:rsid w:val="00304542"/>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20F01"/>
    <w:rsid w:val="004243BC"/>
    <w:rsid w:val="00425A7B"/>
    <w:rsid w:val="00425E6C"/>
    <w:rsid w:val="004316D8"/>
    <w:rsid w:val="0043238D"/>
    <w:rsid w:val="004406B9"/>
    <w:rsid w:val="004431AE"/>
    <w:rsid w:val="004450C8"/>
    <w:rsid w:val="00451572"/>
    <w:rsid w:val="00464535"/>
    <w:rsid w:val="00464CCB"/>
    <w:rsid w:val="00482DE7"/>
    <w:rsid w:val="004A078C"/>
    <w:rsid w:val="004A3F22"/>
    <w:rsid w:val="004A5163"/>
    <w:rsid w:val="004A5A92"/>
    <w:rsid w:val="004B3E67"/>
    <w:rsid w:val="004E11C1"/>
    <w:rsid w:val="004E17F9"/>
    <w:rsid w:val="004E34F7"/>
    <w:rsid w:val="004E368B"/>
    <w:rsid w:val="004E7224"/>
    <w:rsid w:val="005211F0"/>
    <w:rsid w:val="00526280"/>
    <w:rsid w:val="00544B46"/>
    <w:rsid w:val="00546D18"/>
    <w:rsid w:val="00551FFB"/>
    <w:rsid w:val="00556316"/>
    <w:rsid w:val="00565DF2"/>
    <w:rsid w:val="00576EE6"/>
    <w:rsid w:val="005824AD"/>
    <w:rsid w:val="00583F66"/>
    <w:rsid w:val="005C42C8"/>
    <w:rsid w:val="005C5AF6"/>
    <w:rsid w:val="005D1D35"/>
    <w:rsid w:val="005D64D5"/>
    <w:rsid w:val="005D7048"/>
    <w:rsid w:val="005E61D2"/>
    <w:rsid w:val="005F3C42"/>
    <w:rsid w:val="005F70A8"/>
    <w:rsid w:val="006069E5"/>
    <w:rsid w:val="00607A93"/>
    <w:rsid w:val="00614963"/>
    <w:rsid w:val="006178AD"/>
    <w:rsid w:val="00634DC7"/>
    <w:rsid w:val="00637E47"/>
    <w:rsid w:val="006479E9"/>
    <w:rsid w:val="006536BE"/>
    <w:rsid w:val="0065589F"/>
    <w:rsid w:val="0065715D"/>
    <w:rsid w:val="00657370"/>
    <w:rsid w:val="00660CD1"/>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B24AE"/>
    <w:rsid w:val="007C2D30"/>
    <w:rsid w:val="007C3A0B"/>
    <w:rsid w:val="007C5376"/>
    <w:rsid w:val="007D2608"/>
    <w:rsid w:val="007D6C6C"/>
    <w:rsid w:val="007F0181"/>
    <w:rsid w:val="007F1B83"/>
    <w:rsid w:val="008173E3"/>
    <w:rsid w:val="0082535B"/>
    <w:rsid w:val="00830569"/>
    <w:rsid w:val="008345B3"/>
    <w:rsid w:val="00836DB2"/>
    <w:rsid w:val="008505AD"/>
    <w:rsid w:val="0085265A"/>
    <w:rsid w:val="00860D45"/>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5E"/>
    <w:rsid w:val="0092090F"/>
    <w:rsid w:val="00930423"/>
    <w:rsid w:val="0093274E"/>
    <w:rsid w:val="009518A8"/>
    <w:rsid w:val="009579A9"/>
    <w:rsid w:val="009603E5"/>
    <w:rsid w:val="00961005"/>
    <w:rsid w:val="00970C02"/>
    <w:rsid w:val="00970EE4"/>
    <w:rsid w:val="00971DFB"/>
    <w:rsid w:val="00990206"/>
    <w:rsid w:val="009A30E2"/>
    <w:rsid w:val="009B300A"/>
    <w:rsid w:val="009B6D6E"/>
    <w:rsid w:val="009C2C86"/>
    <w:rsid w:val="009C6A18"/>
    <w:rsid w:val="009D0DDC"/>
    <w:rsid w:val="009D1A88"/>
    <w:rsid w:val="009D2F14"/>
    <w:rsid w:val="009D4580"/>
    <w:rsid w:val="009D4E32"/>
    <w:rsid w:val="009E2AED"/>
    <w:rsid w:val="009F1EB1"/>
    <w:rsid w:val="00A01666"/>
    <w:rsid w:val="00A07F0F"/>
    <w:rsid w:val="00A111A6"/>
    <w:rsid w:val="00A1698F"/>
    <w:rsid w:val="00A2149C"/>
    <w:rsid w:val="00A21E6E"/>
    <w:rsid w:val="00A3392F"/>
    <w:rsid w:val="00A34803"/>
    <w:rsid w:val="00A35A72"/>
    <w:rsid w:val="00A415E3"/>
    <w:rsid w:val="00A42D2F"/>
    <w:rsid w:val="00A4751B"/>
    <w:rsid w:val="00A621EF"/>
    <w:rsid w:val="00A66E77"/>
    <w:rsid w:val="00A71015"/>
    <w:rsid w:val="00A72622"/>
    <w:rsid w:val="00A73D4E"/>
    <w:rsid w:val="00A73E6F"/>
    <w:rsid w:val="00A74BA3"/>
    <w:rsid w:val="00A7544F"/>
    <w:rsid w:val="00A7577B"/>
    <w:rsid w:val="00A83084"/>
    <w:rsid w:val="00A87FFB"/>
    <w:rsid w:val="00A93619"/>
    <w:rsid w:val="00AC14FF"/>
    <w:rsid w:val="00AC1FD6"/>
    <w:rsid w:val="00AC3EC5"/>
    <w:rsid w:val="00AC54C0"/>
    <w:rsid w:val="00AD27BC"/>
    <w:rsid w:val="00AE18A9"/>
    <w:rsid w:val="00AF0382"/>
    <w:rsid w:val="00AF2149"/>
    <w:rsid w:val="00AF5FDA"/>
    <w:rsid w:val="00AF6AEF"/>
    <w:rsid w:val="00B042AF"/>
    <w:rsid w:val="00B0510B"/>
    <w:rsid w:val="00B10575"/>
    <w:rsid w:val="00B14708"/>
    <w:rsid w:val="00B211B3"/>
    <w:rsid w:val="00B23058"/>
    <w:rsid w:val="00B327DA"/>
    <w:rsid w:val="00B35B4D"/>
    <w:rsid w:val="00B42E23"/>
    <w:rsid w:val="00B47C55"/>
    <w:rsid w:val="00B50428"/>
    <w:rsid w:val="00B6447E"/>
    <w:rsid w:val="00B757A7"/>
    <w:rsid w:val="00B827AA"/>
    <w:rsid w:val="00B9043A"/>
    <w:rsid w:val="00BA3C66"/>
    <w:rsid w:val="00BA52A7"/>
    <w:rsid w:val="00BB027D"/>
    <w:rsid w:val="00BB37D9"/>
    <w:rsid w:val="00BB6A7B"/>
    <w:rsid w:val="00BC17A6"/>
    <w:rsid w:val="00BC4F54"/>
    <w:rsid w:val="00BC66CD"/>
    <w:rsid w:val="00BD1BBC"/>
    <w:rsid w:val="00BD2928"/>
    <w:rsid w:val="00BE50B5"/>
    <w:rsid w:val="00C02D71"/>
    <w:rsid w:val="00C033C7"/>
    <w:rsid w:val="00C05330"/>
    <w:rsid w:val="00C10AEE"/>
    <w:rsid w:val="00C16B2F"/>
    <w:rsid w:val="00C173D3"/>
    <w:rsid w:val="00C27EC4"/>
    <w:rsid w:val="00C31774"/>
    <w:rsid w:val="00C37A15"/>
    <w:rsid w:val="00C5272C"/>
    <w:rsid w:val="00C6727E"/>
    <w:rsid w:val="00C707C8"/>
    <w:rsid w:val="00C75CFA"/>
    <w:rsid w:val="00C8663B"/>
    <w:rsid w:val="00C9018E"/>
    <w:rsid w:val="00C916FA"/>
    <w:rsid w:val="00CA5922"/>
    <w:rsid w:val="00CB1D4C"/>
    <w:rsid w:val="00CB35F4"/>
    <w:rsid w:val="00CB5F51"/>
    <w:rsid w:val="00CC1097"/>
    <w:rsid w:val="00CC23F9"/>
    <w:rsid w:val="00CC4CBF"/>
    <w:rsid w:val="00CC5483"/>
    <w:rsid w:val="00CD194E"/>
    <w:rsid w:val="00CD348C"/>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83E04"/>
    <w:rsid w:val="00D867A5"/>
    <w:rsid w:val="00D92F8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66033"/>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4287B"/>
    <w:rsid w:val="00F500AD"/>
    <w:rsid w:val="00F50B1A"/>
    <w:rsid w:val="00F51C16"/>
    <w:rsid w:val="00F533CB"/>
    <w:rsid w:val="00F61148"/>
    <w:rsid w:val="00F6119A"/>
    <w:rsid w:val="00F66559"/>
    <w:rsid w:val="00F66E72"/>
    <w:rsid w:val="00F7224E"/>
    <w:rsid w:val="00F84387"/>
    <w:rsid w:val="00F90E38"/>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94265"/>
  <w14:defaultImageDpi w14:val="0"/>
  <w15:docId w15:val="{7492A9DE-8642-45FE-9415-F3822E44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link w:val="Zkladntext"/>
    <w:uiPriority w:val="99"/>
    <w:locked/>
    <w:rsid w:val="001210FA"/>
    <w:rPr>
      <w:rFonts w:cs="Times New Roman"/>
      <w:sz w:val="22"/>
      <w:lang w:val="x-none" w:eastAsia="ar-SA" w:bidi="ar-SA"/>
    </w:rPr>
  </w:style>
  <w:style w:type="character" w:styleId="Hypertextovodkaz">
    <w:name w:val="Hyperlink"/>
    <w:uiPriority w:val="99"/>
    <w:rsid w:val="00C916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68848">
      <w:marLeft w:val="0"/>
      <w:marRight w:val="0"/>
      <w:marTop w:val="0"/>
      <w:marBottom w:val="0"/>
      <w:divBdr>
        <w:top w:val="none" w:sz="0" w:space="0" w:color="auto"/>
        <w:left w:val="none" w:sz="0" w:space="0" w:color="auto"/>
        <w:bottom w:val="none" w:sz="0" w:space="0" w:color="auto"/>
        <w:right w:val="none" w:sz="0" w:space="0" w:color="auto"/>
      </w:divBdr>
    </w:div>
    <w:div w:id="944968849">
      <w:marLeft w:val="0"/>
      <w:marRight w:val="0"/>
      <w:marTop w:val="0"/>
      <w:marBottom w:val="0"/>
      <w:divBdr>
        <w:top w:val="none" w:sz="0" w:space="0" w:color="auto"/>
        <w:left w:val="none" w:sz="0" w:space="0" w:color="auto"/>
        <w:bottom w:val="none" w:sz="0" w:space="0" w:color="auto"/>
        <w:right w:val="none" w:sz="0" w:space="0" w:color="auto"/>
      </w:divBdr>
    </w:div>
    <w:div w:id="944968850">
      <w:marLeft w:val="0"/>
      <w:marRight w:val="0"/>
      <w:marTop w:val="0"/>
      <w:marBottom w:val="0"/>
      <w:divBdr>
        <w:top w:val="none" w:sz="0" w:space="0" w:color="auto"/>
        <w:left w:val="none" w:sz="0" w:space="0" w:color="auto"/>
        <w:bottom w:val="none" w:sz="0" w:space="0" w:color="auto"/>
        <w:right w:val="none" w:sz="0" w:space="0" w:color="auto"/>
      </w:divBdr>
    </w:div>
    <w:div w:id="944968851">
      <w:marLeft w:val="0"/>
      <w:marRight w:val="0"/>
      <w:marTop w:val="0"/>
      <w:marBottom w:val="0"/>
      <w:divBdr>
        <w:top w:val="none" w:sz="0" w:space="0" w:color="auto"/>
        <w:left w:val="none" w:sz="0" w:space="0" w:color="auto"/>
        <w:bottom w:val="none" w:sz="0" w:space="0" w:color="auto"/>
        <w:right w:val="none" w:sz="0" w:space="0" w:color="auto"/>
      </w:divBdr>
    </w:div>
    <w:div w:id="944968852">
      <w:marLeft w:val="0"/>
      <w:marRight w:val="0"/>
      <w:marTop w:val="0"/>
      <w:marBottom w:val="0"/>
      <w:divBdr>
        <w:top w:val="none" w:sz="0" w:space="0" w:color="auto"/>
        <w:left w:val="none" w:sz="0" w:space="0" w:color="auto"/>
        <w:bottom w:val="none" w:sz="0" w:space="0" w:color="auto"/>
        <w:right w:val="none" w:sz="0" w:space="0" w:color="auto"/>
      </w:divBdr>
    </w:div>
    <w:div w:id="944968853">
      <w:marLeft w:val="0"/>
      <w:marRight w:val="0"/>
      <w:marTop w:val="0"/>
      <w:marBottom w:val="0"/>
      <w:divBdr>
        <w:top w:val="none" w:sz="0" w:space="0" w:color="auto"/>
        <w:left w:val="none" w:sz="0" w:space="0" w:color="auto"/>
        <w:bottom w:val="none" w:sz="0" w:space="0" w:color="auto"/>
        <w:right w:val="none" w:sz="0" w:space="0" w:color="auto"/>
      </w:divBdr>
    </w:div>
    <w:div w:id="944968854">
      <w:marLeft w:val="0"/>
      <w:marRight w:val="0"/>
      <w:marTop w:val="0"/>
      <w:marBottom w:val="0"/>
      <w:divBdr>
        <w:top w:val="none" w:sz="0" w:space="0" w:color="auto"/>
        <w:left w:val="none" w:sz="0" w:space="0" w:color="auto"/>
        <w:bottom w:val="none" w:sz="0" w:space="0" w:color="auto"/>
        <w:right w:val="none" w:sz="0" w:space="0" w:color="auto"/>
      </w:divBdr>
    </w:div>
    <w:div w:id="944968855">
      <w:marLeft w:val="0"/>
      <w:marRight w:val="0"/>
      <w:marTop w:val="0"/>
      <w:marBottom w:val="0"/>
      <w:divBdr>
        <w:top w:val="none" w:sz="0" w:space="0" w:color="auto"/>
        <w:left w:val="none" w:sz="0" w:space="0" w:color="auto"/>
        <w:bottom w:val="none" w:sz="0" w:space="0" w:color="auto"/>
        <w:right w:val="none" w:sz="0" w:space="0" w:color="auto"/>
      </w:divBdr>
    </w:div>
    <w:div w:id="944968856">
      <w:marLeft w:val="0"/>
      <w:marRight w:val="0"/>
      <w:marTop w:val="0"/>
      <w:marBottom w:val="0"/>
      <w:divBdr>
        <w:top w:val="none" w:sz="0" w:space="0" w:color="auto"/>
        <w:left w:val="none" w:sz="0" w:space="0" w:color="auto"/>
        <w:bottom w:val="none" w:sz="0" w:space="0" w:color="auto"/>
        <w:right w:val="none" w:sz="0" w:space="0" w:color="auto"/>
      </w:divBdr>
    </w:div>
    <w:div w:id="944968857">
      <w:marLeft w:val="0"/>
      <w:marRight w:val="0"/>
      <w:marTop w:val="0"/>
      <w:marBottom w:val="0"/>
      <w:divBdr>
        <w:top w:val="none" w:sz="0" w:space="0" w:color="auto"/>
        <w:left w:val="none" w:sz="0" w:space="0" w:color="auto"/>
        <w:bottom w:val="none" w:sz="0" w:space="0" w:color="auto"/>
        <w:right w:val="none" w:sz="0" w:space="0" w:color="auto"/>
      </w:divBdr>
    </w:div>
    <w:div w:id="944968858">
      <w:marLeft w:val="0"/>
      <w:marRight w:val="0"/>
      <w:marTop w:val="0"/>
      <w:marBottom w:val="0"/>
      <w:divBdr>
        <w:top w:val="none" w:sz="0" w:space="0" w:color="auto"/>
        <w:left w:val="none" w:sz="0" w:space="0" w:color="auto"/>
        <w:bottom w:val="none" w:sz="0" w:space="0" w:color="auto"/>
        <w:right w:val="none" w:sz="0" w:space="0" w:color="auto"/>
      </w:divBdr>
    </w:div>
    <w:div w:id="944968859">
      <w:marLeft w:val="0"/>
      <w:marRight w:val="0"/>
      <w:marTop w:val="0"/>
      <w:marBottom w:val="0"/>
      <w:divBdr>
        <w:top w:val="none" w:sz="0" w:space="0" w:color="auto"/>
        <w:left w:val="none" w:sz="0" w:space="0" w:color="auto"/>
        <w:bottom w:val="none" w:sz="0" w:space="0" w:color="auto"/>
        <w:right w:val="none" w:sz="0" w:space="0" w:color="auto"/>
      </w:divBdr>
    </w:div>
    <w:div w:id="944968860">
      <w:marLeft w:val="0"/>
      <w:marRight w:val="0"/>
      <w:marTop w:val="0"/>
      <w:marBottom w:val="0"/>
      <w:divBdr>
        <w:top w:val="none" w:sz="0" w:space="0" w:color="auto"/>
        <w:left w:val="none" w:sz="0" w:space="0" w:color="auto"/>
        <w:bottom w:val="none" w:sz="0" w:space="0" w:color="auto"/>
        <w:right w:val="none" w:sz="0" w:space="0" w:color="auto"/>
      </w:divBdr>
    </w:div>
    <w:div w:id="944968861">
      <w:marLeft w:val="0"/>
      <w:marRight w:val="0"/>
      <w:marTop w:val="0"/>
      <w:marBottom w:val="0"/>
      <w:divBdr>
        <w:top w:val="none" w:sz="0" w:space="0" w:color="auto"/>
        <w:left w:val="none" w:sz="0" w:space="0" w:color="auto"/>
        <w:bottom w:val="none" w:sz="0" w:space="0" w:color="auto"/>
        <w:right w:val="none" w:sz="0" w:space="0" w:color="auto"/>
      </w:divBdr>
    </w:div>
    <w:div w:id="944968862">
      <w:marLeft w:val="0"/>
      <w:marRight w:val="0"/>
      <w:marTop w:val="0"/>
      <w:marBottom w:val="0"/>
      <w:divBdr>
        <w:top w:val="none" w:sz="0" w:space="0" w:color="auto"/>
        <w:left w:val="none" w:sz="0" w:space="0" w:color="auto"/>
        <w:bottom w:val="none" w:sz="0" w:space="0" w:color="auto"/>
        <w:right w:val="none" w:sz="0" w:space="0" w:color="auto"/>
      </w:divBdr>
    </w:div>
    <w:div w:id="944968863">
      <w:marLeft w:val="0"/>
      <w:marRight w:val="0"/>
      <w:marTop w:val="0"/>
      <w:marBottom w:val="0"/>
      <w:divBdr>
        <w:top w:val="none" w:sz="0" w:space="0" w:color="auto"/>
        <w:left w:val="none" w:sz="0" w:space="0" w:color="auto"/>
        <w:bottom w:val="none" w:sz="0" w:space="0" w:color="auto"/>
        <w:right w:val="none" w:sz="0" w:space="0" w:color="auto"/>
      </w:divBdr>
    </w:div>
    <w:div w:id="944968864">
      <w:marLeft w:val="0"/>
      <w:marRight w:val="0"/>
      <w:marTop w:val="0"/>
      <w:marBottom w:val="0"/>
      <w:divBdr>
        <w:top w:val="none" w:sz="0" w:space="0" w:color="auto"/>
        <w:left w:val="none" w:sz="0" w:space="0" w:color="auto"/>
        <w:bottom w:val="none" w:sz="0" w:space="0" w:color="auto"/>
        <w:right w:val="none" w:sz="0" w:space="0" w:color="auto"/>
      </w:divBdr>
    </w:div>
    <w:div w:id="944968865">
      <w:marLeft w:val="0"/>
      <w:marRight w:val="0"/>
      <w:marTop w:val="0"/>
      <w:marBottom w:val="0"/>
      <w:divBdr>
        <w:top w:val="none" w:sz="0" w:space="0" w:color="auto"/>
        <w:left w:val="none" w:sz="0" w:space="0" w:color="auto"/>
        <w:bottom w:val="none" w:sz="0" w:space="0" w:color="auto"/>
        <w:right w:val="none" w:sz="0" w:space="0" w:color="auto"/>
      </w:divBdr>
    </w:div>
    <w:div w:id="944968866">
      <w:marLeft w:val="0"/>
      <w:marRight w:val="0"/>
      <w:marTop w:val="0"/>
      <w:marBottom w:val="0"/>
      <w:divBdr>
        <w:top w:val="none" w:sz="0" w:space="0" w:color="auto"/>
        <w:left w:val="none" w:sz="0" w:space="0" w:color="auto"/>
        <w:bottom w:val="none" w:sz="0" w:space="0" w:color="auto"/>
        <w:right w:val="none" w:sz="0" w:space="0" w:color="auto"/>
      </w:divBdr>
    </w:div>
    <w:div w:id="944968867">
      <w:marLeft w:val="0"/>
      <w:marRight w:val="0"/>
      <w:marTop w:val="0"/>
      <w:marBottom w:val="0"/>
      <w:divBdr>
        <w:top w:val="none" w:sz="0" w:space="0" w:color="auto"/>
        <w:left w:val="none" w:sz="0" w:space="0" w:color="auto"/>
        <w:bottom w:val="none" w:sz="0" w:space="0" w:color="auto"/>
        <w:right w:val="none" w:sz="0" w:space="0" w:color="auto"/>
      </w:divBdr>
    </w:div>
    <w:div w:id="944968868">
      <w:marLeft w:val="0"/>
      <w:marRight w:val="0"/>
      <w:marTop w:val="0"/>
      <w:marBottom w:val="0"/>
      <w:divBdr>
        <w:top w:val="none" w:sz="0" w:space="0" w:color="auto"/>
        <w:left w:val="none" w:sz="0" w:space="0" w:color="auto"/>
        <w:bottom w:val="none" w:sz="0" w:space="0" w:color="auto"/>
        <w:right w:val="none" w:sz="0" w:space="0" w:color="auto"/>
      </w:divBdr>
    </w:div>
    <w:div w:id="944968869">
      <w:marLeft w:val="0"/>
      <w:marRight w:val="0"/>
      <w:marTop w:val="0"/>
      <w:marBottom w:val="0"/>
      <w:divBdr>
        <w:top w:val="none" w:sz="0" w:space="0" w:color="auto"/>
        <w:left w:val="none" w:sz="0" w:space="0" w:color="auto"/>
        <w:bottom w:val="none" w:sz="0" w:space="0" w:color="auto"/>
        <w:right w:val="none" w:sz="0" w:space="0" w:color="auto"/>
      </w:divBdr>
    </w:div>
    <w:div w:id="944968870">
      <w:marLeft w:val="0"/>
      <w:marRight w:val="0"/>
      <w:marTop w:val="0"/>
      <w:marBottom w:val="0"/>
      <w:divBdr>
        <w:top w:val="none" w:sz="0" w:space="0" w:color="auto"/>
        <w:left w:val="none" w:sz="0" w:space="0" w:color="auto"/>
        <w:bottom w:val="none" w:sz="0" w:space="0" w:color="auto"/>
        <w:right w:val="none" w:sz="0" w:space="0" w:color="auto"/>
      </w:divBdr>
    </w:div>
    <w:div w:id="944968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1386</Words>
  <Characters>8179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Procházková Alena Ing.</dc:creator>
  <cp:keywords/>
  <dc:description/>
  <cp:lastModifiedBy>Langmajerová Lenka</cp:lastModifiedBy>
  <cp:revision>3</cp:revision>
  <cp:lastPrinted>2004-12-15T14:06:00Z</cp:lastPrinted>
  <dcterms:created xsi:type="dcterms:W3CDTF">2023-07-03T08:41:00Z</dcterms:created>
  <dcterms:modified xsi:type="dcterms:W3CDTF">2023-07-03T08:43:00Z</dcterms:modified>
</cp:coreProperties>
</file>