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CFE21" w14:textId="34E3479F" w:rsidR="005A584D" w:rsidRPr="005A584D" w:rsidRDefault="000F32F6" w:rsidP="00951695">
      <w:pPr>
        <w:pStyle w:val="Nzev"/>
        <w:ind w:left="4963" w:firstLine="709"/>
        <w:jc w:val="left"/>
        <w:outlineLvl w:val="0"/>
        <w:rPr>
          <w:rFonts w:ascii="Arial" w:hAnsi="Arial" w:cs="Arial"/>
          <w:smallCaps/>
          <w:sz w:val="22"/>
          <w:szCs w:val="22"/>
        </w:rPr>
      </w:pPr>
      <w:proofErr w:type="gramStart"/>
      <w:r>
        <w:rPr>
          <w:rFonts w:ascii="Arial" w:hAnsi="Arial" w:cs="Arial"/>
          <w:smallCaps/>
          <w:sz w:val="22"/>
          <w:szCs w:val="22"/>
        </w:rPr>
        <w:t>č.j.</w:t>
      </w:r>
      <w:proofErr w:type="gramEnd"/>
      <w:r>
        <w:rPr>
          <w:rFonts w:ascii="Arial" w:hAnsi="Arial" w:cs="Arial"/>
          <w:smallCaps/>
          <w:sz w:val="22"/>
          <w:szCs w:val="22"/>
        </w:rPr>
        <w:t>: ND</w:t>
      </w:r>
      <w:r w:rsidR="009D6F03">
        <w:rPr>
          <w:rFonts w:ascii="Arial" w:hAnsi="Arial" w:cs="Arial"/>
          <w:smallCaps/>
          <w:sz w:val="22"/>
          <w:szCs w:val="22"/>
        </w:rPr>
        <w:t>/4705/600300/</w:t>
      </w:r>
      <w:r w:rsidR="000918F4">
        <w:rPr>
          <w:rFonts w:ascii="Arial" w:hAnsi="Arial" w:cs="Arial"/>
          <w:smallCaps/>
          <w:sz w:val="22"/>
          <w:szCs w:val="22"/>
        </w:rPr>
        <w:t>2023</w:t>
      </w:r>
    </w:p>
    <w:p w14:paraId="272DE399" w14:textId="77777777" w:rsidR="002B6ACC" w:rsidRPr="005A584D" w:rsidRDefault="00C82126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 wp14:anchorId="5B3BB979" wp14:editId="1D47451B">
            <wp:extent cx="2428875" cy="390525"/>
            <wp:effectExtent l="0" t="0" r="9525" b="9525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A78">
        <w:rPr>
          <w:rFonts w:ascii="Arial" w:hAnsi="Arial" w:cs="Arial"/>
          <w:smallCaps/>
          <w:sz w:val="22"/>
          <w:szCs w:val="22"/>
        </w:rPr>
        <w:tab/>
      </w:r>
      <w:r w:rsidR="009C3A78">
        <w:rPr>
          <w:rFonts w:ascii="Arial" w:hAnsi="Arial" w:cs="Arial"/>
          <w:smallCaps/>
          <w:sz w:val="22"/>
          <w:szCs w:val="22"/>
        </w:rPr>
        <w:tab/>
      </w:r>
      <w:r w:rsidR="009C3A78">
        <w:rPr>
          <w:rFonts w:ascii="Arial" w:hAnsi="Arial" w:cs="Arial"/>
          <w:smallCaps/>
          <w:sz w:val="22"/>
          <w:szCs w:val="22"/>
        </w:rPr>
        <w:tab/>
      </w:r>
      <w:r w:rsidR="009C3A78">
        <w:rPr>
          <w:rFonts w:ascii="Arial" w:hAnsi="Arial" w:cs="Arial"/>
          <w:smallCaps/>
          <w:sz w:val="22"/>
          <w:szCs w:val="22"/>
        </w:rPr>
        <w:tab/>
      </w:r>
      <w:r w:rsidR="009C3A78">
        <w:rPr>
          <w:rFonts w:ascii="Arial" w:hAnsi="Arial" w:cs="Arial"/>
          <w:smallCaps/>
          <w:sz w:val="22"/>
          <w:szCs w:val="22"/>
        </w:rPr>
        <w:tab/>
      </w:r>
    </w:p>
    <w:p w14:paraId="46CFE7A2" w14:textId="4BF86A18" w:rsidR="005A584D" w:rsidRPr="005A584D" w:rsidRDefault="005A584D" w:rsidP="005A584D">
      <w:pPr>
        <w:rPr>
          <w:rFonts w:ascii="Arial" w:hAnsi="Arial" w:cs="Arial"/>
          <w:sz w:val="22"/>
          <w:szCs w:val="22"/>
        </w:rPr>
      </w:pPr>
    </w:p>
    <w:p w14:paraId="449BA18D" w14:textId="72BA38D4" w:rsidR="000F32F6" w:rsidRDefault="005500F5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akce:</w:t>
      </w:r>
      <w:r w:rsidR="0062097F">
        <w:rPr>
          <w:rFonts w:ascii="Arial" w:hAnsi="Arial" w:cs="Arial"/>
          <w:sz w:val="22"/>
          <w:szCs w:val="22"/>
        </w:rPr>
        <w:t xml:space="preserve"> </w:t>
      </w:r>
      <w:r w:rsidR="00134067">
        <w:rPr>
          <w:rFonts w:ascii="Arial" w:hAnsi="Arial" w:cs="Arial"/>
          <w:sz w:val="22"/>
          <w:szCs w:val="22"/>
        </w:rPr>
        <w:t xml:space="preserve">  </w:t>
      </w:r>
      <w:r w:rsidR="000918F4">
        <w:rPr>
          <w:rFonts w:ascii="Arial" w:hAnsi="Arial" w:cs="Arial"/>
          <w:b/>
          <w:sz w:val="22"/>
          <w:szCs w:val="22"/>
        </w:rPr>
        <w:t xml:space="preserve">Oprava přečerpávacího </w:t>
      </w:r>
      <w:r w:rsidR="00405118">
        <w:rPr>
          <w:rFonts w:ascii="Arial" w:hAnsi="Arial" w:cs="Arial"/>
          <w:b/>
          <w:sz w:val="22"/>
          <w:szCs w:val="22"/>
        </w:rPr>
        <w:t>kanalizačního čerpadla pro Stavovské divadlo</w:t>
      </w:r>
      <w:r w:rsidR="00D83037">
        <w:rPr>
          <w:rFonts w:ascii="Arial" w:hAnsi="Arial" w:cs="Arial"/>
          <w:b/>
          <w:sz w:val="22"/>
          <w:szCs w:val="22"/>
        </w:rPr>
        <w:t>.</w:t>
      </w:r>
      <w:r w:rsidR="000F32F6">
        <w:rPr>
          <w:rFonts w:ascii="Arial" w:hAnsi="Arial" w:cs="Arial"/>
          <w:sz w:val="22"/>
          <w:szCs w:val="22"/>
        </w:rPr>
        <w:t xml:space="preserve"> </w:t>
      </w:r>
    </w:p>
    <w:p w14:paraId="19B01D37" w14:textId="79BCBB06" w:rsidR="00723A7D" w:rsidRPr="000F32F6" w:rsidRDefault="000F32F6" w:rsidP="005A58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D83037">
        <w:rPr>
          <w:rFonts w:ascii="Arial" w:hAnsi="Arial" w:cs="Arial"/>
          <w:sz w:val="22"/>
          <w:szCs w:val="22"/>
        </w:rPr>
        <w:t xml:space="preserve">                        </w:t>
      </w:r>
    </w:p>
    <w:p w14:paraId="62B9F40D" w14:textId="631C0C30" w:rsidR="00AC1874" w:rsidRPr="005A584D" w:rsidRDefault="007A2EC2" w:rsidP="005A584D">
      <w:pPr>
        <w:jc w:val="both"/>
        <w:rPr>
          <w:rFonts w:ascii="Arial" w:hAnsi="Arial" w:cs="Arial"/>
          <w:sz w:val="22"/>
          <w:szCs w:val="22"/>
        </w:rPr>
      </w:pPr>
      <w:bookmarkStart w:id="0" w:name="_Hlk95379857"/>
      <w:r w:rsidRPr="007A2EC2">
        <w:rPr>
          <w:rFonts w:ascii="Arial" w:hAnsi="Arial" w:cs="Arial"/>
          <w:sz w:val="22"/>
          <w:szCs w:val="22"/>
        </w:rPr>
        <w:t>T004/2</w:t>
      </w:r>
      <w:r w:rsidR="00405118">
        <w:rPr>
          <w:rFonts w:ascii="Arial" w:hAnsi="Arial" w:cs="Arial"/>
          <w:sz w:val="22"/>
          <w:szCs w:val="22"/>
        </w:rPr>
        <w:t>3V/00001257</w:t>
      </w:r>
    </w:p>
    <w:bookmarkEnd w:id="0"/>
    <w:p w14:paraId="6BBAE4FE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7BEFE6A5" w14:textId="77777777"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14:paraId="3D704A3E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17DD0192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Objednatel</w:t>
      </w:r>
    </w:p>
    <w:p w14:paraId="1491F7BD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14:paraId="3ED9BBE4" w14:textId="77777777" w:rsidR="005A584D" w:rsidRPr="005A584D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14:paraId="4209F671" w14:textId="772DEBBC"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 w:rsidR="000F32F6">
        <w:rPr>
          <w:rFonts w:ascii="Arial" w:hAnsi="Arial" w:cs="Arial"/>
          <w:sz w:val="22"/>
          <w:szCs w:val="22"/>
        </w:rPr>
        <w:t xml:space="preserve">: </w:t>
      </w:r>
      <w:r w:rsidR="00134067">
        <w:rPr>
          <w:rFonts w:ascii="Arial" w:hAnsi="Arial" w:cs="Arial"/>
          <w:sz w:val="22"/>
          <w:szCs w:val="22"/>
        </w:rPr>
        <w:t xml:space="preserve">Ing. Janem Míkou, zástupcem </w:t>
      </w:r>
      <w:proofErr w:type="spellStart"/>
      <w:r w:rsidR="00134067">
        <w:rPr>
          <w:rFonts w:ascii="Arial" w:hAnsi="Arial" w:cs="Arial"/>
          <w:sz w:val="22"/>
          <w:szCs w:val="22"/>
        </w:rPr>
        <w:t>technicko</w:t>
      </w:r>
      <w:proofErr w:type="spellEnd"/>
      <w:r w:rsidR="00134067">
        <w:rPr>
          <w:rFonts w:ascii="Arial" w:hAnsi="Arial" w:cs="Arial"/>
          <w:sz w:val="22"/>
          <w:szCs w:val="22"/>
        </w:rPr>
        <w:t xml:space="preserve"> provozního ředitele ND</w:t>
      </w:r>
    </w:p>
    <w:p w14:paraId="3AB52D71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IČ: 000 23 337</w:t>
      </w:r>
    </w:p>
    <w:p w14:paraId="539D2AF5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DIČ: CZ 000 23 337</w:t>
      </w:r>
    </w:p>
    <w:p w14:paraId="4F85C9DA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14:paraId="5A9D89A9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68B6ED96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14:paraId="4CC5817D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500564C3" w14:textId="77777777" w:rsidR="005A584D" w:rsidRPr="005A584D" w:rsidRDefault="005A584D" w:rsidP="005A584D">
      <w:pPr>
        <w:jc w:val="both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Zhotovitel</w:t>
      </w:r>
    </w:p>
    <w:p w14:paraId="1F26D0FE" w14:textId="16C307E1" w:rsidR="007D5B02" w:rsidRPr="00D8542F" w:rsidRDefault="00302D58" w:rsidP="007D5B02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95379932"/>
      <w:r>
        <w:rPr>
          <w:rFonts w:ascii="Arial" w:hAnsi="Arial" w:cs="Arial"/>
          <w:b/>
          <w:sz w:val="22"/>
          <w:szCs w:val="22"/>
        </w:rPr>
        <w:t xml:space="preserve">LK </w:t>
      </w:r>
      <w:proofErr w:type="spellStart"/>
      <w:r>
        <w:rPr>
          <w:rFonts w:ascii="Arial" w:hAnsi="Arial" w:cs="Arial"/>
          <w:b/>
          <w:sz w:val="22"/>
          <w:szCs w:val="22"/>
        </w:rPr>
        <w:t>Pumpservice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Services</w:t>
      </w:r>
      <w:proofErr w:type="spellEnd"/>
      <w:r>
        <w:rPr>
          <w:rFonts w:ascii="Arial" w:hAnsi="Arial" w:cs="Arial"/>
          <w:b/>
          <w:sz w:val="22"/>
          <w:szCs w:val="22"/>
        </w:rPr>
        <w:t>, s.r.o.</w:t>
      </w:r>
    </w:p>
    <w:p w14:paraId="2F2C59AB" w14:textId="7D977873" w:rsidR="007D5B02" w:rsidRPr="007810C0" w:rsidRDefault="007D5B02" w:rsidP="007D5B02">
      <w:pPr>
        <w:jc w:val="both"/>
        <w:rPr>
          <w:rFonts w:ascii="Arial" w:hAnsi="Arial" w:cs="Arial"/>
          <w:sz w:val="22"/>
          <w:szCs w:val="22"/>
        </w:rPr>
      </w:pPr>
      <w:r w:rsidRPr="002D68FA">
        <w:rPr>
          <w:rFonts w:ascii="Arial" w:hAnsi="Arial" w:cs="Arial"/>
          <w:sz w:val="22"/>
          <w:szCs w:val="22"/>
        </w:rPr>
        <w:t>se sídlem:</w:t>
      </w:r>
      <w:r w:rsidR="00302D58">
        <w:rPr>
          <w:rFonts w:ascii="Arial" w:hAnsi="Arial" w:cs="Arial"/>
          <w:sz w:val="22"/>
          <w:szCs w:val="22"/>
        </w:rPr>
        <w:t xml:space="preserve"> Kolbenova 898/11, 190 00 Praha 9 – Vysočany</w:t>
      </w:r>
      <w:r w:rsidRPr="002D68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78D434" w14:textId="5F3695EF" w:rsidR="007D5B02" w:rsidRPr="006F295D" w:rsidRDefault="007D5B02" w:rsidP="007D5B02">
      <w:pPr>
        <w:jc w:val="both"/>
        <w:rPr>
          <w:rFonts w:ascii="Arial" w:hAnsi="Arial" w:cs="Arial"/>
          <w:sz w:val="22"/>
          <w:szCs w:val="22"/>
        </w:rPr>
      </w:pPr>
      <w:r w:rsidRPr="002D68FA">
        <w:rPr>
          <w:rFonts w:ascii="Arial" w:hAnsi="Arial" w:cs="Arial"/>
          <w:sz w:val="22"/>
          <w:szCs w:val="22"/>
        </w:rPr>
        <w:t xml:space="preserve">zastoupená: </w:t>
      </w:r>
      <w:r w:rsidR="00CE1EF1">
        <w:rPr>
          <w:rFonts w:ascii="Arial" w:hAnsi="Arial" w:cs="Arial"/>
          <w:sz w:val="22"/>
          <w:szCs w:val="22"/>
        </w:rPr>
        <w:t>Ing. Ondřejem</w:t>
      </w:r>
      <w:r w:rsidR="00302D58">
        <w:rPr>
          <w:rFonts w:ascii="Arial" w:hAnsi="Arial" w:cs="Arial"/>
          <w:sz w:val="22"/>
          <w:szCs w:val="22"/>
        </w:rPr>
        <w:t xml:space="preserve"> Kinclem, jednatelem společnosti</w:t>
      </w:r>
    </w:p>
    <w:p w14:paraId="5CD96499" w14:textId="21F1A6BF" w:rsidR="007D5B02" w:rsidRPr="006F295D" w:rsidRDefault="007D5B02" w:rsidP="007D5B02">
      <w:pPr>
        <w:jc w:val="both"/>
        <w:rPr>
          <w:rFonts w:ascii="Arial" w:hAnsi="Arial" w:cs="Arial"/>
          <w:sz w:val="22"/>
          <w:szCs w:val="22"/>
        </w:rPr>
      </w:pPr>
      <w:r w:rsidRPr="002D68FA">
        <w:rPr>
          <w:rFonts w:ascii="Arial" w:hAnsi="Arial" w:cs="Arial"/>
          <w:sz w:val="22"/>
          <w:szCs w:val="22"/>
        </w:rPr>
        <w:t>Zápis do OR:</w:t>
      </w:r>
      <w:r w:rsidR="00302D58">
        <w:rPr>
          <w:rFonts w:ascii="Arial" w:hAnsi="Arial" w:cs="Arial"/>
          <w:sz w:val="22"/>
          <w:szCs w:val="22"/>
        </w:rPr>
        <w:t xml:space="preserve"> Městský soud v Praze, C251201</w:t>
      </w:r>
      <w:r>
        <w:rPr>
          <w:rFonts w:ascii="Arial" w:hAnsi="Arial" w:cs="Arial"/>
          <w:sz w:val="22"/>
          <w:szCs w:val="22"/>
        </w:rPr>
        <w:t xml:space="preserve"> </w:t>
      </w:r>
      <w:r w:rsidRPr="002D68FA">
        <w:rPr>
          <w:rFonts w:ascii="Arial" w:hAnsi="Arial" w:cs="Arial"/>
          <w:sz w:val="22"/>
          <w:szCs w:val="22"/>
        </w:rPr>
        <w:t xml:space="preserve"> </w:t>
      </w:r>
    </w:p>
    <w:p w14:paraId="1AF52384" w14:textId="4BD333F1" w:rsidR="007D5B02" w:rsidRPr="002D68FA" w:rsidRDefault="007D5B02" w:rsidP="007D5B02">
      <w:pPr>
        <w:jc w:val="both"/>
        <w:rPr>
          <w:rFonts w:ascii="Arial" w:hAnsi="Arial" w:cs="Arial"/>
          <w:sz w:val="22"/>
          <w:szCs w:val="22"/>
        </w:rPr>
      </w:pPr>
      <w:r w:rsidRPr="006F295D">
        <w:rPr>
          <w:rFonts w:ascii="Arial" w:hAnsi="Arial" w:cs="Arial"/>
          <w:sz w:val="22"/>
          <w:szCs w:val="22"/>
        </w:rPr>
        <w:t>I</w:t>
      </w:r>
      <w:r w:rsidR="00302D58">
        <w:rPr>
          <w:rFonts w:ascii="Arial" w:hAnsi="Arial" w:cs="Arial"/>
          <w:sz w:val="22"/>
          <w:szCs w:val="22"/>
        </w:rPr>
        <w:t>Č: 04636465</w:t>
      </w:r>
    </w:p>
    <w:p w14:paraId="496041F0" w14:textId="3040ED78" w:rsidR="007D5B02" w:rsidRPr="006F295D" w:rsidRDefault="007D5B02" w:rsidP="007D5B02">
      <w:pPr>
        <w:jc w:val="both"/>
        <w:rPr>
          <w:rFonts w:ascii="Arial" w:hAnsi="Arial" w:cs="Arial"/>
          <w:sz w:val="22"/>
          <w:szCs w:val="22"/>
        </w:rPr>
      </w:pPr>
      <w:r w:rsidRPr="002D68FA">
        <w:rPr>
          <w:rFonts w:ascii="Arial" w:hAnsi="Arial" w:cs="Arial"/>
          <w:sz w:val="22"/>
          <w:szCs w:val="22"/>
        </w:rPr>
        <w:t xml:space="preserve">DIČ: </w:t>
      </w:r>
      <w:r w:rsidR="00302D58">
        <w:rPr>
          <w:rFonts w:ascii="Arial" w:hAnsi="Arial" w:cs="Arial"/>
          <w:sz w:val="22"/>
          <w:szCs w:val="22"/>
        </w:rPr>
        <w:t>CZ04636465</w:t>
      </w:r>
    </w:p>
    <w:p w14:paraId="0CCE7CDE" w14:textId="77777777" w:rsidR="007D5B02" w:rsidRPr="002D68FA" w:rsidRDefault="007D5B02" w:rsidP="007D5B02">
      <w:pPr>
        <w:jc w:val="both"/>
        <w:rPr>
          <w:rFonts w:ascii="Arial" w:hAnsi="Arial" w:cs="Arial"/>
          <w:sz w:val="22"/>
          <w:szCs w:val="22"/>
        </w:rPr>
      </w:pPr>
      <w:r w:rsidRPr="002D68FA">
        <w:rPr>
          <w:rFonts w:ascii="Arial" w:hAnsi="Arial" w:cs="Arial"/>
          <w:sz w:val="22"/>
          <w:szCs w:val="22"/>
        </w:rPr>
        <w:t>(dále jen zhotovitel)</w:t>
      </w:r>
    </w:p>
    <w:bookmarkEnd w:id="1"/>
    <w:p w14:paraId="12820788" w14:textId="2EACF076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2167B65D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14:paraId="22CBCBFA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7F5D0684" w14:textId="586966F2"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  <w:r w:rsidR="00070CD6">
        <w:rPr>
          <w:rFonts w:ascii="Arial" w:hAnsi="Arial" w:cs="Arial"/>
          <w:sz w:val="26"/>
          <w:szCs w:val="26"/>
        </w:rPr>
        <w:t xml:space="preserve"> THS </w:t>
      </w:r>
      <w:proofErr w:type="spellStart"/>
      <w:r w:rsidR="00070CD6">
        <w:rPr>
          <w:rFonts w:ascii="Arial" w:hAnsi="Arial" w:cs="Arial"/>
          <w:sz w:val="26"/>
          <w:szCs w:val="26"/>
        </w:rPr>
        <w:t>StD</w:t>
      </w:r>
      <w:proofErr w:type="spellEnd"/>
      <w:r w:rsidR="00031666">
        <w:rPr>
          <w:rFonts w:ascii="Arial" w:hAnsi="Arial" w:cs="Arial"/>
          <w:sz w:val="26"/>
          <w:szCs w:val="26"/>
        </w:rPr>
        <w:t xml:space="preserve"> </w:t>
      </w:r>
      <w:r w:rsidR="00302D58">
        <w:rPr>
          <w:rFonts w:ascii="Arial" w:hAnsi="Arial" w:cs="Arial"/>
          <w:sz w:val="26"/>
          <w:szCs w:val="26"/>
        </w:rPr>
        <w:t>4</w:t>
      </w:r>
      <w:r w:rsidR="000B1C4D">
        <w:rPr>
          <w:rFonts w:ascii="Arial" w:hAnsi="Arial" w:cs="Arial"/>
          <w:sz w:val="26"/>
          <w:szCs w:val="26"/>
        </w:rPr>
        <w:t>/20</w:t>
      </w:r>
      <w:r w:rsidR="007322E6">
        <w:rPr>
          <w:rFonts w:ascii="Arial" w:hAnsi="Arial" w:cs="Arial"/>
          <w:sz w:val="26"/>
          <w:szCs w:val="26"/>
        </w:rPr>
        <w:t>2</w:t>
      </w:r>
      <w:r w:rsidR="00134067">
        <w:rPr>
          <w:rFonts w:ascii="Arial" w:hAnsi="Arial" w:cs="Arial"/>
          <w:sz w:val="26"/>
          <w:szCs w:val="26"/>
        </w:rPr>
        <w:t>3</w:t>
      </w:r>
    </w:p>
    <w:p w14:paraId="2ECFE7D8" w14:textId="0F073E14" w:rsidR="002B6ACC" w:rsidRDefault="002B6ACC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</w:t>
      </w:r>
      <w:r w:rsidR="002D66A0" w:rsidRPr="005A584D">
        <w:rPr>
          <w:rFonts w:ascii="Arial" w:hAnsi="Arial" w:cs="Arial"/>
          <w:sz w:val="22"/>
          <w:szCs w:val="22"/>
        </w:rPr>
        <w:t>zákona č. 89/2012 Sb</w:t>
      </w:r>
      <w:r w:rsidR="002D66A0">
        <w:rPr>
          <w:rFonts w:ascii="Arial" w:hAnsi="Arial" w:cs="Arial"/>
          <w:sz w:val="22"/>
          <w:szCs w:val="22"/>
        </w:rPr>
        <w:t xml:space="preserve">., </w:t>
      </w:r>
      <w:r w:rsidR="002D66A0" w:rsidRPr="005A584D">
        <w:rPr>
          <w:rFonts w:ascii="Arial" w:hAnsi="Arial" w:cs="Arial"/>
          <w:sz w:val="22"/>
          <w:szCs w:val="22"/>
        </w:rPr>
        <w:t xml:space="preserve">občanského </w:t>
      </w:r>
      <w:r w:rsidR="002D66A0">
        <w:rPr>
          <w:rFonts w:ascii="Arial" w:hAnsi="Arial" w:cs="Arial"/>
          <w:sz w:val="22"/>
          <w:szCs w:val="22"/>
        </w:rPr>
        <w:t>zákoníku, ve znění pozdějších předpisů, (dále jen „občanský zákoník“)</w:t>
      </w:r>
    </w:p>
    <w:p w14:paraId="78FE26E7" w14:textId="77777777" w:rsidR="005A584D" w:rsidRDefault="005A584D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14:paraId="01CFFF63" w14:textId="6E043676" w:rsidR="00B33088" w:rsidRPr="005A584D" w:rsidRDefault="005A584D" w:rsidP="00BF45F6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II. Předmět smlouvy</w:t>
      </w:r>
    </w:p>
    <w:p w14:paraId="2B2B6D9E" w14:textId="7FDA72E0" w:rsidR="00F60063" w:rsidRDefault="002B6ACC" w:rsidP="00F60063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Předmětem smlouvy je závazek zhotovitele provést na svůj náklad a nebezpečí pro</w:t>
      </w:r>
      <w:r w:rsidR="00302D58">
        <w:rPr>
          <w:rFonts w:ascii="Arial" w:hAnsi="Arial" w:cs="Arial"/>
          <w:sz w:val="22"/>
          <w:szCs w:val="22"/>
        </w:rPr>
        <w:t xml:space="preserve"> objednatele dílo spočívající v opravě přečerpávacího kanalizačního čerpadla </w:t>
      </w:r>
      <w:proofErr w:type="spellStart"/>
      <w:r w:rsidR="00302D58">
        <w:rPr>
          <w:rFonts w:ascii="Arial" w:hAnsi="Arial" w:cs="Arial"/>
          <w:sz w:val="22"/>
          <w:szCs w:val="22"/>
        </w:rPr>
        <w:t>Flyg</w:t>
      </w:r>
      <w:proofErr w:type="spellEnd"/>
      <w:r w:rsidR="00302D58">
        <w:rPr>
          <w:rFonts w:ascii="Arial" w:hAnsi="Arial" w:cs="Arial"/>
          <w:sz w:val="22"/>
          <w:szCs w:val="22"/>
        </w:rPr>
        <w:t xml:space="preserve"> pro Stavovské divadlo</w:t>
      </w:r>
      <w:r w:rsidR="00D83037">
        <w:rPr>
          <w:rFonts w:ascii="Arial" w:hAnsi="Arial" w:cs="Arial"/>
          <w:sz w:val="22"/>
          <w:szCs w:val="22"/>
        </w:rPr>
        <w:t>,</w:t>
      </w:r>
      <w:r w:rsidR="00070CD6">
        <w:rPr>
          <w:rFonts w:ascii="Arial" w:hAnsi="Arial" w:cs="Arial"/>
          <w:sz w:val="22"/>
          <w:szCs w:val="22"/>
        </w:rPr>
        <w:t xml:space="preserve"> </w:t>
      </w:r>
      <w:r w:rsidR="00031666">
        <w:rPr>
          <w:rFonts w:ascii="Arial" w:hAnsi="Arial" w:cs="Arial"/>
          <w:sz w:val="22"/>
          <w:szCs w:val="22"/>
        </w:rPr>
        <w:t>dle</w:t>
      </w:r>
      <w:r w:rsidR="00070CD6">
        <w:rPr>
          <w:rFonts w:ascii="Arial" w:hAnsi="Arial" w:cs="Arial"/>
          <w:sz w:val="22"/>
          <w:szCs w:val="22"/>
        </w:rPr>
        <w:t xml:space="preserve"> bližší</w:t>
      </w:r>
      <w:r w:rsidR="00031666">
        <w:rPr>
          <w:rFonts w:ascii="Arial" w:hAnsi="Arial" w:cs="Arial"/>
          <w:sz w:val="22"/>
          <w:szCs w:val="22"/>
        </w:rPr>
        <w:t xml:space="preserve"> specifikace </w:t>
      </w:r>
      <w:r w:rsidR="00FB2B8B">
        <w:rPr>
          <w:rFonts w:ascii="Arial" w:hAnsi="Arial" w:cs="Arial"/>
          <w:sz w:val="22"/>
          <w:szCs w:val="22"/>
        </w:rPr>
        <w:t xml:space="preserve">uvedené </w:t>
      </w:r>
      <w:r w:rsidRPr="005A584D">
        <w:rPr>
          <w:rFonts w:ascii="Arial" w:hAnsi="Arial" w:cs="Arial"/>
          <w:sz w:val="22"/>
          <w:szCs w:val="22"/>
        </w:rPr>
        <w:t>níže (dále i jen „dílo“).</w:t>
      </w:r>
    </w:p>
    <w:p w14:paraId="081F169D" w14:textId="29F88209" w:rsidR="00070CD6" w:rsidRDefault="002B6ACC" w:rsidP="009013F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Dále je předmětem smlouvy závazek objednatele dílo převzít a zaplatit zhotoviteli za provedení díla dle této smlouvy sjednanou cenu podle čl. VI. smlouvy.</w:t>
      </w:r>
    </w:p>
    <w:p w14:paraId="7E3F721D" w14:textId="20416CF8" w:rsidR="00D20706" w:rsidRPr="005A584D" w:rsidRDefault="00D20706" w:rsidP="00F6006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DAEDCEA" w14:textId="41200C1F" w:rsidR="00AD36DD" w:rsidRPr="00AD36DD" w:rsidRDefault="002B6ACC" w:rsidP="00AD36D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33041">
        <w:rPr>
          <w:rFonts w:ascii="Arial" w:hAnsi="Arial" w:cs="Arial"/>
          <w:sz w:val="22"/>
          <w:szCs w:val="22"/>
        </w:rPr>
        <w:t xml:space="preserve">Bližší </w:t>
      </w:r>
      <w:r w:rsidR="000C34AA">
        <w:rPr>
          <w:rFonts w:ascii="Arial" w:hAnsi="Arial" w:cs="Arial"/>
          <w:sz w:val="22"/>
          <w:szCs w:val="22"/>
        </w:rPr>
        <w:t>specifikace</w:t>
      </w:r>
      <w:r w:rsidR="00BF69F2" w:rsidRPr="00133041">
        <w:rPr>
          <w:rFonts w:ascii="Arial" w:hAnsi="Arial" w:cs="Arial"/>
          <w:sz w:val="22"/>
          <w:szCs w:val="22"/>
        </w:rPr>
        <w:t>:</w:t>
      </w:r>
    </w:p>
    <w:p w14:paraId="017E5CC8" w14:textId="77777777" w:rsidR="00B36E67" w:rsidRDefault="00070CD6" w:rsidP="00D8303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0206F">
        <w:rPr>
          <w:rFonts w:ascii="Arial" w:hAnsi="Arial" w:cs="Arial"/>
          <w:sz w:val="22"/>
          <w:szCs w:val="22"/>
        </w:rPr>
        <w:t>Požadujeme</w:t>
      </w:r>
      <w:r w:rsidR="003C1D36">
        <w:rPr>
          <w:rFonts w:ascii="Arial" w:hAnsi="Arial" w:cs="Arial"/>
          <w:sz w:val="22"/>
          <w:szCs w:val="22"/>
        </w:rPr>
        <w:t xml:space="preserve"> opravu přečerpávacího kanalizačního čerpadla </w:t>
      </w:r>
      <w:proofErr w:type="spellStart"/>
      <w:r w:rsidR="003C1D36">
        <w:rPr>
          <w:rFonts w:ascii="Arial" w:hAnsi="Arial" w:cs="Arial"/>
          <w:sz w:val="22"/>
          <w:szCs w:val="22"/>
        </w:rPr>
        <w:t>Flyg</w:t>
      </w:r>
      <w:proofErr w:type="spellEnd"/>
      <w:r w:rsidR="003C1D36">
        <w:rPr>
          <w:rFonts w:ascii="Arial" w:hAnsi="Arial" w:cs="Arial"/>
          <w:sz w:val="22"/>
          <w:szCs w:val="22"/>
        </w:rPr>
        <w:t xml:space="preserve"> 3127.090 HT – 483 </w:t>
      </w:r>
      <w:r w:rsidR="00B36E67">
        <w:rPr>
          <w:rFonts w:ascii="Arial" w:hAnsi="Arial" w:cs="Arial"/>
          <w:sz w:val="22"/>
          <w:szCs w:val="22"/>
        </w:rPr>
        <w:t xml:space="preserve"> </w:t>
      </w:r>
    </w:p>
    <w:p w14:paraId="528D9CF6" w14:textId="79EDE943" w:rsidR="0000206F" w:rsidRDefault="00B36E67" w:rsidP="00D8303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C1D36">
        <w:rPr>
          <w:rFonts w:ascii="Arial" w:hAnsi="Arial" w:cs="Arial"/>
          <w:sz w:val="22"/>
          <w:szCs w:val="22"/>
        </w:rPr>
        <w:t xml:space="preserve">(Švédsko) </w:t>
      </w:r>
      <w:r>
        <w:rPr>
          <w:rFonts w:ascii="Arial" w:hAnsi="Arial" w:cs="Arial"/>
          <w:sz w:val="22"/>
          <w:szCs w:val="22"/>
        </w:rPr>
        <w:t>výr. č. 9030132</w:t>
      </w:r>
      <w:r w:rsidR="003C1D36">
        <w:rPr>
          <w:rFonts w:ascii="Arial" w:hAnsi="Arial" w:cs="Arial"/>
          <w:sz w:val="22"/>
          <w:szCs w:val="22"/>
        </w:rPr>
        <w:t xml:space="preserve"> pro Stavovské divadlo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0900191" w14:textId="70519F3C" w:rsidR="00D049C5" w:rsidRDefault="0000206F" w:rsidP="00D049C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049C5">
        <w:rPr>
          <w:rFonts w:ascii="Arial" w:hAnsi="Arial" w:cs="Arial"/>
          <w:sz w:val="22"/>
          <w:szCs w:val="22"/>
        </w:rPr>
        <w:t>Rozsah požadovaných pracovních činností</w:t>
      </w:r>
      <w:r w:rsidR="00B36E67">
        <w:rPr>
          <w:rFonts w:ascii="Arial" w:hAnsi="Arial" w:cs="Arial"/>
          <w:sz w:val="22"/>
          <w:szCs w:val="22"/>
        </w:rPr>
        <w:t xml:space="preserve">, </w:t>
      </w:r>
      <w:r w:rsidR="00B55172">
        <w:rPr>
          <w:rFonts w:ascii="Arial" w:hAnsi="Arial" w:cs="Arial"/>
          <w:sz w:val="22"/>
          <w:szCs w:val="22"/>
        </w:rPr>
        <w:t>dodávek</w:t>
      </w:r>
      <w:r w:rsidR="00B36E67">
        <w:rPr>
          <w:rFonts w:ascii="Arial" w:hAnsi="Arial" w:cs="Arial"/>
          <w:sz w:val="22"/>
          <w:szCs w:val="22"/>
        </w:rPr>
        <w:t xml:space="preserve"> a cen na zhotovitele:</w:t>
      </w:r>
      <w:r w:rsidR="00D049C5">
        <w:rPr>
          <w:rFonts w:ascii="Arial" w:hAnsi="Arial" w:cs="Arial"/>
          <w:sz w:val="22"/>
          <w:szCs w:val="22"/>
        </w:rPr>
        <w:t xml:space="preserve"> </w:t>
      </w:r>
    </w:p>
    <w:p w14:paraId="2CAE2614" w14:textId="7CAA356A" w:rsidR="00D049C5" w:rsidRDefault="00AD36DD" w:rsidP="004B638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Dodávka  - KIT ND…………</w:t>
      </w:r>
      <w:r w:rsidR="00CE1EF1">
        <w:rPr>
          <w:rFonts w:ascii="Arial" w:hAnsi="Arial" w:cs="Arial"/>
          <w:sz w:val="22"/>
          <w:szCs w:val="22"/>
        </w:rPr>
        <w:t>….katalog 6931907…………..1 ks…….…35.136,0</w:t>
      </w:r>
      <w:r>
        <w:rPr>
          <w:rFonts w:ascii="Arial" w:hAnsi="Arial" w:cs="Arial"/>
          <w:sz w:val="22"/>
          <w:szCs w:val="22"/>
        </w:rPr>
        <w:t>0 Kč</w:t>
      </w:r>
    </w:p>
    <w:p w14:paraId="2BCFAF9C" w14:textId="485B9048" w:rsidR="00AD36DD" w:rsidRDefault="00AD36DD" w:rsidP="00AD36D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Dodávka - oběžné kolo………</w:t>
      </w:r>
      <w:r w:rsidR="00CE1EF1">
        <w:rPr>
          <w:rFonts w:ascii="Arial" w:hAnsi="Arial" w:cs="Arial"/>
          <w:sz w:val="22"/>
          <w:szCs w:val="22"/>
        </w:rPr>
        <w:t>..katalog 4391400…………..1 ks……….51.046,4</w:t>
      </w:r>
      <w:r>
        <w:rPr>
          <w:rFonts w:ascii="Arial" w:hAnsi="Arial" w:cs="Arial"/>
          <w:sz w:val="22"/>
          <w:szCs w:val="22"/>
        </w:rPr>
        <w:t>0 Kč</w:t>
      </w:r>
    </w:p>
    <w:p w14:paraId="0C461118" w14:textId="1E76AE26" w:rsidR="00AD36DD" w:rsidRDefault="00AD36DD" w:rsidP="00AD36D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Dodávka - otěrový kruh……….</w:t>
      </w:r>
      <w:r w:rsidR="00CE1EF1">
        <w:rPr>
          <w:rFonts w:ascii="Arial" w:hAnsi="Arial" w:cs="Arial"/>
          <w:sz w:val="22"/>
          <w:szCs w:val="22"/>
        </w:rPr>
        <w:t>.katalog 3093400…………..1 ks………...4.234</w:t>
      </w:r>
      <w:r>
        <w:rPr>
          <w:rFonts w:ascii="Arial" w:hAnsi="Arial" w:cs="Arial"/>
          <w:sz w:val="22"/>
          <w:szCs w:val="22"/>
        </w:rPr>
        <w:t>,40 Kč</w:t>
      </w:r>
    </w:p>
    <w:p w14:paraId="7102E993" w14:textId="19DB2A11" w:rsidR="00CE1EF1" w:rsidRDefault="00CE1EF1" w:rsidP="00CE1EF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Dodávka – O - kroužek…….…..katalog 827417……….…..1 ks…………...152,80 Kč</w:t>
      </w:r>
    </w:p>
    <w:p w14:paraId="4A039968" w14:textId="405EB4C7" w:rsidR="00CE1EF1" w:rsidRDefault="00CE1EF1" w:rsidP="00AD36D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2A5CB27" w14:textId="24A92F98" w:rsidR="00A66484" w:rsidRDefault="00AD36DD" w:rsidP="004B638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Olej……………………………………………………………...2 litry………</w:t>
      </w:r>
      <w:r w:rsidR="00CE1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…224,00 Kč</w:t>
      </w:r>
    </w:p>
    <w:p w14:paraId="0F48AA59" w14:textId="735CACD7" w:rsidR="00AD36DD" w:rsidRDefault="00AD36DD" w:rsidP="004B638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Celková dílenská opra</w:t>
      </w:r>
      <w:r w:rsidR="00CE1EF1">
        <w:rPr>
          <w:rFonts w:ascii="Arial" w:hAnsi="Arial" w:cs="Arial"/>
          <w:sz w:val="22"/>
          <w:szCs w:val="22"/>
        </w:rPr>
        <w:t>va…………………………………….komplet……..9.20</w:t>
      </w:r>
      <w:r>
        <w:rPr>
          <w:rFonts w:ascii="Arial" w:hAnsi="Arial" w:cs="Arial"/>
          <w:sz w:val="22"/>
          <w:szCs w:val="22"/>
        </w:rPr>
        <w:t>3,00 Kč</w:t>
      </w:r>
    </w:p>
    <w:p w14:paraId="79348841" w14:textId="7F2D4EB3" w:rsidR="003C1D36" w:rsidRDefault="00047FCD" w:rsidP="004B638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Celková cena bez DPH: 99.996,6</w:t>
      </w:r>
      <w:r w:rsidR="00AD36DD">
        <w:rPr>
          <w:rFonts w:ascii="Arial" w:hAnsi="Arial" w:cs="Arial"/>
          <w:sz w:val="22"/>
          <w:szCs w:val="22"/>
        </w:rPr>
        <w:t>0 Kč</w:t>
      </w:r>
    </w:p>
    <w:p w14:paraId="3241D18F" w14:textId="7F3BB43A" w:rsidR="006275E7" w:rsidRDefault="006275E7" w:rsidP="004E37C9">
      <w:pPr>
        <w:pStyle w:val="Zkladntextodsazen2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14:paraId="042198EC" w14:textId="290CB8E3" w:rsidR="00892EA0" w:rsidRPr="00892EA0" w:rsidRDefault="004E37C9" w:rsidP="004E37C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2EA0" w:rsidRPr="00892EA0">
        <w:rPr>
          <w:rFonts w:ascii="Arial" w:hAnsi="Arial" w:cs="Arial"/>
          <w:sz w:val="22"/>
          <w:szCs w:val="22"/>
        </w:rPr>
        <w:t>.    Požadavky na provádění prací:</w:t>
      </w:r>
    </w:p>
    <w:p w14:paraId="17F435BB" w14:textId="77777777" w:rsidR="00892EA0" w:rsidRPr="00892EA0" w:rsidRDefault="00892EA0" w:rsidP="00892EA0">
      <w:pPr>
        <w:pStyle w:val="Zkladntextodsazen2"/>
        <w:tabs>
          <w:tab w:val="clear" w:pos="284"/>
          <w:tab w:val="clear" w:pos="1418"/>
          <w:tab w:val="left" w:pos="426"/>
        </w:tabs>
        <w:ind w:left="0"/>
        <w:rPr>
          <w:rFonts w:ascii="Arial" w:hAnsi="Arial" w:cs="Arial"/>
          <w:sz w:val="22"/>
          <w:szCs w:val="22"/>
        </w:rPr>
      </w:pPr>
      <w:r w:rsidRPr="00892EA0">
        <w:rPr>
          <w:rFonts w:ascii="Arial" w:hAnsi="Arial" w:cs="Arial"/>
          <w:sz w:val="22"/>
          <w:szCs w:val="22"/>
        </w:rPr>
        <w:t xml:space="preserve">       Výše specifikovaná úprava musí splňovat ustanovení platných českých norem a normy</w:t>
      </w:r>
    </w:p>
    <w:p w14:paraId="0E9E11D9" w14:textId="13B8DEFF" w:rsidR="00892EA0" w:rsidRDefault="00892EA0" w:rsidP="00892EA0">
      <w:pPr>
        <w:pStyle w:val="Zkladntextodsazen2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 w:rsidRPr="00892EA0">
        <w:rPr>
          <w:rFonts w:ascii="Arial" w:hAnsi="Arial" w:cs="Arial"/>
          <w:sz w:val="22"/>
          <w:szCs w:val="22"/>
        </w:rPr>
        <w:t xml:space="preserve">       Evropské Unie.</w:t>
      </w:r>
    </w:p>
    <w:p w14:paraId="6F2D80A2" w14:textId="77777777" w:rsidR="004E37C9" w:rsidRPr="00892EA0" w:rsidRDefault="004E37C9" w:rsidP="00892EA0">
      <w:pPr>
        <w:pStyle w:val="Zkladntextodsazen2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0E24E65D" w14:textId="48E8C134" w:rsidR="00892EA0" w:rsidRPr="00D049C5" w:rsidRDefault="004E37C9" w:rsidP="00D049C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92EA0" w:rsidRPr="00892EA0">
        <w:rPr>
          <w:rFonts w:ascii="Arial" w:hAnsi="Arial" w:cs="Arial"/>
          <w:sz w:val="22"/>
          <w:szCs w:val="22"/>
        </w:rPr>
        <w:t>.</w:t>
      </w:r>
      <w:r w:rsidR="00892EA0" w:rsidRPr="00892EA0">
        <w:rPr>
          <w:rFonts w:ascii="Arial" w:hAnsi="Arial" w:cs="Arial"/>
          <w:b/>
          <w:sz w:val="22"/>
          <w:szCs w:val="22"/>
        </w:rPr>
        <w:t xml:space="preserve">   </w:t>
      </w:r>
      <w:r w:rsidR="00892EA0" w:rsidRPr="00892EA0">
        <w:rPr>
          <w:rFonts w:ascii="Arial" w:hAnsi="Arial" w:cs="Arial"/>
          <w:sz w:val="22"/>
          <w:szCs w:val="22"/>
        </w:rPr>
        <w:t>Ostatní ujednání:</w:t>
      </w:r>
    </w:p>
    <w:p w14:paraId="4B9EB527" w14:textId="77777777" w:rsidR="00362D8F" w:rsidRDefault="00892EA0" w:rsidP="00892EA0">
      <w:pPr>
        <w:pStyle w:val="Zkladntextodsazen2"/>
        <w:tabs>
          <w:tab w:val="clear" w:pos="284"/>
          <w:tab w:val="clear" w:pos="1418"/>
        </w:tabs>
        <w:ind w:left="0"/>
        <w:rPr>
          <w:rFonts w:ascii="Arial" w:hAnsi="Arial" w:cs="Arial"/>
          <w:bCs/>
          <w:sz w:val="22"/>
          <w:szCs w:val="22"/>
        </w:rPr>
      </w:pPr>
      <w:r w:rsidRPr="00892EA0">
        <w:rPr>
          <w:rFonts w:ascii="Arial" w:hAnsi="Arial" w:cs="Arial"/>
          <w:bCs/>
          <w:sz w:val="22"/>
          <w:szCs w:val="22"/>
        </w:rPr>
        <w:t xml:space="preserve">      Smluvní strany sjednaly, že součástí předmětu plnění, jakož i ceny za dílo dle této smlouvy, </w:t>
      </w:r>
      <w:r w:rsidR="00362D8F">
        <w:rPr>
          <w:rFonts w:ascii="Arial" w:hAnsi="Arial" w:cs="Arial"/>
          <w:bCs/>
          <w:sz w:val="22"/>
          <w:szCs w:val="22"/>
        </w:rPr>
        <w:t xml:space="preserve">    </w:t>
      </w:r>
    </w:p>
    <w:p w14:paraId="7AEB7239" w14:textId="77777777" w:rsidR="00362D8F" w:rsidRDefault="00362D8F" w:rsidP="00892EA0">
      <w:pPr>
        <w:pStyle w:val="Zkladntextodsazen2"/>
        <w:tabs>
          <w:tab w:val="clear" w:pos="284"/>
          <w:tab w:val="clear" w:pos="1418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jsou i </w:t>
      </w:r>
      <w:r w:rsidR="00892EA0" w:rsidRPr="00892EA0">
        <w:rPr>
          <w:rFonts w:ascii="Arial" w:hAnsi="Arial" w:cs="Arial"/>
          <w:bCs/>
          <w:sz w:val="22"/>
          <w:szCs w:val="22"/>
        </w:rPr>
        <w:t xml:space="preserve">veškeré přepravní, manipulační a dopravní výkony a vedlejší rozpočtové náklady </w:t>
      </w:r>
    </w:p>
    <w:p w14:paraId="14747870" w14:textId="3E0A0A1C" w:rsidR="00892EA0" w:rsidRPr="00892EA0" w:rsidRDefault="00362D8F" w:rsidP="00892EA0">
      <w:pPr>
        <w:pStyle w:val="Zkladntextodsazen2"/>
        <w:tabs>
          <w:tab w:val="clear" w:pos="284"/>
          <w:tab w:val="clear" w:pos="1418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spojené </w:t>
      </w:r>
      <w:r w:rsidR="00892EA0" w:rsidRPr="00892EA0">
        <w:rPr>
          <w:rFonts w:ascii="Arial" w:hAnsi="Arial" w:cs="Arial"/>
          <w:bCs/>
          <w:sz w:val="22"/>
          <w:szCs w:val="22"/>
        </w:rPr>
        <w:t>s realizací předmětu plnění.</w:t>
      </w:r>
      <w:r w:rsidR="00A2127B">
        <w:rPr>
          <w:rFonts w:ascii="Arial" w:hAnsi="Arial" w:cs="Arial"/>
          <w:bCs/>
          <w:sz w:val="22"/>
          <w:szCs w:val="22"/>
        </w:rPr>
        <w:t xml:space="preserve"> Dopravu do místa plnění zajišťuje objednatel.</w:t>
      </w:r>
    </w:p>
    <w:p w14:paraId="22111D7D" w14:textId="6F73D846" w:rsidR="002B6ACC" w:rsidRPr="008A748E" w:rsidRDefault="002B6ACC" w:rsidP="008A748E">
      <w:pPr>
        <w:pStyle w:val="Zkladntextodsazen2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sz w:val="22"/>
          <w:szCs w:val="22"/>
        </w:rPr>
      </w:pPr>
    </w:p>
    <w:p w14:paraId="1742C9DE" w14:textId="52501895" w:rsidR="00362D8F" w:rsidRDefault="00776AAC" w:rsidP="00362D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byl registrován</w:t>
      </w:r>
      <w:r w:rsidR="00362D8F" w:rsidRPr="00362D8F">
        <w:rPr>
          <w:rFonts w:ascii="Arial" w:hAnsi="Arial" w:cs="Arial"/>
          <w:sz w:val="22"/>
          <w:szCs w:val="22"/>
        </w:rPr>
        <w:t xml:space="preserve"> </w:t>
      </w:r>
      <w:r w:rsidR="00362D8F">
        <w:rPr>
          <w:rFonts w:ascii="Arial" w:hAnsi="Arial" w:cs="Arial"/>
          <w:sz w:val="22"/>
          <w:szCs w:val="22"/>
        </w:rPr>
        <w:t>na základě</w:t>
      </w:r>
      <w:r w:rsidR="00362D8F" w:rsidRPr="00362D8F">
        <w:rPr>
          <w:rFonts w:ascii="Arial" w:hAnsi="Arial" w:cs="Arial"/>
          <w:sz w:val="22"/>
          <w:szCs w:val="22"/>
        </w:rPr>
        <w:t xml:space="preserve"> zadávací</w:t>
      </w:r>
      <w:r w:rsidR="00362D8F">
        <w:rPr>
          <w:rFonts w:ascii="Arial" w:hAnsi="Arial" w:cs="Arial"/>
          <w:sz w:val="22"/>
          <w:szCs w:val="22"/>
        </w:rPr>
        <w:t>ho</w:t>
      </w:r>
      <w:r w:rsidR="00362D8F" w:rsidRPr="00362D8F">
        <w:rPr>
          <w:rFonts w:ascii="Arial" w:hAnsi="Arial" w:cs="Arial"/>
          <w:sz w:val="22"/>
          <w:szCs w:val="22"/>
        </w:rPr>
        <w:t xml:space="preserve"> řízení na veřejnou zakázku malého rozsahu v e-tržišti TENDERMARKET. </w:t>
      </w:r>
      <w:r w:rsidR="004E37C9">
        <w:rPr>
          <w:rFonts w:ascii="Arial" w:hAnsi="Arial" w:cs="Arial"/>
          <w:sz w:val="22"/>
          <w:szCs w:val="22"/>
        </w:rPr>
        <w:t>Číslo zakázky: T004/23V/00001257</w:t>
      </w:r>
      <w:r w:rsidR="00362D8F" w:rsidRPr="00362D8F">
        <w:rPr>
          <w:rFonts w:ascii="Arial" w:hAnsi="Arial" w:cs="Arial"/>
          <w:sz w:val="22"/>
          <w:szCs w:val="22"/>
        </w:rPr>
        <w:t>.</w:t>
      </w:r>
    </w:p>
    <w:p w14:paraId="5463C1D6" w14:textId="77777777" w:rsidR="007A0E0A" w:rsidRPr="00776AAC" w:rsidRDefault="007A0E0A" w:rsidP="00362D8F">
      <w:pPr>
        <w:jc w:val="both"/>
        <w:rPr>
          <w:rFonts w:ascii="Arial" w:hAnsi="Arial" w:cs="Arial"/>
          <w:sz w:val="22"/>
          <w:szCs w:val="22"/>
        </w:rPr>
      </w:pPr>
    </w:p>
    <w:p w14:paraId="7847031E" w14:textId="77777777" w:rsidR="00362D8F" w:rsidRPr="00714FC2" w:rsidRDefault="00362D8F" w:rsidP="00362D8F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362D8F">
        <w:rPr>
          <w:rFonts w:ascii="Arial" w:hAnsi="Arial" w:cs="Arial"/>
          <w:b/>
          <w:sz w:val="22"/>
          <w:szCs w:val="22"/>
        </w:rPr>
        <w:t>III.</w:t>
      </w:r>
      <w:r w:rsidRPr="00362D8F">
        <w:rPr>
          <w:rFonts w:ascii="Arial" w:hAnsi="Arial" w:cs="Arial"/>
          <w:b/>
          <w:sz w:val="22"/>
          <w:szCs w:val="22"/>
        </w:rPr>
        <w:tab/>
      </w:r>
      <w:r w:rsidRPr="00714FC2">
        <w:rPr>
          <w:rFonts w:ascii="Arial" w:hAnsi="Arial" w:cs="Arial"/>
          <w:b/>
          <w:sz w:val="22"/>
          <w:szCs w:val="22"/>
        </w:rPr>
        <w:t xml:space="preserve">Místo plnění </w:t>
      </w:r>
    </w:p>
    <w:p w14:paraId="3D007B90" w14:textId="5D78683E" w:rsidR="004E37C9" w:rsidRPr="007810C0" w:rsidRDefault="004E37C9" w:rsidP="004E37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Servisní středisko LK </w:t>
      </w:r>
      <w:proofErr w:type="spellStart"/>
      <w:r>
        <w:rPr>
          <w:rFonts w:ascii="Arial" w:hAnsi="Arial" w:cs="Arial"/>
          <w:sz w:val="22"/>
          <w:szCs w:val="22"/>
        </w:rPr>
        <w:t>Pumpservice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Services</w:t>
      </w:r>
      <w:proofErr w:type="spellEnd"/>
      <w:r>
        <w:rPr>
          <w:rFonts w:ascii="Arial" w:hAnsi="Arial" w:cs="Arial"/>
          <w:sz w:val="22"/>
          <w:szCs w:val="22"/>
        </w:rPr>
        <w:t>, s.r.o., Kolbenova 898/11, 190 00 Praha 9 – Vysočany. Dopravu do místa plnění a následný odvoz po opravě zajišťuje objednatel na své náklady.</w:t>
      </w:r>
      <w:r w:rsidRPr="002D68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AE6BEA" w14:textId="4ADE65D5" w:rsidR="00BF45F6" w:rsidRDefault="00BF45F6" w:rsidP="000472D7">
      <w:pPr>
        <w:jc w:val="both"/>
        <w:rPr>
          <w:rFonts w:ascii="Arial" w:hAnsi="Arial" w:cs="Arial"/>
          <w:sz w:val="22"/>
          <w:szCs w:val="22"/>
        </w:rPr>
      </w:pPr>
    </w:p>
    <w:p w14:paraId="0398C4E5" w14:textId="62CB70CA" w:rsidR="002B6ACC" w:rsidRPr="00BF45F6" w:rsidRDefault="002B6ACC" w:rsidP="000472D7">
      <w:pPr>
        <w:jc w:val="both"/>
        <w:rPr>
          <w:rFonts w:ascii="Arial" w:hAnsi="Arial" w:cs="Arial"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IV.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Ujednání o provádění díla </w:t>
      </w:r>
    </w:p>
    <w:p w14:paraId="16C63C57" w14:textId="77777777" w:rsidR="002B6ACC" w:rsidRPr="005A584D" w:rsidRDefault="002B6ACC" w:rsidP="00CC73D9">
      <w:pPr>
        <w:numPr>
          <w:ilvl w:val="0"/>
          <w:numId w:val="3"/>
        </w:numPr>
        <w:tabs>
          <w:tab w:val="clear" w:pos="360"/>
          <w:tab w:val="left" w:pos="-609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přebírá v plném rozsahu odpovědnost za vlastní řízení postupu prací.</w:t>
      </w:r>
    </w:p>
    <w:p w14:paraId="4E05A375" w14:textId="77777777" w:rsidR="002B6ACC" w:rsidRPr="005A584D" w:rsidRDefault="000472D7" w:rsidP="00CC73D9">
      <w:pPr>
        <w:numPr>
          <w:ilvl w:val="0"/>
          <w:numId w:val="3"/>
        </w:numPr>
        <w:tabs>
          <w:tab w:val="clear" w:pos="360"/>
          <w:tab w:val="left" w:pos="-609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obstará vše, co je k provedení díla potřeba.</w:t>
      </w:r>
    </w:p>
    <w:p w14:paraId="7EDE48DF" w14:textId="201584DF" w:rsidR="002B6ACC" w:rsidRPr="005A584D" w:rsidRDefault="002B6ACC" w:rsidP="00CC73D9">
      <w:pPr>
        <w:numPr>
          <w:ilvl w:val="0"/>
          <w:numId w:val="3"/>
        </w:numPr>
        <w:tabs>
          <w:tab w:val="clear" w:pos="360"/>
          <w:tab w:val="left" w:pos="-609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 jako původce odpadu, že naloží na vlastní náklady s odpady vzniklými z činnosti, která je předmětem této smlouvy ve smyslu zákona č. 185/2001 Sb.</w:t>
      </w:r>
      <w:r w:rsidR="0052077A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 odpadech</w:t>
      </w:r>
      <w:r w:rsidR="0052077A">
        <w:rPr>
          <w:rFonts w:ascii="Arial" w:hAnsi="Arial" w:cs="Arial"/>
          <w:sz w:val="22"/>
          <w:szCs w:val="22"/>
        </w:rPr>
        <w:t>, v platném znění</w:t>
      </w:r>
      <w:r w:rsidRPr="005A584D">
        <w:rPr>
          <w:rFonts w:ascii="Arial" w:hAnsi="Arial" w:cs="Arial"/>
          <w:sz w:val="22"/>
          <w:szCs w:val="22"/>
        </w:rPr>
        <w:t>. Za případné sankce a postihy z uvedeného důvodu odpovídá pouze zhotovitel a zavazuje se je uhradit.</w:t>
      </w:r>
    </w:p>
    <w:p w14:paraId="7A2FB1A9" w14:textId="3F36D45E" w:rsidR="002B6ACC" w:rsidRPr="005A584D" w:rsidRDefault="002B6ACC" w:rsidP="00CC73D9">
      <w:pPr>
        <w:numPr>
          <w:ilvl w:val="0"/>
          <w:numId w:val="3"/>
        </w:numPr>
        <w:tabs>
          <w:tab w:val="clear" w:pos="360"/>
          <w:tab w:val="left" w:pos="-609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odpovídá za škody a ztráty, které vzniknou na materiálech a pracích až do doby předání díla objednateli, a to i za všechny újmu, která vznikne v důsledku provádění prací třet</w:t>
      </w:r>
      <w:r w:rsidR="00A2127B">
        <w:rPr>
          <w:rFonts w:ascii="Arial" w:hAnsi="Arial" w:cs="Arial"/>
          <w:sz w:val="22"/>
          <w:szCs w:val="22"/>
        </w:rPr>
        <w:t xml:space="preserve">ím </w:t>
      </w:r>
      <w:r w:rsidRPr="005A584D">
        <w:rPr>
          <w:rFonts w:ascii="Arial" w:hAnsi="Arial" w:cs="Arial"/>
          <w:sz w:val="22"/>
          <w:szCs w:val="22"/>
        </w:rPr>
        <w:t>osobám.</w:t>
      </w:r>
    </w:p>
    <w:p w14:paraId="3F16E346" w14:textId="77777777" w:rsidR="002B6ACC" w:rsidRPr="005A584D" w:rsidRDefault="002B6ACC" w:rsidP="00CC73D9">
      <w:pPr>
        <w:numPr>
          <w:ilvl w:val="0"/>
          <w:numId w:val="3"/>
        </w:numPr>
        <w:tabs>
          <w:tab w:val="clear" w:pos="360"/>
          <w:tab w:val="left" w:pos="-609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Náhradní materiály může zhotovitel použít pouze po předchozím písemném souhlasu objednatele, který bude podmíněn dohodou o jakosti a ceně.</w:t>
      </w:r>
    </w:p>
    <w:p w14:paraId="38CFFB56" w14:textId="77777777" w:rsidR="002B6ACC" w:rsidRPr="005A584D" w:rsidRDefault="002B6ACC" w:rsidP="00CC73D9">
      <w:pPr>
        <w:numPr>
          <w:ilvl w:val="0"/>
          <w:numId w:val="3"/>
        </w:numPr>
        <w:tabs>
          <w:tab w:val="clear" w:pos="360"/>
          <w:tab w:val="left" w:pos="-609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Zjistí-li zhotovitel, že pro řádné provádění díla existují překážky nezahrnuté a neřešené v této smlouvě, musí tento svůj názor dokladovat objednateli. V případě, že objednatel důvody uzná, dohodnou další postup včetně případného dopadu na cenu a termín.</w:t>
      </w:r>
    </w:p>
    <w:p w14:paraId="1DE9DED2" w14:textId="77777777" w:rsidR="002B6ACC" w:rsidRPr="005A584D" w:rsidRDefault="002B6ACC" w:rsidP="00CC73D9">
      <w:pPr>
        <w:numPr>
          <w:ilvl w:val="0"/>
          <w:numId w:val="3"/>
        </w:numPr>
        <w:tabs>
          <w:tab w:val="clear" w:pos="360"/>
          <w:tab w:val="left" w:pos="-609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Plní-li zhotovitel pomocí jiné osoby, odpovídá tak, jako by plnil sám.</w:t>
      </w:r>
    </w:p>
    <w:p w14:paraId="3015EA31" w14:textId="77777777" w:rsidR="002B6ACC" w:rsidRPr="005A584D" w:rsidRDefault="002B6ACC" w:rsidP="005A584D">
      <w:pPr>
        <w:tabs>
          <w:tab w:val="left" w:pos="-6096"/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42A44540" w14:textId="3943CBC3" w:rsidR="00F96A48" w:rsidRPr="00F96A48" w:rsidRDefault="002B6ACC" w:rsidP="00F96A48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V.</w:t>
      </w:r>
      <w:r w:rsidR="000472D7" w:rsidRP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Doba plnění díla </w:t>
      </w:r>
    </w:p>
    <w:p w14:paraId="1A359688" w14:textId="47A89F14"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Zahájení prací: </w:t>
      </w:r>
      <w:r w:rsidR="00CE1EF1">
        <w:rPr>
          <w:rFonts w:ascii="Arial" w:hAnsi="Arial" w:cs="Arial"/>
          <w:sz w:val="22"/>
          <w:szCs w:val="22"/>
        </w:rPr>
        <w:t xml:space="preserve"> 1.8</w:t>
      </w:r>
      <w:r w:rsidR="00134067">
        <w:rPr>
          <w:rFonts w:ascii="Arial" w:hAnsi="Arial" w:cs="Arial"/>
          <w:sz w:val="22"/>
          <w:szCs w:val="22"/>
        </w:rPr>
        <w:t>.2023</w:t>
      </w:r>
    </w:p>
    <w:p w14:paraId="14DCAE29" w14:textId="3744FABF" w:rsidR="002B6ACC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Dokončení a předání díla objednateli: </w:t>
      </w:r>
      <w:r w:rsidR="006E03B3">
        <w:rPr>
          <w:rFonts w:ascii="Arial" w:hAnsi="Arial" w:cs="Arial"/>
          <w:sz w:val="22"/>
          <w:szCs w:val="22"/>
        </w:rPr>
        <w:t xml:space="preserve"> </w:t>
      </w:r>
      <w:r w:rsidR="005A5BCA">
        <w:rPr>
          <w:rFonts w:ascii="Arial" w:hAnsi="Arial" w:cs="Arial"/>
          <w:sz w:val="22"/>
          <w:szCs w:val="22"/>
        </w:rPr>
        <w:t>27</w:t>
      </w:r>
      <w:r w:rsidR="006E03B3">
        <w:rPr>
          <w:rFonts w:ascii="Arial" w:hAnsi="Arial" w:cs="Arial"/>
          <w:sz w:val="22"/>
          <w:szCs w:val="22"/>
        </w:rPr>
        <w:t>.</w:t>
      </w:r>
      <w:r w:rsidR="005A5BCA">
        <w:rPr>
          <w:rFonts w:ascii="Arial" w:hAnsi="Arial" w:cs="Arial"/>
          <w:sz w:val="22"/>
          <w:szCs w:val="22"/>
        </w:rPr>
        <w:t>9</w:t>
      </w:r>
      <w:r w:rsidR="006E03B3">
        <w:rPr>
          <w:rFonts w:ascii="Arial" w:hAnsi="Arial" w:cs="Arial"/>
          <w:sz w:val="22"/>
          <w:szCs w:val="22"/>
        </w:rPr>
        <w:t>.202</w:t>
      </w:r>
      <w:r w:rsidR="00134067">
        <w:rPr>
          <w:rFonts w:ascii="Arial" w:hAnsi="Arial" w:cs="Arial"/>
          <w:sz w:val="22"/>
          <w:szCs w:val="22"/>
        </w:rPr>
        <w:t>3</w:t>
      </w:r>
    </w:p>
    <w:p w14:paraId="71120AB2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6A04B3E5" w14:textId="5D78F01F" w:rsidR="002B6ACC" w:rsidRDefault="002B6ACC" w:rsidP="00BF45F6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Cena za dílo </w:t>
      </w:r>
    </w:p>
    <w:p w14:paraId="156E7CD3" w14:textId="7D17D5D6" w:rsidR="005A5BCA" w:rsidRPr="00BF45F6" w:rsidRDefault="005A5BCA" w:rsidP="00BF45F6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268DEB9" w14:textId="371BB900" w:rsidR="005A5BCA" w:rsidRPr="005A5BCA" w:rsidRDefault="005A5BCA" w:rsidP="005A5BCA">
      <w:pPr>
        <w:tabs>
          <w:tab w:val="left" w:pos="-60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>Za řádné provedení díla (tj. bez vad a nedodělků) dle čl. II. této smlouvy se stanoví smluvní cena ve smyslu zákona č. 526/1990 Sb., o cenách, ve znění pozdějších předpisů, ve výši:</w:t>
      </w:r>
    </w:p>
    <w:p w14:paraId="7C353838" w14:textId="2BB4BAFA" w:rsidR="005A5BCA" w:rsidRPr="00971FFE" w:rsidRDefault="005A5BCA" w:rsidP="005A5BCA">
      <w:pPr>
        <w:tabs>
          <w:tab w:val="left" w:pos="284"/>
          <w:tab w:val="left" w:pos="1418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971FFE">
        <w:rPr>
          <w:rFonts w:ascii="Arial" w:hAnsi="Arial" w:cs="Arial"/>
          <w:b/>
          <w:sz w:val="22"/>
          <w:szCs w:val="22"/>
        </w:rPr>
        <w:t>Cena celkem bez DPH:</w:t>
      </w:r>
      <w:r w:rsidR="00047FCD">
        <w:rPr>
          <w:rFonts w:ascii="Arial" w:hAnsi="Arial" w:cs="Arial"/>
          <w:b/>
          <w:sz w:val="22"/>
          <w:szCs w:val="22"/>
        </w:rPr>
        <w:t xml:space="preserve"> 99.996,6</w:t>
      </w:r>
      <w:r>
        <w:rPr>
          <w:rFonts w:ascii="Arial" w:hAnsi="Arial" w:cs="Arial"/>
          <w:b/>
          <w:sz w:val="22"/>
          <w:szCs w:val="22"/>
        </w:rPr>
        <w:t>0</w:t>
      </w:r>
      <w:r w:rsidRPr="00971FFE">
        <w:rPr>
          <w:rFonts w:ascii="Arial" w:hAnsi="Arial" w:cs="Arial"/>
          <w:b/>
          <w:sz w:val="22"/>
          <w:szCs w:val="22"/>
        </w:rPr>
        <w:t xml:space="preserve"> </w:t>
      </w:r>
      <w:r w:rsidRPr="00971FFE">
        <w:rPr>
          <w:rFonts w:ascii="Arial" w:hAnsi="Arial" w:cs="Arial"/>
          <w:sz w:val="22"/>
          <w:szCs w:val="22"/>
        </w:rPr>
        <w:t xml:space="preserve"> </w:t>
      </w:r>
      <w:r w:rsidRPr="00971FFE">
        <w:rPr>
          <w:rFonts w:ascii="Arial" w:hAnsi="Arial" w:cs="Arial"/>
          <w:b/>
          <w:sz w:val="22"/>
          <w:szCs w:val="22"/>
        </w:rPr>
        <w:t xml:space="preserve">Kč. </w:t>
      </w:r>
    </w:p>
    <w:p w14:paraId="47B6BA7C" w14:textId="77777777" w:rsidR="005A5BCA" w:rsidRDefault="005A5BCA" w:rsidP="005A5BCA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b/>
          <w:sz w:val="22"/>
          <w:szCs w:val="22"/>
        </w:rPr>
        <w:tab/>
      </w:r>
      <w:r w:rsidRPr="00971FFE">
        <w:rPr>
          <w:rFonts w:ascii="Arial" w:hAnsi="Arial" w:cs="Arial"/>
          <w:sz w:val="22"/>
          <w:szCs w:val="22"/>
        </w:rPr>
        <w:t>K této ceně bude účtována v souladu se zákonem č. 235/2004 Sb., o dani z</w:t>
      </w:r>
      <w:r>
        <w:rPr>
          <w:rFonts w:ascii="Arial" w:hAnsi="Arial" w:cs="Arial"/>
          <w:sz w:val="22"/>
          <w:szCs w:val="22"/>
        </w:rPr>
        <w:t xml:space="preserve"> přidané  </w:t>
      </w:r>
    </w:p>
    <w:p w14:paraId="3806548E" w14:textId="58B835D7" w:rsidR="005A5BCA" w:rsidRPr="005A584D" w:rsidRDefault="005A5BCA" w:rsidP="005A5BCA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71FFE">
        <w:rPr>
          <w:rFonts w:ascii="Arial" w:hAnsi="Arial" w:cs="Arial"/>
          <w:sz w:val="22"/>
          <w:szCs w:val="22"/>
        </w:rPr>
        <w:t>hodnoty, ve znění pozdějších předpisů, DPH v zákonem stanovené výši.</w:t>
      </w:r>
    </w:p>
    <w:p w14:paraId="16CA4AB1" w14:textId="655C823A" w:rsidR="002B6ACC" w:rsidRPr="005A584D" w:rsidRDefault="005A5BCA" w:rsidP="0030534D">
      <w:pPr>
        <w:pStyle w:val="Zkladntextodsazen"/>
        <w:numPr>
          <w:ilvl w:val="0"/>
          <w:numId w:val="24"/>
        </w:numPr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  <w:r w:rsidRPr="0080745A">
        <w:rPr>
          <w:rFonts w:ascii="Arial" w:hAnsi="Arial" w:cs="Arial"/>
          <w:sz w:val="22"/>
          <w:szCs w:val="22"/>
        </w:rPr>
        <w:t xml:space="preserve">Tato cena je cenou maximální, tedy nejvýše přípustnou, a bude odpovídajícím způsobem snížena, pokud nebudou provedeny všechny dodávky a práce dle čl. II. </w:t>
      </w:r>
      <w:proofErr w:type="spellStart"/>
      <w:r w:rsidRPr="0080745A">
        <w:rPr>
          <w:rFonts w:ascii="Arial" w:hAnsi="Arial" w:cs="Arial"/>
          <w:sz w:val="22"/>
          <w:szCs w:val="22"/>
        </w:rPr>
        <w:t>odst</w:t>
      </w:r>
      <w:proofErr w:type="spellEnd"/>
      <w:r>
        <w:rPr>
          <w:rFonts w:ascii="Arial" w:hAnsi="Arial" w:cs="Arial"/>
          <w:sz w:val="22"/>
          <w:szCs w:val="22"/>
        </w:rPr>
        <w:t> 2</w:t>
      </w:r>
      <w:r w:rsidRPr="0080745A">
        <w:rPr>
          <w:rFonts w:ascii="Arial" w:hAnsi="Arial" w:cs="Arial"/>
          <w:sz w:val="22"/>
          <w:szCs w:val="22"/>
        </w:rPr>
        <w:t>.</w:t>
      </w:r>
    </w:p>
    <w:p w14:paraId="69A0394C" w14:textId="3BE0629D" w:rsidR="002B6ACC" w:rsidRPr="005A584D" w:rsidRDefault="002B6ACC" w:rsidP="00CC73D9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Smluvní strany se dohodly, že v případě provádění díla po částech, zhotovitel není oprávněn požadovat během provádění díla přiměřenou část odměny. Smluvní strany tedy vyloučily uplatnění § 2610 odst. </w:t>
      </w:r>
      <w:smartTag w:uri="urn:schemas-microsoft-com:office:smarttags" w:element="metricconverter">
        <w:smartTagPr>
          <w:attr w:name="ProductID" w:val="2 a"/>
        </w:smartTagPr>
        <w:r w:rsidRPr="005A584D">
          <w:rPr>
            <w:rFonts w:ascii="Arial" w:hAnsi="Arial" w:cs="Arial"/>
            <w:sz w:val="22"/>
            <w:szCs w:val="22"/>
          </w:rPr>
          <w:t>2 a</w:t>
        </w:r>
      </w:smartTag>
      <w:r w:rsidRPr="005A584D">
        <w:rPr>
          <w:rFonts w:ascii="Arial" w:hAnsi="Arial" w:cs="Arial"/>
          <w:sz w:val="22"/>
          <w:szCs w:val="22"/>
        </w:rPr>
        <w:t xml:space="preserve"> § 2611 občanského </w:t>
      </w:r>
      <w:r w:rsidR="002D66A0" w:rsidRPr="005A584D">
        <w:rPr>
          <w:rFonts w:ascii="Arial" w:hAnsi="Arial" w:cs="Arial"/>
          <w:sz w:val="22"/>
          <w:szCs w:val="22"/>
        </w:rPr>
        <w:t>zákon</w:t>
      </w:r>
      <w:r w:rsidR="002D66A0">
        <w:rPr>
          <w:rFonts w:ascii="Arial" w:hAnsi="Arial" w:cs="Arial"/>
          <w:sz w:val="22"/>
          <w:szCs w:val="22"/>
        </w:rPr>
        <w:t>íku</w:t>
      </w:r>
      <w:r w:rsidRPr="005A584D">
        <w:rPr>
          <w:rFonts w:ascii="Arial" w:hAnsi="Arial" w:cs="Arial"/>
          <w:sz w:val="22"/>
          <w:szCs w:val="22"/>
        </w:rPr>
        <w:t xml:space="preserve">. </w:t>
      </w:r>
    </w:p>
    <w:p w14:paraId="7BCFEFB4" w14:textId="2BF4E41F" w:rsidR="0030534D" w:rsidRPr="0030534D" w:rsidRDefault="002B6ACC" w:rsidP="0030534D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Smluvní strany vyloučily užití § 2620 odst. 2 občanského </w:t>
      </w:r>
      <w:r w:rsidR="00BB66DC" w:rsidRPr="005A584D">
        <w:rPr>
          <w:rFonts w:ascii="Arial" w:hAnsi="Arial" w:cs="Arial"/>
          <w:sz w:val="22"/>
          <w:szCs w:val="22"/>
        </w:rPr>
        <w:t>zákon</w:t>
      </w:r>
      <w:r w:rsidR="00BB66DC">
        <w:rPr>
          <w:rFonts w:ascii="Arial" w:hAnsi="Arial" w:cs="Arial"/>
          <w:sz w:val="22"/>
          <w:szCs w:val="22"/>
        </w:rPr>
        <w:t>íku</w:t>
      </w:r>
      <w:r w:rsidRPr="005A584D">
        <w:rPr>
          <w:rFonts w:ascii="Arial" w:hAnsi="Arial" w:cs="Arial"/>
          <w:sz w:val="22"/>
          <w:szCs w:val="22"/>
        </w:rPr>
        <w:t>. Zhotovitel tak není oprávněn žádat soud o zvýšení ceny díla v případě, že nastane zcela mimořádná nepředvídatelná okolnost, která by dokončení díla značně stěžovala.</w:t>
      </w:r>
    </w:p>
    <w:p w14:paraId="04F40B1E" w14:textId="77777777" w:rsidR="0030534D" w:rsidRDefault="0030534D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09AB5C62" w14:textId="13200453" w:rsidR="00714FC2" w:rsidRPr="00714FC2" w:rsidRDefault="00714FC2" w:rsidP="00714FC2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714FC2">
        <w:rPr>
          <w:rFonts w:ascii="Arial" w:hAnsi="Arial" w:cs="Arial"/>
          <w:b/>
          <w:sz w:val="22"/>
          <w:szCs w:val="22"/>
        </w:rPr>
        <w:t>VII.</w:t>
      </w:r>
      <w:r w:rsidRPr="00714FC2">
        <w:rPr>
          <w:rFonts w:ascii="Arial" w:hAnsi="Arial" w:cs="Arial"/>
          <w:b/>
          <w:sz w:val="22"/>
          <w:szCs w:val="22"/>
        </w:rPr>
        <w:tab/>
        <w:t>Záruky za jakost díla a dodávek</w:t>
      </w:r>
    </w:p>
    <w:p w14:paraId="6C11198E" w14:textId="79794D07" w:rsidR="00714FC2" w:rsidRPr="00714FC2" w:rsidRDefault="00714FC2" w:rsidP="00714FC2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14FC2">
        <w:rPr>
          <w:rFonts w:ascii="Arial" w:hAnsi="Arial" w:cs="Arial"/>
          <w:sz w:val="22"/>
          <w:szCs w:val="22"/>
        </w:rPr>
        <w:t>Zhotovitel poskytne objednateli oprávněnou záruku na provedené práce</w:t>
      </w:r>
      <w:r w:rsidR="004B5BC2">
        <w:rPr>
          <w:rFonts w:ascii="Arial" w:hAnsi="Arial" w:cs="Arial"/>
          <w:sz w:val="22"/>
          <w:szCs w:val="22"/>
        </w:rPr>
        <w:t xml:space="preserve"> v délce 6 měsíců a náhradní díly v délce 24 měsíců, vše</w:t>
      </w:r>
      <w:r w:rsidRPr="00714FC2">
        <w:rPr>
          <w:rFonts w:ascii="Arial" w:hAnsi="Arial" w:cs="Arial"/>
          <w:sz w:val="22"/>
          <w:szCs w:val="22"/>
        </w:rPr>
        <w:t xml:space="preserve"> specifi</w:t>
      </w:r>
      <w:r w:rsidR="004B5BC2">
        <w:rPr>
          <w:rFonts w:ascii="Arial" w:hAnsi="Arial" w:cs="Arial"/>
          <w:sz w:val="22"/>
          <w:szCs w:val="22"/>
        </w:rPr>
        <w:t>kované v čl. II. smlouvy</w:t>
      </w:r>
      <w:r w:rsidR="00BB5A71">
        <w:rPr>
          <w:rFonts w:ascii="Arial" w:hAnsi="Arial" w:cs="Arial"/>
          <w:b/>
          <w:sz w:val="22"/>
          <w:szCs w:val="22"/>
        </w:rPr>
        <w:t xml:space="preserve"> </w:t>
      </w:r>
    </w:p>
    <w:p w14:paraId="670E57EA" w14:textId="77777777" w:rsidR="00714FC2" w:rsidRPr="00714FC2" w:rsidRDefault="00714FC2" w:rsidP="00714FC2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14FC2">
        <w:rPr>
          <w:rFonts w:ascii="Arial" w:hAnsi="Arial" w:cs="Arial"/>
          <w:sz w:val="22"/>
          <w:szCs w:val="22"/>
        </w:rPr>
        <w:t>Oprávněná záruka za jakost díla a dodávek komponentů začíná běžet ode dne převzetí díla objednatelem.</w:t>
      </w:r>
    </w:p>
    <w:p w14:paraId="56001689" w14:textId="77777777" w:rsidR="00714FC2" w:rsidRDefault="00714FC2" w:rsidP="00714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 </w:t>
      </w:r>
      <w:r w:rsidRPr="00714FC2">
        <w:rPr>
          <w:rFonts w:ascii="Arial" w:hAnsi="Arial" w:cs="Arial"/>
          <w:sz w:val="22"/>
          <w:szCs w:val="22"/>
        </w:rPr>
        <w:t xml:space="preserve">V záruční době objednatel požaduje zahájení odstranění reklamovaných vad nejpozději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CE487FE" w14:textId="77777777" w:rsidR="0030534D" w:rsidRDefault="00714FC2" w:rsidP="00714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0534D">
        <w:rPr>
          <w:rFonts w:ascii="Arial" w:hAnsi="Arial" w:cs="Arial"/>
          <w:sz w:val="22"/>
          <w:szCs w:val="22"/>
        </w:rPr>
        <w:t>do 5 pracovních dnů</w:t>
      </w:r>
      <w:r w:rsidRPr="00714FC2">
        <w:rPr>
          <w:rFonts w:ascii="Arial" w:hAnsi="Arial" w:cs="Arial"/>
          <w:sz w:val="22"/>
          <w:szCs w:val="22"/>
        </w:rPr>
        <w:t xml:space="preserve"> po písemném nebo telefonickém oznámení </w:t>
      </w:r>
      <w:r w:rsidR="0030534D">
        <w:rPr>
          <w:rFonts w:ascii="Arial" w:hAnsi="Arial" w:cs="Arial"/>
          <w:sz w:val="22"/>
          <w:szCs w:val="22"/>
        </w:rPr>
        <w:t xml:space="preserve">reklamace ze strany  </w:t>
      </w:r>
    </w:p>
    <w:p w14:paraId="21827F88" w14:textId="77777777" w:rsidR="00C34737" w:rsidRDefault="0030534D" w:rsidP="00714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34737">
        <w:rPr>
          <w:rFonts w:ascii="Arial" w:hAnsi="Arial" w:cs="Arial"/>
          <w:sz w:val="22"/>
          <w:szCs w:val="22"/>
        </w:rPr>
        <w:t>objednatele, dovozu do servisního střediska a</w:t>
      </w:r>
      <w:r w:rsidR="00714FC2">
        <w:rPr>
          <w:rFonts w:ascii="Arial" w:hAnsi="Arial" w:cs="Arial"/>
          <w:sz w:val="22"/>
          <w:szCs w:val="22"/>
        </w:rPr>
        <w:t xml:space="preserve"> jejího </w:t>
      </w:r>
      <w:r w:rsidR="00714FC2" w:rsidRPr="00714FC2">
        <w:rPr>
          <w:rFonts w:ascii="Arial" w:hAnsi="Arial" w:cs="Arial"/>
          <w:sz w:val="22"/>
          <w:szCs w:val="22"/>
        </w:rPr>
        <w:t xml:space="preserve">uznání zhotovitelem. Zhotovitel je </w:t>
      </w:r>
      <w:r w:rsidR="00C34737">
        <w:rPr>
          <w:rFonts w:ascii="Arial" w:hAnsi="Arial" w:cs="Arial"/>
          <w:sz w:val="22"/>
          <w:szCs w:val="22"/>
        </w:rPr>
        <w:t xml:space="preserve"> </w:t>
      </w:r>
    </w:p>
    <w:p w14:paraId="50654708" w14:textId="73C81373" w:rsidR="00714FC2" w:rsidRPr="00714FC2" w:rsidRDefault="00C34737" w:rsidP="00714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14FC2" w:rsidRPr="00714FC2">
        <w:rPr>
          <w:rFonts w:ascii="Arial" w:hAnsi="Arial" w:cs="Arial"/>
          <w:sz w:val="22"/>
          <w:szCs w:val="22"/>
        </w:rPr>
        <w:t xml:space="preserve">povinen vyjádřit se k reklamaci objednatele </w:t>
      </w:r>
      <w:r>
        <w:rPr>
          <w:rFonts w:ascii="Arial" w:hAnsi="Arial" w:cs="Arial"/>
          <w:sz w:val="22"/>
          <w:szCs w:val="22"/>
        </w:rPr>
        <w:t>nejpozději do dalších 5 pracovních dnů.</w:t>
      </w:r>
      <w:r w:rsidR="00714FC2" w:rsidRPr="00714FC2">
        <w:rPr>
          <w:rFonts w:ascii="Arial" w:hAnsi="Arial" w:cs="Arial"/>
          <w:sz w:val="22"/>
          <w:szCs w:val="22"/>
        </w:rPr>
        <w:t xml:space="preserve">  </w:t>
      </w:r>
    </w:p>
    <w:p w14:paraId="20302E76" w14:textId="77777777" w:rsidR="00714FC2" w:rsidRDefault="00714FC2" w:rsidP="00714FC2">
      <w:pPr>
        <w:jc w:val="both"/>
        <w:rPr>
          <w:rFonts w:ascii="Arial" w:hAnsi="Arial" w:cs="Arial"/>
          <w:sz w:val="22"/>
          <w:szCs w:val="22"/>
        </w:rPr>
      </w:pPr>
      <w:r w:rsidRPr="00714FC2">
        <w:rPr>
          <w:rFonts w:ascii="Arial" w:hAnsi="Arial" w:cs="Arial"/>
          <w:sz w:val="22"/>
          <w:szCs w:val="22"/>
        </w:rPr>
        <w:t xml:space="preserve">4.    Termín odstranění reklamovaných vad bude sjednán dle charakteru závady, nesmí však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811688" w14:textId="5CBE1AF6" w:rsidR="00CA2392" w:rsidRDefault="00D317B2" w:rsidP="00714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překročit</w:t>
      </w:r>
      <w:r w:rsidR="0030534D">
        <w:rPr>
          <w:rFonts w:ascii="Arial" w:hAnsi="Arial" w:cs="Arial"/>
          <w:sz w:val="22"/>
          <w:szCs w:val="22"/>
        </w:rPr>
        <w:t xml:space="preserve"> dobu 15</w:t>
      </w:r>
      <w:r w:rsidR="00714FC2" w:rsidRPr="00714FC2">
        <w:rPr>
          <w:rFonts w:ascii="Arial" w:hAnsi="Arial" w:cs="Arial"/>
          <w:sz w:val="22"/>
          <w:szCs w:val="22"/>
        </w:rPr>
        <w:t xml:space="preserve"> </w:t>
      </w:r>
      <w:r w:rsidR="00CA2392">
        <w:rPr>
          <w:rFonts w:ascii="Arial" w:hAnsi="Arial" w:cs="Arial"/>
          <w:sz w:val="22"/>
          <w:szCs w:val="22"/>
        </w:rPr>
        <w:t xml:space="preserve">pracovních </w:t>
      </w:r>
      <w:r w:rsidR="00714FC2" w:rsidRPr="00714FC2">
        <w:rPr>
          <w:rFonts w:ascii="Arial" w:hAnsi="Arial" w:cs="Arial"/>
          <w:sz w:val="22"/>
          <w:szCs w:val="22"/>
        </w:rPr>
        <w:t>dnů ode dne oznámen</w:t>
      </w:r>
      <w:r w:rsidR="00CA2392">
        <w:rPr>
          <w:rFonts w:ascii="Arial" w:hAnsi="Arial" w:cs="Arial"/>
          <w:sz w:val="22"/>
          <w:szCs w:val="22"/>
        </w:rPr>
        <w:t xml:space="preserve">í vady (reklamace) objednatelem,  </w:t>
      </w:r>
    </w:p>
    <w:p w14:paraId="72941865" w14:textId="77777777" w:rsidR="00CA2392" w:rsidRDefault="00CA2392" w:rsidP="00714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pokud nebude vzájemně dohodnuto jinak. V rámci této </w:t>
      </w:r>
      <w:r w:rsidR="00714FC2" w:rsidRPr="00714FC2">
        <w:rPr>
          <w:rFonts w:ascii="Arial" w:hAnsi="Arial" w:cs="Arial"/>
          <w:sz w:val="22"/>
          <w:szCs w:val="22"/>
        </w:rPr>
        <w:t xml:space="preserve">lhůty zavazuje se zhotovitel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4CA2E5" w14:textId="77777777" w:rsidR="00CA2392" w:rsidRDefault="00CA2392" w:rsidP="00714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14FC2" w:rsidRPr="00714FC2">
        <w:rPr>
          <w:rFonts w:ascii="Arial" w:hAnsi="Arial" w:cs="Arial"/>
          <w:sz w:val="22"/>
          <w:szCs w:val="22"/>
        </w:rPr>
        <w:t xml:space="preserve">k průběžné nepřerušované práci na opravách tak, aby doba </w:t>
      </w:r>
      <w:r w:rsidR="00D317B2">
        <w:rPr>
          <w:rFonts w:ascii="Arial" w:hAnsi="Arial" w:cs="Arial"/>
          <w:sz w:val="22"/>
          <w:szCs w:val="22"/>
        </w:rPr>
        <w:t xml:space="preserve">opravy byla dle charakteru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B209073" w14:textId="10A5C67D" w:rsidR="00714FC2" w:rsidRDefault="00CA2392" w:rsidP="00714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14FC2" w:rsidRPr="00714FC2">
        <w:rPr>
          <w:rFonts w:ascii="Arial" w:hAnsi="Arial" w:cs="Arial"/>
          <w:sz w:val="22"/>
          <w:szCs w:val="22"/>
        </w:rPr>
        <w:t>závady co nejkratší.</w:t>
      </w:r>
    </w:p>
    <w:p w14:paraId="2B2E2E00" w14:textId="5209556D" w:rsidR="005916EE" w:rsidRDefault="005916EE" w:rsidP="00714FC2">
      <w:pPr>
        <w:jc w:val="both"/>
        <w:rPr>
          <w:rFonts w:ascii="Arial" w:hAnsi="Arial" w:cs="Arial"/>
          <w:sz w:val="22"/>
          <w:szCs w:val="22"/>
        </w:rPr>
      </w:pPr>
    </w:p>
    <w:p w14:paraId="22CED208" w14:textId="33492477" w:rsidR="005916EE" w:rsidRPr="005916EE" w:rsidRDefault="005916EE" w:rsidP="005916EE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Způsob úhrady, fakturace</w:t>
      </w:r>
    </w:p>
    <w:p w14:paraId="735C46C8" w14:textId="0E9921F5" w:rsidR="005916EE" w:rsidRPr="005A584D" w:rsidRDefault="005916EE" w:rsidP="005916EE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Úhrada za dílo do výše smluvní ceny bude objednatelem provedena po </w:t>
      </w:r>
      <w:r>
        <w:rPr>
          <w:rFonts w:ascii="Arial" w:hAnsi="Arial" w:cs="Arial"/>
          <w:sz w:val="22"/>
          <w:szCs w:val="22"/>
        </w:rPr>
        <w:t xml:space="preserve">řádném </w:t>
      </w:r>
      <w:r w:rsidRPr="005A584D">
        <w:rPr>
          <w:rFonts w:ascii="Arial" w:hAnsi="Arial" w:cs="Arial"/>
          <w:sz w:val="22"/>
          <w:szCs w:val="22"/>
        </w:rPr>
        <w:t xml:space="preserve">provedení díla, tj. po dokončení </w:t>
      </w:r>
      <w:r>
        <w:rPr>
          <w:rFonts w:ascii="Arial" w:hAnsi="Arial" w:cs="Arial"/>
          <w:sz w:val="22"/>
          <w:szCs w:val="22"/>
        </w:rPr>
        <w:t xml:space="preserve">celého </w:t>
      </w:r>
      <w:r w:rsidR="0030534D">
        <w:rPr>
          <w:rFonts w:ascii="Arial" w:hAnsi="Arial" w:cs="Arial"/>
          <w:sz w:val="22"/>
          <w:szCs w:val="22"/>
        </w:rPr>
        <w:t>díla</w:t>
      </w:r>
      <w:r>
        <w:rPr>
          <w:rFonts w:ascii="Arial" w:hAnsi="Arial" w:cs="Arial"/>
          <w:sz w:val="22"/>
          <w:szCs w:val="22"/>
        </w:rPr>
        <w:t xml:space="preserve"> a </w:t>
      </w:r>
      <w:r w:rsidRPr="005A584D">
        <w:rPr>
          <w:rFonts w:ascii="Arial" w:hAnsi="Arial" w:cs="Arial"/>
          <w:sz w:val="22"/>
          <w:szCs w:val="22"/>
        </w:rPr>
        <w:t>jeho předání ob</w:t>
      </w:r>
      <w:r w:rsidR="00C34737">
        <w:rPr>
          <w:rFonts w:ascii="Arial" w:hAnsi="Arial" w:cs="Arial"/>
          <w:sz w:val="22"/>
          <w:szCs w:val="22"/>
        </w:rPr>
        <w:t>jednateli</w:t>
      </w:r>
      <w:r w:rsidRPr="005A584D">
        <w:rPr>
          <w:rFonts w:ascii="Arial" w:hAnsi="Arial" w:cs="Arial"/>
          <w:sz w:val="22"/>
          <w:szCs w:val="22"/>
        </w:rPr>
        <w:t>. Cena za dílo nebude splatná do doby, dokud nebudou zhotovitelem odstraněny všechny</w:t>
      </w:r>
      <w:r w:rsidR="00C34737">
        <w:rPr>
          <w:rFonts w:ascii="Arial" w:hAnsi="Arial" w:cs="Arial"/>
          <w:sz w:val="22"/>
          <w:szCs w:val="22"/>
        </w:rPr>
        <w:t xml:space="preserve"> případné vady díla</w:t>
      </w:r>
      <w:r w:rsidRPr="005A584D">
        <w:rPr>
          <w:rFonts w:ascii="Arial" w:hAnsi="Arial" w:cs="Arial"/>
          <w:sz w:val="22"/>
          <w:szCs w:val="22"/>
        </w:rPr>
        <w:t>, tzn., že nebude řádně provedeno.</w:t>
      </w:r>
    </w:p>
    <w:p w14:paraId="36146A9B" w14:textId="77777777" w:rsidR="005916EE" w:rsidRPr="005A584D" w:rsidRDefault="005916EE" w:rsidP="005916EE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Splatnost ceny za dílo se sjednává 14 dnů od data doručení faktury objednateli. Za okamžik uhrazení ceny za dílo se považuje datum, kdy byla předmětná částka odepsána z účtu objednatele.</w:t>
      </w:r>
    </w:p>
    <w:p w14:paraId="4EEB7CB4" w14:textId="5707B302" w:rsidR="0030534D" w:rsidRPr="00971FFE" w:rsidRDefault="0030534D" w:rsidP="0030534D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971FFE">
        <w:rPr>
          <w:rFonts w:ascii="Arial" w:hAnsi="Arial" w:cs="Arial"/>
          <w:sz w:val="22"/>
          <w:szCs w:val="22"/>
        </w:rPr>
        <w:t>Faktura bude mít náležitosti daňového dokladu dle §29 zákona o DPH č. 235/2004 Sb..</w:t>
      </w:r>
    </w:p>
    <w:p w14:paraId="48D26576" w14:textId="194FA3ED" w:rsidR="0030534D" w:rsidRPr="005A584D" w:rsidRDefault="0030534D" w:rsidP="005A584D">
      <w:pPr>
        <w:pStyle w:val="Zkladntextodsazen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14:paraId="440F1346" w14:textId="7F1494E8" w:rsidR="00C833C7" w:rsidRPr="00BF45F6" w:rsidRDefault="002B6ACC" w:rsidP="00C833C7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Smluvní pokuta, sankce</w:t>
      </w:r>
    </w:p>
    <w:p w14:paraId="11634684" w14:textId="77777777" w:rsidR="00C833C7" w:rsidRPr="00C833C7" w:rsidRDefault="00C833C7" w:rsidP="00C833C7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33C7">
        <w:rPr>
          <w:rFonts w:ascii="Arial" w:hAnsi="Arial" w:cs="Arial"/>
          <w:sz w:val="22"/>
          <w:szCs w:val="22"/>
        </w:rPr>
        <w:t>V případě nedodržení termínu dokončení a předání díla dle čl. V. smlouvy je zhotovitel povinen uhradit objednateli smluvní pokutu ve výši 500,00 Kč za každý den prodlení.</w:t>
      </w:r>
    </w:p>
    <w:p w14:paraId="2894E084" w14:textId="60E55D95" w:rsidR="00C833C7" w:rsidRPr="00C833C7" w:rsidRDefault="00C833C7" w:rsidP="00C833C7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33C7">
        <w:rPr>
          <w:rFonts w:ascii="Arial" w:hAnsi="Arial" w:cs="Arial"/>
          <w:sz w:val="22"/>
          <w:szCs w:val="22"/>
        </w:rPr>
        <w:t>V případě neodstranění</w:t>
      </w:r>
      <w:r w:rsidR="00CA2392">
        <w:rPr>
          <w:rFonts w:ascii="Arial" w:hAnsi="Arial" w:cs="Arial"/>
          <w:sz w:val="22"/>
          <w:szCs w:val="22"/>
        </w:rPr>
        <w:t xml:space="preserve"> vad a nedodělků d</w:t>
      </w:r>
      <w:r w:rsidR="0030534D">
        <w:rPr>
          <w:rFonts w:ascii="Arial" w:hAnsi="Arial" w:cs="Arial"/>
          <w:sz w:val="22"/>
          <w:szCs w:val="22"/>
        </w:rPr>
        <w:t>íla nebo reklamovaných vad do 15 pracovních dní</w:t>
      </w:r>
      <w:r w:rsidR="00CA2392">
        <w:rPr>
          <w:rFonts w:ascii="Arial" w:hAnsi="Arial" w:cs="Arial"/>
          <w:sz w:val="22"/>
          <w:szCs w:val="22"/>
        </w:rPr>
        <w:t xml:space="preserve"> nebo v termínu dle vzájemné dohody</w:t>
      </w:r>
      <w:r w:rsidRPr="00C833C7">
        <w:rPr>
          <w:rFonts w:ascii="Arial" w:hAnsi="Arial" w:cs="Arial"/>
          <w:sz w:val="22"/>
          <w:szCs w:val="22"/>
        </w:rPr>
        <w:t xml:space="preserve"> </w:t>
      </w:r>
      <w:r w:rsidR="00C34737">
        <w:rPr>
          <w:rFonts w:ascii="Arial" w:hAnsi="Arial" w:cs="Arial"/>
          <w:sz w:val="22"/>
          <w:szCs w:val="22"/>
        </w:rPr>
        <w:t>ode dne nahlášení konkrétní vady</w:t>
      </w:r>
      <w:r w:rsidRPr="00C833C7">
        <w:rPr>
          <w:rFonts w:ascii="Arial" w:hAnsi="Arial" w:cs="Arial"/>
          <w:sz w:val="22"/>
          <w:szCs w:val="22"/>
        </w:rPr>
        <w:t xml:space="preserve"> je zhotovitel povinen uhradit objednateli smluvní pokutu ve výši 500,0</w:t>
      </w:r>
      <w:r w:rsidR="00CE3BDA">
        <w:rPr>
          <w:rFonts w:ascii="Arial" w:hAnsi="Arial" w:cs="Arial"/>
          <w:sz w:val="22"/>
          <w:szCs w:val="22"/>
        </w:rPr>
        <w:t>0 Kč za každý</w:t>
      </w:r>
      <w:r w:rsidRPr="00C833C7">
        <w:rPr>
          <w:rFonts w:ascii="Arial" w:hAnsi="Arial" w:cs="Arial"/>
          <w:sz w:val="22"/>
          <w:szCs w:val="22"/>
        </w:rPr>
        <w:t xml:space="preserve"> den prodlení. Vyjma případů, kdy charakter z</w:t>
      </w:r>
      <w:r w:rsidR="00C34737">
        <w:rPr>
          <w:rFonts w:ascii="Arial" w:hAnsi="Arial" w:cs="Arial"/>
          <w:sz w:val="22"/>
          <w:szCs w:val="22"/>
        </w:rPr>
        <w:t>ávady s ohledem na technický</w:t>
      </w:r>
      <w:r w:rsidRPr="00C833C7">
        <w:rPr>
          <w:rFonts w:ascii="Arial" w:hAnsi="Arial" w:cs="Arial"/>
          <w:sz w:val="22"/>
          <w:szCs w:val="22"/>
        </w:rPr>
        <w:t xml:space="preserve"> postup jejího odstranění si vyžádá delší dobu opravy. V těchto případech bude objednateli předložen termín odstranění závady k odsouhlasení.</w:t>
      </w:r>
    </w:p>
    <w:p w14:paraId="7275E205" w14:textId="39488631" w:rsidR="00C833C7" w:rsidRPr="00C833C7" w:rsidRDefault="00C833C7" w:rsidP="00C833C7">
      <w:pPr>
        <w:pStyle w:val="Zkladntext2"/>
        <w:numPr>
          <w:ilvl w:val="0"/>
          <w:numId w:val="5"/>
        </w:numPr>
        <w:tabs>
          <w:tab w:val="clear" w:pos="720"/>
          <w:tab w:val="num" w:pos="-6096"/>
          <w:tab w:val="num" w:pos="-2977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33C7">
        <w:rPr>
          <w:rFonts w:ascii="Arial" w:hAnsi="Arial" w:cs="Arial"/>
          <w:sz w:val="22"/>
          <w:szCs w:val="22"/>
        </w:rPr>
        <w:t>Zhotovitel je povinen zahájit práce za účelem odstraněn</w:t>
      </w:r>
      <w:r w:rsidR="00CE3BDA">
        <w:rPr>
          <w:rFonts w:ascii="Arial" w:hAnsi="Arial" w:cs="Arial"/>
          <w:sz w:val="22"/>
          <w:szCs w:val="22"/>
        </w:rPr>
        <w:t>í vad v záruční době do 5 pracovních dní</w:t>
      </w:r>
      <w:r w:rsidRPr="00C833C7">
        <w:rPr>
          <w:rFonts w:ascii="Arial" w:hAnsi="Arial" w:cs="Arial"/>
          <w:sz w:val="22"/>
          <w:szCs w:val="22"/>
        </w:rPr>
        <w:t xml:space="preserve"> od d</w:t>
      </w:r>
      <w:r w:rsidR="00CE3BDA">
        <w:rPr>
          <w:rFonts w:ascii="Arial" w:hAnsi="Arial" w:cs="Arial"/>
          <w:sz w:val="22"/>
          <w:szCs w:val="22"/>
        </w:rPr>
        <w:t>oby, kdy</w:t>
      </w:r>
      <w:r w:rsidR="00C34737">
        <w:rPr>
          <w:rFonts w:ascii="Arial" w:hAnsi="Arial" w:cs="Arial"/>
          <w:sz w:val="22"/>
          <w:szCs w:val="22"/>
        </w:rPr>
        <w:t xml:space="preserve"> předmět díla byl dopraven</w:t>
      </w:r>
      <w:r w:rsidR="00CE3BDA">
        <w:rPr>
          <w:rFonts w:ascii="Arial" w:hAnsi="Arial" w:cs="Arial"/>
          <w:sz w:val="22"/>
          <w:szCs w:val="22"/>
        </w:rPr>
        <w:t xml:space="preserve"> na servisní středisko. </w:t>
      </w:r>
    </w:p>
    <w:p w14:paraId="7CA472C4" w14:textId="2454859B" w:rsidR="00C833C7" w:rsidRPr="00C833C7" w:rsidRDefault="00C833C7" w:rsidP="00CE3BDA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C833C7">
        <w:rPr>
          <w:rFonts w:ascii="Arial" w:hAnsi="Arial" w:cs="Arial"/>
          <w:sz w:val="22"/>
          <w:szCs w:val="22"/>
        </w:rPr>
        <w:t>4.</w:t>
      </w:r>
      <w:r w:rsidRPr="00C833C7">
        <w:rPr>
          <w:rFonts w:ascii="Arial" w:hAnsi="Arial" w:cs="Arial"/>
          <w:sz w:val="22"/>
          <w:szCs w:val="22"/>
        </w:rPr>
        <w:tab/>
        <w:t>V případě, že zhotovitel nezahájí práce za účelem odst</w:t>
      </w:r>
      <w:r w:rsidR="00CE3BDA">
        <w:rPr>
          <w:rFonts w:ascii="Arial" w:hAnsi="Arial" w:cs="Arial"/>
          <w:sz w:val="22"/>
          <w:szCs w:val="22"/>
        </w:rPr>
        <w:t>ranění vad v záruční době do 5 pracovních dní,</w:t>
      </w:r>
      <w:r w:rsidRPr="00C833C7">
        <w:rPr>
          <w:rFonts w:ascii="Arial" w:hAnsi="Arial" w:cs="Arial"/>
          <w:sz w:val="22"/>
          <w:szCs w:val="22"/>
        </w:rPr>
        <w:t xml:space="preserve"> je zhotovitel povinen uhradit objednateli smluvní pokutu ve výši 500,00 </w:t>
      </w:r>
      <w:r w:rsidR="00CE3BDA">
        <w:rPr>
          <w:rFonts w:ascii="Arial" w:hAnsi="Arial" w:cs="Arial"/>
          <w:sz w:val="22"/>
          <w:szCs w:val="22"/>
        </w:rPr>
        <w:t>Kč za každý</w:t>
      </w:r>
      <w:r w:rsidRPr="00C833C7">
        <w:rPr>
          <w:rFonts w:ascii="Arial" w:hAnsi="Arial" w:cs="Arial"/>
          <w:sz w:val="22"/>
          <w:szCs w:val="22"/>
        </w:rPr>
        <w:t xml:space="preserve"> den prodlení.</w:t>
      </w:r>
    </w:p>
    <w:p w14:paraId="4BD3C655" w14:textId="169679CA" w:rsidR="00C833C7" w:rsidRPr="00C833C7" w:rsidRDefault="00CE3BDA" w:rsidP="00C833C7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833C7" w:rsidRPr="00C833C7">
        <w:rPr>
          <w:rFonts w:ascii="Arial" w:hAnsi="Arial" w:cs="Arial"/>
          <w:sz w:val="22"/>
          <w:szCs w:val="22"/>
        </w:rPr>
        <w:t>.</w:t>
      </w:r>
      <w:r w:rsidR="00C833C7" w:rsidRPr="00C833C7">
        <w:rPr>
          <w:rFonts w:ascii="Arial" w:hAnsi="Arial" w:cs="Arial"/>
          <w:sz w:val="22"/>
          <w:szCs w:val="22"/>
        </w:rPr>
        <w:tab/>
        <w:t>Bude-li objednatel v prodlení s úhradou ceny díla, bude zhotovitel účtovat úrok z prodlení ve výši stanovené platnými právními předpisy z dlužné částky za každý i započatý den prodlení.</w:t>
      </w:r>
    </w:p>
    <w:p w14:paraId="166C91E8" w14:textId="65A0B19C" w:rsidR="00C833C7" w:rsidRPr="00C833C7" w:rsidRDefault="00CE3BDA" w:rsidP="00C833C7">
      <w:pPr>
        <w:pStyle w:val="Zkladntext2"/>
        <w:tabs>
          <w:tab w:val="num" w:pos="-6096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833C7" w:rsidRPr="00C833C7">
        <w:rPr>
          <w:rFonts w:ascii="Arial" w:hAnsi="Arial" w:cs="Arial"/>
          <w:sz w:val="22"/>
          <w:szCs w:val="22"/>
        </w:rPr>
        <w:t>.</w:t>
      </w:r>
      <w:r w:rsidR="00C833C7" w:rsidRPr="00C833C7">
        <w:rPr>
          <w:rFonts w:ascii="Arial" w:hAnsi="Arial" w:cs="Arial"/>
          <w:sz w:val="22"/>
          <w:szCs w:val="22"/>
        </w:rPr>
        <w:tab/>
        <w:t xml:space="preserve">Zaplacením smluvní pokuty a úroku z prodlení není dotčeno právo oprávněné strany </w:t>
      </w:r>
      <w:r w:rsidR="00C833C7" w:rsidRPr="00C833C7">
        <w:rPr>
          <w:rFonts w:ascii="Arial" w:hAnsi="Arial" w:cs="Arial"/>
          <w:sz w:val="22"/>
          <w:szCs w:val="22"/>
        </w:rPr>
        <w:br/>
        <w:t>na náhradu škody vzniklé v příčinné souvislosti s porušením smluvní povinnosti, za jejíž nedodržení jsou smluvní pokuta nebo úrok z prodlení vymáhány a účtovány; tímto tedy strany vylučují použití ustanovení § 2050 občanského zákoníku.</w:t>
      </w:r>
    </w:p>
    <w:p w14:paraId="650016F3" w14:textId="6959B24A" w:rsidR="001750C7" w:rsidRDefault="001750C7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18017529" w14:textId="36A83AFF" w:rsidR="002B6ACC" w:rsidRPr="00BF45F6" w:rsidRDefault="00CE3BDA" w:rsidP="00BF45F6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2B6ACC" w:rsidRPr="000472D7">
        <w:rPr>
          <w:rFonts w:ascii="Arial" w:hAnsi="Arial" w:cs="Arial"/>
          <w:b/>
          <w:sz w:val="22"/>
          <w:szCs w:val="22"/>
        </w:rPr>
        <w:t>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>Další ujednání</w:t>
      </w:r>
    </w:p>
    <w:p w14:paraId="0AF87147" w14:textId="50495906" w:rsidR="002B6ACC" w:rsidRPr="005A584D" w:rsidRDefault="002B6ACC" w:rsidP="00CC73D9">
      <w:pPr>
        <w:numPr>
          <w:ilvl w:val="0"/>
          <w:numId w:val="6"/>
        </w:numPr>
        <w:tabs>
          <w:tab w:val="clear" w:pos="720"/>
          <w:tab w:val="num" w:pos="-623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 provádět práce dle technologických nebo pracovních postupů, dodržovat požadavky na zajištění bezpeč</w:t>
      </w:r>
      <w:r w:rsidR="00CE3BDA">
        <w:rPr>
          <w:rFonts w:ascii="Arial" w:hAnsi="Arial" w:cs="Arial"/>
          <w:sz w:val="22"/>
          <w:szCs w:val="22"/>
        </w:rPr>
        <w:t>nosti práce.</w:t>
      </w:r>
    </w:p>
    <w:p w14:paraId="781E59ED" w14:textId="688B7445" w:rsidR="002B6ACC" w:rsidRPr="005A584D" w:rsidRDefault="002B6ACC" w:rsidP="00CC73D9">
      <w:pPr>
        <w:numPr>
          <w:ilvl w:val="0"/>
          <w:numId w:val="6"/>
        </w:numPr>
        <w:tabs>
          <w:tab w:val="clear" w:pos="720"/>
          <w:tab w:val="num" w:pos="-6237"/>
          <w:tab w:val="left" w:pos="-226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nese odpovědnost za provedení díla v souladu s ČSN a dalším</w:t>
      </w:r>
      <w:r w:rsidR="00CE3BDA">
        <w:rPr>
          <w:rFonts w:ascii="Arial" w:hAnsi="Arial" w:cs="Arial"/>
          <w:sz w:val="22"/>
          <w:szCs w:val="22"/>
        </w:rPr>
        <w:t>i předpisy platnými pro strojní zařízení</w:t>
      </w:r>
      <w:r w:rsidRPr="005A584D">
        <w:rPr>
          <w:rFonts w:ascii="Arial" w:hAnsi="Arial" w:cs="Arial"/>
          <w:sz w:val="22"/>
          <w:szCs w:val="22"/>
        </w:rPr>
        <w:t>.</w:t>
      </w:r>
    </w:p>
    <w:p w14:paraId="3F6CCE96" w14:textId="77777777" w:rsidR="00E5734F" w:rsidRDefault="002B6ACC" w:rsidP="00E5734F">
      <w:pPr>
        <w:numPr>
          <w:ilvl w:val="0"/>
          <w:numId w:val="6"/>
        </w:numPr>
        <w:tabs>
          <w:tab w:val="clear" w:pos="720"/>
          <w:tab w:val="num" w:pos="-6237"/>
          <w:tab w:val="left" w:pos="-6096"/>
          <w:tab w:val="left" w:pos="-226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Veškeré práce, vymezené předmětem smlouvy s dodacími podmínkami, při dodržení kvalitativních podmínek jsou kryty cenou za dílo stanovenou v článku VI. této smlouvy.</w:t>
      </w:r>
    </w:p>
    <w:p w14:paraId="501E78CD" w14:textId="1D8F9E02" w:rsidR="00BF2BFC" w:rsidRDefault="002B6ACC" w:rsidP="00BF2BFC">
      <w:pPr>
        <w:numPr>
          <w:ilvl w:val="0"/>
          <w:numId w:val="6"/>
        </w:numPr>
        <w:tabs>
          <w:tab w:val="clear" w:pos="720"/>
          <w:tab w:val="num" w:pos="-6237"/>
          <w:tab w:val="left" w:pos="-6096"/>
          <w:tab w:val="left" w:pos="-226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60F2">
        <w:rPr>
          <w:rFonts w:ascii="Arial" w:hAnsi="Arial" w:cs="Arial"/>
          <w:sz w:val="22"/>
          <w:szCs w:val="22"/>
        </w:rPr>
        <w:t>Zás</w:t>
      </w:r>
      <w:r w:rsidR="00CE3BDA">
        <w:rPr>
          <w:rFonts w:ascii="Arial" w:hAnsi="Arial" w:cs="Arial"/>
          <w:sz w:val="22"/>
          <w:szCs w:val="22"/>
        </w:rPr>
        <w:t xml:space="preserve">tupce objednatele, pověřený </w:t>
      </w:r>
      <w:r w:rsidR="00723A7D">
        <w:rPr>
          <w:rFonts w:ascii="Arial" w:hAnsi="Arial" w:cs="Arial"/>
          <w:sz w:val="22"/>
          <w:szCs w:val="22"/>
        </w:rPr>
        <w:t>přejímáním díla je ustanoven Pavel Hozák,</w:t>
      </w:r>
      <w:r w:rsidR="00E40B29" w:rsidRPr="00761199">
        <w:rPr>
          <w:rFonts w:ascii="Arial" w:hAnsi="Arial" w:cs="Arial"/>
          <w:sz w:val="22"/>
          <w:szCs w:val="22"/>
        </w:rPr>
        <w:t xml:space="preserve"> </w:t>
      </w:r>
      <w:r w:rsidR="00723A7D">
        <w:rPr>
          <w:rFonts w:ascii="Arial" w:hAnsi="Arial" w:cs="Arial"/>
          <w:sz w:val="22"/>
          <w:szCs w:val="22"/>
        </w:rPr>
        <w:t xml:space="preserve">vedoucí THS </w:t>
      </w:r>
      <w:proofErr w:type="spellStart"/>
      <w:r w:rsidR="00723A7D">
        <w:rPr>
          <w:rFonts w:ascii="Arial" w:hAnsi="Arial" w:cs="Arial"/>
          <w:sz w:val="22"/>
          <w:szCs w:val="22"/>
        </w:rPr>
        <w:t>StD</w:t>
      </w:r>
      <w:proofErr w:type="spellEnd"/>
      <w:r w:rsidR="00723A7D">
        <w:rPr>
          <w:rFonts w:ascii="Arial" w:hAnsi="Arial" w:cs="Arial"/>
          <w:sz w:val="22"/>
          <w:szCs w:val="22"/>
        </w:rPr>
        <w:t xml:space="preserve">, tel: </w:t>
      </w:r>
      <w:r w:rsidR="001D341A">
        <w:rPr>
          <w:rFonts w:ascii="Arial" w:hAnsi="Arial" w:cs="Arial"/>
          <w:sz w:val="22"/>
          <w:szCs w:val="22"/>
        </w:rPr>
        <w:t>xxxxxx.</w:t>
      </w:r>
      <w:bookmarkStart w:id="2" w:name="_GoBack"/>
      <w:bookmarkEnd w:id="2"/>
    </w:p>
    <w:p w14:paraId="07E763CC" w14:textId="77777777" w:rsidR="00CC73D9" w:rsidRDefault="002B6ACC" w:rsidP="00CC73D9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Pro odstoupení od smlouvy platí příslušná ustanovení občanského zákoníku, stejně tak, zanikne-li závazek provést dílo. Přitom se rozlišuje, zda závazek nebo odstoupení od smlouvy vzniklo z důvodů na straně objednatele nebo zhotovitele. Odstoupení musí být písemné a je účinné dnem jeho doručení druhé smluvní straně.</w:t>
      </w:r>
    </w:p>
    <w:p w14:paraId="52EC4DAB" w14:textId="77777777" w:rsidR="002B6ACC" w:rsidRPr="00CC73D9" w:rsidRDefault="002B6ACC" w:rsidP="00CC73D9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284" w:hanging="284"/>
        <w:rPr>
          <w:rFonts w:ascii="Arial" w:hAnsi="Arial" w:cs="Arial"/>
          <w:sz w:val="22"/>
          <w:szCs w:val="22"/>
        </w:rPr>
      </w:pPr>
      <w:r w:rsidRPr="00CC73D9">
        <w:rPr>
          <w:rFonts w:ascii="Arial" w:hAnsi="Arial" w:cs="Arial"/>
          <w:sz w:val="22"/>
          <w:szCs w:val="22"/>
        </w:rPr>
        <w:t>Objednatel je oprávněn od této smlouvy odstoupit zejména z následujících důvodů:</w:t>
      </w:r>
    </w:p>
    <w:p w14:paraId="4E6C7AAD" w14:textId="4BFB8293" w:rsidR="002B6ACC" w:rsidRPr="005A584D" w:rsidRDefault="002B6ACC" w:rsidP="00CC73D9">
      <w:pPr>
        <w:numPr>
          <w:ilvl w:val="1"/>
          <w:numId w:val="6"/>
        </w:numPr>
        <w:tabs>
          <w:tab w:val="left" w:pos="720"/>
          <w:tab w:val="left" w:pos="90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bude v prodlení s prováděním nebo dokončením díla podle </w:t>
      </w:r>
      <w:r w:rsidR="00CE3BDA">
        <w:rPr>
          <w:rFonts w:ascii="Arial" w:hAnsi="Arial" w:cs="Arial"/>
          <w:sz w:val="22"/>
          <w:szCs w:val="22"/>
        </w:rPr>
        <w:t xml:space="preserve">této Smlouvy po dobu delší než </w:t>
      </w:r>
      <w:r w:rsidR="00C34737">
        <w:rPr>
          <w:rFonts w:ascii="Arial" w:hAnsi="Arial" w:cs="Arial"/>
          <w:sz w:val="22"/>
          <w:szCs w:val="22"/>
        </w:rPr>
        <w:t>1</w:t>
      </w:r>
      <w:r w:rsidR="00CE3BDA">
        <w:rPr>
          <w:rFonts w:ascii="Arial" w:hAnsi="Arial" w:cs="Arial"/>
          <w:sz w:val="22"/>
          <w:szCs w:val="22"/>
        </w:rPr>
        <w:t>5</w:t>
      </w:r>
      <w:r w:rsidRPr="005A584D">
        <w:rPr>
          <w:rFonts w:ascii="Arial" w:hAnsi="Arial" w:cs="Arial"/>
          <w:sz w:val="22"/>
          <w:szCs w:val="22"/>
        </w:rPr>
        <w:t xml:space="preserve"> kalendářních dnů a k nápravě nedojde ani v přiměřené dodatečné lhůtě uvedené v písemné výzvě objednatele k nápra</w:t>
      </w:r>
      <w:r w:rsidR="00C34737">
        <w:rPr>
          <w:rFonts w:ascii="Arial" w:hAnsi="Arial" w:cs="Arial"/>
          <w:sz w:val="22"/>
          <w:szCs w:val="22"/>
        </w:rPr>
        <w:t>vě, která nesmí být kratší než 10 kalendářních dnů</w:t>
      </w:r>
      <w:r w:rsidRPr="005A584D">
        <w:rPr>
          <w:rFonts w:ascii="Arial" w:hAnsi="Arial" w:cs="Arial"/>
          <w:sz w:val="22"/>
          <w:szCs w:val="22"/>
        </w:rPr>
        <w:t xml:space="preserve"> ode dne, kdy zhotovitel t</w:t>
      </w:r>
      <w:r w:rsidR="00C34737">
        <w:rPr>
          <w:rFonts w:ascii="Arial" w:hAnsi="Arial" w:cs="Arial"/>
          <w:sz w:val="22"/>
          <w:szCs w:val="22"/>
        </w:rPr>
        <w:t>uto výzvu od objednatele obdrží.</w:t>
      </w:r>
    </w:p>
    <w:p w14:paraId="32AB2BB8" w14:textId="1F338532" w:rsidR="002B6ACC" w:rsidRPr="005A584D" w:rsidRDefault="002B6ACC" w:rsidP="00CC73D9">
      <w:pPr>
        <w:numPr>
          <w:ilvl w:val="1"/>
          <w:numId w:val="6"/>
        </w:numPr>
        <w:tabs>
          <w:tab w:val="left" w:pos="720"/>
          <w:tab w:val="left" w:pos="90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bude provádět dílo v rozporu s touto smlouvou a nezjedná nápravu, ačkoliv byl Zhotovitel na toto své chování nebo porušování povinností Objednatelem písemně upozorn</w:t>
      </w:r>
      <w:r w:rsidR="00C34737">
        <w:rPr>
          <w:rFonts w:ascii="Arial" w:hAnsi="Arial" w:cs="Arial"/>
          <w:sz w:val="22"/>
          <w:szCs w:val="22"/>
        </w:rPr>
        <w:t>ěn a vyzván ke zjednání nápravy.</w:t>
      </w: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6BB908C2" w14:textId="31503C62" w:rsidR="002B6ACC" w:rsidRPr="005A584D" w:rsidRDefault="002B6ACC" w:rsidP="00CC73D9">
      <w:pPr>
        <w:numPr>
          <w:ilvl w:val="1"/>
          <w:numId w:val="6"/>
        </w:numPr>
        <w:tabs>
          <w:tab w:val="left" w:pos="720"/>
          <w:tab w:val="left" w:pos="90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provedl dílo vadně a jedná se o podstatné porušení smlouvy</w:t>
      </w:r>
      <w:r w:rsidR="00C34737">
        <w:rPr>
          <w:rFonts w:ascii="Arial" w:hAnsi="Arial" w:cs="Arial"/>
          <w:sz w:val="22"/>
          <w:szCs w:val="22"/>
        </w:rPr>
        <w:t>.</w:t>
      </w:r>
    </w:p>
    <w:p w14:paraId="673C0B75" w14:textId="2CC21EC8" w:rsidR="00723A7D" w:rsidRDefault="002B6ACC" w:rsidP="005A5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14:paraId="2E239EF2" w14:textId="77777777" w:rsidR="00723A7D" w:rsidRPr="00723A7D" w:rsidRDefault="00723A7D" w:rsidP="00723A7D">
      <w:pPr>
        <w:tabs>
          <w:tab w:val="left" w:pos="426"/>
        </w:tabs>
        <w:suppressAutoHyphens/>
        <w:ind w:left="284"/>
        <w:jc w:val="both"/>
        <w:rPr>
          <w:rFonts w:ascii="Arial" w:hAnsi="Arial" w:cs="Arial"/>
          <w:sz w:val="22"/>
          <w:szCs w:val="22"/>
        </w:rPr>
      </w:pPr>
    </w:p>
    <w:p w14:paraId="273FDC12" w14:textId="01411DCE" w:rsidR="002B6ACC" w:rsidRPr="00BF45F6" w:rsidRDefault="00CE3BDA" w:rsidP="00BF45F6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2B6ACC" w:rsidRPr="000472D7">
        <w:rPr>
          <w:rFonts w:ascii="Arial" w:hAnsi="Arial" w:cs="Arial"/>
          <w:b/>
          <w:sz w:val="22"/>
          <w:szCs w:val="22"/>
        </w:rPr>
        <w:t>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 xml:space="preserve">Předání a převzetí díla </w:t>
      </w:r>
    </w:p>
    <w:p w14:paraId="57EA68DE" w14:textId="28DBD6C7" w:rsidR="002B6ACC" w:rsidRPr="005A584D" w:rsidRDefault="002B6ACC" w:rsidP="00CC73D9">
      <w:pPr>
        <w:pStyle w:val="Zkladntextodsazen3"/>
        <w:tabs>
          <w:tab w:val="clear" w:pos="284"/>
          <w:tab w:val="clear" w:pos="1418"/>
          <w:tab w:val="left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</w:t>
      </w:r>
      <w:r w:rsidR="00C34737">
        <w:rPr>
          <w:rFonts w:ascii="Arial" w:hAnsi="Arial" w:cs="Arial"/>
          <w:sz w:val="22"/>
          <w:szCs w:val="22"/>
        </w:rPr>
        <w:t>.</w:t>
      </w:r>
      <w:r w:rsidR="00C34737">
        <w:rPr>
          <w:rFonts w:ascii="Arial" w:hAnsi="Arial" w:cs="Arial"/>
          <w:sz w:val="22"/>
          <w:szCs w:val="22"/>
        </w:rPr>
        <w:tab/>
        <w:t xml:space="preserve">Zhotovitel je povinen písemně (stačí e-mailem) </w:t>
      </w:r>
      <w:r w:rsidRPr="005A584D">
        <w:rPr>
          <w:rFonts w:ascii="Arial" w:hAnsi="Arial" w:cs="Arial"/>
          <w:sz w:val="22"/>
          <w:szCs w:val="22"/>
        </w:rPr>
        <w:t xml:space="preserve">nebo </w:t>
      </w:r>
      <w:r w:rsidR="00A65CD9">
        <w:rPr>
          <w:rFonts w:ascii="Arial" w:hAnsi="Arial" w:cs="Arial"/>
          <w:sz w:val="22"/>
          <w:szCs w:val="22"/>
        </w:rPr>
        <w:t>telefonicky</w:t>
      </w:r>
      <w:r w:rsidR="00C34737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zástupci </w:t>
      </w:r>
      <w:r w:rsidR="00C34737">
        <w:rPr>
          <w:rFonts w:ascii="Arial" w:hAnsi="Arial" w:cs="Arial"/>
          <w:sz w:val="22"/>
          <w:szCs w:val="22"/>
        </w:rPr>
        <w:t xml:space="preserve">objednatele oznámit </w:t>
      </w:r>
      <w:r w:rsidRPr="005A584D">
        <w:rPr>
          <w:rFonts w:ascii="Arial" w:hAnsi="Arial" w:cs="Arial"/>
          <w:sz w:val="22"/>
          <w:szCs w:val="22"/>
        </w:rPr>
        <w:t xml:space="preserve">nejpozději do 2 </w:t>
      </w:r>
      <w:r w:rsidR="00723A7D">
        <w:rPr>
          <w:rFonts w:ascii="Arial" w:hAnsi="Arial" w:cs="Arial"/>
          <w:sz w:val="22"/>
          <w:szCs w:val="22"/>
        </w:rPr>
        <w:t>pracovních dnů</w:t>
      </w:r>
      <w:r w:rsidRPr="005A584D">
        <w:rPr>
          <w:rFonts w:ascii="Arial" w:hAnsi="Arial" w:cs="Arial"/>
          <w:sz w:val="22"/>
          <w:szCs w:val="22"/>
        </w:rPr>
        <w:t xml:space="preserve"> přede</w:t>
      </w:r>
      <w:r w:rsidR="00CE3BDA">
        <w:rPr>
          <w:rFonts w:ascii="Arial" w:hAnsi="Arial" w:cs="Arial"/>
          <w:sz w:val="22"/>
          <w:szCs w:val="22"/>
        </w:rPr>
        <w:t>m, kdy bude dílo,</w:t>
      </w:r>
      <w:r w:rsidRPr="005A584D">
        <w:rPr>
          <w:rFonts w:ascii="Arial" w:hAnsi="Arial" w:cs="Arial"/>
          <w:sz w:val="22"/>
          <w:szCs w:val="22"/>
        </w:rPr>
        <w:t xml:space="preserve"> připrav</w:t>
      </w:r>
      <w:r w:rsidR="00BF45F6">
        <w:rPr>
          <w:rFonts w:ascii="Arial" w:hAnsi="Arial" w:cs="Arial"/>
          <w:sz w:val="22"/>
          <w:szCs w:val="22"/>
        </w:rPr>
        <w:t xml:space="preserve">eno k odevzdání. </w:t>
      </w:r>
    </w:p>
    <w:p w14:paraId="56C5EDAE" w14:textId="6B9FB320" w:rsidR="002B6ACC" w:rsidRPr="005A584D" w:rsidRDefault="002B6ACC" w:rsidP="00CC73D9">
      <w:pPr>
        <w:pStyle w:val="Zkladntextodsazen3"/>
        <w:tabs>
          <w:tab w:val="clear" w:pos="284"/>
          <w:tab w:val="clear" w:pos="1418"/>
          <w:tab w:val="left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2.</w:t>
      </w:r>
      <w:r w:rsidRPr="005A584D">
        <w:rPr>
          <w:rFonts w:ascii="Arial" w:hAnsi="Arial" w:cs="Arial"/>
          <w:sz w:val="22"/>
          <w:szCs w:val="22"/>
        </w:rPr>
        <w:tab/>
        <w:t>Zhotovitel splní svoji povinnost provést dílo dle předmětu smlouvy jeho řádným ukončením a pře</w:t>
      </w:r>
      <w:r w:rsidR="00CE3BDA">
        <w:rPr>
          <w:rFonts w:ascii="Arial" w:hAnsi="Arial" w:cs="Arial"/>
          <w:sz w:val="22"/>
          <w:szCs w:val="22"/>
        </w:rPr>
        <w:t>dáním objednateli.</w:t>
      </w:r>
      <w:r w:rsidRPr="005A584D">
        <w:rPr>
          <w:rFonts w:ascii="Arial" w:hAnsi="Arial" w:cs="Arial"/>
          <w:sz w:val="22"/>
          <w:szCs w:val="22"/>
        </w:rPr>
        <w:t xml:space="preserve"> Dílo je dokončeno, pok</w:t>
      </w:r>
      <w:r w:rsidR="00CE3BDA">
        <w:rPr>
          <w:rFonts w:ascii="Arial" w:hAnsi="Arial" w:cs="Arial"/>
          <w:sz w:val="22"/>
          <w:szCs w:val="22"/>
        </w:rPr>
        <w:t>ud</w:t>
      </w:r>
      <w:r w:rsidRPr="005A584D">
        <w:rPr>
          <w:rFonts w:ascii="Arial" w:hAnsi="Arial" w:cs="Arial"/>
          <w:sz w:val="22"/>
          <w:szCs w:val="22"/>
        </w:rPr>
        <w:t xml:space="preserve"> jeho způsobilost</w:t>
      </w:r>
      <w:r w:rsidR="00CE3BDA">
        <w:rPr>
          <w:rFonts w:ascii="Arial" w:hAnsi="Arial" w:cs="Arial"/>
          <w:sz w:val="22"/>
          <w:szCs w:val="22"/>
        </w:rPr>
        <w:t xml:space="preserve"> byla prokázána, že slouží</w:t>
      </w:r>
      <w:r w:rsidRPr="005A584D">
        <w:rPr>
          <w:rFonts w:ascii="Arial" w:hAnsi="Arial" w:cs="Arial"/>
          <w:sz w:val="22"/>
          <w:szCs w:val="22"/>
        </w:rPr>
        <w:t xml:space="preserve"> smluvenému účelu</w:t>
      </w:r>
      <w:r w:rsidR="00CC73D9">
        <w:rPr>
          <w:rFonts w:ascii="Arial" w:hAnsi="Arial" w:cs="Arial"/>
          <w:sz w:val="22"/>
          <w:szCs w:val="22"/>
        </w:rPr>
        <w:t xml:space="preserve">. O </w:t>
      </w:r>
      <w:r w:rsidRPr="005A584D">
        <w:rPr>
          <w:rFonts w:ascii="Arial" w:hAnsi="Arial" w:cs="Arial"/>
          <w:sz w:val="22"/>
          <w:szCs w:val="22"/>
        </w:rPr>
        <w:t>předání díla bude sepsán předávací protokol, který podepíší obě smluvní strany.</w:t>
      </w:r>
    </w:p>
    <w:p w14:paraId="023C0EAC" w14:textId="7646EA3A" w:rsidR="002B6ACC" w:rsidRPr="005A584D" w:rsidRDefault="002B6ACC" w:rsidP="00CC73D9">
      <w:pPr>
        <w:pStyle w:val="Zkladntextodsazen3"/>
        <w:tabs>
          <w:tab w:val="clear" w:pos="284"/>
          <w:tab w:val="clear" w:pos="1418"/>
          <w:tab w:val="left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3. </w:t>
      </w:r>
      <w:r w:rsidRPr="005A584D">
        <w:rPr>
          <w:rFonts w:ascii="Arial" w:hAnsi="Arial" w:cs="Arial"/>
          <w:sz w:val="22"/>
          <w:szCs w:val="22"/>
        </w:rPr>
        <w:tab/>
        <w:t>Zhotovitel předá</w:t>
      </w:r>
      <w:r w:rsidR="00A2127B">
        <w:rPr>
          <w:rFonts w:ascii="Arial" w:hAnsi="Arial" w:cs="Arial"/>
          <w:sz w:val="22"/>
          <w:szCs w:val="22"/>
        </w:rPr>
        <w:t xml:space="preserve"> a objednatel převezme</w:t>
      </w:r>
      <w:r w:rsidRPr="005A584D">
        <w:rPr>
          <w:rFonts w:ascii="Arial" w:hAnsi="Arial" w:cs="Arial"/>
          <w:sz w:val="22"/>
          <w:szCs w:val="22"/>
        </w:rPr>
        <w:t xml:space="preserve"> dílo bez vad a nedodělků, pokud se v předávacím protokolu smluvní strany nedohodnou jinak. Převzetím díla přechází právo vlastnické a právo užívání předmětu díla na objednatele</w:t>
      </w:r>
      <w:r w:rsidR="00714FC2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 xml:space="preserve">. Zhotovitel nese nebezpečí škody na zhotoveném díle nebo jeho zničení po dobu provádění díla až do řádného předání díla objednateli. Strany vylučují aplikaci ustanovení § 2605 odst. 2 a § 2628 občanského zákoníku. </w:t>
      </w:r>
    </w:p>
    <w:p w14:paraId="550B8385" w14:textId="751CFB76" w:rsidR="002B6ACC" w:rsidRPr="005A584D" w:rsidRDefault="002B6ACC" w:rsidP="00CC73D9">
      <w:pPr>
        <w:pStyle w:val="Zkladntextodsazen3"/>
        <w:tabs>
          <w:tab w:val="clear" w:pos="284"/>
          <w:tab w:val="clear" w:pos="1418"/>
          <w:tab w:val="left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4.</w:t>
      </w:r>
      <w:r w:rsidRPr="005A584D">
        <w:rPr>
          <w:rFonts w:ascii="Arial" w:hAnsi="Arial" w:cs="Arial"/>
          <w:sz w:val="22"/>
          <w:szCs w:val="22"/>
        </w:rPr>
        <w:tab/>
        <w:t xml:space="preserve">V rámci plnění dodávky předá zhotovitel objednateli doklady o úspěšném </w:t>
      </w:r>
      <w:r w:rsidR="005916EE">
        <w:rPr>
          <w:rFonts w:ascii="Arial" w:hAnsi="Arial" w:cs="Arial"/>
          <w:sz w:val="22"/>
          <w:szCs w:val="22"/>
        </w:rPr>
        <w:t>provedení všech zkoušek</w:t>
      </w:r>
      <w:r w:rsidRPr="005A584D">
        <w:rPr>
          <w:rFonts w:ascii="Arial" w:hAnsi="Arial" w:cs="Arial"/>
          <w:sz w:val="22"/>
          <w:szCs w:val="22"/>
        </w:rPr>
        <w:t>, jejichž provedení vyplývá z příslušných norem a jiných předpisů, vztahujících se k dokončenému dílu, zejména:</w:t>
      </w:r>
    </w:p>
    <w:p w14:paraId="35C17783" w14:textId="77777777" w:rsidR="002B6ACC" w:rsidRPr="005A584D" w:rsidRDefault="002B6ACC" w:rsidP="000472D7">
      <w:pPr>
        <w:tabs>
          <w:tab w:val="left" w:pos="-2268"/>
        </w:tabs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- atesty nebo certifikáty použitých materiálů</w:t>
      </w:r>
    </w:p>
    <w:p w14:paraId="6831AF86" w14:textId="42748DA7" w:rsidR="00E449C3" w:rsidRDefault="002B6ACC" w:rsidP="000472D7">
      <w:pPr>
        <w:tabs>
          <w:tab w:val="left" w:pos="-2268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- prohlášení o shodě použitých materiálů</w:t>
      </w:r>
      <w:r w:rsidR="00E45144">
        <w:rPr>
          <w:rFonts w:ascii="Arial" w:hAnsi="Arial" w:cs="Arial"/>
          <w:sz w:val="22"/>
          <w:szCs w:val="22"/>
        </w:rPr>
        <w:tab/>
      </w:r>
      <w:r w:rsidR="00576EC6">
        <w:rPr>
          <w:rFonts w:ascii="Arial" w:hAnsi="Arial" w:cs="Arial"/>
          <w:sz w:val="22"/>
          <w:szCs w:val="22"/>
        </w:rPr>
        <w:tab/>
      </w:r>
    </w:p>
    <w:p w14:paraId="5527A3E9" w14:textId="77777777" w:rsidR="002B6ACC" w:rsidRPr="005A584D" w:rsidRDefault="002B6ACC" w:rsidP="00CC73D9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5.</w:t>
      </w:r>
      <w:r w:rsidRPr="005A584D">
        <w:rPr>
          <w:rFonts w:ascii="Arial" w:hAnsi="Arial" w:cs="Arial"/>
          <w:sz w:val="22"/>
          <w:szCs w:val="22"/>
        </w:rPr>
        <w:tab/>
        <w:t>Objednatel je povinen se k předání a převzetí díla v určitý den a hodinu na místo dostavit.</w:t>
      </w:r>
    </w:p>
    <w:p w14:paraId="6CC801A0" w14:textId="77777777" w:rsidR="002B6ACC" w:rsidRPr="005A584D" w:rsidRDefault="002B6ACC" w:rsidP="00CC73D9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6.</w:t>
      </w:r>
      <w:r w:rsidRPr="005A584D">
        <w:rPr>
          <w:rFonts w:ascii="Arial" w:hAnsi="Arial" w:cs="Arial"/>
          <w:sz w:val="22"/>
          <w:szCs w:val="22"/>
        </w:rPr>
        <w:tab/>
        <w:t>Objednatel je oprávněn (nikoliv povinen) dílo převzít i v případě, že dílo má drobné vady a nedodělky, které samy o sobě ani ve svém souhrnu nebrání uvedení díla do provozu.</w:t>
      </w:r>
    </w:p>
    <w:p w14:paraId="4FF34B1D" w14:textId="087D7003" w:rsidR="002B6ACC" w:rsidRDefault="002B6ACC" w:rsidP="00CC73D9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7. </w:t>
      </w:r>
      <w:r w:rsidRPr="005A584D">
        <w:rPr>
          <w:rFonts w:ascii="Arial" w:hAnsi="Arial" w:cs="Arial"/>
          <w:sz w:val="22"/>
          <w:szCs w:val="22"/>
        </w:rPr>
        <w:tab/>
        <w:t>Strany se výslovně dohodly, že zhotovitel není oprávněn dílo prodat, a to ani po předchozím upozornění zhotovitele.</w:t>
      </w:r>
    </w:p>
    <w:p w14:paraId="4F3EE301" w14:textId="77777777" w:rsidR="00E40B29" w:rsidRPr="005A584D" w:rsidRDefault="00E40B29" w:rsidP="00CC73D9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284" w:hanging="284"/>
        <w:rPr>
          <w:rFonts w:ascii="Arial" w:hAnsi="Arial" w:cs="Arial"/>
          <w:sz w:val="22"/>
          <w:szCs w:val="22"/>
        </w:rPr>
      </w:pPr>
    </w:p>
    <w:p w14:paraId="0A384522" w14:textId="4937AA2E" w:rsidR="002B6ACC" w:rsidRPr="00BF45F6" w:rsidRDefault="00CE3BDA" w:rsidP="00BF45F6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2B6ACC" w:rsidRPr="000472D7">
        <w:rPr>
          <w:rFonts w:ascii="Arial" w:hAnsi="Arial" w:cs="Arial"/>
          <w:b/>
          <w:sz w:val="22"/>
          <w:szCs w:val="22"/>
        </w:rPr>
        <w:t>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>Závěrečná ustanovení</w:t>
      </w:r>
    </w:p>
    <w:p w14:paraId="4BFB326F" w14:textId="77777777" w:rsidR="00E40B29" w:rsidRDefault="00E40B29" w:rsidP="00E40B29">
      <w:pPr>
        <w:pStyle w:val="Zkladntextodsazen"/>
        <w:numPr>
          <w:ilvl w:val="0"/>
          <w:numId w:val="2"/>
        </w:numPr>
        <w:tabs>
          <w:tab w:val="clear" w:pos="284"/>
          <w:tab w:val="clear" w:pos="1418"/>
        </w:tabs>
        <w:rPr>
          <w:rFonts w:ascii="Arial" w:hAnsi="Arial" w:cs="Arial"/>
          <w:sz w:val="22"/>
        </w:rPr>
      </w:pPr>
      <w:r w:rsidRPr="00CB5CF2">
        <w:rPr>
          <w:rFonts w:ascii="Arial" w:hAnsi="Arial" w:cs="Arial"/>
          <w:sz w:val="22"/>
        </w:rPr>
        <w:t xml:space="preserve">Smluvní strany se dohodly, že v případě, kdy do jejich smluvního vztahu založeného touto </w:t>
      </w:r>
      <w:r>
        <w:rPr>
          <w:rFonts w:ascii="Arial" w:hAnsi="Arial" w:cs="Arial"/>
          <w:sz w:val="22"/>
        </w:rPr>
        <w:t>S</w:t>
      </w:r>
      <w:r w:rsidRPr="00CB5CF2">
        <w:rPr>
          <w:rFonts w:ascii="Arial" w:hAnsi="Arial" w:cs="Arial"/>
          <w:sz w:val="22"/>
        </w:rPr>
        <w:t xml:space="preserve">mlouvou zasáhne vyšší moc, nebudou po sobě vzájemně vyžadovat poskytnutí plnění dle této </w:t>
      </w:r>
      <w:r>
        <w:rPr>
          <w:rFonts w:ascii="Arial" w:hAnsi="Arial" w:cs="Arial"/>
          <w:sz w:val="22"/>
        </w:rPr>
        <w:t>S</w:t>
      </w:r>
      <w:r w:rsidRPr="00CB5CF2">
        <w:rPr>
          <w:rFonts w:ascii="Arial" w:hAnsi="Arial" w:cs="Arial"/>
          <w:sz w:val="22"/>
        </w:rPr>
        <w:t>mlouvy, ani náhrady škod, a v případě, že plnění bylo mezi smluvními stranami poskytnuto, byť částečně, dojde k navrácení plnění. 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BC0E406" w14:textId="6BF8A79C" w:rsidR="002B6ACC" w:rsidRPr="005A584D" w:rsidRDefault="002B6ACC" w:rsidP="00CC73D9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Jakékoli dohody stran jsou závazné pouze tehdy, jsou-li uvedeny v této smlouvě nebo jejím event. dodatku. Změny této smlouvy je možno provést pouze písemnou formou jako její dodatek.</w:t>
      </w:r>
    </w:p>
    <w:p w14:paraId="21F87646" w14:textId="77777777" w:rsidR="002B6ACC" w:rsidRPr="005A584D" w:rsidRDefault="002B6ACC" w:rsidP="00CC73D9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tímto vylučují pro použití § 1740 odst. 3 občanského zákoníku, který stanoví, že smlouva je uzavřena i tehdy, kdy nedojde k úplné shodě projevů vůle smluvních stran.</w:t>
      </w:r>
    </w:p>
    <w:p w14:paraId="53DE28D4" w14:textId="3B2E6C75" w:rsidR="002B6ACC" w:rsidRPr="005A584D" w:rsidRDefault="002B6ACC" w:rsidP="00CC73D9">
      <w:pPr>
        <w:numPr>
          <w:ilvl w:val="0"/>
          <w:numId w:val="2"/>
        </w:numPr>
        <w:tabs>
          <w:tab w:val="clear" w:pos="360"/>
          <w:tab w:val="num" w:pos="-226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Ke sjednání dodatků k této smlouvě jsou oprávněn</w:t>
      </w:r>
      <w:r w:rsidR="0052077A">
        <w:rPr>
          <w:rFonts w:ascii="Arial" w:hAnsi="Arial" w:cs="Arial"/>
          <w:sz w:val="22"/>
          <w:szCs w:val="22"/>
        </w:rPr>
        <w:t>é</w:t>
      </w:r>
      <w:r w:rsidRPr="005A584D">
        <w:rPr>
          <w:rFonts w:ascii="Arial" w:hAnsi="Arial" w:cs="Arial"/>
          <w:sz w:val="22"/>
          <w:szCs w:val="22"/>
        </w:rPr>
        <w:t xml:space="preserve"> osoby uvedené v čl. I. této smlouvy, nebo osoby jimi zmocněné, či je zastupující. </w:t>
      </w:r>
    </w:p>
    <w:p w14:paraId="0CD13F36" w14:textId="77777777" w:rsidR="002D68FA" w:rsidRPr="005A584D" w:rsidRDefault="002D68FA" w:rsidP="002D68FA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Tato smlouva se vyhotovuje ve dvou výtiscích s platností originálu, z nichž po jednom potvrzeném obdrží každá smluvní strana. Tato smlouva nabývá platnosti dnem jejího podpisu oběma smluvními stranami</w:t>
      </w:r>
      <w:r>
        <w:rPr>
          <w:rFonts w:ascii="Arial" w:hAnsi="Arial" w:cs="Arial"/>
          <w:sz w:val="22"/>
          <w:szCs w:val="22"/>
        </w:rPr>
        <w:t xml:space="preserve"> a účinnosti dnem uveřejnění v Registru smluv dle zákona č. 340/2015 Sb.</w:t>
      </w:r>
      <w:r w:rsidRPr="005A584D">
        <w:rPr>
          <w:rFonts w:ascii="Arial" w:hAnsi="Arial" w:cs="Arial"/>
          <w:sz w:val="22"/>
          <w:szCs w:val="22"/>
        </w:rPr>
        <w:t xml:space="preserve"> Nedílnou součástí smlouvy jsou její přílohy.</w:t>
      </w:r>
    </w:p>
    <w:p w14:paraId="5272A733" w14:textId="0069D716" w:rsidR="002B6ACC" w:rsidRPr="005A584D" w:rsidRDefault="002B6ACC" w:rsidP="00CC73D9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Práva a povinnosti </w:t>
      </w:r>
      <w:r w:rsidR="0052077A">
        <w:rPr>
          <w:rFonts w:ascii="Arial" w:hAnsi="Arial" w:cs="Arial"/>
          <w:sz w:val="22"/>
          <w:szCs w:val="22"/>
        </w:rPr>
        <w:t xml:space="preserve">smluvních stran </w:t>
      </w:r>
      <w:r w:rsidRPr="005A584D">
        <w:rPr>
          <w:rFonts w:ascii="Arial" w:hAnsi="Arial" w:cs="Arial"/>
          <w:sz w:val="22"/>
          <w:szCs w:val="22"/>
        </w:rPr>
        <w:t>vyplývající z této smlouvy se řídí občanským zákoníkem</w:t>
      </w:r>
      <w:r w:rsidR="00402D6F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není-li v této smlouvě stanoveno jinak.</w:t>
      </w:r>
    </w:p>
    <w:p w14:paraId="3B503C52" w14:textId="244F2FFB" w:rsidR="00CC73D9" w:rsidRDefault="002B6ACC" w:rsidP="00BF45F6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284" w:hanging="284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Obě smluvní strany prohlašují, že smlouvu přečetly, s jejím obsahem souhlasí a na důkaz toho připojují své podpisy.</w:t>
      </w:r>
    </w:p>
    <w:p w14:paraId="0CF0660F" w14:textId="55351891" w:rsidR="007A0E0A" w:rsidRDefault="007A0E0A" w:rsidP="007A0E0A">
      <w:pPr>
        <w:pStyle w:val="Zkladntextodsazen3"/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</w:p>
    <w:p w14:paraId="70FC4C83" w14:textId="477A3183" w:rsidR="007A0E0A" w:rsidRDefault="007A0E0A" w:rsidP="007A0E0A">
      <w:pPr>
        <w:pStyle w:val="Zkladntextodsazen3"/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</w:p>
    <w:p w14:paraId="35CA4642" w14:textId="087E6403" w:rsidR="00986790" w:rsidRDefault="00986790" w:rsidP="007A0E0A">
      <w:pPr>
        <w:pStyle w:val="Zkladntextodsazen3"/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</w:p>
    <w:p w14:paraId="73CF8D38" w14:textId="77777777" w:rsidR="00986790" w:rsidRDefault="00986790" w:rsidP="007A0E0A">
      <w:pPr>
        <w:pStyle w:val="Zkladntextodsazen3"/>
        <w:tabs>
          <w:tab w:val="clear" w:pos="284"/>
          <w:tab w:val="clear" w:pos="1418"/>
        </w:tabs>
        <w:rPr>
          <w:rFonts w:ascii="Arial" w:hAnsi="Arial" w:cs="Arial"/>
          <w:sz w:val="22"/>
          <w:szCs w:val="22"/>
        </w:rPr>
      </w:pPr>
    </w:p>
    <w:p w14:paraId="2F86321A" w14:textId="281CD2BF" w:rsidR="007A0E0A" w:rsidRDefault="007A0E0A" w:rsidP="00A2127B">
      <w:pPr>
        <w:pStyle w:val="Zkladntextodsazen3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14:paraId="5BE11CDA" w14:textId="61BD3207" w:rsidR="00BF45F6" w:rsidRPr="00BF45F6" w:rsidRDefault="00BF45F6" w:rsidP="00776AAC">
      <w:pPr>
        <w:pStyle w:val="Zkladntextodsazen3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14:paraId="0F9043EA" w14:textId="2FAFDA98" w:rsidR="002B6ACC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Praze dne</w:t>
      </w:r>
      <w:r w:rsidR="00892EA0">
        <w:rPr>
          <w:rFonts w:ascii="Arial" w:hAnsi="Arial" w:cs="Arial"/>
          <w:sz w:val="22"/>
          <w:szCs w:val="22"/>
        </w:rPr>
        <w:t>:</w:t>
      </w:r>
      <w:r w:rsidR="00A61AF7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ab/>
        <w:t>V Praze dne</w:t>
      </w:r>
      <w:r w:rsidR="00892EA0">
        <w:rPr>
          <w:rFonts w:ascii="Arial" w:hAnsi="Arial" w:cs="Arial"/>
          <w:sz w:val="22"/>
          <w:szCs w:val="22"/>
        </w:rPr>
        <w:t>:</w:t>
      </w:r>
    </w:p>
    <w:p w14:paraId="4A778CDF" w14:textId="12B43BCD" w:rsidR="00BF45F6" w:rsidRDefault="00BF45F6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6016BDD" w14:textId="6A11EE67" w:rsidR="00BF45F6" w:rsidRDefault="00BF45F6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57B3082" w14:textId="6333D019" w:rsidR="00986790" w:rsidRDefault="00986790" w:rsidP="007D5B0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80FD315" w14:textId="77777777" w:rsidR="007D5B02" w:rsidRDefault="007D5B02" w:rsidP="007D5B0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221AC77" w14:textId="77777777" w:rsidR="007D5B02" w:rsidRPr="005A584D" w:rsidRDefault="007D5B02" w:rsidP="007D5B0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945DF04" w14:textId="2A98D266" w:rsidR="00A2127B" w:rsidRDefault="00A2127B" w:rsidP="00A2127B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D5B02" w:rsidRPr="00D8542F">
        <w:rPr>
          <w:rFonts w:ascii="Arial" w:hAnsi="Arial" w:cs="Arial"/>
          <w:sz w:val="22"/>
          <w:szCs w:val="22"/>
        </w:rPr>
        <w:t>……………………………………</w:t>
      </w:r>
      <w:r w:rsidR="007D5B02" w:rsidRPr="00D8542F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BAFF058" w14:textId="0D5D8CC3" w:rsidR="007D5B02" w:rsidRPr="00D8542F" w:rsidRDefault="00A2127B" w:rsidP="00A2127B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LK </w:t>
      </w:r>
      <w:proofErr w:type="spellStart"/>
      <w:r>
        <w:rPr>
          <w:rFonts w:ascii="Arial" w:hAnsi="Arial" w:cs="Arial"/>
          <w:sz w:val="22"/>
          <w:szCs w:val="22"/>
        </w:rPr>
        <w:t>Pumpservice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Services</w:t>
      </w:r>
      <w:proofErr w:type="spellEnd"/>
      <w:r>
        <w:rPr>
          <w:rFonts w:ascii="Arial" w:hAnsi="Arial" w:cs="Arial"/>
          <w:sz w:val="22"/>
          <w:szCs w:val="22"/>
        </w:rPr>
        <w:t>, s.r.o.</w:t>
      </w:r>
      <w:r w:rsidR="007D5B02">
        <w:rPr>
          <w:rFonts w:ascii="Arial" w:hAnsi="Arial" w:cs="Arial"/>
          <w:sz w:val="22"/>
          <w:szCs w:val="22"/>
        </w:rPr>
        <w:t xml:space="preserve">     </w:t>
      </w:r>
      <w:r w:rsidR="007D5B02" w:rsidRPr="00D854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Národní divadlo</w:t>
      </w:r>
      <w:r w:rsidR="007D5B02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14:paraId="27A44C2B" w14:textId="64F3A310" w:rsidR="007D5B02" w:rsidRPr="009D6F03" w:rsidRDefault="007D5B02" w:rsidP="007D5B02">
      <w:pPr>
        <w:jc w:val="both"/>
        <w:rPr>
          <w:rFonts w:ascii="Arial" w:hAnsi="Arial" w:cs="Arial"/>
          <w:sz w:val="22"/>
          <w:szCs w:val="22"/>
        </w:rPr>
      </w:pPr>
      <w:r w:rsidRPr="009D6F03">
        <w:rPr>
          <w:rFonts w:ascii="Arial" w:hAnsi="Arial" w:cs="Arial"/>
          <w:sz w:val="22"/>
          <w:szCs w:val="22"/>
        </w:rPr>
        <w:t xml:space="preserve"> </w:t>
      </w:r>
      <w:r w:rsidR="00CE1EF1" w:rsidRPr="009D6F03">
        <w:rPr>
          <w:rFonts w:ascii="Arial" w:hAnsi="Arial" w:cs="Arial"/>
          <w:sz w:val="22"/>
          <w:szCs w:val="22"/>
        </w:rPr>
        <w:t xml:space="preserve">          Ing. Ondřej</w:t>
      </w:r>
      <w:r w:rsidR="00A2127B" w:rsidRPr="009D6F03">
        <w:rPr>
          <w:rFonts w:ascii="Arial" w:hAnsi="Arial" w:cs="Arial"/>
          <w:sz w:val="22"/>
          <w:szCs w:val="22"/>
        </w:rPr>
        <w:t xml:space="preserve"> Kincl</w:t>
      </w:r>
      <w:r w:rsidRPr="009D6F03">
        <w:rPr>
          <w:rFonts w:ascii="Arial" w:hAnsi="Arial" w:cs="Arial"/>
          <w:sz w:val="22"/>
          <w:szCs w:val="22"/>
          <w:lang w:val="en-US"/>
        </w:rPr>
        <w:t xml:space="preserve"> </w:t>
      </w:r>
      <w:r w:rsidRPr="009D6F03">
        <w:rPr>
          <w:rFonts w:ascii="Arial" w:hAnsi="Arial" w:cs="Arial"/>
          <w:sz w:val="22"/>
          <w:szCs w:val="22"/>
        </w:rPr>
        <w:t xml:space="preserve">                             </w:t>
      </w:r>
      <w:r w:rsidR="00134067" w:rsidRPr="009D6F03">
        <w:rPr>
          <w:rFonts w:ascii="Arial" w:hAnsi="Arial" w:cs="Arial"/>
          <w:sz w:val="22"/>
          <w:szCs w:val="22"/>
        </w:rPr>
        <w:t xml:space="preserve">              </w:t>
      </w:r>
      <w:r w:rsidR="00A2127B" w:rsidRPr="009D6F03">
        <w:rPr>
          <w:rFonts w:ascii="Arial" w:hAnsi="Arial" w:cs="Arial"/>
          <w:sz w:val="22"/>
          <w:szCs w:val="22"/>
        </w:rPr>
        <w:t xml:space="preserve">  </w:t>
      </w:r>
      <w:r w:rsidR="00134067" w:rsidRPr="009D6F03">
        <w:rPr>
          <w:rFonts w:ascii="Arial" w:hAnsi="Arial" w:cs="Arial"/>
          <w:sz w:val="22"/>
          <w:szCs w:val="22"/>
        </w:rPr>
        <w:t xml:space="preserve">   Ing. Jan Míka</w:t>
      </w:r>
    </w:p>
    <w:p w14:paraId="650AD7B9" w14:textId="1DCFA137" w:rsidR="007D5B02" w:rsidRDefault="007D5B02" w:rsidP="007D5B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Franklin Gothic Book" w:hAnsi="Franklin Gothic Book"/>
        </w:rPr>
        <w:t xml:space="preserve">        </w:t>
      </w:r>
      <w:r w:rsidR="00A2127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</w:t>
      </w:r>
      <w:r w:rsidR="00A2127B">
        <w:rPr>
          <w:rFonts w:ascii="Franklin Gothic Book" w:hAnsi="Franklin Gothic Book"/>
        </w:rPr>
        <w:t>jednatel společnosti</w:t>
      </w:r>
      <w:r>
        <w:rPr>
          <w:rFonts w:ascii="Franklin Gothic Book" w:hAnsi="Franklin Gothic Book"/>
        </w:rPr>
        <w:t xml:space="preserve">                      </w:t>
      </w:r>
      <w:r w:rsidR="00A2127B">
        <w:rPr>
          <w:rFonts w:ascii="Franklin Gothic Book" w:hAnsi="Franklin Gothic Book"/>
        </w:rPr>
        <w:t xml:space="preserve"> </w:t>
      </w:r>
      <w:r w:rsidR="00134067">
        <w:rPr>
          <w:rFonts w:ascii="Franklin Gothic Book" w:hAnsi="Franklin Gothic Book"/>
        </w:rPr>
        <w:t xml:space="preserve">zástupce </w:t>
      </w:r>
      <w:proofErr w:type="spellStart"/>
      <w:r w:rsidR="00134067">
        <w:rPr>
          <w:rFonts w:ascii="Franklin Gothic Book" w:hAnsi="Franklin Gothic Book"/>
        </w:rPr>
        <w:t>techni</w:t>
      </w:r>
      <w:r w:rsidR="00776AAC">
        <w:rPr>
          <w:rFonts w:ascii="Franklin Gothic Book" w:hAnsi="Franklin Gothic Book"/>
        </w:rPr>
        <w:t>c</w:t>
      </w:r>
      <w:r w:rsidR="00134067">
        <w:rPr>
          <w:rFonts w:ascii="Franklin Gothic Book" w:hAnsi="Franklin Gothic Book"/>
        </w:rPr>
        <w:t>ko</w:t>
      </w:r>
      <w:proofErr w:type="spellEnd"/>
      <w:r w:rsidR="00134067">
        <w:rPr>
          <w:rFonts w:ascii="Franklin Gothic Book" w:hAnsi="Franklin Gothic Book"/>
        </w:rPr>
        <w:t xml:space="preserve"> provozního ředitele ND</w:t>
      </w:r>
    </w:p>
    <w:p w14:paraId="6C02C6B2" w14:textId="77777777" w:rsidR="007D5B02" w:rsidRDefault="007D5B02" w:rsidP="007D5B02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18D897C" w14:textId="77777777" w:rsidR="007D5B02" w:rsidRDefault="007D5B02" w:rsidP="007D5B02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DE02665" w14:textId="77777777" w:rsidR="007D5B02" w:rsidRPr="005A584D" w:rsidRDefault="007D5B02" w:rsidP="007D5B02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1769216B" w14:textId="0E87344A" w:rsidR="00714FC2" w:rsidRPr="005A584D" w:rsidRDefault="00714FC2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sectPr w:rsidR="00714FC2" w:rsidRPr="005A584D" w:rsidSect="00B33233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2493" w14:textId="77777777" w:rsidR="00E22702" w:rsidRDefault="00E22702">
      <w:r>
        <w:separator/>
      </w:r>
    </w:p>
  </w:endnote>
  <w:endnote w:type="continuationSeparator" w:id="0">
    <w:p w14:paraId="3DBFB9D6" w14:textId="77777777" w:rsidR="00E22702" w:rsidRDefault="00E2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97BA" w14:textId="66C42518" w:rsidR="00907B12" w:rsidRPr="005A584D" w:rsidRDefault="00630040">
    <w:pPr>
      <w:pStyle w:val="Zpat"/>
      <w:jc w:val="right"/>
      <w:rPr>
        <w:rFonts w:ascii="Arial" w:hAnsi="Arial" w:cs="Arial"/>
        <w:sz w:val="18"/>
        <w:szCs w:val="18"/>
      </w:rPr>
    </w:pPr>
    <w:r w:rsidRPr="005A584D">
      <w:rPr>
        <w:rFonts w:ascii="Arial" w:hAnsi="Arial" w:cs="Arial"/>
        <w:sz w:val="18"/>
        <w:szCs w:val="18"/>
      </w:rPr>
      <w:fldChar w:fldCharType="begin"/>
    </w:r>
    <w:r w:rsidR="00907B12" w:rsidRPr="005A584D">
      <w:rPr>
        <w:rFonts w:ascii="Arial" w:hAnsi="Arial" w:cs="Arial"/>
        <w:sz w:val="18"/>
        <w:szCs w:val="18"/>
      </w:rPr>
      <w:instrText>PAGE   \* MERGEFORMAT</w:instrText>
    </w:r>
    <w:r w:rsidRPr="005A584D">
      <w:rPr>
        <w:rFonts w:ascii="Arial" w:hAnsi="Arial" w:cs="Arial"/>
        <w:sz w:val="18"/>
        <w:szCs w:val="18"/>
      </w:rPr>
      <w:fldChar w:fldCharType="separate"/>
    </w:r>
    <w:r w:rsidR="001D341A">
      <w:rPr>
        <w:rFonts w:ascii="Arial" w:hAnsi="Arial" w:cs="Arial"/>
        <w:noProof/>
        <w:sz w:val="18"/>
        <w:szCs w:val="18"/>
      </w:rPr>
      <w:t>5</w:t>
    </w:r>
    <w:r w:rsidRPr="005A584D">
      <w:rPr>
        <w:rFonts w:ascii="Arial" w:hAnsi="Arial" w:cs="Arial"/>
        <w:sz w:val="18"/>
        <w:szCs w:val="18"/>
      </w:rPr>
      <w:fldChar w:fldCharType="end"/>
    </w:r>
  </w:p>
  <w:p w14:paraId="41A978E9" w14:textId="77777777" w:rsidR="00907B12" w:rsidRDefault="00907B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0CA71" w14:textId="77777777" w:rsidR="00907B12" w:rsidRPr="00735B5D" w:rsidRDefault="00630040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="00907B12"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 w:rsidR="00907B12"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="00907B12"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="00907B12"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907B12"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C492A" w14:textId="77777777" w:rsidR="00E22702" w:rsidRDefault="00E22702">
      <w:r>
        <w:separator/>
      </w:r>
    </w:p>
  </w:footnote>
  <w:footnote w:type="continuationSeparator" w:id="0">
    <w:p w14:paraId="3609C6BE" w14:textId="77777777" w:rsidR="00E22702" w:rsidRDefault="00E2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57C16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242E2981"/>
    <w:multiLevelType w:val="hybridMultilevel"/>
    <w:tmpl w:val="99582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30183B6C"/>
    <w:multiLevelType w:val="hybridMultilevel"/>
    <w:tmpl w:val="1E14463E"/>
    <w:lvl w:ilvl="0" w:tplc="98A472FE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352F7AC8"/>
    <w:multiLevelType w:val="hybridMultilevel"/>
    <w:tmpl w:val="591E3794"/>
    <w:lvl w:ilvl="0" w:tplc="C56676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523C26"/>
    <w:multiLevelType w:val="hybridMultilevel"/>
    <w:tmpl w:val="13CAA0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519D5"/>
    <w:multiLevelType w:val="hybridMultilevel"/>
    <w:tmpl w:val="72FEDB30"/>
    <w:lvl w:ilvl="0" w:tplc="1BB2C9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0B8"/>
    <w:multiLevelType w:val="hybridMultilevel"/>
    <w:tmpl w:val="C4241ACC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222296"/>
    <w:multiLevelType w:val="hybridMultilevel"/>
    <w:tmpl w:val="7BE4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8A939CD"/>
    <w:multiLevelType w:val="hybridMultilevel"/>
    <w:tmpl w:val="37540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2B1DD0"/>
    <w:multiLevelType w:val="hybridMultilevel"/>
    <w:tmpl w:val="B4CC6B72"/>
    <w:lvl w:ilvl="0" w:tplc="8C0C3B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D7BFD"/>
    <w:multiLevelType w:val="hybridMultilevel"/>
    <w:tmpl w:val="53766A7A"/>
    <w:lvl w:ilvl="0" w:tplc="58CAB7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6270B"/>
    <w:multiLevelType w:val="multilevel"/>
    <w:tmpl w:val="D0A4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B9A6E2D"/>
    <w:multiLevelType w:val="hybridMultilevel"/>
    <w:tmpl w:val="9BA0CD1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F03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BF18A2"/>
    <w:multiLevelType w:val="multilevel"/>
    <w:tmpl w:val="B04E0E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A04E86"/>
    <w:multiLevelType w:val="hybridMultilevel"/>
    <w:tmpl w:val="591E3794"/>
    <w:lvl w:ilvl="0" w:tplc="C56676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4FF5163"/>
    <w:multiLevelType w:val="multilevel"/>
    <w:tmpl w:val="AF40D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4E246A"/>
    <w:multiLevelType w:val="hybridMultilevel"/>
    <w:tmpl w:val="EBFCAFE4"/>
    <w:lvl w:ilvl="0" w:tplc="EC7E57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DA67F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Narrow" w:eastAsia="Franklin Gothic Medium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F70E3A"/>
    <w:multiLevelType w:val="hybridMultilevel"/>
    <w:tmpl w:val="EF38C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9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D70BDD"/>
    <w:multiLevelType w:val="hybridMultilevel"/>
    <w:tmpl w:val="591E3794"/>
    <w:lvl w:ilvl="0" w:tplc="C56676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1223EA"/>
    <w:multiLevelType w:val="hybridMultilevel"/>
    <w:tmpl w:val="99FCE0D6"/>
    <w:lvl w:ilvl="0" w:tplc="3CE21A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7"/>
  </w:num>
  <w:num w:numId="5">
    <w:abstractNumId w:val="23"/>
  </w:num>
  <w:num w:numId="6">
    <w:abstractNumId w:val="18"/>
  </w:num>
  <w:num w:numId="7">
    <w:abstractNumId w:val="38"/>
  </w:num>
  <w:num w:numId="8">
    <w:abstractNumId w:val="34"/>
  </w:num>
  <w:num w:numId="9">
    <w:abstractNumId w:val="5"/>
  </w:num>
  <w:num w:numId="10">
    <w:abstractNumId w:val="41"/>
  </w:num>
  <w:num w:numId="11">
    <w:abstractNumId w:val="28"/>
  </w:num>
  <w:num w:numId="12">
    <w:abstractNumId w:val="40"/>
  </w:num>
  <w:num w:numId="13">
    <w:abstractNumId w:val="30"/>
  </w:num>
  <w:num w:numId="14">
    <w:abstractNumId w:val="6"/>
  </w:num>
  <w:num w:numId="15">
    <w:abstractNumId w:val="9"/>
  </w:num>
  <w:num w:numId="16">
    <w:abstractNumId w:val="12"/>
  </w:num>
  <w:num w:numId="17">
    <w:abstractNumId w:val="24"/>
  </w:num>
  <w:num w:numId="18">
    <w:abstractNumId w:val="32"/>
  </w:num>
  <w:num w:numId="19">
    <w:abstractNumId w:val="22"/>
  </w:num>
  <w:num w:numId="20">
    <w:abstractNumId w:val="10"/>
  </w:num>
  <w:num w:numId="21">
    <w:abstractNumId w:val="45"/>
  </w:num>
  <w:num w:numId="22">
    <w:abstractNumId w:val="39"/>
  </w:num>
  <w:num w:numId="23">
    <w:abstractNumId w:val="2"/>
  </w:num>
  <w:num w:numId="24">
    <w:abstractNumId w:val="37"/>
  </w:num>
  <w:num w:numId="25">
    <w:abstractNumId w:val="0"/>
  </w:num>
  <w:num w:numId="26">
    <w:abstractNumId w:val="43"/>
  </w:num>
  <w:num w:numId="27">
    <w:abstractNumId w:val="1"/>
  </w:num>
  <w:num w:numId="28">
    <w:abstractNumId w:val="29"/>
  </w:num>
  <w:num w:numId="29">
    <w:abstractNumId w:val="20"/>
  </w:num>
  <w:num w:numId="30">
    <w:abstractNumId w:val="35"/>
  </w:num>
  <w:num w:numId="31">
    <w:abstractNumId w:val="3"/>
  </w:num>
  <w:num w:numId="32">
    <w:abstractNumId w:val="8"/>
  </w:num>
  <w:num w:numId="33">
    <w:abstractNumId w:val="21"/>
  </w:num>
  <w:num w:numId="34">
    <w:abstractNumId w:val="15"/>
  </w:num>
  <w:num w:numId="35">
    <w:abstractNumId w:val="33"/>
  </w:num>
  <w:num w:numId="36">
    <w:abstractNumId w:val="42"/>
  </w:num>
  <w:num w:numId="37">
    <w:abstractNumId w:val="27"/>
  </w:num>
  <w:num w:numId="38">
    <w:abstractNumId w:val="19"/>
  </w:num>
  <w:num w:numId="39">
    <w:abstractNumId w:val="36"/>
  </w:num>
  <w:num w:numId="40">
    <w:abstractNumId w:val="25"/>
  </w:num>
  <w:num w:numId="41">
    <w:abstractNumId w:val="17"/>
  </w:num>
  <w:num w:numId="42">
    <w:abstractNumId w:val="31"/>
  </w:num>
  <w:num w:numId="43">
    <w:abstractNumId w:val="26"/>
  </w:num>
  <w:num w:numId="44">
    <w:abstractNumId w:val="13"/>
  </w:num>
  <w:num w:numId="45">
    <w:abstractNumId w:val="1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06F"/>
    <w:rsid w:val="000022F8"/>
    <w:rsid w:val="0000379F"/>
    <w:rsid w:val="00011399"/>
    <w:rsid w:val="0001174C"/>
    <w:rsid w:val="000122D9"/>
    <w:rsid w:val="000179CD"/>
    <w:rsid w:val="00025110"/>
    <w:rsid w:val="00026050"/>
    <w:rsid w:val="000301E6"/>
    <w:rsid w:val="00031666"/>
    <w:rsid w:val="00036F8E"/>
    <w:rsid w:val="0003762A"/>
    <w:rsid w:val="000418D3"/>
    <w:rsid w:val="00041A70"/>
    <w:rsid w:val="00045B12"/>
    <w:rsid w:val="00045EF3"/>
    <w:rsid w:val="000472D7"/>
    <w:rsid w:val="0004785C"/>
    <w:rsid w:val="00047AFB"/>
    <w:rsid w:val="00047FCD"/>
    <w:rsid w:val="00051B80"/>
    <w:rsid w:val="00056465"/>
    <w:rsid w:val="0006019A"/>
    <w:rsid w:val="00066C65"/>
    <w:rsid w:val="00067A17"/>
    <w:rsid w:val="00070CD6"/>
    <w:rsid w:val="00074F79"/>
    <w:rsid w:val="00082FF5"/>
    <w:rsid w:val="00083D25"/>
    <w:rsid w:val="0008610E"/>
    <w:rsid w:val="00087752"/>
    <w:rsid w:val="00087F72"/>
    <w:rsid w:val="000918F4"/>
    <w:rsid w:val="00093D16"/>
    <w:rsid w:val="00097F4B"/>
    <w:rsid w:val="000A02E5"/>
    <w:rsid w:val="000A3597"/>
    <w:rsid w:val="000A4D4A"/>
    <w:rsid w:val="000B1560"/>
    <w:rsid w:val="000B1C4D"/>
    <w:rsid w:val="000B37BA"/>
    <w:rsid w:val="000B6C1F"/>
    <w:rsid w:val="000B77C1"/>
    <w:rsid w:val="000C34AA"/>
    <w:rsid w:val="000D20D1"/>
    <w:rsid w:val="000D27DB"/>
    <w:rsid w:val="000D71E2"/>
    <w:rsid w:val="000E1619"/>
    <w:rsid w:val="000E18D2"/>
    <w:rsid w:val="000E2E63"/>
    <w:rsid w:val="000E338E"/>
    <w:rsid w:val="000E7FBC"/>
    <w:rsid w:val="000F016B"/>
    <w:rsid w:val="000F0C72"/>
    <w:rsid w:val="000F2551"/>
    <w:rsid w:val="000F32F6"/>
    <w:rsid w:val="00106B98"/>
    <w:rsid w:val="00113224"/>
    <w:rsid w:val="00113A73"/>
    <w:rsid w:val="00120D04"/>
    <w:rsid w:val="0012211C"/>
    <w:rsid w:val="001256E0"/>
    <w:rsid w:val="00125D8F"/>
    <w:rsid w:val="00133041"/>
    <w:rsid w:val="00134067"/>
    <w:rsid w:val="001367BF"/>
    <w:rsid w:val="001372CB"/>
    <w:rsid w:val="00141458"/>
    <w:rsid w:val="00142F49"/>
    <w:rsid w:val="00144FB5"/>
    <w:rsid w:val="0014540C"/>
    <w:rsid w:val="0015112D"/>
    <w:rsid w:val="00153289"/>
    <w:rsid w:val="00156665"/>
    <w:rsid w:val="001571D8"/>
    <w:rsid w:val="001574E7"/>
    <w:rsid w:val="00164DE4"/>
    <w:rsid w:val="001658B7"/>
    <w:rsid w:val="0016724C"/>
    <w:rsid w:val="00173786"/>
    <w:rsid w:val="001750C7"/>
    <w:rsid w:val="0017717C"/>
    <w:rsid w:val="00177B8F"/>
    <w:rsid w:val="00177E89"/>
    <w:rsid w:val="00182102"/>
    <w:rsid w:val="0018531A"/>
    <w:rsid w:val="00185CDD"/>
    <w:rsid w:val="001866AA"/>
    <w:rsid w:val="00187056"/>
    <w:rsid w:val="001873CD"/>
    <w:rsid w:val="0018765C"/>
    <w:rsid w:val="00190325"/>
    <w:rsid w:val="001911BB"/>
    <w:rsid w:val="001923C7"/>
    <w:rsid w:val="00197EC5"/>
    <w:rsid w:val="001A104E"/>
    <w:rsid w:val="001A266F"/>
    <w:rsid w:val="001A51A3"/>
    <w:rsid w:val="001A6BDA"/>
    <w:rsid w:val="001A7AFB"/>
    <w:rsid w:val="001B2683"/>
    <w:rsid w:val="001B360A"/>
    <w:rsid w:val="001C4261"/>
    <w:rsid w:val="001C47AC"/>
    <w:rsid w:val="001C4DBA"/>
    <w:rsid w:val="001D1418"/>
    <w:rsid w:val="001D341A"/>
    <w:rsid w:val="001D5342"/>
    <w:rsid w:val="001D60DE"/>
    <w:rsid w:val="001D62BB"/>
    <w:rsid w:val="001D6E88"/>
    <w:rsid w:val="001D73FD"/>
    <w:rsid w:val="001E0712"/>
    <w:rsid w:val="001F06C8"/>
    <w:rsid w:val="001F224E"/>
    <w:rsid w:val="001F2696"/>
    <w:rsid w:val="001F2DF0"/>
    <w:rsid w:val="00201139"/>
    <w:rsid w:val="002030AF"/>
    <w:rsid w:val="00210F1B"/>
    <w:rsid w:val="002155B8"/>
    <w:rsid w:val="0022291E"/>
    <w:rsid w:val="00224D35"/>
    <w:rsid w:val="00230D2B"/>
    <w:rsid w:val="00234556"/>
    <w:rsid w:val="00236BCD"/>
    <w:rsid w:val="00243CC7"/>
    <w:rsid w:val="00244BFA"/>
    <w:rsid w:val="00245F87"/>
    <w:rsid w:val="00247183"/>
    <w:rsid w:val="0024740B"/>
    <w:rsid w:val="0025157E"/>
    <w:rsid w:val="00251E49"/>
    <w:rsid w:val="0025308D"/>
    <w:rsid w:val="00254A95"/>
    <w:rsid w:val="002643A6"/>
    <w:rsid w:val="00273436"/>
    <w:rsid w:val="002735FD"/>
    <w:rsid w:val="002741DD"/>
    <w:rsid w:val="00277A1C"/>
    <w:rsid w:val="00280688"/>
    <w:rsid w:val="00296622"/>
    <w:rsid w:val="0029740C"/>
    <w:rsid w:val="0029767C"/>
    <w:rsid w:val="002A1CAA"/>
    <w:rsid w:val="002A4776"/>
    <w:rsid w:val="002A4AA8"/>
    <w:rsid w:val="002A58BC"/>
    <w:rsid w:val="002B09A9"/>
    <w:rsid w:val="002B386F"/>
    <w:rsid w:val="002B51D2"/>
    <w:rsid w:val="002B5C32"/>
    <w:rsid w:val="002B5F0C"/>
    <w:rsid w:val="002B6ACC"/>
    <w:rsid w:val="002B6DB0"/>
    <w:rsid w:val="002C0AD6"/>
    <w:rsid w:val="002C604B"/>
    <w:rsid w:val="002D1DCB"/>
    <w:rsid w:val="002D5317"/>
    <w:rsid w:val="002D57F9"/>
    <w:rsid w:val="002D66A0"/>
    <w:rsid w:val="002D68FA"/>
    <w:rsid w:val="002D70C2"/>
    <w:rsid w:val="002E3DBB"/>
    <w:rsid w:val="002E4AD1"/>
    <w:rsid w:val="002F3DD4"/>
    <w:rsid w:val="002F4C9C"/>
    <w:rsid w:val="002F636A"/>
    <w:rsid w:val="00300181"/>
    <w:rsid w:val="00302D58"/>
    <w:rsid w:val="003037B8"/>
    <w:rsid w:val="00303E29"/>
    <w:rsid w:val="00303E7F"/>
    <w:rsid w:val="0030534D"/>
    <w:rsid w:val="003071AB"/>
    <w:rsid w:val="00310337"/>
    <w:rsid w:val="0032030B"/>
    <w:rsid w:val="0032550A"/>
    <w:rsid w:val="0032614C"/>
    <w:rsid w:val="00330C16"/>
    <w:rsid w:val="003360AD"/>
    <w:rsid w:val="00336DF0"/>
    <w:rsid w:val="0034435D"/>
    <w:rsid w:val="00345825"/>
    <w:rsid w:val="00347AE1"/>
    <w:rsid w:val="00351249"/>
    <w:rsid w:val="00354961"/>
    <w:rsid w:val="003560F2"/>
    <w:rsid w:val="00357F29"/>
    <w:rsid w:val="003611F4"/>
    <w:rsid w:val="00361A9B"/>
    <w:rsid w:val="00362D8F"/>
    <w:rsid w:val="0036305E"/>
    <w:rsid w:val="00367AFE"/>
    <w:rsid w:val="00373D27"/>
    <w:rsid w:val="003835CD"/>
    <w:rsid w:val="003920F2"/>
    <w:rsid w:val="0039749A"/>
    <w:rsid w:val="003A1634"/>
    <w:rsid w:val="003A1FFB"/>
    <w:rsid w:val="003A31D6"/>
    <w:rsid w:val="003A4BA4"/>
    <w:rsid w:val="003A6668"/>
    <w:rsid w:val="003B3A1C"/>
    <w:rsid w:val="003B64EF"/>
    <w:rsid w:val="003B6BE5"/>
    <w:rsid w:val="003B6D2D"/>
    <w:rsid w:val="003C1D36"/>
    <w:rsid w:val="003C4B04"/>
    <w:rsid w:val="003C558E"/>
    <w:rsid w:val="003D04C4"/>
    <w:rsid w:val="003D0D42"/>
    <w:rsid w:val="003D3475"/>
    <w:rsid w:val="003D39E1"/>
    <w:rsid w:val="003D46F7"/>
    <w:rsid w:val="003D52DF"/>
    <w:rsid w:val="003D7F89"/>
    <w:rsid w:val="003E2881"/>
    <w:rsid w:val="003E4C1E"/>
    <w:rsid w:val="003E5406"/>
    <w:rsid w:val="003E5AF3"/>
    <w:rsid w:val="003F26D3"/>
    <w:rsid w:val="00400C0E"/>
    <w:rsid w:val="00402D6F"/>
    <w:rsid w:val="00405118"/>
    <w:rsid w:val="004065ED"/>
    <w:rsid w:val="00406762"/>
    <w:rsid w:val="00407189"/>
    <w:rsid w:val="0040760C"/>
    <w:rsid w:val="004105B1"/>
    <w:rsid w:val="004118A2"/>
    <w:rsid w:val="00414036"/>
    <w:rsid w:val="004172EA"/>
    <w:rsid w:val="00422FA7"/>
    <w:rsid w:val="004260E3"/>
    <w:rsid w:val="00430AD7"/>
    <w:rsid w:val="00431953"/>
    <w:rsid w:val="00432B11"/>
    <w:rsid w:val="00433563"/>
    <w:rsid w:val="00433FBE"/>
    <w:rsid w:val="00435503"/>
    <w:rsid w:val="00435769"/>
    <w:rsid w:val="004362D7"/>
    <w:rsid w:val="00436570"/>
    <w:rsid w:val="00450821"/>
    <w:rsid w:val="00450DAE"/>
    <w:rsid w:val="0045605F"/>
    <w:rsid w:val="00460CF5"/>
    <w:rsid w:val="0046201B"/>
    <w:rsid w:val="00462579"/>
    <w:rsid w:val="00463838"/>
    <w:rsid w:val="004720BA"/>
    <w:rsid w:val="004877AB"/>
    <w:rsid w:val="0049466A"/>
    <w:rsid w:val="00495697"/>
    <w:rsid w:val="004A0956"/>
    <w:rsid w:val="004A337B"/>
    <w:rsid w:val="004A3717"/>
    <w:rsid w:val="004A3A75"/>
    <w:rsid w:val="004A50E3"/>
    <w:rsid w:val="004B206C"/>
    <w:rsid w:val="004B5BC2"/>
    <w:rsid w:val="004B6386"/>
    <w:rsid w:val="004C1A65"/>
    <w:rsid w:val="004C200B"/>
    <w:rsid w:val="004C4043"/>
    <w:rsid w:val="004C5F9E"/>
    <w:rsid w:val="004C744E"/>
    <w:rsid w:val="004D00AB"/>
    <w:rsid w:val="004D2908"/>
    <w:rsid w:val="004D2D4A"/>
    <w:rsid w:val="004D5D01"/>
    <w:rsid w:val="004D5F21"/>
    <w:rsid w:val="004D7487"/>
    <w:rsid w:val="004E37C9"/>
    <w:rsid w:val="0050090F"/>
    <w:rsid w:val="0050269C"/>
    <w:rsid w:val="00502A36"/>
    <w:rsid w:val="005041A6"/>
    <w:rsid w:val="00507DDA"/>
    <w:rsid w:val="00507ECB"/>
    <w:rsid w:val="00511128"/>
    <w:rsid w:val="0052077A"/>
    <w:rsid w:val="00521F1A"/>
    <w:rsid w:val="005240CF"/>
    <w:rsid w:val="005316F3"/>
    <w:rsid w:val="005354C7"/>
    <w:rsid w:val="005500F5"/>
    <w:rsid w:val="0055269A"/>
    <w:rsid w:val="005541ED"/>
    <w:rsid w:val="00554E2B"/>
    <w:rsid w:val="005569E8"/>
    <w:rsid w:val="005651A2"/>
    <w:rsid w:val="00565E5E"/>
    <w:rsid w:val="005667FC"/>
    <w:rsid w:val="005678A8"/>
    <w:rsid w:val="005704BF"/>
    <w:rsid w:val="00571D13"/>
    <w:rsid w:val="00575C86"/>
    <w:rsid w:val="00576EC6"/>
    <w:rsid w:val="0058053B"/>
    <w:rsid w:val="00580AAA"/>
    <w:rsid w:val="00580C82"/>
    <w:rsid w:val="00583E7E"/>
    <w:rsid w:val="0058403F"/>
    <w:rsid w:val="00584BF4"/>
    <w:rsid w:val="00587CC5"/>
    <w:rsid w:val="00591577"/>
    <w:rsid w:val="005916EE"/>
    <w:rsid w:val="005957CC"/>
    <w:rsid w:val="005A0DA5"/>
    <w:rsid w:val="005A15CA"/>
    <w:rsid w:val="005A584D"/>
    <w:rsid w:val="005A5BCA"/>
    <w:rsid w:val="005A6459"/>
    <w:rsid w:val="005A6B8D"/>
    <w:rsid w:val="005B04EC"/>
    <w:rsid w:val="005B3DC0"/>
    <w:rsid w:val="005B7962"/>
    <w:rsid w:val="005C0064"/>
    <w:rsid w:val="005C0CEE"/>
    <w:rsid w:val="005C242C"/>
    <w:rsid w:val="005C4843"/>
    <w:rsid w:val="005C65FF"/>
    <w:rsid w:val="005C6E1B"/>
    <w:rsid w:val="005C7891"/>
    <w:rsid w:val="005D0F47"/>
    <w:rsid w:val="005D15E4"/>
    <w:rsid w:val="005D47EF"/>
    <w:rsid w:val="005E478E"/>
    <w:rsid w:val="005E4D87"/>
    <w:rsid w:val="005E731C"/>
    <w:rsid w:val="005F1257"/>
    <w:rsid w:val="005F232E"/>
    <w:rsid w:val="005F65D6"/>
    <w:rsid w:val="005F6FCD"/>
    <w:rsid w:val="006005AC"/>
    <w:rsid w:val="00604589"/>
    <w:rsid w:val="00611354"/>
    <w:rsid w:val="0061170E"/>
    <w:rsid w:val="00615AD8"/>
    <w:rsid w:val="0062097F"/>
    <w:rsid w:val="0062151E"/>
    <w:rsid w:val="00621E2C"/>
    <w:rsid w:val="00622F95"/>
    <w:rsid w:val="00623821"/>
    <w:rsid w:val="0062386E"/>
    <w:rsid w:val="00626372"/>
    <w:rsid w:val="006275E7"/>
    <w:rsid w:val="00630040"/>
    <w:rsid w:val="00630C6C"/>
    <w:rsid w:val="0063696C"/>
    <w:rsid w:val="0064089E"/>
    <w:rsid w:val="00644666"/>
    <w:rsid w:val="0065510A"/>
    <w:rsid w:val="00667311"/>
    <w:rsid w:val="006728CD"/>
    <w:rsid w:val="006734C6"/>
    <w:rsid w:val="00675E33"/>
    <w:rsid w:val="006760B4"/>
    <w:rsid w:val="006762E5"/>
    <w:rsid w:val="00676EF0"/>
    <w:rsid w:val="006843D2"/>
    <w:rsid w:val="00692272"/>
    <w:rsid w:val="006938E5"/>
    <w:rsid w:val="00693CB9"/>
    <w:rsid w:val="006A1B33"/>
    <w:rsid w:val="006A25B5"/>
    <w:rsid w:val="006A2E86"/>
    <w:rsid w:val="006B13CB"/>
    <w:rsid w:val="006B2614"/>
    <w:rsid w:val="006B27F3"/>
    <w:rsid w:val="006B416A"/>
    <w:rsid w:val="006B43D4"/>
    <w:rsid w:val="006C593C"/>
    <w:rsid w:val="006D1620"/>
    <w:rsid w:val="006D1CF5"/>
    <w:rsid w:val="006D227A"/>
    <w:rsid w:val="006D536A"/>
    <w:rsid w:val="006D617F"/>
    <w:rsid w:val="006D6FDD"/>
    <w:rsid w:val="006E03B3"/>
    <w:rsid w:val="006E07B3"/>
    <w:rsid w:val="006E1FD9"/>
    <w:rsid w:val="006E3296"/>
    <w:rsid w:val="006F439F"/>
    <w:rsid w:val="006F60CF"/>
    <w:rsid w:val="00701048"/>
    <w:rsid w:val="007010B5"/>
    <w:rsid w:val="0070158F"/>
    <w:rsid w:val="007017A4"/>
    <w:rsid w:val="0071059D"/>
    <w:rsid w:val="00712467"/>
    <w:rsid w:val="00714FC2"/>
    <w:rsid w:val="00715BF1"/>
    <w:rsid w:val="00721F00"/>
    <w:rsid w:val="007223ED"/>
    <w:rsid w:val="00723A7D"/>
    <w:rsid w:val="00723E1A"/>
    <w:rsid w:val="007302CE"/>
    <w:rsid w:val="007322E6"/>
    <w:rsid w:val="00735B5D"/>
    <w:rsid w:val="00741AA0"/>
    <w:rsid w:val="00742647"/>
    <w:rsid w:val="00746BA1"/>
    <w:rsid w:val="00753F13"/>
    <w:rsid w:val="007548BC"/>
    <w:rsid w:val="00754A8F"/>
    <w:rsid w:val="0075660F"/>
    <w:rsid w:val="00756B33"/>
    <w:rsid w:val="00756EA5"/>
    <w:rsid w:val="007570EE"/>
    <w:rsid w:val="00760382"/>
    <w:rsid w:val="0076168E"/>
    <w:rsid w:val="00762FE2"/>
    <w:rsid w:val="007718B6"/>
    <w:rsid w:val="00771D5F"/>
    <w:rsid w:val="00772E52"/>
    <w:rsid w:val="00775A01"/>
    <w:rsid w:val="00776AAC"/>
    <w:rsid w:val="00777A55"/>
    <w:rsid w:val="007810C0"/>
    <w:rsid w:val="00785512"/>
    <w:rsid w:val="00790E3E"/>
    <w:rsid w:val="007946F5"/>
    <w:rsid w:val="007A0E0A"/>
    <w:rsid w:val="007A0E3A"/>
    <w:rsid w:val="007A20E5"/>
    <w:rsid w:val="007A2EC2"/>
    <w:rsid w:val="007A5176"/>
    <w:rsid w:val="007A5697"/>
    <w:rsid w:val="007A6B35"/>
    <w:rsid w:val="007A7019"/>
    <w:rsid w:val="007A7ACC"/>
    <w:rsid w:val="007B0620"/>
    <w:rsid w:val="007B28FF"/>
    <w:rsid w:val="007B7269"/>
    <w:rsid w:val="007C3309"/>
    <w:rsid w:val="007C3D2A"/>
    <w:rsid w:val="007C3EEA"/>
    <w:rsid w:val="007C640C"/>
    <w:rsid w:val="007D20E5"/>
    <w:rsid w:val="007D5B02"/>
    <w:rsid w:val="007E0F25"/>
    <w:rsid w:val="007E1265"/>
    <w:rsid w:val="007F3F7C"/>
    <w:rsid w:val="007F7E22"/>
    <w:rsid w:val="007F7F45"/>
    <w:rsid w:val="007F7FFA"/>
    <w:rsid w:val="008007B7"/>
    <w:rsid w:val="0080341B"/>
    <w:rsid w:val="00804A24"/>
    <w:rsid w:val="008155B3"/>
    <w:rsid w:val="0082211F"/>
    <w:rsid w:val="00834E2B"/>
    <w:rsid w:val="00835B78"/>
    <w:rsid w:val="008363B6"/>
    <w:rsid w:val="00841263"/>
    <w:rsid w:val="00843EDE"/>
    <w:rsid w:val="008514D0"/>
    <w:rsid w:val="00851E40"/>
    <w:rsid w:val="00852439"/>
    <w:rsid w:val="00852F87"/>
    <w:rsid w:val="00853FBC"/>
    <w:rsid w:val="008557B5"/>
    <w:rsid w:val="00860095"/>
    <w:rsid w:val="008602F0"/>
    <w:rsid w:val="00862C0B"/>
    <w:rsid w:val="008638D5"/>
    <w:rsid w:val="00865235"/>
    <w:rsid w:val="008777BC"/>
    <w:rsid w:val="00881A48"/>
    <w:rsid w:val="00883AC3"/>
    <w:rsid w:val="00884207"/>
    <w:rsid w:val="008844A1"/>
    <w:rsid w:val="0088597B"/>
    <w:rsid w:val="00885DE0"/>
    <w:rsid w:val="00887447"/>
    <w:rsid w:val="00892EA0"/>
    <w:rsid w:val="008934C7"/>
    <w:rsid w:val="00894214"/>
    <w:rsid w:val="00894C13"/>
    <w:rsid w:val="00896655"/>
    <w:rsid w:val="008A0576"/>
    <w:rsid w:val="008A2BEF"/>
    <w:rsid w:val="008A3BDA"/>
    <w:rsid w:val="008A4B1F"/>
    <w:rsid w:val="008A5A1A"/>
    <w:rsid w:val="008A748E"/>
    <w:rsid w:val="008B0671"/>
    <w:rsid w:val="008B0AB8"/>
    <w:rsid w:val="008B2FC4"/>
    <w:rsid w:val="008B38EA"/>
    <w:rsid w:val="008B4DF1"/>
    <w:rsid w:val="008C2F83"/>
    <w:rsid w:val="008C4426"/>
    <w:rsid w:val="008C4E0A"/>
    <w:rsid w:val="008C7166"/>
    <w:rsid w:val="008C78E7"/>
    <w:rsid w:val="008C7D2C"/>
    <w:rsid w:val="008D3421"/>
    <w:rsid w:val="008E00EE"/>
    <w:rsid w:val="009013FA"/>
    <w:rsid w:val="00903089"/>
    <w:rsid w:val="009040C8"/>
    <w:rsid w:val="00905D8B"/>
    <w:rsid w:val="00907B12"/>
    <w:rsid w:val="0091072D"/>
    <w:rsid w:val="00911C96"/>
    <w:rsid w:val="00921357"/>
    <w:rsid w:val="00921FDD"/>
    <w:rsid w:val="00927242"/>
    <w:rsid w:val="009279A8"/>
    <w:rsid w:val="00933594"/>
    <w:rsid w:val="0093688B"/>
    <w:rsid w:val="0094667C"/>
    <w:rsid w:val="0094712C"/>
    <w:rsid w:val="00951695"/>
    <w:rsid w:val="009646FE"/>
    <w:rsid w:val="00972453"/>
    <w:rsid w:val="009739F4"/>
    <w:rsid w:val="009747A2"/>
    <w:rsid w:val="00974A61"/>
    <w:rsid w:val="0098410A"/>
    <w:rsid w:val="00986790"/>
    <w:rsid w:val="00991926"/>
    <w:rsid w:val="00992B30"/>
    <w:rsid w:val="00993E5A"/>
    <w:rsid w:val="009961C8"/>
    <w:rsid w:val="00997971"/>
    <w:rsid w:val="009A1EF4"/>
    <w:rsid w:val="009A4A91"/>
    <w:rsid w:val="009A5982"/>
    <w:rsid w:val="009A7F2D"/>
    <w:rsid w:val="009B301E"/>
    <w:rsid w:val="009B417E"/>
    <w:rsid w:val="009B52C2"/>
    <w:rsid w:val="009B64D2"/>
    <w:rsid w:val="009C3674"/>
    <w:rsid w:val="009C3A78"/>
    <w:rsid w:val="009C4BAB"/>
    <w:rsid w:val="009C5108"/>
    <w:rsid w:val="009C5AFE"/>
    <w:rsid w:val="009D0847"/>
    <w:rsid w:val="009D08AA"/>
    <w:rsid w:val="009D1089"/>
    <w:rsid w:val="009D6F03"/>
    <w:rsid w:val="009E6323"/>
    <w:rsid w:val="009E7416"/>
    <w:rsid w:val="009F39C6"/>
    <w:rsid w:val="009F4DFA"/>
    <w:rsid w:val="009F7E36"/>
    <w:rsid w:val="00A035F7"/>
    <w:rsid w:val="00A03E7E"/>
    <w:rsid w:val="00A07AD8"/>
    <w:rsid w:val="00A1086D"/>
    <w:rsid w:val="00A12279"/>
    <w:rsid w:val="00A16E7F"/>
    <w:rsid w:val="00A20E4C"/>
    <w:rsid w:val="00A20EDC"/>
    <w:rsid w:val="00A2127B"/>
    <w:rsid w:val="00A216E8"/>
    <w:rsid w:val="00A21D0D"/>
    <w:rsid w:val="00A267A2"/>
    <w:rsid w:val="00A315F3"/>
    <w:rsid w:val="00A33E82"/>
    <w:rsid w:val="00A37336"/>
    <w:rsid w:val="00A40767"/>
    <w:rsid w:val="00A42A8F"/>
    <w:rsid w:val="00A43EDD"/>
    <w:rsid w:val="00A47C92"/>
    <w:rsid w:val="00A51598"/>
    <w:rsid w:val="00A53C09"/>
    <w:rsid w:val="00A57103"/>
    <w:rsid w:val="00A57F0F"/>
    <w:rsid w:val="00A61AD3"/>
    <w:rsid w:val="00A61AF7"/>
    <w:rsid w:val="00A61C73"/>
    <w:rsid w:val="00A62582"/>
    <w:rsid w:val="00A62980"/>
    <w:rsid w:val="00A63749"/>
    <w:rsid w:val="00A63BE0"/>
    <w:rsid w:val="00A65CD9"/>
    <w:rsid w:val="00A66484"/>
    <w:rsid w:val="00A70E42"/>
    <w:rsid w:val="00A74A3A"/>
    <w:rsid w:val="00A87A9B"/>
    <w:rsid w:val="00A9154C"/>
    <w:rsid w:val="00A94899"/>
    <w:rsid w:val="00A95903"/>
    <w:rsid w:val="00AA1649"/>
    <w:rsid w:val="00AA1903"/>
    <w:rsid w:val="00AA2D46"/>
    <w:rsid w:val="00AA502D"/>
    <w:rsid w:val="00AB3C3F"/>
    <w:rsid w:val="00AB6451"/>
    <w:rsid w:val="00AC1874"/>
    <w:rsid w:val="00AD0B8C"/>
    <w:rsid w:val="00AD36DD"/>
    <w:rsid w:val="00AE1653"/>
    <w:rsid w:val="00AE1ECC"/>
    <w:rsid w:val="00AE336D"/>
    <w:rsid w:val="00AE5467"/>
    <w:rsid w:val="00AE5913"/>
    <w:rsid w:val="00AF581E"/>
    <w:rsid w:val="00B013C7"/>
    <w:rsid w:val="00B0219B"/>
    <w:rsid w:val="00B035FA"/>
    <w:rsid w:val="00B03E7E"/>
    <w:rsid w:val="00B0462F"/>
    <w:rsid w:val="00B07686"/>
    <w:rsid w:val="00B076A5"/>
    <w:rsid w:val="00B10736"/>
    <w:rsid w:val="00B118C8"/>
    <w:rsid w:val="00B12A3E"/>
    <w:rsid w:val="00B132A5"/>
    <w:rsid w:val="00B23CD8"/>
    <w:rsid w:val="00B30219"/>
    <w:rsid w:val="00B30236"/>
    <w:rsid w:val="00B3115E"/>
    <w:rsid w:val="00B311CF"/>
    <w:rsid w:val="00B318C6"/>
    <w:rsid w:val="00B33088"/>
    <w:rsid w:val="00B33233"/>
    <w:rsid w:val="00B36E67"/>
    <w:rsid w:val="00B36F4F"/>
    <w:rsid w:val="00B37913"/>
    <w:rsid w:val="00B413E0"/>
    <w:rsid w:val="00B437B8"/>
    <w:rsid w:val="00B55172"/>
    <w:rsid w:val="00B56186"/>
    <w:rsid w:val="00B64417"/>
    <w:rsid w:val="00B67842"/>
    <w:rsid w:val="00B74F76"/>
    <w:rsid w:val="00B75D2A"/>
    <w:rsid w:val="00B84C62"/>
    <w:rsid w:val="00B855C9"/>
    <w:rsid w:val="00B87789"/>
    <w:rsid w:val="00B9187A"/>
    <w:rsid w:val="00B91911"/>
    <w:rsid w:val="00B95F70"/>
    <w:rsid w:val="00BA4168"/>
    <w:rsid w:val="00BB0870"/>
    <w:rsid w:val="00BB195A"/>
    <w:rsid w:val="00BB1BD7"/>
    <w:rsid w:val="00BB2703"/>
    <w:rsid w:val="00BB5A71"/>
    <w:rsid w:val="00BB611F"/>
    <w:rsid w:val="00BB66DC"/>
    <w:rsid w:val="00BC1DA6"/>
    <w:rsid w:val="00BC6AFF"/>
    <w:rsid w:val="00BE04A9"/>
    <w:rsid w:val="00BE0AAD"/>
    <w:rsid w:val="00BE411C"/>
    <w:rsid w:val="00BE4F5A"/>
    <w:rsid w:val="00BE6640"/>
    <w:rsid w:val="00BF2BFC"/>
    <w:rsid w:val="00BF45F6"/>
    <w:rsid w:val="00BF4DC7"/>
    <w:rsid w:val="00BF621E"/>
    <w:rsid w:val="00BF69F2"/>
    <w:rsid w:val="00C009D7"/>
    <w:rsid w:val="00C00A62"/>
    <w:rsid w:val="00C03148"/>
    <w:rsid w:val="00C1066A"/>
    <w:rsid w:val="00C1746C"/>
    <w:rsid w:val="00C219CD"/>
    <w:rsid w:val="00C21FA0"/>
    <w:rsid w:val="00C23276"/>
    <w:rsid w:val="00C248CA"/>
    <w:rsid w:val="00C26C4C"/>
    <w:rsid w:val="00C303A5"/>
    <w:rsid w:val="00C32924"/>
    <w:rsid w:val="00C32D9D"/>
    <w:rsid w:val="00C33DF3"/>
    <w:rsid w:val="00C34737"/>
    <w:rsid w:val="00C363F3"/>
    <w:rsid w:val="00C46BBB"/>
    <w:rsid w:val="00C5014B"/>
    <w:rsid w:val="00C535A0"/>
    <w:rsid w:val="00C5502D"/>
    <w:rsid w:val="00C5547B"/>
    <w:rsid w:val="00C55A59"/>
    <w:rsid w:val="00C55D54"/>
    <w:rsid w:val="00C55EF2"/>
    <w:rsid w:val="00C56DE2"/>
    <w:rsid w:val="00C642E3"/>
    <w:rsid w:val="00C65644"/>
    <w:rsid w:val="00C70025"/>
    <w:rsid w:val="00C739BD"/>
    <w:rsid w:val="00C749FB"/>
    <w:rsid w:val="00C754E2"/>
    <w:rsid w:val="00C82126"/>
    <w:rsid w:val="00C833C7"/>
    <w:rsid w:val="00C858FF"/>
    <w:rsid w:val="00C91BEE"/>
    <w:rsid w:val="00C93345"/>
    <w:rsid w:val="00C9439B"/>
    <w:rsid w:val="00C9752A"/>
    <w:rsid w:val="00CA016D"/>
    <w:rsid w:val="00CA01D0"/>
    <w:rsid w:val="00CA2392"/>
    <w:rsid w:val="00CA3882"/>
    <w:rsid w:val="00CA49E2"/>
    <w:rsid w:val="00CA4F32"/>
    <w:rsid w:val="00CA50E3"/>
    <w:rsid w:val="00CA74B6"/>
    <w:rsid w:val="00CA7528"/>
    <w:rsid w:val="00CB2075"/>
    <w:rsid w:val="00CB3404"/>
    <w:rsid w:val="00CC1DC2"/>
    <w:rsid w:val="00CC1FC6"/>
    <w:rsid w:val="00CC27C7"/>
    <w:rsid w:val="00CC73D9"/>
    <w:rsid w:val="00CC7687"/>
    <w:rsid w:val="00CE1EF1"/>
    <w:rsid w:val="00CE3BDA"/>
    <w:rsid w:val="00CE494E"/>
    <w:rsid w:val="00CE670C"/>
    <w:rsid w:val="00CF2F27"/>
    <w:rsid w:val="00CF39DC"/>
    <w:rsid w:val="00CF497E"/>
    <w:rsid w:val="00CF7859"/>
    <w:rsid w:val="00D049C5"/>
    <w:rsid w:val="00D0572B"/>
    <w:rsid w:val="00D07613"/>
    <w:rsid w:val="00D10018"/>
    <w:rsid w:val="00D1052D"/>
    <w:rsid w:val="00D20706"/>
    <w:rsid w:val="00D21515"/>
    <w:rsid w:val="00D22612"/>
    <w:rsid w:val="00D24CFB"/>
    <w:rsid w:val="00D272E5"/>
    <w:rsid w:val="00D305FD"/>
    <w:rsid w:val="00D30AAE"/>
    <w:rsid w:val="00D317B2"/>
    <w:rsid w:val="00D348C7"/>
    <w:rsid w:val="00D35C7A"/>
    <w:rsid w:val="00D37163"/>
    <w:rsid w:val="00D429B4"/>
    <w:rsid w:val="00D43C6C"/>
    <w:rsid w:val="00D46C50"/>
    <w:rsid w:val="00D520E6"/>
    <w:rsid w:val="00D527AC"/>
    <w:rsid w:val="00D528FF"/>
    <w:rsid w:val="00D53914"/>
    <w:rsid w:val="00D539A8"/>
    <w:rsid w:val="00D55C6B"/>
    <w:rsid w:val="00D601B8"/>
    <w:rsid w:val="00D60F68"/>
    <w:rsid w:val="00D6643B"/>
    <w:rsid w:val="00D72E5F"/>
    <w:rsid w:val="00D73AEC"/>
    <w:rsid w:val="00D74278"/>
    <w:rsid w:val="00D7494F"/>
    <w:rsid w:val="00D765B0"/>
    <w:rsid w:val="00D77559"/>
    <w:rsid w:val="00D775EE"/>
    <w:rsid w:val="00D8059F"/>
    <w:rsid w:val="00D80A46"/>
    <w:rsid w:val="00D8246A"/>
    <w:rsid w:val="00D83037"/>
    <w:rsid w:val="00D83341"/>
    <w:rsid w:val="00D85100"/>
    <w:rsid w:val="00D8542F"/>
    <w:rsid w:val="00D86C2B"/>
    <w:rsid w:val="00D9359B"/>
    <w:rsid w:val="00D96F39"/>
    <w:rsid w:val="00D973AD"/>
    <w:rsid w:val="00D97B1C"/>
    <w:rsid w:val="00DA1F5B"/>
    <w:rsid w:val="00DA2929"/>
    <w:rsid w:val="00DA6DA2"/>
    <w:rsid w:val="00DB04B1"/>
    <w:rsid w:val="00DB3EA3"/>
    <w:rsid w:val="00DC46FA"/>
    <w:rsid w:val="00DC5D6E"/>
    <w:rsid w:val="00DD1C15"/>
    <w:rsid w:val="00DD6AE6"/>
    <w:rsid w:val="00DD6FF3"/>
    <w:rsid w:val="00DD7D45"/>
    <w:rsid w:val="00DD7D8C"/>
    <w:rsid w:val="00DE1D4B"/>
    <w:rsid w:val="00DE2D6D"/>
    <w:rsid w:val="00DE470A"/>
    <w:rsid w:val="00DE4EE3"/>
    <w:rsid w:val="00DE6161"/>
    <w:rsid w:val="00DE7429"/>
    <w:rsid w:val="00DF2A5D"/>
    <w:rsid w:val="00DF47E7"/>
    <w:rsid w:val="00DF5705"/>
    <w:rsid w:val="00DF729E"/>
    <w:rsid w:val="00DF7542"/>
    <w:rsid w:val="00E012A1"/>
    <w:rsid w:val="00E0192B"/>
    <w:rsid w:val="00E041BC"/>
    <w:rsid w:val="00E0591C"/>
    <w:rsid w:val="00E071EC"/>
    <w:rsid w:val="00E07E4B"/>
    <w:rsid w:val="00E11507"/>
    <w:rsid w:val="00E13182"/>
    <w:rsid w:val="00E16815"/>
    <w:rsid w:val="00E207FE"/>
    <w:rsid w:val="00E22702"/>
    <w:rsid w:val="00E24DBE"/>
    <w:rsid w:val="00E267CA"/>
    <w:rsid w:val="00E34A2F"/>
    <w:rsid w:val="00E3727B"/>
    <w:rsid w:val="00E40B29"/>
    <w:rsid w:val="00E4160D"/>
    <w:rsid w:val="00E417F0"/>
    <w:rsid w:val="00E449C3"/>
    <w:rsid w:val="00E45144"/>
    <w:rsid w:val="00E51485"/>
    <w:rsid w:val="00E55030"/>
    <w:rsid w:val="00E56EFB"/>
    <w:rsid w:val="00E5734F"/>
    <w:rsid w:val="00E63810"/>
    <w:rsid w:val="00E7239A"/>
    <w:rsid w:val="00E72590"/>
    <w:rsid w:val="00E7464A"/>
    <w:rsid w:val="00E74E31"/>
    <w:rsid w:val="00E806AB"/>
    <w:rsid w:val="00E83527"/>
    <w:rsid w:val="00E91E67"/>
    <w:rsid w:val="00E93286"/>
    <w:rsid w:val="00E94320"/>
    <w:rsid w:val="00E960A3"/>
    <w:rsid w:val="00EA1D2F"/>
    <w:rsid w:val="00EA304B"/>
    <w:rsid w:val="00EA381B"/>
    <w:rsid w:val="00EA4A94"/>
    <w:rsid w:val="00EA4BC7"/>
    <w:rsid w:val="00EA74DC"/>
    <w:rsid w:val="00EA7DE1"/>
    <w:rsid w:val="00EB5BE7"/>
    <w:rsid w:val="00EB7F9D"/>
    <w:rsid w:val="00EC0F67"/>
    <w:rsid w:val="00EC11D9"/>
    <w:rsid w:val="00EC29B4"/>
    <w:rsid w:val="00EC55A2"/>
    <w:rsid w:val="00EC5D09"/>
    <w:rsid w:val="00EC5D82"/>
    <w:rsid w:val="00ED5DAC"/>
    <w:rsid w:val="00EE28E6"/>
    <w:rsid w:val="00EE5E9B"/>
    <w:rsid w:val="00EE7CF2"/>
    <w:rsid w:val="00EF0361"/>
    <w:rsid w:val="00EF0481"/>
    <w:rsid w:val="00EF0A49"/>
    <w:rsid w:val="00F02347"/>
    <w:rsid w:val="00F07A93"/>
    <w:rsid w:val="00F20C91"/>
    <w:rsid w:val="00F27884"/>
    <w:rsid w:val="00F33803"/>
    <w:rsid w:val="00F33B32"/>
    <w:rsid w:val="00F3454D"/>
    <w:rsid w:val="00F356FC"/>
    <w:rsid w:val="00F36964"/>
    <w:rsid w:val="00F41977"/>
    <w:rsid w:val="00F422F6"/>
    <w:rsid w:val="00F44468"/>
    <w:rsid w:val="00F4637B"/>
    <w:rsid w:val="00F50067"/>
    <w:rsid w:val="00F5202D"/>
    <w:rsid w:val="00F53F47"/>
    <w:rsid w:val="00F54875"/>
    <w:rsid w:val="00F54D56"/>
    <w:rsid w:val="00F55FAF"/>
    <w:rsid w:val="00F569D8"/>
    <w:rsid w:val="00F56D69"/>
    <w:rsid w:val="00F5768F"/>
    <w:rsid w:val="00F60063"/>
    <w:rsid w:val="00F60131"/>
    <w:rsid w:val="00F6377E"/>
    <w:rsid w:val="00F73710"/>
    <w:rsid w:val="00F76265"/>
    <w:rsid w:val="00F802D2"/>
    <w:rsid w:val="00F813D8"/>
    <w:rsid w:val="00F9332D"/>
    <w:rsid w:val="00F96A48"/>
    <w:rsid w:val="00FA6CF0"/>
    <w:rsid w:val="00FB0286"/>
    <w:rsid w:val="00FB0583"/>
    <w:rsid w:val="00FB104F"/>
    <w:rsid w:val="00FB2B8B"/>
    <w:rsid w:val="00FB3185"/>
    <w:rsid w:val="00FB7BAD"/>
    <w:rsid w:val="00FC2644"/>
    <w:rsid w:val="00FC4103"/>
    <w:rsid w:val="00FD14FB"/>
    <w:rsid w:val="00FD479D"/>
    <w:rsid w:val="00FD69AB"/>
    <w:rsid w:val="00FE2A7B"/>
    <w:rsid w:val="00FE408D"/>
    <w:rsid w:val="00FE4BFE"/>
    <w:rsid w:val="00FE4F31"/>
    <w:rsid w:val="00FE76A7"/>
    <w:rsid w:val="00FF1F88"/>
    <w:rsid w:val="00FF23C2"/>
    <w:rsid w:val="00FF54B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C55DD1"/>
  <w15:docId w15:val="{3C8F1B3F-7EA9-4A00-AC04-36D62BBC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styleId="Odstavecseseznamem">
    <w:name w:val="List Paragraph"/>
    <w:basedOn w:val="Normln"/>
    <w:uiPriority w:val="34"/>
    <w:qFormat/>
    <w:rsid w:val="00C5502D"/>
    <w:pPr>
      <w:ind w:left="720"/>
      <w:contextualSpacing/>
    </w:pPr>
  </w:style>
  <w:style w:type="character" w:styleId="Siln">
    <w:name w:val="Strong"/>
    <w:basedOn w:val="Standardnpsmoodstavce"/>
    <w:qFormat/>
    <w:locked/>
    <w:rsid w:val="00BA4168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5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74A9-7502-4B8B-9F17-D291164E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1978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HP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Míka Jan</dc:creator>
  <cp:lastModifiedBy>Casková Miroslava</cp:lastModifiedBy>
  <cp:revision>3</cp:revision>
  <cp:lastPrinted>2021-03-17T09:02:00Z</cp:lastPrinted>
  <dcterms:created xsi:type="dcterms:W3CDTF">2023-06-23T07:04:00Z</dcterms:created>
  <dcterms:modified xsi:type="dcterms:W3CDTF">2023-06-29T11:57:00Z</dcterms:modified>
</cp:coreProperties>
</file>