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BB97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50EA6160" w14:textId="77777777"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A691B1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33009C4" w14:textId="77777777" w:rsidR="00101FC0" w:rsidRP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0A6640D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9135F" w14:textId="05FC1577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070381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 w:rsidR="008F6249"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 w:rsidR="008F6249"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5DE0A12E" w14:textId="756D884F" w:rsidR="00D66F3A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D33A9A" w:rsidRPr="003E66B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Ing. Lenkou </w:t>
      </w:r>
      <w:proofErr w:type="spellStart"/>
      <w:r w:rsidR="00D33A9A" w:rsidRPr="003E66B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Demjanovou</w:t>
      </w:r>
      <w:proofErr w:type="spellEnd"/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>, ředitel</w:t>
      </w:r>
      <w:r w:rsidR="00D33A9A">
        <w:rPr>
          <w:rFonts w:ascii="Times New Roman" w:hAnsi="Times New Roman"/>
          <w:color w:val="000000"/>
          <w:sz w:val="24"/>
          <w:szCs w:val="24"/>
          <w:lang w:eastAsia="en-US"/>
        </w:rPr>
        <w:t>kou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smluvních </w:t>
      </w:r>
    </w:p>
    <w:p w14:paraId="0D943ABB" w14:textId="36BE992B" w:rsid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3E66B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Ing. </w:t>
      </w:r>
      <w:r w:rsidR="00476749" w:rsidRPr="003E66B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Lubomír</w:t>
      </w:r>
      <w:r w:rsidR="00D33A9A" w:rsidRPr="003E66B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em Vránou</w:t>
      </w:r>
      <w:r w:rsidRPr="003E66B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v</w:t>
      </w:r>
      <w:r w:rsidR="00C510CE">
        <w:rPr>
          <w:rFonts w:ascii="Times New Roman" w:hAnsi="Times New Roman"/>
          <w:color w:val="000000"/>
          <w:sz w:val="24"/>
          <w:szCs w:val="24"/>
          <w:lang w:eastAsia="en-US"/>
        </w:rPr>
        <w:t>e věcech organizačních</w:t>
      </w:r>
    </w:p>
    <w:p w14:paraId="0A9DC352" w14:textId="4029DCC9" w:rsidR="008F6249" w:rsidRPr="003E66B0" w:rsidRDefault="00070381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3E66B0">
        <w:rPr>
          <w:rFonts w:ascii="Times New Roman" w:hAnsi="Times New Roman"/>
          <w:color w:val="000000" w:themeColor="text1"/>
          <w:sz w:val="24"/>
          <w:szCs w:val="24"/>
          <w:lang w:eastAsia="en-US"/>
        </w:rPr>
        <w:tab/>
      </w:r>
      <w:hyperlink r:id="rId10" w:history="1">
        <w:r w:rsidR="00476749" w:rsidRPr="003E66B0">
          <w:rPr>
            <w:rStyle w:val="Hypertextovodkaz"/>
            <w:rFonts w:ascii="Times New Roman" w:hAnsi="Times New Roman"/>
            <w:color w:val="000000" w:themeColor="text1"/>
            <w:sz w:val="24"/>
            <w:szCs w:val="24"/>
            <w:highlight w:val="black"/>
            <w:lang w:eastAsia="en-US"/>
          </w:rPr>
          <w:t>lubomir.vrana@esoz.cz</w:t>
        </w:r>
      </w:hyperlink>
      <w:r w:rsidR="008F6249" w:rsidRPr="003E66B0">
        <w:rPr>
          <w:rFonts w:ascii="Times New Roman" w:hAnsi="Times New Roman"/>
          <w:color w:val="000000" w:themeColor="text1"/>
          <w:sz w:val="24"/>
          <w:szCs w:val="24"/>
          <w:highlight w:val="black"/>
          <w:lang w:eastAsia="en-US"/>
        </w:rPr>
        <w:t xml:space="preserve">  </w:t>
      </w:r>
    </w:p>
    <w:p w14:paraId="615ADAC8" w14:textId="77777777" w:rsidR="00613699" w:rsidRPr="003E66B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E-mail: 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 w:rsidRPr="003E66B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info@esoz.cz</w:t>
      </w:r>
    </w:p>
    <w:p w14:paraId="75881B1F" w14:textId="1354A7B1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IČ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396BA1DA" w:rsidR="00D66F3A" w:rsidRPr="008D11D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DIČ 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75C3C291" w14:textId="77777777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Bankovní spojení: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3E66B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</w:t>
      </w:r>
    </w:p>
    <w:p w14:paraId="720C2751" w14:textId="35145202" w:rsidR="00D66F3A" w:rsidRPr="003E66B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3E66B0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3E66B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77777777" w:rsidR="00A67BEB" w:rsidRPr="00A67BEB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744FC7C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101FC0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E7A5352" w14:textId="77777777" w:rsidR="003F2377" w:rsidRPr="003F2377" w:rsidRDefault="00F02BE7" w:rsidP="00AA50B3">
      <w:pPr>
        <w:numPr>
          <w:ilvl w:val="0"/>
          <w:numId w:val="2"/>
        </w:numPr>
        <w:tabs>
          <w:tab w:val="left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F2377">
        <w:rPr>
          <w:rFonts w:ascii="Times New Roman" w:hAnsi="Times New Roman"/>
          <w:b/>
          <w:sz w:val="24"/>
          <w:szCs w:val="24"/>
        </w:rPr>
        <w:t>Obchodní</w:t>
      </w:r>
      <w:r w:rsidRPr="003F2377">
        <w:rPr>
          <w:rFonts w:ascii="Times New Roman" w:hAnsi="Times New Roman"/>
          <w:sz w:val="24"/>
          <w:szCs w:val="24"/>
        </w:rPr>
        <w:t xml:space="preserve"> </w:t>
      </w:r>
      <w:r w:rsidRPr="003F2377">
        <w:rPr>
          <w:rFonts w:ascii="Times New Roman" w:hAnsi="Times New Roman"/>
          <w:b/>
          <w:bCs/>
          <w:sz w:val="24"/>
          <w:szCs w:val="24"/>
        </w:rPr>
        <w:t>firma</w:t>
      </w:r>
      <w:r w:rsidRPr="003F2377">
        <w:rPr>
          <w:rFonts w:ascii="Times New Roman" w:hAnsi="Times New Roman"/>
          <w:b/>
          <w:bCs/>
          <w:sz w:val="24"/>
          <w:szCs w:val="24"/>
        </w:rPr>
        <w:tab/>
      </w:r>
      <w:r w:rsidRPr="003F2377">
        <w:rPr>
          <w:rFonts w:ascii="Times New Roman" w:hAnsi="Times New Roman"/>
          <w:b/>
          <w:bCs/>
          <w:sz w:val="24"/>
          <w:szCs w:val="24"/>
        </w:rPr>
        <w:tab/>
      </w:r>
    </w:p>
    <w:p w14:paraId="33901579" w14:textId="35DB69E0" w:rsidR="00F02BE7" w:rsidRPr="003F2377" w:rsidRDefault="00F02BE7" w:rsidP="00AA50B3">
      <w:pPr>
        <w:numPr>
          <w:ilvl w:val="0"/>
          <w:numId w:val="2"/>
        </w:numPr>
        <w:tabs>
          <w:tab w:val="left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F2377">
        <w:rPr>
          <w:rFonts w:ascii="Times New Roman" w:hAnsi="Times New Roman"/>
          <w:sz w:val="24"/>
          <w:szCs w:val="24"/>
          <w:lang w:eastAsia="en-US"/>
        </w:rPr>
        <w:t xml:space="preserve">Název </w:t>
      </w:r>
      <w:proofErr w:type="gramStart"/>
      <w:r w:rsidRPr="003F2377">
        <w:rPr>
          <w:rFonts w:ascii="Times New Roman" w:hAnsi="Times New Roman"/>
          <w:sz w:val="24"/>
          <w:szCs w:val="24"/>
          <w:lang w:eastAsia="en-US"/>
        </w:rPr>
        <w:t xml:space="preserve">společnosti:   </w:t>
      </w:r>
      <w:proofErr w:type="gramEnd"/>
      <w:r w:rsidRPr="003F2377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3F2377">
        <w:rPr>
          <w:rFonts w:ascii="Times New Roman" w:hAnsi="Times New Roman"/>
          <w:sz w:val="24"/>
          <w:szCs w:val="24"/>
          <w:lang w:eastAsia="en-US"/>
        </w:rPr>
        <w:tab/>
      </w:r>
      <w:r w:rsidR="00270D29" w:rsidRPr="003F2377">
        <w:rPr>
          <w:rFonts w:ascii="Times New Roman" w:hAnsi="Times New Roman"/>
          <w:sz w:val="24"/>
          <w:szCs w:val="24"/>
          <w:lang w:eastAsia="en-US"/>
        </w:rPr>
        <w:t>INELSEV ZPA s.r.o.</w:t>
      </w:r>
      <w:r w:rsidRPr="003F2377">
        <w:rPr>
          <w:rFonts w:ascii="Times New Roman" w:hAnsi="Times New Roman"/>
          <w:b/>
          <w:sz w:val="24"/>
          <w:szCs w:val="24"/>
          <w:lang w:eastAsia="en-US"/>
        </w:rPr>
        <w:t xml:space="preserve">           </w:t>
      </w:r>
    </w:p>
    <w:p w14:paraId="3994A4AA" w14:textId="107E0EC3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Sídlo: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270D29">
        <w:rPr>
          <w:rFonts w:ascii="Times New Roman" w:hAnsi="Times New Roman"/>
          <w:sz w:val="24"/>
          <w:szCs w:val="24"/>
          <w:lang w:eastAsia="en-US"/>
        </w:rPr>
        <w:t>Bachmačská 1729/9, 430 01 Chomutov</w:t>
      </w:r>
    </w:p>
    <w:p w14:paraId="167DE234" w14:textId="22CD55E0" w:rsidR="00F02BE7" w:rsidRPr="00B6720E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Zastoupený (zastoupená):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270D29" w:rsidRPr="00B6720E">
        <w:rPr>
          <w:rFonts w:ascii="Times New Roman" w:hAnsi="Times New Roman"/>
          <w:sz w:val="24"/>
          <w:szCs w:val="24"/>
          <w:highlight w:val="black"/>
          <w:lang w:eastAsia="en-US"/>
        </w:rPr>
        <w:t>Václav Matoušek</w:t>
      </w:r>
    </w:p>
    <w:p w14:paraId="765BB390" w14:textId="23DC6B78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IČ: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270D29"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370490E0" w14:textId="025E9C69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270D29">
        <w:rPr>
          <w:rFonts w:ascii="Times New Roman" w:hAnsi="Times New Roman"/>
          <w:sz w:val="24"/>
          <w:szCs w:val="24"/>
          <w:lang w:eastAsia="en-US"/>
        </w:rPr>
        <w:t>CZ25454528</w:t>
      </w:r>
    </w:p>
    <w:p w14:paraId="4536BB10" w14:textId="29A52DC2" w:rsidR="00F02BE7" w:rsidRPr="00B6720E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B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ankovní spojení: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270D29" w:rsidRPr="00B6720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</w:t>
      </w:r>
    </w:p>
    <w:p w14:paraId="5FB33EE9" w14:textId="77AE4E45" w:rsidR="00F02BE7" w:rsidRPr="00B6720E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B6720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            </w:t>
      </w:r>
      <w:r w:rsidR="00270D29" w:rsidRPr="00B6720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2137250237/0100</w:t>
      </w:r>
    </w:p>
    <w:p w14:paraId="7A815246" w14:textId="77777777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Ú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daje o zápisu v obchodním rejstříku nebo jiné obdobné evidenci, je-li v ní </w:t>
      </w:r>
      <w:r>
        <w:rPr>
          <w:rFonts w:ascii="Times New Roman" w:hAnsi="Times New Roman"/>
          <w:sz w:val="24"/>
          <w:szCs w:val="24"/>
          <w:lang w:eastAsia="en-US"/>
        </w:rPr>
        <w:t>společnost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zapsán</w:t>
      </w:r>
      <w:r>
        <w:rPr>
          <w:rFonts w:ascii="Times New Roman" w:hAnsi="Times New Roman"/>
          <w:sz w:val="24"/>
          <w:szCs w:val="24"/>
          <w:lang w:eastAsia="en-US"/>
        </w:rPr>
        <w:t>a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E3E3B45" w14:textId="0BCDE80C" w:rsidR="00F02BE7" w:rsidRPr="00270D29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01FC0">
        <w:rPr>
          <w:rFonts w:ascii="Times New Roman" w:hAnsi="Times New Roman"/>
          <w:sz w:val="24"/>
          <w:szCs w:val="24"/>
          <w:lang w:eastAsia="cs-CZ"/>
        </w:rPr>
        <w:t xml:space="preserve">Tato právnická osoba je zapsána v obchodním rejstříku vedeném </w:t>
      </w:r>
      <w:r w:rsidR="00270D29">
        <w:rPr>
          <w:rFonts w:ascii="Times New Roman" w:hAnsi="Times New Roman"/>
          <w:sz w:val="24"/>
          <w:szCs w:val="24"/>
          <w:lang w:eastAsia="cs-CZ"/>
        </w:rPr>
        <w:t>krajským soudem v Ústí nad Labem oddíl C vložka 39837</w:t>
      </w:r>
      <w:r w:rsidR="00270D29" w:rsidRPr="00101FC0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44749903" w14:textId="067851C7" w:rsidR="00F02BE7" w:rsidRPr="00B6720E" w:rsidRDefault="00F02BE7" w:rsidP="00F02BE7">
      <w:pPr>
        <w:pStyle w:val="dajeOSmluvnStran"/>
        <w:tabs>
          <w:tab w:val="left" w:pos="360"/>
          <w:tab w:val="left" w:pos="2268"/>
        </w:tabs>
        <w:ind w:left="0"/>
        <w:jc w:val="both"/>
        <w:rPr>
          <w:iCs/>
          <w:szCs w:val="24"/>
          <w:highlight w:val="black"/>
        </w:rPr>
      </w:pPr>
      <w:r w:rsidRPr="00101FC0">
        <w:rPr>
          <w:rFonts w:eastAsia="Calibri"/>
          <w:bCs/>
          <w:szCs w:val="24"/>
          <w:lang w:eastAsia="en-US"/>
        </w:rPr>
        <w:t>Kontaktní osoby:</w:t>
      </w:r>
      <w:r w:rsidRPr="00101FC0">
        <w:rPr>
          <w:rFonts w:eastAsia="Calibri"/>
          <w:bCs/>
          <w:szCs w:val="24"/>
          <w:lang w:eastAsia="en-US"/>
        </w:rPr>
        <w:tab/>
      </w:r>
      <w:r w:rsidRPr="00101FC0">
        <w:rPr>
          <w:rFonts w:eastAsia="Calibri"/>
          <w:bCs/>
          <w:szCs w:val="24"/>
          <w:lang w:eastAsia="en-US"/>
        </w:rPr>
        <w:tab/>
      </w:r>
      <w:r w:rsidR="00F154E1" w:rsidRPr="00B6720E">
        <w:rPr>
          <w:rFonts w:eastAsia="Calibri"/>
          <w:bCs/>
          <w:szCs w:val="24"/>
          <w:highlight w:val="black"/>
          <w:lang w:eastAsia="en-US"/>
        </w:rPr>
        <w:t>Václav Matoušek</w:t>
      </w:r>
    </w:p>
    <w:p w14:paraId="64EB1BD5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A97B26A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8A465E6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12392269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9E233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0B97800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4E16E9DA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0162636" w14:textId="77777777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4CC4D389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0DAF2B40" w14:textId="59FC53B3" w:rsidR="00D66F3A" w:rsidRPr="00AF4C8A" w:rsidRDefault="00D66F3A" w:rsidP="00BA04DA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AF4C8A">
        <w:rPr>
          <w:szCs w:val="24"/>
        </w:rPr>
        <w:t xml:space="preserve">Účelem </w:t>
      </w:r>
      <w:r w:rsidR="00A67BEB" w:rsidRPr="00AF4C8A">
        <w:rPr>
          <w:szCs w:val="24"/>
        </w:rPr>
        <w:t xml:space="preserve">této </w:t>
      </w:r>
      <w:r w:rsidRPr="00AF4C8A">
        <w:rPr>
          <w:szCs w:val="24"/>
        </w:rPr>
        <w:t>smlouvy je</w:t>
      </w:r>
      <w:r w:rsidR="00613699" w:rsidRPr="00AF4C8A">
        <w:rPr>
          <w:szCs w:val="24"/>
        </w:rPr>
        <w:t xml:space="preserve"> realizace nákupu </w:t>
      </w:r>
      <w:r w:rsidR="00B903DF" w:rsidRPr="00AF4C8A">
        <w:rPr>
          <w:szCs w:val="24"/>
        </w:rPr>
        <w:t>nástrojů, strojů a nářadí</w:t>
      </w:r>
      <w:r w:rsidR="00D54003" w:rsidRPr="00AF4C8A">
        <w:rPr>
          <w:szCs w:val="24"/>
        </w:rPr>
        <w:t xml:space="preserve">. </w:t>
      </w:r>
      <w:r w:rsidR="00E112A2">
        <w:rPr>
          <w:szCs w:val="24"/>
        </w:rPr>
        <w:t>Nákup je financován z </w:t>
      </w:r>
      <w:r w:rsidR="00E112A2">
        <w:t>prostředků ONIV – ostatní neinvestiční výdaje (dále jen „ONIV“) určené k pořízení vybavení pro výuku v souladu</w:t>
      </w:r>
      <w:r w:rsidR="00B903DF" w:rsidRPr="00AF4C8A">
        <w:t xml:space="preserve"> s podmínkami stanovenými zřizovatelem, tj. Ústeckým krajem</w:t>
      </w:r>
      <w:r w:rsidR="00AF4C8A">
        <w:rPr>
          <w:szCs w:val="24"/>
        </w:rPr>
        <w:t>.</w:t>
      </w:r>
      <w:r w:rsidR="009118DF" w:rsidRPr="00AF4C8A">
        <w:rPr>
          <w:szCs w:val="24"/>
        </w:rPr>
        <w:t xml:space="preserve"> </w:t>
      </w:r>
    </w:p>
    <w:p w14:paraId="16EB1AC0" w14:textId="77777777" w:rsidR="005F71A6" w:rsidRDefault="005F71A6" w:rsidP="005F71A6">
      <w:pPr>
        <w:pStyle w:val="Odstavecseseznamem"/>
        <w:rPr>
          <w:szCs w:val="24"/>
        </w:rPr>
      </w:pPr>
    </w:p>
    <w:p w14:paraId="141AF412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lastRenderedPageBreak/>
        <w:t>III.</w:t>
      </w:r>
    </w:p>
    <w:p w14:paraId="6912046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733F76D2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4BE5836" w14:textId="42224C7C" w:rsidR="001D57B9" w:rsidRPr="00EE47CD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Pr="00AF4C8A">
        <w:rPr>
          <w:rFonts w:ascii="Times New Roman" w:hAnsi="Times New Roman"/>
          <w:sz w:val="24"/>
          <w:szCs w:val="24"/>
        </w:rPr>
        <w:t xml:space="preserve">dodávka </w:t>
      </w:r>
      <w:r w:rsidR="00044AEE" w:rsidRPr="00AF4C8A">
        <w:rPr>
          <w:szCs w:val="24"/>
        </w:rPr>
        <w:t>nástrojů, strojů a nářadí</w:t>
      </w:r>
      <w:r w:rsidRPr="00AF4C8A">
        <w:rPr>
          <w:rFonts w:ascii="Times New Roman" w:hAnsi="Times New Roman"/>
          <w:sz w:val="24"/>
          <w:szCs w:val="24"/>
        </w:rPr>
        <w:t xml:space="preserve">, kdy </w:t>
      </w:r>
      <w:r w:rsidRPr="00EE47CD">
        <w:rPr>
          <w:rFonts w:ascii="Times New Roman" w:hAnsi="Times New Roman"/>
          <w:sz w:val="24"/>
          <w:szCs w:val="24"/>
        </w:rPr>
        <w:t>jednotlivé položky jsou specifikovány v</w:t>
      </w:r>
      <w:r w:rsidR="005F71A6" w:rsidRPr="00EE47CD">
        <w:rPr>
          <w:rFonts w:ascii="Times New Roman" w:hAnsi="Times New Roman"/>
          <w:sz w:val="24"/>
          <w:szCs w:val="24"/>
        </w:rPr>
        <w:t> přílo</w:t>
      </w:r>
      <w:r w:rsidR="00044AEE">
        <w:rPr>
          <w:rFonts w:ascii="Times New Roman" w:hAnsi="Times New Roman"/>
          <w:sz w:val="24"/>
          <w:szCs w:val="24"/>
        </w:rPr>
        <w:t>ze</w:t>
      </w:r>
      <w:r w:rsidR="00AE5AF7" w:rsidRPr="00EE47CD">
        <w:rPr>
          <w:rFonts w:ascii="Times New Roman" w:hAnsi="Times New Roman"/>
          <w:sz w:val="24"/>
          <w:szCs w:val="24"/>
        </w:rPr>
        <w:t xml:space="preserve"> č. </w:t>
      </w:r>
      <w:proofErr w:type="gramStart"/>
      <w:r w:rsidR="00AE5AF7" w:rsidRPr="00EE47CD">
        <w:rPr>
          <w:rFonts w:ascii="Times New Roman" w:hAnsi="Times New Roman"/>
          <w:sz w:val="24"/>
          <w:szCs w:val="24"/>
        </w:rPr>
        <w:t>1</w:t>
      </w:r>
      <w:r w:rsidR="00044AEE">
        <w:rPr>
          <w:rFonts w:ascii="Times New Roman" w:hAnsi="Times New Roman"/>
          <w:sz w:val="24"/>
          <w:szCs w:val="24"/>
        </w:rPr>
        <w:t xml:space="preserve"> </w:t>
      </w:r>
      <w:r w:rsidR="005F71A6" w:rsidRPr="00EE47CD">
        <w:rPr>
          <w:rFonts w:ascii="Times New Roman" w:hAnsi="Times New Roman"/>
          <w:sz w:val="24"/>
          <w:szCs w:val="24"/>
        </w:rPr>
        <w:t xml:space="preserve"> </w:t>
      </w:r>
      <w:r w:rsidR="00AE5AF7" w:rsidRPr="00EE47CD">
        <w:rPr>
          <w:rFonts w:ascii="Times New Roman" w:hAnsi="Times New Roman"/>
          <w:sz w:val="24"/>
          <w:szCs w:val="24"/>
        </w:rPr>
        <w:t>„</w:t>
      </w:r>
      <w:proofErr w:type="gramEnd"/>
      <w:r w:rsidR="00AE5AF7" w:rsidRPr="008B241D">
        <w:rPr>
          <w:rFonts w:ascii="Times New Roman" w:hAnsi="Times New Roman"/>
          <w:b/>
          <w:bCs/>
          <w:sz w:val="24"/>
          <w:szCs w:val="24"/>
        </w:rPr>
        <w:t xml:space="preserve">Specifikace </w:t>
      </w:r>
      <w:r w:rsidR="00C83211" w:rsidRPr="008B241D">
        <w:rPr>
          <w:rFonts w:ascii="Times New Roman" w:hAnsi="Times New Roman"/>
          <w:b/>
          <w:bCs/>
          <w:sz w:val="24"/>
          <w:szCs w:val="24"/>
        </w:rPr>
        <w:t>–</w:t>
      </w:r>
      <w:r w:rsidR="00AE5AF7" w:rsidRPr="008B24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4AEE" w:rsidRPr="008B241D">
        <w:rPr>
          <w:rFonts w:ascii="Times New Roman" w:hAnsi="Times New Roman"/>
          <w:b/>
          <w:bCs/>
          <w:sz w:val="24"/>
          <w:szCs w:val="24"/>
        </w:rPr>
        <w:t>NÁŘADÍ</w:t>
      </w:r>
      <w:r w:rsidR="00D66984" w:rsidRPr="008B241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012AC">
        <w:rPr>
          <w:rFonts w:ascii="Times New Roman" w:hAnsi="Times New Roman"/>
          <w:b/>
          <w:bCs/>
          <w:sz w:val="24"/>
          <w:szCs w:val="24"/>
        </w:rPr>
        <w:t>kovo</w:t>
      </w:r>
      <w:proofErr w:type="spellEnd"/>
      <w:r w:rsidR="005012AC">
        <w:rPr>
          <w:rFonts w:ascii="Times New Roman" w:hAnsi="Times New Roman"/>
          <w:b/>
          <w:bCs/>
          <w:sz w:val="24"/>
          <w:szCs w:val="24"/>
        </w:rPr>
        <w:t xml:space="preserve"> a dřevo</w:t>
      </w:r>
      <w:r w:rsidR="00D66984" w:rsidRPr="008B24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3211" w:rsidRPr="008B241D">
        <w:rPr>
          <w:rFonts w:ascii="Times New Roman" w:hAnsi="Times New Roman"/>
          <w:b/>
          <w:bCs/>
          <w:sz w:val="24"/>
          <w:szCs w:val="24"/>
        </w:rPr>
        <w:t>202</w:t>
      </w:r>
      <w:r w:rsidR="004B1FD5" w:rsidRPr="008B241D">
        <w:rPr>
          <w:rFonts w:ascii="Times New Roman" w:hAnsi="Times New Roman"/>
          <w:b/>
          <w:bCs/>
          <w:sz w:val="24"/>
          <w:szCs w:val="24"/>
        </w:rPr>
        <w:t>3</w:t>
      </w:r>
      <w:r w:rsidR="00052BD9">
        <w:rPr>
          <w:rFonts w:ascii="Times New Roman" w:hAnsi="Times New Roman"/>
          <w:b/>
          <w:bCs/>
          <w:sz w:val="24"/>
          <w:szCs w:val="24"/>
        </w:rPr>
        <w:t xml:space="preserve"> - II</w:t>
      </w:r>
      <w:r w:rsidR="00AE5AF7" w:rsidRPr="00EE47CD">
        <w:rPr>
          <w:rFonts w:ascii="Times New Roman" w:hAnsi="Times New Roman"/>
          <w:sz w:val="24"/>
          <w:szCs w:val="24"/>
        </w:rPr>
        <w:t>“</w:t>
      </w:r>
      <w:r w:rsidR="00531C3B" w:rsidRPr="00EE47CD">
        <w:rPr>
          <w:rFonts w:ascii="Times New Roman" w:hAnsi="Times New Roman"/>
          <w:sz w:val="24"/>
          <w:szCs w:val="24"/>
        </w:rPr>
        <w:t xml:space="preserve"> </w:t>
      </w:r>
      <w:r w:rsidR="005F71A6" w:rsidRPr="00EE47CD">
        <w:rPr>
          <w:rFonts w:ascii="Times New Roman" w:hAnsi="Times New Roman"/>
          <w:sz w:val="24"/>
          <w:szCs w:val="24"/>
        </w:rPr>
        <w:t xml:space="preserve">a  </w:t>
      </w:r>
      <w:r w:rsidR="00AE5AF7" w:rsidRPr="00EE47CD">
        <w:rPr>
          <w:rFonts w:ascii="Times New Roman" w:hAnsi="Times New Roman"/>
          <w:sz w:val="24"/>
          <w:szCs w:val="24"/>
        </w:rPr>
        <w:t xml:space="preserve">jsou ve shodě s </w:t>
      </w:r>
      <w:r w:rsidRPr="00EE47CD">
        <w:rPr>
          <w:rFonts w:ascii="Times New Roman" w:hAnsi="Times New Roman"/>
          <w:sz w:val="24"/>
          <w:szCs w:val="24"/>
        </w:rPr>
        <w:t xml:space="preserve">nabídkou </w:t>
      </w:r>
      <w:r w:rsidR="00AE5AF7" w:rsidRPr="00EE47CD">
        <w:rPr>
          <w:rFonts w:ascii="Times New Roman" w:hAnsi="Times New Roman"/>
          <w:sz w:val="24"/>
          <w:szCs w:val="24"/>
        </w:rPr>
        <w:t>prodávajícího z</w:t>
      </w:r>
      <w:r w:rsidR="009118DF" w:rsidRPr="00EE47CD">
        <w:rPr>
          <w:rFonts w:ascii="Times New Roman" w:hAnsi="Times New Roman"/>
          <w:sz w:val="24"/>
          <w:szCs w:val="24"/>
        </w:rPr>
        <w:t>e zadávacího</w:t>
      </w:r>
      <w:r w:rsidR="00AE5AF7" w:rsidRPr="00EE47CD">
        <w:rPr>
          <w:rFonts w:ascii="Times New Roman" w:hAnsi="Times New Roman"/>
          <w:sz w:val="24"/>
          <w:szCs w:val="24"/>
        </w:rPr>
        <w:t xml:space="preserve"> řízení. </w:t>
      </w:r>
    </w:p>
    <w:p w14:paraId="754B0E9E" w14:textId="77777777" w:rsidR="001D57B9" w:rsidRPr="00EE47CD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5B7CBF07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 xml:space="preserve">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5BB964A8" w14:textId="77777777" w:rsidR="00D66F3A" w:rsidRPr="008D11D0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72575732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1BB91506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26684466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5F0E6C1E" w14:textId="2C47E105" w:rsidR="009118DF" w:rsidRDefault="00722C9A" w:rsidP="00613699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se zavazuje předat kupujícímu předmět koupě s veškerým příslušenstvím </w:t>
      </w:r>
      <w:r w:rsidR="00D04197">
        <w:rPr>
          <w:rFonts w:ascii="Times New Roman" w:hAnsi="Times New Roman"/>
          <w:sz w:val="24"/>
          <w:szCs w:val="24"/>
        </w:rPr>
        <w:t xml:space="preserve">nejpozději do </w:t>
      </w:r>
      <w:r w:rsidR="00920B34" w:rsidRPr="00920B34">
        <w:rPr>
          <w:rFonts w:ascii="Times New Roman" w:hAnsi="Times New Roman"/>
          <w:b/>
          <w:bCs/>
          <w:sz w:val="24"/>
          <w:szCs w:val="24"/>
        </w:rPr>
        <w:t>01</w:t>
      </w:r>
      <w:r w:rsidR="00D04197" w:rsidRPr="00920B34">
        <w:rPr>
          <w:rFonts w:ascii="Times New Roman" w:hAnsi="Times New Roman"/>
          <w:b/>
          <w:bCs/>
          <w:sz w:val="24"/>
          <w:szCs w:val="24"/>
        </w:rPr>
        <w:t>.</w:t>
      </w:r>
      <w:r w:rsidR="00E112A2" w:rsidRPr="00920B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4197" w:rsidRPr="00920B34">
        <w:rPr>
          <w:rFonts w:ascii="Times New Roman" w:hAnsi="Times New Roman"/>
          <w:b/>
          <w:bCs/>
          <w:sz w:val="24"/>
          <w:szCs w:val="24"/>
        </w:rPr>
        <w:t>09.</w:t>
      </w:r>
      <w:r w:rsidR="00E112A2" w:rsidRPr="00920B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4197" w:rsidRPr="00920B34">
        <w:rPr>
          <w:rFonts w:ascii="Times New Roman" w:hAnsi="Times New Roman"/>
          <w:b/>
          <w:bCs/>
          <w:sz w:val="24"/>
          <w:szCs w:val="24"/>
        </w:rPr>
        <w:t>202</w:t>
      </w:r>
      <w:r w:rsidR="00077DC5" w:rsidRPr="00920B34">
        <w:rPr>
          <w:rFonts w:ascii="Times New Roman" w:hAnsi="Times New Roman"/>
          <w:b/>
          <w:bCs/>
          <w:sz w:val="24"/>
          <w:szCs w:val="24"/>
        </w:rPr>
        <w:t>3</w:t>
      </w:r>
      <w:r w:rsidR="00500AB6">
        <w:rPr>
          <w:rFonts w:ascii="Times New Roman" w:hAnsi="Times New Roman"/>
          <w:sz w:val="24"/>
          <w:szCs w:val="24"/>
        </w:rPr>
        <w:t>.</w:t>
      </w:r>
    </w:p>
    <w:p w14:paraId="7C126890" w14:textId="77777777" w:rsidR="00AE5AF7" w:rsidRPr="00AE5AF7" w:rsidRDefault="00AE5AF7" w:rsidP="00AE5AF7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B319F8" w14:textId="2BDFDF41" w:rsidR="009118DF" w:rsidRDefault="009118DF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jednotlivých dílů </w:t>
      </w:r>
      <w:r>
        <w:rPr>
          <w:rFonts w:ascii="Times New Roman" w:hAnsi="Times New Roman"/>
          <w:sz w:val="24"/>
          <w:szCs w:val="24"/>
        </w:rPr>
        <w:t xml:space="preserve">(Specifikace) </w:t>
      </w:r>
      <w:r w:rsidRPr="009118DF">
        <w:rPr>
          <w:rFonts w:ascii="Times New Roman" w:hAnsi="Times New Roman"/>
          <w:sz w:val="24"/>
          <w:szCs w:val="24"/>
        </w:rPr>
        <w:t>postupně, do termínu stanoveného výše.</w:t>
      </w:r>
    </w:p>
    <w:p w14:paraId="46848459" w14:textId="77777777" w:rsidR="009118DF" w:rsidRPr="009118DF" w:rsidRDefault="009118DF" w:rsidP="009118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9425B3D" w14:textId="19BC84A6" w:rsidR="00AE5AF7" w:rsidRPr="008D11D0" w:rsidRDefault="00D66F3A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Pr="008D11D0">
        <w:rPr>
          <w:rFonts w:ascii="Times New Roman" w:hAnsi="Times New Roman"/>
          <w:bCs/>
          <w:sz w:val="24"/>
          <w:szCs w:val="24"/>
        </w:rPr>
        <w:t xml:space="preserve"> je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 </w:t>
      </w:r>
      <w:r w:rsidR="00EA787C" w:rsidRPr="00C83211">
        <w:rPr>
          <w:rFonts w:ascii="Times New Roman" w:hAnsi="Times New Roman"/>
          <w:bCs/>
          <w:sz w:val="24"/>
          <w:szCs w:val="24"/>
        </w:rPr>
        <w:t>škola</w:t>
      </w:r>
      <w:r w:rsidR="00AE5AF7" w:rsidRPr="00D0419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na adrese </w:t>
      </w:r>
      <w:r w:rsidR="00D04197" w:rsidRPr="006A1B66">
        <w:rPr>
          <w:rFonts w:ascii="Times New Roman" w:hAnsi="Times New Roman"/>
          <w:b/>
          <w:bCs/>
          <w:sz w:val="24"/>
          <w:szCs w:val="24"/>
        </w:rPr>
        <w:t>Školní 785/56, 430 01</w:t>
      </w:r>
      <w:r w:rsidR="00AE5AF7" w:rsidRPr="006A1B66">
        <w:rPr>
          <w:rFonts w:ascii="Times New Roman" w:hAnsi="Times New Roman"/>
          <w:b/>
          <w:bCs/>
          <w:sz w:val="24"/>
          <w:szCs w:val="24"/>
        </w:rPr>
        <w:t xml:space="preserve"> Chomutov</w:t>
      </w:r>
      <w:r w:rsidR="00AE5AF7" w:rsidRPr="008D11D0">
        <w:rPr>
          <w:rFonts w:ascii="Times New Roman" w:hAnsi="Times New Roman"/>
          <w:sz w:val="24"/>
          <w:szCs w:val="24"/>
        </w:rPr>
        <w:t xml:space="preserve">  </w:t>
      </w:r>
    </w:p>
    <w:p w14:paraId="31B327F9" w14:textId="77777777" w:rsidR="00613699" w:rsidRPr="00613699" w:rsidRDefault="00613699" w:rsidP="006136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15C1D" w14:textId="203B3B0E" w:rsidR="00D66F3A" w:rsidRPr="008D11D0" w:rsidRDefault="00876343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D66F3A" w:rsidRPr="00101FC0">
        <w:rPr>
          <w:rFonts w:ascii="Times New Roman" w:hAnsi="Times New Roman"/>
          <w:sz w:val="24"/>
          <w:szCs w:val="24"/>
        </w:rPr>
        <w:t xml:space="preserve"> bude na vyžádání kupujícího přítomen při předání předmětu </w:t>
      </w:r>
      <w:r>
        <w:rPr>
          <w:rFonts w:ascii="Times New Roman" w:hAnsi="Times New Roman"/>
          <w:sz w:val="24"/>
          <w:szCs w:val="24"/>
        </w:rPr>
        <w:t>koupě</w:t>
      </w:r>
      <w:r w:rsidR="00D66F3A" w:rsidRPr="00101FC0">
        <w:rPr>
          <w:rFonts w:ascii="Times New Roman" w:hAnsi="Times New Roman"/>
          <w:sz w:val="24"/>
          <w:szCs w:val="24"/>
        </w:rPr>
        <w:t xml:space="preserve"> k prověření </w:t>
      </w:r>
      <w:r w:rsidRPr="008D11D0">
        <w:rPr>
          <w:rFonts w:ascii="Times New Roman" w:hAnsi="Times New Roman"/>
          <w:sz w:val="24"/>
          <w:szCs w:val="24"/>
        </w:rPr>
        <w:t>předmětu koupě</w:t>
      </w:r>
      <w:r w:rsidR="00D66F3A" w:rsidRPr="008D11D0">
        <w:rPr>
          <w:rFonts w:ascii="Times New Roman" w:hAnsi="Times New Roman"/>
          <w:sz w:val="24"/>
          <w:szCs w:val="24"/>
        </w:rPr>
        <w:t xml:space="preserve"> kupujícím v rozsahu a specifikaci u</w:t>
      </w:r>
      <w:r w:rsidR="00AE5AF7" w:rsidRPr="008D11D0">
        <w:rPr>
          <w:rFonts w:ascii="Times New Roman" w:hAnsi="Times New Roman"/>
          <w:sz w:val="24"/>
          <w:szCs w:val="24"/>
        </w:rPr>
        <w:t xml:space="preserve">vedených </w:t>
      </w:r>
      <w:r w:rsidR="00B627A5">
        <w:rPr>
          <w:rFonts w:ascii="Times New Roman" w:hAnsi="Times New Roman"/>
          <w:sz w:val="24"/>
          <w:szCs w:val="24"/>
        </w:rPr>
        <w:t>v přílohách této smlouvy</w:t>
      </w:r>
      <w:r w:rsidR="00AE5AF7" w:rsidRPr="008D11D0">
        <w:rPr>
          <w:rFonts w:ascii="Times New Roman" w:hAnsi="Times New Roman"/>
          <w:sz w:val="24"/>
          <w:szCs w:val="24"/>
        </w:rPr>
        <w:t>.</w:t>
      </w:r>
    </w:p>
    <w:p w14:paraId="5207AA83" w14:textId="77777777" w:rsidR="00D66F3A" w:rsidRPr="00101FC0" w:rsidRDefault="00D66F3A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54599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2FEBC88A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3791454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70D84D9" w14:textId="77777777" w:rsidR="00F20114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ve výši:</w:t>
      </w:r>
    </w:p>
    <w:p w14:paraId="3CAE6AB9" w14:textId="77777777" w:rsidR="00F20114" w:rsidRPr="00F20114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9AC16A6" w14:textId="29E52C7C" w:rsidR="007F44FD" w:rsidRPr="00101FC0" w:rsidRDefault="00D66F3A" w:rsidP="007F44FD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="007F44FD" w:rsidRPr="00101FC0">
        <w:rPr>
          <w:rFonts w:ascii="Times New Roman" w:hAnsi="Times New Roman" w:cs="Times New Roman"/>
        </w:rPr>
        <w:t>cena bez DPH</w:t>
      </w:r>
      <w:r w:rsidR="007F44FD" w:rsidRPr="00101FC0">
        <w:rPr>
          <w:rFonts w:ascii="Times New Roman" w:hAnsi="Times New Roman" w:cs="Times New Roman"/>
        </w:rPr>
        <w:tab/>
      </w:r>
      <w:r w:rsidR="00270D29">
        <w:rPr>
          <w:rFonts w:ascii="Times New Roman" w:hAnsi="Times New Roman" w:cs="Times New Roman"/>
        </w:rPr>
        <w:t>271.217,40</w:t>
      </w:r>
      <w:r w:rsidR="007F44FD" w:rsidRPr="00101FC0">
        <w:rPr>
          <w:rFonts w:ascii="Times New Roman" w:eastAsia="Calibri" w:hAnsi="Times New Roman" w:cs="Times New Roman"/>
          <w:b/>
          <w:lang w:eastAsia="en-US"/>
        </w:rPr>
        <w:t xml:space="preserve"> Kč</w:t>
      </w:r>
    </w:p>
    <w:p w14:paraId="69EDBE5C" w14:textId="09FAE56F" w:rsidR="007F44FD" w:rsidRPr="00101FC0" w:rsidRDefault="007F44FD" w:rsidP="007F44FD">
      <w:pPr>
        <w:pStyle w:val="Smlouva-slo0"/>
        <w:tabs>
          <w:tab w:val="clear" w:pos="720"/>
          <w:tab w:val="left" w:pos="0"/>
          <w:tab w:val="left" w:pos="360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01FC0">
        <w:rPr>
          <w:rFonts w:ascii="Times New Roman" w:hAnsi="Times New Roman" w:cs="Times New Roman"/>
        </w:rPr>
        <w:t xml:space="preserve">DPH </w:t>
      </w:r>
      <w:r w:rsidRPr="00101FC0">
        <w:rPr>
          <w:rFonts w:ascii="Times New Roman" w:hAnsi="Times New Roman" w:cs="Times New Roman"/>
        </w:rPr>
        <w:tab/>
      </w:r>
      <w:r w:rsidR="00270D29">
        <w:rPr>
          <w:rFonts w:ascii="Times New Roman" w:hAnsi="Times New Roman" w:cs="Times New Roman"/>
        </w:rPr>
        <w:t>56.955,65</w:t>
      </w:r>
      <w:r w:rsidRPr="00101FC0">
        <w:rPr>
          <w:rFonts w:ascii="Times New Roman" w:eastAsia="Calibri" w:hAnsi="Times New Roman" w:cs="Times New Roman"/>
          <w:b/>
          <w:lang w:eastAsia="en-US"/>
        </w:rPr>
        <w:t xml:space="preserve"> Kč</w:t>
      </w:r>
    </w:p>
    <w:p w14:paraId="60ACCA61" w14:textId="0F59F5AA" w:rsidR="007F44FD" w:rsidRPr="00101FC0" w:rsidRDefault="007F44FD" w:rsidP="007F44FD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01FC0">
        <w:rPr>
          <w:rFonts w:ascii="Times New Roman" w:hAnsi="Times New Roman"/>
          <w:b/>
          <w:bCs/>
          <w:sz w:val="24"/>
          <w:szCs w:val="24"/>
        </w:rPr>
        <w:t xml:space="preserve">cena celkem včetně DPH </w:t>
      </w:r>
      <w:r w:rsidRPr="00101FC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D29">
        <w:rPr>
          <w:rFonts w:ascii="Times New Roman" w:hAnsi="Times New Roman"/>
          <w:b/>
          <w:bCs/>
          <w:sz w:val="24"/>
          <w:szCs w:val="24"/>
        </w:rPr>
        <w:t xml:space="preserve">          328.173,05</w:t>
      </w:r>
      <w:r w:rsidRPr="00101FC0">
        <w:rPr>
          <w:rFonts w:ascii="Times New Roman" w:hAnsi="Times New Roman"/>
          <w:b/>
          <w:sz w:val="24"/>
          <w:szCs w:val="24"/>
          <w:lang w:eastAsia="en-US"/>
        </w:rPr>
        <w:t xml:space="preserve"> Kč</w:t>
      </w:r>
    </w:p>
    <w:p w14:paraId="5FDCC7D9" w14:textId="5CF1A9EA" w:rsidR="007F44FD" w:rsidRDefault="007F44FD" w:rsidP="007F44FD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1FC0">
        <w:rPr>
          <w:rFonts w:ascii="Times New Roman" w:hAnsi="Times New Roman"/>
          <w:sz w:val="24"/>
          <w:szCs w:val="24"/>
        </w:rPr>
        <w:t xml:space="preserve"> (slovy: </w:t>
      </w:r>
      <w:proofErr w:type="spellStart"/>
      <w:r w:rsidR="00270D29">
        <w:rPr>
          <w:rFonts w:ascii="Times New Roman" w:hAnsi="Times New Roman"/>
          <w:sz w:val="24"/>
          <w:szCs w:val="24"/>
        </w:rPr>
        <w:t>třistadvacetosmtisícstosedmdesáttřikorunpěthaléřů</w:t>
      </w:r>
      <w:proofErr w:type="spellEnd"/>
      <w:r w:rsidRPr="00101FC0">
        <w:rPr>
          <w:rFonts w:ascii="Times New Roman" w:hAnsi="Times New Roman"/>
          <w:sz w:val="24"/>
          <w:szCs w:val="24"/>
        </w:rPr>
        <w:t>)</w:t>
      </w:r>
    </w:p>
    <w:p w14:paraId="00616546" w14:textId="389B60C1" w:rsidR="000D140D" w:rsidRDefault="00C15A5C" w:rsidP="00E612D9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EE47CD">
        <w:rPr>
          <w:rFonts w:ascii="Times New Roman" w:hAnsi="Times New Roman" w:cs="Times New Roman"/>
        </w:rPr>
        <w:t xml:space="preserve">    </w:t>
      </w:r>
      <w:r w:rsidR="00D66F3A" w:rsidRPr="00EE47CD">
        <w:rPr>
          <w:rFonts w:ascii="Times New Roman" w:hAnsi="Times New Roman" w:cs="Times New Roman"/>
        </w:rPr>
        <w:t xml:space="preserve"> </w:t>
      </w:r>
    </w:p>
    <w:p w14:paraId="0ED784C6" w14:textId="77777777" w:rsidR="000F2E7F" w:rsidRDefault="00C15A5C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že v průběhu realizace veřejné zakázky dojde ke změnám sazeb DPH nebo ke změnám 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7D0D4EFB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9BF616" w14:textId="03096C95" w:rsidR="00D66F3A" w:rsidRPr="00C15A5C" w:rsidRDefault="00D66F3A" w:rsidP="000F2E7F">
      <w:pPr>
        <w:numPr>
          <w:ilvl w:val="0"/>
          <w:numId w:val="6"/>
        </w:numPr>
        <w:tabs>
          <w:tab w:val="clear" w:pos="397"/>
          <w:tab w:val="num" w:pos="284"/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 xml:space="preserve">Součástí sjednané ceny jsou veškeré práce a dodávky, poplatky, náklady prodávajícího nutné pro realizaci kompletní dodávky. </w:t>
      </w:r>
    </w:p>
    <w:p w14:paraId="343C6A0F" w14:textId="77777777" w:rsidR="00C15A5C" w:rsidRPr="00C15A5C" w:rsidRDefault="00C15A5C" w:rsidP="00C15A5C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BD808B" w14:textId="77777777" w:rsidR="00D66F3A" w:rsidRDefault="00D66F3A" w:rsidP="00C15A5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Prodávající odpovídá za to, že sazba daně z přidané hodnoty je stanovena v souladu s platnými právními předpisy.</w:t>
      </w:r>
    </w:p>
    <w:p w14:paraId="39820932" w14:textId="77777777" w:rsidR="00146014" w:rsidRPr="00101FC0" w:rsidRDefault="00146014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4CA7979C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54700A58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949C787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E788605" w14:textId="012C0554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 xml:space="preserve">převzetí předmětu koupě </w:t>
      </w:r>
      <w:r w:rsidR="00B627A5">
        <w:rPr>
          <w:rFonts w:ascii="Times New Roman" w:hAnsi="Times New Roman"/>
          <w:sz w:val="24"/>
          <w:szCs w:val="24"/>
        </w:rPr>
        <w:t xml:space="preserve">nebo jeho části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00BA50F3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lastRenderedPageBreak/>
        <w:t>Faktura musí obsahovat:</w:t>
      </w:r>
    </w:p>
    <w:p w14:paraId="06C039AC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číslo smlouvy,</w:t>
      </w:r>
    </w:p>
    <w:p w14:paraId="1771223A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6A3AC686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6BDEF4C1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0AD521DE" w14:textId="77777777" w:rsidR="008C0482" w:rsidRPr="008C0482" w:rsidRDefault="008C0482" w:rsidP="008C0482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2D8100BD" w14:textId="10D526E8" w:rsidR="000267B3" w:rsidRPr="008A73D8" w:rsidRDefault="000267B3" w:rsidP="008A73D8">
      <w:pPr>
        <w:pStyle w:val="Bezmezer"/>
        <w:ind w:left="757"/>
        <w:rPr>
          <w:rFonts w:ascii="Times New Roman" w:hAnsi="Times New Roman"/>
          <w:sz w:val="24"/>
          <w:szCs w:val="24"/>
        </w:rPr>
      </w:pPr>
      <w:r w:rsidRPr="008A73D8">
        <w:rPr>
          <w:rFonts w:ascii="Times New Roman" w:hAnsi="Times New Roman"/>
          <w:sz w:val="24"/>
          <w:szCs w:val="24"/>
        </w:rPr>
        <w:t xml:space="preserve">Přílohou faktury musí být Předávací protokol podepsaný oběma smluvními stranami. Tento protokol </w:t>
      </w:r>
      <w:proofErr w:type="gramStart"/>
      <w:r w:rsidRPr="008A73D8">
        <w:rPr>
          <w:rFonts w:ascii="Times New Roman" w:hAnsi="Times New Roman"/>
          <w:sz w:val="24"/>
          <w:szCs w:val="24"/>
        </w:rPr>
        <w:t>slouží</w:t>
      </w:r>
      <w:proofErr w:type="gramEnd"/>
      <w:r w:rsidRPr="008A73D8">
        <w:rPr>
          <w:rFonts w:ascii="Times New Roman" w:hAnsi="Times New Roman"/>
          <w:sz w:val="24"/>
          <w:szCs w:val="24"/>
        </w:rPr>
        <w:t xml:space="preserve"> jako podklad pro úhradu faktury, bez protokolu bude faktura vrácena jako neúplná</w:t>
      </w:r>
      <w:r w:rsidR="00B627A5">
        <w:rPr>
          <w:rFonts w:ascii="Times New Roman" w:hAnsi="Times New Roman"/>
          <w:sz w:val="24"/>
          <w:szCs w:val="24"/>
        </w:rPr>
        <w:t>.</w:t>
      </w:r>
    </w:p>
    <w:p w14:paraId="49062A40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43C56751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0719546A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71C80CA5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Zadavatel umožňuje dílčí úhrady v souladu s postupnými dodávkami. </w:t>
      </w:r>
    </w:p>
    <w:p w14:paraId="229A013E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92E5F33" w14:textId="3486D7D7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5306D96E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D029C0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Fakturované částky (bez DPH i včetně DPH) nebudou na faktuře zaokrouhlovány a budou uváděny s přesností na haléře. </w:t>
      </w:r>
    </w:p>
    <w:p w14:paraId="74DE8DF4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F8B65D" w14:textId="04014350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1878D6D8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ED6D3C3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4286E1FE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4B989461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 w:rsidR="000E266E"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3781358A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72EFC2FA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317D479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</w:t>
      </w:r>
      <w:proofErr w:type="gramStart"/>
      <w:r w:rsidRPr="00101FC0">
        <w:rPr>
          <w:rFonts w:ascii="Times New Roman" w:hAnsi="Times New Roman" w:cs="Times New Roman"/>
        </w:rPr>
        <w:t>vyznačí</w:t>
      </w:r>
      <w:proofErr w:type="gramEnd"/>
      <w:r w:rsidRPr="00101FC0">
        <w:rPr>
          <w:rFonts w:ascii="Times New Roman" w:hAnsi="Times New Roman" w:cs="Times New Roman"/>
        </w:rPr>
        <w:t xml:space="preserve"> důvod vrácení. Prodávající provede opravu vystavením nové faktury. Vrátí-li kupující vadnou fakturu prodávajícímu, přestává běžet původní lhůta splatnosti. Celá lhůta splatnosti </w:t>
      </w:r>
      <w:proofErr w:type="gramStart"/>
      <w:r w:rsidRPr="00101FC0">
        <w:rPr>
          <w:rFonts w:ascii="Times New Roman" w:hAnsi="Times New Roman" w:cs="Times New Roman"/>
        </w:rPr>
        <w:t>běží</w:t>
      </w:r>
      <w:proofErr w:type="gramEnd"/>
      <w:r w:rsidRPr="00101FC0">
        <w:rPr>
          <w:rFonts w:ascii="Times New Roman" w:hAnsi="Times New Roman" w:cs="Times New Roman"/>
        </w:rPr>
        <w:t xml:space="preserve">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743F1646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346600F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2DDFF731" w14:textId="77777777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41AE12E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532E19">
        <w:rPr>
          <w:rFonts w:ascii="Times New Roman" w:hAnsi="Times New Roman" w:cs="Times New Roman"/>
        </w:rPr>
        <w:t>V případě dodávky jiného zboží</w:t>
      </w:r>
      <w:r w:rsidR="00FE69A0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než je předmětem </w:t>
      </w:r>
      <w:r w:rsidR="00532E19">
        <w:rPr>
          <w:rFonts w:ascii="Times New Roman" w:hAnsi="Times New Roman" w:cs="Times New Roman"/>
        </w:rPr>
        <w:t xml:space="preserve">této </w:t>
      </w:r>
      <w:r w:rsidRPr="00532E19">
        <w:rPr>
          <w:rFonts w:ascii="Times New Roman" w:hAnsi="Times New Roman" w:cs="Times New Roman"/>
        </w:rPr>
        <w:t>kupní smlouvy</w:t>
      </w:r>
      <w:r w:rsidR="0065264F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je kupující oprávněn neuhradit prodávajícímu vystavenou fakturu do doby dodávky zboží požadovaného.</w:t>
      </w:r>
    </w:p>
    <w:p w14:paraId="163D550A" w14:textId="5A441EBE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F4245E" w14:textId="77777777" w:rsidR="00FE69A0" w:rsidRP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36240BC8" w14:textId="77777777" w:rsidR="00FE69A0" w:rsidRDefault="00FE69A0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1FE4C522" w14:textId="77777777" w:rsidR="00A01B3C" w:rsidRPr="00A01B3C" w:rsidRDefault="00A01B3C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66B7C26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</w:t>
      </w:r>
      <w:r w:rsidR="00245688">
        <w:rPr>
          <w:rFonts w:ascii="Times New Roman" w:hAnsi="Times New Roman" w:cs="Times New Roman"/>
        </w:rPr>
        <w:t xml:space="preserve"> předmětu koupě a veškerého příslušenství teprve úplným zaplacením kupní ceny. Nebezpečí škody na předmětu koupě a veškerém příslušenství však přechází na kupujícího okamžikem jejich převzetí.</w:t>
      </w:r>
    </w:p>
    <w:p w14:paraId="04868CA2" w14:textId="7D22E8D8" w:rsidR="000E266E" w:rsidRDefault="000E266E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F4B907E" w14:textId="77777777" w:rsidR="00E112A2" w:rsidRPr="00101FC0" w:rsidRDefault="00E112A2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8CDD9A0" w14:textId="77777777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lastRenderedPageBreak/>
        <w:t>VI</w:t>
      </w:r>
      <w:r w:rsidR="005F16DB">
        <w:rPr>
          <w:szCs w:val="24"/>
        </w:rPr>
        <w:t>I</w:t>
      </w:r>
      <w:r w:rsidRPr="00101FC0">
        <w:rPr>
          <w:szCs w:val="24"/>
        </w:rPr>
        <w:t>I.</w:t>
      </w:r>
    </w:p>
    <w:p w14:paraId="4C22A07F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67740C04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69FDD429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49C11983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FFC90A8" w14:textId="77777777" w:rsidR="00D66F3A" w:rsidRDefault="00C855C8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</w:p>
    <w:p w14:paraId="67463D3E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CA866EB" w14:textId="77777777" w:rsidR="00D66F3A" w:rsidRDefault="00D66F3A" w:rsidP="005F16D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360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F16DB">
        <w:rPr>
          <w:rFonts w:ascii="Times New Roman" w:hAnsi="Times New Roman" w:cs="Times New Roman"/>
        </w:rPr>
        <w:t>Záruční doba začíná běžet dnem předání</w:t>
      </w:r>
      <w:r w:rsidR="005F16DB">
        <w:rPr>
          <w:rFonts w:ascii="Times New Roman" w:hAnsi="Times New Roman" w:cs="Times New Roman"/>
        </w:rPr>
        <w:t>, převzetí</w:t>
      </w:r>
      <w:r w:rsidRPr="005F16DB">
        <w:rPr>
          <w:rFonts w:ascii="Times New Roman" w:hAnsi="Times New Roman" w:cs="Times New Roman"/>
        </w:rPr>
        <w:t xml:space="preserve"> a podepsání předávacího protokolu oběma </w:t>
      </w:r>
      <w:r w:rsidR="005F16DB">
        <w:rPr>
          <w:rFonts w:ascii="Times New Roman" w:hAnsi="Times New Roman" w:cs="Times New Roman"/>
        </w:rPr>
        <w:t xml:space="preserve">smluvními </w:t>
      </w:r>
      <w:r w:rsidRPr="005F16DB">
        <w:rPr>
          <w:rFonts w:ascii="Times New Roman" w:hAnsi="Times New Roman" w:cs="Times New Roman"/>
        </w:rPr>
        <w:t xml:space="preserve">stranami. Záruční doba činí 24 měsíců. </w:t>
      </w:r>
    </w:p>
    <w:p w14:paraId="3380EE5C" w14:textId="77777777" w:rsidR="005F16DB" w:rsidRP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45009B" w14:textId="77777777" w:rsidR="00D66F3A" w:rsidRPr="00101FC0" w:rsidRDefault="00A01B3C" w:rsidP="00A01B3C">
      <w:pPr>
        <w:pStyle w:val="Smlouva2"/>
        <w:rPr>
          <w:szCs w:val="24"/>
        </w:rPr>
      </w:pPr>
      <w:r>
        <w:rPr>
          <w:szCs w:val="24"/>
        </w:rPr>
        <w:t>IX</w:t>
      </w:r>
      <w:r w:rsidR="00D66F3A" w:rsidRPr="00101FC0">
        <w:rPr>
          <w:szCs w:val="24"/>
        </w:rPr>
        <w:t>.</w:t>
      </w:r>
    </w:p>
    <w:p w14:paraId="16353B9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133AC387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506BDF12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555984E3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64BE004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07DDD458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427F41B" w14:textId="77777777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6BCC9C3A" w14:textId="77777777" w:rsidR="005B5F95" w:rsidRPr="005B5F95" w:rsidRDefault="005B5F95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39256E8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401CC33F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2A7B0DDF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4DCFF083" w14:textId="777777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 xml:space="preserve">předmětu koupě smluvní pokutu ve výši </w:t>
      </w:r>
      <w:proofErr w:type="gramStart"/>
      <w:r w:rsidR="00D13DC1" w:rsidRPr="00D13DC1">
        <w:rPr>
          <w:b w:val="0"/>
          <w:szCs w:val="24"/>
        </w:rPr>
        <w:t>0,1%</w:t>
      </w:r>
      <w:proofErr w:type="gramEnd"/>
      <w:r w:rsidR="00D13DC1" w:rsidRPr="00D13DC1">
        <w:rPr>
          <w:b w:val="0"/>
          <w:szCs w:val="24"/>
        </w:rPr>
        <w:t xml:space="preserve"> z celkové kupní ceny s DPH</w:t>
      </w:r>
    </w:p>
    <w:p w14:paraId="3D4ABCE3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773D2E7F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012DBCC5" w14:textId="64CB5296" w:rsid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 xml:space="preserve">splatnosti faktury smluvní pokutu výši </w:t>
      </w:r>
      <w:proofErr w:type="gramStart"/>
      <w:r w:rsidR="00D13DC1" w:rsidRPr="00D13DC1">
        <w:rPr>
          <w:rFonts w:ascii="Times New Roman" w:hAnsi="Times New Roman"/>
          <w:sz w:val="24"/>
          <w:szCs w:val="24"/>
        </w:rPr>
        <w:t>0,1%</w:t>
      </w:r>
      <w:proofErr w:type="gramEnd"/>
      <w:r w:rsidR="00D13DC1" w:rsidRPr="00D13DC1">
        <w:rPr>
          <w:rFonts w:ascii="Times New Roman" w:hAnsi="Times New Roman"/>
          <w:sz w:val="24"/>
          <w:szCs w:val="24"/>
        </w:rPr>
        <w:t xml:space="preserve"> z celkové kupní ceny s</w:t>
      </w:r>
      <w:r w:rsidR="00E52182">
        <w:rPr>
          <w:rFonts w:ascii="Times New Roman" w:hAnsi="Times New Roman"/>
          <w:sz w:val="24"/>
          <w:szCs w:val="24"/>
        </w:rPr>
        <w:t> </w:t>
      </w:r>
      <w:r w:rsidR="00D13DC1" w:rsidRPr="00D13DC1">
        <w:rPr>
          <w:rFonts w:ascii="Times New Roman" w:hAnsi="Times New Roman"/>
          <w:sz w:val="24"/>
          <w:szCs w:val="24"/>
        </w:rPr>
        <w:t>DPH</w:t>
      </w:r>
    </w:p>
    <w:p w14:paraId="42FDC0D9" w14:textId="77777777" w:rsidR="00E52182" w:rsidRPr="00D13DC1" w:rsidRDefault="00E521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2AF8424" w14:textId="77777777" w:rsidR="000267B3" w:rsidRPr="00FD16EF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326D4A39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25C5364A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19C07699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07928A87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1BD90056" w14:textId="77777777" w:rsidR="006E4143" w:rsidRPr="00101FC0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EEEABEC" w14:textId="7777777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I.</w:t>
      </w:r>
    </w:p>
    <w:p w14:paraId="55465DEA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078DCA7B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D7672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64D5E23B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4E412" w14:textId="77777777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lastRenderedPageBreak/>
        <w:t>Tato smlouva nabývá platnosti a účinnosti dnem jejího podpisu oběma smluvními stranami.</w:t>
      </w:r>
    </w:p>
    <w:p w14:paraId="5FBE834B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ABFBEB9" w14:textId="6921CACD" w:rsidR="004D6F9D" w:rsidRPr="00EE47CD" w:rsidRDefault="004D6F9D" w:rsidP="00B627A5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EE47CD">
        <w:rPr>
          <w:rFonts w:ascii="Times New Roman" w:hAnsi="Times New Roman" w:cs="Times New Roman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 zaslána prodávajícímu na </w:t>
      </w:r>
      <w:r w:rsidR="00A04A32" w:rsidRPr="008D11D0">
        <w:rPr>
          <w:rFonts w:ascii="Times New Roman" w:hAnsi="Times New Roman" w:cs="Times New Roman"/>
        </w:rPr>
        <w:t xml:space="preserve">e-mail </w:t>
      </w:r>
      <w:r w:rsidR="00270D29" w:rsidRPr="004063E2">
        <w:rPr>
          <w:rFonts w:ascii="Times New Roman" w:hAnsi="Times New Roman" w:cs="Times New Roman"/>
          <w:b/>
          <w:bCs/>
          <w:highlight w:val="black"/>
        </w:rPr>
        <w:t>chomutov@inelsevzpa.cz</w:t>
      </w:r>
      <w:r w:rsidR="00A04A32" w:rsidRPr="008D11D0">
        <w:rPr>
          <w:rFonts w:ascii="Times New Roman" w:hAnsi="Times New Roman" w:cs="Times New Roman"/>
        </w:rPr>
        <w:t xml:space="preserve"> či do datové schránky</w:t>
      </w:r>
      <w:r w:rsidR="00A04A32" w:rsidRPr="004063E2">
        <w:rPr>
          <w:rFonts w:ascii="Times New Roman" w:hAnsi="Times New Roman" w:cs="Times New Roman"/>
          <w:color w:val="000000" w:themeColor="text1"/>
        </w:rPr>
        <w:t xml:space="preserve"> </w:t>
      </w:r>
      <w:r w:rsidR="00270D29" w:rsidRPr="004063E2">
        <w:rPr>
          <w:rFonts w:ascii="Roboto" w:hAnsi="Roboto"/>
          <w:b/>
          <w:bCs/>
          <w:color w:val="000000" w:themeColor="text1"/>
          <w:spacing w:val="12"/>
          <w:sz w:val="23"/>
          <w:szCs w:val="23"/>
          <w:highlight w:val="black"/>
          <w:shd w:val="clear" w:color="auto" w:fill="F5F5F5"/>
        </w:rPr>
        <w:t>buyg6wv</w:t>
      </w:r>
      <w:r w:rsidR="00A04A32" w:rsidRPr="004063E2">
        <w:rPr>
          <w:rFonts w:ascii="Times New Roman" w:hAnsi="Times New Roman" w:cs="Times New Roman"/>
          <w:color w:val="000000" w:themeColor="text1"/>
        </w:rPr>
        <w:t xml:space="preserve"> </w:t>
      </w:r>
    </w:p>
    <w:p w14:paraId="190476F5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544DE0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4C3C5F0B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3170C93" w14:textId="77777777" w:rsidR="00D66F3A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664A4C9A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B698AAF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2AFA3424" w14:textId="77777777" w:rsidR="004D6F9D" w:rsidRPr="008D11D0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AF1760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6720B6F5" w14:textId="77777777" w:rsidR="004D6F9D" w:rsidRPr="008D11D0" w:rsidRDefault="004D6F9D" w:rsidP="004D6F9D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D17C339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</w:t>
      </w:r>
      <w:r w:rsidRPr="008D11D0">
        <w:rPr>
          <w:rFonts w:ascii="Times New Roman" w:hAnsi="Times New Roman" w:cs="Times New Roman"/>
          <w:sz w:val="24"/>
          <w:szCs w:val="24"/>
        </w:rPr>
        <w:lastRenderedPageBreak/>
        <w:t>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3A942F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F7ACEE1" w14:textId="77777777" w:rsidR="00F87D05" w:rsidRDefault="00F87D05" w:rsidP="004D6F9D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</w:p>
    <w:p w14:paraId="355F5CB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6749D31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87D05" w:rsidRPr="004D6F9D">
        <w:rPr>
          <w:rFonts w:ascii="Times New Roman" w:hAnsi="Times New Roman" w:cs="Times New Roman"/>
        </w:rPr>
        <w:t>Tato smlouva je vyhotovena ve dvou stejnopisech s</w:t>
      </w:r>
      <w:r w:rsidR="00C855C8" w:rsidRPr="004D6F9D">
        <w:rPr>
          <w:rFonts w:ascii="Times New Roman" w:hAnsi="Times New Roman" w:cs="Times New Roman"/>
        </w:rPr>
        <w:t xml:space="preserve"> </w:t>
      </w:r>
      <w:r w:rsidR="00F87D05" w:rsidRPr="004D6F9D">
        <w:rPr>
          <w:rFonts w:ascii="Times New Roman" w:hAnsi="Times New Roman" w:cs="Times New Roman"/>
        </w:rPr>
        <w:t>platností originálu, přičemž každá ze</w:t>
      </w:r>
    </w:p>
    <w:p w14:paraId="62BF29EE" w14:textId="77777777" w:rsidR="00F87D05" w:rsidRP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7D05" w:rsidRPr="004D6F9D">
        <w:rPr>
          <w:rFonts w:ascii="Times New Roman" w:hAnsi="Times New Roman" w:cs="Times New Roman"/>
        </w:rPr>
        <w:t xml:space="preserve"> smluvních stran </w:t>
      </w:r>
      <w:proofErr w:type="gramStart"/>
      <w:r w:rsidR="00F87D05" w:rsidRPr="004D6F9D">
        <w:rPr>
          <w:rFonts w:ascii="Times New Roman" w:hAnsi="Times New Roman" w:cs="Times New Roman"/>
        </w:rPr>
        <w:t>obdrží</w:t>
      </w:r>
      <w:proofErr w:type="gramEnd"/>
      <w:r w:rsidR="00F87D05" w:rsidRPr="004D6F9D">
        <w:rPr>
          <w:rFonts w:ascii="Times New Roman" w:hAnsi="Times New Roman" w:cs="Times New Roman"/>
        </w:rPr>
        <w:t xml:space="preserve"> po jednom.</w:t>
      </w:r>
    </w:p>
    <w:p w14:paraId="5AB87417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14A6E05" w14:textId="77777777" w:rsidR="00F87D05" w:rsidRDefault="00F87D05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4F6BA39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F6F8F60" w14:textId="74747915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3560E65" w14:textId="07730499" w:rsidR="00070381" w:rsidRDefault="00070381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2841522" w14:textId="77777777" w:rsidR="00070381" w:rsidRDefault="00070381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9D2ED98" w14:textId="44B44D68" w:rsidR="00841E39" w:rsidRDefault="00754631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Chomutově dne …………202</w:t>
      </w:r>
      <w:r w:rsidR="00A6421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 </w:t>
      </w:r>
      <w:r w:rsidR="00270D29">
        <w:rPr>
          <w:rFonts w:ascii="Times New Roman" w:hAnsi="Times New Roman" w:cs="Times New Roman"/>
        </w:rPr>
        <w:t>Chomutově</w:t>
      </w:r>
      <w:r w:rsidR="00841E39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…………202</w:t>
      </w:r>
      <w:r w:rsidR="00A64210">
        <w:rPr>
          <w:rFonts w:ascii="Times New Roman" w:hAnsi="Times New Roman" w:cs="Times New Roman"/>
        </w:rPr>
        <w:t>3</w:t>
      </w:r>
    </w:p>
    <w:p w14:paraId="4BF19904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E87FC28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1E14BDF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B286C7A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8D63C38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3DD0F727" w14:textId="77777777" w:rsidR="00841E39" w:rsidRPr="00F87D05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14A65F99" w14:textId="77777777" w:rsidR="00841E39" w:rsidRDefault="00841E39" w:rsidP="0084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E2E8C" w14:textId="7D77686F" w:rsidR="00841E39" w:rsidRDefault="00841E39" w:rsidP="0084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4631" w:rsidRPr="004063E2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4063E2">
        <w:rPr>
          <w:rFonts w:ascii="Times New Roman" w:hAnsi="Times New Roman"/>
          <w:sz w:val="24"/>
          <w:szCs w:val="24"/>
          <w:highlight w:val="black"/>
        </w:rPr>
        <w:tab/>
      </w:r>
      <w:r w:rsidRPr="004063E2">
        <w:rPr>
          <w:rFonts w:ascii="Times New Roman" w:hAnsi="Times New Roman"/>
          <w:sz w:val="24"/>
          <w:szCs w:val="24"/>
          <w:highlight w:val="black"/>
        </w:rPr>
        <w:tab/>
      </w:r>
      <w:r w:rsidRPr="004063E2">
        <w:rPr>
          <w:rFonts w:ascii="Times New Roman" w:hAnsi="Times New Roman"/>
          <w:sz w:val="24"/>
          <w:szCs w:val="24"/>
          <w:highlight w:val="black"/>
        </w:rPr>
        <w:tab/>
      </w:r>
      <w:r w:rsidRPr="004063E2">
        <w:rPr>
          <w:rFonts w:ascii="Times New Roman" w:hAnsi="Times New Roman"/>
          <w:sz w:val="24"/>
          <w:szCs w:val="24"/>
          <w:highlight w:val="black"/>
        </w:rPr>
        <w:tab/>
      </w:r>
      <w:r w:rsidR="00270D29" w:rsidRPr="004063E2">
        <w:rPr>
          <w:rFonts w:ascii="Times New Roman" w:hAnsi="Times New Roman"/>
          <w:sz w:val="24"/>
          <w:szCs w:val="24"/>
          <w:highlight w:val="black"/>
        </w:rPr>
        <w:t xml:space="preserve">       Václav Matoušek</w:t>
      </w:r>
    </w:p>
    <w:p w14:paraId="2E3C9304" w14:textId="236BE686" w:rsidR="00841E39" w:rsidRPr="00101FC0" w:rsidRDefault="00841E39" w:rsidP="0084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ředitel</w:t>
      </w:r>
      <w:r w:rsidR="00754631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 xml:space="preserve"> školy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0D29">
        <w:rPr>
          <w:rFonts w:ascii="Times New Roman" w:hAnsi="Times New Roman"/>
          <w:sz w:val="24"/>
          <w:szCs w:val="24"/>
        </w:rPr>
        <w:t xml:space="preserve">   jednatel</w:t>
      </w:r>
    </w:p>
    <w:p w14:paraId="69C15109" w14:textId="27DB0EC9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EC3B3" w14:textId="77777777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6866A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</w:p>
    <w:p w14:paraId="354F68ED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1922071A" w:rsidR="00A7635E" w:rsidRPr="00EE47CD" w:rsidRDefault="00BA53B6" w:rsidP="00E112A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č. 1: </w:t>
      </w:r>
      <w:r w:rsidR="00DF32A7" w:rsidRPr="00884D3C">
        <w:rPr>
          <w:rFonts w:ascii="Times New Roman" w:hAnsi="Times New Roman"/>
          <w:sz w:val="24"/>
          <w:szCs w:val="24"/>
        </w:rPr>
        <w:t>Specifikace – NÁŘADÍ</w:t>
      </w:r>
      <w:r w:rsidR="0080675A" w:rsidRPr="0088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75A" w:rsidRPr="00884D3C">
        <w:rPr>
          <w:rFonts w:ascii="Times New Roman" w:hAnsi="Times New Roman"/>
          <w:sz w:val="24"/>
          <w:szCs w:val="24"/>
        </w:rPr>
        <w:t>kovo</w:t>
      </w:r>
      <w:proofErr w:type="spellEnd"/>
      <w:r w:rsidR="0080675A" w:rsidRPr="00884D3C">
        <w:rPr>
          <w:rFonts w:ascii="Times New Roman" w:hAnsi="Times New Roman"/>
          <w:sz w:val="24"/>
          <w:szCs w:val="24"/>
        </w:rPr>
        <w:t xml:space="preserve"> a dřevo</w:t>
      </w:r>
      <w:r w:rsidR="00754631" w:rsidRPr="00884D3C">
        <w:rPr>
          <w:rFonts w:ascii="Times New Roman" w:hAnsi="Times New Roman"/>
          <w:sz w:val="24"/>
          <w:szCs w:val="24"/>
        </w:rPr>
        <w:t xml:space="preserve"> 202</w:t>
      </w:r>
      <w:r w:rsidR="0080675A" w:rsidRPr="00884D3C">
        <w:rPr>
          <w:rFonts w:ascii="Times New Roman" w:hAnsi="Times New Roman"/>
          <w:sz w:val="24"/>
          <w:szCs w:val="24"/>
        </w:rPr>
        <w:t>3</w:t>
      </w:r>
      <w:r w:rsidR="009210B1">
        <w:rPr>
          <w:rFonts w:ascii="Times New Roman" w:hAnsi="Times New Roman"/>
          <w:sz w:val="24"/>
          <w:szCs w:val="24"/>
        </w:rPr>
        <w:t xml:space="preserve"> - II</w:t>
      </w: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head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6C82" w14:textId="77777777" w:rsidR="007C6046" w:rsidRDefault="007C6046">
      <w:pPr>
        <w:spacing w:after="0" w:line="240" w:lineRule="auto"/>
      </w:pPr>
      <w:r>
        <w:separator/>
      </w:r>
    </w:p>
  </w:endnote>
  <w:endnote w:type="continuationSeparator" w:id="0">
    <w:p w14:paraId="343E24B7" w14:textId="77777777" w:rsidR="007C6046" w:rsidRDefault="007C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9ABE" w14:textId="77777777" w:rsidR="007C6046" w:rsidRDefault="007C6046">
      <w:pPr>
        <w:spacing w:after="0" w:line="240" w:lineRule="auto"/>
      </w:pPr>
      <w:r>
        <w:separator/>
      </w:r>
    </w:p>
  </w:footnote>
  <w:footnote w:type="continuationSeparator" w:id="0">
    <w:p w14:paraId="4BDA2DC9" w14:textId="77777777" w:rsidR="007C6046" w:rsidRDefault="007C6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217055289">
    <w:abstractNumId w:val="1"/>
  </w:num>
  <w:num w:numId="2" w16cid:durableId="1974409357">
    <w:abstractNumId w:val="6"/>
  </w:num>
  <w:num w:numId="3" w16cid:durableId="1661812412">
    <w:abstractNumId w:val="11"/>
  </w:num>
  <w:num w:numId="4" w16cid:durableId="567417672">
    <w:abstractNumId w:val="10"/>
  </w:num>
  <w:num w:numId="5" w16cid:durableId="227805730">
    <w:abstractNumId w:val="3"/>
  </w:num>
  <w:num w:numId="6" w16cid:durableId="1146095339">
    <w:abstractNumId w:val="5"/>
  </w:num>
  <w:num w:numId="7" w16cid:durableId="1288973420">
    <w:abstractNumId w:val="15"/>
  </w:num>
  <w:num w:numId="8" w16cid:durableId="1002125445">
    <w:abstractNumId w:val="0"/>
  </w:num>
  <w:num w:numId="9" w16cid:durableId="1003900863">
    <w:abstractNumId w:val="7"/>
  </w:num>
  <w:num w:numId="10" w16cid:durableId="2029520924">
    <w:abstractNumId w:val="8"/>
  </w:num>
  <w:num w:numId="11" w16cid:durableId="2040547708">
    <w:abstractNumId w:val="9"/>
  </w:num>
  <w:num w:numId="12" w16cid:durableId="2055765731">
    <w:abstractNumId w:val="4"/>
  </w:num>
  <w:num w:numId="13" w16cid:durableId="1440879855">
    <w:abstractNumId w:val="16"/>
  </w:num>
  <w:num w:numId="14" w16cid:durableId="152961721">
    <w:abstractNumId w:val="2"/>
  </w:num>
  <w:num w:numId="15" w16cid:durableId="2078820464">
    <w:abstractNumId w:val="14"/>
  </w:num>
  <w:num w:numId="16" w16cid:durableId="1984508176">
    <w:abstractNumId w:val="24"/>
  </w:num>
  <w:num w:numId="17" w16cid:durableId="1722054906">
    <w:abstractNumId w:val="22"/>
  </w:num>
  <w:num w:numId="18" w16cid:durableId="676614555">
    <w:abstractNumId w:val="17"/>
  </w:num>
  <w:num w:numId="19" w16cid:durableId="1420561131">
    <w:abstractNumId w:val="21"/>
  </w:num>
  <w:num w:numId="20" w16cid:durableId="777142620">
    <w:abstractNumId w:val="18"/>
  </w:num>
  <w:num w:numId="21" w16cid:durableId="1816530926">
    <w:abstractNumId w:val="19"/>
  </w:num>
  <w:num w:numId="22" w16cid:durableId="364866415">
    <w:abstractNumId w:val="25"/>
  </w:num>
  <w:num w:numId="23" w16cid:durableId="783811309">
    <w:abstractNumId w:val="20"/>
  </w:num>
  <w:num w:numId="24" w16cid:durableId="788626022">
    <w:abstractNumId w:val="12"/>
  </w:num>
  <w:num w:numId="25" w16cid:durableId="978920955">
    <w:abstractNumId w:val="23"/>
  </w:num>
  <w:num w:numId="26" w16cid:durableId="2613779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2D"/>
    <w:rsid w:val="00000BB4"/>
    <w:rsid w:val="000267B3"/>
    <w:rsid w:val="00044AEE"/>
    <w:rsid w:val="00052BD9"/>
    <w:rsid w:val="00070381"/>
    <w:rsid w:val="00077DC5"/>
    <w:rsid w:val="000D140D"/>
    <w:rsid w:val="000E266E"/>
    <w:rsid w:val="000F2E7F"/>
    <w:rsid w:val="00101FC0"/>
    <w:rsid w:val="00110117"/>
    <w:rsid w:val="00146014"/>
    <w:rsid w:val="00177BB6"/>
    <w:rsid w:val="00196DAA"/>
    <w:rsid w:val="001D57B9"/>
    <w:rsid w:val="001F48BA"/>
    <w:rsid w:val="00235187"/>
    <w:rsid w:val="00245688"/>
    <w:rsid w:val="00270D29"/>
    <w:rsid w:val="002911AE"/>
    <w:rsid w:val="00293676"/>
    <w:rsid w:val="002B24AD"/>
    <w:rsid w:val="002B737A"/>
    <w:rsid w:val="002F6E8D"/>
    <w:rsid w:val="0030191B"/>
    <w:rsid w:val="00376D6E"/>
    <w:rsid w:val="00390E1A"/>
    <w:rsid w:val="00394C49"/>
    <w:rsid w:val="003E2717"/>
    <w:rsid w:val="003E66B0"/>
    <w:rsid w:val="003F2377"/>
    <w:rsid w:val="004063E2"/>
    <w:rsid w:val="0044716B"/>
    <w:rsid w:val="00451AC2"/>
    <w:rsid w:val="00476749"/>
    <w:rsid w:val="004B1BAB"/>
    <w:rsid w:val="004B1FD5"/>
    <w:rsid w:val="004D4D88"/>
    <w:rsid w:val="004D6F9D"/>
    <w:rsid w:val="004E453D"/>
    <w:rsid w:val="00500AB6"/>
    <w:rsid w:val="005012AC"/>
    <w:rsid w:val="0052547D"/>
    <w:rsid w:val="00531C3B"/>
    <w:rsid w:val="00532E19"/>
    <w:rsid w:val="005340DC"/>
    <w:rsid w:val="005B5F95"/>
    <w:rsid w:val="005B6CB1"/>
    <w:rsid w:val="005E3E33"/>
    <w:rsid w:val="005F16DB"/>
    <w:rsid w:val="005F71A6"/>
    <w:rsid w:val="00602776"/>
    <w:rsid w:val="00613699"/>
    <w:rsid w:val="0065264F"/>
    <w:rsid w:val="0065746F"/>
    <w:rsid w:val="0067623E"/>
    <w:rsid w:val="006A1B66"/>
    <w:rsid w:val="006A1F12"/>
    <w:rsid w:val="006C1753"/>
    <w:rsid w:val="006D6D80"/>
    <w:rsid w:val="006E4143"/>
    <w:rsid w:val="006F015F"/>
    <w:rsid w:val="00722C9A"/>
    <w:rsid w:val="00730E17"/>
    <w:rsid w:val="00752F07"/>
    <w:rsid w:val="00754631"/>
    <w:rsid w:val="0075532A"/>
    <w:rsid w:val="007574D2"/>
    <w:rsid w:val="007856F2"/>
    <w:rsid w:val="007C6046"/>
    <w:rsid w:val="007F25D9"/>
    <w:rsid w:val="007F2A3F"/>
    <w:rsid w:val="007F44FD"/>
    <w:rsid w:val="0080675A"/>
    <w:rsid w:val="00814FC2"/>
    <w:rsid w:val="008379FB"/>
    <w:rsid w:val="00841E39"/>
    <w:rsid w:val="0085756E"/>
    <w:rsid w:val="00876343"/>
    <w:rsid w:val="00882C2D"/>
    <w:rsid w:val="00884D3C"/>
    <w:rsid w:val="00887507"/>
    <w:rsid w:val="00894934"/>
    <w:rsid w:val="008A73D8"/>
    <w:rsid w:val="008B241D"/>
    <w:rsid w:val="008C0482"/>
    <w:rsid w:val="008D11D0"/>
    <w:rsid w:val="008D65FC"/>
    <w:rsid w:val="008F6249"/>
    <w:rsid w:val="009008B2"/>
    <w:rsid w:val="00910D66"/>
    <w:rsid w:val="009118DF"/>
    <w:rsid w:val="00920B34"/>
    <w:rsid w:val="009210B1"/>
    <w:rsid w:val="009370C0"/>
    <w:rsid w:val="00943638"/>
    <w:rsid w:val="00944BC5"/>
    <w:rsid w:val="009C5492"/>
    <w:rsid w:val="009C7DE2"/>
    <w:rsid w:val="009E2135"/>
    <w:rsid w:val="009E5F0D"/>
    <w:rsid w:val="009F0C13"/>
    <w:rsid w:val="00A01B3C"/>
    <w:rsid w:val="00A01FD9"/>
    <w:rsid w:val="00A04A32"/>
    <w:rsid w:val="00A12B73"/>
    <w:rsid w:val="00A420CA"/>
    <w:rsid w:val="00A64210"/>
    <w:rsid w:val="00A67BEB"/>
    <w:rsid w:val="00A7635E"/>
    <w:rsid w:val="00A8556F"/>
    <w:rsid w:val="00AE5AF7"/>
    <w:rsid w:val="00AF4C8A"/>
    <w:rsid w:val="00B11C8F"/>
    <w:rsid w:val="00B3300E"/>
    <w:rsid w:val="00B44279"/>
    <w:rsid w:val="00B627A5"/>
    <w:rsid w:val="00B6720E"/>
    <w:rsid w:val="00B86281"/>
    <w:rsid w:val="00B903DF"/>
    <w:rsid w:val="00B9651B"/>
    <w:rsid w:val="00BA2A64"/>
    <w:rsid w:val="00BA53B6"/>
    <w:rsid w:val="00BE1A7D"/>
    <w:rsid w:val="00BF4080"/>
    <w:rsid w:val="00C11AE8"/>
    <w:rsid w:val="00C15A5C"/>
    <w:rsid w:val="00C1692D"/>
    <w:rsid w:val="00C32122"/>
    <w:rsid w:val="00C510CE"/>
    <w:rsid w:val="00C7320D"/>
    <w:rsid w:val="00C83211"/>
    <w:rsid w:val="00C855C8"/>
    <w:rsid w:val="00CB0BB0"/>
    <w:rsid w:val="00CB7764"/>
    <w:rsid w:val="00CE1B59"/>
    <w:rsid w:val="00CE6B9B"/>
    <w:rsid w:val="00D04197"/>
    <w:rsid w:val="00D13DC1"/>
    <w:rsid w:val="00D21867"/>
    <w:rsid w:val="00D245BF"/>
    <w:rsid w:val="00D33A9A"/>
    <w:rsid w:val="00D54003"/>
    <w:rsid w:val="00D54E8F"/>
    <w:rsid w:val="00D63B14"/>
    <w:rsid w:val="00D66984"/>
    <w:rsid w:val="00D66F3A"/>
    <w:rsid w:val="00D72581"/>
    <w:rsid w:val="00D821AE"/>
    <w:rsid w:val="00D93084"/>
    <w:rsid w:val="00DA6872"/>
    <w:rsid w:val="00DD761E"/>
    <w:rsid w:val="00DF1C3F"/>
    <w:rsid w:val="00DF32A7"/>
    <w:rsid w:val="00E112A2"/>
    <w:rsid w:val="00E52182"/>
    <w:rsid w:val="00E612D9"/>
    <w:rsid w:val="00E67861"/>
    <w:rsid w:val="00EA787C"/>
    <w:rsid w:val="00EE47CD"/>
    <w:rsid w:val="00EE6F46"/>
    <w:rsid w:val="00EF1919"/>
    <w:rsid w:val="00F02BE7"/>
    <w:rsid w:val="00F154E1"/>
    <w:rsid w:val="00F20114"/>
    <w:rsid w:val="00F61DA4"/>
    <w:rsid w:val="00F87D05"/>
    <w:rsid w:val="00F971E2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ubomir.vrana@esoz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35D15D48BE49B70B2E03519C35D6" ma:contentTypeVersion="10" ma:contentTypeDescription="Vytvoří nový dokument" ma:contentTypeScope="" ma:versionID="49daf6d8423082e0fef4f6f8730c2348">
  <xsd:schema xmlns:xsd="http://www.w3.org/2001/XMLSchema" xmlns:xs="http://www.w3.org/2001/XMLSchema" xmlns:p="http://schemas.microsoft.com/office/2006/metadata/properties" xmlns:ns3="7067ad52-8d27-4f31-bd77-8421a7a04574" targetNamespace="http://schemas.microsoft.com/office/2006/metadata/properties" ma:root="true" ma:fieldsID="c48f6746520269552914d636fbe89566" ns3:_="">
    <xsd:import namespace="7067ad52-8d27-4f31-bd77-8421a7a045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7ad52-8d27-4f31-bd77-8421a7a04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F659D-1434-454B-98EF-F4D2159F1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559031-7725-4D0C-96AF-8503B04FC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7ad52-8d27-4f31-bd77-8421a7a04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1865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5</cp:revision>
  <cp:lastPrinted>2023-06-29T06:51:00Z</cp:lastPrinted>
  <dcterms:created xsi:type="dcterms:W3CDTF">2023-06-29T06:34:00Z</dcterms:created>
  <dcterms:modified xsi:type="dcterms:W3CDTF">2023-06-29T06:55:00Z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0x010100B44F35D15D48BE49B70B2E03519C35D6</vt:lpwstr>
  </property>
</Properties>
</file>