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56D884F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33A9A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Lenkou </w:t>
      </w:r>
      <w:proofErr w:type="spellStart"/>
      <w:r w:rsidR="00D33A9A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>Demjanovou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D33A9A">
        <w:rPr>
          <w:rFonts w:ascii="Times New Roman" w:hAnsi="Times New Roman"/>
          <w:color w:val="000000"/>
          <w:sz w:val="24"/>
          <w:szCs w:val="24"/>
          <w:lang w:eastAsia="en-US"/>
        </w:rPr>
        <w:t>kou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36BE992B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</w:t>
      </w:r>
      <w:r w:rsidR="00476749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>Lubomír</w:t>
      </w:r>
      <w:r w:rsidR="00D33A9A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>em Vránou</w:t>
      </w:r>
      <w:r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8F6249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10" w:history="1">
        <w:r w:rsidR="00476749" w:rsidRPr="00B33DB0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B33DB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B33DB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B33D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B33DB0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B33D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B9AF805" w14:textId="77777777" w:rsidR="00275998" w:rsidRPr="00275998" w:rsidRDefault="00F02BE7" w:rsidP="00B2150F">
      <w:pPr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75998">
        <w:rPr>
          <w:rFonts w:ascii="Times New Roman" w:hAnsi="Times New Roman"/>
          <w:b/>
          <w:sz w:val="24"/>
          <w:szCs w:val="24"/>
        </w:rPr>
        <w:t>Obchodní</w:t>
      </w:r>
      <w:r w:rsidRPr="00275998">
        <w:rPr>
          <w:rFonts w:ascii="Times New Roman" w:hAnsi="Times New Roman"/>
          <w:sz w:val="24"/>
          <w:szCs w:val="24"/>
        </w:rPr>
        <w:t xml:space="preserve"> </w:t>
      </w:r>
      <w:r w:rsidRPr="00275998">
        <w:rPr>
          <w:rFonts w:ascii="Times New Roman" w:hAnsi="Times New Roman"/>
          <w:b/>
          <w:bCs/>
          <w:sz w:val="24"/>
          <w:szCs w:val="24"/>
        </w:rPr>
        <w:t>firma</w:t>
      </w:r>
      <w:r w:rsidRPr="00275998">
        <w:rPr>
          <w:rFonts w:ascii="Times New Roman" w:hAnsi="Times New Roman"/>
          <w:b/>
          <w:bCs/>
          <w:sz w:val="24"/>
          <w:szCs w:val="24"/>
        </w:rPr>
        <w:tab/>
      </w:r>
      <w:r w:rsidRPr="00275998">
        <w:rPr>
          <w:rFonts w:ascii="Times New Roman" w:hAnsi="Times New Roman"/>
          <w:b/>
          <w:bCs/>
          <w:sz w:val="24"/>
          <w:szCs w:val="24"/>
        </w:rPr>
        <w:tab/>
      </w:r>
    </w:p>
    <w:p w14:paraId="33901579" w14:textId="1F84B3A7" w:rsidR="00F02BE7" w:rsidRPr="00275998" w:rsidRDefault="00F02BE7" w:rsidP="00275998">
      <w:pPr>
        <w:tabs>
          <w:tab w:val="left" w:pos="36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75998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275998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275998">
        <w:rPr>
          <w:rFonts w:ascii="Times New Roman" w:hAnsi="Times New Roman"/>
          <w:sz w:val="24"/>
          <w:szCs w:val="24"/>
          <w:lang w:eastAsia="en-US"/>
        </w:rPr>
        <w:tab/>
      </w:r>
      <w:r w:rsidR="0059552D" w:rsidRPr="00275998">
        <w:rPr>
          <w:rFonts w:ascii="Times New Roman" w:hAnsi="Times New Roman"/>
          <w:sz w:val="24"/>
          <w:szCs w:val="24"/>
          <w:lang w:eastAsia="en-US"/>
        </w:rPr>
        <w:t>INELSEV ZPA s.r.o.</w:t>
      </w:r>
      <w:r w:rsidRPr="00275998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3994A4AA" w14:textId="6E5A3A6E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9552D">
        <w:rPr>
          <w:rFonts w:ascii="Times New Roman" w:hAnsi="Times New Roman"/>
          <w:sz w:val="24"/>
          <w:szCs w:val="24"/>
          <w:lang w:eastAsia="en-US"/>
        </w:rPr>
        <w:t>Bachmačská 1729/9, 430 01 Chomutov</w:t>
      </w:r>
    </w:p>
    <w:p w14:paraId="167DE234" w14:textId="565F6D99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9552D" w:rsidRPr="00B33DB0">
        <w:rPr>
          <w:rFonts w:ascii="Times New Roman" w:hAnsi="Times New Roman"/>
          <w:sz w:val="24"/>
          <w:szCs w:val="24"/>
          <w:highlight w:val="black"/>
          <w:lang w:eastAsia="en-US"/>
        </w:rPr>
        <w:t>Václav Matoušek</w:t>
      </w:r>
    </w:p>
    <w:p w14:paraId="765BB390" w14:textId="3A098C54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9552D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370490E0" w14:textId="78F96505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9552D">
        <w:rPr>
          <w:rFonts w:ascii="Times New Roman" w:hAnsi="Times New Roman"/>
          <w:sz w:val="24"/>
          <w:szCs w:val="24"/>
          <w:lang w:eastAsia="en-US"/>
        </w:rPr>
        <w:t>CZ25454528</w:t>
      </w:r>
    </w:p>
    <w:p w14:paraId="4536BB10" w14:textId="602571ED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778C0" w:rsidRPr="00B33D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</w:t>
      </w:r>
      <w:r w:rsidR="005778C0" w:rsidRPr="008D11D0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5FB33EE9" w14:textId="526F5E40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59552D" w:rsidRPr="00B33DB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2137250237/0100</w:t>
      </w:r>
    </w:p>
    <w:p w14:paraId="7A815246" w14:textId="77777777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FF9CBA1" w14:textId="59231FE3" w:rsidR="0059552D" w:rsidRDefault="00F02BE7" w:rsidP="0059552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59552D">
        <w:rPr>
          <w:rFonts w:ascii="Times New Roman" w:hAnsi="Times New Roman"/>
          <w:sz w:val="24"/>
          <w:szCs w:val="24"/>
          <w:lang w:eastAsia="cs-CZ"/>
        </w:rPr>
        <w:t>krajským soudem v Ústí nad Labem oddíl C vložka 39837</w:t>
      </w:r>
      <w:r w:rsidRPr="00101FC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749903" w14:textId="1B482793" w:rsidR="00F02BE7" w:rsidRPr="00101FC0" w:rsidRDefault="00F02BE7" w:rsidP="0059552D">
      <w:pPr>
        <w:suppressAutoHyphens w:val="0"/>
        <w:spacing w:after="0" w:line="240" w:lineRule="auto"/>
        <w:jc w:val="both"/>
        <w:rPr>
          <w:iCs/>
          <w:szCs w:val="24"/>
        </w:rPr>
      </w:pPr>
      <w:r w:rsidRPr="00101FC0">
        <w:rPr>
          <w:bCs/>
          <w:szCs w:val="24"/>
          <w:lang w:eastAsia="en-US"/>
        </w:rPr>
        <w:t>Kontaktní osoby:</w:t>
      </w:r>
      <w:r w:rsidRPr="00101FC0">
        <w:rPr>
          <w:bCs/>
          <w:szCs w:val="24"/>
          <w:lang w:eastAsia="en-US"/>
        </w:rPr>
        <w:tab/>
      </w:r>
      <w:r w:rsidRPr="00101FC0">
        <w:rPr>
          <w:bCs/>
          <w:szCs w:val="24"/>
          <w:lang w:eastAsia="en-US"/>
        </w:rPr>
        <w:tab/>
      </w:r>
      <w:r w:rsidR="0049788C" w:rsidRPr="004E4029">
        <w:rPr>
          <w:bCs/>
          <w:szCs w:val="24"/>
          <w:highlight w:val="black"/>
          <w:lang w:eastAsia="en-US"/>
        </w:rPr>
        <w:t>Václav Matoušek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59FC53B3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realizace nákupu </w:t>
      </w:r>
      <w:r w:rsidR="00B903DF" w:rsidRPr="00AF4C8A">
        <w:rPr>
          <w:szCs w:val="24"/>
        </w:rPr>
        <w:t>nástrojů, strojů a nářadí</w:t>
      </w:r>
      <w:r w:rsidR="00D54003" w:rsidRPr="00AF4C8A">
        <w:rPr>
          <w:szCs w:val="24"/>
        </w:rPr>
        <w:t xml:space="preserve">. </w:t>
      </w:r>
      <w:r w:rsidR="00E112A2">
        <w:rPr>
          <w:szCs w:val="24"/>
        </w:rPr>
        <w:t>Nákup je financován z </w:t>
      </w:r>
      <w:r w:rsidR="00E112A2">
        <w:t>prostředků ONIV – ostatní neinvestiční výdaje (dále jen „ONIV“) určené k pořízení vybavení pro výuku v souladu</w:t>
      </w:r>
      <w:r w:rsidR="00B903DF" w:rsidRPr="00AF4C8A">
        <w:t xml:space="preserve"> s podmínkami stanovenými zřizovatelem, tj. Ústeckým krajem</w:t>
      </w:r>
      <w:r w:rsidR="00AF4C8A">
        <w:rPr>
          <w:szCs w:val="24"/>
        </w:rPr>
        <w:t>.</w:t>
      </w:r>
      <w:r w:rsidR="009118DF" w:rsidRPr="00AF4C8A">
        <w:rPr>
          <w:szCs w:val="24"/>
        </w:rPr>
        <w:t xml:space="preserve"> </w:t>
      </w:r>
    </w:p>
    <w:p w14:paraId="16EB1AC0" w14:textId="77777777" w:rsidR="005F71A6" w:rsidRDefault="005F71A6" w:rsidP="005F71A6">
      <w:pPr>
        <w:pStyle w:val="Odstavecseseznamem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7FE5CD20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 w:rsidR="00044AEE" w:rsidRPr="00AF4C8A">
        <w:rPr>
          <w:szCs w:val="24"/>
        </w:rPr>
        <w:t>nástrojů, strojů a nářadí</w:t>
      </w:r>
      <w:r w:rsidRPr="00AF4C8A">
        <w:rPr>
          <w:rFonts w:ascii="Times New Roman" w:hAnsi="Times New Roman"/>
          <w:sz w:val="24"/>
          <w:szCs w:val="24"/>
        </w:rPr>
        <w:t xml:space="preserve">, kdy </w:t>
      </w:r>
      <w:r w:rsidRPr="00EE47CD">
        <w:rPr>
          <w:rFonts w:ascii="Times New Roman" w:hAnsi="Times New Roman"/>
          <w:sz w:val="24"/>
          <w:szCs w:val="24"/>
        </w:rPr>
        <w:t>jednotlivé položky jsou specifikovány v</w:t>
      </w:r>
      <w:r w:rsidR="005F71A6" w:rsidRPr="00EE47CD">
        <w:rPr>
          <w:rFonts w:ascii="Times New Roman" w:hAnsi="Times New Roman"/>
          <w:sz w:val="24"/>
          <w:szCs w:val="24"/>
        </w:rPr>
        <w:t> přílo</w:t>
      </w:r>
      <w:r w:rsidR="00044AEE">
        <w:rPr>
          <w:rFonts w:ascii="Times New Roman" w:hAnsi="Times New Roman"/>
          <w:sz w:val="24"/>
          <w:szCs w:val="24"/>
        </w:rPr>
        <w:t>ze</w:t>
      </w:r>
      <w:r w:rsidR="00AE5AF7" w:rsidRPr="00EE47CD">
        <w:rPr>
          <w:rFonts w:ascii="Times New Roman" w:hAnsi="Times New Roman"/>
          <w:sz w:val="24"/>
          <w:szCs w:val="24"/>
        </w:rPr>
        <w:t xml:space="preserve"> č. </w:t>
      </w:r>
      <w:proofErr w:type="gramStart"/>
      <w:r w:rsidR="00AE5AF7" w:rsidRPr="00EE47CD">
        <w:rPr>
          <w:rFonts w:ascii="Times New Roman" w:hAnsi="Times New Roman"/>
          <w:sz w:val="24"/>
          <w:szCs w:val="24"/>
        </w:rPr>
        <w:t>1</w:t>
      </w:r>
      <w:r w:rsidR="00044AEE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 </w:t>
      </w:r>
      <w:r w:rsidR="00AE5AF7" w:rsidRPr="00EE47CD">
        <w:rPr>
          <w:rFonts w:ascii="Times New Roman" w:hAnsi="Times New Roman"/>
          <w:sz w:val="24"/>
          <w:szCs w:val="24"/>
        </w:rPr>
        <w:t>„</w:t>
      </w:r>
      <w:proofErr w:type="gramEnd"/>
      <w:r w:rsidR="00AE5AF7" w:rsidRPr="008B241D">
        <w:rPr>
          <w:rFonts w:ascii="Times New Roman" w:hAnsi="Times New Roman"/>
          <w:b/>
          <w:bCs/>
          <w:sz w:val="24"/>
          <w:szCs w:val="24"/>
        </w:rPr>
        <w:t xml:space="preserve">Specifikace </w:t>
      </w:r>
      <w:r w:rsidR="00C83211" w:rsidRPr="008B241D">
        <w:rPr>
          <w:rFonts w:ascii="Times New Roman" w:hAnsi="Times New Roman"/>
          <w:b/>
          <w:bCs/>
          <w:sz w:val="24"/>
          <w:szCs w:val="24"/>
        </w:rPr>
        <w:t>–</w:t>
      </w:r>
      <w:r w:rsidR="00AE5AF7" w:rsidRPr="008B24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4AEE" w:rsidRPr="008B241D">
        <w:rPr>
          <w:rFonts w:ascii="Times New Roman" w:hAnsi="Times New Roman"/>
          <w:b/>
          <w:bCs/>
          <w:sz w:val="24"/>
          <w:szCs w:val="24"/>
        </w:rPr>
        <w:t>NÁŘADÍ</w:t>
      </w:r>
      <w:r w:rsidR="00D66984" w:rsidRPr="008B241D">
        <w:rPr>
          <w:rFonts w:ascii="Times New Roman" w:hAnsi="Times New Roman"/>
          <w:b/>
          <w:bCs/>
          <w:sz w:val="24"/>
          <w:szCs w:val="24"/>
        </w:rPr>
        <w:t xml:space="preserve"> elektro a </w:t>
      </w:r>
      <w:proofErr w:type="spellStart"/>
      <w:r w:rsidR="00D66984" w:rsidRPr="008B241D">
        <w:rPr>
          <w:rFonts w:ascii="Times New Roman" w:hAnsi="Times New Roman"/>
          <w:b/>
          <w:bCs/>
          <w:sz w:val="24"/>
          <w:szCs w:val="24"/>
        </w:rPr>
        <w:t>stavo</w:t>
      </w:r>
      <w:proofErr w:type="spellEnd"/>
      <w:r w:rsidR="00D66984" w:rsidRPr="008B24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211" w:rsidRPr="008B241D">
        <w:rPr>
          <w:rFonts w:ascii="Times New Roman" w:hAnsi="Times New Roman"/>
          <w:b/>
          <w:bCs/>
          <w:sz w:val="24"/>
          <w:szCs w:val="24"/>
        </w:rPr>
        <w:t>202</w:t>
      </w:r>
      <w:r w:rsidR="004B1FD5" w:rsidRPr="008B241D">
        <w:rPr>
          <w:rFonts w:ascii="Times New Roman" w:hAnsi="Times New Roman"/>
          <w:b/>
          <w:bCs/>
          <w:sz w:val="24"/>
          <w:szCs w:val="24"/>
        </w:rPr>
        <w:t>3</w:t>
      </w:r>
      <w:r w:rsidR="001858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2292">
        <w:rPr>
          <w:rFonts w:ascii="Times New Roman" w:hAnsi="Times New Roman"/>
          <w:b/>
          <w:bCs/>
          <w:sz w:val="24"/>
          <w:szCs w:val="24"/>
        </w:rPr>
        <w:t>- II</w:t>
      </w:r>
      <w:r w:rsidR="00AE5AF7" w:rsidRPr="00EE47CD">
        <w:rPr>
          <w:rFonts w:ascii="Times New Roman" w:hAnsi="Times New Roman"/>
          <w:sz w:val="24"/>
          <w:szCs w:val="24"/>
        </w:rPr>
        <w:t>“</w:t>
      </w:r>
      <w:r w:rsidR="00531C3B" w:rsidRPr="00EE47CD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41B29503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D04197">
        <w:rPr>
          <w:rFonts w:ascii="Times New Roman" w:hAnsi="Times New Roman"/>
          <w:sz w:val="24"/>
          <w:szCs w:val="24"/>
        </w:rPr>
        <w:t xml:space="preserve">nejpozději do </w:t>
      </w:r>
      <w:r w:rsidR="00936E02" w:rsidRPr="00936E02">
        <w:rPr>
          <w:rFonts w:ascii="Times New Roman" w:hAnsi="Times New Roman"/>
          <w:b/>
          <w:bCs/>
          <w:sz w:val="24"/>
          <w:szCs w:val="24"/>
        </w:rPr>
        <w:t>01</w:t>
      </w:r>
      <w:r w:rsidR="00D04197" w:rsidRPr="00936E02">
        <w:rPr>
          <w:rFonts w:ascii="Times New Roman" w:hAnsi="Times New Roman"/>
          <w:b/>
          <w:bCs/>
          <w:sz w:val="24"/>
          <w:szCs w:val="24"/>
        </w:rPr>
        <w:t>.</w:t>
      </w:r>
      <w:r w:rsidR="00E112A2" w:rsidRPr="00936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197" w:rsidRPr="00936E02">
        <w:rPr>
          <w:rFonts w:ascii="Times New Roman" w:hAnsi="Times New Roman"/>
          <w:b/>
          <w:bCs/>
          <w:sz w:val="24"/>
          <w:szCs w:val="24"/>
        </w:rPr>
        <w:t>09.</w:t>
      </w:r>
      <w:r w:rsidR="00E112A2" w:rsidRPr="00936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197" w:rsidRPr="00936E02">
        <w:rPr>
          <w:rFonts w:ascii="Times New Roman" w:hAnsi="Times New Roman"/>
          <w:b/>
          <w:bCs/>
          <w:sz w:val="24"/>
          <w:szCs w:val="24"/>
        </w:rPr>
        <w:t>202</w:t>
      </w:r>
      <w:r w:rsidR="00077DC5" w:rsidRPr="00936E02">
        <w:rPr>
          <w:rFonts w:ascii="Times New Roman" w:hAnsi="Times New Roman"/>
          <w:b/>
          <w:bCs/>
          <w:sz w:val="24"/>
          <w:szCs w:val="24"/>
        </w:rPr>
        <w:t>3</w:t>
      </w:r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608970C6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</w:t>
      </w:r>
      <w:r w:rsidR="00EA787C" w:rsidRPr="00C83211">
        <w:rPr>
          <w:rFonts w:ascii="Times New Roman" w:hAnsi="Times New Roman"/>
          <w:bCs/>
          <w:sz w:val="24"/>
          <w:szCs w:val="24"/>
        </w:rPr>
        <w:t>škola</w:t>
      </w:r>
      <w:r w:rsidR="00AE5AF7" w:rsidRPr="00D0419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na adrese </w:t>
      </w:r>
      <w:r w:rsidR="00BC263A" w:rsidRPr="00BC263A">
        <w:rPr>
          <w:rFonts w:ascii="Times New Roman" w:hAnsi="Times New Roman"/>
          <w:b/>
          <w:bCs/>
          <w:sz w:val="24"/>
          <w:szCs w:val="24"/>
        </w:rPr>
        <w:t>Na Moráni 4803</w:t>
      </w:r>
      <w:r w:rsidR="00D04197" w:rsidRPr="00BC263A">
        <w:rPr>
          <w:rFonts w:ascii="Times New Roman" w:hAnsi="Times New Roman"/>
          <w:b/>
          <w:bCs/>
          <w:sz w:val="24"/>
          <w:szCs w:val="24"/>
        </w:rPr>
        <w:t>, 430 01</w:t>
      </w:r>
      <w:r w:rsidR="00AE5AF7" w:rsidRPr="00BC263A">
        <w:rPr>
          <w:rFonts w:ascii="Times New Roman" w:hAnsi="Times New Roman"/>
          <w:b/>
          <w:bCs/>
          <w:sz w:val="24"/>
          <w:szCs w:val="24"/>
        </w:rPr>
        <w:t xml:space="preserve"> Chomutov</w:t>
      </w:r>
      <w:r w:rsidR="00AE5AF7" w:rsidRPr="008D11D0">
        <w:rPr>
          <w:rFonts w:ascii="Times New Roman" w:hAnsi="Times New Roman"/>
          <w:sz w:val="24"/>
          <w:szCs w:val="24"/>
        </w:rPr>
        <w:t xml:space="preserve">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9AC16A6" w14:textId="46318E60" w:rsidR="007F44FD" w:rsidRPr="00101FC0" w:rsidRDefault="00D66F3A" w:rsidP="007F44FD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7F44FD" w:rsidRPr="00101FC0">
        <w:rPr>
          <w:rFonts w:ascii="Times New Roman" w:hAnsi="Times New Roman" w:cs="Times New Roman"/>
        </w:rPr>
        <w:t>cena bez DPH</w:t>
      </w:r>
      <w:r w:rsidR="0059552D">
        <w:rPr>
          <w:rFonts w:ascii="Times New Roman" w:hAnsi="Times New Roman" w:cs="Times New Roman"/>
        </w:rPr>
        <w:tab/>
        <w:t>339.973,97</w:t>
      </w:r>
      <w:r w:rsidR="007F44FD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9EDBE5C" w14:textId="060A7B6A" w:rsidR="007F44FD" w:rsidRPr="00101FC0" w:rsidRDefault="007F44FD" w:rsidP="007F44FD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59552D">
        <w:rPr>
          <w:rFonts w:ascii="Times New Roman" w:hAnsi="Times New Roman" w:cs="Times New Roman"/>
        </w:rPr>
        <w:t>71.394,53</w:t>
      </w:r>
      <w:r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0ACCA61" w14:textId="428D2F5E" w:rsidR="007F44FD" w:rsidRPr="00101FC0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552D">
        <w:rPr>
          <w:rFonts w:ascii="Times New Roman" w:hAnsi="Times New Roman"/>
          <w:b/>
          <w:bCs/>
          <w:sz w:val="24"/>
          <w:szCs w:val="24"/>
        </w:rPr>
        <w:t xml:space="preserve">          411.368,50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5FDCC7D9" w14:textId="7CA97EE6" w:rsidR="007F44FD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59552D">
        <w:rPr>
          <w:rFonts w:ascii="Times New Roman" w:hAnsi="Times New Roman"/>
          <w:sz w:val="24"/>
          <w:szCs w:val="24"/>
        </w:rPr>
        <w:t>čtyřistajedenácttisíctřistašedesátosmkorunpadesáthaléřů</w:t>
      </w:r>
      <w:proofErr w:type="spellEnd"/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389B60C1" w:rsidR="000D140D" w:rsidRDefault="00C15A5C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    </w:t>
      </w:r>
      <w:r w:rsidR="00D66F3A" w:rsidRPr="00EE47CD">
        <w:rPr>
          <w:rFonts w:ascii="Times New Roman" w:hAnsi="Times New Roman" w:cs="Times New Roman"/>
        </w:rPr>
        <w:t xml:space="preserve"> </w:t>
      </w: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5A441EBE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D22E8D8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F4B907E" w14:textId="77777777" w:rsidR="00E112A2" w:rsidRPr="00101FC0" w:rsidRDefault="00E112A2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 xml:space="preserve">předmětu koupě smluvní pokutu ve výši </w:t>
      </w:r>
      <w:proofErr w:type="gramStart"/>
      <w:r w:rsidR="00D13DC1" w:rsidRPr="00D13DC1">
        <w:rPr>
          <w:b w:val="0"/>
          <w:szCs w:val="24"/>
        </w:rPr>
        <w:t>0,1%</w:t>
      </w:r>
      <w:proofErr w:type="gramEnd"/>
      <w:r w:rsidR="00D13DC1" w:rsidRPr="00D13DC1">
        <w:rPr>
          <w:b w:val="0"/>
          <w:szCs w:val="24"/>
        </w:rPr>
        <w:t xml:space="preserve">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="00D13DC1" w:rsidRPr="00D13DC1">
        <w:rPr>
          <w:rFonts w:ascii="Times New Roman" w:hAnsi="Times New Roman"/>
          <w:sz w:val="24"/>
          <w:szCs w:val="24"/>
        </w:rPr>
        <w:t>0,1%</w:t>
      </w:r>
      <w:proofErr w:type="gramEnd"/>
      <w:r w:rsidR="00D13DC1"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1439B7CB" w:rsidR="004D6F9D" w:rsidRPr="00EE47C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8D11D0">
        <w:rPr>
          <w:rFonts w:ascii="Times New Roman" w:hAnsi="Times New Roman" w:cs="Times New Roman"/>
        </w:rPr>
        <w:t>e-mail</w:t>
      </w:r>
      <w:r w:rsidR="001C050A">
        <w:rPr>
          <w:rFonts w:ascii="Times New Roman" w:hAnsi="Times New Roman" w:cs="Times New Roman"/>
        </w:rPr>
        <w:t xml:space="preserve"> </w:t>
      </w:r>
      <w:r w:rsidR="001C050A" w:rsidRPr="00216A11">
        <w:rPr>
          <w:rFonts w:ascii="Times New Roman" w:hAnsi="Times New Roman" w:cs="Times New Roman"/>
          <w:b/>
          <w:bCs/>
          <w:highlight w:val="black"/>
        </w:rPr>
        <w:t>chomutov</w:t>
      </w:r>
      <w:r w:rsidR="0059552D" w:rsidRPr="00216A11">
        <w:rPr>
          <w:rFonts w:ascii="Times New Roman" w:hAnsi="Times New Roman" w:cs="Times New Roman"/>
          <w:b/>
          <w:bCs/>
          <w:highlight w:val="black"/>
        </w:rPr>
        <w:t>@inelsevzpa.cz</w:t>
      </w:r>
      <w:r w:rsidR="00A04A32" w:rsidRPr="00216A11">
        <w:rPr>
          <w:rFonts w:ascii="Times New Roman" w:hAnsi="Times New Roman" w:cs="Times New Roman"/>
          <w:highlight w:val="black"/>
        </w:rPr>
        <w:t xml:space="preserve"> </w:t>
      </w:r>
      <w:r w:rsidR="00A04A32" w:rsidRPr="008D11D0">
        <w:rPr>
          <w:rFonts w:ascii="Times New Roman" w:hAnsi="Times New Roman" w:cs="Times New Roman"/>
        </w:rPr>
        <w:t xml:space="preserve">či do datové schránky </w:t>
      </w:r>
      <w:r w:rsidR="005C1A5F" w:rsidRPr="00216A11">
        <w:rPr>
          <w:rFonts w:ascii="Roboto" w:hAnsi="Roboto"/>
          <w:b/>
          <w:bCs/>
          <w:spacing w:val="12"/>
          <w:sz w:val="23"/>
          <w:szCs w:val="23"/>
          <w:highlight w:val="black"/>
          <w:shd w:val="clear" w:color="auto" w:fill="F5F5F5"/>
        </w:rPr>
        <w:t>buyg6wv</w:t>
      </w:r>
      <w:r w:rsidR="00A04A32" w:rsidRPr="00216A11">
        <w:rPr>
          <w:rFonts w:ascii="Times New Roman" w:hAnsi="Times New Roman" w:cs="Times New Roman"/>
          <w:highlight w:val="black"/>
        </w:rPr>
        <w:t xml:space="preserve"> </w:t>
      </w:r>
      <w:r w:rsidR="00A04A32" w:rsidRPr="00216A11">
        <w:rPr>
          <w:rFonts w:ascii="Times New Roman" w:hAnsi="Times New Roman" w:cs="Times New Roman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102B630E" w:rsidR="00841E39" w:rsidRDefault="00754631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…………202</w:t>
      </w:r>
      <w:r w:rsidR="00A642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5778C0">
        <w:rPr>
          <w:rFonts w:ascii="Times New Roman" w:hAnsi="Times New Roman" w:cs="Times New Roman"/>
        </w:rPr>
        <w:t>Chomutově</w:t>
      </w:r>
      <w:r w:rsidR="00841E39">
        <w:rPr>
          <w:rFonts w:ascii="Times New Roman" w:hAnsi="Times New Roman" w:cs="Times New Roman"/>
        </w:rPr>
        <w:t xml:space="preserve"> dne </w:t>
      </w:r>
      <w:r w:rsidR="0049788C">
        <w:rPr>
          <w:rFonts w:ascii="Times New Roman" w:hAnsi="Times New Roman" w:cs="Times New Roman"/>
        </w:rPr>
        <w:t>……</w:t>
      </w:r>
      <w:proofErr w:type="gramStart"/>
      <w:r w:rsidR="0049788C">
        <w:rPr>
          <w:rFonts w:ascii="Times New Roman" w:hAnsi="Times New Roman" w:cs="Times New Roman"/>
        </w:rPr>
        <w:t>…….</w:t>
      </w:r>
      <w:proofErr w:type="gramEnd"/>
      <w:r w:rsidR="004978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A64210">
        <w:rPr>
          <w:rFonts w:ascii="Times New Roman" w:hAnsi="Times New Roman" w:cs="Times New Roman"/>
        </w:rPr>
        <w:t>3</w:t>
      </w:r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E2E8C" w14:textId="2D68BB7B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631" w:rsidRPr="00216A11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216A11">
        <w:rPr>
          <w:rFonts w:ascii="Times New Roman" w:hAnsi="Times New Roman"/>
          <w:sz w:val="24"/>
          <w:szCs w:val="24"/>
          <w:highlight w:val="black"/>
        </w:rPr>
        <w:tab/>
      </w:r>
      <w:r w:rsidRPr="00216A11">
        <w:rPr>
          <w:rFonts w:ascii="Times New Roman" w:hAnsi="Times New Roman"/>
          <w:sz w:val="24"/>
          <w:szCs w:val="24"/>
          <w:highlight w:val="black"/>
        </w:rPr>
        <w:tab/>
      </w:r>
      <w:r w:rsidRPr="00216A11">
        <w:rPr>
          <w:rFonts w:ascii="Times New Roman" w:hAnsi="Times New Roman"/>
          <w:sz w:val="24"/>
          <w:szCs w:val="24"/>
          <w:highlight w:val="black"/>
        </w:rPr>
        <w:tab/>
      </w:r>
      <w:r w:rsidRPr="00216A11">
        <w:rPr>
          <w:rFonts w:ascii="Times New Roman" w:hAnsi="Times New Roman"/>
          <w:sz w:val="24"/>
          <w:szCs w:val="24"/>
          <w:highlight w:val="black"/>
        </w:rPr>
        <w:tab/>
      </w:r>
      <w:r w:rsidR="005778C0" w:rsidRPr="00216A11">
        <w:rPr>
          <w:rFonts w:ascii="Times New Roman" w:hAnsi="Times New Roman"/>
          <w:sz w:val="24"/>
          <w:szCs w:val="24"/>
          <w:highlight w:val="black"/>
        </w:rPr>
        <w:t xml:space="preserve">       Václav Matoušek</w:t>
      </w:r>
    </w:p>
    <w:p w14:paraId="2E3C9304" w14:textId="04A9AFE2" w:rsidR="00841E39" w:rsidRPr="00101FC0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754631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8C0">
        <w:rPr>
          <w:rFonts w:ascii="Times New Roman" w:hAnsi="Times New Roman"/>
          <w:sz w:val="24"/>
          <w:szCs w:val="24"/>
        </w:rPr>
        <w:t xml:space="preserve">   jednatel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5D28EDB3" w:rsidR="00A7635E" w:rsidRPr="00EE47CD" w:rsidRDefault="00BA53B6" w:rsidP="00E112A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č. 1: </w:t>
      </w:r>
      <w:r w:rsidR="00DF32A7" w:rsidRPr="00A12B73">
        <w:rPr>
          <w:rFonts w:ascii="Times New Roman" w:hAnsi="Times New Roman"/>
          <w:color w:val="FF0000"/>
          <w:sz w:val="24"/>
          <w:szCs w:val="24"/>
        </w:rPr>
        <w:t>Specifikace – NÁŘADÍ</w:t>
      </w:r>
      <w:r w:rsidR="008A1197">
        <w:rPr>
          <w:rFonts w:ascii="Times New Roman" w:hAnsi="Times New Roman"/>
          <w:color w:val="FF0000"/>
          <w:sz w:val="24"/>
          <w:szCs w:val="24"/>
        </w:rPr>
        <w:t xml:space="preserve"> elektro a </w:t>
      </w:r>
      <w:proofErr w:type="spellStart"/>
      <w:r w:rsidR="008A1197">
        <w:rPr>
          <w:rFonts w:ascii="Times New Roman" w:hAnsi="Times New Roman"/>
          <w:color w:val="FF0000"/>
          <w:sz w:val="24"/>
          <w:szCs w:val="24"/>
        </w:rPr>
        <w:t>stavo</w:t>
      </w:r>
      <w:proofErr w:type="spellEnd"/>
      <w:r w:rsidR="00754631" w:rsidRPr="00A12B73">
        <w:rPr>
          <w:rFonts w:ascii="Times New Roman" w:hAnsi="Times New Roman"/>
          <w:color w:val="FF0000"/>
          <w:sz w:val="24"/>
          <w:szCs w:val="24"/>
        </w:rPr>
        <w:t xml:space="preserve"> 202</w:t>
      </w:r>
      <w:r w:rsidR="008A1197">
        <w:rPr>
          <w:rFonts w:ascii="Times New Roman" w:hAnsi="Times New Roman"/>
          <w:color w:val="FF0000"/>
          <w:sz w:val="24"/>
          <w:szCs w:val="24"/>
        </w:rPr>
        <w:t>3</w:t>
      </w:r>
      <w:r w:rsidR="00DF32A7" w:rsidRPr="00A12B7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3FFE" w14:textId="77777777" w:rsidR="00E36206" w:rsidRDefault="00E36206">
      <w:pPr>
        <w:spacing w:after="0" w:line="240" w:lineRule="auto"/>
      </w:pPr>
      <w:r>
        <w:separator/>
      </w:r>
    </w:p>
  </w:endnote>
  <w:endnote w:type="continuationSeparator" w:id="0">
    <w:p w14:paraId="713A1714" w14:textId="77777777" w:rsidR="00E36206" w:rsidRDefault="00E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BC34" w14:textId="77777777" w:rsidR="00E36206" w:rsidRDefault="00E36206">
      <w:pPr>
        <w:spacing w:after="0" w:line="240" w:lineRule="auto"/>
      </w:pPr>
      <w:r>
        <w:separator/>
      </w:r>
    </w:p>
  </w:footnote>
  <w:footnote w:type="continuationSeparator" w:id="0">
    <w:p w14:paraId="49DEB7D4" w14:textId="77777777" w:rsidR="00E36206" w:rsidRDefault="00E3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17055289">
    <w:abstractNumId w:val="1"/>
  </w:num>
  <w:num w:numId="2" w16cid:durableId="1974409357">
    <w:abstractNumId w:val="6"/>
  </w:num>
  <w:num w:numId="3" w16cid:durableId="1661812412">
    <w:abstractNumId w:val="11"/>
  </w:num>
  <w:num w:numId="4" w16cid:durableId="567417672">
    <w:abstractNumId w:val="10"/>
  </w:num>
  <w:num w:numId="5" w16cid:durableId="227805730">
    <w:abstractNumId w:val="3"/>
  </w:num>
  <w:num w:numId="6" w16cid:durableId="1146095339">
    <w:abstractNumId w:val="5"/>
  </w:num>
  <w:num w:numId="7" w16cid:durableId="1288973420">
    <w:abstractNumId w:val="15"/>
  </w:num>
  <w:num w:numId="8" w16cid:durableId="1002125445">
    <w:abstractNumId w:val="0"/>
  </w:num>
  <w:num w:numId="9" w16cid:durableId="1003900863">
    <w:abstractNumId w:val="7"/>
  </w:num>
  <w:num w:numId="10" w16cid:durableId="2029520924">
    <w:abstractNumId w:val="8"/>
  </w:num>
  <w:num w:numId="11" w16cid:durableId="2040547708">
    <w:abstractNumId w:val="9"/>
  </w:num>
  <w:num w:numId="12" w16cid:durableId="2055765731">
    <w:abstractNumId w:val="4"/>
  </w:num>
  <w:num w:numId="13" w16cid:durableId="1440879855">
    <w:abstractNumId w:val="16"/>
  </w:num>
  <w:num w:numId="14" w16cid:durableId="152961721">
    <w:abstractNumId w:val="2"/>
  </w:num>
  <w:num w:numId="15" w16cid:durableId="2078820464">
    <w:abstractNumId w:val="14"/>
  </w:num>
  <w:num w:numId="16" w16cid:durableId="1984508176">
    <w:abstractNumId w:val="24"/>
  </w:num>
  <w:num w:numId="17" w16cid:durableId="1722054906">
    <w:abstractNumId w:val="22"/>
  </w:num>
  <w:num w:numId="18" w16cid:durableId="676614555">
    <w:abstractNumId w:val="17"/>
  </w:num>
  <w:num w:numId="19" w16cid:durableId="1420561131">
    <w:abstractNumId w:val="21"/>
  </w:num>
  <w:num w:numId="20" w16cid:durableId="777142620">
    <w:abstractNumId w:val="18"/>
  </w:num>
  <w:num w:numId="21" w16cid:durableId="1816530926">
    <w:abstractNumId w:val="19"/>
  </w:num>
  <w:num w:numId="22" w16cid:durableId="364866415">
    <w:abstractNumId w:val="25"/>
  </w:num>
  <w:num w:numId="23" w16cid:durableId="783811309">
    <w:abstractNumId w:val="20"/>
  </w:num>
  <w:num w:numId="24" w16cid:durableId="788626022">
    <w:abstractNumId w:val="12"/>
  </w:num>
  <w:num w:numId="25" w16cid:durableId="978920955">
    <w:abstractNumId w:val="23"/>
  </w:num>
  <w:num w:numId="26" w16cid:durableId="261377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12292"/>
    <w:rsid w:val="000267B3"/>
    <w:rsid w:val="00044AEE"/>
    <w:rsid w:val="0005783A"/>
    <w:rsid w:val="00070381"/>
    <w:rsid w:val="00077DC5"/>
    <w:rsid w:val="000D140D"/>
    <w:rsid w:val="000E266E"/>
    <w:rsid w:val="000F2E7F"/>
    <w:rsid w:val="00101FC0"/>
    <w:rsid w:val="00110117"/>
    <w:rsid w:val="00146014"/>
    <w:rsid w:val="00177BB6"/>
    <w:rsid w:val="001858C9"/>
    <w:rsid w:val="00196DAA"/>
    <w:rsid w:val="001C050A"/>
    <w:rsid w:val="001D57B9"/>
    <w:rsid w:val="001F48BA"/>
    <w:rsid w:val="00216A11"/>
    <w:rsid w:val="00235187"/>
    <w:rsid w:val="00245688"/>
    <w:rsid w:val="00275998"/>
    <w:rsid w:val="002911AE"/>
    <w:rsid w:val="00293676"/>
    <w:rsid w:val="002B24AD"/>
    <w:rsid w:val="002B737A"/>
    <w:rsid w:val="002F6E8D"/>
    <w:rsid w:val="0030191B"/>
    <w:rsid w:val="00376D6E"/>
    <w:rsid w:val="00390E1A"/>
    <w:rsid w:val="003E2717"/>
    <w:rsid w:val="00425B05"/>
    <w:rsid w:val="0044716B"/>
    <w:rsid w:val="00451AC2"/>
    <w:rsid w:val="00476749"/>
    <w:rsid w:val="0049788C"/>
    <w:rsid w:val="004B1BAB"/>
    <w:rsid w:val="004B1FD5"/>
    <w:rsid w:val="004D6F9D"/>
    <w:rsid w:val="004E4029"/>
    <w:rsid w:val="004E453D"/>
    <w:rsid w:val="00500AB6"/>
    <w:rsid w:val="00524C48"/>
    <w:rsid w:val="0052547D"/>
    <w:rsid w:val="00531C3B"/>
    <w:rsid w:val="00532E19"/>
    <w:rsid w:val="005340DC"/>
    <w:rsid w:val="005778C0"/>
    <w:rsid w:val="0059552D"/>
    <w:rsid w:val="005B5F95"/>
    <w:rsid w:val="005B6CB1"/>
    <w:rsid w:val="005C1A5F"/>
    <w:rsid w:val="005D1FE7"/>
    <w:rsid w:val="005E3E33"/>
    <w:rsid w:val="005F16DB"/>
    <w:rsid w:val="005F71A6"/>
    <w:rsid w:val="00602776"/>
    <w:rsid w:val="00613699"/>
    <w:rsid w:val="0065264F"/>
    <w:rsid w:val="0065746F"/>
    <w:rsid w:val="0067623E"/>
    <w:rsid w:val="006A1F12"/>
    <w:rsid w:val="006C1753"/>
    <w:rsid w:val="006D6D80"/>
    <w:rsid w:val="006E4143"/>
    <w:rsid w:val="006F015F"/>
    <w:rsid w:val="00722C9A"/>
    <w:rsid w:val="00730E17"/>
    <w:rsid w:val="00752F07"/>
    <w:rsid w:val="00754631"/>
    <w:rsid w:val="0075532A"/>
    <w:rsid w:val="007574D2"/>
    <w:rsid w:val="007856F2"/>
    <w:rsid w:val="007F25D9"/>
    <w:rsid w:val="007F2A3F"/>
    <w:rsid w:val="007F44FD"/>
    <w:rsid w:val="00814FC2"/>
    <w:rsid w:val="008379FB"/>
    <w:rsid w:val="00837D4A"/>
    <w:rsid w:val="00841E39"/>
    <w:rsid w:val="0085756E"/>
    <w:rsid w:val="00876343"/>
    <w:rsid w:val="00882C2D"/>
    <w:rsid w:val="00887507"/>
    <w:rsid w:val="00894934"/>
    <w:rsid w:val="008A1197"/>
    <w:rsid w:val="008A73D8"/>
    <w:rsid w:val="008B241D"/>
    <w:rsid w:val="008C0482"/>
    <w:rsid w:val="008D11D0"/>
    <w:rsid w:val="008D65FC"/>
    <w:rsid w:val="008F6249"/>
    <w:rsid w:val="00910D66"/>
    <w:rsid w:val="009118DF"/>
    <w:rsid w:val="00936E02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12B73"/>
    <w:rsid w:val="00A420CA"/>
    <w:rsid w:val="00A64210"/>
    <w:rsid w:val="00A67BEB"/>
    <w:rsid w:val="00A7635E"/>
    <w:rsid w:val="00AE5AF7"/>
    <w:rsid w:val="00AF4C8A"/>
    <w:rsid w:val="00B11C8F"/>
    <w:rsid w:val="00B3300E"/>
    <w:rsid w:val="00B33DB0"/>
    <w:rsid w:val="00B44279"/>
    <w:rsid w:val="00B627A5"/>
    <w:rsid w:val="00B86281"/>
    <w:rsid w:val="00B903DF"/>
    <w:rsid w:val="00B9651B"/>
    <w:rsid w:val="00BA2A64"/>
    <w:rsid w:val="00BA53B6"/>
    <w:rsid w:val="00BC263A"/>
    <w:rsid w:val="00BE1A7D"/>
    <w:rsid w:val="00BF4080"/>
    <w:rsid w:val="00C11AE8"/>
    <w:rsid w:val="00C15A5C"/>
    <w:rsid w:val="00C1692D"/>
    <w:rsid w:val="00C32122"/>
    <w:rsid w:val="00C510CE"/>
    <w:rsid w:val="00C7320D"/>
    <w:rsid w:val="00C83211"/>
    <w:rsid w:val="00C855C8"/>
    <w:rsid w:val="00CB0BB0"/>
    <w:rsid w:val="00CB7764"/>
    <w:rsid w:val="00CE1B59"/>
    <w:rsid w:val="00CE6B9B"/>
    <w:rsid w:val="00D04197"/>
    <w:rsid w:val="00D13DC1"/>
    <w:rsid w:val="00D21867"/>
    <w:rsid w:val="00D245BF"/>
    <w:rsid w:val="00D33A9A"/>
    <w:rsid w:val="00D54003"/>
    <w:rsid w:val="00D54E8F"/>
    <w:rsid w:val="00D63B14"/>
    <w:rsid w:val="00D66984"/>
    <w:rsid w:val="00D66F3A"/>
    <w:rsid w:val="00D72581"/>
    <w:rsid w:val="00D821AE"/>
    <w:rsid w:val="00D93084"/>
    <w:rsid w:val="00DD761E"/>
    <w:rsid w:val="00DF1C3F"/>
    <w:rsid w:val="00DF32A7"/>
    <w:rsid w:val="00E112A2"/>
    <w:rsid w:val="00E36206"/>
    <w:rsid w:val="00E52182"/>
    <w:rsid w:val="00E612D9"/>
    <w:rsid w:val="00E67861"/>
    <w:rsid w:val="00EA787C"/>
    <w:rsid w:val="00EE47CD"/>
    <w:rsid w:val="00F02BE7"/>
    <w:rsid w:val="00F20114"/>
    <w:rsid w:val="00F61DA4"/>
    <w:rsid w:val="00F87D05"/>
    <w:rsid w:val="00F971E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ubomir.vrana@eso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0" ma:contentTypeDescription="Vytvoří nový dokument" ma:contentTypeScope="" ma:versionID="49daf6d8423082e0fef4f6f8730c2348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c48f6746520269552914d636fbe89566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59031-7725-4D0C-96AF-8503B04F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F659D-1434-454B-98EF-F4D2159F1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1867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5</cp:revision>
  <cp:lastPrinted>2023-06-29T06:37:00Z</cp:lastPrinted>
  <dcterms:created xsi:type="dcterms:W3CDTF">2023-06-29T06:33:00Z</dcterms:created>
  <dcterms:modified xsi:type="dcterms:W3CDTF">2023-06-29T06:49:00Z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