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AB77" w14:textId="77777777" w:rsidR="00211BB3" w:rsidRDefault="00211BB3" w:rsidP="00ED7DC6"/>
    <w:p w14:paraId="1F246170" w14:textId="19469CDA" w:rsidR="00995F28" w:rsidRPr="00753C3E" w:rsidRDefault="00995F28" w:rsidP="00753C3E">
      <w:pPr>
        <w:spacing w:after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53C3E">
        <w:rPr>
          <w:rFonts w:asciiTheme="minorHAnsi" w:hAnsiTheme="minorHAnsi" w:cstheme="minorHAnsi"/>
          <w:b/>
          <w:bCs/>
          <w:sz w:val="40"/>
          <w:szCs w:val="40"/>
        </w:rPr>
        <w:t xml:space="preserve">DODATEK č. </w:t>
      </w:r>
      <w:r w:rsidR="00753C3E" w:rsidRPr="00753C3E"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0096BF63" w14:textId="5D184100" w:rsidR="003D6C6A" w:rsidRPr="00753C3E" w:rsidRDefault="00995F28" w:rsidP="00753C3E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53C3E">
        <w:rPr>
          <w:rFonts w:asciiTheme="minorHAnsi" w:hAnsiTheme="minorHAnsi" w:cstheme="minorHAnsi"/>
          <w:b/>
          <w:bCs/>
          <w:sz w:val="32"/>
          <w:szCs w:val="32"/>
        </w:rPr>
        <w:t>K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E SMLOUVĚ 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>O POSKYTOVÁNÍ SLUŽEB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NA PODPORU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INFORMAČNÍHO SYSTÉMU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ŘÍZENÍ O PŘIHLÁŠKÁCH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A VEDENÍ REJSTŘÍKŮ</w:t>
      </w:r>
      <w:r w:rsidR="00C74BCE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PRŮMYSLOVÝCH PRÁV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č. S-</w:t>
      </w:r>
      <w:r w:rsidR="00CB1325" w:rsidRPr="00753C3E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16</w:t>
      </w:r>
      <w:r w:rsidR="002746AF" w:rsidRPr="00753C3E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FE6D44" w:rsidRPr="00753C3E">
        <w:rPr>
          <w:rFonts w:asciiTheme="minorHAnsi" w:hAnsiTheme="minorHAnsi" w:cstheme="minorHAnsi"/>
          <w:b/>
          <w:bCs/>
          <w:sz w:val="32"/>
          <w:szCs w:val="32"/>
        </w:rPr>
        <w:t>20</w:t>
      </w:r>
    </w:p>
    <w:p w14:paraId="3238F38F" w14:textId="786CC5DA" w:rsidR="00507172" w:rsidRPr="00753C3E" w:rsidRDefault="00995F28" w:rsidP="00753C3E">
      <w:pPr>
        <w:jc w:val="center"/>
        <w:rPr>
          <w:rFonts w:asciiTheme="minorHAnsi" w:hAnsiTheme="minorHAnsi" w:cstheme="minorHAnsi"/>
          <w:sz w:val="28"/>
          <w:szCs w:val="28"/>
        </w:rPr>
      </w:pPr>
      <w:r w:rsidRPr="00753C3E">
        <w:rPr>
          <w:rFonts w:asciiTheme="minorHAnsi" w:hAnsiTheme="minorHAnsi" w:cstheme="minorHAnsi"/>
          <w:sz w:val="28"/>
          <w:szCs w:val="28"/>
        </w:rPr>
        <w:t xml:space="preserve">ze dne </w:t>
      </w:r>
      <w:r w:rsidR="00FE6D44" w:rsidRPr="00753C3E">
        <w:rPr>
          <w:rFonts w:asciiTheme="minorHAnsi" w:hAnsiTheme="minorHAnsi" w:cstheme="minorHAnsi"/>
          <w:sz w:val="28"/>
          <w:szCs w:val="28"/>
        </w:rPr>
        <w:t>28</w:t>
      </w:r>
      <w:r w:rsidR="00CB1325" w:rsidRPr="00753C3E">
        <w:rPr>
          <w:rFonts w:asciiTheme="minorHAnsi" w:hAnsiTheme="minorHAnsi" w:cstheme="minorHAnsi"/>
          <w:sz w:val="28"/>
          <w:szCs w:val="28"/>
        </w:rPr>
        <w:t xml:space="preserve">. </w:t>
      </w:r>
      <w:r w:rsidR="00FE6D44" w:rsidRPr="00753C3E">
        <w:rPr>
          <w:rFonts w:asciiTheme="minorHAnsi" w:hAnsiTheme="minorHAnsi" w:cstheme="minorHAnsi"/>
          <w:sz w:val="28"/>
          <w:szCs w:val="28"/>
        </w:rPr>
        <w:t>srpna</w:t>
      </w:r>
      <w:r w:rsidR="00CB1325" w:rsidRPr="00753C3E">
        <w:rPr>
          <w:rFonts w:asciiTheme="minorHAnsi" w:hAnsiTheme="minorHAnsi" w:cstheme="minorHAnsi"/>
          <w:sz w:val="28"/>
          <w:szCs w:val="28"/>
        </w:rPr>
        <w:t xml:space="preserve"> 20</w:t>
      </w:r>
      <w:r w:rsidR="00C74BCE" w:rsidRPr="00753C3E">
        <w:rPr>
          <w:rFonts w:asciiTheme="minorHAnsi" w:hAnsiTheme="minorHAnsi" w:cstheme="minorHAnsi"/>
          <w:sz w:val="28"/>
          <w:szCs w:val="28"/>
        </w:rPr>
        <w:t>20</w:t>
      </w:r>
    </w:p>
    <w:p w14:paraId="4DE49070" w14:textId="66A1F128" w:rsidR="007D68F3" w:rsidRPr="002746AF" w:rsidRDefault="007D68F3" w:rsidP="002746AF">
      <w:pPr>
        <w:rPr>
          <w:rFonts w:asciiTheme="minorHAnsi" w:hAnsiTheme="minorHAnsi"/>
          <w:sz w:val="22"/>
          <w:szCs w:val="22"/>
        </w:rPr>
      </w:pPr>
    </w:p>
    <w:p w14:paraId="6DAD89A2" w14:textId="77777777" w:rsidR="009E3227" w:rsidRPr="002746AF" w:rsidRDefault="009E3227" w:rsidP="002746AF">
      <w:pPr>
        <w:rPr>
          <w:rFonts w:asciiTheme="minorHAnsi" w:hAnsiTheme="minorHAnsi"/>
          <w:sz w:val="22"/>
          <w:szCs w:val="22"/>
        </w:rPr>
      </w:pPr>
    </w:p>
    <w:p w14:paraId="3230212F" w14:textId="69883F88" w:rsidR="00310058" w:rsidRPr="00954E0C" w:rsidRDefault="00995F28" w:rsidP="002746AF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  <w:r w:rsidRPr="00954E0C">
        <w:rPr>
          <w:rFonts w:asciiTheme="minorHAnsi" w:hAnsiTheme="minorHAnsi"/>
          <w:b/>
          <w:bCs/>
          <w:color w:val="000000"/>
        </w:rPr>
        <w:t>uzavřený mezi</w:t>
      </w:r>
      <w:r w:rsidR="00310058" w:rsidRPr="00954E0C">
        <w:rPr>
          <w:rFonts w:asciiTheme="minorHAnsi" w:hAnsiTheme="minorHAnsi"/>
          <w:b/>
          <w:bCs/>
          <w:color w:val="000000"/>
        </w:rPr>
        <w:t>:</w:t>
      </w:r>
    </w:p>
    <w:p w14:paraId="3F83EBCD" w14:textId="77777777" w:rsidR="009E3227" w:rsidRPr="00954E0C" w:rsidRDefault="009E3227" w:rsidP="003100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0918BE8" w14:textId="77777777" w:rsidR="00310058" w:rsidRPr="002746AF" w:rsidRDefault="00310058" w:rsidP="00B42FF6">
      <w:pPr>
        <w:pStyle w:val="Odstavecsesezname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2746AF">
        <w:rPr>
          <w:rFonts w:asciiTheme="minorHAnsi" w:hAnsiTheme="minorHAnsi"/>
          <w:b/>
        </w:rPr>
        <w:t>Česká republika – Úřad průmyslového vlastnictví</w:t>
      </w:r>
    </w:p>
    <w:p w14:paraId="1AB138FF" w14:textId="77777777" w:rsidR="00310058" w:rsidRPr="002746AF" w:rsidRDefault="00310058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Sídlo:</w:t>
      </w:r>
      <w:r w:rsidRPr="002746AF">
        <w:rPr>
          <w:rFonts w:asciiTheme="minorHAnsi" w:hAnsiTheme="minorHAnsi"/>
          <w:sz w:val="22"/>
          <w:szCs w:val="22"/>
        </w:rPr>
        <w:tab/>
        <w:t xml:space="preserve">Antonína Čermáka </w:t>
      </w:r>
      <w:r w:rsidR="00220DAB" w:rsidRPr="002746AF">
        <w:rPr>
          <w:rFonts w:asciiTheme="minorHAnsi" w:hAnsiTheme="minorHAnsi"/>
          <w:sz w:val="22"/>
          <w:szCs w:val="22"/>
        </w:rPr>
        <w:t>1057/</w:t>
      </w:r>
      <w:r w:rsidRPr="002746AF">
        <w:rPr>
          <w:rFonts w:asciiTheme="minorHAnsi" w:hAnsiTheme="minorHAnsi"/>
          <w:sz w:val="22"/>
          <w:szCs w:val="22"/>
        </w:rPr>
        <w:t xml:space="preserve">2a, 160 68 Praha 6 </w:t>
      </w:r>
      <w:r w:rsidR="005762C3" w:rsidRPr="002746AF">
        <w:rPr>
          <w:rFonts w:asciiTheme="minorHAnsi" w:hAnsiTheme="minorHAnsi"/>
          <w:sz w:val="22"/>
          <w:szCs w:val="22"/>
        </w:rPr>
        <w:t>–</w:t>
      </w:r>
      <w:r w:rsidRPr="002746AF">
        <w:rPr>
          <w:rFonts w:asciiTheme="minorHAnsi" w:hAnsiTheme="minorHAnsi"/>
          <w:sz w:val="22"/>
          <w:szCs w:val="22"/>
        </w:rPr>
        <w:t xml:space="preserve"> Bubeneč</w:t>
      </w:r>
    </w:p>
    <w:p w14:paraId="1BE44FE7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Právní forma:</w:t>
      </w:r>
      <w:r w:rsidRPr="002746AF">
        <w:rPr>
          <w:rFonts w:asciiTheme="minorHAnsi" w:hAnsiTheme="minorHAnsi"/>
          <w:sz w:val="22"/>
          <w:szCs w:val="22"/>
        </w:rPr>
        <w:tab/>
        <w:t>325 – organizační složka státu</w:t>
      </w:r>
    </w:p>
    <w:p w14:paraId="20DA0C6A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  <w:t>481 35 097</w:t>
      </w:r>
    </w:p>
    <w:p w14:paraId="681AFA86" w14:textId="77777777" w:rsidR="005762C3" w:rsidRPr="002746AF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  <w:t>CZ48135097</w:t>
      </w:r>
    </w:p>
    <w:p w14:paraId="6E09D379" w14:textId="77777777" w:rsidR="005762C3" w:rsidRPr="00EE65CC" w:rsidRDefault="005762C3" w:rsidP="006066DE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Pr="00EE65CC">
        <w:rPr>
          <w:rFonts w:asciiTheme="minorHAnsi" w:hAnsiTheme="minorHAnsi"/>
          <w:sz w:val="22"/>
          <w:szCs w:val="22"/>
        </w:rPr>
        <w:t>Česká národní banka, č. účtu: 21526001/0710</w:t>
      </w:r>
    </w:p>
    <w:p w14:paraId="26708CB7" w14:textId="38F58E6A" w:rsidR="00310058" w:rsidRPr="00EE65CC" w:rsidRDefault="00954E0C" w:rsidP="00EE65CC">
      <w:pPr>
        <w:tabs>
          <w:tab w:val="left" w:pos="4253"/>
        </w:tabs>
        <w:spacing w:after="120"/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Zastoupená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>:</w:t>
      </w:r>
      <w:r w:rsidR="005762C3"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B273C" w:rsidRPr="00EE65CC">
        <w:rPr>
          <w:rFonts w:asciiTheme="minorHAnsi" w:hAnsiTheme="minorHAnsi"/>
          <w:bCs/>
          <w:iCs/>
          <w:sz w:val="22"/>
          <w:szCs w:val="22"/>
        </w:rPr>
        <w:t xml:space="preserve">Ing. </w:t>
      </w:r>
      <w:r w:rsidRPr="00EE65CC">
        <w:rPr>
          <w:rFonts w:asciiTheme="minorHAnsi" w:hAnsiTheme="minorHAnsi"/>
          <w:bCs/>
          <w:iCs/>
          <w:sz w:val="22"/>
          <w:szCs w:val="22"/>
        </w:rPr>
        <w:t>Luďkem Churáčkem,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EE65CC">
        <w:rPr>
          <w:rFonts w:asciiTheme="minorHAnsi" w:hAnsiTheme="minorHAnsi"/>
          <w:bCs/>
          <w:iCs/>
          <w:sz w:val="22"/>
          <w:szCs w:val="22"/>
        </w:rPr>
        <w:t>ředitelem</w:t>
      </w:r>
      <w:r w:rsidR="002746AF" w:rsidRPr="00EE65CC">
        <w:rPr>
          <w:rFonts w:asciiTheme="minorHAnsi" w:hAnsiTheme="minorHAnsi"/>
          <w:bCs/>
          <w:iCs/>
          <w:sz w:val="22"/>
          <w:szCs w:val="22"/>
        </w:rPr>
        <w:t xml:space="preserve"> Odboru</w:t>
      </w:r>
      <w:r w:rsidRPr="00EE65CC">
        <w:rPr>
          <w:rFonts w:asciiTheme="minorHAnsi" w:hAnsiTheme="minorHAnsi"/>
          <w:bCs/>
          <w:iCs/>
          <w:sz w:val="22"/>
          <w:szCs w:val="22"/>
        </w:rPr>
        <w:t xml:space="preserve"> ekonomického</w:t>
      </w:r>
    </w:p>
    <w:p w14:paraId="3C34D6CB" w14:textId="042A1794" w:rsidR="00FE6D44" w:rsidRPr="00FE6D44" w:rsidRDefault="00EE65CC" w:rsidP="00FE6D4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FE6D44" w:rsidRPr="00FE6D44">
        <w:rPr>
          <w:rFonts w:asciiTheme="minorHAnsi" w:hAnsiTheme="minorHAnsi"/>
          <w:bCs/>
          <w:iCs/>
          <w:sz w:val="22"/>
          <w:szCs w:val="22"/>
        </w:rPr>
        <w:t xml:space="preserve">Ing. Miroslav Paclík, Ph.D., ředitel </w:t>
      </w:r>
      <w:r w:rsidR="009B1468">
        <w:rPr>
          <w:rFonts w:asciiTheme="minorHAnsi" w:hAnsiTheme="minorHAnsi"/>
          <w:bCs/>
          <w:iCs/>
          <w:sz w:val="22"/>
          <w:szCs w:val="22"/>
        </w:rPr>
        <w:t>O</w:t>
      </w:r>
      <w:r w:rsidR="00FE6D44" w:rsidRPr="00FE6D44">
        <w:rPr>
          <w:rFonts w:asciiTheme="minorHAnsi" w:hAnsiTheme="minorHAnsi"/>
          <w:bCs/>
          <w:iCs/>
          <w:sz w:val="22"/>
          <w:szCs w:val="22"/>
        </w:rPr>
        <w:t>dboru patentových</w:t>
      </w:r>
    </w:p>
    <w:p w14:paraId="3F653892" w14:textId="2F2D2D28" w:rsidR="00EE65CC" w:rsidRPr="00EE65CC" w:rsidRDefault="00FE6D44" w:rsidP="00FE6D44">
      <w:pPr>
        <w:tabs>
          <w:tab w:val="left" w:pos="4253"/>
        </w:tabs>
        <w:ind w:left="357"/>
        <w:jc w:val="both"/>
        <w:rPr>
          <w:rFonts w:asciiTheme="minorHAnsi" w:hAnsiTheme="minorHAnsi"/>
          <w:bCs/>
          <w:iCs/>
          <w:sz w:val="22"/>
          <w:szCs w:val="22"/>
        </w:rPr>
      </w:pPr>
      <w:r w:rsidRPr="00FE6D44">
        <w:rPr>
          <w:rFonts w:asciiTheme="minorHAnsi" w:hAnsiTheme="minorHAnsi"/>
          <w:bCs/>
          <w:iCs/>
          <w:sz w:val="22"/>
          <w:szCs w:val="22"/>
        </w:rPr>
        <w:tab/>
        <w:t>informací</w:t>
      </w:r>
    </w:p>
    <w:p w14:paraId="46D3095E" w14:textId="77777777" w:rsidR="005762C3" w:rsidRPr="002746AF" w:rsidRDefault="005762C3" w:rsidP="005762C3">
      <w:pPr>
        <w:tabs>
          <w:tab w:val="left" w:pos="4536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291B4087" w14:textId="77777777" w:rsidR="00310058" w:rsidRPr="002746AF" w:rsidRDefault="00310058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(dále </w:t>
      </w:r>
      <w:r w:rsidRPr="00EE65CC">
        <w:rPr>
          <w:rFonts w:asciiTheme="minorHAnsi" w:hAnsiTheme="minorHAnsi"/>
          <w:sz w:val="22"/>
          <w:szCs w:val="22"/>
        </w:rPr>
        <w:t xml:space="preserve">jen </w:t>
      </w:r>
      <w:r w:rsidRPr="00EE65CC">
        <w:rPr>
          <w:rFonts w:asciiTheme="minorHAnsi" w:hAnsiTheme="minorHAnsi"/>
          <w:b/>
          <w:sz w:val="22"/>
          <w:szCs w:val="22"/>
        </w:rPr>
        <w:t>„</w:t>
      </w:r>
      <w:r w:rsidR="00467DC3" w:rsidRPr="00EE65CC">
        <w:rPr>
          <w:rFonts w:asciiTheme="minorHAnsi" w:hAnsiTheme="minorHAnsi"/>
          <w:b/>
          <w:sz w:val="22"/>
          <w:szCs w:val="22"/>
        </w:rPr>
        <w:t>objednatel</w:t>
      </w:r>
      <w:r w:rsidRPr="00EE65CC">
        <w:rPr>
          <w:rFonts w:asciiTheme="minorHAnsi" w:hAnsiTheme="minorHAnsi"/>
          <w:b/>
          <w:sz w:val="22"/>
          <w:szCs w:val="22"/>
        </w:rPr>
        <w:t>“</w:t>
      </w:r>
      <w:r w:rsidRPr="00EE65CC">
        <w:rPr>
          <w:rFonts w:asciiTheme="minorHAnsi" w:hAnsiTheme="minorHAnsi"/>
          <w:sz w:val="22"/>
          <w:szCs w:val="22"/>
        </w:rPr>
        <w:t>)</w:t>
      </w:r>
    </w:p>
    <w:p w14:paraId="15874BAB" w14:textId="77777777" w:rsidR="005762C3" w:rsidRPr="002746AF" w:rsidRDefault="005762C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79B9ACC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b/>
          <w:sz w:val="22"/>
          <w:szCs w:val="22"/>
        </w:rPr>
        <w:t>a</w:t>
      </w:r>
    </w:p>
    <w:p w14:paraId="478E3C01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36A0DF89" w14:textId="02B76AB5" w:rsidR="00FB273C" w:rsidRPr="002746AF" w:rsidRDefault="00FB273C" w:rsidP="002746AF">
      <w:pPr>
        <w:pStyle w:val="Odstavecseseznamem"/>
        <w:numPr>
          <w:ilvl w:val="0"/>
          <w:numId w:val="3"/>
        </w:numPr>
        <w:tabs>
          <w:tab w:val="left" w:pos="4253"/>
        </w:tabs>
        <w:spacing w:after="120" w:line="240" w:lineRule="auto"/>
        <w:ind w:left="357" w:hanging="357"/>
        <w:jc w:val="both"/>
        <w:rPr>
          <w:rFonts w:asciiTheme="minorHAnsi" w:hAnsiTheme="minorHAnsi"/>
          <w:b/>
        </w:rPr>
      </w:pPr>
      <w:r w:rsidRPr="002746AF">
        <w:rPr>
          <w:rFonts w:asciiTheme="minorHAnsi" w:hAnsiTheme="minorHAnsi"/>
          <w:b/>
        </w:rPr>
        <w:t>Obchodní firma / jmén</w:t>
      </w:r>
      <w:r w:rsidR="00954E0C" w:rsidRPr="002746AF">
        <w:rPr>
          <w:rFonts w:asciiTheme="minorHAnsi" w:hAnsiTheme="minorHAnsi"/>
          <w:b/>
        </w:rPr>
        <w:t>o</w:t>
      </w:r>
      <w:r w:rsidR="002746AF" w:rsidRPr="002746AF">
        <w:rPr>
          <w:rFonts w:asciiTheme="minorHAnsi" w:hAnsiTheme="minorHAnsi"/>
          <w:b/>
        </w:rPr>
        <w:t xml:space="preserve"> a příjmení</w:t>
      </w:r>
      <w:r w:rsidRPr="002746AF">
        <w:rPr>
          <w:rFonts w:asciiTheme="minorHAnsi" w:hAnsiTheme="minorHAnsi"/>
          <w:b/>
        </w:rPr>
        <w:t>:</w:t>
      </w:r>
      <w:r w:rsidRPr="002746AF">
        <w:rPr>
          <w:rFonts w:asciiTheme="minorHAnsi" w:hAnsiTheme="minorHAnsi"/>
          <w:b/>
        </w:rPr>
        <w:tab/>
      </w:r>
      <w:r w:rsidR="00FE6D44">
        <w:rPr>
          <w:rFonts w:asciiTheme="minorHAnsi" w:hAnsiTheme="minorHAnsi"/>
          <w:b/>
        </w:rPr>
        <w:t>O2 Czech Republic a.s.</w:t>
      </w:r>
    </w:p>
    <w:p w14:paraId="7192E243" w14:textId="77777777" w:rsidR="00FE6D44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Adresa: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>
        <w:rPr>
          <w:rFonts w:asciiTheme="minorHAnsi" w:hAnsiTheme="minorHAnsi"/>
          <w:sz w:val="22"/>
          <w:szCs w:val="22"/>
        </w:rPr>
        <w:t xml:space="preserve">Za Brumlovkou 266/2, 140 22 Praha 4 </w:t>
      </w:r>
      <w:r w:rsidR="00FE6D44" w:rsidRPr="008751C6">
        <w:rPr>
          <w:rFonts w:asciiTheme="minorHAnsi" w:hAnsiTheme="minorHAnsi"/>
          <w:sz w:val="22"/>
          <w:szCs w:val="22"/>
        </w:rPr>
        <w:t>–</w:t>
      </w:r>
      <w:r w:rsidR="00FE6D44">
        <w:rPr>
          <w:rFonts w:asciiTheme="minorHAnsi" w:hAnsiTheme="minorHAnsi"/>
          <w:sz w:val="22"/>
          <w:szCs w:val="22"/>
        </w:rPr>
        <w:t xml:space="preserve"> Michle</w:t>
      </w:r>
    </w:p>
    <w:p w14:paraId="7299FD7E" w14:textId="17866602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IČO: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>
        <w:rPr>
          <w:rFonts w:asciiTheme="minorHAnsi" w:hAnsiTheme="minorHAnsi"/>
          <w:sz w:val="22"/>
          <w:szCs w:val="22"/>
        </w:rPr>
        <w:t>601 93 336</w:t>
      </w:r>
    </w:p>
    <w:p w14:paraId="189EACEF" w14:textId="0A1115CE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DIČ:</w:t>
      </w:r>
      <w:r w:rsidRPr="002746AF">
        <w:rPr>
          <w:rFonts w:asciiTheme="minorHAnsi" w:hAnsiTheme="minorHAnsi"/>
          <w:sz w:val="22"/>
          <w:szCs w:val="22"/>
        </w:rPr>
        <w:tab/>
      </w:r>
      <w:r w:rsidR="00954E0C" w:rsidRPr="002746AF">
        <w:rPr>
          <w:rFonts w:ascii="Calibri" w:hAnsi="Calibri"/>
          <w:sz w:val="22"/>
          <w:szCs w:val="22"/>
        </w:rPr>
        <w:t>CZ</w:t>
      </w:r>
      <w:r w:rsidR="00FE6D44">
        <w:rPr>
          <w:rFonts w:asciiTheme="minorHAnsi" w:hAnsiTheme="minorHAnsi"/>
          <w:sz w:val="22"/>
          <w:szCs w:val="22"/>
        </w:rPr>
        <w:t>60193336</w:t>
      </w:r>
    </w:p>
    <w:p w14:paraId="1A5CFE81" w14:textId="16DBC91F" w:rsidR="00FB273C" w:rsidRPr="002746AF" w:rsidRDefault="00FB273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Zapsaná u:</w:t>
      </w:r>
      <w:r w:rsidRPr="002746AF">
        <w:rPr>
          <w:rFonts w:asciiTheme="minorHAnsi" w:hAnsiTheme="minorHAnsi"/>
          <w:sz w:val="22"/>
          <w:szCs w:val="22"/>
        </w:rPr>
        <w:tab/>
      </w:r>
      <w:r w:rsidR="00EE65CC">
        <w:rPr>
          <w:rFonts w:ascii="Calibri" w:hAnsi="Calibri"/>
          <w:sz w:val="22"/>
          <w:szCs w:val="22"/>
        </w:rPr>
        <w:t xml:space="preserve">Městského </w:t>
      </w:r>
      <w:r w:rsidR="00954E0C" w:rsidRPr="002746AF">
        <w:rPr>
          <w:rFonts w:ascii="Calibri" w:hAnsi="Calibri"/>
          <w:sz w:val="22"/>
          <w:szCs w:val="22"/>
        </w:rPr>
        <w:t>soudu v</w:t>
      </w:r>
      <w:r w:rsidR="00EE65CC">
        <w:rPr>
          <w:rFonts w:ascii="Calibri" w:hAnsi="Calibri"/>
          <w:sz w:val="22"/>
          <w:szCs w:val="22"/>
        </w:rPr>
        <w:t xml:space="preserve"> Praze</w:t>
      </w:r>
      <w:r w:rsidR="00954E0C" w:rsidRPr="002746AF">
        <w:rPr>
          <w:rFonts w:ascii="Calibri" w:hAnsi="Calibri"/>
          <w:sz w:val="22"/>
          <w:szCs w:val="22"/>
        </w:rPr>
        <w:t xml:space="preserve">, </w:t>
      </w:r>
      <w:r w:rsidR="000826BF" w:rsidRPr="002746AF">
        <w:rPr>
          <w:rFonts w:ascii="Calibri" w:hAnsi="Calibri"/>
          <w:sz w:val="22"/>
          <w:szCs w:val="22"/>
        </w:rPr>
        <w:t xml:space="preserve">spisová </w:t>
      </w:r>
      <w:r w:rsidR="00FE6D44" w:rsidRPr="00F97C33">
        <w:rPr>
          <w:rFonts w:asciiTheme="minorHAnsi" w:hAnsiTheme="minorHAnsi"/>
          <w:sz w:val="22"/>
          <w:szCs w:val="22"/>
        </w:rPr>
        <w:t>značka B2322</w:t>
      </w:r>
    </w:p>
    <w:p w14:paraId="77DA3EF1" w14:textId="348E5D1D" w:rsidR="00FE6D44" w:rsidRDefault="00FB273C" w:rsidP="00FE6D44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Bankovní spojení:</w:t>
      </w:r>
      <w:r w:rsidRPr="002746AF">
        <w:rPr>
          <w:rFonts w:asciiTheme="minorHAnsi" w:hAnsiTheme="minorHAnsi"/>
          <w:sz w:val="22"/>
          <w:szCs w:val="22"/>
        </w:rPr>
        <w:tab/>
      </w:r>
      <w:r w:rsidR="00FE6D44" w:rsidRPr="00F97C33">
        <w:rPr>
          <w:rFonts w:asciiTheme="minorHAnsi" w:hAnsiTheme="minorHAnsi"/>
          <w:sz w:val="22"/>
          <w:szCs w:val="22"/>
        </w:rPr>
        <w:t>Komerční banka, a.s., č. účtu: 27-4908440207/0100</w:t>
      </w:r>
    </w:p>
    <w:p w14:paraId="65369748" w14:textId="5A8DD402" w:rsidR="009B1468" w:rsidRDefault="00954E0C" w:rsidP="009B1468">
      <w:pPr>
        <w:tabs>
          <w:tab w:val="left" w:pos="4253"/>
        </w:tabs>
        <w:ind w:left="357"/>
        <w:jc w:val="both"/>
        <w:rPr>
          <w:rFonts w:ascii="Calibri" w:hAnsi="Calibr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Zastoupen</w:t>
      </w:r>
      <w:r w:rsidR="000826BF" w:rsidRPr="00EE65CC">
        <w:rPr>
          <w:rFonts w:asciiTheme="minorHAnsi" w:hAnsiTheme="minorHAnsi"/>
          <w:sz w:val="22"/>
          <w:szCs w:val="22"/>
        </w:rPr>
        <w:t>á</w:t>
      </w:r>
      <w:r w:rsidRPr="00EE65CC">
        <w:rPr>
          <w:rFonts w:asciiTheme="minorHAnsi" w:hAnsiTheme="minorHAnsi"/>
          <w:sz w:val="22"/>
          <w:szCs w:val="22"/>
        </w:rPr>
        <w:t>:</w:t>
      </w:r>
      <w:r w:rsidRPr="00EE65CC">
        <w:rPr>
          <w:rFonts w:asciiTheme="minorHAnsi" w:hAnsiTheme="minorHAnsi"/>
          <w:sz w:val="22"/>
          <w:szCs w:val="22"/>
        </w:rPr>
        <w:tab/>
      </w:r>
      <w:r w:rsidR="007D035A">
        <w:rPr>
          <w:rFonts w:ascii="Calibri" w:hAnsi="Calibri"/>
          <w:sz w:val="22"/>
          <w:szCs w:val="22"/>
        </w:rPr>
        <w:t>XXXXXXXXXXX</w:t>
      </w:r>
      <w:r w:rsidR="00FE6D44">
        <w:rPr>
          <w:rFonts w:ascii="Calibri" w:hAnsi="Calibri"/>
          <w:sz w:val="22"/>
          <w:szCs w:val="22"/>
        </w:rPr>
        <w:t>,</w:t>
      </w:r>
    </w:p>
    <w:p w14:paraId="11984D0A" w14:textId="7A569446" w:rsidR="00954E0C" w:rsidRDefault="009B1468" w:rsidP="00FE6D44">
      <w:pPr>
        <w:tabs>
          <w:tab w:val="left" w:pos="4253"/>
        </w:tabs>
        <w:spacing w:after="120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E6D44">
        <w:rPr>
          <w:rFonts w:ascii="Calibri" w:hAnsi="Calibri"/>
          <w:sz w:val="22"/>
          <w:szCs w:val="22"/>
        </w:rPr>
        <w:t xml:space="preserve">na základě pověření </w:t>
      </w:r>
      <w:r w:rsidR="00FE6D44">
        <w:rPr>
          <w:rFonts w:asciiTheme="minorHAnsi" w:hAnsiTheme="minorHAnsi"/>
          <w:sz w:val="22"/>
          <w:szCs w:val="22"/>
        </w:rPr>
        <w:t xml:space="preserve">ze dne </w:t>
      </w:r>
      <w:r>
        <w:rPr>
          <w:rFonts w:asciiTheme="minorHAnsi" w:hAnsiTheme="minorHAnsi"/>
          <w:sz w:val="22"/>
          <w:szCs w:val="22"/>
        </w:rPr>
        <w:t>10</w:t>
      </w:r>
      <w:r w:rsidR="00FE6D4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11</w:t>
      </w:r>
      <w:r w:rsidR="00FE6D44">
        <w:rPr>
          <w:rFonts w:asciiTheme="minorHAnsi" w:hAnsiTheme="minorHAnsi"/>
          <w:sz w:val="22"/>
          <w:szCs w:val="22"/>
        </w:rPr>
        <w:t>. 20</w:t>
      </w:r>
      <w:r>
        <w:rPr>
          <w:rFonts w:asciiTheme="minorHAnsi" w:hAnsiTheme="minorHAnsi"/>
          <w:sz w:val="22"/>
          <w:szCs w:val="22"/>
        </w:rPr>
        <w:t>20</w:t>
      </w:r>
    </w:p>
    <w:p w14:paraId="1B2D8D3D" w14:textId="20B5D6B8" w:rsidR="00EE65CC" w:rsidRPr="002746AF" w:rsidRDefault="00EE65CC" w:rsidP="002746AF">
      <w:pPr>
        <w:tabs>
          <w:tab w:val="left" w:pos="4253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bCs/>
          <w:iCs/>
          <w:sz w:val="22"/>
          <w:szCs w:val="22"/>
        </w:rPr>
        <w:t>Kontaktní osoba ve věcech technických:</w:t>
      </w:r>
      <w:r w:rsidRPr="00EE65CC">
        <w:rPr>
          <w:rFonts w:asciiTheme="minorHAnsi" w:hAnsiTheme="minorHAnsi"/>
          <w:bCs/>
          <w:iCs/>
          <w:sz w:val="22"/>
          <w:szCs w:val="22"/>
        </w:rPr>
        <w:tab/>
      </w:r>
      <w:r w:rsidR="007D035A">
        <w:rPr>
          <w:rFonts w:asciiTheme="minorHAnsi" w:hAnsiTheme="minorHAnsi"/>
          <w:sz w:val="22"/>
          <w:szCs w:val="22"/>
        </w:rPr>
        <w:t>XXXXXXXXXX</w:t>
      </w:r>
      <w:r w:rsidR="009B1468" w:rsidRPr="00071D67">
        <w:rPr>
          <w:rFonts w:asciiTheme="minorHAnsi" w:hAnsiTheme="minorHAnsi"/>
          <w:sz w:val="22"/>
          <w:szCs w:val="22"/>
        </w:rPr>
        <w:t xml:space="preserve">, </w:t>
      </w:r>
      <w:r w:rsidR="009B1468" w:rsidRPr="00071D67">
        <w:rPr>
          <w:rFonts w:asciiTheme="minorHAnsi" w:hAnsiTheme="minorHAnsi"/>
          <w:sz w:val="22"/>
          <w:szCs w:val="22"/>
          <w:lang w:val="en-GB"/>
        </w:rPr>
        <w:t>Key Account Manager</w:t>
      </w:r>
    </w:p>
    <w:p w14:paraId="15EBB4F5" w14:textId="77777777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E89E051" w14:textId="087DB6A0" w:rsidR="00FB273C" w:rsidRPr="002746AF" w:rsidRDefault="00FB273C" w:rsidP="00FB273C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(dále jen „</w:t>
      </w:r>
      <w:r w:rsidR="00EE65CC">
        <w:rPr>
          <w:rFonts w:asciiTheme="minorHAnsi" w:hAnsiTheme="minorHAnsi"/>
          <w:b/>
          <w:sz w:val="22"/>
          <w:szCs w:val="22"/>
        </w:rPr>
        <w:t>poskytovatel</w:t>
      </w:r>
      <w:r w:rsidRPr="002746AF">
        <w:rPr>
          <w:rFonts w:asciiTheme="minorHAnsi" w:hAnsiTheme="minorHAnsi"/>
          <w:sz w:val="22"/>
          <w:szCs w:val="22"/>
        </w:rPr>
        <w:t>“)</w:t>
      </w:r>
    </w:p>
    <w:p w14:paraId="0A2A43F8" w14:textId="77777777" w:rsidR="007F7BD3" w:rsidRPr="002746AF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27E3FBD" w14:textId="4F00FD77" w:rsidR="007F7BD3" w:rsidRPr="002746AF" w:rsidRDefault="007F7BD3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  <w:bookmarkStart w:id="0" w:name="_Hlk115791851"/>
      <w:r w:rsidRPr="002746AF">
        <w:rPr>
          <w:rFonts w:asciiTheme="minorHAnsi" w:hAnsiTheme="minorHAnsi"/>
          <w:sz w:val="22"/>
          <w:szCs w:val="22"/>
        </w:rPr>
        <w:t>(dále společně</w:t>
      </w:r>
      <w:r w:rsidR="00ED5BAE" w:rsidRPr="002746AF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jako „</w:t>
      </w:r>
      <w:r w:rsidRPr="002746AF">
        <w:rPr>
          <w:rFonts w:asciiTheme="minorHAnsi" w:hAnsiTheme="minorHAnsi"/>
          <w:b/>
          <w:sz w:val="22"/>
          <w:szCs w:val="22"/>
        </w:rPr>
        <w:t>smluvní strany</w:t>
      </w:r>
      <w:r w:rsidRPr="002746AF">
        <w:rPr>
          <w:rFonts w:asciiTheme="minorHAnsi" w:hAnsiTheme="minorHAnsi"/>
          <w:sz w:val="22"/>
          <w:szCs w:val="22"/>
        </w:rPr>
        <w:t>“</w:t>
      </w:r>
      <w:r w:rsidR="00995F28" w:rsidRPr="002746AF">
        <w:rPr>
          <w:rFonts w:asciiTheme="minorHAnsi" w:hAnsiTheme="minorHAnsi"/>
          <w:sz w:val="22"/>
          <w:szCs w:val="22"/>
        </w:rPr>
        <w:t xml:space="preserve"> nebo jednotlivě jako „</w:t>
      </w:r>
      <w:r w:rsidR="00995F28" w:rsidRPr="002746AF">
        <w:rPr>
          <w:rFonts w:asciiTheme="minorHAnsi" w:hAnsiTheme="minorHAnsi"/>
          <w:b/>
          <w:bCs/>
          <w:sz w:val="22"/>
          <w:szCs w:val="22"/>
        </w:rPr>
        <w:t>smluvní strana</w:t>
      </w:r>
      <w:r w:rsidR="00995F28" w:rsidRPr="002746AF">
        <w:rPr>
          <w:rFonts w:asciiTheme="minorHAnsi" w:hAnsiTheme="minorHAnsi"/>
          <w:sz w:val="22"/>
          <w:szCs w:val="22"/>
        </w:rPr>
        <w:t>“</w:t>
      </w:r>
      <w:r w:rsidRPr="002746AF">
        <w:rPr>
          <w:rFonts w:asciiTheme="minorHAnsi" w:hAnsiTheme="minorHAnsi"/>
          <w:sz w:val="22"/>
          <w:szCs w:val="22"/>
        </w:rPr>
        <w:t>)</w:t>
      </w:r>
      <w:r w:rsidR="00995F28" w:rsidRPr="002746AF">
        <w:rPr>
          <w:rFonts w:asciiTheme="minorHAnsi" w:hAnsiTheme="minorHAnsi"/>
          <w:sz w:val="22"/>
          <w:szCs w:val="22"/>
        </w:rPr>
        <w:t>.</w:t>
      </w:r>
    </w:p>
    <w:bookmarkEnd w:id="0"/>
    <w:p w14:paraId="105FE372" w14:textId="208DC53D" w:rsidR="0041183F" w:rsidRPr="002746AF" w:rsidRDefault="0041183F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D47538" w14:textId="77777777" w:rsidR="009E3227" w:rsidRPr="002746AF" w:rsidRDefault="009E3227" w:rsidP="005762C3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37700A9" w14:textId="25A75CD2" w:rsidR="00B5439B" w:rsidRPr="002746AF" w:rsidRDefault="00995F28" w:rsidP="00FE6D44">
      <w:pPr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 xml:space="preserve">Smluvní strany se dnešního dne, měsíce a roku dohodly na tomto </w:t>
      </w:r>
      <w:r w:rsidR="00900AF8" w:rsidRPr="00EC53F4">
        <w:rPr>
          <w:rFonts w:asciiTheme="minorHAnsi" w:hAnsiTheme="minorHAnsi"/>
          <w:sz w:val="22"/>
          <w:szCs w:val="22"/>
        </w:rPr>
        <w:t>d</w:t>
      </w:r>
      <w:r w:rsidRPr="00EC53F4">
        <w:rPr>
          <w:rFonts w:asciiTheme="minorHAnsi" w:hAnsiTheme="minorHAnsi"/>
          <w:sz w:val="22"/>
          <w:szCs w:val="22"/>
        </w:rPr>
        <w:t xml:space="preserve">odatku č. </w:t>
      </w:r>
      <w:r w:rsidR="00E078B6">
        <w:rPr>
          <w:rFonts w:asciiTheme="minorHAnsi" w:hAnsiTheme="minorHAnsi"/>
          <w:sz w:val="22"/>
          <w:szCs w:val="22"/>
        </w:rPr>
        <w:t>2</w:t>
      </w:r>
      <w:r w:rsidRPr="002746AF">
        <w:rPr>
          <w:rFonts w:asciiTheme="minorHAnsi" w:hAnsiTheme="minorHAnsi"/>
          <w:sz w:val="22"/>
          <w:szCs w:val="22"/>
        </w:rPr>
        <w:t xml:space="preserve"> 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d</w:t>
      </w:r>
      <w:r w:rsidRPr="002746AF">
        <w:rPr>
          <w:rFonts w:asciiTheme="minorHAnsi" w:hAnsiTheme="minorHAnsi"/>
          <w:b/>
          <w:bCs/>
          <w:sz w:val="22"/>
          <w:szCs w:val="22"/>
        </w:rPr>
        <w:t>odatek</w:t>
      </w:r>
      <w:r w:rsidRPr="002746AF">
        <w:rPr>
          <w:rFonts w:asciiTheme="minorHAnsi" w:hAnsiTheme="minorHAnsi"/>
          <w:sz w:val="22"/>
          <w:szCs w:val="22"/>
        </w:rPr>
        <w:t>“)</w:t>
      </w:r>
      <w:r w:rsidR="002746AF">
        <w:rPr>
          <w:rFonts w:asciiTheme="minorHAnsi" w:hAnsiTheme="minorHAnsi"/>
          <w:sz w:val="22"/>
          <w:szCs w:val="22"/>
        </w:rPr>
        <w:br/>
      </w:r>
      <w:r w:rsidRPr="002746AF">
        <w:rPr>
          <w:rFonts w:asciiTheme="minorHAnsi" w:hAnsiTheme="minorHAnsi"/>
          <w:sz w:val="22"/>
          <w:szCs w:val="22"/>
        </w:rPr>
        <w:t>k</w:t>
      </w:r>
      <w:r w:rsidR="00FE6D44">
        <w:rPr>
          <w:rFonts w:asciiTheme="minorHAnsi" w:hAnsiTheme="minorHAnsi"/>
          <w:sz w:val="22"/>
          <w:szCs w:val="22"/>
        </w:rPr>
        <w:t xml:space="preserve">e Smlouvě </w:t>
      </w:r>
      <w:r w:rsidR="00C74BCE">
        <w:rPr>
          <w:rFonts w:asciiTheme="minorHAnsi" w:hAnsiTheme="minorHAnsi"/>
          <w:sz w:val="22"/>
          <w:szCs w:val="22"/>
        </w:rPr>
        <w:t xml:space="preserve">o poskytování služeb </w:t>
      </w:r>
      <w:r w:rsidR="00FE6D44" w:rsidRPr="00FE6D44">
        <w:rPr>
          <w:rFonts w:asciiTheme="minorHAnsi" w:hAnsiTheme="minorHAnsi"/>
          <w:sz w:val="22"/>
          <w:szCs w:val="22"/>
        </w:rPr>
        <w:t>na podporu Informačního systému řízení o přihláškách</w:t>
      </w:r>
      <w:r w:rsidR="00FE6D44">
        <w:rPr>
          <w:rFonts w:asciiTheme="minorHAnsi" w:hAnsiTheme="minorHAnsi"/>
          <w:sz w:val="22"/>
          <w:szCs w:val="22"/>
        </w:rPr>
        <w:t xml:space="preserve"> </w:t>
      </w:r>
      <w:r w:rsidR="00FE6D44" w:rsidRPr="00FE6D44">
        <w:rPr>
          <w:rFonts w:asciiTheme="minorHAnsi" w:hAnsiTheme="minorHAnsi"/>
          <w:sz w:val="22"/>
          <w:szCs w:val="22"/>
        </w:rPr>
        <w:t>a vedení</w:t>
      </w:r>
      <w:r w:rsidR="000A6A00">
        <w:rPr>
          <w:rFonts w:asciiTheme="minorHAnsi" w:hAnsiTheme="minorHAnsi"/>
          <w:sz w:val="22"/>
          <w:szCs w:val="22"/>
        </w:rPr>
        <w:br/>
      </w:r>
      <w:r w:rsidR="00FE6D44" w:rsidRPr="00FE6D44">
        <w:rPr>
          <w:rFonts w:asciiTheme="minorHAnsi" w:hAnsiTheme="minorHAnsi"/>
          <w:sz w:val="22"/>
          <w:szCs w:val="22"/>
        </w:rPr>
        <w:t>rejstříků průmyslových</w:t>
      </w:r>
      <w:r w:rsidR="00FE6D44">
        <w:rPr>
          <w:rFonts w:asciiTheme="minorHAnsi" w:hAnsiTheme="minorHAnsi"/>
          <w:sz w:val="22"/>
          <w:szCs w:val="22"/>
        </w:rPr>
        <w:t xml:space="preserve"> práv,</w:t>
      </w:r>
      <w:r w:rsidR="00C74BCE">
        <w:rPr>
          <w:rFonts w:asciiTheme="minorHAnsi" w:hAnsiTheme="minorHAnsi"/>
          <w:sz w:val="22"/>
          <w:szCs w:val="22"/>
        </w:rPr>
        <w:t xml:space="preserve"> </w:t>
      </w:r>
      <w:r w:rsidR="00FE6D44">
        <w:rPr>
          <w:rFonts w:asciiTheme="minorHAnsi" w:hAnsiTheme="minorHAnsi"/>
          <w:sz w:val="22"/>
          <w:szCs w:val="22"/>
        </w:rPr>
        <w:t xml:space="preserve">č. </w:t>
      </w:r>
      <w:r w:rsidR="00FE6D44" w:rsidRPr="00FE6D44">
        <w:rPr>
          <w:rFonts w:asciiTheme="minorHAnsi" w:hAnsiTheme="minorHAnsi"/>
          <w:sz w:val="22"/>
          <w:szCs w:val="22"/>
        </w:rPr>
        <w:t>S-016/20</w:t>
      </w:r>
      <w:r w:rsidR="00E078B6">
        <w:rPr>
          <w:rFonts w:asciiTheme="minorHAnsi" w:hAnsiTheme="minorHAnsi"/>
          <w:sz w:val="22"/>
          <w:szCs w:val="22"/>
        </w:rPr>
        <w:t xml:space="preserve"> ze dne </w:t>
      </w:r>
      <w:r w:rsidR="00E078B6" w:rsidRPr="00E078B6">
        <w:rPr>
          <w:rFonts w:asciiTheme="minorHAnsi" w:hAnsiTheme="minorHAnsi"/>
          <w:sz w:val="22"/>
          <w:szCs w:val="22"/>
        </w:rPr>
        <w:t>28. srpna 2020</w:t>
      </w:r>
      <w:r w:rsidR="00E078B6">
        <w:rPr>
          <w:rFonts w:asciiTheme="minorHAnsi" w:hAnsiTheme="minorHAnsi"/>
          <w:sz w:val="22"/>
          <w:szCs w:val="22"/>
        </w:rPr>
        <w:t xml:space="preserve">, ve znění pozdějšího dodatku </w:t>
      </w:r>
      <w:r w:rsidR="000A6A00">
        <w:rPr>
          <w:rFonts w:asciiTheme="minorHAnsi" w:hAnsiTheme="minorHAnsi"/>
          <w:sz w:val="22"/>
          <w:szCs w:val="22"/>
        </w:rPr>
        <w:t xml:space="preserve">č. 1 </w:t>
      </w:r>
      <w:r w:rsidR="00E078B6">
        <w:rPr>
          <w:rFonts w:asciiTheme="minorHAnsi" w:hAnsiTheme="minorHAnsi"/>
          <w:sz w:val="22"/>
          <w:szCs w:val="22"/>
        </w:rPr>
        <w:t>ze dne</w:t>
      </w:r>
      <w:r w:rsidR="000A6A00">
        <w:rPr>
          <w:rFonts w:asciiTheme="minorHAnsi" w:hAnsiTheme="minorHAnsi"/>
          <w:sz w:val="22"/>
          <w:szCs w:val="22"/>
        </w:rPr>
        <w:br/>
      </w:r>
      <w:r w:rsidR="00E078B6">
        <w:rPr>
          <w:rFonts w:asciiTheme="minorHAnsi" w:hAnsiTheme="minorHAnsi"/>
          <w:sz w:val="22"/>
          <w:szCs w:val="22"/>
        </w:rPr>
        <w:t>2</w:t>
      </w:r>
      <w:r w:rsidR="00480FF3">
        <w:rPr>
          <w:rFonts w:asciiTheme="minorHAnsi" w:hAnsiTheme="minorHAnsi"/>
          <w:sz w:val="22"/>
          <w:szCs w:val="22"/>
        </w:rPr>
        <w:t>1</w:t>
      </w:r>
      <w:r w:rsidR="00E078B6">
        <w:rPr>
          <w:rFonts w:asciiTheme="minorHAnsi" w:hAnsiTheme="minorHAnsi"/>
          <w:sz w:val="22"/>
          <w:szCs w:val="22"/>
        </w:rPr>
        <w:t>. listopadu 2022</w:t>
      </w:r>
      <w:r w:rsidR="00FE6D44" w:rsidRPr="00FE6D44">
        <w:rPr>
          <w:rFonts w:asciiTheme="minorHAnsi" w:hAnsiTheme="minorHAnsi"/>
          <w:sz w:val="22"/>
          <w:szCs w:val="22"/>
        </w:rPr>
        <w:t xml:space="preserve"> </w:t>
      </w:r>
      <w:r w:rsidRPr="002746AF">
        <w:rPr>
          <w:rFonts w:asciiTheme="minorHAnsi" w:hAnsiTheme="minorHAnsi"/>
          <w:sz w:val="22"/>
          <w:szCs w:val="22"/>
        </w:rPr>
        <w:t>(dále jen „</w:t>
      </w:r>
      <w:r w:rsidR="00900AF8" w:rsidRPr="002746AF">
        <w:rPr>
          <w:rFonts w:asciiTheme="minorHAnsi" w:hAnsiTheme="minorHAnsi"/>
          <w:b/>
          <w:bCs/>
          <w:sz w:val="22"/>
          <w:szCs w:val="22"/>
        </w:rPr>
        <w:t>s</w:t>
      </w:r>
      <w:r w:rsidRPr="002746AF">
        <w:rPr>
          <w:rFonts w:asciiTheme="minorHAnsi" w:hAnsiTheme="minorHAnsi"/>
          <w:b/>
          <w:bCs/>
          <w:sz w:val="22"/>
          <w:szCs w:val="22"/>
        </w:rPr>
        <w:t>mlouva</w:t>
      </w:r>
      <w:r w:rsidRPr="002746AF">
        <w:rPr>
          <w:rFonts w:asciiTheme="minorHAnsi" w:hAnsiTheme="minorHAnsi"/>
          <w:sz w:val="22"/>
          <w:szCs w:val="22"/>
        </w:rPr>
        <w:t>“).</w:t>
      </w:r>
    </w:p>
    <w:p w14:paraId="5A84FB24" w14:textId="77777777" w:rsidR="00EE65CC" w:rsidRDefault="00EE65CC" w:rsidP="00FE6D4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676151DF" w14:textId="0EEDF963" w:rsidR="00D803BC" w:rsidRPr="009E35AF" w:rsidRDefault="00D803BC" w:rsidP="00D803BC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lastRenderedPageBreak/>
        <w:t>I.</w:t>
      </w:r>
    </w:p>
    <w:p w14:paraId="1B8EC93B" w14:textId="1BAA88ED" w:rsidR="00E856A8" w:rsidRPr="009E35AF" w:rsidRDefault="00E856A8" w:rsidP="00E856A8">
      <w:pPr>
        <w:spacing w:after="120"/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Ú</w:t>
      </w:r>
      <w:r w:rsidR="00995F28" w:rsidRPr="009E35AF">
        <w:rPr>
          <w:rFonts w:asciiTheme="minorHAnsi" w:hAnsiTheme="minorHAnsi"/>
          <w:b/>
        </w:rPr>
        <w:t>pravy smlouvy</w:t>
      </w:r>
    </w:p>
    <w:p w14:paraId="1504D295" w14:textId="4A6918E9" w:rsidR="008F4A54" w:rsidRPr="000433F7" w:rsidRDefault="008F4A54" w:rsidP="008F4A54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8F4A54">
        <w:rPr>
          <w:rFonts w:asciiTheme="minorHAnsi" w:hAnsiTheme="minorHAnsi"/>
          <w:bCs/>
        </w:rPr>
        <w:t xml:space="preserve">Z </w:t>
      </w:r>
      <w:r w:rsidRPr="000433F7">
        <w:rPr>
          <w:rFonts w:asciiTheme="minorHAnsi" w:hAnsiTheme="minorHAnsi"/>
          <w:bCs/>
        </w:rPr>
        <w:t>důvodu růstu meziročního indexu spotřebitelských cen se smluvní strany dohodly, v souladu</w:t>
      </w:r>
      <w:r w:rsidRPr="000433F7">
        <w:rPr>
          <w:rFonts w:asciiTheme="minorHAnsi" w:hAnsiTheme="minorHAnsi"/>
          <w:bCs/>
        </w:rPr>
        <w:br/>
        <w:t xml:space="preserve">s ustanovením uvedeným </w:t>
      </w:r>
      <w:r w:rsidRPr="000433F7">
        <w:rPr>
          <w:rFonts w:asciiTheme="minorHAnsi" w:hAnsiTheme="minorHAnsi"/>
        </w:rPr>
        <w:t xml:space="preserve">v čl. </w:t>
      </w:r>
      <w:r w:rsidR="009B1468" w:rsidRPr="000433F7">
        <w:rPr>
          <w:rFonts w:asciiTheme="minorHAnsi" w:hAnsiTheme="minorHAnsi"/>
        </w:rPr>
        <w:t>V</w:t>
      </w:r>
      <w:r w:rsidRPr="000433F7">
        <w:rPr>
          <w:rFonts w:asciiTheme="minorHAnsi" w:hAnsiTheme="minorHAnsi"/>
        </w:rPr>
        <w:t xml:space="preserve">. odst. </w:t>
      </w:r>
      <w:r w:rsidR="009B1468" w:rsidRPr="000433F7">
        <w:rPr>
          <w:rFonts w:asciiTheme="minorHAnsi" w:hAnsiTheme="minorHAnsi"/>
        </w:rPr>
        <w:t>3</w:t>
      </w:r>
      <w:r w:rsidRPr="000433F7">
        <w:rPr>
          <w:rFonts w:asciiTheme="minorHAnsi" w:hAnsiTheme="minorHAnsi"/>
        </w:rPr>
        <w:t>. smlouvy, na zvýšení smluvní ceny.</w:t>
      </w:r>
    </w:p>
    <w:p w14:paraId="5425CDFD" w14:textId="469FABBA" w:rsidR="008F4A54" w:rsidRPr="000433F7" w:rsidRDefault="008F4A54" w:rsidP="009B1468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0433F7">
        <w:rPr>
          <w:rFonts w:asciiTheme="minorHAnsi" w:hAnsiTheme="minorHAnsi"/>
        </w:rPr>
        <w:t xml:space="preserve">Smluvní strany se dohodly, že cena </w:t>
      </w:r>
      <w:r w:rsidR="009B1468" w:rsidRPr="000433F7">
        <w:rPr>
          <w:rFonts w:asciiTheme="minorHAnsi" w:hAnsiTheme="minorHAnsi"/>
        </w:rPr>
        <w:t xml:space="preserve">plnění </w:t>
      </w:r>
      <w:r w:rsidRPr="000433F7">
        <w:rPr>
          <w:rFonts w:asciiTheme="minorHAnsi" w:hAnsiTheme="minorHAnsi"/>
        </w:rPr>
        <w:t xml:space="preserve">stanovená v čl. V. odst. </w:t>
      </w:r>
      <w:r w:rsidR="009B1468" w:rsidRPr="000433F7">
        <w:rPr>
          <w:rFonts w:asciiTheme="minorHAnsi" w:hAnsiTheme="minorHAnsi"/>
        </w:rPr>
        <w:t>1</w:t>
      </w:r>
      <w:r w:rsidRPr="000433F7">
        <w:rPr>
          <w:rFonts w:asciiTheme="minorHAnsi" w:hAnsiTheme="minorHAnsi"/>
        </w:rPr>
        <w:t xml:space="preserve">. </w:t>
      </w:r>
      <w:r w:rsidR="009B1468" w:rsidRPr="000433F7">
        <w:rPr>
          <w:rFonts w:asciiTheme="minorHAnsi" w:hAnsiTheme="minorHAnsi"/>
        </w:rPr>
        <w:t xml:space="preserve">písm. a) </w:t>
      </w:r>
      <w:r w:rsidRPr="000433F7">
        <w:rPr>
          <w:rFonts w:asciiTheme="minorHAnsi" w:hAnsiTheme="minorHAnsi"/>
        </w:rPr>
        <w:t>smlouvy</w:t>
      </w:r>
      <w:r w:rsidRPr="000433F7">
        <w:rPr>
          <w:color w:val="000000"/>
        </w:rPr>
        <w:t xml:space="preserve"> </w:t>
      </w:r>
      <w:r w:rsidRPr="000433F7">
        <w:rPr>
          <w:rFonts w:asciiTheme="minorHAnsi" w:hAnsiTheme="minorHAnsi"/>
        </w:rPr>
        <w:t>formou měsíčního paušálu</w:t>
      </w:r>
      <w:r w:rsidR="009B1468" w:rsidRPr="000433F7">
        <w:rPr>
          <w:rFonts w:asciiTheme="minorHAnsi" w:hAnsiTheme="minorHAnsi"/>
        </w:rPr>
        <w:t xml:space="preserve"> za technickou podporu</w:t>
      </w:r>
      <w:r w:rsidRPr="000433F7">
        <w:rPr>
          <w:rFonts w:asciiTheme="minorHAnsi" w:hAnsiTheme="minorHAnsi"/>
        </w:rPr>
        <w:t xml:space="preserve">, stejně jako </w:t>
      </w:r>
      <w:r w:rsidR="009B1468" w:rsidRPr="000433F7">
        <w:rPr>
          <w:rFonts w:asciiTheme="minorHAnsi" w:hAnsiTheme="minorHAnsi"/>
        </w:rPr>
        <w:t xml:space="preserve">cena plnění </w:t>
      </w:r>
      <w:r w:rsidRPr="000433F7">
        <w:rPr>
          <w:rFonts w:asciiTheme="minorHAnsi" w:hAnsiTheme="minorHAnsi"/>
        </w:rPr>
        <w:t xml:space="preserve">stanovená v čl. V. odst. </w:t>
      </w:r>
      <w:r w:rsidR="009B1468" w:rsidRPr="000433F7">
        <w:rPr>
          <w:rFonts w:asciiTheme="minorHAnsi" w:hAnsiTheme="minorHAnsi"/>
        </w:rPr>
        <w:t>1</w:t>
      </w:r>
      <w:r w:rsidRPr="000433F7">
        <w:rPr>
          <w:rFonts w:asciiTheme="minorHAnsi" w:hAnsiTheme="minorHAnsi"/>
        </w:rPr>
        <w:t xml:space="preserve">. </w:t>
      </w:r>
      <w:r w:rsidR="009B1468" w:rsidRPr="000433F7">
        <w:rPr>
          <w:rFonts w:asciiTheme="minorHAnsi" w:hAnsiTheme="minorHAnsi"/>
        </w:rPr>
        <w:t xml:space="preserve">písm. b) </w:t>
      </w:r>
      <w:r w:rsidRPr="000433F7">
        <w:rPr>
          <w:rFonts w:asciiTheme="minorHAnsi" w:hAnsiTheme="minorHAnsi"/>
        </w:rPr>
        <w:t xml:space="preserve">smlouvy v podobě hodinové sazby za poskytování </w:t>
      </w:r>
      <w:r w:rsidR="000433F7" w:rsidRPr="000433F7">
        <w:rPr>
          <w:rFonts w:asciiTheme="minorHAnsi" w:hAnsiTheme="minorHAnsi"/>
        </w:rPr>
        <w:t xml:space="preserve">plnění </w:t>
      </w:r>
      <w:r w:rsidRPr="000433F7">
        <w:rPr>
          <w:rFonts w:asciiTheme="minorHAnsi" w:hAnsiTheme="minorHAnsi"/>
        </w:rPr>
        <w:t>nad rámec měsíčního paušálu</w:t>
      </w:r>
      <w:r w:rsidRPr="000433F7">
        <w:rPr>
          <w:color w:val="000000"/>
        </w:rPr>
        <w:t xml:space="preserve">, </w:t>
      </w:r>
      <w:r w:rsidRPr="000433F7">
        <w:rPr>
          <w:rFonts w:asciiTheme="minorHAnsi" w:hAnsiTheme="minorHAnsi"/>
        </w:rPr>
        <w:t>se tímto dodatkem v obou případech zvyšuje o 5 %. Měsíční paušál</w:t>
      </w:r>
      <w:r w:rsidR="000433F7" w:rsidRPr="000433F7">
        <w:rPr>
          <w:rFonts w:asciiTheme="minorHAnsi" w:hAnsiTheme="minorHAnsi"/>
        </w:rPr>
        <w:t xml:space="preserve">ní částka </w:t>
      </w:r>
      <w:r w:rsidRPr="000433F7">
        <w:rPr>
          <w:rFonts w:asciiTheme="minorHAnsi" w:hAnsiTheme="minorHAnsi"/>
        </w:rPr>
        <w:t>se tedy tímto dodatkem nově stanovuje</w:t>
      </w:r>
      <w:r w:rsidR="000433F7" w:rsidRPr="000433F7">
        <w:rPr>
          <w:rFonts w:asciiTheme="minorHAnsi" w:hAnsiTheme="minorHAnsi"/>
        </w:rPr>
        <w:br/>
      </w:r>
      <w:r w:rsidRPr="000433F7">
        <w:rPr>
          <w:rFonts w:asciiTheme="minorHAnsi" w:hAnsiTheme="minorHAnsi"/>
          <w:bCs/>
        </w:rPr>
        <w:t xml:space="preserve">v celkové výši </w:t>
      </w:r>
      <w:r w:rsidR="00E078B6">
        <w:rPr>
          <w:rFonts w:asciiTheme="minorHAnsi" w:hAnsiTheme="minorHAnsi"/>
          <w:bCs/>
        </w:rPr>
        <w:t>192 937,50</w:t>
      </w:r>
      <w:r w:rsidR="000433F7" w:rsidRPr="000433F7">
        <w:rPr>
          <w:rFonts w:asciiTheme="minorHAnsi" w:hAnsiTheme="minorHAnsi"/>
          <w:bCs/>
        </w:rPr>
        <w:t xml:space="preserve"> </w:t>
      </w:r>
      <w:r w:rsidRPr="000433F7">
        <w:rPr>
          <w:rFonts w:asciiTheme="minorHAnsi" w:hAnsiTheme="minorHAnsi"/>
          <w:bCs/>
        </w:rPr>
        <w:t>Kč bez DPH, tj.</w:t>
      </w:r>
      <w:r w:rsidRPr="000433F7">
        <w:rPr>
          <w:rFonts w:asciiTheme="minorHAnsi" w:hAnsiTheme="minorHAnsi"/>
          <w:b/>
        </w:rPr>
        <w:t xml:space="preserve"> </w:t>
      </w:r>
      <w:r w:rsidR="00E078B6">
        <w:rPr>
          <w:rFonts w:asciiTheme="minorHAnsi" w:hAnsiTheme="minorHAnsi"/>
          <w:b/>
        </w:rPr>
        <w:t>233 454,38</w:t>
      </w:r>
      <w:r w:rsidR="000433F7" w:rsidRPr="000433F7">
        <w:rPr>
          <w:rFonts w:asciiTheme="minorHAnsi" w:hAnsiTheme="minorHAnsi"/>
          <w:b/>
        </w:rPr>
        <w:t xml:space="preserve"> </w:t>
      </w:r>
      <w:r w:rsidRPr="000433F7">
        <w:rPr>
          <w:rFonts w:asciiTheme="minorHAnsi" w:hAnsiTheme="minorHAnsi"/>
          <w:b/>
        </w:rPr>
        <w:t>Kč včetně DPH</w:t>
      </w:r>
      <w:r w:rsidRPr="000433F7">
        <w:rPr>
          <w:rFonts w:asciiTheme="minorHAnsi" w:hAnsiTheme="minorHAnsi"/>
          <w:bCs/>
        </w:rPr>
        <w:t xml:space="preserve">, a </w:t>
      </w:r>
      <w:r w:rsidR="00E5761A" w:rsidRPr="000433F7">
        <w:rPr>
          <w:rFonts w:asciiTheme="minorHAnsi" w:hAnsiTheme="minorHAnsi"/>
          <w:bCs/>
        </w:rPr>
        <w:t xml:space="preserve">hodinová sazba pak v celkové výši </w:t>
      </w:r>
      <w:r w:rsidR="00E078B6">
        <w:rPr>
          <w:rFonts w:asciiTheme="minorHAnsi" w:hAnsiTheme="minorHAnsi"/>
          <w:bCs/>
        </w:rPr>
        <w:t>1 764</w:t>
      </w:r>
      <w:r w:rsidR="000433F7" w:rsidRPr="000433F7">
        <w:rPr>
          <w:rFonts w:asciiTheme="minorHAnsi" w:hAnsiTheme="minorHAnsi"/>
          <w:bCs/>
        </w:rPr>
        <w:t xml:space="preserve"> </w:t>
      </w:r>
      <w:r w:rsidR="00E5761A" w:rsidRPr="000433F7">
        <w:rPr>
          <w:rFonts w:asciiTheme="minorHAnsi" w:hAnsiTheme="minorHAnsi"/>
          <w:bCs/>
        </w:rPr>
        <w:t>Kč</w:t>
      </w:r>
      <w:r w:rsidR="000433F7" w:rsidRPr="000433F7">
        <w:rPr>
          <w:rFonts w:asciiTheme="minorHAnsi" w:hAnsiTheme="minorHAnsi"/>
          <w:bCs/>
        </w:rPr>
        <w:t xml:space="preserve"> </w:t>
      </w:r>
      <w:r w:rsidR="00E5761A" w:rsidRPr="000433F7">
        <w:rPr>
          <w:rFonts w:asciiTheme="minorHAnsi" w:hAnsiTheme="minorHAnsi"/>
          <w:bCs/>
        </w:rPr>
        <w:t>bez DPH, tj.</w:t>
      </w:r>
      <w:r w:rsidR="00E5761A" w:rsidRPr="000433F7">
        <w:rPr>
          <w:rFonts w:asciiTheme="minorHAnsi" w:hAnsiTheme="minorHAnsi"/>
          <w:b/>
        </w:rPr>
        <w:t xml:space="preserve"> </w:t>
      </w:r>
      <w:r w:rsidR="00E078B6">
        <w:rPr>
          <w:rFonts w:asciiTheme="minorHAnsi" w:hAnsiTheme="minorHAnsi"/>
          <w:b/>
        </w:rPr>
        <w:t>2 134,44</w:t>
      </w:r>
      <w:r w:rsidR="000433F7" w:rsidRPr="000433F7">
        <w:rPr>
          <w:rFonts w:asciiTheme="minorHAnsi" w:hAnsiTheme="minorHAnsi"/>
          <w:b/>
        </w:rPr>
        <w:t xml:space="preserve"> </w:t>
      </w:r>
      <w:r w:rsidR="00E5761A" w:rsidRPr="000433F7">
        <w:rPr>
          <w:rFonts w:asciiTheme="minorHAnsi" w:hAnsiTheme="minorHAnsi"/>
          <w:b/>
        </w:rPr>
        <w:t>Kč včetně DPH</w:t>
      </w:r>
      <w:r w:rsidR="00E5761A" w:rsidRPr="000433F7">
        <w:rPr>
          <w:rFonts w:asciiTheme="minorHAnsi" w:hAnsiTheme="minorHAnsi"/>
          <w:bCs/>
        </w:rPr>
        <w:t>.</w:t>
      </w:r>
    </w:p>
    <w:p w14:paraId="0AF77B0A" w14:textId="6D3FCE9D" w:rsidR="00E078B6" w:rsidRPr="00E078B6" w:rsidRDefault="00E078B6" w:rsidP="00E078B6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/>
          <w:bCs/>
        </w:rPr>
      </w:pPr>
      <w:r w:rsidRPr="00E844AA">
        <w:rPr>
          <w:rFonts w:asciiTheme="minorHAnsi" w:hAnsiTheme="minorHAnsi"/>
          <w:bCs/>
        </w:rPr>
        <w:t xml:space="preserve">Po dohodě smluvních stran se </w:t>
      </w:r>
      <w:r>
        <w:rPr>
          <w:rFonts w:asciiTheme="minorHAnsi" w:hAnsiTheme="minorHAnsi"/>
          <w:bCs/>
        </w:rPr>
        <w:t>dále</w:t>
      </w:r>
      <w:r w:rsidRPr="00E844AA">
        <w:rPr>
          <w:rFonts w:asciiTheme="minorHAnsi" w:hAnsiTheme="minorHAnsi"/>
          <w:bCs/>
        </w:rPr>
        <w:t xml:space="preserve"> aktualizuje </w:t>
      </w:r>
      <w:r w:rsidRPr="00E844AA">
        <w:rPr>
          <w:rFonts w:asciiTheme="minorHAnsi" w:hAnsiTheme="minorHAnsi"/>
          <w:b/>
        </w:rPr>
        <w:t>Informace o ochraně osobních údajů</w:t>
      </w:r>
      <w:r w:rsidRPr="00E844AA">
        <w:rPr>
          <w:rFonts w:asciiTheme="minorHAnsi" w:hAnsiTheme="minorHAnsi"/>
          <w:bCs/>
        </w:rPr>
        <w:t xml:space="preserve">, která tvoří přílohu č. </w:t>
      </w:r>
      <w:r>
        <w:rPr>
          <w:rFonts w:asciiTheme="minorHAnsi" w:hAnsiTheme="minorHAnsi"/>
          <w:bCs/>
        </w:rPr>
        <w:t>5</w:t>
      </w:r>
      <w:r w:rsidRPr="00E844AA">
        <w:rPr>
          <w:rFonts w:asciiTheme="minorHAnsi" w:hAnsiTheme="minorHAnsi"/>
          <w:bCs/>
        </w:rPr>
        <w:t xml:space="preserve"> smlouvy, a to ke dni nabytí účinnosti tohoto dodatku.</w:t>
      </w:r>
    </w:p>
    <w:p w14:paraId="75FB520A" w14:textId="790C5EE9" w:rsidR="00EE65CC" w:rsidRDefault="00EE65CC" w:rsidP="00EE65C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AA21B56" w14:textId="77777777" w:rsidR="00EE65CC" w:rsidRPr="00EE65CC" w:rsidRDefault="00EE65CC" w:rsidP="00EE65C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38EB2F96" w14:textId="77777777" w:rsidR="00753C3E" w:rsidRDefault="00D6791A" w:rsidP="00753C3E">
      <w:pPr>
        <w:jc w:val="center"/>
        <w:rPr>
          <w:rFonts w:asciiTheme="minorHAnsi" w:hAnsiTheme="minorHAnsi"/>
          <w:b/>
        </w:rPr>
      </w:pPr>
      <w:r w:rsidRPr="009E35AF">
        <w:rPr>
          <w:rFonts w:asciiTheme="minorHAnsi" w:hAnsiTheme="minorHAnsi"/>
          <w:b/>
        </w:rPr>
        <w:t>I</w:t>
      </w:r>
      <w:r w:rsidR="00627947" w:rsidRPr="009E35AF">
        <w:rPr>
          <w:rFonts w:asciiTheme="minorHAnsi" w:hAnsiTheme="minorHAnsi"/>
          <w:b/>
        </w:rPr>
        <w:t>I</w:t>
      </w:r>
      <w:r w:rsidR="00E55CB5" w:rsidRPr="009E35AF">
        <w:rPr>
          <w:rFonts w:asciiTheme="minorHAnsi" w:hAnsiTheme="minorHAnsi"/>
          <w:b/>
        </w:rPr>
        <w:t>.</w:t>
      </w:r>
    </w:p>
    <w:p w14:paraId="42C86458" w14:textId="55A51388" w:rsidR="003D6C6A" w:rsidRPr="00753C3E" w:rsidRDefault="009E35AF" w:rsidP="00753C3E">
      <w:pPr>
        <w:spacing w:after="120"/>
        <w:jc w:val="center"/>
        <w:rPr>
          <w:rFonts w:asciiTheme="minorHAnsi" w:hAnsiTheme="minorHAnsi"/>
          <w:b/>
          <w:bCs/>
        </w:rPr>
      </w:pPr>
      <w:r w:rsidRPr="00753C3E">
        <w:rPr>
          <w:rFonts w:asciiTheme="minorHAnsi" w:hAnsiTheme="minorHAnsi"/>
          <w:b/>
          <w:bCs/>
        </w:rPr>
        <w:t xml:space="preserve">Závěrečná </w:t>
      </w:r>
      <w:r w:rsidR="00656C41" w:rsidRPr="00753C3E">
        <w:rPr>
          <w:rFonts w:asciiTheme="minorHAnsi" w:hAnsiTheme="minorHAnsi"/>
          <w:b/>
          <w:bCs/>
        </w:rPr>
        <w:t>ustanovení</w:t>
      </w:r>
    </w:p>
    <w:p w14:paraId="26F9B306" w14:textId="370A81BA" w:rsidR="009C77A1" w:rsidRPr="002746AF" w:rsidRDefault="00F11021" w:rsidP="00B42FF6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Všechna o</w:t>
      </w:r>
      <w:r w:rsidR="009C77A1" w:rsidRPr="002746AF">
        <w:rPr>
          <w:rFonts w:asciiTheme="minorHAnsi" w:hAnsiTheme="minorHAnsi"/>
          <w:sz w:val="22"/>
          <w:szCs w:val="22"/>
        </w:rPr>
        <w:t>statní ustanovení smlouvy tímto dodatkem nedotčená zůstávají beze změny.</w:t>
      </w:r>
    </w:p>
    <w:p w14:paraId="5066ECE2" w14:textId="77777777" w:rsidR="004A0123" w:rsidRDefault="009C77A1" w:rsidP="00F257CE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A0123">
        <w:rPr>
          <w:rFonts w:asciiTheme="minorHAnsi" w:hAnsiTheme="minorHAnsi"/>
          <w:sz w:val="22"/>
          <w:szCs w:val="22"/>
        </w:rPr>
        <w:t>Tento dodatek</w:t>
      </w:r>
      <w:r w:rsidR="00E121F6" w:rsidRPr="004A0123">
        <w:rPr>
          <w:rFonts w:asciiTheme="minorHAnsi" w:hAnsiTheme="minorHAnsi"/>
          <w:sz w:val="22"/>
          <w:szCs w:val="22"/>
        </w:rPr>
        <w:t xml:space="preserve"> </w:t>
      </w:r>
      <w:r w:rsidR="004A0123">
        <w:rPr>
          <w:rFonts w:asciiTheme="minorHAnsi" w:hAnsiTheme="minorHAnsi"/>
          <w:sz w:val="22"/>
          <w:szCs w:val="22"/>
        </w:rPr>
        <w:t>se vyhotovuje v elektronické podobě a každá ze smluvních stran jej opatří zaručeným elektronickým podpisem.</w:t>
      </w:r>
    </w:p>
    <w:p w14:paraId="4A800812" w14:textId="7348F188" w:rsidR="00423F4C" w:rsidRPr="004A0123" w:rsidRDefault="006638F9" w:rsidP="00F257CE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4A0123">
        <w:rPr>
          <w:rFonts w:asciiTheme="minorHAnsi" w:hAnsiTheme="minorHAnsi"/>
          <w:sz w:val="22"/>
          <w:szCs w:val="22"/>
        </w:rPr>
        <w:t>Smluvní strany s</w:t>
      </w:r>
      <w:r w:rsidR="0013501F" w:rsidRPr="004A0123">
        <w:rPr>
          <w:rFonts w:asciiTheme="minorHAnsi" w:hAnsiTheme="minorHAnsi"/>
          <w:sz w:val="22"/>
          <w:szCs w:val="22"/>
        </w:rPr>
        <w:t xml:space="preserve">e </w:t>
      </w:r>
      <w:r w:rsidR="00E5099C" w:rsidRPr="004A0123">
        <w:rPr>
          <w:rFonts w:asciiTheme="minorHAnsi" w:hAnsiTheme="minorHAnsi"/>
          <w:sz w:val="22"/>
          <w:szCs w:val="22"/>
        </w:rPr>
        <w:t>dohodly, s přihlédnutím k zákonu č. 110/2019 Sb., o zpracování osobních údajů,</w:t>
      </w:r>
      <w:r w:rsidR="00D37794" w:rsidRPr="004A0123">
        <w:rPr>
          <w:rFonts w:asciiTheme="minorHAnsi" w:hAnsiTheme="minorHAnsi"/>
          <w:sz w:val="22"/>
          <w:szCs w:val="22"/>
        </w:rPr>
        <w:br/>
      </w:r>
      <w:r w:rsidR="00E5099C" w:rsidRPr="004A0123">
        <w:rPr>
          <w:rFonts w:asciiTheme="minorHAnsi" w:hAnsiTheme="minorHAnsi"/>
          <w:bCs/>
          <w:sz w:val="22"/>
          <w:szCs w:val="22"/>
        </w:rPr>
        <w:t>ve znění pozdějších předpisů</w:t>
      </w:r>
      <w:r w:rsidR="00E5099C" w:rsidRPr="004A0123">
        <w:rPr>
          <w:rFonts w:asciiTheme="minorHAnsi" w:hAnsiTheme="minorHAnsi"/>
          <w:sz w:val="22"/>
          <w:szCs w:val="22"/>
        </w:rPr>
        <w:t>, že t</w:t>
      </w:r>
      <w:r w:rsidR="009C77A1" w:rsidRPr="004A0123">
        <w:rPr>
          <w:rFonts w:asciiTheme="minorHAnsi" w:hAnsiTheme="minorHAnsi"/>
          <w:sz w:val="22"/>
          <w:szCs w:val="22"/>
        </w:rPr>
        <w:t>ento dodatek</w:t>
      </w:r>
      <w:r w:rsidR="00E5099C" w:rsidRPr="004A0123">
        <w:rPr>
          <w:rFonts w:asciiTheme="minorHAnsi" w:hAnsiTheme="minorHAnsi"/>
          <w:sz w:val="22"/>
          <w:szCs w:val="22"/>
        </w:rPr>
        <w:t xml:space="preserve"> elektronicky zveřejní.</w:t>
      </w:r>
    </w:p>
    <w:p w14:paraId="227CF0C3" w14:textId="77777777" w:rsidR="00242128" w:rsidRPr="00D37794" w:rsidRDefault="00E5099C" w:rsidP="0024212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 xml:space="preserve">Uveřejnění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v </w:t>
      </w:r>
      <w:r w:rsidR="00966A58" w:rsidRPr="00D37794">
        <w:rPr>
          <w:rFonts w:asciiTheme="minorHAnsi" w:hAnsiTheme="minorHAnsi"/>
          <w:sz w:val="22"/>
          <w:szCs w:val="22"/>
        </w:rPr>
        <w:t>R</w:t>
      </w:r>
      <w:r w:rsidRPr="00D37794">
        <w:rPr>
          <w:rFonts w:asciiTheme="minorHAnsi" w:hAnsiTheme="minorHAnsi"/>
          <w:sz w:val="22"/>
          <w:szCs w:val="22"/>
        </w:rPr>
        <w:t xml:space="preserve">egistru smluv </w:t>
      </w:r>
      <w:r w:rsidRPr="00EE65CC">
        <w:rPr>
          <w:rFonts w:asciiTheme="minorHAnsi" w:hAnsiTheme="minorHAnsi"/>
          <w:sz w:val="22"/>
          <w:szCs w:val="22"/>
        </w:rPr>
        <w:t xml:space="preserve">zajistí </w:t>
      </w:r>
      <w:r w:rsidR="005B01AA" w:rsidRPr="00EE65CC">
        <w:rPr>
          <w:rFonts w:asciiTheme="minorHAnsi" w:hAnsiTheme="minorHAnsi"/>
          <w:sz w:val="22"/>
          <w:szCs w:val="22"/>
        </w:rPr>
        <w:t>objednatel</w:t>
      </w:r>
      <w:r w:rsidRPr="00EE65CC">
        <w:rPr>
          <w:rFonts w:asciiTheme="minorHAnsi" w:hAnsiTheme="minorHAnsi"/>
          <w:sz w:val="22"/>
          <w:szCs w:val="22"/>
        </w:rPr>
        <w:t>, v</w:t>
      </w:r>
      <w:r w:rsidRPr="00D37794">
        <w:rPr>
          <w:rFonts w:asciiTheme="minorHAnsi" w:hAnsiTheme="minorHAnsi"/>
          <w:sz w:val="22"/>
          <w:szCs w:val="22"/>
        </w:rPr>
        <w:t xml:space="preserve"> souladu se zákonem č. 340/2015 Sb.,</w:t>
      </w:r>
      <w:r w:rsidR="00F5560B" w:rsidRPr="00D37794">
        <w:rPr>
          <w:rFonts w:asciiTheme="minorHAnsi" w:hAnsiTheme="minorHAnsi"/>
          <w:sz w:val="22"/>
          <w:szCs w:val="22"/>
        </w:rPr>
        <w:br/>
      </w:r>
      <w:r w:rsidRPr="00D37794">
        <w:rPr>
          <w:rFonts w:asciiTheme="minorHAnsi" w:hAnsiTheme="minorHAnsi"/>
          <w:sz w:val="22"/>
          <w:szCs w:val="22"/>
        </w:rPr>
        <w:t xml:space="preserve">o registru smluv, </w:t>
      </w:r>
      <w:r w:rsidRPr="00D37794">
        <w:rPr>
          <w:rFonts w:asciiTheme="minorHAnsi" w:hAnsiTheme="minorHAnsi"/>
          <w:bCs/>
          <w:sz w:val="22"/>
          <w:szCs w:val="22"/>
        </w:rPr>
        <w:t>ve znění pozdějších předpisů</w:t>
      </w:r>
      <w:r w:rsidRPr="00D37794">
        <w:rPr>
          <w:rFonts w:asciiTheme="minorHAnsi" w:hAnsiTheme="minorHAnsi"/>
          <w:sz w:val="22"/>
          <w:szCs w:val="22"/>
        </w:rPr>
        <w:t>, a to bez odkladu po obdržení podepsané</w:t>
      </w:r>
      <w:r w:rsidR="00F5560B" w:rsidRPr="00D37794">
        <w:rPr>
          <w:rFonts w:asciiTheme="minorHAnsi" w:hAnsiTheme="minorHAnsi"/>
          <w:sz w:val="22"/>
          <w:szCs w:val="22"/>
        </w:rPr>
        <w:t>ho</w:t>
      </w:r>
      <w:r w:rsidRPr="00D37794">
        <w:rPr>
          <w:rFonts w:asciiTheme="minorHAnsi" w:hAnsiTheme="minorHAnsi"/>
          <w:sz w:val="22"/>
          <w:szCs w:val="22"/>
        </w:rPr>
        <w:t xml:space="preserve"> </w:t>
      </w:r>
      <w:r w:rsidR="00F5560B" w:rsidRPr="00D37794">
        <w:rPr>
          <w:rFonts w:asciiTheme="minorHAnsi" w:hAnsiTheme="minorHAnsi"/>
          <w:sz w:val="22"/>
          <w:szCs w:val="22"/>
        </w:rPr>
        <w:t>dodatku</w:t>
      </w:r>
      <w:r w:rsidRPr="00D37794">
        <w:rPr>
          <w:rFonts w:asciiTheme="minorHAnsi" w:hAnsiTheme="minorHAnsi"/>
          <w:sz w:val="22"/>
          <w:szCs w:val="22"/>
        </w:rPr>
        <w:t xml:space="preserve"> oběma smluvními stranami.</w:t>
      </w:r>
    </w:p>
    <w:p w14:paraId="5EFD052A" w14:textId="020AF3E5" w:rsidR="009F42B2" w:rsidRPr="00D37794" w:rsidRDefault="004C5611" w:rsidP="00D37794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T</w:t>
      </w:r>
      <w:r w:rsidR="00F5560B" w:rsidRPr="00D37794">
        <w:rPr>
          <w:rFonts w:asciiTheme="minorHAnsi" w:hAnsiTheme="minorHAnsi"/>
          <w:sz w:val="22"/>
          <w:szCs w:val="22"/>
        </w:rPr>
        <w:t>en</w:t>
      </w:r>
      <w:r w:rsidRPr="00D37794">
        <w:rPr>
          <w:rFonts w:asciiTheme="minorHAnsi" w:hAnsiTheme="minorHAnsi"/>
          <w:sz w:val="22"/>
          <w:szCs w:val="22"/>
        </w:rPr>
        <w:t xml:space="preserve">to </w:t>
      </w:r>
      <w:r w:rsidR="00F5560B" w:rsidRPr="00D37794">
        <w:rPr>
          <w:rFonts w:asciiTheme="minorHAnsi" w:hAnsiTheme="minorHAnsi"/>
          <w:sz w:val="22"/>
          <w:szCs w:val="22"/>
        </w:rPr>
        <w:t xml:space="preserve">dodatek </w:t>
      </w:r>
      <w:r w:rsidRPr="00D37794">
        <w:rPr>
          <w:rFonts w:asciiTheme="minorHAnsi" w:hAnsiTheme="minorHAnsi"/>
          <w:sz w:val="22"/>
          <w:szCs w:val="22"/>
        </w:rPr>
        <w:t>nabývá platnosti dnem je</w:t>
      </w:r>
      <w:r w:rsidR="009C77A1" w:rsidRPr="00D37794">
        <w:rPr>
          <w:rFonts w:asciiTheme="minorHAnsi" w:hAnsiTheme="minorHAnsi"/>
          <w:sz w:val="22"/>
          <w:szCs w:val="22"/>
        </w:rPr>
        <w:t>h</w:t>
      </w:r>
      <w:r w:rsidRPr="00D37794">
        <w:rPr>
          <w:rFonts w:asciiTheme="minorHAnsi" w:hAnsiTheme="minorHAnsi"/>
          <w:sz w:val="22"/>
          <w:szCs w:val="22"/>
        </w:rPr>
        <w:t xml:space="preserve">o podpisu </w:t>
      </w:r>
      <w:r w:rsidR="00814F5B" w:rsidRPr="00D37794">
        <w:rPr>
          <w:rFonts w:asciiTheme="minorHAnsi" w:hAnsiTheme="minorHAnsi"/>
          <w:sz w:val="22"/>
          <w:szCs w:val="22"/>
        </w:rPr>
        <w:t xml:space="preserve">oběma </w:t>
      </w:r>
      <w:r w:rsidRPr="00D37794">
        <w:rPr>
          <w:rFonts w:asciiTheme="minorHAnsi" w:hAnsiTheme="minorHAnsi"/>
          <w:sz w:val="22"/>
          <w:szCs w:val="22"/>
        </w:rPr>
        <w:t>smluvními stranami</w:t>
      </w:r>
      <w:r w:rsidR="00242128" w:rsidRPr="00D37794">
        <w:rPr>
          <w:rFonts w:asciiTheme="minorHAnsi" w:hAnsiTheme="minorHAnsi"/>
          <w:sz w:val="22"/>
          <w:szCs w:val="22"/>
        </w:rPr>
        <w:t xml:space="preserve"> a účinnosti </w:t>
      </w:r>
      <w:bookmarkStart w:id="1" w:name="_Hlk115792225"/>
      <w:r w:rsidR="00242128" w:rsidRPr="00D37794">
        <w:rPr>
          <w:rFonts w:asciiTheme="minorHAnsi" w:hAnsiTheme="minorHAnsi"/>
          <w:sz w:val="22"/>
          <w:szCs w:val="22"/>
        </w:rPr>
        <w:t>dne</w:t>
      </w:r>
      <w:r w:rsidR="00EE65CC">
        <w:rPr>
          <w:rFonts w:asciiTheme="minorHAnsi" w:hAnsiTheme="minorHAnsi"/>
          <w:sz w:val="22"/>
          <w:szCs w:val="22"/>
        </w:rPr>
        <w:br/>
        <w:t xml:space="preserve">1. </w:t>
      </w:r>
      <w:r w:rsidR="00D34AFA">
        <w:rPr>
          <w:rFonts w:asciiTheme="minorHAnsi" w:hAnsiTheme="minorHAnsi"/>
          <w:sz w:val="22"/>
          <w:szCs w:val="22"/>
        </w:rPr>
        <w:t>7</w:t>
      </w:r>
      <w:r w:rsidR="00EE65CC">
        <w:rPr>
          <w:rFonts w:asciiTheme="minorHAnsi" w:hAnsiTheme="minorHAnsi"/>
          <w:sz w:val="22"/>
          <w:szCs w:val="22"/>
        </w:rPr>
        <w:t>. 202</w:t>
      </w:r>
      <w:r w:rsidR="00E078B6">
        <w:rPr>
          <w:rFonts w:asciiTheme="minorHAnsi" w:hAnsiTheme="minorHAnsi"/>
          <w:sz w:val="22"/>
          <w:szCs w:val="22"/>
        </w:rPr>
        <w:t>3</w:t>
      </w:r>
      <w:r w:rsidR="00EE65CC">
        <w:rPr>
          <w:rFonts w:asciiTheme="minorHAnsi" w:hAnsiTheme="minorHAnsi"/>
          <w:sz w:val="22"/>
          <w:szCs w:val="22"/>
        </w:rPr>
        <w:t>, za podmínky</w:t>
      </w:r>
      <w:r w:rsidR="00242128" w:rsidRPr="00D37794">
        <w:rPr>
          <w:rFonts w:asciiTheme="minorHAnsi" w:hAnsiTheme="minorHAnsi"/>
          <w:sz w:val="22"/>
          <w:szCs w:val="22"/>
        </w:rPr>
        <w:t xml:space="preserve"> jeho uveřejnění prostřednictvím Registru smluv</w:t>
      </w:r>
      <w:r w:rsidR="00D37794" w:rsidRPr="00D37794">
        <w:rPr>
          <w:rFonts w:ascii="Calibri" w:hAnsi="Calibri"/>
          <w:sz w:val="22"/>
          <w:szCs w:val="22"/>
        </w:rPr>
        <w:t>.</w:t>
      </w:r>
    </w:p>
    <w:bookmarkEnd w:id="1"/>
    <w:p w14:paraId="2D37B175" w14:textId="12B8F1FC" w:rsid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C280392" w14:textId="77777777" w:rsid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15BE0DD" w14:textId="55F182E7" w:rsidR="009F42B2" w:rsidRPr="002746AF" w:rsidRDefault="009F42B2" w:rsidP="009F42B2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2746AF">
        <w:rPr>
          <w:rFonts w:asciiTheme="minorHAnsi" w:hAnsiTheme="minorHAnsi"/>
          <w:sz w:val="22"/>
          <w:szCs w:val="22"/>
        </w:rPr>
        <w:t>Přílohy:</w:t>
      </w:r>
    </w:p>
    <w:p w14:paraId="6B421E80" w14:textId="207633CD" w:rsidR="00D37794" w:rsidRPr="00D37794" w:rsidRDefault="00753C3E" w:rsidP="00D37794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ochraně </w:t>
      </w:r>
      <w:r w:rsidR="00E078B6" w:rsidRPr="00703CD4">
        <w:rPr>
          <w:rFonts w:asciiTheme="minorHAnsi" w:hAnsiTheme="minorHAnsi"/>
        </w:rPr>
        <w:t>osobních údajů (verze 2/2022)</w:t>
      </w:r>
    </w:p>
    <w:p w14:paraId="4454AA1A" w14:textId="7F0E8B79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232256B" w14:textId="38D25822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0D478A1F" w14:textId="77777777" w:rsidR="00D37794" w:rsidRPr="00D37794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492F022" w14:textId="77777777" w:rsidR="00D37794" w:rsidRPr="00EE65CC" w:rsidRDefault="00435A30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V Praze dne ……………….</w:t>
      </w:r>
    </w:p>
    <w:p w14:paraId="56D72C2A" w14:textId="17C6370E" w:rsidR="00D37794" w:rsidRPr="00EE65CC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2A3AC7DD" w14:textId="77777777" w:rsidR="00D37794" w:rsidRPr="00EE65CC" w:rsidRDefault="00D37794" w:rsidP="00D37794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6CE3CEA5" w14:textId="4CF2AE13" w:rsidR="00435A30" w:rsidRPr="00D37794" w:rsidRDefault="003E2C83" w:rsidP="00D37794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 xml:space="preserve">Za </w:t>
      </w:r>
      <w:r w:rsidR="00100F85" w:rsidRPr="00EE65CC">
        <w:rPr>
          <w:rFonts w:asciiTheme="minorHAnsi" w:hAnsiTheme="minorHAnsi"/>
          <w:sz w:val="22"/>
          <w:szCs w:val="22"/>
        </w:rPr>
        <w:t>objednatele</w:t>
      </w:r>
      <w:r w:rsidR="006638F9" w:rsidRPr="00EE65CC">
        <w:rPr>
          <w:rFonts w:asciiTheme="minorHAnsi" w:hAnsiTheme="minorHAnsi"/>
          <w:sz w:val="22"/>
          <w:szCs w:val="22"/>
        </w:rPr>
        <w:t>:</w:t>
      </w:r>
      <w:r w:rsidR="006638F9" w:rsidRPr="00D37794">
        <w:rPr>
          <w:rFonts w:asciiTheme="minorHAnsi" w:hAnsiTheme="minorHAnsi"/>
          <w:sz w:val="22"/>
          <w:szCs w:val="22"/>
        </w:rPr>
        <w:tab/>
      </w:r>
      <w:r w:rsidR="00435A30" w:rsidRPr="00D37794">
        <w:rPr>
          <w:rFonts w:asciiTheme="minorHAnsi" w:hAnsiTheme="minorHAnsi"/>
          <w:sz w:val="22"/>
          <w:szCs w:val="22"/>
        </w:rPr>
        <w:t>Z</w:t>
      </w:r>
      <w:r w:rsidRPr="00D37794">
        <w:rPr>
          <w:rFonts w:asciiTheme="minorHAnsi" w:hAnsiTheme="minorHAnsi"/>
          <w:sz w:val="22"/>
          <w:szCs w:val="22"/>
        </w:rPr>
        <w:t xml:space="preserve">a </w:t>
      </w:r>
      <w:r w:rsidR="00EE65CC">
        <w:rPr>
          <w:rFonts w:asciiTheme="minorHAnsi" w:hAnsiTheme="minorHAnsi"/>
          <w:sz w:val="22"/>
          <w:szCs w:val="22"/>
        </w:rPr>
        <w:t>poskytovatele</w:t>
      </w:r>
      <w:r w:rsidR="00435A30" w:rsidRPr="00D37794">
        <w:rPr>
          <w:rFonts w:asciiTheme="minorHAnsi" w:hAnsiTheme="minorHAnsi"/>
          <w:sz w:val="22"/>
          <w:szCs w:val="22"/>
        </w:rPr>
        <w:t>:</w:t>
      </w:r>
    </w:p>
    <w:p w14:paraId="7A7B8307" w14:textId="77777777" w:rsidR="00337311" w:rsidRPr="00D37794" w:rsidRDefault="00337311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6F5EA3BE" w14:textId="4075AE32" w:rsidR="00DF65DF" w:rsidRPr="00D37794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1CBCA823" w14:textId="77777777" w:rsidR="00DF65DF" w:rsidRPr="00D37794" w:rsidRDefault="00DF65DF" w:rsidP="00DF65DF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</w:p>
    <w:p w14:paraId="0C8B00CA" w14:textId="77777777" w:rsidR="00435A30" w:rsidRPr="00D37794" w:rsidRDefault="003E2C83" w:rsidP="00DD6DA6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37794">
        <w:rPr>
          <w:rFonts w:asciiTheme="minorHAnsi" w:hAnsiTheme="minorHAnsi"/>
          <w:sz w:val="22"/>
          <w:szCs w:val="22"/>
        </w:rPr>
        <w:t>……………………………..</w:t>
      </w:r>
      <w:r w:rsidR="000A5AD9" w:rsidRPr="00D37794">
        <w:rPr>
          <w:rFonts w:asciiTheme="minorHAnsi" w:hAnsiTheme="minorHAnsi"/>
          <w:sz w:val="22"/>
          <w:szCs w:val="22"/>
        </w:rPr>
        <w:tab/>
        <w:t>……………………………</w:t>
      </w:r>
      <w:r w:rsidR="00435A30" w:rsidRPr="00D37794">
        <w:rPr>
          <w:rFonts w:asciiTheme="minorHAnsi" w:hAnsiTheme="minorHAnsi"/>
          <w:sz w:val="22"/>
          <w:szCs w:val="22"/>
        </w:rPr>
        <w:tab/>
      </w:r>
    </w:p>
    <w:p w14:paraId="77FA3C80" w14:textId="33239784" w:rsidR="009B1468" w:rsidRPr="00DF65DF" w:rsidRDefault="00435A30" w:rsidP="009B1468">
      <w:pPr>
        <w:tabs>
          <w:tab w:val="left" w:pos="5670"/>
        </w:tabs>
        <w:ind w:left="357" w:right="-285"/>
        <w:jc w:val="both"/>
        <w:rPr>
          <w:rFonts w:asciiTheme="minorHAnsi" w:hAnsiTheme="minorHAnsi"/>
          <w:sz w:val="22"/>
          <w:szCs w:val="22"/>
        </w:rPr>
      </w:pPr>
      <w:r w:rsidRPr="00EE65CC">
        <w:rPr>
          <w:rFonts w:asciiTheme="minorHAnsi" w:hAnsiTheme="minorHAnsi"/>
          <w:sz w:val="22"/>
          <w:szCs w:val="22"/>
        </w:rPr>
        <w:t>Ing. Luděk Churáček</w:t>
      </w:r>
      <w:r w:rsidR="003E2C83" w:rsidRPr="00EE65CC">
        <w:rPr>
          <w:rFonts w:asciiTheme="minorHAnsi" w:hAnsiTheme="minorHAnsi"/>
          <w:sz w:val="22"/>
          <w:szCs w:val="22"/>
        </w:rPr>
        <w:tab/>
      </w:r>
      <w:r w:rsidR="007D035A">
        <w:rPr>
          <w:rFonts w:asciiTheme="minorHAnsi" w:hAnsiTheme="minorHAnsi"/>
          <w:sz w:val="22"/>
          <w:szCs w:val="22"/>
        </w:rPr>
        <w:t>XXXXXXXXXX</w:t>
      </w:r>
    </w:p>
    <w:p w14:paraId="55EFE0B4" w14:textId="77777777" w:rsidR="009B1468" w:rsidRDefault="009B1468" w:rsidP="009B1468">
      <w:pPr>
        <w:tabs>
          <w:tab w:val="left" w:pos="5670"/>
        </w:tabs>
        <w:spacing w:after="60"/>
        <w:ind w:left="357"/>
        <w:jc w:val="both"/>
        <w:rPr>
          <w:rFonts w:asciiTheme="minorHAnsi" w:hAnsiTheme="minorHAnsi"/>
          <w:sz w:val="22"/>
          <w:szCs w:val="22"/>
        </w:rPr>
      </w:pPr>
      <w:r w:rsidRPr="00DF65DF">
        <w:rPr>
          <w:rFonts w:asciiTheme="minorHAnsi" w:hAnsiTheme="minorHAnsi"/>
          <w:sz w:val="22"/>
          <w:szCs w:val="22"/>
        </w:rPr>
        <w:t>ředitel ekonomického odboru</w:t>
      </w:r>
      <w:r w:rsidRPr="00DF65DF">
        <w:rPr>
          <w:rFonts w:asciiTheme="minorHAnsi" w:hAnsiTheme="minorHAnsi"/>
          <w:sz w:val="22"/>
          <w:szCs w:val="22"/>
        </w:rPr>
        <w:tab/>
      </w:r>
      <w:r w:rsidRPr="003905D5">
        <w:rPr>
          <w:rFonts w:asciiTheme="minorHAnsi" w:hAnsiTheme="minorHAnsi"/>
          <w:sz w:val="22"/>
          <w:szCs w:val="22"/>
          <w:lang w:val="en-GB"/>
        </w:rPr>
        <w:t>Key Account Manager</w:t>
      </w:r>
    </w:p>
    <w:p w14:paraId="4CF8F866" w14:textId="766E7E8A" w:rsidR="00B12F63" w:rsidRPr="002746AF" w:rsidRDefault="009B1468" w:rsidP="009B1468">
      <w:pPr>
        <w:tabs>
          <w:tab w:val="left" w:pos="5670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368F4">
        <w:rPr>
          <w:rFonts w:asciiTheme="minorHAnsi" w:hAnsiTheme="minorHAnsi"/>
          <w:sz w:val="22"/>
          <w:szCs w:val="22"/>
        </w:rPr>
        <w:t xml:space="preserve">na základě pověření ze dne </w:t>
      </w:r>
      <w:r>
        <w:rPr>
          <w:rFonts w:asciiTheme="minorHAnsi" w:hAnsiTheme="minorHAnsi"/>
          <w:sz w:val="22"/>
          <w:szCs w:val="22"/>
        </w:rPr>
        <w:t>10. 11. 2020</w:t>
      </w:r>
    </w:p>
    <w:sectPr w:rsidR="00B12F63" w:rsidRPr="002746AF" w:rsidSect="002746A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CCF4" w14:textId="77777777" w:rsidR="00A927ED" w:rsidRDefault="00A927ED">
      <w:r>
        <w:separator/>
      </w:r>
    </w:p>
  </w:endnote>
  <w:endnote w:type="continuationSeparator" w:id="0">
    <w:p w14:paraId="6B9B6CA9" w14:textId="77777777" w:rsidR="00A927ED" w:rsidRDefault="00A9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A652" w14:textId="77777777" w:rsidR="00052D9D" w:rsidRDefault="000A1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D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7A718D" w14:textId="77777777" w:rsidR="00052D9D" w:rsidRDefault="00052D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3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1B43765" w14:textId="77777777" w:rsidR="004C56E4" w:rsidRPr="00E23E76" w:rsidRDefault="004C56E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E23E76">
          <w:rPr>
            <w:rFonts w:asciiTheme="minorHAnsi" w:hAnsiTheme="minorHAnsi"/>
            <w:sz w:val="22"/>
            <w:szCs w:val="22"/>
          </w:rPr>
          <w:fldChar w:fldCharType="begin"/>
        </w:r>
        <w:r w:rsidRPr="00E23E7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3E76">
          <w:rPr>
            <w:rFonts w:asciiTheme="minorHAnsi" w:hAnsiTheme="minorHAnsi"/>
            <w:sz w:val="22"/>
            <w:szCs w:val="22"/>
          </w:rPr>
          <w:fldChar w:fldCharType="separate"/>
        </w:r>
        <w:r w:rsidR="002301CB">
          <w:rPr>
            <w:rFonts w:asciiTheme="minorHAnsi" w:hAnsiTheme="minorHAnsi"/>
            <w:noProof/>
            <w:sz w:val="22"/>
            <w:szCs w:val="22"/>
          </w:rPr>
          <w:t>3</w:t>
        </w:r>
        <w:r w:rsidRPr="00E23E7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9BDEB8A" w14:textId="77777777" w:rsidR="00052D9D" w:rsidRDefault="00052D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036A" w14:textId="77777777" w:rsidR="00A927ED" w:rsidRDefault="00A927ED">
      <w:r>
        <w:separator/>
      </w:r>
    </w:p>
  </w:footnote>
  <w:footnote w:type="continuationSeparator" w:id="0">
    <w:p w14:paraId="00EFF67E" w14:textId="77777777" w:rsidR="00A927ED" w:rsidRDefault="00A9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singleLevel"/>
    <w:tmpl w:val="000000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124E00AD"/>
    <w:multiLevelType w:val="multilevel"/>
    <w:tmpl w:val="69684F06"/>
    <w:lvl w:ilvl="0">
      <w:start w:val="1"/>
      <w:numFmt w:val="decimal"/>
      <w:pStyle w:val="ari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5800D3D"/>
    <w:multiLevelType w:val="hybridMultilevel"/>
    <w:tmpl w:val="15A4AEA6"/>
    <w:lvl w:ilvl="0" w:tplc="A9E6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BA4"/>
    <w:multiLevelType w:val="hybridMultilevel"/>
    <w:tmpl w:val="8EBC3778"/>
    <w:lvl w:ilvl="0" w:tplc="4C8E5F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8B65F0"/>
    <w:multiLevelType w:val="hybridMultilevel"/>
    <w:tmpl w:val="90B636C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49700B"/>
    <w:multiLevelType w:val="hybridMultilevel"/>
    <w:tmpl w:val="DFF8A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75025">
    <w:abstractNumId w:val="11"/>
  </w:num>
  <w:num w:numId="2" w16cid:durableId="1025180830">
    <w:abstractNumId w:val="8"/>
  </w:num>
  <w:num w:numId="3" w16cid:durableId="285625615">
    <w:abstractNumId w:val="12"/>
  </w:num>
  <w:num w:numId="4" w16cid:durableId="1047528701">
    <w:abstractNumId w:val="9"/>
  </w:num>
  <w:num w:numId="5" w16cid:durableId="1449279779">
    <w:abstractNumId w:val="10"/>
  </w:num>
  <w:num w:numId="6" w16cid:durableId="13021557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6B"/>
    <w:rsid w:val="000002BA"/>
    <w:rsid w:val="00002A94"/>
    <w:rsid w:val="00002D24"/>
    <w:rsid w:val="00002DD0"/>
    <w:rsid w:val="000069BB"/>
    <w:rsid w:val="00007E85"/>
    <w:rsid w:val="0001089F"/>
    <w:rsid w:val="000176F6"/>
    <w:rsid w:val="00024AE4"/>
    <w:rsid w:val="00027656"/>
    <w:rsid w:val="00027C8C"/>
    <w:rsid w:val="00027F06"/>
    <w:rsid w:val="000302D9"/>
    <w:rsid w:val="00030A97"/>
    <w:rsid w:val="0003317B"/>
    <w:rsid w:val="00035431"/>
    <w:rsid w:val="00041A31"/>
    <w:rsid w:val="00042BA2"/>
    <w:rsid w:val="000433F7"/>
    <w:rsid w:val="00043A20"/>
    <w:rsid w:val="00045704"/>
    <w:rsid w:val="00047C12"/>
    <w:rsid w:val="00047F78"/>
    <w:rsid w:val="000517B1"/>
    <w:rsid w:val="00051E00"/>
    <w:rsid w:val="00052D9D"/>
    <w:rsid w:val="0005584F"/>
    <w:rsid w:val="00057087"/>
    <w:rsid w:val="000576A9"/>
    <w:rsid w:val="00057721"/>
    <w:rsid w:val="00057F6B"/>
    <w:rsid w:val="00064252"/>
    <w:rsid w:val="00065852"/>
    <w:rsid w:val="00065C5B"/>
    <w:rsid w:val="0006655E"/>
    <w:rsid w:val="0006755E"/>
    <w:rsid w:val="0007014F"/>
    <w:rsid w:val="0007017F"/>
    <w:rsid w:val="0007137D"/>
    <w:rsid w:val="000725AE"/>
    <w:rsid w:val="00077CDD"/>
    <w:rsid w:val="0008189E"/>
    <w:rsid w:val="000826BF"/>
    <w:rsid w:val="00082D8D"/>
    <w:rsid w:val="00086F0F"/>
    <w:rsid w:val="00087CA8"/>
    <w:rsid w:val="000905A2"/>
    <w:rsid w:val="00091061"/>
    <w:rsid w:val="00093CC2"/>
    <w:rsid w:val="000952D7"/>
    <w:rsid w:val="00095635"/>
    <w:rsid w:val="0009789F"/>
    <w:rsid w:val="000A0D13"/>
    <w:rsid w:val="000A1BE3"/>
    <w:rsid w:val="000A282D"/>
    <w:rsid w:val="000A3394"/>
    <w:rsid w:val="000A4F38"/>
    <w:rsid w:val="000A5AD9"/>
    <w:rsid w:val="000A6949"/>
    <w:rsid w:val="000A6A00"/>
    <w:rsid w:val="000A7843"/>
    <w:rsid w:val="000B1AD8"/>
    <w:rsid w:val="000B44A7"/>
    <w:rsid w:val="000B5424"/>
    <w:rsid w:val="000B5442"/>
    <w:rsid w:val="000B69DA"/>
    <w:rsid w:val="000B7EE1"/>
    <w:rsid w:val="000C007C"/>
    <w:rsid w:val="000C4797"/>
    <w:rsid w:val="000C5C74"/>
    <w:rsid w:val="000C6CC3"/>
    <w:rsid w:val="000C6D9F"/>
    <w:rsid w:val="000C796D"/>
    <w:rsid w:val="000C7C3D"/>
    <w:rsid w:val="000D308D"/>
    <w:rsid w:val="000D38CD"/>
    <w:rsid w:val="000D3931"/>
    <w:rsid w:val="000D400B"/>
    <w:rsid w:val="000D41DF"/>
    <w:rsid w:val="000D6BB8"/>
    <w:rsid w:val="000D6D2F"/>
    <w:rsid w:val="000E070A"/>
    <w:rsid w:val="000E0BAD"/>
    <w:rsid w:val="000E5FF5"/>
    <w:rsid w:val="000E689F"/>
    <w:rsid w:val="000E6C3B"/>
    <w:rsid w:val="000F2A72"/>
    <w:rsid w:val="000F47E3"/>
    <w:rsid w:val="000F4867"/>
    <w:rsid w:val="000F61BC"/>
    <w:rsid w:val="000F649B"/>
    <w:rsid w:val="000F69C2"/>
    <w:rsid w:val="000F6D45"/>
    <w:rsid w:val="000F7DDB"/>
    <w:rsid w:val="00100F85"/>
    <w:rsid w:val="00101805"/>
    <w:rsid w:val="0010224C"/>
    <w:rsid w:val="001027EC"/>
    <w:rsid w:val="00102CD7"/>
    <w:rsid w:val="00106344"/>
    <w:rsid w:val="00106734"/>
    <w:rsid w:val="001120F7"/>
    <w:rsid w:val="001134EB"/>
    <w:rsid w:val="00113B1E"/>
    <w:rsid w:val="00113BF1"/>
    <w:rsid w:val="00113DD7"/>
    <w:rsid w:val="00115832"/>
    <w:rsid w:val="00120029"/>
    <w:rsid w:val="00121C27"/>
    <w:rsid w:val="00122F46"/>
    <w:rsid w:val="00124121"/>
    <w:rsid w:val="00124548"/>
    <w:rsid w:val="00124C68"/>
    <w:rsid w:val="00124FE6"/>
    <w:rsid w:val="0012538B"/>
    <w:rsid w:val="00125B9F"/>
    <w:rsid w:val="00126217"/>
    <w:rsid w:val="001272D7"/>
    <w:rsid w:val="001308EB"/>
    <w:rsid w:val="00130AEE"/>
    <w:rsid w:val="001319F0"/>
    <w:rsid w:val="0013235B"/>
    <w:rsid w:val="0013501F"/>
    <w:rsid w:val="00135163"/>
    <w:rsid w:val="00137A83"/>
    <w:rsid w:val="00140C58"/>
    <w:rsid w:val="0014113C"/>
    <w:rsid w:val="00141AC4"/>
    <w:rsid w:val="00141DFA"/>
    <w:rsid w:val="00141EA7"/>
    <w:rsid w:val="00142253"/>
    <w:rsid w:val="001429C5"/>
    <w:rsid w:val="00144A14"/>
    <w:rsid w:val="00144B2E"/>
    <w:rsid w:val="00146CB7"/>
    <w:rsid w:val="00147989"/>
    <w:rsid w:val="00150DB3"/>
    <w:rsid w:val="00154593"/>
    <w:rsid w:val="00154A3E"/>
    <w:rsid w:val="00160C72"/>
    <w:rsid w:val="00162112"/>
    <w:rsid w:val="001622CC"/>
    <w:rsid w:val="00162C00"/>
    <w:rsid w:val="00162EEF"/>
    <w:rsid w:val="00163CB2"/>
    <w:rsid w:val="00165FD4"/>
    <w:rsid w:val="0016608C"/>
    <w:rsid w:val="00167F23"/>
    <w:rsid w:val="00171ED6"/>
    <w:rsid w:val="00177A7B"/>
    <w:rsid w:val="00181129"/>
    <w:rsid w:val="001859B7"/>
    <w:rsid w:val="001868AC"/>
    <w:rsid w:val="0018698B"/>
    <w:rsid w:val="00187623"/>
    <w:rsid w:val="00190BF3"/>
    <w:rsid w:val="00191474"/>
    <w:rsid w:val="001916BE"/>
    <w:rsid w:val="00194422"/>
    <w:rsid w:val="00196054"/>
    <w:rsid w:val="00196D7C"/>
    <w:rsid w:val="001974E7"/>
    <w:rsid w:val="001A1027"/>
    <w:rsid w:val="001A1E59"/>
    <w:rsid w:val="001A487C"/>
    <w:rsid w:val="001A48D3"/>
    <w:rsid w:val="001A6666"/>
    <w:rsid w:val="001A7001"/>
    <w:rsid w:val="001A72D7"/>
    <w:rsid w:val="001B0382"/>
    <w:rsid w:val="001B0954"/>
    <w:rsid w:val="001B09A2"/>
    <w:rsid w:val="001B0E96"/>
    <w:rsid w:val="001B1205"/>
    <w:rsid w:val="001B1551"/>
    <w:rsid w:val="001B1FD5"/>
    <w:rsid w:val="001B2F20"/>
    <w:rsid w:val="001B3065"/>
    <w:rsid w:val="001B60BD"/>
    <w:rsid w:val="001C07BF"/>
    <w:rsid w:val="001C3130"/>
    <w:rsid w:val="001C5AEE"/>
    <w:rsid w:val="001D1884"/>
    <w:rsid w:val="001D2CAC"/>
    <w:rsid w:val="001D32B1"/>
    <w:rsid w:val="001D50B5"/>
    <w:rsid w:val="001D5A84"/>
    <w:rsid w:val="001D5FB0"/>
    <w:rsid w:val="001D6EB1"/>
    <w:rsid w:val="001E05D5"/>
    <w:rsid w:val="001E10B4"/>
    <w:rsid w:val="001E1D44"/>
    <w:rsid w:val="001E329F"/>
    <w:rsid w:val="001E3676"/>
    <w:rsid w:val="001E59E3"/>
    <w:rsid w:val="001E6AD8"/>
    <w:rsid w:val="001F0DC4"/>
    <w:rsid w:val="001F245B"/>
    <w:rsid w:val="001F249A"/>
    <w:rsid w:val="001F26F9"/>
    <w:rsid w:val="001F46B4"/>
    <w:rsid w:val="001F46EB"/>
    <w:rsid w:val="001F47FD"/>
    <w:rsid w:val="001F5646"/>
    <w:rsid w:val="001F5686"/>
    <w:rsid w:val="00200C8E"/>
    <w:rsid w:val="002048FC"/>
    <w:rsid w:val="002049AE"/>
    <w:rsid w:val="00205034"/>
    <w:rsid w:val="00205374"/>
    <w:rsid w:val="00205533"/>
    <w:rsid w:val="00206940"/>
    <w:rsid w:val="00210E45"/>
    <w:rsid w:val="00211BB3"/>
    <w:rsid w:val="00211FCB"/>
    <w:rsid w:val="002120BB"/>
    <w:rsid w:val="002120D2"/>
    <w:rsid w:val="002204C0"/>
    <w:rsid w:val="002205E5"/>
    <w:rsid w:val="00220DAB"/>
    <w:rsid w:val="002219FF"/>
    <w:rsid w:val="00224058"/>
    <w:rsid w:val="002301CB"/>
    <w:rsid w:val="00231752"/>
    <w:rsid w:val="00232A17"/>
    <w:rsid w:val="0023411D"/>
    <w:rsid w:val="00236DCB"/>
    <w:rsid w:val="002379FF"/>
    <w:rsid w:val="00242128"/>
    <w:rsid w:val="002477ED"/>
    <w:rsid w:val="002507C3"/>
    <w:rsid w:val="002507CB"/>
    <w:rsid w:val="00250CEF"/>
    <w:rsid w:val="002520BC"/>
    <w:rsid w:val="002524D0"/>
    <w:rsid w:val="0025347B"/>
    <w:rsid w:val="002534ED"/>
    <w:rsid w:val="00253D54"/>
    <w:rsid w:val="00254598"/>
    <w:rsid w:val="00255DF4"/>
    <w:rsid w:val="002563ED"/>
    <w:rsid w:val="00260FD1"/>
    <w:rsid w:val="00261B21"/>
    <w:rsid w:val="002620B8"/>
    <w:rsid w:val="002637AC"/>
    <w:rsid w:val="0026420C"/>
    <w:rsid w:val="0026540B"/>
    <w:rsid w:val="002659A7"/>
    <w:rsid w:val="0026711E"/>
    <w:rsid w:val="002719B8"/>
    <w:rsid w:val="00271DA3"/>
    <w:rsid w:val="00272ACD"/>
    <w:rsid w:val="00273615"/>
    <w:rsid w:val="002746AF"/>
    <w:rsid w:val="002760BB"/>
    <w:rsid w:val="00276840"/>
    <w:rsid w:val="00280CA5"/>
    <w:rsid w:val="0028306B"/>
    <w:rsid w:val="00283571"/>
    <w:rsid w:val="00284649"/>
    <w:rsid w:val="00284901"/>
    <w:rsid w:val="00285857"/>
    <w:rsid w:val="00285C14"/>
    <w:rsid w:val="00297FDF"/>
    <w:rsid w:val="002A01D4"/>
    <w:rsid w:val="002A1F15"/>
    <w:rsid w:val="002A2A84"/>
    <w:rsid w:val="002A4D79"/>
    <w:rsid w:val="002A657F"/>
    <w:rsid w:val="002B0092"/>
    <w:rsid w:val="002B4C1C"/>
    <w:rsid w:val="002B5207"/>
    <w:rsid w:val="002C136C"/>
    <w:rsid w:val="002C1C9F"/>
    <w:rsid w:val="002C2CFA"/>
    <w:rsid w:val="002C3514"/>
    <w:rsid w:val="002C46CB"/>
    <w:rsid w:val="002C5B85"/>
    <w:rsid w:val="002C63E2"/>
    <w:rsid w:val="002C6A8D"/>
    <w:rsid w:val="002D1838"/>
    <w:rsid w:val="002D1E1B"/>
    <w:rsid w:val="002D2153"/>
    <w:rsid w:val="002D2AFE"/>
    <w:rsid w:val="002D3BA3"/>
    <w:rsid w:val="002D4473"/>
    <w:rsid w:val="002D610C"/>
    <w:rsid w:val="002D6CBB"/>
    <w:rsid w:val="002D7BD6"/>
    <w:rsid w:val="002E1FED"/>
    <w:rsid w:val="002E3D9B"/>
    <w:rsid w:val="002E3EC4"/>
    <w:rsid w:val="002E483F"/>
    <w:rsid w:val="002E4E5C"/>
    <w:rsid w:val="002E5406"/>
    <w:rsid w:val="002F1E72"/>
    <w:rsid w:val="002F28DB"/>
    <w:rsid w:val="002F2B9D"/>
    <w:rsid w:val="002F4827"/>
    <w:rsid w:val="0030601D"/>
    <w:rsid w:val="00306381"/>
    <w:rsid w:val="00306757"/>
    <w:rsid w:val="00306BB1"/>
    <w:rsid w:val="00306E0F"/>
    <w:rsid w:val="00307BEF"/>
    <w:rsid w:val="00310058"/>
    <w:rsid w:val="00313A90"/>
    <w:rsid w:val="00316AB0"/>
    <w:rsid w:val="00317697"/>
    <w:rsid w:val="00320867"/>
    <w:rsid w:val="00321737"/>
    <w:rsid w:val="00321B71"/>
    <w:rsid w:val="00323980"/>
    <w:rsid w:val="0032557B"/>
    <w:rsid w:val="003257EE"/>
    <w:rsid w:val="00326C43"/>
    <w:rsid w:val="003270C2"/>
    <w:rsid w:val="00327165"/>
    <w:rsid w:val="003333D9"/>
    <w:rsid w:val="0033356A"/>
    <w:rsid w:val="00335372"/>
    <w:rsid w:val="00337311"/>
    <w:rsid w:val="003418F6"/>
    <w:rsid w:val="00341AAA"/>
    <w:rsid w:val="00341FFD"/>
    <w:rsid w:val="00343397"/>
    <w:rsid w:val="00343448"/>
    <w:rsid w:val="00344807"/>
    <w:rsid w:val="00344956"/>
    <w:rsid w:val="00345E69"/>
    <w:rsid w:val="00346B68"/>
    <w:rsid w:val="00347A99"/>
    <w:rsid w:val="00351E45"/>
    <w:rsid w:val="00351E9A"/>
    <w:rsid w:val="00352228"/>
    <w:rsid w:val="003549FA"/>
    <w:rsid w:val="00356199"/>
    <w:rsid w:val="00356F4B"/>
    <w:rsid w:val="00357F75"/>
    <w:rsid w:val="003600C5"/>
    <w:rsid w:val="003613FB"/>
    <w:rsid w:val="003616F2"/>
    <w:rsid w:val="00361FCF"/>
    <w:rsid w:val="003626B6"/>
    <w:rsid w:val="00362988"/>
    <w:rsid w:val="003634DD"/>
    <w:rsid w:val="00363C28"/>
    <w:rsid w:val="00365090"/>
    <w:rsid w:val="00365417"/>
    <w:rsid w:val="0036578A"/>
    <w:rsid w:val="003658DD"/>
    <w:rsid w:val="0036664A"/>
    <w:rsid w:val="00366F68"/>
    <w:rsid w:val="00367AAF"/>
    <w:rsid w:val="00367B83"/>
    <w:rsid w:val="003718CC"/>
    <w:rsid w:val="0037291D"/>
    <w:rsid w:val="003730EB"/>
    <w:rsid w:val="0037322B"/>
    <w:rsid w:val="003742CA"/>
    <w:rsid w:val="003748B9"/>
    <w:rsid w:val="00374DA5"/>
    <w:rsid w:val="0037559B"/>
    <w:rsid w:val="00375CC0"/>
    <w:rsid w:val="0037787D"/>
    <w:rsid w:val="00382BC0"/>
    <w:rsid w:val="00383AFE"/>
    <w:rsid w:val="00383FBE"/>
    <w:rsid w:val="0038418A"/>
    <w:rsid w:val="003841F4"/>
    <w:rsid w:val="00385BB5"/>
    <w:rsid w:val="003860BA"/>
    <w:rsid w:val="0038619B"/>
    <w:rsid w:val="0038639F"/>
    <w:rsid w:val="003875D3"/>
    <w:rsid w:val="00387C22"/>
    <w:rsid w:val="0039085D"/>
    <w:rsid w:val="00391CE7"/>
    <w:rsid w:val="00395CEA"/>
    <w:rsid w:val="003A0744"/>
    <w:rsid w:val="003A10F9"/>
    <w:rsid w:val="003A1359"/>
    <w:rsid w:val="003A26B8"/>
    <w:rsid w:val="003A4378"/>
    <w:rsid w:val="003A6EB9"/>
    <w:rsid w:val="003B2B9C"/>
    <w:rsid w:val="003B4B58"/>
    <w:rsid w:val="003B78B0"/>
    <w:rsid w:val="003B7EF2"/>
    <w:rsid w:val="003C0192"/>
    <w:rsid w:val="003C1329"/>
    <w:rsid w:val="003C2475"/>
    <w:rsid w:val="003C6094"/>
    <w:rsid w:val="003D1140"/>
    <w:rsid w:val="003D19EC"/>
    <w:rsid w:val="003D3F98"/>
    <w:rsid w:val="003D67FD"/>
    <w:rsid w:val="003D6C6A"/>
    <w:rsid w:val="003D76AC"/>
    <w:rsid w:val="003E0602"/>
    <w:rsid w:val="003E12D8"/>
    <w:rsid w:val="003E2C83"/>
    <w:rsid w:val="003E3547"/>
    <w:rsid w:val="003E37C0"/>
    <w:rsid w:val="003E3A5D"/>
    <w:rsid w:val="003E44C9"/>
    <w:rsid w:val="003E4ECB"/>
    <w:rsid w:val="003E566F"/>
    <w:rsid w:val="003E585C"/>
    <w:rsid w:val="003E60CD"/>
    <w:rsid w:val="003E7449"/>
    <w:rsid w:val="003F1734"/>
    <w:rsid w:val="003F312D"/>
    <w:rsid w:val="003F4C86"/>
    <w:rsid w:val="003F5D6A"/>
    <w:rsid w:val="003F6606"/>
    <w:rsid w:val="00402D39"/>
    <w:rsid w:val="004042B4"/>
    <w:rsid w:val="00404542"/>
    <w:rsid w:val="00405245"/>
    <w:rsid w:val="004053C6"/>
    <w:rsid w:val="00405A25"/>
    <w:rsid w:val="00407113"/>
    <w:rsid w:val="00410154"/>
    <w:rsid w:val="0041183F"/>
    <w:rsid w:val="00411A65"/>
    <w:rsid w:val="004131A6"/>
    <w:rsid w:val="00416C82"/>
    <w:rsid w:val="004170DC"/>
    <w:rsid w:val="004206E6"/>
    <w:rsid w:val="00421512"/>
    <w:rsid w:val="00422ECC"/>
    <w:rsid w:val="00423AE7"/>
    <w:rsid w:val="00423F4C"/>
    <w:rsid w:val="00426EEC"/>
    <w:rsid w:val="00427D20"/>
    <w:rsid w:val="00431FC1"/>
    <w:rsid w:val="00432D91"/>
    <w:rsid w:val="004330D1"/>
    <w:rsid w:val="00435A30"/>
    <w:rsid w:val="00435B24"/>
    <w:rsid w:val="00436B7D"/>
    <w:rsid w:val="004404CF"/>
    <w:rsid w:val="004410BC"/>
    <w:rsid w:val="00441CD8"/>
    <w:rsid w:val="00441E6C"/>
    <w:rsid w:val="00441F1B"/>
    <w:rsid w:val="004435EA"/>
    <w:rsid w:val="00444721"/>
    <w:rsid w:val="00444CF3"/>
    <w:rsid w:val="00446BCD"/>
    <w:rsid w:val="00447DB4"/>
    <w:rsid w:val="00450804"/>
    <w:rsid w:val="00450A8E"/>
    <w:rsid w:val="00453061"/>
    <w:rsid w:val="00454369"/>
    <w:rsid w:val="00456182"/>
    <w:rsid w:val="00456951"/>
    <w:rsid w:val="00456BB6"/>
    <w:rsid w:val="00460200"/>
    <w:rsid w:val="0046232A"/>
    <w:rsid w:val="004626FC"/>
    <w:rsid w:val="00463A18"/>
    <w:rsid w:val="00463BB4"/>
    <w:rsid w:val="004662EE"/>
    <w:rsid w:val="0046751A"/>
    <w:rsid w:val="00467DC3"/>
    <w:rsid w:val="00470A9B"/>
    <w:rsid w:val="0047110C"/>
    <w:rsid w:val="00471B26"/>
    <w:rsid w:val="00472591"/>
    <w:rsid w:val="00472EB0"/>
    <w:rsid w:val="00473913"/>
    <w:rsid w:val="004754CE"/>
    <w:rsid w:val="004754D6"/>
    <w:rsid w:val="004803D5"/>
    <w:rsid w:val="00480FF3"/>
    <w:rsid w:val="00483C9A"/>
    <w:rsid w:val="0048553A"/>
    <w:rsid w:val="0048634C"/>
    <w:rsid w:val="0048777C"/>
    <w:rsid w:val="0048782B"/>
    <w:rsid w:val="004906A4"/>
    <w:rsid w:val="0049078F"/>
    <w:rsid w:val="00492974"/>
    <w:rsid w:val="004944E2"/>
    <w:rsid w:val="004A0123"/>
    <w:rsid w:val="004A21EE"/>
    <w:rsid w:val="004A4C6F"/>
    <w:rsid w:val="004A5910"/>
    <w:rsid w:val="004A6EC4"/>
    <w:rsid w:val="004A6EE3"/>
    <w:rsid w:val="004A7195"/>
    <w:rsid w:val="004B048A"/>
    <w:rsid w:val="004B09E0"/>
    <w:rsid w:val="004B0B4C"/>
    <w:rsid w:val="004B2BC8"/>
    <w:rsid w:val="004B3E9B"/>
    <w:rsid w:val="004B45A7"/>
    <w:rsid w:val="004B4B2C"/>
    <w:rsid w:val="004B5179"/>
    <w:rsid w:val="004B7113"/>
    <w:rsid w:val="004C03FA"/>
    <w:rsid w:val="004C405B"/>
    <w:rsid w:val="004C48BE"/>
    <w:rsid w:val="004C55FA"/>
    <w:rsid w:val="004C5611"/>
    <w:rsid w:val="004C56E4"/>
    <w:rsid w:val="004C5C72"/>
    <w:rsid w:val="004C6ED5"/>
    <w:rsid w:val="004C7698"/>
    <w:rsid w:val="004C7CEF"/>
    <w:rsid w:val="004D3097"/>
    <w:rsid w:val="004D38F7"/>
    <w:rsid w:val="004D3F29"/>
    <w:rsid w:val="004D401C"/>
    <w:rsid w:val="004D45CD"/>
    <w:rsid w:val="004D4E69"/>
    <w:rsid w:val="004D575E"/>
    <w:rsid w:val="004D7E9D"/>
    <w:rsid w:val="004E0A55"/>
    <w:rsid w:val="004E2D5A"/>
    <w:rsid w:val="004E3A22"/>
    <w:rsid w:val="004E4862"/>
    <w:rsid w:val="004E5116"/>
    <w:rsid w:val="004E5C06"/>
    <w:rsid w:val="004E5D4D"/>
    <w:rsid w:val="004E603F"/>
    <w:rsid w:val="004E7089"/>
    <w:rsid w:val="004F0115"/>
    <w:rsid w:val="004F0F97"/>
    <w:rsid w:val="004F1798"/>
    <w:rsid w:val="004F2450"/>
    <w:rsid w:val="004F7447"/>
    <w:rsid w:val="0050019C"/>
    <w:rsid w:val="005004DA"/>
    <w:rsid w:val="00500E56"/>
    <w:rsid w:val="00501271"/>
    <w:rsid w:val="00503446"/>
    <w:rsid w:val="00503F0F"/>
    <w:rsid w:val="005041B4"/>
    <w:rsid w:val="005069F7"/>
    <w:rsid w:val="00506DF6"/>
    <w:rsid w:val="00507172"/>
    <w:rsid w:val="00507250"/>
    <w:rsid w:val="0051254C"/>
    <w:rsid w:val="00515559"/>
    <w:rsid w:val="005164AA"/>
    <w:rsid w:val="00516A5B"/>
    <w:rsid w:val="00516D6E"/>
    <w:rsid w:val="00517219"/>
    <w:rsid w:val="005214F9"/>
    <w:rsid w:val="0052268D"/>
    <w:rsid w:val="005246EB"/>
    <w:rsid w:val="00524FBB"/>
    <w:rsid w:val="00526537"/>
    <w:rsid w:val="0052674F"/>
    <w:rsid w:val="005279BE"/>
    <w:rsid w:val="00531C7E"/>
    <w:rsid w:val="00533D8F"/>
    <w:rsid w:val="005340E3"/>
    <w:rsid w:val="00535C45"/>
    <w:rsid w:val="00537E4A"/>
    <w:rsid w:val="0054009C"/>
    <w:rsid w:val="00540865"/>
    <w:rsid w:val="005418D4"/>
    <w:rsid w:val="005426D3"/>
    <w:rsid w:val="005428E6"/>
    <w:rsid w:val="005429E8"/>
    <w:rsid w:val="00543BE1"/>
    <w:rsid w:val="00544DA1"/>
    <w:rsid w:val="005454A0"/>
    <w:rsid w:val="00550503"/>
    <w:rsid w:val="00550720"/>
    <w:rsid w:val="00551A58"/>
    <w:rsid w:val="00552DBA"/>
    <w:rsid w:val="0055376A"/>
    <w:rsid w:val="00556909"/>
    <w:rsid w:val="00557048"/>
    <w:rsid w:val="00557186"/>
    <w:rsid w:val="0056215C"/>
    <w:rsid w:val="00563427"/>
    <w:rsid w:val="005638F5"/>
    <w:rsid w:val="00563ECE"/>
    <w:rsid w:val="00564523"/>
    <w:rsid w:val="005736CC"/>
    <w:rsid w:val="00573773"/>
    <w:rsid w:val="0057481F"/>
    <w:rsid w:val="00574BB6"/>
    <w:rsid w:val="005762C3"/>
    <w:rsid w:val="005762FF"/>
    <w:rsid w:val="00577A5D"/>
    <w:rsid w:val="00580218"/>
    <w:rsid w:val="00581771"/>
    <w:rsid w:val="00582D36"/>
    <w:rsid w:val="00584769"/>
    <w:rsid w:val="00584D43"/>
    <w:rsid w:val="00586445"/>
    <w:rsid w:val="00586AB4"/>
    <w:rsid w:val="005872FC"/>
    <w:rsid w:val="005902E5"/>
    <w:rsid w:val="0059075F"/>
    <w:rsid w:val="005938EB"/>
    <w:rsid w:val="00593F3E"/>
    <w:rsid w:val="00596943"/>
    <w:rsid w:val="0059730D"/>
    <w:rsid w:val="0059778A"/>
    <w:rsid w:val="005977F7"/>
    <w:rsid w:val="00597B60"/>
    <w:rsid w:val="00597D31"/>
    <w:rsid w:val="005A2EB7"/>
    <w:rsid w:val="005A31B8"/>
    <w:rsid w:val="005A3838"/>
    <w:rsid w:val="005A4B4E"/>
    <w:rsid w:val="005A7C50"/>
    <w:rsid w:val="005A7D99"/>
    <w:rsid w:val="005B01AA"/>
    <w:rsid w:val="005B0951"/>
    <w:rsid w:val="005B2AF9"/>
    <w:rsid w:val="005B4C36"/>
    <w:rsid w:val="005B500D"/>
    <w:rsid w:val="005B58CC"/>
    <w:rsid w:val="005B5B0E"/>
    <w:rsid w:val="005B78DC"/>
    <w:rsid w:val="005C0333"/>
    <w:rsid w:val="005C2932"/>
    <w:rsid w:val="005C362A"/>
    <w:rsid w:val="005C3AC7"/>
    <w:rsid w:val="005C4104"/>
    <w:rsid w:val="005C511C"/>
    <w:rsid w:val="005C5EA6"/>
    <w:rsid w:val="005C6F17"/>
    <w:rsid w:val="005D0361"/>
    <w:rsid w:val="005D357E"/>
    <w:rsid w:val="005D4421"/>
    <w:rsid w:val="005D6693"/>
    <w:rsid w:val="005D6A5B"/>
    <w:rsid w:val="005D6BBF"/>
    <w:rsid w:val="005D6C13"/>
    <w:rsid w:val="005D6CB4"/>
    <w:rsid w:val="005D7DC9"/>
    <w:rsid w:val="005E00E2"/>
    <w:rsid w:val="005E2142"/>
    <w:rsid w:val="005E24B2"/>
    <w:rsid w:val="005E4107"/>
    <w:rsid w:val="005E497A"/>
    <w:rsid w:val="005E7871"/>
    <w:rsid w:val="005F0045"/>
    <w:rsid w:val="005F188C"/>
    <w:rsid w:val="005F1F13"/>
    <w:rsid w:val="005F20F0"/>
    <w:rsid w:val="005F4021"/>
    <w:rsid w:val="005F4750"/>
    <w:rsid w:val="005F69A2"/>
    <w:rsid w:val="006006E9"/>
    <w:rsid w:val="0060115F"/>
    <w:rsid w:val="00601E61"/>
    <w:rsid w:val="00605351"/>
    <w:rsid w:val="00605507"/>
    <w:rsid w:val="006066DE"/>
    <w:rsid w:val="00606D17"/>
    <w:rsid w:val="0060752B"/>
    <w:rsid w:val="00607614"/>
    <w:rsid w:val="00607719"/>
    <w:rsid w:val="006132AF"/>
    <w:rsid w:val="006132FB"/>
    <w:rsid w:val="006143BB"/>
    <w:rsid w:val="00615B15"/>
    <w:rsid w:val="00616884"/>
    <w:rsid w:val="00616D2E"/>
    <w:rsid w:val="00620378"/>
    <w:rsid w:val="00620783"/>
    <w:rsid w:val="00622284"/>
    <w:rsid w:val="00622CF6"/>
    <w:rsid w:val="0062482D"/>
    <w:rsid w:val="00625311"/>
    <w:rsid w:val="00627947"/>
    <w:rsid w:val="0063155C"/>
    <w:rsid w:val="006317A8"/>
    <w:rsid w:val="006317E4"/>
    <w:rsid w:val="00633489"/>
    <w:rsid w:val="006356F2"/>
    <w:rsid w:val="00636254"/>
    <w:rsid w:val="00636BB1"/>
    <w:rsid w:val="00637850"/>
    <w:rsid w:val="006407B1"/>
    <w:rsid w:val="0064302F"/>
    <w:rsid w:val="0064487B"/>
    <w:rsid w:val="00646FCD"/>
    <w:rsid w:val="006501DB"/>
    <w:rsid w:val="00650AE8"/>
    <w:rsid w:val="0065112F"/>
    <w:rsid w:val="0065118D"/>
    <w:rsid w:val="00651DDF"/>
    <w:rsid w:val="006531D5"/>
    <w:rsid w:val="00653892"/>
    <w:rsid w:val="00655788"/>
    <w:rsid w:val="0065687B"/>
    <w:rsid w:val="00656C41"/>
    <w:rsid w:val="006570D4"/>
    <w:rsid w:val="006570FA"/>
    <w:rsid w:val="006576A9"/>
    <w:rsid w:val="00657F4B"/>
    <w:rsid w:val="006616A6"/>
    <w:rsid w:val="006638F9"/>
    <w:rsid w:val="00663CA9"/>
    <w:rsid w:val="006641B3"/>
    <w:rsid w:val="00665769"/>
    <w:rsid w:val="00665CCA"/>
    <w:rsid w:val="00667357"/>
    <w:rsid w:val="00670A90"/>
    <w:rsid w:val="00671D17"/>
    <w:rsid w:val="0067676D"/>
    <w:rsid w:val="006805F5"/>
    <w:rsid w:val="006820D4"/>
    <w:rsid w:val="00683036"/>
    <w:rsid w:val="00683B26"/>
    <w:rsid w:val="00684FF5"/>
    <w:rsid w:val="006859CB"/>
    <w:rsid w:val="006867D6"/>
    <w:rsid w:val="006908AC"/>
    <w:rsid w:val="006910D4"/>
    <w:rsid w:val="00691406"/>
    <w:rsid w:val="00692D0D"/>
    <w:rsid w:val="006A092C"/>
    <w:rsid w:val="006A09D4"/>
    <w:rsid w:val="006A263A"/>
    <w:rsid w:val="006A3E32"/>
    <w:rsid w:val="006A59D9"/>
    <w:rsid w:val="006A6E30"/>
    <w:rsid w:val="006A6F62"/>
    <w:rsid w:val="006B03F3"/>
    <w:rsid w:val="006B1176"/>
    <w:rsid w:val="006B33A6"/>
    <w:rsid w:val="006B3C7C"/>
    <w:rsid w:val="006B573B"/>
    <w:rsid w:val="006B59B7"/>
    <w:rsid w:val="006B609A"/>
    <w:rsid w:val="006B7DD9"/>
    <w:rsid w:val="006C1311"/>
    <w:rsid w:val="006C2DA9"/>
    <w:rsid w:val="006C46E2"/>
    <w:rsid w:val="006C4852"/>
    <w:rsid w:val="006C4D3C"/>
    <w:rsid w:val="006C64E4"/>
    <w:rsid w:val="006C726D"/>
    <w:rsid w:val="006C7A95"/>
    <w:rsid w:val="006C7FBD"/>
    <w:rsid w:val="006D0363"/>
    <w:rsid w:val="006D04D0"/>
    <w:rsid w:val="006D1E50"/>
    <w:rsid w:val="006D4EA9"/>
    <w:rsid w:val="006E041D"/>
    <w:rsid w:val="006E06EA"/>
    <w:rsid w:val="006E07CB"/>
    <w:rsid w:val="006E3367"/>
    <w:rsid w:val="006E42B2"/>
    <w:rsid w:val="006E6DF7"/>
    <w:rsid w:val="006E6E0C"/>
    <w:rsid w:val="006F52EB"/>
    <w:rsid w:val="006F75C0"/>
    <w:rsid w:val="006F75FF"/>
    <w:rsid w:val="006F78CA"/>
    <w:rsid w:val="0070259B"/>
    <w:rsid w:val="00702CD7"/>
    <w:rsid w:val="00706F6A"/>
    <w:rsid w:val="00706FD1"/>
    <w:rsid w:val="00710306"/>
    <w:rsid w:val="00710C40"/>
    <w:rsid w:val="007124B3"/>
    <w:rsid w:val="00712D0E"/>
    <w:rsid w:val="00713440"/>
    <w:rsid w:val="00713464"/>
    <w:rsid w:val="00713E99"/>
    <w:rsid w:val="00716F8C"/>
    <w:rsid w:val="007172F5"/>
    <w:rsid w:val="00721542"/>
    <w:rsid w:val="00722B58"/>
    <w:rsid w:val="007300E9"/>
    <w:rsid w:val="007315E8"/>
    <w:rsid w:val="00731709"/>
    <w:rsid w:val="00732F58"/>
    <w:rsid w:val="007338E5"/>
    <w:rsid w:val="00734354"/>
    <w:rsid w:val="00734DA4"/>
    <w:rsid w:val="00735BE6"/>
    <w:rsid w:val="00736657"/>
    <w:rsid w:val="007367AF"/>
    <w:rsid w:val="00736DB6"/>
    <w:rsid w:val="0073734E"/>
    <w:rsid w:val="00740C14"/>
    <w:rsid w:val="007418F9"/>
    <w:rsid w:val="0074569E"/>
    <w:rsid w:val="007462DE"/>
    <w:rsid w:val="00751264"/>
    <w:rsid w:val="00752988"/>
    <w:rsid w:val="00753C3E"/>
    <w:rsid w:val="00757F31"/>
    <w:rsid w:val="00760586"/>
    <w:rsid w:val="00761252"/>
    <w:rsid w:val="007619FC"/>
    <w:rsid w:val="007645D7"/>
    <w:rsid w:val="00764A24"/>
    <w:rsid w:val="0076699F"/>
    <w:rsid w:val="00766DD1"/>
    <w:rsid w:val="00766E2F"/>
    <w:rsid w:val="00767C4C"/>
    <w:rsid w:val="007705C3"/>
    <w:rsid w:val="007706C3"/>
    <w:rsid w:val="007721EF"/>
    <w:rsid w:val="00772D8C"/>
    <w:rsid w:val="00773BB1"/>
    <w:rsid w:val="00774466"/>
    <w:rsid w:val="0077595E"/>
    <w:rsid w:val="00776E5E"/>
    <w:rsid w:val="00776F61"/>
    <w:rsid w:val="00780EC5"/>
    <w:rsid w:val="00783E81"/>
    <w:rsid w:val="00784799"/>
    <w:rsid w:val="00787478"/>
    <w:rsid w:val="00787663"/>
    <w:rsid w:val="00787BB1"/>
    <w:rsid w:val="00790C05"/>
    <w:rsid w:val="00791A86"/>
    <w:rsid w:val="00793699"/>
    <w:rsid w:val="00793851"/>
    <w:rsid w:val="007967B4"/>
    <w:rsid w:val="00796908"/>
    <w:rsid w:val="007A15AA"/>
    <w:rsid w:val="007A324A"/>
    <w:rsid w:val="007A7A5C"/>
    <w:rsid w:val="007B11DA"/>
    <w:rsid w:val="007B48AF"/>
    <w:rsid w:val="007B573A"/>
    <w:rsid w:val="007B6A9B"/>
    <w:rsid w:val="007C024D"/>
    <w:rsid w:val="007C20FE"/>
    <w:rsid w:val="007C41A8"/>
    <w:rsid w:val="007C7E13"/>
    <w:rsid w:val="007D035A"/>
    <w:rsid w:val="007D204A"/>
    <w:rsid w:val="007D68F3"/>
    <w:rsid w:val="007E38A8"/>
    <w:rsid w:val="007E4D09"/>
    <w:rsid w:val="007E5904"/>
    <w:rsid w:val="007E6118"/>
    <w:rsid w:val="007E7FFB"/>
    <w:rsid w:val="007F0880"/>
    <w:rsid w:val="007F2402"/>
    <w:rsid w:val="007F2984"/>
    <w:rsid w:val="007F3156"/>
    <w:rsid w:val="007F3A11"/>
    <w:rsid w:val="007F3EAB"/>
    <w:rsid w:val="007F62F8"/>
    <w:rsid w:val="007F707D"/>
    <w:rsid w:val="007F7BD3"/>
    <w:rsid w:val="008012CD"/>
    <w:rsid w:val="00801F2B"/>
    <w:rsid w:val="0080221A"/>
    <w:rsid w:val="008074B8"/>
    <w:rsid w:val="00813542"/>
    <w:rsid w:val="00813BEF"/>
    <w:rsid w:val="00814F5B"/>
    <w:rsid w:val="00815CD5"/>
    <w:rsid w:val="00817759"/>
    <w:rsid w:val="008206A7"/>
    <w:rsid w:val="008226C1"/>
    <w:rsid w:val="00822CB9"/>
    <w:rsid w:val="00822CCC"/>
    <w:rsid w:val="00822E19"/>
    <w:rsid w:val="00823CA6"/>
    <w:rsid w:val="0082438F"/>
    <w:rsid w:val="0082706B"/>
    <w:rsid w:val="008275C3"/>
    <w:rsid w:val="00830FBB"/>
    <w:rsid w:val="00831762"/>
    <w:rsid w:val="00833BDD"/>
    <w:rsid w:val="008348EB"/>
    <w:rsid w:val="008371B5"/>
    <w:rsid w:val="00840335"/>
    <w:rsid w:val="00841BAD"/>
    <w:rsid w:val="00843016"/>
    <w:rsid w:val="0084452B"/>
    <w:rsid w:val="00851914"/>
    <w:rsid w:val="00852CC2"/>
    <w:rsid w:val="00853623"/>
    <w:rsid w:val="00855BA9"/>
    <w:rsid w:val="00855D20"/>
    <w:rsid w:val="00855F80"/>
    <w:rsid w:val="008601BD"/>
    <w:rsid w:val="00861C3D"/>
    <w:rsid w:val="00862F59"/>
    <w:rsid w:val="00863FBB"/>
    <w:rsid w:val="00865AE2"/>
    <w:rsid w:val="0086665C"/>
    <w:rsid w:val="008700F1"/>
    <w:rsid w:val="00877398"/>
    <w:rsid w:val="0088031D"/>
    <w:rsid w:val="008804EC"/>
    <w:rsid w:val="0088166B"/>
    <w:rsid w:val="008816C4"/>
    <w:rsid w:val="00882E88"/>
    <w:rsid w:val="008834E5"/>
    <w:rsid w:val="00883A9B"/>
    <w:rsid w:val="0089010D"/>
    <w:rsid w:val="00891463"/>
    <w:rsid w:val="008914C1"/>
    <w:rsid w:val="00891CD7"/>
    <w:rsid w:val="00894F60"/>
    <w:rsid w:val="0089562A"/>
    <w:rsid w:val="0089565A"/>
    <w:rsid w:val="00896303"/>
    <w:rsid w:val="00896C26"/>
    <w:rsid w:val="008A0249"/>
    <w:rsid w:val="008A0757"/>
    <w:rsid w:val="008A1D9F"/>
    <w:rsid w:val="008A316B"/>
    <w:rsid w:val="008A3316"/>
    <w:rsid w:val="008A5DD0"/>
    <w:rsid w:val="008A601D"/>
    <w:rsid w:val="008B27A6"/>
    <w:rsid w:val="008B29DB"/>
    <w:rsid w:val="008B30D9"/>
    <w:rsid w:val="008B4975"/>
    <w:rsid w:val="008B5F42"/>
    <w:rsid w:val="008B7260"/>
    <w:rsid w:val="008C3F99"/>
    <w:rsid w:val="008C420C"/>
    <w:rsid w:val="008C44E5"/>
    <w:rsid w:val="008D151B"/>
    <w:rsid w:val="008D1922"/>
    <w:rsid w:val="008D1AB9"/>
    <w:rsid w:val="008D2200"/>
    <w:rsid w:val="008D2E5D"/>
    <w:rsid w:val="008D3C0B"/>
    <w:rsid w:val="008D4568"/>
    <w:rsid w:val="008D4617"/>
    <w:rsid w:val="008D46BD"/>
    <w:rsid w:val="008D7107"/>
    <w:rsid w:val="008D718F"/>
    <w:rsid w:val="008E0670"/>
    <w:rsid w:val="008E0FE6"/>
    <w:rsid w:val="008E104B"/>
    <w:rsid w:val="008E2A67"/>
    <w:rsid w:val="008E2E3D"/>
    <w:rsid w:val="008E346B"/>
    <w:rsid w:val="008E4D44"/>
    <w:rsid w:val="008E5155"/>
    <w:rsid w:val="008E532D"/>
    <w:rsid w:val="008E6091"/>
    <w:rsid w:val="008E6E31"/>
    <w:rsid w:val="008F0676"/>
    <w:rsid w:val="008F3BBB"/>
    <w:rsid w:val="008F46BF"/>
    <w:rsid w:val="008F4A54"/>
    <w:rsid w:val="008F6C6D"/>
    <w:rsid w:val="00900AF8"/>
    <w:rsid w:val="00900F40"/>
    <w:rsid w:val="00901C9F"/>
    <w:rsid w:val="00904ECD"/>
    <w:rsid w:val="00905CD1"/>
    <w:rsid w:val="0090619D"/>
    <w:rsid w:val="0090713C"/>
    <w:rsid w:val="009100E2"/>
    <w:rsid w:val="009129D0"/>
    <w:rsid w:val="00913584"/>
    <w:rsid w:val="00913F03"/>
    <w:rsid w:val="00914050"/>
    <w:rsid w:val="00914727"/>
    <w:rsid w:val="0091730E"/>
    <w:rsid w:val="00917432"/>
    <w:rsid w:val="00922A62"/>
    <w:rsid w:val="009331E9"/>
    <w:rsid w:val="009372A5"/>
    <w:rsid w:val="00937F9A"/>
    <w:rsid w:val="009420F6"/>
    <w:rsid w:val="0094453C"/>
    <w:rsid w:val="0094648E"/>
    <w:rsid w:val="00946EEB"/>
    <w:rsid w:val="00947080"/>
    <w:rsid w:val="00953A1F"/>
    <w:rsid w:val="00954E0C"/>
    <w:rsid w:val="009563F2"/>
    <w:rsid w:val="00957A1E"/>
    <w:rsid w:val="0096069D"/>
    <w:rsid w:val="0096117E"/>
    <w:rsid w:val="00961427"/>
    <w:rsid w:val="00962DC4"/>
    <w:rsid w:val="009642A8"/>
    <w:rsid w:val="00964C48"/>
    <w:rsid w:val="00965B1B"/>
    <w:rsid w:val="00966234"/>
    <w:rsid w:val="009669DF"/>
    <w:rsid w:val="00966A58"/>
    <w:rsid w:val="00972695"/>
    <w:rsid w:val="00974202"/>
    <w:rsid w:val="00976059"/>
    <w:rsid w:val="009837F3"/>
    <w:rsid w:val="00983A16"/>
    <w:rsid w:val="00986641"/>
    <w:rsid w:val="009871A0"/>
    <w:rsid w:val="009922E8"/>
    <w:rsid w:val="00995213"/>
    <w:rsid w:val="00995F28"/>
    <w:rsid w:val="009A01E8"/>
    <w:rsid w:val="009A3D60"/>
    <w:rsid w:val="009A4E3C"/>
    <w:rsid w:val="009A55B7"/>
    <w:rsid w:val="009B0A65"/>
    <w:rsid w:val="009B1468"/>
    <w:rsid w:val="009B14F7"/>
    <w:rsid w:val="009B231E"/>
    <w:rsid w:val="009B39D0"/>
    <w:rsid w:val="009B7C51"/>
    <w:rsid w:val="009C2288"/>
    <w:rsid w:val="009C2547"/>
    <w:rsid w:val="009C305D"/>
    <w:rsid w:val="009C31CA"/>
    <w:rsid w:val="009C5963"/>
    <w:rsid w:val="009C5A21"/>
    <w:rsid w:val="009C77A1"/>
    <w:rsid w:val="009D1548"/>
    <w:rsid w:val="009D19F8"/>
    <w:rsid w:val="009D2DCC"/>
    <w:rsid w:val="009D2F31"/>
    <w:rsid w:val="009D3137"/>
    <w:rsid w:val="009D47D1"/>
    <w:rsid w:val="009D56FF"/>
    <w:rsid w:val="009D6356"/>
    <w:rsid w:val="009D71DE"/>
    <w:rsid w:val="009D7E5D"/>
    <w:rsid w:val="009E02C7"/>
    <w:rsid w:val="009E3227"/>
    <w:rsid w:val="009E351F"/>
    <w:rsid w:val="009E35AF"/>
    <w:rsid w:val="009E4CF2"/>
    <w:rsid w:val="009F0393"/>
    <w:rsid w:val="009F0B91"/>
    <w:rsid w:val="009F0F44"/>
    <w:rsid w:val="009F1567"/>
    <w:rsid w:val="009F3ED8"/>
    <w:rsid w:val="009F42B2"/>
    <w:rsid w:val="009F468B"/>
    <w:rsid w:val="009F5F3A"/>
    <w:rsid w:val="00A008A5"/>
    <w:rsid w:val="00A00C23"/>
    <w:rsid w:val="00A0491E"/>
    <w:rsid w:val="00A06269"/>
    <w:rsid w:val="00A067C4"/>
    <w:rsid w:val="00A068E3"/>
    <w:rsid w:val="00A1069F"/>
    <w:rsid w:val="00A108D1"/>
    <w:rsid w:val="00A154C9"/>
    <w:rsid w:val="00A15BDE"/>
    <w:rsid w:val="00A164B6"/>
    <w:rsid w:val="00A16AB7"/>
    <w:rsid w:val="00A173A3"/>
    <w:rsid w:val="00A17CEB"/>
    <w:rsid w:val="00A208DC"/>
    <w:rsid w:val="00A209F6"/>
    <w:rsid w:val="00A20F14"/>
    <w:rsid w:val="00A21BA1"/>
    <w:rsid w:val="00A22761"/>
    <w:rsid w:val="00A23ED7"/>
    <w:rsid w:val="00A25CDE"/>
    <w:rsid w:val="00A3283F"/>
    <w:rsid w:val="00A33362"/>
    <w:rsid w:val="00A33F22"/>
    <w:rsid w:val="00A36A4E"/>
    <w:rsid w:val="00A37EF7"/>
    <w:rsid w:val="00A40D42"/>
    <w:rsid w:val="00A43128"/>
    <w:rsid w:val="00A44A40"/>
    <w:rsid w:val="00A47991"/>
    <w:rsid w:val="00A47B6B"/>
    <w:rsid w:val="00A529E8"/>
    <w:rsid w:val="00A52B18"/>
    <w:rsid w:val="00A5302A"/>
    <w:rsid w:val="00A54B09"/>
    <w:rsid w:val="00A5586F"/>
    <w:rsid w:val="00A60910"/>
    <w:rsid w:val="00A61EED"/>
    <w:rsid w:val="00A62D0A"/>
    <w:rsid w:val="00A6497B"/>
    <w:rsid w:val="00A6685A"/>
    <w:rsid w:val="00A70A90"/>
    <w:rsid w:val="00A7172A"/>
    <w:rsid w:val="00A718D4"/>
    <w:rsid w:val="00A72847"/>
    <w:rsid w:val="00A73482"/>
    <w:rsid w:val="00A73BBB"/>
    <w:rsid w:val="00A7473B"/>
    <w:rsid w:val="00A753B3"/>
    <w:rsid w:val="00A75DCF"/>
    <w:rsid w:val="00A76400"/>
    <w:rsid w:val="00A77703"/>
    <w:rsid w:val="00A8014E"/>
    <w:rsid w:val="00A81670"/>
    <w:rsid w:val="00A82022"/>
    <w:rsid w:val="00A85DB5"/>
    <w:rsid w:val="00A9102F"/>
    <w:rsid w:val="00A927ED"/>
    <w:rsid w:val="00A935B1"/>
    <w:rsid w:val="00A957CD"/>
    <w:rsid w:val="00AA0007"/>
    <w:rsid w:val="00AA069D"/>
    <w:rsid w:val="00AA3ACD"/>
    <w:rsid w:val="00AA48DF"/>
    <w:rsid w:val="00AA6249"/>
    <w:rsid w:val="00AA696B"/>
    <w:rsid w:val="00AA77ED"/>
    <w:rsid w:val="00AA7FEE"/>
    <w:rsid w:val="00AB0A1A"/>
    <w:rsid w:val="00AB0F88"/>
    <w:rsid w:val="00AB1F15"/>
    <w:rsid w:val="00AB24CC"/>
    <w:rsid w:val="00AB288C"/>
    <w:rsid w:val="00AB3151"/>
    <w:rsid w:val="00AB3CFA"/>
    <w:rsid w:val="00AB470A"/>
    <w:rsid w:val="00AB496F"/>
    <w:rsid w:val="00AB5F6B"/>
    <w:rsid w:val="00AB677D"/>
    <w:rsid w:val="00AB719E"/>
    <w:rsid w:val="00AC0695"/>
    <w:rsid w:val="00AC0FB9"/>
    <w:rsid w:val="00AC25EF"/>
    <w:rsid w:val="00AC3695"/>
    <w:rsid w:val="00AC6422"/>
    <w:rsid w:val="00AC7F0B"/>
    <w:rsid w:val="00AD08F4"/>
    <w:rsid w:val="00AD0D1D"/>
    <w:rsid w:val="00AD58A0"/>
    <w:rsid w:val="00AE1577"/>
    <w:rsid w:val="00AE195B"/>
    <w:rsid w:val="00AE1A16"/>
    <w:rsid w:val="00AE1FC2"/>
    <w:rsid w:val="00AE34BD"/>
    <w:rsid w:val="00AE420A"/>
    <w:rsid w:val="00AE4D9C"/>
    <w:rsid w:val="00AF426E"/>
    <w:rsid w:val="00AF427E"/>
    <w:rsid w:val="00AF5491"/>
    <w:rsid w:val="00AF6323"/>
    <w:rsid w:val="00AF6D38"/>
    <w:rsid w:val="00B022FC"/>
    <w:rsid w:val="00B02813"/>
    <w:rsid w:val="00B02BE8"/>
    <w:rsid w:val="00B035AC"/>
    <w:rsid w:val="00B03FC6"/>
    <w:rsid w:val="00B0530C"/>
    <w:rsid w:val="00B06D1B"/>
    <w:rsid w:val="00B10484"/>
    <w:rsid w:val="00B1146B"/>
    <w:rsid w:val="00B11F3A"/>
    <w:rsid w:val="00B12F63"/>
    <w:rsid w:val="00B17FFC"/>
    <w:rsid w:val="00B21005"/>
    <w:rsid w:val="00B21840"/>
    <w:rsid w:val="00B22019"/>
    <w:rsid w:val="00B23C57"/>
    <w:rsid w:val="00B240DF"/>
    <w:rsid w:val="00B262C7"/>
    <w:rsid w:val="00B30441"/>
    <w:rsid w:val="00B304F3"/>
    <w:rsid w:val="00B30B38"/>
    <w:rsid w:val="00B318D7"/>
    <w:rsid w:val="00B33929"/>
    <w:rsid w:val="00B33CCF"/>
    <w:rsid w:val="00B42FF6"/>
    <w:rsid w:val="00B439A7"/>
    <w:rsid w:val="00B45889"/>
    <w:rsid w:val="00B46B7C"/>
    <w:rsid w:val="00B517CB"/>
    <w:rsid w:val="00B5439B"/>
    <w:rsid w:val="00B54468"/>
    <w:rsid w:val="00B546DC"/>
    <w:rsid w:val="00B55D42"/>
    <w:rsid w:val="00B560D9"/>
    <w:rsid w:val="00B56654"/>
    <w:rsid w:val="00B56896"/>
    <w:rsid w:val="00B57191"/>
    <w:rsid w:val="00B57CA8"/>
    <w:rsid w:val="00B57EE2"/>
    <w:rsid w:val="00B60600"/>
    <w:rsid w:val="00B621B4"/>
    <w:rsid w:val="00B63B51"/>
    <w:rsid w:val="00B63C93"/>
    <w:rsid w:val="00B64DFB"/>
    <w:rsid w:val="00B65790"/>
    <w:rsid w:val="00B66E1F"/>
    <w:rsid w:val="00B67097"/>
    <w:rsid w:val="00B720C7"/>
    <w:rsid w:val="00B735F9"/>
    <w:rsid w:val="00B757E0"/>
    <w:rsid w:val="00B761FE"/>
    <w:rsid w:val="00B76683"/>
    <w:rsid w:val="00B768F5"/>
    <w:rsid w:val="00B77790"/>
    <w:rsid w:val="00B8160E"/>
    <w:rsid w:val="00B82F1D"/>
    <w:rsid w:val="00B83C04"/>
    <w:rsid w:val="00B8559B"/>
    <w:rsid w:val="00B87994"/>
    <w:rsid w:val="00B906CB"/>
    <w:rsid w:val="00B90D33"/>
    <w:rsid w:val="00B9299B"/>
    <w:rsid w:val="00B92CB8"/>
    <w:rsid w:val="00B92E2F"/>
    <w:rsid w:val="00B94962"/>
    <w:rsid w:val="00B94FD8"/>
    <w:rsid w:val="00B95256"/>
    <w:rsid w:val="00B95C43"/>
    <w:rsid w:val="00B975AC"/>
    <w:rsid w:val="00BA25C5"/>
    <w:rsid w:val="00BA26D2"/>
    <w:rsid w:val="00BA4B37"/>
    <w:rsid w:val="00BA5D31"/>
    <w:rsid w:val="00BA62D8"/>
    <w:rsid w:val="00BA634B"/>
    <w:rsid w:val="00BA7F74"/>
    <w:rsid w:val="00BB18C4"/>
    <w:rsid w:val="00BB1C60"/>
    <w:rsid w:val="00BB1E48"/>
    <w:rsid w:val="00BB25B4"/>
    <w:rsid w:val="00BB3B52"/>
    <w:rsid w:val="00BB6929"/>
    <w:rsid w:val="00BC4372"/>
    <w:rsid w:val="00BC45DB"/>
    <w:rsid w:val="00BC49CE"/>
    <w:rsid w:val="00BC4DA5"/>
    <w:rsid w:val="00BC4E16"/>
    <w:rsid w:val="00BC4E2F"/>
    <w:rsid w:val="00BC5A10"/>
    <w:rsid w:val="00BC6619"/>
    <w:rsid w:val="00BD6E69"/>
    <w:rsid w:val="00BD77AE"/>
    <w:rsid w:val="00BE0157"/>
    <w:rsid w:val="00BE37BA"/>
    <w:rsid w:val="00BE3CCA"/>
    <w:rsid w:val="00BE607C"/>
    <w:rsid w:val="00BE634A"/>
    <w:rsid w:val="00BE6E11"/>
    <w:rsid w:val="00BE78FA"/>
    <w:rsid w:val="00BE7B3F"/>
    <w:rsid w:val="00BE7BB6"/>
    <w:rsid w:val="00BF143C"/>
    <w:rsid w:val="00BF2338"/>
    <w:rsid w:val="00BF7815"/>
    <w:rsid w:val="00BF7B5E"/>
    <w:rsid w:val="00C01113"/>
    <w:rsid w:val="00C02BF2"/>
    <w:rsid w:val="00C061BB"/>
    <w:rsid w:val="00C06958"/>
    <w:rsid w:val="00C06AE3"/>
    <w:rsid w:val="00C06D33"/>
    <w:rsid w:val="00C114F4"/>
    <w:rsid w:val="00C1179C"/>
    <w:rsid w:val="00C14840"/>
    <w:rsid w:val="00C15235"/>
    <w:rsid w:val="00C1716C"/>
    <w:rsid w:val="00C17458"/>
    <w:rsid w:val="00C17F69"/>
    <w:rsid w:val="00C20039"/>
    <w:rsid w:val="00C215C6"/>
    <w:rsid w:val="00C237FF"/>
    <w:rsid w:val="00C24BFF"/>
    <w:rsid w:val="00C24D33"/>
    <w:rsid w:val="00C302AA"/>
    <w:rsid w:val="00C31B49"/>
    <w:rsid w:val="00C358EB"/>
    <w:rsid w:val="00C36F71"/>
    <w:rsid w:val="00C37A31"/>
    <w:rsid w:val="00C40613"/>
    <w:rsid w:val="00C40AA4"/>
    <w:rsid w:val="00C43ED7"/>
    <w:rsid w:val="00C446E3"/>
    <w:rsid w:val="00C50B7C"/>
    <w:rsid w:val="00C52C54"/>
    <w:rsid w:val="00C5325A"/>
    <w:rsid w:val="00C54475"/>
    <w:rsid w:val="00C54801"/>
    <w:rsid w:val="00C5521D"/>
    <w:rsid w:val="00C57A5E"/>
    <w:rsid w:val="00C6024A"/>
    <w:rsid w:val="00C61851"/>
    <w:rsid w:val="00C62461"/>
    <w:rsid w:val="00C62CDB"/>
    <w:rsid w:val="00C638A7"/>
    <w:rsid w:val="00C65C1A"/>
    <w:rsid w:val="00C66B20"/>
    <w:rsid w:val="00C677BF"/>
    <w:rsid w:val="00C67C2B"/>
    <w:rsid w:val="00C716AC"/>
    <w:rsid w:val="00C71763"/>
    <w:rsid w:val="00C71AD6"/>
    <w:rsid w:val="00C7339A"/>
    <w:rsid w:val="00C74BCE"/>
    <w:rsid w:val="00C75D8A"/>
    <w:rsid w:val="00C80891"/>
    <w:rsid w:val="00C816EE"/>
    <w:rsid w:val="00C87467"/>
    <w:rsid w:val="00C87679"/>
    <w:rsid w:val="00C9272E"/>
    <w:rsid w:val="00C92D89"/>
    <w:rsid w:val="00C937BF"/>
    <w:rsid w:val="00C974BE"/>
    <w:rsid w:val="00C97FFE"/>
    <w:rsid w:val="00CA05F5"/>
    <w:rsid w:val="00CA1B09"/>
    <w:rsid w:val="00CA25C2"/>
    <w:rsid w:val="00CA2F1F"/>
    <w:rsid w:val="00CA3067"/>
    <w:rsid w:val="00CA426E"/>
    <w:rsid w:val="00CA542C"/>
    <w:rsid w:val="00CA5741"/>
    <w:rsid w:val="00CA69C2"/>
    <w:rsid w:val="00CB0A43"/>
    <w:rsid w:val="00CB0AAC"/>
    <w:rsid w:val="00CB1325"/>
    <w:rsid w:val="00CB1409"/>
    <w:rsid w:val="00CB190B"/>
    <w:rsid w:val="00CB7FD3"/>
    <w:rsid w:val="00CC200C"/>
    <w:rsid w:val="00CC2B6C"/>
    <w:rsid w:val="00CC2C86"/>
    <w:rsid w:val="00CC2FA6"/>
    <w:rsid w:val="00CC5FF5"/>
    <w:rsid w:val="00CC6867"/>
    <w:rsid w:val="00CC6A8F"/>
    <w:rsid w:val="00CC6DC6"/>
    <w:rsid w:val="00CD0664"/>
    <w:rsid w:val="00CD2153"/>
    <w:rsid w:val="00CD28B3"/>
    <w:rsid w:val="00CD6085"/>
    <w:rsid w:val="00CD6485"/>
    <w:rsid w:val="00CD7805"/>
    <w:rsid w:val="00CE143E"/>
    <w:rsid w:val="00CE298F"/>
    <w:rsid w:val="00CE49D2"/>
    <w:rsid w:val="00CE5B55"/>
    <w:rsid w:val="00CE6B5E"/>
    <w:rsid w:val="00CE7CDD"/>
    <w:rsid w:val="00CE7FB4"/>
    <w:rsid w:val="00CF0112"/>
    <w:rsid w:val="00CF18D6"/>
    <w:rsid w:val="00CF2D38"/>
    <w:rsid w:val="00CF3D41"/>
    <w:rsid w:val="00CF3F83"/>
    <w:rsid w:val="00CF6406"/>
    <w:rsid w:val="00D01A4D"/>
    <w:rsid w:val="00D01A85"/>
    <w:rsid w:val="00D02B7C"/>
    <w:rsid w:val="00D05219"/>
    <w:rsid w:val="00D05ED7"/>
    <w:rsid w:val="00D06617"/>
    <w:rsid w:val="00D07134"/>
    <w:rsid w:val="00D10BF9"/>
    <w:rsid w:val="00D11133"/>
    <w:rsid w:val="00D17EDB"/>
    <w:rsid w:val="00D20DF4"/>
    <w:rsid w:val="00D211E5"/>
    <w:rsid w:val="00D212B8"/>
    <w:rsid w:val="00D227E5"/>
    <w:rsid w:val="00D228CB"/>
    <w:rsid w:val="00D22B50"/>
    <w:rsid w:val="00D232F9"/>
    <w:rsid w:val="00D23C4D"/>
    <w:rsid w:val="00D245D0"/>
    <w:rsid w:val="00D2512B"/>
    <w:rsid w:val="00D25327"/>
    <w:rsid w:val="00D25A8E"/>
    <w:rsid w:val="00D32A3D"/>
    <w:rsid w:val="00D3352A"/>
    <w:rsid w:val="00D33B79"/>
    <w:rsid w:val="00D34AFA"/>
    <w:rsid w:val="00D35BA0"/>
    <w:rsid w:val="00D35FE6"/>
    <w:rsid w:val="00D367F3"/>
    <w:rsid w:val="00D37794"/>
    <w:rsid w:val="00D37E7D"/>
    <w:rsid w:val="00D41404"/>
    <w:rsid w:val="00D44883"/>
    <w:rsid w:val="00D45FE5"/>
    <w:rsid w:val="00D47449"/>
    <w:rsid w:val="00D50061"/>
    <w:rsid w:val="00D50CF1"/>
    <w:rsid w:val="00D52989"/>
    <w:rsid w:val="00D534E6"/>
    <w:rsid w:val="00D5398B"/>
    <w:rsid w:val="00D541B8"/>
    <w:rsid w:val="00D5435C"/>
    <w:rsid w:val="00D55F30"/>
    <w:rsid w:val="00D56810"/>
    <w:rsid w:val="00D56A8F"/>
    <w:rsid w:val="00D61CF2"/>
    <w:rsid w:val="00D6528D"/>
    <w:rsid w:val="00D66376"/>
    <w:rsid w:val="00D674AF"/>
    <w:rsid w:val="00D675EE"/>
    <w:rsid w:val="00D675FC"/>
    <w:rsid w:val="00D6791A"/>
    <w:rsid w:val="00D67D78"/>
    <w:rsid w:val="00D70905"/>
    <w:rsid w:val="00D72CE2"/>
    <w:rsid w:val="00D731E5"/>
    <w:rsid w:val="00D7382F"/>
    <w:rsid w:val="00D73AA5"/>
    <w:rsid w:val="00D77A71"/>
    <w:rsid w:val="00D803BC"/>
    <w:rsid w:val="00D80713"/>
    <w:rsid w:val="00D81450"/>
    <w:rsid w:val="00D8178E"/>
    <w:rsid w:val="00D82A54"/>
    <w:rsid w:val="00D86051"/>
    <w:rsid w:val="00D91F7D"/>
    <w:rsid w:val="00D92824"/>
    <w:rsid w:val="00D92F24"/>
    <w:rsid w:val="00D934E2"/>
    <w:rsid w:val="00D93A3D"/>
    <w:rsid w:val="00D96E22"/>
    <w:rsid w:val="00DA1635"/>
    <w:rsid w:val="00DA5AF7"/>
    <w:rsid w:val="00DA60C0"/>
    <w:rsid w:val="00DA6699"/>
    <w:rsid w:val="00DA7C61"/>
    <w:rsid w:val="00DB065C"/>
    <w:rsid w:val="00DB0BAF"/>
    <w:rsid w:val="00DB1CE0"/>
    <w:rsid w:val="00DB2348"/>
    <w:rsid w:val="00DB6670"/>
    <w:rsid w:val="00DC0335"/>
    <w:rsid w:val="00DC07B4"/>
    <w:rsid w:val="00DC0902"/>
    <w:rsid w:val="00DC09E4"/>
    <w:rsid w:val="00DC1534"/>
    <w:rsid w:val="00DC26D8"/>
    <w:rsid w:val="00DC3334"/>
    <w:rsid w:val="00DD0163"/>
    <w:rsid w:val="00DD06E5"/>
    <w:rsid w:val="00DD563B"/>
    <w:rsid w:val="00DD600F"/>
    <w:rsid w:val="00DD66C1"/>
    <w:rsid w:val="00DD6B1F"/>
    <w:rsid w:val="00DD6DA6"/>
    <w:rsid w:val="00DE0C07"/>
    <w:rsid w:val="00DE2291"/>
    <w:rsid w:val="00DE2D5E"/>
    <w:rsid w:val="00DE2E17"/>
    <w:rsid w:val="00DE4B77"/>
    <w:rsid w:val="00DE527C"/>
    <w:rsid w:val="00DE570B"/>
    <w:rsid w:val="00DE6B3B"/>
    <w:rsid w:val="00DE72AC"/>
    <w:rsid w:val="00DF14B6"/>
    <w:rsid w:val="00DF2470"/>
    <w:rsid w:val="00DF3193"/>
    <w:rsid w:val="00DF65DF"/>
    <w:rsid w:val="00E01243"/>
    <w:rsid w:val="00E01F5D"/>
    <w:rsid w:val="00E03097"/>
    <w:rsid w:val="00E03A3E"/>
    <w:rsid w:val="00E078B6"/>
    <w:rsid w:val="00E1120D"/>
    <w:rsid w:val="00E1217D"/>
    <w:rsid w:val="00E121F6"/>
    <w:rsid w:val="00E124DF"/>
    <w:rsid w:val="00E13D40"/>
    <w:rsid w:val="00E15922"/>
    <w:rsid w:val="00E16EF0"/>
    <w:rsid w:val="00E173E1"/>
    <w:rsid w:val="00E20166"/>
    <w:rsid w:val="00E20D93"/>
    <w:rsid w:val="00E20FFF"/>
    <w:rsid w:val="00E23E76"/>
    <w:rsid w:val="00E2439B"/>
    <w:rsid w:val="00E261D7"/>
    <w:rsid w:val="00E2675C"/>
    <w:rsid w:val="00E27334"/>
    <w:rsid w:val="00E3034D"/>
    <w:rsid w:val="00E31765"/>
    <w:rsid w:val="00E33528"/>
    <w:rsid w:val="00E34FEE"/>
    <w:rsid w:val="00E35842"/>
    <w:rsid w:val="00E37A42"/>
    <w:rsid w:val="00E40941"/>
    <w:rsid w:val="00E424E8"/>
    <w:rsid w:val="00E43523"/>
    <w:rsid w:val="00E43D80"/>
    <w:rsid w:val="00E46BA5"/>
    <w:rsid w:val="00E5029D"/>
    <w:rsid w:val="00E508A2"/>
    <w:rsid w:val="00E5099C"/>
    <w:rsid w:val="00E533B0"/>
    <w:rsid w:val="00E554BA"/>
    <w:rsid w:val="00E55CB5"/>
    <w:rsid w:val="00E55F97"/>
    <w:rsid w:val="00E56281"/>
    <w:rsid w:val="00E56919"/>
    <w:rsid w:val="00E5761A"/>
    <w:rsid w:val="00E578B2"/>
    <w:rsid w:val="00E60407"/>
    <w:rsid w:val="00E628A8"/>
    <w:rsid w:val="00E63436"/>
    <w:rsid w:val="00E6664F"/>
    <w:rsid w:val="00E67584"/>
    <w:rsid w:val="00E70E54"/>
    <w:rsid w:val="00E712FF"/>
    <w:rsid w:val="00E71F93"/>
    <w:rsid w:val="00E73070"/>
    <w:rsid w:val="00E739A1"/>
    <w:rsid w:val="00E7462B"/>
    <w:rsid w:val="00E74916"/>
    <w:rsid w:val="00E74B4C"/>
    <w:rsid w:val="00E7734E"/>
    <w:rsid w:val="00E80FCD"/>
    <w:rsid w:val="00E82634"/>
    <w:rsid w:val="00E82EE4"/>
    <w:rsid w:val="00E8374A"/>
    <w:rsid w:val="00E84959"/>
    <w:rsid w:val="00E856A8"/>
    <w:rsid w:val="00E85C9D"/>
    <w:rsid w:val="00E862F8"/>
    <w:rsid w:val="00E87390"/>
    <w:rsid w:val="00E90202"/>
    <w:rsid w:val="00E90400"/>
    <w:rsid w:val="00E91084"/>
    <w:rsid w:val="00E91303"/>
    <w:rsid w:val="00E93502"/>
    <w:rsid w:val="00E94041"/>
    <w:rsid w:val="00E946AF"/>
    <w:rsid w:val="00E95848"/>
    <w:rsid w:val="00E95A96"/>
    <w:rsid w:val="00E960AC"/>
    <w:rsid w:val="00E966F0"/>
    <w:rsid w:val="00EA0F1C"/>
    <w:rsid w:val="00EA336C"/>
    <w:rsid w:val="00EA347C"/>
    <w:rsid w:val="00EA479D"/>
    <w:rsid w:val="00EA6D79"/>
    <w:rsid w:val="00EB681F"/>
    <w:rsid w:val="00EC30B6"/>
    <w:rsid w:val="00EC3163"/>
    <w:rsid w:val="00EC3E69"/>
    <w:rsid w:val="00EC49ED"/>
    <w:rsid w:val="00EC4CF4"/>
    <w:rsid w:val="00EC51B2"/>
    <w:rsid w:val="00EC53F4"/>
    <w:rsid w:val="00ED195D"/>
    <w:rsid w:val="00ED2230"/>
    <w:rsid w:val="00ED5BAE"/>
    <w:rsid w:val="00ED68F9"/>
    <w:rsid w:val="00ED7DC6"/>
    <w:rsid w:val="00EE080A"/>
    <w:rsid w:val="00EE176C"/>
    <w:rsid w:val="00EE353C"/>
    <w:rsid w:val="00EE419D"/>
    <w:rsid w:val="00EE44E8"/>
    <w:rsid w:val="00EE4941"/>
    <w:rsid w:val="00EE5D45"/>
    <w:rsid w:val="00EE5F74"/>
    <w:rsid w:val="00EE65CC"/>
    <w:rsid w:val="00EE6772"/>
    <w:rsid w:val="00EE7E9A"/>
    <w:rsid w:val="00EF1461"/>
    <w:rsid w:val="00EF3A33"/>
    <w:rsid w:val="00EF485E"/>
    <w:rsid w:val="00EF785A"/>
    <w:rsid w:val="00F00A4C"/>
    <w:rsid w:val="00F01C64"/>
    <w:rsid w:val="00F021C2"/>
    <w:rsid w:val="00F02606"/>
    <w:rsid w:val="00F02FB6"/>
    <w:rsid w:val="00F02FC9"/>
    <w:rsid w:val="00F031EC"/>
    <w:rsid w:val="00F0320E"/>
    <w:rsid w:val="00F03996"/>
    <w:rsid w:val="00F043DC"/>
    <w:rsid w:val="00F054AB"/>
    <w:rsid w:val="00F0723E"/>
    <w:rsid w:val="00F0735B"/>
    <w:rsid w:val="00F07F41"/>
    <w:rsid w:val="00F10779"/>
    <w:rsid w:val="00F11021"/>
    <w:rsid w:val="00F1120F"/>
    <w:rsid w:val="00F11439"/>
    <w:rsid w:val="00F129E9"/>
    <w:rsid w:val="00F14E55"/>
    <w:rsid w:val="00F15046"/>
    <w:rsid w:val="00F16B66"/>
    <w:rsid w:val="00F2108F"/>
    <w:rsid w:val="00F24076"/>
    <w:rsid w:val="00F2453C"/>
    <w:rsid w:val="00F26E76"/>
    <w:rsid w:val="00F30528"/>
    <w:rsid w:val="00F3377A"/>
    <w:rsid w:val="00F35D99"/>
    <w:rsid w:val="00F366D5"/>
    <w:rsid w:val="00F37433"/>
    <w:rsid w:val="00F40612"/>
    <w:rsid w:val="00F42C7B"/>
    <w:rsid w:val="00F433A8"/>
    <w:rsid w:val="00F43D65"/>
    <w:rsid w:val="00F463B5"/>
    <w:rsid w:val="00F51AA0"/>
    <w:rsid w:val="00F53CC2"/>
    <w:rsid w:val="00F540FE"/>
    <w:rsid w:val="00F55453"/>
    <w:rsid w:val="00F5560B"/>
    <w:rsid w:val="00F57196"/>
    <w:rsid w:val="00F5796C"/>
    <w:rsid w:val="00F57D7F"/>
    <w:rsid w:val="00F60988"/>
    <w:rsid w:val="00F6137C"/>
    <w:rsid w:val="00F61E5B"/>
    <w:rsid w:val="00F64B80"/>
    <w:rsid w:val="00F673B4"/>
    <w:rsid w:val="00F73575"/>
    <w:rsid w:val="00F75BCA"/>
    <w:rsid w:val="00F77DC6"/>
    <w:rsid w:val="00F806D1"/>
    <w:rsid w:val="00F82E61"/>
    <w:rsid w:val="00F835C4"/>
    <w:rsid w:val="00F84087"/>
    <w:rsid w:val="00F84AAE"/>
    <w:rsid w:val="00F870FC"/>
    <w:rsid w:val="00F9321E"/>
    <w:rsid w:val="00F93503"/>
    <w:rsid w:val="00F93C4C"/>
    <w:rsid w:val="00F93D94"/>
    <w:rsid w:val="00F9425F"/>
    <w:rsid w:val="00FA1DC7"/>
    <w:rsid w:val="00FA3232"/>
    <w:rsid w:val="00FA644B"/>
    <w:rsid w:val="00FA6B69"/>
    <w:rsid w:val="00FA6BF3"/>
    <w:rsid w:val="00FA6CD3"/>
    <w:rsid w:val="00FB0338"/>
    <w:rsid w:val="00FB18FC"/>
    <w:rsid w:val="00FB273C"/>
    <w:rsid w:val="00FB2979"/>
    <w:rsid w:val="00FB3587"/>
    <w:rsid w:val="00FB4139"/>
    <w:rsid w:val="00FB49DF"/>
    <w:rsid w:val="00FB500E"/>
    <w:rsid w:val="00FB6493"/>
    <w:rsid w:val="00FC06BA"/>
    <w:rsid w:val="00FC0741"/>
    <w:rsid w:val="00FC3257"/>
    <w:rsid w:val="00FC3B39"/>
    <w:rsid w:val="00FC3BC5"/>
    <w:rsid w:val="00FC3D7A"/>
    <w:rsid w:val="00FC57F0"/>
    <w:rsid w:val="00FC5851"/>
    <w:rsid w:val="00FC67A2"/>
    <w:rsid w:val="00FC6D7A"/>
    <w:rsid w:val="00FC6E09"/>
    <w:rsid w:val="00FD4548"/>
    <w:rsid w:val="00FD594B"/>
    <w:rsid w:val="00FD6F02"/>
    <w:rsid w:val="00FE167C"/>
    <w:rsid w:val="00FE4843"/>
    <w:rsid w:val="00FE4962"/>
    <w:rsid w:val="00FE54FE"/>
    <w:rsid w:val="00FE5D6E"/>
    <w:rsid w:val="00FE6D44"/>
    <w:rsid w:val="00FF1F9D"/>
    <w:rsid w:val="00FF2BFB"/>
    <w:rsid w:val="00FF32DA"/>
    <w:rsid w:val="00FF32F2"/>
    <w:rsid w:val="00FF344D"/>
    <w:rsid w:val="00FF38C6"/>
    <w:rsid w:val="00FF49CD"/>
    <w:rsid w:val="00FF6DDA"/>
    <w:rsid w:val="00FF6EF1"/>
    <w:rsid w:val="00FF7011"/>
    <w:rsid w:val="00FF71F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C8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DD0"/>
    <w:rPr>
      <w:sz w:val="24"/>
      <w:szCs w:val="24"/>
    </w:rPr>
  </w:style>
  <w:style w:type="paragraph" w:styleId="Nadpis1">
    <w:name w:val="heading 1"/>
    <w:basedOn w:val="Normln"/>
    <w:next w:val="Normln"/>
    <w:qFormat/>
    <w:rsid w:val="00002DD0"/>
    <w:pPr>
      <w:keepNext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qFormat/>
    <w:rsid w:val="00002DD0"/>
    <w:pPr>
      <w:keepNext/>
      <w:ind w:firstLine="708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002DD0"/>
    <w:pPr>
      <w:keepNext/>
      <w:ind w:left="708"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002DD0"/>
    <w:pPr>
      <w:keepNext/>
      <w:outlineLvl w:val="3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002DD0"/>
    <w:pPr>
      <w:keepNext/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002DD0"/>
    <w:pPr>
      <w:keepNext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002DD0"/>
    <w:pPr>
      <w:keepNext/>
      <w:tabs>
        <w:tab w:val="left" w:pos="567"/>
      </w:tabs>
      <w:spacing w:line="240" w:lineRule="atLeast"/>
      <w:jc w:val="both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2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02DD0"/>
    <w:pPr>
      <w:jc w:val="center"/>
      <w:outlineLvl w:val="0"/>
    </w:pPr>
    <w:rPr>
      <w:b/>
      <w:sz w:val="28"/>
      <w:szCs w:val="20"/>
    </w:rPr>
  </w:style>
  <w:style w:type="paragraph" w:styleId="Zkladntext">
    <w:name w:val="Body Text"/>
    <w:basedOn w:val="Normln"/>
    <w:rsid w:val="00002DD0"/>
    <w:rPr>
      <w:szCs w:val="20"/>
    </w:rPr>
  </w:style>
  <w:style w:type="paragraph" w:styleId="Zkladntextodsazen3">
    <w:name w:val="Body Text Indent 3"/>
    <w:basedOn w:val="Normln"/>
    <w:semiHidden/>
    <w:rsid w:val="00002DD0"/>
    <w:pPr>
      <w:spacing w:before="120"/>
      <w:ind w:left="426" w:hanging="426"/>
      <w:jc w:val="both"/>
    </w:pPr>
    <w:rPr>
      <w:szCs w:val="20"/>
    </w:rPr>
  </w:style>
  <w:style w:type="paragraph" w:styleId="Zkladntext2">
    <w:name w:val="Body Text 2"/>
    <w:basedOn w:val="Normln"/>
    <w:semiHidden/>
    <w:rsid w:val="00002DD0"/>
    <w:pPr>
      <w:jc w:val="both"/>
    </w:pPr>
  </w:style>
  <w:style w:type="paragraph" w:styleId="Zkladntextodsazen2">
    <w:name w:val="Body Text Indent 2"/>
    <w:basedOn w:val="Normln"/>
    <w:semiHidden/>
    <w:rsid w:val="00002DD0"/>
    <w:pPr>
      <w:ind w:left="1410" w:hanging="705"/>
      <w:jc w:val="both"/>
    </w:pPr>
  </w:style>
  <w:style w:type="paragraph" w:styleId="Zpat">
    <w:name w:val="footer"/>
    <w:basedOn w:val="Normln"/>
    <w:link w:val="ZpatChar"/>
    <w:uiPriority w:val="99"/>
    <w:rsid w:val="00002D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02DD0"/>
  </w:style>
  <w:style w:type="paragraph" w:styleId="Normlnodsazen">
    <w:name w:val="Normal Indent"/>
    <w:basedOn w:val="Normln"/>
    <w:rsid w:val="00002DD0"/>
    <w:pPr>
      <w:widowControl w:val="0"/>
      <w:overflowPunct w:val="0"/>
      <w:autoSpaceDE w:val="0"/>
      <w:autoSpaceDN w:val="0"/>
      <w:adjustRightInd w:val="0"/>
      <w:spacing w:before="120"/>
      <w:ind w:left="283" w:hanging="283"/>
    </w:pPr>
    <w:rPr>
      <w:sz w:val="20"/>
      <w:szCs w:val="20"/>
      <w:lang w:eastAsia="zh-TW"/>
    </w:rPr>
  </w:style>
  <w:style w:type="paragraph" w:customStyle="1" w:styleId="Default">
    <w:name w:val="Default"/>
    <w:rsid w:val="0052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latne1">
    <w:name w:val="platne1"/>
    <w:basedOn w:val="Standardnpsmoodstavce"/>
    <w:rsid w:val="0007017F"/>
  </w:style>
  <w:style w:type="paragraph" w:styleId="Textbubliny">
    <w:name w:val="Balloon Text"/>
    <w:basedOn w:val="Normln"/>
    <w:link w:val="TextbublinyChar"/>
    <w:uiPriority w:val="99"/>
    <w:semiHidden/>
    <w:unhideWhenUsed/>
    <w:rsid w:val="00A7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A9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4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aliases w:val="A-Odrážky1,A-Odrážky,Barevný seznam – zvýraznění 11"/>
    <w:basedOn w:val="Normln"/>
    <w:link w:val="OdstavecseseznamemChar"/>
    <w:uiPriority w:val="34"/>
    <w:qFormat/>
    <w:rsid w:val="00077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lanek">
    <w:name w:val="Clanek"/>
    <w:next w:val="Normlnodsazen"/>
    <w:rsid w:val="001F26F9"/>
    <w:pPr>
      <w:keepNext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lang w:eastAsia="zh-TW"/>
    </w:rPr>
  </w:style>
  <w:style w:type="paragraph" w:customStyle="1" w:styleId="Odstavecseseznamem10">
    <w:name w:val="Odstavec se seznamem1"/>
    <w:basedOn w:val="Normln"/>
    <w:uiPriority w:val="99"/>
    <w:qFormat/>
    <w:rsid w:val="00E82EE4"/>
    <w:pPr>
      <w:spacing w:before="120"/>
      <w:ind w:left="720"/>
      <w:contextualSpacing/>
      <w:jc w:val="both"/>
    </w:pPr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B315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B3151"/>
  </w:style>
  <w:style w:type="character" w:styleId="Odkaznavysvtlivky">
    <w:name w:val="endnote reference"/>
    <w:basedOn w:val="Standardnpsmoodstavce"/>
    <w:uiPriority w:val="99"/>
    <w:semiHidden/>
    <w:unhideWhenUsed/>
    <w:rsid w:val="00AB315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B3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1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1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151"/>
    <w:rPr>
      <w:b/>
      <w:bCs/>
    </w:rPr>
  </w:style>
  <w:style w:type="paragraph" w:customStyle="1" w:styleId="arial">
    <w:name w:val="arial"/>
    <w:basedOn w:val="Normln"/>
    <w:rsid w:val="00665CCA"/>
    <w:pPr>
      <w:numPr>
        <w:numId w:val="2"/>
      </w:numPr>
      <w:jc w:val="both"/>
    </w:pPr>
    <w:rPr>
      <w:bCs/>
      <w:snapToGrid w:val="0"/>
    </w:rPr>
  </w:style>
  <w:style w:type="paragraph" w:styleId="Zhlav">
    <w:name w:val="header"/>
    <w:basedOn w:val="Normln"/>
    <w:link w:val="ZhlavChar"/>
    <w:uiPriority w:val="99"/>
    <w:unhideWhenUsed/>
    <w:rsid w:val="009D1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54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2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A-Odrážky1 Char,A-Odrážky Char,Barevný seznam – zvýraznění 11 Char"/>
    <w:link w:val="Odstavecseseznamem"/>
    <w:uiPriority w:val="34"/>
    <w:rsid w:val="00E856A8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70A9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0A9B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C56E4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A6B69"/>
    <w:rPr>
      <w:sz w:val="28"/>
    </w:rPr>
  </w:style>
  <w:style w:type="character" w:customStyle="1" w:styleId="Nadpis6Char">
    <w:name w:val="Nadpis 6 Char"/>
    <w:basedOn w:val="Standardnpsmoodstavce"/>
    <w:link w:val="Nadpis6"/>
    <w:rsid w:val="00E55CB5"/>
    <w:rPr>
      <w:b/>
      <w:sz w:val="24"/>
    </w:rPr>
  </w:style>
  <w:style w:type="paragraph" w:customStyle="1" w:styleId="Zkladntextodsazen21">
    <w:name w:val="Základní text odsazený 21"/>
    <w:basedOn w:val="Normln"/>
    <w:rsid w:val="00A23ED7"/>
    <w:pPr>
      <w:suppressAutoHyphens/>
      <w:ind w:left="1410" w:hanging="705"/>
      <w:jc w:val="both"/>
    </w:pPr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8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F47E-F0FD-4769-9E5C-B4F25FC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2023-06-21T13:50:00Z</dcterms:created>
  <dcterms:modified xsi:type="dcterms:W3CDTF">2023-06-29T06:02:00Z</dcterms:modified>
</cp:coreProperties>
</file>