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97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689"/>
        <w:gridCol w:w="1792"/>
        <w:gridCol w:w="354"/>
        <w:gridCol w:w="2177"/>
      </w:tblGrid>
      <w:tr w:rsidR="00B76F6F" w14:paraId="74801A0F" w14:textId="77777777" w:rsidTr="00580E07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56CD53" w14:textId="7B584F39" w:rsidR="00B76F6F" w:rsidRDefault="00B76F6F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„ZMĚNOVÝ LIST“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r w:rsidR="00C03218">
              <w:rPr>
                <w:i w:val="0"/>
                <w:sz w:val="28"/>
                <w:szCs w:val="28"/>
              </w:rPr>
              <w:t xml:space="preserve"> </w:t>
            </w:r>
            <w:r w:rsidR="00B26B0D">
              <w:rPr>
                <w:i w:val="0"/>
                <w:sz w:val="28"/>
                <w:szCs w:val="28"/>
              </w:rPr>
              <w:t>6</w:t>
            </w:r>
          </w:p>
          <w:p w14:paraId="580FDA5E" w14:textId="77777777" w:rsidR="000F1AD7" w:rsidRPr="000F1AD7" w:rsidRDefault="000F1AD7" w:rsidP="000F1AD7"/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3933AB" w14:textId="77777777" w:rsidR="00B76F6F" w:rsidRPr="00C03218" w:rsidRDefault="00B76F6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14:paraId="22BF3D36" w14:textId="77777777" w:rsidTr="00580E07">
        <w:trPr>
          <w:trHeight w:val="327"/>
        </w:trPr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174A3DD" w14:textId="77777777" w:rsidR="00B76F6F" w:rsidRDefault="00B76F6F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C03218" w:rsidRPr="00C03218">
              <w:rPr>
                <w:rFonts w:ascii="Arial" w:hAnsi="Arial" w:cs="Arial"/>
                <w:b/>
                <w:bCs/>
              </w:rPr>
              <w:t>"</w:t>
            </w:r>
            <w:r w:rsidR="00BB4244">
              <w:rPr>
                <w:rFonts w:ascii="Arial" w:hAnsi="Arial" w:cs="Arial"/>
                <w:b/>
                <w:bCs/>
              </w:rPr>
              <w:t>Město Albrechtice – stavební úpravy budovy OOP – část sanace</w:t>
            </w:r>
            <w:r w:rsidR="00C03218" w:rsidRPr="00C03218">
              <w:rPr>
                <w:rFonts w:ascii="Arial" w:hAnsi="Arial" w:cs="Arial"/>
                <w:b/>
                <w:bCs/>
              </w:rPr>
              <w:t xml:space="preserve">"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B76F6F" w14:paraId="0853D051" w14:textId="77777777" w:rsidTr="00580E07"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9C1810" w14:textId="77777777" w:rsidR="00B76F6F" w:rsidRDefault="00B76F6F">
            <w:pPr>
              <w:pStyle w:val="Obsah1"/>
              <w:snapToGrid w:val="0"/>
              <w:rPr>
                <w:sz w:val="18"/>
                <w:szCs w:val="18"/>
              </w:rPr>
            </w:pPr>
          </w:p>
        </w:tc>
      </w:tr>
      <w:tr w:rsidR="00B76F6F" w14:paraId="7DC1A8BA" w14:textId="77777777" w:rsidTr="00580E07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6B773D" w14:textId="77777777" w:rsidR="00B76F6F" w:rsidRDefault="00B76F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Změnu žádá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A2166" w14:textId="77777777" w:rsidR="00B76F6F" w:rsidRDefault="00C032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="00B76F6F">
              <w:rPr>
                <w:rFonts w:ascii="Arial" w:hAnsi="Arial" w:cs="Arial"/>
                <w:b/>
                <w:sz w:val="16"/>
                <w:szCs w:val="16"/>
              </w:rPr>
              <w:t>méno,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funkce,</w:t>
            </w:r>
            <w:r w:rsidR="00B76F6F">
              <w:rPr>
                <w:rFonts w:ascii="Arial" w:hAnsi="Arial" w:cs="Arial"/>
                <w:b/>
                <w:sz w:val="16"/>
                <w:szCs w:val="16"/>
              </w:rPr>
              <w:t xml:space="preserve"> podpis :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00F69" w14:textId="77777777" w:rsidR="00B76F6F" w:rsidRDefault="00B76F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: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0C0251" w14:textId="77777777"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Strany příloh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</w:tr>
      <w:tr w:rsidR="00580E07" w14:paraId="054F9511" w14:textId="77777777" w:rsidTr="00580E07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2B4086" w14:textId="77777777" w:rsidR="00580E07" w:rsidRDefault="00580E07" w:rsidP="00BD1C99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SZZ Krnov p.o.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7200F" w14:textId="3C699E29" w:rsidR="00580E07" w:rsidRDefault="009D46EE" w:rsidP="00BD1C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Xxxxx xxxxxxxxxx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5AEF3" w14:textId="77777777" w:rsidR="00580E07" w:rsidRDefault="00580E07" w:rsidP="00BD1C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4C56F66" w14:textId="77777777" w:rsidR="00580E07" w:rsidRDefault="00580E07" w:rsidP="00BD1C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14:paraId="363AF4DC" w14:textId="77777777" w:rsidTr="00580E07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3F8FEB" w14:textId="77777777"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26E8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E587C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5594D1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14:paraId="5061A318" w14:textId="77777777" w:rsidTr="00580E07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D07B16" w14:textId="77777777"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EA254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65838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231ECF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14:paraId="6E6A52A4" w14:textId="77777777" w:rsidTr="00580E07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BABCE4" w14:textId="77777777"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4342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F8F1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1017B4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14:paraId="6A094F01" w14:textId="77777777" w:rsidTr="00580E07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FF16053" w14:textId="77777777" w:rsidR="00B76F6F" w:rsidRDefault="00B76F6F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  <w:lang w:val="cs-CZ"/>
              </w:rPr>
              <w:t>Čeho se změna týká (název a číslo výkresu</w:t>
            </w:r>
            <w:r>
              <w:rPr>
                <w:b/>
                <w:i/>
                <w:iCs/>
                <w:sz w:val="16"/>
                <w:szCs w:val="16"/>
                <w:lang w:val="cs-CZ"/>
              </w:rPr>
              <w:t xml:space="preserve">) </w:t>
            </w:r>
            <w:r>
              <w:rPr>
                <w:b/>
                <w:iCs/>
                <w:sz w:val="16"/>
                <w:szCs w:val="16"/>
                <w:lang w:val="cs-CZ"/>
              </w:rPr>
              <w:t>:</w:t>
            </w:r>
          </w:p>
        </w:tc>
      </w:tr>
      <w:tr w:rsidR="00B76F6F" w14:paraId="3E20C88E" w14:textId="77777777" w:rsidTr="00580E07">
        <w:trPr>
          <w:trHeight w:hRule="exact" w:val="1452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28C723" w14:textId="77777777" w:rsidR="00B76F6F" w:rsidRDefault="00B76F6F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A90A927" w14:textId="7C52F3B3" w:rsidR="004D366C" w:rsidRDefault="00EC479D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79D">
              <w:rPr>
                <w:rFonts w:ascii="Arial" w:hAnsi="Arial" w:cs="Arial"/>
                <w:b/>
                <w:bCs/>
                <w:sz w:val="20"/>
                <w:szCs w:val="20"/>
              </w:rPr>
              <w:t>VCP ornice, zeleň kolem nemocnice</w:t>
            </w:r>
          </w:p>
          <w:p w14:paraId="06EEB7A3" w14:textId="77777777" w:rsidR="00EC479D" w:rsidRDefault="00EC479D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B60D91" w14:textId="52224C8D" w:rsidR="004D366C" w:rsidRDefault="004D366C" w:rsidP="004D366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Samostatný rozpočet </w:t>
            </w:r>
            <w:r w:rsidR="00DA34A3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A34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přílohou</w:t>
            </w:r>
          </w:p>
          <w:p w14:paraId="610CAB9E" w14:textId="08DFB0FE" w:rsidR="004D366C" w:rsidRPr="004D366C" w:rsidRDefault="004D366C" w:rsidP="004D366C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76F6F" w14:paraId="3AAE8DB1" w14:textId="77777777" w:rsidTr="00580E07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ABAC89B" w14:textId="77777777" w:rsidR="00B76F6F" w:rsidRDefault="00B76F6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Návrh změny (na základě žádosti zhotovitele nebo objednatele) :</w:t>
            </w:r>
          </w:p>
        </w:tc>
      </w:tr>
      <w:tr w:rsidR="00B76F6F" w14:paraId="756449F0" w14:textId="77777777" w:rsidTr="00580E07">
        <w:trPr>
          <w:trHeight w:hRule="exact" w:val="3608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7E9FA8" w14:textId="77777777" w:rsidR="00B76F6F" w:rsidRDefault="00B76F6F">
            <w:pPr>
              <w:snapToGrid w:val="0"/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FA20C43" w14:textId="727AA9A8" w:rsidR="00227974" w:rsidRDefault="00E06184" w:rsidP="00BB4244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Při</w:t>
            </w:r>
            <w:r w:rsidR="00BB4244">
              <w:rPr>
                <w:rFonts w:ascii="Arial" w:hAnsi="Arial" w:cs="Arial"/>
                <w:bCs/>
                <w:sz w:val="20"/>
                <w:szCs w:val="20"/>
              </w:rPr>
              <w:t xml:space="preserve"> realizaci </w:t>
            </w:r>
            <w:r w:rsidR="00EA350C">
              <w:rPr>
                <w:rFonts w:ascii="Arial" w:hAnsi="Arial" w:cs="Arial"/>
                <w:bCs/>
                <w:sz w:val="20"/>
                <w:szCs w:val="20"/>
              </w:rPr>
              <w:t xml:space="preserve">prací na </w:t>
            </w:r>
            <w:r w:rsidR="00BC6C3E">
              <w:rPr>
                <w:rFonts w:ascii="Arial" w:hAnsi="Arial" w:cs="Arial"/>
                <w:bCs/>
                <w:sz w:val="20"/>
                <w:szCs w:val="20"/>
              </w:rPr>
              <w:t>sanací</w:t>
            </w:r>
            <w:r w:rsidR="00EA350C"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 w:rsidR="00BC6C3E">
              <w:rPr>
                <w:rFonts w:ascii="Arial" w:hAnsi="Arial" w:cs="Arial"/>
                <w:bCs/>
                <w:sz w:val="20"/>
                <w:szCs w:val="20"/>
              </w:rPr>
              <w:t xml:space="preserve"> objektu OOP b</w:t>
            </w:r>
            <w:r w:rsidR="00BB4244">
              <w:rPr>
                <w:rFonts w:ascii="Arial" w:hAnsi="Arial" w:cs="Arial"/>
                <w:bCs/>
                <w:sz w:val="20"/>
                <w:szCs w:val="20"/>
              </w:rPr>
              <w:t xml:space="preserve">ylo </w:t>
            </w:r>
            <w:r w:rsidR="00403CFA">
              <w:rPr>
                <w:rFonts w:ascii="Arial" w:hAnsi="Arial" w:cs="Arial"/>
                <w:bCs/>
                <w:sz w:val="20"/>
                <w:szCs w:val="20"/>
              </w:rPr>
              <w:t xml:space="preserve">za účasti fy Sadové úpravy Úvalno konstatováno, že není </w:t>
            </w:r>
            <w:r w:rsidR="00935301">
              <w:rPr>
                <w:rFonts w:ascii="Arial" w:hAnsi="Arial" w:cs="Arial"/>
                <w:bCs/>
                <w:sz w:val="20"/>
                <w:szCs w:val="20"/>
              </w:rPr>
              <w:t>vhod</w:t>
            </w:r>
            <w:r w:rsidR="00403CFA">
              <w:rPr>
                <w:rFonts w:ascii="Arial" w:hAnsi="Arial" w:cs="Arial"/>
                <w:bCs/>
                <w:sz w:val="20"/>
                <w:szCs w:val="20"/>
              </w:rPr>
              <w:t>né zpětně využít výsadby, která musela být přesunuta</w:t>
            </w:r>
            <w:r w:rsidR="009E47F1">
              <w:rPr>
                <w:rFonts w:ascii="Arial" w:hAnsi="Arial" w:cs="Arial"/>
                <w:bCs/>
                <w:sz w:val="20"/>
                <w:szCs w:val="20"/>
              </w:rPr>
              <w:t xml:space="preserve"> s ohledem na probíhající práce. Tato výsadb</w:t>
            </w:r>
            <w:r w:rsidR="00C12A59">
              <w:rPr>
                <w:rFonts w:ascii="Arial" w:hAnsi="Arial" w:cs="Arial"/>
                <w:bCs/>
                <w:sz w:val="20"/>
                <w:szCs w:val="20"/>
              </w:rPr>
              <w:t>a by byla</w:t>
            </w:r>
            <w:r w:rsidR="003650F7">
              <w:rPr>
                <w:rFonts w:ascii="Arial" w:hAnsi="Arial" w:cs="Arial"/>
                <w:bCs/>
                <w:sz w:val="20"/>
                <w:szCs w:val="20"/>
              </w:rPr>
              <w:t xml:space="preserve"> technicky </w:t>
            </w:r>
            <w:r w:rsidR="00D60DFD">
              <w:rPr>
                <w:rFonts w:ascii="Arial" w:hAnsi="Arial" w:cs="Arial"/>
                <w:bCs/>
                <w:sz w:val="20"/>
                <w:szCs w:val="20"/>
              </w:rPr>
              <w:t>i finančně</w:t>
            </w:r>
            <w:r w:rsidR="00C12A59">
              <w:rPr>
                <w:rFonts w:ascii="Arial" w:hAnsi="Arial" w:cs="Arial"/>
                <w:bCs/>
                <w:sz w:val="20"/>
                <w:szCs w:val="20"/>
              </w:rPr>
              <w:t xml:space="preserve"> náročná na prořez</w:t>
            </w:r>
            <w:r w:rsidR="00D60DF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C12A59">
              <w:rPr>
                <w:rFonts w:ascii="Arial" w:hAnsi="Arial" w:cs="Arial"/>
                <w:bCs/>
                <w:sz w:val="20"/>
                <w:szCs w:val="20"/>
              </w:rPr>
              <w:t xml:space="preserve"> neujala se všechna a </w:t>
            </w:r>
            <w:r w:rsidR="00B566C5">
              <w:rPr>
                <w:rFonts w:ascii="Arial" w:hAnsi="Arial" w:cs="Arial"/>
                <w:bCs/>
                <w:sz w:val="20"/>
                <w:szCs w:val="20"/>
              </w:rPr>
              <w:t>do budoucna by se dalo předpokládat, že by velká část nepřečkala.</w:t>
            </w:r>
            <w:r w:rsidR="009042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D3E86">
              <w:rPr>
                <w:rFonts w:ascii="Arial" w:hAnsi="Arial" w:cs="Arial"/>
                <w:bCs/>
                <w:sz w:val="20"/>
                <w:szCs w:val="20"/>
              </w:rPr>
              <w:t xml:space="preserve">Dále bylo konstatováno, že zemina, která je </w:t>
            </w:r>
            <w:r w:rsidR="00A94890">
              <w:rPr>
                <w:rFonts w:ascii="Arial" w:hAnsi="Arial" w:cs="Arial"/>
                <w:bCs/>
                <w:sz w:val="20"/>
                <w:szCs w:val="20"/>
              </w:rPr>
              <w:t>uvažována v PD jako ornice není humózní a obsahuje velké množství kamenů</w:t>
            </w:r>
            <w:r w:rsidR="00DE3386">
              <w:rPr>
                <w:rFonts w:ascii="Arial" w:hAnsi="Arial" w:cs="Arial"/>
                <w:bCs/>
                <w:sz w:val="20"/>
                <w:szCs w:val="20"/>
              </w:rPr>
              <w:t xml:space="preserve"> a sutí.</w:t>
            </w:r>
            <w:r w:rsidR="00F0679B">
              <w:rPr>
                <w:rFonts w:ascii="Arial" w:hAnsi="Arial" w:cs="Arial"/>
                <w:bCs/>
                <w:sz w:val="20"/>
                <w:szCs w:val="20"/>
              </w:rPr>
              <w:t xml:space="preserve"> Není proto vhodná pro další použití.</w:t>
            </w:r>
          </w:p>
          <w:p w14:paraId="7639EC09" w14:textId="77777777" w:rsidR="00227974" w:rsidRDefault="00227974" w:rsidP="00BB4244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BFE07F" w14:textId="3B329C1D" w:rsidR="002E6F93" w:rsidRDefault="0090421B" w:rsidP="00BB4244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 toho důvodu</w:t>
            </w:r>
            <w:r w:rsidR="00D60DFD">
              <w:rPr>
                <w:rFonts w:ascii="Arial" w:hAnsi="Arial" w:cs="Arial"/>
                <w:bCs/>
                <w:sz w:val="20"/>
                <w:szCs w:val="20"/>
              </w:rPr>
              <w:t xml:space="preserve"> bylo rozhodnuto, že se </w:t>
            </w:r>
            <w:r w:rsidR="003E06B6">
              <w:rPr>
                <w:rFonts w:ascii="Arial" w:hAnsi="Arial" w:cs="Arial"/>
                <w:bCs/>
                <w:sz w:val="20"/>
                <w:szCs w:val="20"/>
              </w:rPr>
              <w:t>dle původního plánu výsadby provede náhradní výsadba</w:t>
            </w:r>
            <w:r w:rsidR="007C2FFE">
              <w:rPr>
                <w:rFonts w:ascii="Arial" w:hAnsi="Arial" w:cs="Arial"/>
                <w:bCs/>
                <w:sz w:val="20"/>
                <w:szCs w:val="20"/>
              </w:rPr>
              <w:t xml:space="preserve"> nová</w:t>
            </w:r>
            <w:r w:rsidR="0034300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7C2F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01549">
              <w:rPr>
                <w:rFonts w:ascii="Arial" w:hAnsi="Arial" w:cs="Arial"/>
                <w:bCs/>
                <w:sz w:val="20"/>
                <w:szCs w:val="20"/>
              </w:rPr>
              <w:t>Dále j</w:t>
            </w:r>
            <w:r w:rsidR="007C2FFE">
              <w:rPr>
                <w:rFonts w:ascii="Arial" w:hAnsi="Arial" w:cs="Arial"/>
                <w:bCs/>
                <w:sz w:val="20"/>
                <w:szCs w:val="20"/>
              </w:rPr>
              <w:t xml:space="preserve">e nutné provést </w:t>
            </w:r>
            <w:r w:rsidR="00420E66">
              <w:rPr>
                <w:rFonts w:ascii="Arial" w:hAnsi="Arial" w:cs="Arial"/>
                <w:bCs/>
                <w:sz w:val="20"/>
                <w:szCs w:val="20"/>
              </w:rPr>
              <w:t xml:space="preserve">odvoz stávající nevhodné zeminy a provést </w:t>
            </w:r>
            <w:r w:rsidR="00ED3E86">
              <w:rPr>
                <w:rFonts w:ascii="Arial" w:hAnsi="Arial" w:cs="Arial"/>
                <w:bCs/>
                <w:sz w:val="20"/>
                <w:szCs w:val="20"/>
              </w:rPr>
              <w:t>návoz</w:t>
            </w:r>
            <w:r w:rsidR="00DE3386">
              <w:rPr>
                <w:rFonts w:ascii="Arial" w:hAnsi="Arial" w:cs="Arial"/>
                <w:bCs/>
                <w:sz w:val="20"/>
                <w:szCs w:val="20"/>
              </w:rPr>
              <w:t xml:space="preserve"> nové</w:t>
            </w:r>
            <w:r w:rsidR="00ED3E86">
              <w:rPr>
                <w:rFonts w:ascii="Arial" w:hAnsi="Arial" w:cs="Arial"/>
                <w:bCs/>
                <w:sz w:val="20"/>
                <w:szCs w:val="20"/>
              </w:rPr>
              <w:t xml:space="preserve"> ornice a </w:t>
            </w:r>
            <w:r w:rsidR="007C2FFE">
              <w:rPr>
                <w:rFonts w:ascii="Arial" w:hAnsi="Arial" w:cs="Arial"/>
                <w:bCs/>
                <w:sz w:val="20"/>
                <w:szCs w:val="20"/>
              </w:rPr>
              <w:t>výsev trávníku ve větší ploše než je uvažováno v</w:t>
            </w:r>
            <w:r w:rsidR="005E4718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7C2FFE">
              <w:rPr>
                <w:rFonts w:ascii="Arial" w:hAnsi="Arial" w:cs="Arial"/>
                <w:bCs/>
                <w:sz w:val="20"/>
                <w:szCs w:val="20"/>
              </w:rPr>
              <w:t>projektu</w:t>
            </w:r>
            <w:r w:rsidR="005E4718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561CA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D145AA0" w14:textId="77777777" w:rsidR="00BB4244" w:rsidRDefault="00BB4244" w:rsidP="00BB4244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760231" w14:textId="4C015554" w:rsidR="007E0D98" w:rsidRPr="007E0D98" w:rsidRDefault="0049595C" w:rsidP="003473B1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696C81">
              <w:rPr>
                <w:rFonts w:ascii="Arial" w:hAnsi="Arial" w:cs="Arial"/>
                <w:bCs/>
                <w:sz w:val="20"/>
                <w:szCs w:val="20"/>
              </w:rPr>
              <w:t xml:space="preserve">edná se </w:t>
            </w:r>
            <w:r w:rsidR="005E4718">
              <w:rPr>
                <w:rFonts w:ascii="Arial" w:hAnsi="Arial" w:cs="Arial"/>
                <w:bCs/>
                <w:sz w:val="20"/>
                <w:szCs w:val="20"/>
              </w:rPr>
              <w:t>více</w:t>
            </w:r>
            <w:r w:rsidR="007E0D98">
              <w:rPr>
                <w:rFonts w:ascii="Arial" w:hAnsi="Arial" w:cs="Arial"/>
                <w:bCs/>
                <w:sz w:val="20"/>
                <w:szCs w:val="20"/>
              </w:rPr>
              <w:t>práce</w:t>
            </w:r>
            <w:r w:rsidR="00FE0A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13EE858" w14:textId="77777777" w:rsidR="00B76F6F" w:rsidRPr="00F71379" w:rsidRDefault="00B76F6F" w:rsidP="002E6F93">
            <w:pPr>
              <w:ind w:left="1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76F6F" w14:paraId="6B8E2CF4" w14:textId="77777777" w:rsidTr="00580E07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3757174" w14:textId="77777777"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Popis prací, které budou souviset se změnou :</w:t>
            </w:r>
          </w:p>
        </w:tc>
      </w:tr>
      <w:tr w:rsidR="00B76F6F" w14:paraId="515ADB57" w14:textId="77777777" w:rsidTr="00580E07">
        <w:trPr>
          <w:trHeight w:val="2146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5F8739" w14:textId="77777777" w:rsidR="00B76F6F" w:rsidRDefault="00B76F6F">
            <w:pPr>
              <w:ind w:left="18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DC0067A" w14:textId="77777777" w:rsidR="00AA37ED" w:rsidRDefault="00AA37ED" w:rsidP="00AA37ED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  <w:r w:rsidRPr="004F28F1">
              <w:rPr>
                <w:rFonts w:ascii="Arial" w:hAnsi="Arial" w:cs="Arial"/>
                <w:iCs/>
                <w:sz w:val="20"/>
                <w:szCs w:val="20"/>
              </w:rPr>
              <w:t>Nad rámec původního předmětu díla jsou provedeny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Pr="004F28F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4CA899C3" w14:textId="15009132" w:rsidR="001E18AB" w:rsidRDefault="00AA37ED" w:rsidP="00AA37ED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Likvidace původních dřevin</w:t>
            </w:r>
            <w:r w:rsidR="00A47436">
              <w:rPr>
                <w:rFonts w:ascii="Arial" w:hAnsi="Arial" w:cs="Arial"/>
                <w:iCs/>
                <w:sz w:val="20"/>
                <w:szCs w:val="20"/>
              </w:rPr>
              <w:t xml:space="preserve"> a původní n</w:t>
            </w:r>
            <w:r w:rsidR="000B6171">
              <w:rPr>
                <w:rFonts w:ascii="Arial" w:hAnsi="Arial" w:cs="Arial"/>
                <w:iCs/>
                <w:sz w:val="20"/>
                <w:szCs w:val="20"/>
              </w:rPr>
              <w:t xml:space="preserve">evhodné </w:t>
            </w:r>
            <w:r w:rsidR="00A47436">
              <w:rPr>
                <w:rFonts w:ascii="Arial" w:hAnsi="Arial" w:cs="Arial"/>
                <w:iCs/>
                <w:sz w:val="20"/>
                <w:szCs w:val="20"/>
              </w:rPr>
              <w:t>zeminy</w:t>
            </w:r>
          </w:p>
          <w:p w14:paraId="015E9849" w14:textId="612114DB" w:rsidR="00A47436" w:rsidRDefault="00A47436" w:rsidP="00AA37ED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Dodávka nové ornice</w:t>
            </w:r>
            <w:r w:rsidR="000B6171">
              <w:rPr>
                <w:rFonts w:ascii="Arial" w:hAnsi="Arial" w:cs="Arial"/>
                <w:iCs/>
                <w:sz w:val="20"/>
                <w:szCs w:val="20"/>
              </w:rPr>
              <w:t xml:space="preserve"> a její zpracování</w:t>
            </w:r>
          </w:p>
          <w:p w14:paraId="08F802FA" w14:textId="4035D441" w:rsidR="000B6171" w:rsidRDefault="000B6171" w:rsidP="00AA37ED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Dodávka a výsadba nové zeleně</w:t>
            </w:r>
            <w:r w:rsidR="00D77886">
              <w:rPr>
                <w:rFonts w:ascii="Arial" w:hAnsi="Arial" w:cs="Arial"/>
                <w:iCs/>
                <w:sz w:val="20"/>
                <w:szCs w:val="20"/>
              </w:rPr>
              <w:t xml:space="preserve"> včetně mulče a hnojení</w:t>
            </w:r>
          </w:p>
          <w:p w14:paraId="0F64A404" w14:textId="56EEFD88" w:rsidR="00D77886" w:rsidRPr="00AA37ED" w:rsidRDefault="00D77886" w:rsidP="00AA37ED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Osev travním semenem</w:t>
            </w:r>
          </w:p>
          <w:p w14:paraId="08627EF8" w14:textId="77777777" w:rsidR="00C13C67" w:rsidRPr="00AA37ED" w:rsidRDefault="00C13C67" w:rsidP="002F2041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B1FAF51" w14:textId="77777777" w:rsidR="00E34173" w:rsidRDefault="00E34173" w:rsidP="00E34173">
            <w:pPr>
              <w:ind w:left="539"/>
              <w:rPr>
                <w:rFonts w:ascii="Arial" w:hAnsi="Arial" w:cs="Arial"/>
                <w:sz w:val="20"/>
                <w:szCs w:val="20"/>
              </w:rPr>
            </w:pPr>
          </w:p>
          <w:p w14:paraId="0995C2B2" w14:textId="77777777" w:rsidR="009843E6" w:rsidRPr="009843E6" w:rsidRDefault="009843E6" w:rsidP="00597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 w14:paraId="22790564" w14:textId="77777777" w:rsidTr="00580E07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59D66AF" w14:textId="2CCF4DD0"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ceny (+) nebo (-)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</w:tr>
      <w:tr w:rsidR="00B76F6F" w14:paraId="788EB1D4" w14:textId="77777777" w:rsidTr="00580E07">
        <w:trPr>
          <w:trHeight w:val="101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D0A18D" w14:textId="77777777" w:rsidR="00B76F6F" w:rsidRDefault="00B76F6F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39D257FE" w14:textId="01DA3DE2"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Celkový cenový dopad </w:t>
            </w:r>
            <w:r w:rsidRPr="0067237C">
              <w:rPr>
                <w:rFonts w:ascii="Arial" w:hAnsi="Arial" w:cs="Arial"/>
                <w:sz w:val="20"/>
                <w:szCs w:val="20"/>
              </w:rPr>
              <w:t>změn činí</w:t>
            </w:r>
            <w:r w:rsidR="0067237C">
              <w:rPr>
                <w:rFonts w:ascii="Arial" w:hAnsi="Arial" w:cs="Arial"/>
                <w:sz w:val="20"/>
                <w:szCs w:val="20"/>
              </w:rPr>
              <w:t>:</w:t>
            </w:r>
            <w:r w:rsidRPr="0067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660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3D4271" w:rsidRPr="003D4271">
              <w:rPr>
                <w:rFonts w:ascii="Arial" w:hAnsi="Arial" w:cs="Arial"/>
                <w:sz w:val="20"/>
                <w:szCs w:val="20"/>
              </w:rPr>
              <w:t>334 916,05</w:t>
            </w:r>
            <w:r w:rsidRPr="005D1F46">
              <w:rPr>
                <w:rFonts w:ascii="Arial" w:hAnsi="Arial" w:cs="Arial"/>
                <w:sz w:val="20"/>
                <w:szCs w:val="20"/>
              </w:rPr>
              <w:t>Kč bez DPH.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8686D6" w14:textId="77777777"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24EF983C" w14:textId="77777777"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16AFFD22" w14:textId="77777777"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 w14:paraId="2C8C7FDA" w14:textId="77777777" w:rsidTr="00580E07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548FFDD" w14:textId="77777777"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harmonogramu (+) nebo (-)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</w:tr>
      <w:tr w:rsidR="00B76F6F" w14:paraId="59B6F626" w14:textId="77777777" w:rsidTr="00580E07">
        <w:trPr>
          <w:trHeight w:val="6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19B60" w14:textId="77777777" w:rsidR="00B76F6F" w:rsidRDefault="00B76F6F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2F8268CC" w14:textId="77777777" w:rsidR="00B76F6F" w:rsidRDefault="00033B1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="00F945F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r w:rsidR="00F945FC">
              <w:rPr>
                <w:rFonts w:ascii="Arial" w:hAnsi="Arial" w:cs="Arial"/>
                <w:sz w:val="20"/>
                <w:szCs w:val="20"/>
              </w:rPr>
              <w:t>časov</w:t>
            </w:r>
            <w:r>
              <w:rPr>
                <w:rFonts w:ascii="Arial" w:hAnsi="Arial" w:cs="Arial"/>
                <w:sz w:val="20"/>
                <w:szCs w:val="20"/>
              </w:rPr>
              <w:t>ého</w:t>
            </w:r>
            <w:r w:rsidR="00F945FC">
              <w:rPr>
                <w:rFonts w:ascii="Arial" w:hAnsi="Arial" w:cs="Arial"/>
                <w:sz w:val="20"/>
                <w:szCs w:val="20"/>
              </w:rPr>
              <w:t xml:space="preserve"> dopad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B76F6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FB396B" w14:textId="77777777"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18D69983" w14:textId="07485034" w:rsidR="00B76F6F" w:rsidRDefault="003D427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CBEFAF" w14:textId="77777777"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 w14:paraId="7F00C023" w14:textId="77777777" w:rsidTr="00580E07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0DE718" w14:textId="702C3792" w:rsidR="00B76F6F" w:rsidRDefault="00B76F6F" w:rsidP="0092042A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r>
              <w:rPr>
                <w:i w:val="0"/>
                <w:iCs w:val="0"/>
                <w:sz w:val="28"/>
                <w:szCs w:val="28"/>
              </w:rPr>
              <w:lastRenderedPageBreak/>
              <w:t xml:space="preserve">„ZMĚNOVÝ LIST“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267D5E"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77503" w14:textId="77777777" w:rsidR="00B76F6F" w:rsidRDefault="00B76F6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14:paraId="2D74D703" w14:textId="77777777" w:rsidTr="00580E07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AD80CED" w14:textId="6D648C3C" w:rsidR="00B76F6F" w:rsidRDefault="008153D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  <w:lang w:val="cs-CZ"/>
              </w:rPr>
              <w:t>Vyjádření autorského dozoru (sdružení projektantů MG&amp;JG</w:t>
            </w:r>
            <w:r w:rsidR="00B76F6F">
              <w:rPr>
                <w:b/>
                <w:sz w:val="16"/>
                <w:szCs w:val="16"/>
                <w:lang w:val="cs-CZ"/>
              </w:rPr>
              <w:t xml:space="preserve">) </w:t>
            </w:r>
            <w:r w:rsidR="00B76F6F">
              <w:rPr>
                <w:b/>
                <w:iCs/>
                <w:sz w:val="16"/>
                <w:szCs w:val="16"/>
                <w:lang w:val="cs-CZ"/>
              </w:rPr>
              <w:t>:</w:t>
            </w:r>
            <w:r w:rsidR="00A93D94">
              <w:rPr>
                <w:b/>
                <w:iCs/>
                <w:sz w:val="16"/>
                <w:szCs w:val="16"/>
                <w:lang w:val="cs-CZ"/>
              </w:rPr>
              <w:t xml:space="preserve"> Ing. </w:t>
            </w:r>
            <w:r w:rsidR="009D46EE">
              <w:rPr>
                <w:b/>
                <w:iCs/>
                <w:sz w:val="16"/>
                <w:szCs w:val="16"/>
                <w:lang w:val="cs-CZ"/>
              </w:rPr>
              <w:t>Xxxxxxxx xxxxx + Ing. Xxxx xxxxx</w:t>
            </w:r>
          </w:p>
        </w:tc>
      </w:tr>
      <w:tr w:rsidR="00B76F6F" w14:paraId="7538F6AC" w14:textId="77777777" w:rsidTr="00580E07">
        <w:trPr>
          <w:trHeight w:hRule="exact" w:val="5161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694BAE" w14:textId="77777777" w:rsidR="003B6D5B" w:rsidRDefault="003B6D5B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Souhlasím</w:t>
            </w:r>
            <w:r w:rsidR="00FD75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14:paraId="408937E4" w14:textId="77777777" w:rsidR="00B76F6F" w:rsidRPr="003B6D5B" w:rsidRDefault="003B6D5B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B31EC09" w14:textId="77777777" w:rsidR="00B76F6F" w:rsidRDefault="003B6D5B" w:rsidP="00871246">
            <w:pPr>
              <w:jc w:val="both"/>
            </w:pPr>
            <w:r>
              <w:t xml:space="preserve">  </w:t>
            </w:r>
          </w:p>
        </w:tc>
      </w:tr>
      <w:tr w:rsidR="00B76F6F" w14:paraId="5BBBBCE4" w14:textId="77777777" w:rsidTr="00580E07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55C29C9" w14:textId="5CB3AAE5" w:rsidR="00B76F6F" w:rsidRDefault="00B76F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Konečné vyjádření TDI  :</w:t>
            </w:r>
            <w:r w:rsidR="00A753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46EE">
              <w:rPr>
                <w:rFonts w:ascii="Arial" w:hAnsi="Arial" w:cs="Arial"/>
                <w:b/>
                <w:sz w:val="16"/>
                <w:szCs w:val="16"/>
              </w:rPr>
              <w:t>xxxx xxxxxx</w:t>
            </w:r>
          </w:p>
        </w:tc>
      </w:tr>
      <w:tr w:rsidR="00B76F6F" w14:paraId="593F2AB7" w14:textId="77777777" w:rsidTr="00580E07">
        <w:trPr>
          <w:trHeight w:hRule="exact" w:val="5197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4A4B7F" w14:textId="77777777" w:rsidR="00B76F6F" w:rsidRDefault="0017714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Souhlasím s technickým a finančním řešením dané problematiky.</w:t>
            </w:r>
          </w:p>
        </w:tc>
      </w:tr>
      <w:tr w:rsidR="002924A0" w14:paraId="78FAEAD7" w14:textId="77777777" w:rsidTr="00580E07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5697AD" w14:textId="6F987DB7" w:rsidR="002924A0" w:rsidRDefault="002924A0" w:rsidP="002924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Odsouhlasení objednatelem (SZZ Krnov, p.o.) 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05C8F4" w14:textId="481BC174" w:rsidR="002924A0" w:rsidRDefault="002924A0" w:rsidP="002924A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Odsouhlasení zhotovitelem (</w:t>
            </w:r>
            <w:r w:rsidRPr="00843ADE">
              <w:rPr>
                <w:rFonts w:ascii="Arial" w:hAnsi="Arial" w:cs="Arial"/>
                <w:b/>
                <w:bCs/>
                <w:sz w:val="16"/>
                <w:szCs w:val="16"/>
              </w:rPr>
              <w:t>Metosa group s.r.o.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2924A0" w14:paraId="0A47BCD1" w14:textId="77777777" w:rsidTr="00580E07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4D102EC5" w14:textId="0AC1B7AC" w:rsidR="002924A0" w:rsidRDefault="002924A0" w:rsidP="002924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00DF1C27" w14:textId="44AFF329" w:rsidR="002924A0" w:rsidRDefault="002924A0" w:rsidP="002924A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2924A0" w14:paraId="0F569401" w14:textId="77777777" w:rsidTr="00580E07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235DB0" w14:textId="77777777" w:rsidR="002924A0" w:rsidRDefault="002924A0" w:rsidP="002924A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CE2462" w14:textId="77777777" w:rsidR="002924A0" w:rsidRDefault="002924A0" w:rsidP="002924A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24A0" w14:paraId="3E721D42" w14:textId="77777777" w:rsidTr="00580E07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07789A05" w14:textId="66C592A5" w:rsidR="002924A0" w:rsidRDefault="002924A0" w:rsidP="002924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38B97960" w14:textId="4497AF8A" w:rsidR="002924A0" w:rsidRDefault="002924A0" w:rsidP="002924A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924A0" w14:paraId="4EB2A4D2" w14:textId="77777777" w:rsidTr="00580E07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D94E75" w14:textId="1B90187D" w:rsidR="002924A0" w:rsidRDefault="002924A0" w:rsidP="002924A0">
            <w:pPr>
              <w:pStyle w:val="Obsah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I</w:t>
            </w:r>
            <w:r w:rsidRPr="00A24930">
              <w:rPr>
                <w:sz w:val="18"/>
                <w:szCs w:val="18"/>
              </w:rPr>
              <w:t>ng.</w:t>
            </w:r>
            <w:r w:rsidR="009D46EE">
              <w:rPr>
                <w:sz w:val="18"/>
                <w:szCs w:val="18"/>
              </w:rPr>
              <w:t xml:space="preserve"> Xxxxxxxxxx xxxxx</w:t>
            </w: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A3C468" w14:textId="1E337EC4" w:rsidR="002924A0" w:rsidRDefault="009D46EE" w:rsidP="002924A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Xxxxxx xxxxxx</w:t>
            </w:r>
            <w:bookmarkStart w:id="0" w:name="_GoBack"/>
            <w:bookmarkEnd w:id="0"/>
          </w:p>
        </w:tc>
      </w:tr>
      <w:tr w:rsidR="002924A0" w14:paraId="7450A8F2" w14:textId="77777777" w:rsidTr="00580E07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3669DA5E" w14:textId="4233D7FD" w:rsidR="002924A0" w:rsidRDefault="002924A0" w:rsidP="002924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15EB05F8" w14:textId="59F1D562" w:rsidR="002924A0" w:rsidRDefault="002924A0" w:rsidP="002924A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</w:tr>
      <w:tr w:rsidR="002924A0" w14:paraId="54D6E31C" w14:textId="77777777" w:rsidTr="00580E07">
        <w:tc>
          <w:tcPr>
            <w:tcW w:w="565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6E5269" w14:textId="77777777" w:rsidR="002924A0" w:rsidRDefault="002924A0" w:rsidP="002924A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5C61C9" w14:textId="77777777" w:rsidR="002924A0" w:rsidRDefault="002924A0" w:rsidP="002924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20151D" w14:textId="77777777" w:rsidR="002924A0" w:rsidRDefault="002924A0" w:rsidP="002924A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2D38063" w14:textId="77777777" w:rsidR="00B76F6F" w:rsidRDefault="00B76F6F"/>
    <w:sectPr w:rsidR="00B76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0835D" w14:textId="77777777" w:rsidR="00BA0DA9" w:rsidRDefault="00BA0DA9">
      <w:r>
        <w:separator/>
      </w:r>
    </w:p>
  </w:endnote>
  <w:endnote w:type="continuationSeparator" w:id="0">
    <w:p w14:paraId="64455298" w14:textId="77777777" w:rsidR="00BA0DA9" w:rsidRDefault="00BA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BCF29" w14:textId="77777777" w:rsidR="00552519" w:rsidRDefault="005525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56ED" w14:textId="77777777" w:rsidR="000075B3" w:rsidRDefault="00BA0DA9">
    <w:pPr>
      <w:pStyle w:val="Zpat"/>
      <w:rPr>
        <w:rFonts w:ascii="Arial" w:hAnsi="Arial" w:cs="Arial"/>
        <w:sz w:val="16"/>
        <w:szCs w:val="16"/>
      </w:rPr>
    </w:pPr>
    <w:r>
      <w:pict w14:anchorId="6F4F8EB5">
        <v:line id="_x0000_s2049" style="position:absolute;z-index:-2" from="-9pt,-6.05pt" to="495pt,-6.05pt" strokeweight=".26mm">
          <v:stroke joinstyle="miter" endcap="square"/>
        </v:line>
      </w:pict>
    </w:r>
    <w:r>
      <w:pict w14:anchorId="5A22B402">
        <v:line id="_x0000_s2050" style="position:absolute;z-index:-1" from="-9pt,-6.05pt" to="495pt,-6.05pt" strokeweight=".26mm">
          <v:stroke joinstyle="miter" endcap="square"/>
        </v:line>
      </w:pict>
    </w:r>
    <w:r w:rsidR="000075B3">
      <w:rPr>
        <w:rFonts w:ascii="Arial" w:hAnsi="Arial" w:cs="Arial"/>
        <w:sz w:val="16"/>
        <w:szCs w:val="16"/>
      </w:rPr>
      <w:t>„</w:t>
    </w:r>
    <w:r w:rsidR="006A2625">
      <w:rPr>
        <w:rFonts w:ascii="Arial" w:hAnsi="Arial" w:cs="Arial"/>
        <w:sz w:val="16"/>
        <w:szCs w:val="16"/>
      </w:rPr>
      <w:t>Město Albrechtice – stavební úpravy budovy OOP – část sanace</w:t>
    </w:r>
    <w:r w:rsidR="000075B3">
      <w:rPr>
        <w:rFonts w:ascii="Arial" w:hAnsi="Arial" w:cs="Arial"/>
        <w:sz w:val="16"/>
        <w:szCs w:val="16"/>
      </w:rPr>
      <w:t>“</w:t>
    </w:r>
  </w:p>
  <w:p w14:paraId="5A188289" w14:textId="77777777" w:rsidR="000075B3" w:rsidRDefault="000075B3">
    <w:pPr>
      <w:pStyle w:val="Zpat"/>
      <w:rPr>
        <w:rFonts w:ascii="Arial" w:hAnsi="Arial" w:cs="Arial"/>
        <w:sz w:val="16"/>
        <w:szCs w:val="16"/>
      </w:rPr>
    </w:pPr>
  </w:p>
  <w:p w14:paraId="7954A3B3" w14:textId="0E8BA585" w:rsidR="000075B3" w:rsidRDefault="000075B3">
    <w:pPr>
      <w:pStyle w:val="Zpat"/>
    </w:pPr>
    <w:r>
      <w:rPr>
        <w:rFonts w:ascii="Arial" w:hAnsi="Arial" w:cs="Arial"/>
        <w:sz w:val="16"/>
        <w:szCs w:val="16"/>
      </w:rPr>
      <w:t xml:space="preserve">Změnový </w:t>
    </w:r>
    <w:r w:rsidR="00552519">
      <w:rPr>
        <w:rFonts w:ascii="Arial" w:hAnsi="Arial" w:cs="Arial"/>
        <w:sz w:val="16"/>
        <w:szCs w:val="16"/>
      </w:rPr>
      <w:t xml:space="preserve">formulář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9D46EE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>
      <w:rPr>
        <w:rFonts w:cs="Arial"/>
        <w:sz w:val="16"/>
        <w:szCs w:val="16"/>
      </w:rPr>
      <w:fldChar w:fldCharType="separate"/>
    </w:r>
    <w:r w:rsidR="009D46EE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ACCB1" w14:textId="77777777" w:rsidR="00552519" w:rsidRDefault="005525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9FCD" w14:textId="77777777" w:rsidR="00BA0DA9" w:rsidRDefault="00BA0DA9">
      <w:r>
        <w:separator/>
      </w:r>
    </w:p>
  </w:footnote>
  <w:footnote w:type="continuationSeparator" w:id="0">
    <w:p w14:paraId="3C219D1D" w14:textId="77777777" w:rsidR="00BA0DA9" w:rsidRDefault="00BA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2080" w14:textId="77777777" w:rsidR="00552519" w:rsidRDefault="005525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0EDAF" w14:textId="77777777" w:rsidR="000075B3" w:rsidRDefault="000075B3">
    <w:pPr>
      <w:pStyle w:val="Zhlav"/>
    </w:pPr>
    <w:r>
      <w:rPr>
        <w:b/>
        <w:sz w:val="24"/>
        <w:szCs w:val="24"/>
        <w:lang w:val="cs-CZ"/>
      </w:rPr>
      <w:tab/>
    </w:r>
    <w:r>
      <w:rPr>
        <w:b/>
        <w:sz w:val="24"/>
        <w:szCs w:val="24"/>
        <w:lang w:val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D92B3" w14:textId="77777777" w:rsidR="00552519" w:rsidRDefault="005525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right"/>
      <w:pPr>
        <w:tabs>
          <w:tab w:val="num" w:pos="0"/>
        </w:tabs>
        <w:ind w:left="0" w:hanging="1418"/>
      </w:pPr>
    </w:lvl>
    <w:lvl w:ilvl="1">
      <w:start w:val="1"/>
      <w:numFmt w:val="decimal"/>
      <w:pStyle w:val="Nadpis2"/>
      <w:lvlText w:val="%1.%2"/>
      <w:lvlJc w:val="right"/>
      <w:pPr>
        <w:tabs>
          <w:tab w:val="num" w:pos="0"/>
        </w:tabs>
        <w:ind w:left="0" w:hanging="1418"/>
      </w:pPr>
    </w:lvl>
    <w:lvl w:ilvl="2">
      <w:start w:val="1"/>
      <w:numFmt w:val="decimal"/>
      <w:pStyle w:val="Nadpis3"/>
      <w:lvlText w:val="%1.%2.%3"/>
      <w:lvlJc w:val="right"/>
      <w:pPr>
        <w:tabs>
          <w:tab w:val="num" w:pos="0"/>
        </w:tabs>
        <w:ind w:left="0" w:hanging="1418"/>
      </w:pPr>
    </w:lvl>
    <w:lvl w:ilvl="3">
      <w:start w:val="1"/>
      <w:numFmt w:val="decimal"/>
      <w:pStyle w:val="Nadpis4"/>
      <w:lvlText w:val="%1.%2.%3.%4"/>
      <w:lvlJc w:val="right"/>
      <w:pPr>
        <w:tabs>
          <w:tab w:val="num" w:pos="0"/>
        </w:tabs>
        <w:ind w:left="0" w:hanging="141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A275902"/>
    <w:multiLevelType w:val="hybridMultilevel"/>
    <w:tmpl w:val="C1F8E15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5101A29"/>
    <w:multiLevelType w:val="hybridMultilevel"/>
    <w:tmpl w:val="7ECCD81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A507912"/>
    <w:multiLevelType w:val="hybridMultilevel"/>
    <w:tmpl w:val="4998D86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E6F707D"/>
    <w:multiLevelType w:val="hybridMultilevel"/>
    <w:tmpl w:val="7BDC107C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56"/>
    <w:rsid w:val="000045A4"/>
    <w:rsid w:val="000075B3"/>
    <w:rsid w:val="000157EA"/>
    <w:rsid w:val="0002384E"/>
    <w:rsid w:val="00031A7F"/>
    <w:rsid w:val="00033B19"/>
    <w:rsid w:val="00052D54"/>
    <w:rsid w:val="0005564C"/>
    <w:rsid w:val="00056007"/>
    <w:rsid w:val="000728E0"/>
    <w:rsid w:val="00093B27"/>
    <w:rsid w:val="00096063"/>
    <w:rsid w:val="000B1660"/>
    <w:rsid w:val="000B473C"/>
    <w:rsid w:val="000B4DC1"/>
    <w:rsid w:val="000B6171"/>
    <w:rsid w:val="000C1070"/>
    <w:rsid w:val="000C740D"/>
    <w:rsid w:val="000E341A"/>
    <w:rsid w:val="000E3B01"/>
    <w:rsid w:val="000F1AD7"/>
    <w:rsid w:val="0011543B"/>
    <w:rsid w:val="00126875"/>
    <w:rsid w:val="001373BC"/>
    <w:rsid w:val="00177141"/>
    <w:rsid w:val="00183384"/>
    <w:rsid w:val="001A0979"/>
    <w:rsid w:val="001A3756"/>
    <w:rsid w:val="001B71A0"/>
    <w:rsid w:val="001D2C80"/>
    <w:rsid w:val="001D4CEB"/>
    <w:rsid w:val="001D64FD"/>
    <w:rsid w:val="001E18AB"/>
    <w:rsid w:val="001F14D8"/>
    <w:rsid w:val="001F6A22"/>
    <w:rsid w:val="00201739"/>
    <w:rsid w:val="00205550"/>
    <w:rsid w:val="00227974"/>
    <w:rsid w:val="002300DB"/>
    <w:rsid w:val="002340F2"/>
    <w:rsid w:val="002407F9"/>
    <w:rsid w:val="002415B6"/>
    <w:rsid w:val="00246A83"/>
    <w:rsid w:val="0025520C"/>
    <w:rsid w:val="00261026"/>
    <w:rsid w:val="00267D5E"/>
    <w:rsid w:val="00290FAE"/>
    <w:rsid w:val="002924A0"/>
    <w:rsid w:val="00297B0A"/>
    <w:rsid w:val="002A1216"/>
    <w:rsid w:val="002B68B7"/>
    <w:rsid w:val="002C4171"/>
    <w:rsid w:val="002C5D68"/>
    <w:rsid w:val="002D78C2"/>
    <w:rsid w:val="002E1259"/>
    <w:rsid w:val="002E29D6"/>
    <w:rsid w:val="002E6F93"/>
    <w:rsid w:val="002F2041"/>
    <w:rsid w:val="00313DA2"/>
    <w:rsid w:val="00315D3E"/>
    <w:rsid w:val="00331D96"/>
    <w:rsid w:val="00332A16"/>
    <w:rsid w:val="00343004"/>
    <w:rsid w:val="00345E42"/>
    <w:rsid w:val="003473B1"/>
    <w:rsid w:val="0035154F"/>
    <w:rsid w:val="003521DA"/>
    <w:rsid w:val="003650F7"/>
    <w:rsid w:val="00370AEE"/>
    <w:rsid w:val="00390DF3"/>
    <w:rsid w:val="00391A65"/>
    <w:rsid w:val="003A09FB"/>
    <w:rsid w:val="003A1BB8"/>
    <w:rsid w:val="003B0B9B"/>
    <w:rsid w:val="003B4B1B"/>
    <w:rsid w:val="003B6B76"/>
    <w:rsid w:val="003B6D5B"/>
    <w:rsid w:val="003C0AE9"/>
    <w:rsid w:val="003D4271"/>
    <w:rsid w:val="003D7146"/>
    <w:rsid w:val="003E06B6"/>
    <w:rsid w:val="003F10C2"/>
    <w:rsid w:val="003F5F92"/>
    <w:rsid w:val="00403CFA"/>
    <w:rsid w:val="00420E66"/>
    <w:rsid w:val="00432ED0"/>
    <w:rsid w:val="0045162F"/>
    <w:rsid w:val="00462936"/>
    <w:rsid w:val="00495928"/>
    <w:rsid w:val="0049595C"/>
    <w:rsid w:val="0049663A"/>
    <w:rsid w:val="004A685C"/>
    <w:rsid w:val="004B5E5C"/>
    <w:rsid w:val="004C0AC9"/>
    <w:rsid w:val="004C32B6"/>
    <w:rsid w:val="004D16A9"/>
    <w:rsid w:val="004D366C"/>
    <w:rsid w:val="004E1556"/>
    <w:rsid w:val="004E468A"/>
    <w:rsid w:val="004E648D"/>
    <w:rsid w:val="004E7F92"/>
    <w:rsid w:val="004F28F1"/>
    <w:rsid w:val="005058ED"/>
    <w:rsid w:val="00530C39"/>
    <w:rsid w:val="005322DA"/>
    <w:rsid w:val="00533136"/>
    <w:rsid w:val="00544BA4"/>
    <w:rsid w:val="00546500"/>
    <w:rsid w:val="00546925"/>
    <w:rsid w:val="00552519"/>
    <w:rsid w:val="0055738C"/>
    <w:rsid w:val="005614EC"/>
    <w:rsid w:val="00561CAF"/>
    <w:rsid w:val="005649EF"/>
    <w:rsid w:val="00575C64"/>
    <w:rsid w:val="00580E07"/>
    <w:rsid w:val="005979EA"/>
    <w:rsid w:val="005D1F46"/>
    <w:rsid w:val="005E4718"/>
    <w:rsid w:val="005E7A53"/>
    <w:rsid w:val="00601549"/>
    <w:rsid w:val="006042A9"/>
    <w:rsid w:val="00604D8F"/>
    <w:rsid w:val="00612B8A"/>
    <w:rsid w:val="00615931"/>
    <w:rsid w:val="00632DFE"/>
    <w:rsid w:val="006362B8"/>
    <w:rsid w:val="006429E1"/>
    <w:rsid w:val="00651AF4"/>
    <w:rsid w:val="00651DE3"/>
    <w:rsid w:val="00652F9D"/>
    <w:rsid w:val="00654408"/>
    <w:rsid w:val="0067237C"/>
    <w:rsid w:val="0067265E"/>
    <w:rsid w:val="00675898"/>
    <w:rsid w:val="0068359E"/>
    <w:rsid w:val="00683701"/>
    <w:rsid w:val="00683751"/>
    <w:rsid w:val="00684529"/>
    <w:rsid w:val="00685FB1"/>
    <w:rsid w:val="006860F4"/>
    <w:rsid w:val="00696C81"/>
    <w:rsid w:val="006A2010"/>
    <w:rsid w:val="006A2625"/>
    <w:rsid w:val="006B5C84"/>
    <w:rsid w:val="006E5056"/>
    <w:rsid w:val="007108B8"/>
    <w:rsid w:val="00723003"/>
    <w:rsid w:val="00723A28"/>
    <w:rsid w:val="00727A7B"/>
    <w:rsid w:val="007400DC"/>
    <w:rsid w:val="00753342"/>
    <w:rsid w:val="007542F9"/>
    <w:rsid w:val="007779C1"/>
    <w:rsid w:val="00780429"/>
    <w:rsid w:val="00797B2E"/>
    <w:rsid w:val="007A12B0"/>
    <w:rsid w:val="007A1DB2"/>
    <w:rsid w:val="007A253A"/>
    <w:rsid w:val="007A4A0F"/>
    <w:rsid w:val="007B1C36"/>
    <w:rsid w:val="007B30D3"/>
    <w:rsid w:val="007B46BE"/>
    <w:rsid w:val="007B7B3C"/>
    <w:rsid w:val="007C2FFE"/>
    <w:rsid w:val="007C4072"/>
    <w:rsid w:val="007E0D98"/>
    <w:rsid w:val="007F0B7F"/>
    <w:rsid w:val="0081213E"/>
    <w:rsid w:val="008153D1"/>
    <w:rsid w:val="0081719C"/>
    <w:rsid w:val="00833E37"/>
    <w:rsid w:val="00834769"/>
    <w:rsid w:val="00844E08"/>
    <w:rsid w:val="00846B1B"/>
    <w:rsid w:val="00852A23"/>
    <w:rsid w:val="00856CD9"/>
    <w:rsid w:val="00860F87"/>
    <w:rsid w:val="008639DF"/>
    <w:rsid w:val="00871246"/>
    <w:rsid w:val="00881306"/>
    <w:rsid w:val="00882878"/>
    <w:rsid w:val="00890BD7"/>
    <w:rsid w:val="008950D0"/>
    <w:rsid w:val="008A42EC"/>
    <w:rsid w:val="008C4C3F"/>
    <w:rsid w:val="008E1214"/>
    <w:rsid w:val="008E51C0"/>
    <w:rsid w:val="008E7DAE"/>
    <w:rsid w:val="008F15CA"/>
    <w:rsid w:val="008F1E75"/>
    <w:rsid w:val="008F7177"/>
    <w:rsid w:val="0090421B"/>
    <w:rsid w:val="0092042A"/>
    <w:rsid w:val="00920875"/>
    <w:rsid w:val="00935301"/>
    <w:rsid w:val="009843E6"/>
    <w:rsid w:val="00985490"/>
    <w:rsid w:val="009A045E"/>
    <w:rsid w:val="009A7DEB"/>
    <w:rsid w:val="009C3717"/>
    <w:rsid w:val="009C6228"/>
    <w:rsid w:val="009C7BBB"/>
    <w:rsid w:val="009D4134"/>
    <w:rsid w:val="009D46EE"/>
    <w:rsid w:val="009D5B4D"/>
    <w:rsid w:val="009E112C"/>
    <w:rsid w:val="009E47F1"/>
    <w:rsid w:val="00A03C46"/>
    <w:rsid w:val="00A11A0A"/>
    <w:rsid w:val="00A27431"/>
    <w:rsid w:val="00A27F61"/>
    <w:rsid w:val="00A325B6"/>
    <w:rsid w:val="00A329F1"/>
    <w:rsid w:val="00A43627"/>
    <w:rsid w:val="00A47436"/>
    <w:rsid w:val="00A753C8"/>
    <w:rsid w:val="00A81376"/>
    <w:rsid w:val="00A855CB"/>
    <w:rsid w:val="00A93D94"/>
    <w:rsid w:val="00A94890"/>
    <w:rsid w:val="00AA37ED"/>
    <w:rsid w:val="00AA56EB"/>
    <w:rsid w:val="00AA65AC"/>
    <w:rsid w:val="00AB6585"/>
    <w:rsid w:val="00AB6706"/>
    <w:rsid w:val="00AB79AA"/>
    <w:rsid w:val="00AE55F4"/>
    <w:rsid w:val="00AE5782"/>
    <w:rsid w:val="00AF5C08"/>
    <w:rsid w:val="00B12B28"/>
    <w:rsid w:val="00B22CC4"/>
    <w:rsid w:val="00B24B8C"/>
    <w:rsid w:val="00B254E5"/>
    <w:rsid w:val="00B25665"/>
    <w:rsid w:val="00B26B0D"/>
    <w:rsid w:val="00B44A10"/>
    <w:rsid w:val="00B53B61"/>
    <w:rsid w:val="00B53C52"/>
    <w:rsid w:val="00B566C5"/>
    <w:rsid w:val="00B76F6F"/>
    <w:rsid w:val="00B85726"/>
    <w:rsid w:val="00B85D96"/>
    <w:rsid w:val="00BA0DA9"/>
    <w:rsid w:val="00BA4D43"/>
    <w:rsid w:val="00BB4244"/>
    <w:rsid w:val="00BC0813"/>
    <w:rsid w:val="00BC6C3E"/>
    <w:rsid w:val="00BD3D5A"/>
    <w:rsid w:val="00BE1A2D"/>
    <w:rsid w:val="00C03218"/>
    <w:rsid w:val="00C04E91"/>
    <w:rsid w:val="00C11F66"/>
    <w:rsid w:val="00C12A59"/>
    <w:rsid w:val="00C131BD"/>
    <w:rsid w:val="00C13C67"/>
    <w:rsid w:val="00C14C44"/>
    <w:rsid w:val="00C26953"/>
    <w:rsid w:val="00C3232A"/>
    <w:rsid w:val="00C4453F"/>
    <w:rsid w:val="00C63143"/>
    <w:rsid w:val="00C66C61"/>
    <w:rsid w:val="00C7110D"/>
    <w:rsid w:val="00C7495D"/>
    <w:rsid w:val="00C8239D"/>
    <w:rsid w:val="00C854AD"/>
    <w:rsid w:val="00C9625B"/>
    <w:rsid w:val="00C974EE"/>
    <w:rsid w:val="00C976D9"/>
    <w:rsid w:val="00CA0255"/>
    <w:rsid w:val="00CA0D2F"/>
    <w:rsid w:val="00CB05AF"/>
    <w:rsid w:val="00CD4AAD"/>
    <w:rsid w:val="00CD7D40"/>
    <w:rsid w:val="00CE5E6D"/>
    <w:rsid w:val="00CF4C86"/>
    <w:rsid w:val="00D052DE"/>
    <w:rsid w:val="00D230C5"/>
    <w:rsid w:val="00D230FB"/>
    <w:rsid w:val="00D23356"/>
    <w:rsid w:val="00D27D2D"/>
    <w:rsid w:val="00D36D88"/>
    <w:rsid w:val="00D4370C"/>
    <w:rsid w:val="00D4494A"/>
    <w:rsid w:val="00D5481E"/>
    <w:rsid w:val="00D551F0"/>
    <w:rsid w:val="00D60DFD"/>
    <w:rsid w:val="00D63118"/>
    <w:rsid w:val="00D77886"/>
    <w:rsid w:val="00D80559"/>
    <w:rsid w:val="00D85926"/>
    <w:rsid w:val="00D90294"/>
    <w:rsid w:val="00D963A1"/>
    <w:rsid w:val="00DA34A3"/>
    <w:rsid w:val="00DA55A3"/>
    <w:rsid w:val="00DA6F20"/>
    <w:rsid w:val="00DB0683"/>
    <w:rsid w:val="00DC26CF"/>
    <w:rsid w:val="00DC6EF6"/>
    <w:rsid w:val="00DD4717"/>
    <w:rsid w:val="00DE3386"/>
    <w:rsid w:val="00E06184"/>
    <w:rsid w:val="00E2136F"/>
    <w:rsid w:val="00E21F3D"/>
    <w:rsid w:val="00E302EC"/>
    <w:rsid w:val="00E34173"/>
    <w:rsid w:val="00E41CEC"/>
    <w:rsid w:val="00E471AE"/>
    <w:rsid w:val="00E47780"/>
    <w:rsid w:val="00E477FA"/>
    <w:rsid w:val="00E547B3"/>
    <w:rsid w:val="00E548EA"/>
    <w:rsid w:val="00E54C41"/>
    <w:rsid w:val="00E5550D"/>
    <w:rsid w:val="00E652D6"/>
    <w:rsid w:val="00E67D92"/>
    <w:rsid w:val="00E71E8D"/>
    <w:rsid w:val="00E962ED"/>
    <w:rsid w:val="00E965F6"/>
    <w:rsid w:val="00EA0E11"/>
    <w:rsid w:val="00EA2427"/>
    <w:rsid w:val="00EA350C"/>
    <w:rsid w:val="00EA5943"/>
    <w:rsid w:val="00EB4E86"/>
    <w:rsid w:val="00EC479D"/>
    <w:rsid w:val="00EC7D8E"/>
    <w:rsid w:val="00ED156D"/>
    <w:rsid w:val="00ED3E86"/>
    <w:rsid w:val="00EE3C5C"/>
    <w:rsid w:val="00EE775A"/>
    <w:rsid w:val="00F0679B"/>
    <w:rsid w:val="00F14FD3"/>
    <w:rsid w:val="00F20397"/>
    <w:rsid w:val="00F212F5"/>
    <w:rsid w:val="00F61306"/>
    <w:rsid w:val="00F615E1"/>
    <w:rsid w:val="00F64E44"/>
    <w:rsid w:val="00F71379"/>
    <w:rsid w:val="00F716BF"/>
    <w:rsid w:val="00F74BC1"/>
    <w:rsid w:val="00F84BB5"/>
    <w:rsid w:val="00F945FC"/>
    <w:rsid w:val="00FA39F7"/>
    <w:rsid w:val="00FB5458"/>
    <w:rsid w:val="00FC0BA1"/>
    <w:rsid w:val="00FC11BC"/>
    <w:rsid w:val="00FC3848"/>
    <w:rsid w:val="00FC5D7A"/>
    <w:rsid w:val="00FD755A"/>
    <w:rsid w:val="00FE0AEF"/>
    <w:rsid w:val="00FF1BC1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31269F4"/>
  <w15:chartTrackingRefBased/>
  <w15:docId w15:val="{B6F3FCA7-8E41-4E58-8F1B-7CBB4BD7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spacing w:line="280" w:lineRule="atLeast"/>
      <w:jc w:val="both"/>
      <w:outlineLvl w:val="0"/>
    </w:pPr>
    <w:rPr>
      <w:rFonts w:ascii="Arial" w:hAnsi="Arial" w:cs="Arial"/>
      <w:b/>
      <w:bCs/>
      <w:i/>
      <w:iCs/>
      <w:kern w:val="1"/>
    </w:rPr>
  </w:style>
  <w:style w:type="paragraph" w:styleId="Nadpis2">
    <w:name w:val="heading 2"/>
    <w:basedOn w:val="Nadpis1"/>
    <w:next w:val="Normln"/>
    <w:qFormat/>
    <w:pPr>
      <w:numPr>
        <w:ilvl w:val="1"/>
      </w:numPr>
      <w:spacing w:after="240"/>
      <w:outlineLvl w:val="1"/>
    </w:pPr>
    <w:rPr>
      <w:sz w:val="22"/>
      <w:szCs w:val="22"/>
    </w:rPr>
  </w:style>
  <w:style w:type="paragraph" w:styleId="Nadpis3">
    <w:name w:val="heading 3"/>
    <w:basedOn w:val="Nadpis1"/>
    <w:next w:val="Normln"/>
    <w:qFormat/>
    <w:pPr>
      <w:numPr>
        <w:ilvl w:val="2"/>
      </w:numPr>
      <w:spacing w:after="180"/>
      <w:outlineLvl w:val="2"/>
    </w:pPr>
    <w:rPr>
      <w:sz w:val="20"/>
      <w:szCs w:val="20"/>
    </w:rPr>
  </w:style>
  <w:style w:type="paragraph" w:styleId="Nadpis4">
    <w:name w:val="heading 4"/>
    <w:basedOn w:val="Nadpis1"/>
    <w:next w:val="Normln"/>
    <w:qFormat/>
    <w:pPr>
      <w:numPr>
        <w:ilvl w:val="3"/>
      </w:numPr>
      <w:spacing w:after="120"/>
      <w:outlineLvl w:val="3"/>
    </w:pPr>
    <w:rPr>
      <w:i w:val="0"/>
      <w:iCs w:val="0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nl-NL"/>
    </w:rPr>
  </w:style>
  <w:style w:type="paragraph" w:styleId="Obsah1">
    <w:name w:val="toc 1"/>
    <w:basedOn w:val="Normln"/>
    <w:next w:val="Normln"/>
    <w:rPr>
      <w:rFonts w:ascii="Arial" w:hAnsi="Arial" w:cs="Arial"/>
      <w:b/>
      <w:bCs/>
      <w:sz w:val="16"/>
      <w:szCs w:val="16"/>
    </w:rPr>
  </w:style>
  <w:style w:type="paragraph" w:customStyle="1" w:styleId="Titulek1">
    <w:name w:val="Titulek1"/>
    <w:basedOn w:val="Normln"/>
    <w:next w:val="Normln"/>
    <w:rPr>
      <w:rFonts w:ascii="Arial" w:hAnsi="Arial" w:cs="Arial"/>
      <w:i/>
      <w:iCs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9B40-F142-455A-B5DA-32549B86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ZMĚNY / CHANGE ORDER    no</vt:lpstr>
    </vt:vector>
  </TitlesOfParts>
  <Company>Stavos Stavba a.s.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ZMĚNY / CHANGE ORDER    no</dc:title>
  <dc:subject/>
  <dc:creator>nbruzick</dc:creator>
  <cp:keywords/>
  <cp:lastModifiedBy>Čepová Gabriela</cp:lastModifiedBy>
  <cp:revision>61</cp:revision>
  <cp:lastPrinted>2012-11-05T23:47:00Z</cp:lastPrinted>
  <dcterms:created xsi:type="dcterms:W3CDTF">2023-04-10T07:48:00Z</dcterms:created>
  <dcterms:modified xsi:type="dcterms:W3CDTF">2023-06-28T05:57:00Z</dcterms:modified>
</cp:coreProperties>
</file>