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614296" w:rsidRPr="00614296" w:rsidRDefault="00614296" w:rsidP="00614296">
      <w:pPr>
        <w:jc w:val="both"/>
        <w:rPr>
          <w:b/>
          <w:sz w:val="22"/>
          <w:szCs w:val="22"/>
        </w:rPr>
      </w:pPr>
      <w:r w:rsidRPr="00614296">
        <w:rPr>
          <w:b/>
          <w:sz w:val="22"/>
          <w:szCs w:val="22"/>
        </w:rPr>
        <w:t>MLÝN HERBER spol. s r.o.</w:t>
      </w:r>
    </w:p>
    <w:p w:rsidR="00614296" w:rsidRPr="00614296" w:rsidRDefault="00614296" w:rsidP="00614296">
      <w:pPr>
        <w:jc w:val="both"/>
        <w:rPr>
          <w:sz w:val="22"/>
          <w:szCs w:val="22"/>
        </w:rPr>
      </w:pPr>
      <w:r w:rsidRPr="00614296">
        <w:rPr>
          <w:sz w:val="22"/>
          <w:szCs w:val="22"/>
        </w:rPr>
        <w:t>Sídlo:</w:t>
      </w:r>
      <w:r w:rsidRPr="00614296">
        <w:rPr>
          <w:sz w:val="22"/>
          <w:szCs w:val="22"/>
        </w:rPr>
        <w:tab/>
      </w:r>
      <w:r w:rsidRPr="00614296">
        <w:rPr>
          <w:sz w:val="22"/>
          <w:szCs w:val="22"/>
        </w:rPr>
        <w:tab/>
      </w:r>
      <w:r w:rsidRPr="00614296">
        <w:rPr>
          <w:sz w:val="22"/>
          <w:szCs w:val="22"/>
        </w:rPr>
        <w:tab/>
        <w:t>Mlynářská 215/1, 747 73 Opava -Vávrovice</w:t>
      </w:r>
    </w:p>
    <w:p w:rsidR="00614296" w:rsidRPr="008D3042" w:rsidRDefault="00614296" w:rsidP="00614296">
      <w:pPr>
        <w:jc w:val="both"/>
        <w:rPr>
          <w:sz w:val="22"/>
          <w:szCs w:val="22"/>
        </w:rPr>
      </w:pPr>
      <w:r w:rsidRPr="00614296">
        <w:rPr>
          <w:sz w:val="22"/>
          <w:szCs w:val="22"/>
        </w:rPr>
        <w:t>Zástupce:</w:t>
      </w:r>
      <w:r w:rsidRPr="00614296">
        <w:rPr>
          <w:sz w:val="22"/>
          <w:szCs w:val="22"/>
        </w:rPr>
        <w:tab/>
      </w:r>
      <w:r w:rsidRPr="00614296">
        <w:rPr>
          <w:sz w:val="22"/>
          <w:szCs w:val="22"/>
        </w:rPr>
        <w:tab/>
        <w:t xml:space="preserve">Ing. Aleš </w:t>
      </w:r>
      <w:proofErr w:type="spellStart"/>
      <w:r w:rsidRPr="00614296">
        <w:rPr>
          <w:sz w:val="22"/>
          <w:szCs w:val="22"/>
        </w:rPr>
        <w:t>Ressler</w:t>
      </w:r>
      <w:proofErr w:type="spellEnd"/>
      <w:r w:rsidRPr="00614296">
        <w:rPr>
          <w:sz w:val="22"/>
          <w:szCs w:val="22"/>
        </w:rPr>
        <w:t>, jednatel</w:t>
      </w:r>
      <w:r w:rsidR="00A9068B">
        <w:rPr>
          <w:sz w:val="22"/>
          <w:szCs w:val="22"/>
        </w:rPr>
        <w:t xml:space="preserve"> </w:t>
      </w:r>
      <w:r w:rsidR="00A9068B" w:rsidRPr="008D3042">
        <w:rPr>
          <w:sz w:val="22"/>
          <w:szCs w:val="22"/>
        </w:rPr>
        <w:t>společnosti</w:t>
      </w:r>
    </w:p>
    <w:p w:rsidR="00614296" w:rsidRPr="008D31FE" w:rsidRDefault="00614296" w:rsidP="00614296">
      <w:pPr>
        <w:jc w:val="both"/>
        <w:rPr>
          <w:sz w:val="22"/>
          <w:szCs w:val="22"/>
        </w:rPr>
      </w:pPr>
      <w:r w:rsidRPr="008D31FE">
        <w:rPr>
          <w:sz w:val="22"/>
          <w:szCs w:val="22"/>
        </w:rPr>
        <w:t>IČ</w:t>
      </w:r>
      <w:r w:rsidR="00C3508B" w:rsidRPr="008D31FE">
        <w:rPr>
          <w:sz w:val="22"/>
          <w:szCs w:val="22"/>
        </w:rPr>
        <w:t>O</w:t>
      </w:r>
      <w:r w:rsidRPr="008D31FE">
        <w:rPr>
          <w:sz w:val="22"/>
          <w:szCs w:val="22"/>
        </w:rPr>
        <w:t>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  <w:t>42869340</w:t>
      </w:r>
    </w:p>
    <w:p w:rsidR="00614296" w:rsidRPr="008D3042" w:rsidRDefault="00614296" w:rsidP="00614296">
      <w:pPr>
        <w:jc w:val="both"/>
        <w:rPr>
          <w:sz w:val="22"/>
          <w:szCs w:val="22"/>
        </w:rPr>
      </w:pPr>
      <w:r w:rsidRPr="008D31FE">
        <w:rPr>
          <w:sz w:val="22"/>
          <w:szCs w:val="22"/>
        </w:rPr>
        <w:t>DIČ: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  <w:t>CZ42869340</w:t>
      </w:r>
    </w:p>
    <w:p w:rsidR="00614296" w:rsidRPr="008D3042" w:rsidRDefault="00614296" w:rsidP="00614296">
      <w:pPr>
        <w:jc w:val="both"/>
        <w:rPr>
          <w:sz w:val="22"/>
          <w:szCs w:val="22"/>
        </w:rPr>
      </w:pPr>
      <w:r w:rsidRPr="008D3042">
        <w:rPr>
          <w:sz w:val="22"/>
          <w:szCs w:val="22"/>
        </w:rPr>
        <w:t>Bankovní spojení:</w:t>
      </w:r>
      <w:r w:rsidRPr="008D3042">
        <w:rPr>
          <w:sz w:val="22"/>
          <w:szCs w:val="22"/>
        </w:rPr>
        <w:tab/>
        <w:t>Komerční banka, a.s.</w:t>
      </w:r>
    </w:p>
    <w:p w:rsidR="00614296" w:rsidRPr="008D3042" w:rsidRDefault="00614296" w:rsidP="00614296">
      <w:pPr>
        <w:jc w:val="both"/>
        <w:rPr>
          <w:sz w:val="22"/>
          <w:szCs w:val="22"/>
        </w:rPr>
      </w:pPr>
      <w:r w:rsidRPr="008D3042">
        <w:rPr>
          <w:sz w:val="22"/>
          <w:szCs w:val="22"/>
        </w:rPr>
        <w:t>Číslo účtu:</w:t>
      </w:r>
      <w:r w:rsidRPr="008D3042">
        <w:rPr>
          <w:sz w:val="22"/>
          <w:szCs w:val="22"/>
        </w:rPr>
        <w:tab/>
      </w:r>
      <w:r w:rsidRPr="008D3042">
        <w:rPr>
          <w:sz w:val="22"/>
          <w:szCs w:val="22"/>
        </w:rPr>
        <w:tab/>
        <w:t>19-653710237/0100</w:t>
      </w:r>
    </w:p>
    <w:p w:rsidR="009B4486" w:rsidRPr="008D3042" w:rsidRDefault="00614296" w:rsidP="00614296">
      <w:pPr>
        <w:jc w:val="both"/>
        <w:rPr>
          <w:rFonts w:ascii="Arial" w:hAnsi="Arial" w:cs="Arial"/>
          <w:sz w:val="22"/>
        </w:rPr>
      </w:pPr>
      <w:r w:rsidRPr="008D3042">
        <w:rPr>
          <w:sz w:val="22"/>
          <w:szCs w:val="22"/>
        </w:rPr>
        <w:t>E-mail:</w:t>
      </w:r>
      <w:r w:rsidRPr="008D3042">
        <w:rPr>
          <w:sz w:val="22"/>
          <w:szCs w:val="22"/>
        </w:rPr>
        <w:tab/>
      </w:r>
      <w:r w:rsidRPr="008D3042">
        <w:rPr>
          <w:sz w:val="22"/>
          <w:szCs w:val="22"/>
        </w:rPr>
        <w:tab/>
      </w:r>
      <w:r w:rsidRPr="008D3042">
        <w:rPr>
          <w:sz w:val="22"/>
          <w:szCs w:val="22"/>
        </w:rPr>
        <w:tab/>
      </w:r>
      <w:proofErr w:type="spellStart"/>
      <w:r w:rsidR="001002E8">
        <w:rPr>
          <w:sz w:val="22"/>
          <w:szCs w:val="22"/>
        </w:rPr>
        <w:t>xxxx</w:t>
      </w:r>
      <w:proofErr w:type="spellEnd"/>
    </w:p>
    <w:p w:rsidR="009B4486" w:rsidRPr="008D3042" w:rsidRDefault="009B4486" w:rsidP="009B4486">
      <w:pPr>
        <w:contextualSpacing/>
        <w:rPr>
          <w:b/>
          <w:sz w:val="20"/>
          <w:szCs w:val="20"/>
        </w:rPr>
      </w:pPr>
      <w:r w:rsidRPr="008D3042">
        <w:rPr>
          <w:sz w:val="20"/>
          <w:szCs w:val="20"/>
        </w:rPr>
        <w:t xml:space="preserve">dále jen </w:t>
      </w:r>
      <w:r w:rsidR="008F5B49" w:rsidRPr="008D3042">
        <w:rPr>
          <w:b/>
          <w:sz w:val="20"/>
          <w:szCs w:val="20"/>
        </w:rPr>
        <w:t>„kupující</w:t>
      </w:r>
      <w:r w:rsidRPr="008D3042">
        <w:rPr>
          <w:b/>
          <w:sz w:val="20"/>
          <w:szCs w:val="20"/>
        </w:rPr>
        <w:t>“</w:t>
      </w:r>
    </w:p>
    <w:p w:rsidR="00083B9E" w:rsidRPr="008D3042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8D3042" w:rsidRDefault="00083B9E" w:rsidP="00083B9E">
      <w:pPr>
        <w:contextualSpacing/>
        <w:rPr>
          <w:sz w:val="20"/>
          <w:szCs w:val="20"/>
        </w:rPr>
      </w:pPr>
      <w:r w:rsidRPr="008D3042">
        <w:rPr>
          <w:sz w:val="20"/>
          <w:szCs w:val="20"/>
        </w:rPr>
        <w:t>a</w:t>
      </w:r>
    </w:p>
    <w:p w:rsidR="00083B9E" w:rsidRPr="008D3042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8D3042" w:rsidRDefault="00055001" w:rsidP="00083B9E">
      <w:pPr>
        <w:contextualSpacing/>
        <w:rPr>
          <w:b/>
          <w:sz w:val="22"/>
          <w:szCs w:val="22"/>
        </w:rPr>
      </w:pPr>
      <w:r w:rsidRPr="008D3042">
        <w:rPr>
          <w:b/>
          <w:sz w:val="22"/>
          <w:szCs w:val="22"/>
        </w:rPr>
        <w:t xml:space="preserve">Veterinární univerzita Brno Školní zemědělský podnik </w:t>
      </w:r>
      <w:r w:rsidR="00E85A5E" w:rsidRPr="008D3042">
        <w:rPr>
          <w:b/>
          <w:sz w:val="22"/>
          <w:szCs w:val="22"/>
        </w:rPr>
        <w:t>Nový Jičín</w:t>
      </w:r>
      <w:r w:rsidR="00903E31" w:rsidRPr="008D3042">
        <w:rPr>
          <w:b/>
          <w:sz w:val="22"/>
          <w:szCs w:val="22"/>
        </w:rPr>
        <w:t xml:space="preserve"> </w:t>
      </w:r>
    </w:p>
    <w:p w:rsidR="00083B9E" w:rsidRPr="008D31FE" w:rsidRDefault="005E3FA0" w:rsidP="00083B9E">
      <w:pPr>
        <w:rPr>
          <w:sz w:val="22"/>
          <w:szCs w:val="22"/>
        </w:rPr>
      </w:pPr>
      <w:r w:rsidRPr="008D31FE">
        <w:rPr>
          <w:sz w:val="22"/>
          <w:szCs w:val="22"/>
        </w:rPr>
        <w:t>Sídlo: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="00E85A5E" w:rsidRPr="008D31FE">
        <w:rPr>
          <w:sz w:val="22"/>
          <w:szCs w:val="22"/>
        </w:rPr>
        <w:t>E.</w:t>
      </w:r>
      <w:r w:rsidR="0073371F" w:rsidRPr="008D31FE">
        <w:rPr>
          <w:sz w:val="22"/>
          <w:szCs w:val="22"/>
        </w:rPr>
        <w:t xml:space="preserve"> </w:t>
      </w:r>
      <w:r w:rsidR="00E85A5E" w:rsidRPr="008D31FE">
        <w:rPr>
          <w:sz w:val="22"/>
          <w:szCs w:val="22"/>
        </w:rPr>
        <w:t>Krásnohorské 178, 742 42</w:t>
      </w:r>
      <w:r w:rsidR="00105DCE" w:rsidRPr="008D31FE">
        <w:rPr>
          <w:sz w:val="22"/>
          <w:szCs w:val="22"/>
        </w:rPr>
        <w:t xml:space="preserve"> Šenov u Nového</w:t>
      </w:r>
      <w:r w:rsidR="00E85A5E" w:rsidRPr="008D31FE">
        <w:rPr>
          <w:sz w:val="22"/>
          <w:szCs w:val="22"/>
        </w:rPr>
        <w:t xml:space="preserve"> Jičín</w:t>
      </w:r>
      <w:r w:rsidR="00105DCE" w:rsidRPr="008D31FE">
        <w:rPr>
          <w:sz w:val="22"/>
          <w:szCs w:val="22"/>
        </w:rPr>
        <w:t>a</w:t>
      </w:r>
    </w:p>
    <w:p w:rsidR="005E3FA0" w:rsidRPr="008D31FE" w:rsidRDefault="005E3FA0" w:rsidP="00083B9E">
      <w:pPr>
        <w:rPr>
          <w:sz w:val="22"/>
          <w:szCs w:val="22"/>
        </w:rPr>
      </w:pPr>
      <w:r w:rsidRPr="008D31FE">
        <w:rPr>
          <w:sz w:val="22"/>
          <w:szCs w:val="22"/>
        </w:rPr>
        <w:t>IČ</w:t>
      </w:r>
      <w:r w:rsidR="00C3508B" w:rsidRPr="008D31FE">
        <w:rPr>
          <w:sz w:val="22"/>
          <w:szCs w:val="22"/>
        </w:rPr>
        <w:t>O</w:t>
      </w:r>
      <w:r w:rsidRPr="008D31FE">
        <w:rPr>
          <w:sz w:val="22"/>
          <w:szCs w:val="22"/>
        </w:rPr>
        <w:t>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="00E85A5E" w:rsidRPr="008D31FE">
        <w:rPr>
          <w:sz w:val="22"/>
          <w:szCs w:val="22"/>
        </w:rPr>
        <w:t>62157124</w:t>
      </w:r>
    </w:p>
    <w:p w:rsidR="00083B9E" w:rsidRPr="008D31FE" w:rsidRDefault="005E3FA0" w:rsidP="00083B9E">
      <w:pPr>
        <w:rPr>
          <w:sz w:val="22"/>
          <w:szCs w:val="22"/>
        </w:rPr>
      </w:pPr>
      <w:r w:rsidRPr="008D31FE">
        <w:rPr>
          <w:sz w:val="22"/>
          <w:szCs w:val="22"/>
        </w:rPr>
        <w:t>DIČ: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="00E85A5E" w:rsidRPr="008D31FE">
        <w:rPr>
          <w:sz w:val="22"/>
          <w:szCs w:val="22"/>
        </w:rPr>
        <w:t>CZ</w:t>
      </w:r>
      <w:r w:rsidR="00B51A71" w:rsidRPr="008D31FE">
        <w:rPr>
          <w:sz w:val="22"/>
          <w:szCs w:val="22"/>
        </w:rPr>
        <w:t xml:space="preserve"> </w:t>
      </w:r>
      <w:r w:rsidR="007F2A2A" w:rsidRPr="008D31FE">
        <w:rPr>
          <w:sz w:val="22"/>
          <w:szCs w:val="22"/>
        </w:rPr>
        <w:t>62157124</w:t>
      </w:r>
      <w:r w:rsidR="00083B9E" w:rsidRPr="008D31FE">
        <w:rPr>
          <w:sz w:val="22"/>
          <w:szCs w:val="22"/>
        </w:rPr>
        <w:t xml:space="preserve">   </w:t>
      </w:r>
    </w:p>
    <w:p w:rsidR="00083B9E" w:rsidRPr="008D31FE" w:rsidRDefault="005E3FA0" w:rsidP="00083B9E">
      <w:pPr>
        <w:rPr>
          <w:sz w:val="22"/>
          <w:szCs w:val="22"/>
        </w:rPr>
      </w:pPr>
      <w:r w:rsidRPr="008D31FE">
        <w:rPr>
          <w:sz w:val="22"/>
          <w:szCs w:val="22"/>
        </w:rPr>
        <w:t>Zástupce</w:t>
      </w:r>
      <w:r w:rsidR="00040A0E" w:rsidRPr="008D31FE">
        <w:rPr>
          <w:sz w:val="22"/>
          <w:szCs w:val="22"/>
        </w:rPr>
        <w:t>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  <w:t>Ing. Radek Haas, ředitel</w:t>
      </w:r>
      <w:r w:rsidR="00E85A5E" w:rsidRPr="008D31FE">
        <w:rPr>
          <w:sz w:val="22"/>
          <w:szCs w:val="22"/>
        </w:rPr>
        <w:t xml:space="preserve"> podniku</w:t>
      </w:r>
    </w:p>
    <w:p w:rsidR="00EE5936" w:rsidRPr="008D31FE" w:rsidRDefault="00EE5936" w:rsidP="00083B9E">
      <w:pPr>
        <w:rPr>
          <w:sz w:val="22"/>
          <w:szCs w:val="22"/>
        </w:rPr>
      </w:pPr>
      <w:r w:rsidRPr="008D31FE">
        <w:rPr>
          <w:sz w:val="22"/>
          <w:szCs w:val="22"/>
        </w:rPr>
        <w:t>Pověřen</w:t>
      </w:r>
      <w:r w:rsidR="002052D1" w:rsidRPr="008D31FE">
        <w:rPr>
          <w:sz w:val="22"/>
          <w:szCs w:val="22"/>
        </w:rPr>
        <w:t>á</w:t>
      </w:r>
      <w:r w:rsidRPr="008D31FE">
        <w:rPr>
          <w:sz w:val="22"/>
          <w:szCs w:val="22"/>
        </w:rPr>
        <w:t xml:space="preserve"> osob</w:t>
      </w:r>
      <w:r w:rsidR="002052D1" w:rsidRPr="008D31FE">
        <w:rPr>
          <w:sz w:val="22"/>
          <w:szCs w:val="22"/>
        </w:rPr>
        <w:t>a</w:t>
      </w:r>
      <w:r w:rsidR="00C3508B" w:rsidRPr="008D31FE">
        <w:rPr>
          <w:sz w:val="22"/>
          <w:szCs w:val="22"/>
        </w:rPr>
        <w:t>:</w:t>
      </w:r>
      <w:r w:rsidR="00C3508B" w:rsidRPr="008D31FE">
        <w:rPr>
          <w:sz w:val="22"/>
          <w:szCs w:val="22"/>
        </w:rPr>
        <w:tab/>
      </w:r>
      <w:proofErr w:type="spellStart"/>
      <w:r w:rsidR="001002E8">
        <w:rPr>
          <w:sz w:val="22"/>
          <w:szCs w:val="22"/>
        </w:rPr>
        <w:t>xxxx</w:t>
      </w:r>
      <w:proofErr w:type="spellEnd"/>
    </w:p>
    <w:p w:rsidR="006F59E2" w:rsidRPr="008D31FE" w:rsidRDefault="006F59E2" w:rsidP="00083B9E">
      <w:pPr>
        <w:rPr>
          <w:sz w:val="22"/>
          <w:szCs w:val="22"/>
        </w:rPr>
      </w:pPr>
      <w:r w:rsidRPr="008D31FE">
        <w:rPr>
          <w:sz w:val="22"/>
          <w:szCs w:val="22"/>
        </w:rPr>
        <w:t>Email</w:t>
      </w:r>
      <w:r w:rsidR="002052D1" w:rsidRPr="008D31FE">
        <w:rPr>
          <w:sz w:val="22"/>
          <w:szCs w:val="22"/>
        </w:rPr>
        <w:t>:</w:t>
      </w:r>
      <w:r w:rsidR="005E3FA0" w:rsidRPr="008D31FE">
        <w:rPr>
          <w:color w:val="000000"/>
          <w:sz w:val="22"/>
          <w:szCs w:val="22"/>
        </w:rPr>
        <w:tab/>
      </w:r>
      <w:r w:rsidR="005E3FA0" w:rsidRPr="008D31FE">
        <w:rPr>
          <w:color w:val="000000"/>
          <w:sz w:val="22"/>
          <w:szCs w:val="22"/>
        </w:rPr>
        <w:tab/>
      </w:r>
      <w:r w:rsidR="005E3FA0" w:rsidRPr="008D31FE">
        <w:rPr>
          <w:color w:val="000000"/>
          <w:sz w:val="22"/>
          <w:szCs w:val="22"/>
        </w:rPr>
        <w:tab/>
      </w:r>
      <w:r w:rsidR="001002E8">
        <w:rPr>
          <w:sz w:val="22"/>
          <w:szCs w:val="22"/>
        </w:rPr>
        <w:t>xxxx</w:t>
      </w:r>
      <w:bookmarkStart w:id="0" w:name="_GoBack"/>
      <w:bookmarkEnd w:id="0"/>
      <w:r w:rsidR="000051DB" w:rsidRPr="008D31FE">
        <w:rPr>
          <w:sz w:val="22"/>
          <w:szCs w:val="22"/>
        </w:rPr>
        <w:t xml:space="preserve"> </w:t>
      </w:r>
    </w:p>
    <w:p w:rsidR="005E3FA0" w:rsidRPr="008D31FE" w:rsidRDefault="005E3FA0" w:rsidP="00083B9E">
      <w:pPr>
        <w:rPr>
          <w:sz w:val="22"/>
          <w:szCs w:val="22"/>
        </w:rPr>
      </w:pPr>
      <w:r w:rsidRPr="008D31FE">
        <w:rPr>
          <w:sz w:val="22"/>
          <w:szCs w:val="22"/>
        </w:rPr>
        <w:t>Bankovní spojení:</w:t>
      </w:r>
      <w:r w:rsidRPr="008D31FE">
        <w:rPr>
          <w:sz w:val="22"/>
          <w:szCs w:val="22"/>
        </w:rPr>
        <w:tab/>
      </w:r>
      <w:r w:rsidR="00EA3BF8" w:rsidRPr="008D31FE">
        <w:rPr>
          <w:sz w:val="22"/>
          <w:szCs w:val="22"/>
        </w:rPr>
        <w:t>Kome</w:t>
      </w:r>
      <w:r w:rsidR="0047714D" w:rsidRPr="008D31FE">
        <w:rPr>
          <w:sz w:val="22"/>
          <w:szCs w:val="22"/>
        </w:rPr>
        <w:t xml:space="preserve">rční banka, </w:t>
      </w:r>
      <w:r w:rsidRPr="008D31FE">
        <w:rPr>
          <w:sz w:val="22"/>
          <w:szCs w:val="22"/>
        </w:rPr>
        <w:t>a.s.</w:t>
      </w:r>
    </w:p>
    <w:p w:rsidR="00083B9E" w:rsidRPr="00C3508B" w:rsidRDefault="005E3FA0" w:rsidP="00083B9E">
      <w:pPr>
        <w:rPr>
          <w:sz w:val="22"/>
          <w:szCs w:val="22"/>
        </w:rPr>
      </w:pPr>
      <w:r w:rsidRPr="008D31FE">
        <w:rPr>
          <w:sz w:val="22"/>
          <w:szCs w:val="22"/>
        </w:rPr>
        <w:t>Číslo</w:t>
      </w:r>
      <w:r w:rsidR="0073371F" w:rsidRPr="008D31FE">
        <w:rPr>
          <w:sz w:val="22"/>
          <w:szCs w:val="22"/>
        </w:rPr>
        <w:t xml:space="preserve"> </w:t>
      </w:r>
      <w:r w:rsidR="00E85A5E" w:rsidRPr="008D31FE">
        <w:rPr>
          <w:sz w:val="22"/>
          <w:szCs w:val="22"/>
        </w:rPr>
        <w:t>účtu</w:t>
      </w:r>
      <w:r w:rsidR="006C120E" w:rsidRPr="008D31FE">
        <w:rPr>
          <w:sz w:val="22"/>
          <w:szCs w:val="22"/>
        </w:rPr>
        <w:t>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="00E85A5E" w:rsidRPr="008D31FE">
        <w:rPr>
          <w:sz w:val="22"/>
          <w:szCs w:val="22"/>
        </w:rPr>
        <w:t>334801/0100</w:t>
      </w:r>
    </w:p>
    <w:p w:rsidR="00903E31" w:rsidRPr="00C3508B" w:rsidRDefault="00903E31" w:rsidP="00083B9E">
      <w:pPr>
        <w:rPr>
          <w:b/>
          <w:sz w:val="22"/>
          <w:szCs w:val="22"/>
        </w:rPr>
      </w:pPr>
      <w:r w:rsidRPr="00C3508B">
        <w:rPr>
          <w:sz w:val="22"/>
          <w:szCs w:val="22"/>
        </w:rPr>
        <w:t xml:space="preserve">dále jen </w:t>
      </w:r>
      <w:r w:rsidRPr="00C3508B">
        <w:rPr>
          <w:b/>
          <w:sz w:val="22"/>
          <w:szCs w:val="22"/>
        </w:rPr>
        <w:t>„</w:t>
      </w:r>
      <w:r w:rsidR="008F5B49" w:rsidRPr="00C3508B">
        <w:rPr>
          <w:b/>
          <w:sz w:val="22"/>
          <w:szCs w:val="22"/>
        </w:rPr>
        <w:t>prodávající</w:t>
      </w:r>
      <w:r w:rsidRPr="00C3508B">
        <w:rPr>
          <w:b/>
          <w:sz w:val="22"/>
          <w:szCs w:val="22"/>
        </w:rPr>
        <w:t>“</w:t>
      </w:r>
    </w:p>
    <w:p w:rsidR="00083B9E" w:rsidRPr="008D3042" w:rsidRDefault="00083B9E" w:rsidP="00083B9E">
      <w:pPr>
        <w:spacing w:line="80" w:lineRule="exact"/>
        <w:rPr>
          <w:sz w:val="20"/>
          <w:szCs w:val="20"/>
        </w:rPr>
      </w:pPr>
    </w:p>
    <w:p w:rsidR="00083B9E" w:rsidRPr="008D3042" w:rsidRDefault="00083B9E" w:rsidP="00083B9E">
      <w:r w:rsidRPr="008D3042">
        <w:rPr>
          <w:sz w:val="20"/>
          <w:szCs w:val="20"/>
        </w:rPr>
        <w:t>uzavírají</w:t>
      </w:r>
      <w:r w:rsidR="0073371F" w:rsidRPr="008D3042">
        <w:rPr>
          <w:sz w:val="20"/>
          <w:szCs w:val="20"/>
        </w:rPr>
        <w:t xml:space="preserve"> tuto</w:t>
      </w:r>
      <w:r w:rsidRPr="008D3042">
        <w:rPr>
          <w:sz w:val="20"/>
          <w:szCs w:val="20"/>
        </w:rPr>
        <w:t xml:space="preserve"> kupní smlouvu</w:t>
      </w:r>
      <w:r w:rsidRPr="008D3042">
        <w:t>.</w:t>
      </w:r>
    </w:p>
    <w:p w:rsidR="00083B9E" w:rsidRPr="008D3042" w:rsidRDefault="00083B9E" w:rsidP="00083B9E">
      <w:pPr>
        <w:spacing w:line="200" w:lineRule="exact"/>
        <w:rPr>
          <w:b/>
        </w:rPr>
      </w:pPr>
    </w:p>
    <w:p w:rsidR="00083B9E" w:rsidRPr="008D3042" w:rsidRDefault="00083B9E" w:rsidP="00EE5936">
      <w:pPr>
        <w:rPr>
          <w:b/>
          <w:sz w:val="22"/>
          <w:szCs w:val="22"/>
        </w:rPr>
      </w:pPr>
      <w:r w:rsidRPr="008D3042">
        <w:rPr>
          <w:b/>
          <w:sz w:val="22"/>
          <w:szCs w:val="22"/>
        </w:rPr>
        <w:t>I. Předmět smlouvy</w:t>
      </w:r>
    </w:p>
    <w:p w:rsidR="00083B9E" w:rsidRPr="008D3042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8D3042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8D3042">
        <w:rPr>
          <w:sz w:val="20"/>
          <w:szCs w:val="20"/>
        </w:rPr>
        <w:t>Prodávající se zavazuje dod</w:t>
      </w:r>
      <w:r w:rsidR="00AC3B3B" w:rsidRPr="008D3042">
        <w:rPr>
          <w:sz w:val="20"/>
          <w:szCs w:val="20"/>
        </w:rPr>
        <w:t>at</w:t>
      </w:r>
      <w:r w:rsidR="00DC482E" w:rsidRPr="008D3042">
        <w:rPr>
          <w:sz w:val="20"/>
          <w:szCs w:val="20"/>
        </w:rPr>
        <w:t xml:space="preserve"> kupujícímu</w:t>
      </w:r>
      <w:r w:rsidR="00DC482E" w:rsidRPr="008D3042">
        <w:rPr>
          <w:b/>
          <w:sz w:val="20"/>
          <w:szCs w:val="20"/>
        </w:rPr>
        <w:t xml:space="preserve"> </w:t>
      </w:r>
      <w:r w:rsidR="002D512C">
        <w:rPr>
          <w:b/>
          <w:sz w:val="20"/>
          <w:szCs w:val="20"/>
        </w:rPr>
        <w:t>400</w:t>
      </w:r>
      <w:r w:rsidR="00AE20CA" w:rsidRPr="008D3042">
        <w:rPr>
          <w:b/>
          <w:sz w:val="20"/>
          <w:szCs w:val="20"/>
        </w:rPr>
        <w:t xml:space="preserve"> t</w:t>
      </w:r>
      <w:r w:rsidR="004E486B" w:rsidRPr="008D3042">
        <w:rPr>
          <w:sz w:val="20"/>
          <w:szCs w:val="20"/>
        </w:rPr>
        <w:t xml:space="preserve"> </w:t>
      </w:r>
      <w:r w:rsidR="00CF7565" w:rsidRPr="008D3042">
        <w:rPr>
          <w:b/>
          <w:sz w:val="20"/>
          <w:szCs w:val="20"/>
        </w:rPr>
        <w:t>zrna pšenice</w:t>
      </w:r>
      <w:r w:rsidR="00AE20CA" w:rsidRPr="008D3042">
        <w:rPr>
          <w:b/>
          <w:sz w:val="20"/>
          <w:szCs w:val="20"/>
        </w:rPr>
        <w:t xml:space="preserve"> s termínem plnění do</w:t>
      </w:r>
      <w:r w:rsidR="00AE20CA" w:rsidRPr="008D3042">
        <w:rPr>
          <w:sz w:val="20"/>
          <w:szCs w:val="20"/>
        </w:rPr>
        <w:t xml:space="preserve"> </w:t>
      </w:r>
      <w:r w:rsidR="002D512C" w:rsidRPr="008D31FE">
        <w:rPr>
          <w:b/>
          <w:sz w:val="20"/>
          <w:szCs w:val="20"/>
        </w:rPr>
        <w:t>21</w:t>
      </w:r>
      <w:r w:rsidR="00B70EEA" w:rsidRPr="008D31FE">
        <w:rPr>
          <w:b/>
          <w:sz w:val="20"/>
          <w:szCs w:val="20"/>
        </w:rPr>
        <w:t>.</w:t>
      </w:r>
      <w:r w:rsidR="002D512C" w:rsidRPr="008D31FE">
        <w:rPr>
          <w:b/>
          <w:sz w:val="20"/>
          <w:szCs w:val="20"/>
        </w:rPr>
        <w:t xml:space="preserve"> července</w:t>
      </w:r>
      <w:r w:rsidR="00583C9F" w:rsidRPr="008D3042">
        <w:rPr>
          <w:b/>
          <w:sz w:val="20"/>
          <w:szCs w:val="20"/>
        </w:rPr>
        <w:t xml:space="preserve"> </w:t>
      </w:r>
      <w:r w:rsidR="004E486B" w:rsidRPr="008D3042">
        <w:rPr>
          <w:b/>
          <w:sz w:val="20"/>
          <w:szCs w:val="20"/>
        </w:rPr>
        <w:t>202</w:t>
      </w:r>
      <w:r w:rsidR="0076490F" w:rsidRPr="008D3042">
        <w:rPr>
          <w:b/>
          <w:sz w:val="20"/>
          <w:szCs w:val="20"/>
        </w:rPr>
        <w:t>3</w:t>
      </w:r>
      <w:r w:rsidR="004E486B" w:rsidRPr="008D3042">
        <w:rPr>
          <w:kern w:val="2"/>
          <w:sz w:val="20"/>
          <w:szCs w:val="20"/>
        </w:rPr>
        <w:t xml:space="preserve"> </w:t>
      </w:r>
      <w:r w:rsidR="000B795B" w:rsidRPr="008D3042">
        <w:rPr>
          <w:sz w:val="20"/>
          <w:szCs w:val="20"/>
        </w:rPr>
        <w:t>a p</w:t>
      </w:r>
      <w:r w:rsidRPr="008D3042">
        <w:rPr>
          <w:sz w:val="20"/>
          <w:szCs w:val="20"/>
        </w:rPr>
        <w:t>řev</w:t>
      </w:r>
      <w:r w:rsidR="00385479" w:rsidRPr="008D3042">
        <w:rPr>
          <w:sz w:val="20"/>
          <w:szCs w:val="20"/>
        </w:rPr>
        <w:t>ést</w:t>
      </w:r>
      <w:r w:rsidRPr="008D3042">
        <w:rPr>
          <w:sz w:val="20"/>
          <w:szCs w:val="20"/>
        </w:rPr>
        <w:t xml:space="preserve"> na něj vlast</w:t>
      </w:r>
      <w:r w:rsidR="00735B45" w:rsidRPr="008D3042">
        <w:rPr>
          <w:sz w:val="20"/>
          <w:szCs w:val="20"/>
        </w:rPr>
        <w:t>nické právo, a to podle objednávky</w:t>
      </w:r>
      <w:r w:rsidRPr="008D3042">
        <w:rPr>
          <w:sz w:val="20"/>
          <w:szCs w:val="20"/>
        </w:rPr>
        <w:t xml:space="preserve"> </w:t>
      </w:r>
      <w:r w:rsidR="00385479" w:rsidRPr="008D3042">
        <w:rPr>
          <w:sz w:val="20"/>
          <w:szCs w:val="20"/>
        </w:rPr>
        <w:t xml:space="preserve">pověřené osoby </w:t>
      </w:r>
      <w:r w:rsidRPr="008D3042">
        <w:rPr>
          <w:sz w:val="20"/>
          <w:szCs w:val="20"/>
        </w:rPr>
        <w:t>kupujícího, v souladu s podmínkami stanovenými v této smlouvě</w:t>
      </w:r>
      <w:r w:rsidR="008E0193" w:rsidRPr="008D3042">
        <w:rPr>
          <w:sz w:val="20"/>
          <w:szCs w:val="20"/>
        </w:rPr>
        <w:t>.</w:t>
      </w:r>
      <w:r w:rsidRPr="008D3042">
        <w:rPr>
          <w:sz w:val="20"/>
          <w:szCs w:val="20"/>
        </w:rPr>
        <w:t xml:space="preserve"> Kupující se z</w:t>
      </w:r>
      <w:r w:rsidR="00735B45" w:rsidRPr="008D3042">
        <w:rPr>
          <w:sz w:val="20"/>
          <w:szCs w:val="20"/>
        </w:rPr>
        <w:t>avazuje objednané zboží odebrat</w:t>
      </w:r>
      <w:r w:rsidRPr="008D3042">
        <w:rPr>
          <w:sz w:val="20"/>
          <w:szCs w:val="20"/>
        </w:rPr>
        <w:t xml:space="preserve"> a </w:t>
      </w:r>
      <w:r w:rsidR="00735B45" w:rsidRPr="008D3042">
        <w:rPr>
          <w:sz w:val="20"/>
          <w:szCs w:val="20"/>
        </w:rPr>
        <w:t>za</w:t>
      </w:r>
      <w:r w:rsidRPr="008D3042">
        <w:rPr>
          <w:sz w:val="20"/>
          <w:szCs w:val="20"/>
        </w:rPr>
        <w:t>platit za něj kupní cenu podle podmínek dále sjednaných.</w:t>
      </w:r>
    </w:p>
    <w:p w:rsidR="00083B9E" w:rsidRPr="008D3042" w:rsidRDefault="00083B9E" w:rsidP="00EE5936">
      <w:pPr>
        <w:spacing w:line="200" w:lineRule="exact"/>
      </w:pPr>
    </w:p>
    <w:p w:rsidR="00083B9E" w:rsidRPr="008D3042" w:rsidRDefault="00083B9E" w:rsidP="00EE5936">
      <w:pPr>
        <w:rPr>
          <w:b/>
          <w:sz w:val="22"/>
          <w:szCs w:val="22"/>
        </w:rPr>
      </w:pPr>
      <w:r w:rsidRPr="008D3042">
        <w:rPr>
          <w:b/>
          <w:sz w:val="22"/>
          <w:szCs w:val="22"/>
        </w:rPr>
        <w:t xml:space="preserve">II. </w:t>
      </w:r>
      <w:r w:rsidR="00764666" w:rsidRPr="008D3042">
        <w:rPr>
          <w:b/>
          <w:sz w:val="22"/>
          <w:szCs w:val="22"/>
        </w:rPr>
        <w:t>D</w:t>
      </w:r>
      <w:r w:rsidRPr="008D3042">
        <w:rPr>
          <w:b/>
          <w:sz w:val="22"/>
          <w:szCs w:val="22"/>
        </w:rPr>
        <w:t>odací podmínky</w:t>
      </w:r>
    </w:p>
    <w:p w:rsidR="00083B9E" w:rsidRPr="008D3042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8D3042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D3042">
        <w:rPr>
          <w:sz w:val="20"/>
          <w:szCs w:val="20"/>
        </w:rPr>
        <w:t>2</w:t>
      </w:r>
      <w:r w:rsidR="00083B9E" w:rsidRPr="008D3042">
        <w:rPr>
          <w:sz w:val="20"/>
          <w:szCs w:val="20"/>
        </w:rPr>
        <w:t>.</w:t>
      </w:r>
      <w:r w:rsidR="00A56F05" w:rsidRPr="008D3042">
        <w:rPr>
          <w:sz w:val="20"/>
          <w:szCs w:val="20"/>
        </w:rPr>
        <w:t>1</w:t>
      </w:r>
      <w:r w:rsidR="00083B9E" w:rsidRPr="008D3042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8D3042">
        <w:rPr>
          <w:sz w:val="20"/>
          <w:szCs w:val="20"/>
        </w:rPr>
        <w:t xml:space="preserve"> místě </w:t>
      </w:r>
      <w:r w:rsidR="002052D1" w:rsidRPr="008D3042">
        <w:rPr>
          <w:sz w:val="20"/>
          <w:szCs w:val="20"/>
        </w:rPr>
        <w:t>určení</w:t>
      </w:r>
      <w:r w:rsidR="003C48EF" w:rsidRPr="008D3042">
        <w:rPr>
          <w:sz w:val="20"/>
          <w:szCs w:val="20"/>
        </w:rPr>
        <w:t xml:space="preserve"> stanoveného </w:t>
      </w:r>
      <w:r w:rsidR="00083B9E" w:rsidRPr="008D3042">
        <w:rPr>
          <w:sz w:val="20"/>
          <w:szCs w:val="20"/>
        </w:rPr>
        <w:t>kupující</w:t>
      </w:r>
      <w:r w:rsidR="003C48EF" w:rsidRPr="008D3042">
        <w:rPr>
          <w:sz w:val="20"/>
          <w:szCs w:val="20"/>
        </w:rPr>
        <w:t xml:space="preserve">m. </w:t>
      </w:r>
      <w:r w:rsidR="00083B9E" w:rsidRPr="008D3042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8D3042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D3042">
        <w:rPr>
          <w:sz w:val="20"/>
          <w:szCs w:val="20"/>
        </w:rPr>
        <w:t>2</w:t>
      </w:r>
      <w:r w:rsidR="00A56F05" w:rsidRPr="008D3042">
        <w:rPr>
          <w:sz w:val="20"/>
          <w:szCs w:val="20"/>
        </w:rPr>
        <w:t>.</w:t>
      </w:r>
      <w:r w:rsidR="007A5848" w:rsidRPr="008D3042">
        <w:rPr>
          <w:sz w:val="20"/>
          <w:szCs w:val="20"/>
        </w:rPr>
        <w:t>2</w:t>
      </w:r>
      <w:r w:rsidR="00083B9E" w:rsidRPr="008D3042">
        <w:rPr>
          <w:sz w:val="20"/>
          <w:szCs w:val="20"/>
        </w:rPr>
        <w:t>.  Prodávající má právo pozastavit dodávky zboží kupujícímu v případech, kdy</w:t>
      </w:r>
      <w:r w:rsidR="008E0193" w:rsidRPr="008D3042">
        <w:rPr>
          <w:sz w:val="20"/>
          <w:szCs w:val="20"/>
        </w:rPr>
        <w:t xml:space="preserve"> je</w:t>
      </w:r>
      <w:r w:rsidR="00083B9E" w:rsidRPr="008D3042">
        <w:rPr>
          <w:sz w:val="20"/>
          <w:szCs w:val="20"/>
        </w:rPr>
        <w:t xml:space="preserve"> kupující v prodlení s úhradou kupní ceny za předchozí dodávky zboží</w:t>
      </w:r>
      <w:r w:rsidR="00700BE2" w:rsidRPr="008D3042">
        <w:rPr>
          <w:sz w:val="20"/>
          <w:szCs w:val="20"/>
        </w:rPr>
        <w:t>.</w:t>
      </w:r>
    </w:p>
    <w:p w:rsidR="00B70EEA" w:rsidRDefault="00CF7565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D3042">
        <w:rPr>
          <w:sz w:val="20"/>
          <w:szCs w:val="20"/>
        </w:rPr>
        <w:t>2.3</w:t>
      </w:r>
      <w:r w:rsidR="00CE6344" w:rsidRPr="008D3042">
        <w:rPr>
          <w:sz w:val="20"/>
          <w:szCs w:val="20"/>
        </w:rPr>
        <w:t xml:space="preserve">. </w:t>
      </w:r>
      <w:r w:rsidR="00B70EEA" w:rsidRPr="008D31FE">
        <w:rPr>
          <w:sz w:val="20"/>
          <w:szCs w:val="20"/>
        </w:rPr>
        <w:t>Míste</w:t>
      </w:r>
      <w:r w:rsidR="003A6423" w:rsidRPr="008D31FE">
        <w:rPr>
          <w:sz w:val="20"/>
          <w:szCs w:val="20"/>
        </w:rPr>
        <w:t>m předání zboží je VETUNI ŠZP Nový Jičín, P</w:t>
      </w:r>
      <w:r w:rsidR="00B70EEA" w:rsidRPr="008D31FE">
        <w:rPr>
          <w:sz w:val="20"/>
          <w:szCs w:val="20"/>
        </w:rPr>
        <w:t xml:space="preserve">racoviště výroby krmiv </w:t>
      </w:r>
      <w:r w:rsidR="00B70EEA" w:rsidRPr="008D31FE">
        <w:rPr>
          <w:b/>
          <w:sz w:val="20"/>
          <w:szCs w:val="20"/>
        </w:rPr>
        <w:t>Kunín</w:t>
      </w:r>
      <w:r w:rsidR="00B70EEA" w:rsidRPr="008D31FE">
        <w:rPr>
          <w:sz w:val="20"/>
          <w:szCs w:val="20"/>
        </w:rPr>
        <w:t>.</w:t>
      </w:r>
    </w:p>
    <w:p w:rsidR="00CE6344" w:rsidRDefault="00B70EEA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CE6344" w:rsidRPr="008D3042">
        <w:rPr>
          <w:sz w:val="20"/>
          <w:szCs w:val="20"/>
        </w:rPr>
        <w:t xml:space="preserve">V případě prodlení prodávajícího s předmětem plnění </w:t>
      </w:r>
      <w:r w:rsidR="00090F3D" w:rsidRPr="008D3042">
        <w:rPr>
          <w:sz w:val="20"/>
          <w:szCs w:val="20"/>
        </w:rPr>
        <w:t xml:space="preserve">může kupující účtovat prodávajícímu </w:t>
      </w:r>
      <w:r w:rsidR="002C3842" w:rsidRPr="008D31FE">
        <w:rPr>
          <w:sz w:val="20"/>
          <w:szCs w:val="20"/>
        </w:rPr>
        <w:t>smluvní pokutu</w:t>
      </w:r>
      <w:r w:rsidR="00A56E8F" w:rsidRPr="008D3042">
        <w:rPr>
          <w:sz w:val="20"/>
          <w:szCs w:val="20"/>
        </w:rPr>
        <w:t xml:space="preserve"> z prodlení ve výši 0,1</w:t>
      </w:r>
      <w:r w:rsidR="00090F3D" w:rsidRPr="008D3042">
        <w:rPr>
          <w:sz w:val="20"/>
          <w:szCs w:val="20"/>
        </w:rPr>
        <w:t xml:space="preserve"> % z dlužné částky za každý </w:t>
      </w:r>
      <w:r w:rsidR="00CE6344" w:rsidRPr="008D3042"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D33AD4" w:rsidRDefault="00385479" w:rsidP="000D631C">
      <w:pPr>
        <w:tabs>
          <w:tab w:val="left" w:pos="426"/>
        </w:tabs>
        <w:ind w:left="426" w:hanging="426"/>
        <w:jc w:val="both"/>
        <w:rPr>
          <w:color w:val="FF0000"/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583C9F">
        <w:rPr>
          <w:sz w:val="20"/>
          <w:szCs w:val="20"/>
        </w:rPr>
        <w:t>odnuta</w:t>
      </w:r>
      <w:r w:rsidR="002D512C">
        <w:rPr>
          <w:sz w:val="20"/>
          <w:szCs w:val="20"/>
        </w:rPr>
        <w:t xml:space="preserve"> ve výši </w:t>
      </w:r>
      <w:r w:rsidR="002D512C" w:rsidRPr="00820299">
        <w:rPr>
          <w:b/>
          <w:sz w:val="20"/>
          <w:szCs w:val="20"/>
        </w:rPr>
        <w:t>5 100</w:t>
      </w:r>
      <w:r w:rsidR="00820299" w:rsidRPr="00820299">
        <w:rPr>
          <w:b/>
          <w:sz w:val="20"/>
          <w:szCs w:val="20"/>
        </w:rPr>
        <w:t>,- Kč/</w:t>
      </w:r>
      <w:r w:rsidR="002D512C" w:rsidRPr="00820299">
        <w:rPr>
          <w:b/>
          <w:sz w:val="20"/>
          <w:szCs w:val="20"/>
        </w:rPr>
        <w:t>tunu</w:t>
      </w:r>
      <w:r w:rsidR="002D512C" w:rsidRPr="002D512C">
        <w:rPr>
          <w:sz w:val="20"/>
          <w:szCs w:val="20"/>
        </w:rPr>
        <w:t xml:space="preserve"> </w:t>
      </w:r>
      <w:r w:rsidRPr="00603B2F">
        <w:rPr>
          <w:b/>
          <w:sz w:val="20"/>
          <w:szCs w:val="20"/>
        </w:rPr>
        <w:t xml:space="preserve"> </w:t>
      </w:r>
      <w:r w:rsidR="00D33AD4" w:rsidRPr="00603B2F">
        <w:rPr>
          <w:sz w:val="20"/>
          <w:szCs w:val="20"/>
        </w:rPr>
        <w:t>bez DPH</w:t>
      </w:r>
      <w:r w:rsidRPr="00603B2F">
        <w:rPr>
          <w:sz w:val="20"/>
          <w:szCs w:val="20"/>
        </w:rPr>
        <w:t>.</w:t>
      </w:r>
      <w:r w:rsidR="000D631C" w:rsidRPr="00603B2F">
        <w:rPr>
          <w:sz w:val="20"/>
          <w:szCs w:val="20"/>
        </w:rPr>
        <w:t xml:space="preserve"> </w:t>
      </w:r>
      <w:r w:rsidR="00603B2F" w:rsidRPr="00603B2F">
        <w:rPr>
          <w:sz w:val="20"/>
          <w:szCs w:val="20"/>
        </w:rPr>
        <w:t xml:space="preserve">V ceně dle čl. III nejsou </w:t>
      </w:r>
      <w:r w:rsidR="000D631C" w:rsidRPr="00603B2F">
        <w:rPr>
          <w:sz w:val="20"/>
          <w:szCs w:val="20"/>
        </w:rPr>
        <w:t>promít</w:t>
      </w:r>
      <w:r w:rsidR="00603B2F" w:rsidRPr="00603B2F">
        <w:rPr>
          <w:sz w:val="20"/>
          <w:szCs w:val="20"/>
        </w:rPr>
        <w:t>nuty náklady na přepravu, kterou si zajišťuje kupující</w:t>
      </w:r>
      <w:r w:rsidR="000D631C" w:rsidRPr="00603B2F">
        <w:rPr>
          <w:sz w:val="20"/>
          <w:szCs w:val="20"/>
        </w:rPr>
        <w:t xml:space="preserve">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727FBE">
        <w:rPr>
          <w:sz w:val="20"/>
          <w:szCs w:val="20"/>
        </w:rPr>
        <w:t>na základě potvrzeného</w:t>
      </w:r>
      <w:r w:rsidR="008D0A86">
        <w:rPr>
          <w:sz w:val="20"/>
          <w:szCs w:val="20"/>
        </w:rPr>
        <w:t xml:space="preserve"> </w:t>
      </w:r>
      <w:r w:rsidR="00727FBE">
        <w:rPr>
          <w:sz w:val="20"/>
          <w:szCs w:val="20"/>
        </w:rPr>
        <w:t>dodacího listu</w:t>
      </w:r>
      <w:r w:rsidR="00A07494">
        <w:rPr>
          <w:sz w:val="20"/>
          <w:szCs w:val="20"/>
        </w:rPr>
        <w:t xml:space="preserve">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8D31F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 </w:t>
      </w:r>
      <w:r w:rsidR="003A6423" w:rsidRPr="008D31FE">
        <w:rPr>
          <w:b/>
          <w:sz w:val="20"/>
          <w:szCs w:val="20"/>
        </w:rPr>
        <w:t>Splatnost faktur</w:t>
      </w:r>
      <w:r w:rsidR="003A6423" w:rsidRPr="008D31FE">
        <w:rPr>
          <w:sz w:val="20"/>
          <w:szCs w:val="20"/>
        </w:rPr>
        <w:t xml:space="preserve"> pro úhradu ceny za odebrané zboží je stanovena na </w:t>
      </w:r>
      <w:r w:rsidR="003A6423" w:rsidRPr="008D31FE">
        <w:rPr>
          <w:b/>
          <w:sz w:val="20"/>
          <w:szCs w:val="20"/>
        </w:rPr>
        <w:t xml:space="preserve">14 dní </w:t>
      </w:r>
      <w:r w:rsidR="003A6423" w:rsidRPr="008D31FE">
        <w:rPr>
          <w:sz w:val="20"/>
          <w:szCs w:val="20"/>
        </w:rPr>
        <w:t xml:space="preserve">od data doručení faktury kupujícímu. </w:t>
      </w:r>
      <w:r w:rsidR="00083B9E" w:rsidRPr="008D31F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D31FE">
        <w:rPr>
          <w:sz w:val="20"/>
          <w:szCs w:val="20"/>
        </w:rPr>
        <w:t>3</w:t>
      </w:r>
      <w:r w:rsidR="003C48EF" w:rsidRPr="008D31FE">
        <w:rPr>
          <w:sz w:val="20"/>
          <w:szCs w:val="20"/>
        </w:rPr>
        <w:t>.4</w:t>
      </w:r>
      <w:r w:rsidR="00083B9E" w:rsidRPr="008D31FE">
        <w:rPr>
          <w:sz w:val="20"/>
          <w:szCs w:val="20"/>
        </w:rPr>
        <w:t xml:space="preserve">. Při prodlení kupujícího se zaplacením ceny za odebrané zboží </w:t>
      </w:r>
      <w:r w:rsidR="008D0A86" w:rsidRPr="008D31FE">
        <w:rPr>
          <w:sz w:val="20"/>
          <w:szCs w:val="20"/>
        </w:rPr>
        <w:t xml:space="preserve">může </w:t>
      </w:r>
      <w:r w:rsidR="00083B9E" w:rsidRPr="008D31FE">
        <w:rPr>
          <w:sz w:val="20"/>
          <w:szCs w:val="20"/>
        </w:rPr>
        <w:t xml:space="preserve">prodávající </w:t>
      </w:r>
      <w:r w:rsidR="008D0A86" w:rsidRPr="008D31FE">
        <w:rPr>
          <w:sz w:val="20"/>
          <w:szCs w:val="20"/>
        </w:rPr>
        <w:t xml:space="preserve">účtovat </w:t>
      </w:r>
      <w:r w:rsidR="00083B9E" w:rsidRPr="008D31FE">
        <w:rPr>
          <w:sz w:val="20"/>
          <w:szCs w:val="20"/>
        </w:rPr>
        <w:t xml:space="preserve">kupujícímu </w:t>
      </w:r>
      <w:r w:rsidR="002C3842" w:rsidRPr="008D31FE">
        <w:rPr>
          <w:sz w:val="20"/>
          <w:szCs w:val="20"/>
        </w:rPr>
        <w:t>smluvní pokutu</w:t>
      </w:r>
      <w:r w:rsidR="00A56E8F">
        <w:rPr>
          <w:sz w:val="20"/>
          <w:szCs w:val="20"/>
        </w:rPr>
        <w:t xml:space="preserve"> z prodlení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7620DE" w:rsidRDefault="00C95195" w:rsidP="00083B9E">
      <w:pPr>
        <w:rPr>
          <w:sz w:val="20"/>
          <w:szCs w:val="20"/>
        </w:rPr>
      </w:pPr>
      <w:r w:rsidRPr="007620DE">
        <w:rPr>
          <w:sz w:val="20"/>
          <w:szCs w:val="20"/>
        </w:rPr>
        <w:t>V</w:t>
      </w:r>
      <w:r w:rsidR="00614296" w:rsidRPr="007620DE">
        <w:rPr>
          <w:sz w:val="20"/>
          <w:szCs w:val="20"/>
        </w:rPr>
        <w:t> Opavě</w:t>
      </w:r>
      <w:r w:rsidR="00EB6845" w:rsidRPr="007620DE">
        <w:rPr>
          <w:sz w:val="20"/>
          <w:szCs w:val="20"/>
        </w:rPr>
        <w:t xml:space="preserve"> </w:t>
      </w:r>
      <w:r w:rsidR="00083B9E" w:rsidRPr="007620DE">
        <w:rPr>
          <w:sz w:val="20"/>
          <w:szCs w:val="20"/>
        </w:rPr>
        <w:t>dne</w:t>
      </w:r>
      <w:r w:rsidR="00C34D5D" w:rsidRPr="007620DE">
        <w:rPr>
          <w:sz w:val="20"/>
          <w:szCs w:val="20"/>
        </w:rPr>
        <w:tab/>
      </w:r>
      <w:proofErr w:type="gramStart"/>
      <w:r w:rsidR="00202436">
        <w:rPr>
          <w:sz w:val="20"/>
          <w:szCs w:val="20"/>
        </w:rPr>
        <w:t>22.6.2023</w:t>
      </w:r>
      <w:proofErr w:type="gramEnd"/>
      <w:r w:rsidR="00202436">
        <w:rPr>
          <w:sz w:val="20"/>
          <w:szCs w:val="20"/>
        </w:rPr>
        <w:t xml:space="preserve"> </w:t>
      </w:r>
      <w:r w:rsidR="00202436">
        <w:rPr>
          <w:sz w:val="20"/>
          <w:szCs w:val="20"/>
        </w:rPr>
        <w:tab/>
      </w:r>
      <w:r w:rsidR="009B4486" w:rsidRPr="007620DE">
        <w:rPr>
          <w:sz w:val="20"/>
          <w:szCs w:val="20"/>
        </w:rPr>
        <w:tab/>
      </w:r>
      <w:r w:rsidR="00083B9E" w:rsidRPr="007620DE">
        <w:rPr>
          <w:sz w:val="20"/>
          <w:szCs w:val="20"/>
        </w:rPr>
        <w:t xml:space="preserve"> </w:t>
      </w:r>
      <w:r w:rsidR="00C34D5D" w:rsidRPr="007620DE">
        <w:rPr>
          <w:sz w:val="20"/>
          <w:szCs w:val="20"/>
        </w:rPr>
        <w:tab/>
      </w:r>
      <w:r w:rsidR="00C34D5D" w:rsidRPr="007620DE">
        <w:rPr>
          <w:sz w:val="20"/>
          <w:szCs w:val="20"/>
        </w:rPr>
        <w:tab/>
      </w:r>
      <w:r w:rsidR="00083B9E" w:rsidRPr="007620DE">
        <w:rPr>
          <w:sz w:val="20"/>
          <w:szCs w:val="20"/>
        </w:rPr>
        <w:t>V</w:t>
      </w:r>
      <w:r w:rsidR="006C6900" w:rsidRPr="007620DE">
        <w:rPr>
          <w:sz w:val="20"/>
          <w:szCs w:val="20"/>
        </w:rPr>
        <w:t xml:space="preserve"> Šenově u Nového Jičína </w:t>
      </w:r>
      <w:r w:rsidR="00083B9E" w:rsidRPr="007620DE">
        <w:rPr>
          <w:sz w:val="20"/>
          <w:szCs w:val="20"/>
        </w:rPr>
        <w:t>dne</w:t>
      </w:r>
      <w:r w:rsidR="00202436">
        <w:rPr>
          <w:sz w:val="20"/>
          <w:szCs w:val="20"/>
        </w:rPr>
        <w:t xml:space="preserve"> 23.6.2023</w:t>
      </w:r>
    </w:p>
    <w:p w:rsidR="00083B9E" w:rsidRPr="007620DE" w:rsidRDefault="00083B9E" w:rsidP="00083B9E">
      <w:pPr>
        <w:rPr>
          <w:sz w:val="20"/>
          <w:szCs w:val="20"/>
        </w:rPr>
      </w:pPr>
    </w:p>
    <w:p w:rsidR="00083B9E" w:rsidRPr="007620DE" w:rsidRDefault="00083B9E" w:rsidP="00083B9E">
      <w:pPr>
        <w:rPr>
          <w:sz w:val="20"/>
          <w:szCs w:val="20"/>
        </w:rPr>
      </w:pPr>
    </w:p>
    <w:p w:rsidR="00083B9E" w:rsidRPr="007620DE" w:rsidRDefault="00083B9E" w:rsidP="00083B9E">
      <w:pPr>
        <w:rPr>
          <w:sz w:val="20"/>
          <w:szCs w:val="20"/>
        </w:rPr>
      </w:pPr>
    </w:p>
    <w:p w:rsidR="00083B9E" w:rsidRPr="007620DE" w:rsidRDefault="00083B9E" w:rsidP="00083B9E">
      <w:pPr>
        <w:rPr>
          <w:sz w:val="20"/>
          <w:szCs w:val="20"/>
        </w:rPr>
      </w:pPr>
    </w:p>
    <w:p w:rsidR="00083B9E" w:rsidRPr="007620DE" w:rsidRDefault="00083B9E" w:rsidP="00083B9E">
      <w:pPr>
        <w:rPr>
          <w:sz w:val="20"/>
          <w:szCs w:val="20"/>
        </w:rPr>
      </w:pPr>
    </w:p>
    <w:p w:rsidR="00083B9E" w:rsidRPr="007620DE" w:rsidRDefault="00083B9E" w:rsidP="00083B9E">
      <w:pPr>
        <w:rPr>
          <w:sz w:val="20"/>
          <w:szCs w:val="20"/>
        </w:rPr>
      </w:pPr>
    </w:p>
    <w:p w:rsidR="00083B9E" w:rsidRPr="007620DE" w:rsidRDefault="00083B9E" w:rsidP="00083B9E">
      <w:pPr>
        <w:rPr>
          <w:sz w:val="20"/>
          <w:szCs w:val="20"/>
        </w:rPr>
      </w:pPr>
      <w:r w:rsidRPr="007620DE">
        <w:rPr>
          <w:sz w:val="20"/>
          <w:szCs w:val="20"/>
        </w:rPr>
        <w:t xml:space="preserve">………………………………………. </w:t>
      </w:r>
      <w:r w:rsidR="00A9068B" w:rsidRPr="007620DE">
        <w:rPr>
          <w:sz w:val="20"/>
          <w:szCs w:val="20"/>
        </w:rPr>
        <w:tab/>
      </w:r>
      <w:r w:rsidR="00A9068B" w:rsidRPr="007620DE">
        <w:rPr>
          <w:sz w:val="20"/>
          <w:szCs w:val="20"/>
        </w:rPr>
        <w:tab/>
      </w:r>
      <w:r w:rsidR="00A9068B" w:rsidRPr="007620DE">
        <w:rPr>
          <w:sz w:val="20"/>
          <w:szCs w:val="20"/>
        </w:rPr>
        <w:tab/>
      </w:r>
      <w:r w:rsidRPr="007620DE">
        <w:rPr>
          <w:sz w:val="20"/>
          <w:szCs w:val="20"/>
        </w:rPr>
        <w:t>…………………………………………</w:t>
      </w:r>
      <w:r w:rsidR="00EA3BF8" w:rsidRPr="007620DE">
        <w:rPr>
          <w:sz w:val="20"/>
          <w:szCs w:val="20"/>
        </w:rPr>
        <w:t>…..</w:t>
      </w:r>
      <w:r w:rsidRPr="007620DE">
        <w:rPr>
          <w:sz w:val="20"/>
          <w:szCs w:val="20"/>
        </w:rPr>
        <w:t>….</w:t>
      </w:r>
    </w:p>
    <w:p w:rsidR="00C34D5D" w:rsidRPr="007620DE" w:rsidRDefault="00C34D5D" w:rsidP="00083B9E">
      <w:pPr>
        <w:rPr>
          <w:sz w:val="20"/>
          <w:szCs w:val="20"/>
        </w:rPr>
      </w:pPr>
    </w:p>
    <w:p w:rsidR="00C34D5D" w:rsidRPr="007620DE" w:rsidRDefault="00A9068B" w:rsidP="00083B9E">
      <w:pPr>
        <w:rPr>
          <w:sz w:val="20"/>
          <w:szCs w:val="20"/>
        </w:rPr>
      </w:pPr>
      <w:r w:rsidRPr="007620DE">
        <w:rPr>
          <w:sz w:val="20"/>
          <w:szCs w:val="20"/>
        </w:rPr>
        <w:t xml:space="preserve">Ing. Aleš </w:t>
      </w:r>
      <w:proofErr w:type="spellStart"/>
      <w:r w:rsidRPr="007620DE">
        <w:rPr>
          <w:sz w:val="20"/>
          <w:szCs w:val="20"/>
        </w:rPr>
        <w:t>Ressler</w:t>
      </w:r>
      <w:proofErr w:type="spellEnd"/>
      <w:r w:rsidRPr="007620DE">
        <w:rPr>
          <w:sz w:val="20"/>
          <w:szCs w:val="20"/>
        </w:rPr>
        <w:t xml:space="preserve">, </w:t>
      </w:r>
      <w:r w:rsidR="00282AEB" w:rsidRPr="007620DE">
        <w:rPr>
          <w:sz w:val="20"/>
          <w:szCs w:val="20"/>
        </w:rPr>
        <w:t>jednatel společnosti</w:t>
      </w:r>
      <w:r w:rsidRPr="007620DE">
        <w:rPr>
          <w:sz w:val="20"/>
          <w:szCs w:val="20"/>
        </w:rPr>
        <w:tab/>
      </w:r>
      <w:r w:rsidRPr="007620DE">
        <w:rPr>
          <w:sz w:val="20"/>
          <w:szCs w:val="20"/>
        </w:rPr>
        <w:tab/>
      </w:r>
      <w:r w:rsidRPr="007620DE">
        <w:rPr>
          <w:sz w:val="20"/>
          <w:szCs w:val="20"/>
        </w:rPr>
        <w:tab/>
      </w:r>
      <w:r w:rsidR="00C34D5D" w:rsidRPr="007620DE">
        <w:rPr>
          <w:sz w:val="20"/>
          <w:szCs w:val="20"/>
        </w:rPr>
        <w:t>Ing. Radek Haas, ředitel podniku</w:t>
      </w:r>
    </w:p>
    <w:p w:rsidR="00C34D5D" w:rsidRPr="007620DE" w:rsidRDefault="00C34D5D" w:rsidP="00083B9E">
      <w:pPr>
        <w:rPr>
          <w:sz w:val="20"/>
          <w:szCs w:val="20"/>
        </w:rPr>
      </w:pPr>
    </w:p>
    <w:p w:rsidR="00C34D5D" w:rsidRPr="007620DE" w:rsidRDefault="00C34D5D" w:rsidP="00083B9E">
      <w:pPr>
        <w:rPr>
          <w:sz w:val="20"/>
          <w:szCs w:val="20"/>
        </w:rPr>
      </w:pPr>
    </w:p>
    <w:p w:rsidR="00083B9E" w:rsidRPr="007620DE" w:rsidRDefault="00A9068B" w:rsidP="00083B9E">
      <w:pPr>
        <w:rPr>
          <w:sz w:val="20"/>
          <w:szCs w:val="20"/>
        </w:rPr>
      </w:pPr>
      <w:r w:rsidRPr="007620DE">
        <w:rPr>
          <w:sz w:val="20"/>
          <w:szCs w:val="20"/>
        </w:rPr>
        <w:t>k</w:t>
      </w:r>
      <w:r w:rsidR="00282AEB" w:rsidRPr="007620DE">
        <w:rPr>
          <w:sz w:val="20"/>
          <w:szCs w:val="20"/>
        </w:rPr>
        <w:t>upující</w:t>
      </w:r>
      <w:r w:rsidRPr="007620DE">
        <w:rPr>
          <w:sz w:val="20"/>
          <w:szCs w:val="20"/>
        </w:rPr>
        <w:tab/>
      </w:r>
      <w:r w:rsidRPr="007620DE">
        <w:rPr>
          <w:sz w:val="20"/>
          <w:szCs w:val="20"/>
        </w:rPr>
        <w:tab/>
      </w:r>
      <w:r w:rsidRPr="007620DE">
        <w:rPr>
          <w:sz w:val="20"/>
          <w:szCs w:val="20"/>
        </w:rPr>
        <w:tab/>
      </w:r>
      <w:r w:rsidRPr="007620DE">
        <w:rPr>
          <w:sz w:val="20"/>
          <w:szCs w:val="20"/>
        </w:rPr>
        <w:tab/>
      </w:r>
      <w:r w:rsidRPr="007620DE">
        <w:rPr>
          <w:sz w:val="20"/>
          <w:szCs w:val="20"/>
        </w:rPr>
        <w:tab/>
      </w:r>
      <w:r w:rsidRPr="007620DE">
        <w:rPr>
          <w:sz w:val="20"/>
          <w:szCs w:val="20"/>
        </w:rPr>
        <w:tab/>
      </w:r>
      <w:r w:rsidRPr="007620DE">
        <w:rPr>
          <w:sz w:val="20"/>
          <w:szCs w:val="20"/>
        </w:rPr>
        <w:tab/>
      </w:r>
      <w:r w:rsidR="004828A6" w:rsidRPr="007620DE">
        <w:rPr>
          <w:sz w:val="20"/>
          <w:szCs w:val="20"/>
        </w:rPr>
        <w:t>p</w:t>
      </w:r>
      <w:r w:rsidR="00083B9E" w:rsidRPr="007620DE">
        <w:rPr>
          <w:sz w:val="20"/>
          <w:szCs w:val="20"/>
        </w:rPr>
        <w:t>rodávající</w:t>
      </w:r>
      <w:r w:rsidR="004828A6" w:rsidRPr="007620DE">
        <w:rPr>
          <w:sz w:val="20"/>
          <w:szCs w:val="20"/>
        </w:rPr>
        <w:tab/>
      </w:r>
      <w:r w:rsidR="004828A6" w:rsidRPr="007620DE">
        <w:rPr>
          <w:sz w:val="20"/>
          <w:szCs w:val="20"/>
        </w:rPr>
        <w:tab/>
      </w:r>
      <w:r w:rsidR="004828A6" w:rsidRPr="007620DE">
        <w:rPr>
          <w:sz w:val="20"/>
          <w:szCs w:val="20"/>
        </w:rPr>
        <w:tab/>
      </w:r>
      <w:r w:rsidR="004828A6" w:rsidRPr="007620DE">
        <w:rPr>
          <w:sz w:val="20"/>
          <w:szCs w:val="20"/>
        </w:rPr>
        <w:tab/>
      </w:r>
      <w:r w:rsidR="004828A6" w:rsidRPr="007620DE">
        <w:rPr>
          <w:sz w:val="20"/>
          <w:szCs w:val="20"/>
        </w:rPr>
        <w:tab/>
      </w:r>
      <w:r w:rsidR="004828A6" w:rsidRPr="007620DE">
        <w:rPr>
          <w:sz w:val="20"/>
          <w:szCs w:val="20"/>
        </w:rPr>
        <w:tab/>
      </w:r>
      <w:r w:rsidR="004828A6" w:rsidRPr="007620DE">
        <w:rPr>
          <w:sz w:val="20"/>
          <w:szCs w:val="20"/>
        </w:rPr>
        <w:tab/>
      </w:r>
      <w:r w:rsidR="00083B9E" w:rsidRPr="007620DE">
        <w:rPr>
          <w:sz w:val="20"/>
          <w:szCs w:val="20"/>
        </w:rPr>
        <w:t xml:space="preserve">                        </w:t>
      </w:r>
    </w:p>
    <w:sectPr w:rsidR="00083B9E" w:rsidRPr="007620D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83B9E"/>
    <w:rsid w:val="00090F3D"/>
    <w:rsid w:val="000A6677"/>
    <w:rsid w:val="000B2F7A"/>
    <w:rsid w:val="000B795B"/>
    <w:rsid w:val="000D2115"/>
    <w:rsid w:val="000D3D03"/>
    <w:rsid w:val="000D631C"/>
    <w:rsid w:val="000E4589"/>
    <w:rsid w:val="000F7060"/>
    <w:rsid w:val="001002E8"/>
    <w:rsid w:val="00101C4A"/>
    <w:rsid w:val="00105DCE"/>
    <w:rsid w:val="00160B7F"/>
    <w:rsid w:val="001716CA"/>
    <w:rsid w:val="001952EB"/>
    <w:rsid w:val="001A26AC"/>
    <w:rsid w:val="001D2974"/>
    <w:rsid w:val="001F7506"/>
    <w:rsid w:val="00202436"/>
    <w:rsid w:val="002052D1"/>
    <w:rsid w:val="00211B94"/>
    <w:rsid w:val="002344EB"/>
    <w:rsid w:val="00236BD9"/>
    <w:rsid w:val="002461F1"/>
    <w:rsid w:val="00263BB5"/>
    <w:rsid w:val="00276835"/>
    <w:rsid w:val="00282AEB"/>
    <w:rsid w:val="002979AF"/>
    <w:rsid w:val="002C3842"/>
    <w:rsid w:val="002D512C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921D6"/>
    <w:rsid w:val="003A3054"/>
    <w:rsid w:val="003A6423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EAC"/>
    <w:rsid w:val="004E486B"/>
    <w:rsid w:val="00502D41"/>
    <w:rsid w:val="0053003D"/>
    <w:rsid w:val="0054415D"/>
    <w:rsid w:val="00554992"/>
    <w:rsid w:val="00556417"/>
    <w:rsid w:val="00557F6F"/>
    <w:rsid w:val="0057037A"/>
    <w:rsid w:val="00581D0A"/>
    <w:rsid w:val="00583C9F"/>
    <w:rsid w:val="00587EB1"/>
    <w:rsid w:val="005A7868"/>
    <w:rsid w:val="005A7B6A"/>
    <w:rsid w:val="005B5171"/>
    <w:rsid w:val="005E3FA0"/>
    <w:rsid w:val="005F0048"/>
    <w:rsid w:val="005F6C53"/>
    <w:rsid w:val="00603B2F"/>
    <w:rsid w:val="0061058C"/>
    <w:rsid w:val="00614296"/>
    <w:rsid w:val="00636DFB"/>
    <w:rsid w:val="006378E6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27FBE"/>
    <w:rsid w:val="00731A1A"/>
    <w:rsid w:val="0073371F"/>
    <w:rsid w:val="00735B45"/>
    <w:rsid w:val="007505DE"/>
    <w:rsid w:val="00757798"/>
    <w:rsid w:val="007620DE"/>
    <w:rsid w:val="00762FEB"/>
    <w:rsid w:val="00764666"/>
    <w:rsid w:val="0076490F"/>
    <w:rsid w:val="00766E00"/>
    <w:rsid w:val="00770902"/>
    <w:rsid w:val="007755CA"/>
    <w:rsid w:val="007948BB"/>
    <w:rsid w:val="007A5848"/>
    <w:rsid w:val="007C7FED"/>
    <w:rsid w:val="007F2A2A"/>
    <w:rsid w:val="007F2DCE"/>
    <w:rsid w:val="008064BE"/>
    <w:rsid w:val="00820299"/>
    <w:rsid w:val="00825927"/>
    <w:rsid w:val="00830296"/>
    <w:rsid w:val="00831F9B"/>
    <w:rsid w:val="0084413B"/>
    <w:rsid w:val="00854151"/>
    <w:rsid w:val="00863194"/>
    <w:rsid w:val="00871FE5"/>
    <w:rsid w:val="008A62F1"/>
    <w:rsid w:val="008B40BD"/>
    <w:rsid w:val="008D0A86"/>
    <w:rsid w:val="008D3042"/>
    <w:rsid w:val="008D31FE"/>
    <w:rsid w:val="008D681D"/>
    <w:rsid w:val="008E0193"/>
    <w:rsid w:val="008E3E03"/>
    <w:rsid w:val="008E7CB0"/>
    <w:rsid w:val="008F4C68"/>
    <w:rsid w:val="008F5B49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D527E"/>
    <w:rsid w:val="009F46C7"/>
    <w:rsid w:val="00A01259"/>
    <w:rsid w:val="00A07494"/>
    <w:rsid w:val="00A12BB2"/>
    <w:rsid w:val="00A25A29"/>
    <w:rsid w:val="00A331D4"/>
    <w:rsid w:val="00A514CA"/>
    <w:rsid w:val="00A529D3"/>
    <w:rsid w:val="00A56E8F"/>
    <w:rsid w:val="00A56F05"/>
    <w:rsid w:val="00A57B54"/>
    <w:rsid w:val="00A655BA"/>
    <w:rsid w:val="00A65A35"/>
    <w:rsid w:val="00A742DA"/>
    <w:rsid w:val="00A85C66"/>
    <w:rsid w:val="00A9068B"/>
    <w:rsid w:val="00A9521F"/>
    <w:rsid w:val="00A95641"/>
    <w:rsid w:val="00AC3B3B"/>
    <w:rsid w:val="00AD04E4"/>
    <w:rsid w:val="00AE20CA"/>
    <w:rsid w:val="00B054D5"/>
    <w:rsid w:val="00B071A3"/>
    <w:rsid w:val="00B156AD"/>
    <w:rsid w:val="00B51A71"/>
    <w:rsid w:val="00B54078"/>
    <w:rsid w:val="00B6628C"/>
    <w:rsid w:val="00B70EEA"/>
    <w:rsid w:val="00BA08DB"/>
    <w:rsid w:val="00BC13E7"/>
    <w:rsid w:val="00BD080E"/>
    <w:rsid w:val="00BD2B39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34D5D"/>
    <w:rsid w:val="00C3508B"/>
    <w:rsid w:val="00C57536"/>
    <w:rsid w:val="00C6333D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E6344"/>
    <w:rsid w:val="00CF417B"/>
    <w:rsid w:val="00CF6178"/>
    <w:rsid w:val="00CF7565"/>
    <w:rsid w:val="00CF7F88"/>
    <w:rsid w:val="00D04DED"/>
    <w:rsid w:val="00D078AB"/>
    <w:rsid w:val="00D126E3"/>
    <w:rsid w:val="00D1464A"/>
    <w:rsid w:val="00D33AD4"/>
    <w:rsid w:val="00D368D8"/>
    <w:rsid w:val="00D415F1"/>
    <w:rsid w:val="00D43B1C"/>
    <w:rsid w:val="00D53732"/>
    <w:rsid w:val="00D54EF8"/>
    <w:rsid w:val="00D57E75"/>
    <w:rsid w:val="00D62294"/>
    <w:rsid w:val="00D63DF2"/>
    <w:rsid w:val="00D6682D"/>
    <w:rsid w:val="00D71E68"/>
    <w:rsid w:val="00D7588E"/>
    <w:rsid w:val="00DA2075"/>
    <w:rsid w:val="00DB50D5"/>
    <w:rsid w:val="00DC482E"/>
    <w:rsid w:val="00E060EE"/>
    <w:rsid w:val="00E25E3C"/>
    <w:rsid w:val="00E629F8"/>
    <w:rsid w:val="00E707BB"/>
    <w:rsid w:val="00E71691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F0038B"/>
    <w:rsid w:val="00F01B6D"/>
    <w:rsid w:val="00F2040E"/>
    <w:rsid w:val="00F302AE"/>
    <w:rsid w:val="00F34B18"/>
    <w:rsid w:val="00F6157D"/>
    <w:rsid w:val="00F65C9E"/>
    <w:rsid w:val="00F70B31"/>
    <w:rsid w:val="00F75D9B"/>
    <w:rsid w:val="00F864AE"/>
    <w:rsid w:val="00F8650F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972B-A61B-4AE8-AEFE-326563A2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Sedláček</dc:creator>
  <cp:lastModifiedBy>Zakazky2</cp:lastModifiedBy>
  <cp:revision>12</cp:revision>
  <cp:lastPrinted>2022-04-19T06:43:00Z</cp:lastPrinted>
  <dcterms:created xsi:type="dcterms:W3CDTF">2023-06-19T05:04:00Z</dcterms:created>
  <dcterms:modified xsi:type="dcterms:W3CDTF">2023-06-23T06:56:00Z</dcterms:modified>
</cp:coreProperties>
</file>