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564F" w14:textId="3B3F7D1F" w:rsidR="00F60214" w:rsidRPr="005E41BB" w:rsidRDefault="00325996" w:rsidP="00E2015D">
      <w:pPr>
        <w:pStyle w:val="NAKITTitulek2"/>
        <w:jc w:val="center"/>
        <w:rPr>
          <w:color w:val="595959" w:themeColor="text1" w:themeTint="A6"/>
        </w:rPr>
      </w:pPr>
      <w:bookmarkStart w:id="0" w:name="DDE_LINK2"/>
      <w:r w:rsidRPr="005E41BB">
        <w:rPr>
          <w:color w:val="595959" w:themeColor="text1" w:themeTint="A6"/>
        </w:rPr>
        <w:t xml:space="preserve">Kupní smlouva </w:t>
      </w:r>
      <w:r w:rsidR="00F60214" w:rsidRPr="005E41BB">
        <w:rPr>
          <w:color w:val="595959" w:themeColor="text1" w:themeTint="A6"/>
        </w:rPr>
        <w:t xml:space="preserve">na </w:t>
      </w:r>
      <w:r w:rsidRPr="005E41BB">
        <w:rPr>
          <w:color w:val="595959" w:themeColor="text1" w:themeTint="A6"/>
        </w:rPr>
        <w:t>dodávku</w:t>
      </w:r>
      <w:r w:rsidR="00F60214" w:rsidRPr="005E41BB">
        <w:rPr>
          <w:color w:val="595959" w:themeColor="text1" w:themeTint="A6"/>
        </w:rPr>
        <w:t xml:space="preserve"> </w:t>
      </w:r>
      <w:r w:rsidR="00915A80" w:rsidRPr="005E41BB">
        <w:rPr>
          <w:color w:val="595959" w:themeColor="text1" w:themeTint="A6"/>
        </w:rPr>
        <w:t>technologi</w:t>
      </w:r>
      <w:r w:rsidR="00E359F8" w:rsidRPr="005E41BB">
        <w:rPr>
          <w:color w:val="595959" w:themeColor="text1" w:themeTint="A6"/>
        </w:rPr>
        <w:t>e</w:t>
      </w:r>
      <w:r w:rsidR="00915A80" w:rsidRPr="005E41BB">
        <w:rPr>
          <w:color w:val="595959" w:themeColor="text1" w:themeTint="A6"/>
        </w:rPr>
        <w:t xml:space="preserve"> </w:t>
      </w:r>
    </w:p>
    <w:p w14:paraId="6FB318F6" w14:textId="470B3244" w:rsidR="0054592F" w:rsidRPr="005E41BB" w:rsidRDefault="00F46360" w:rsidP="00F46360">
      <w:pPr>
        <w:spacing w:after="120"/>
        <w:jc w:val="center"/>
        <w:rPr>
          <w:rFonts w:cs="Arial"/>
          <w:color w:val="595959" w:themeColor="text1" w:themeTint="A6"/>
          <w:sz w:val="24"/>
          <w:szCs w:val="24"/>
        </w:rPr>
      </w:pPr>
      <w:r w:rsidRPr="005E41BB">
        <w:rPr>
          <w:rFonts w:cs="Arial"/>
          <w:color w:val="595959" w:themeColor="text1" w:themeTint="A6"/>
          <w:sz w:val="24"/>
          <w:szCs w:val="24"/>
        </w:rPr>
        <w:t>Číslo 202</w:t>
      </w:r>
      <w:r w:rsidR="002042BD" w:rsidRPr="005E41BB">
        <w:rPr>
          <w:rFonts w:cs="Arial"/>
          <w:color w:val="595959" w:themeColor="text1" w:themeTint="A6"/>
          <w:sz w:val="24"/>
          <w:szCs w:val="24"/>
        </w:rPr>
        <w:t>3</w:t>
      </w:r>
      <w:r w:rsidRPr="005E41BB">
        <w:rPr>
          <w:rFonts w:cs="Arial"/>
          <w:color w:val="595959" w:themeColor="text1" w:themeTint="A6"/>
          <w:sz w:val="24"/>
          <w:szCs w:val="24"/>
        </w:rPr>
        <w:t>/</w:t>
      </w:r>
      <w:r w:rsidR="0050515A">
        <w:rPr>
          <w:rFonts w:cs="Arial"/>
          <w:color w:val="595959" w:themeColor="text1" w:themeTint="A6"/>
          <w:sz w:val="24"/>
          <w:szCs w:val="24"/>
        </w:rPr>
        <w:t>103</w:t>
      </w:r>
      <w:r w:rsidRPr="005E41BB">
        <w:rPr>
          <w:rFonts w:cs="Arial"/>
          <w:color w:val="595959" w:themeColor="text1" w:themeTint="A6"/>
          <w:sz w:val="24"/>
          <w:szCs w:val="24"/>
        </w:rPr>
        <w:t xml:space="preserve"> NAKIT</w:t>
      </w:r>
    </w:p>
    <w:p w14:paraId="182DD1CF" w14:textId="77777777" w:rsidR="00F46360" w:rsidRPr="005E41BB" w:rsidRDefault="00F46360" w:rsidP="00F46360">
      <w:pPr>
        <w:spacing w:after="120"/>
        <w:jc w:val="center"/>
        <w:rPr>
          <w:rFonts w:cs="Arial"/>
          <w:color w:val="595959" w:themeColor="text1" w:themeTint="A6"/>
          <w:sz w:val="24"/>
          <w:szCs w:val="24"/>
        </w:rPr>
      </w:pPr>
    </w:p>
    <w:p w14:paraId="64C96D46" w14:textId="77777777" w:rsidR="008C7FB4" w:rsidRPr="005E41BB" w:rsidRDefault="008C7FB4" w:rsidP="000E746A">
      <w:pPr>
        <w:pStyle w:val="NAKITTitulek4"/>
        <w:spacing w:after="120"/>
        <w:ind w:right="289"/>
        <w:rPr>
          <w:color w:val="595959" w:themeColor="text1" w:themeTint="A6"/>
          <w:sz w:val="22"/>
          <w:szCs w:val="22"/>
        </w:rPr>
      </w:pPr>
      <w:r w:rsidRPr="005E41BB">
        <w:rPr>
          <w:color w:val="595959" w:themeColor="text1" w:themeTint="A6"/>
          <w:sz w:val="22"/>
          <w:szCs w:val="22"/>
        </w:rPr>
        <w:t>Národní agentura pro komunikační a informační technologie, s. p.</w:t>
      </w:r>
    </w:p>
    <w:p w14:paraId="1E71F91D" w14:textId="77777777" w:rsidR="008C7FB4" w:rsidRPr="005E41BB" w:rsidRDefault="008C7FB4" w:rsidP="000E746A">
      <w:pPr>
        <w:pStyle w:val="NAKITOdstavec"/>
        <w:tabs>
          <w:tab w:val="left" w:pos="3119"/>
        </w:tabs>
        <w:spacing w:after="120"/>
        <w:ind w:right="-23"/>
        <w:rPr>
          <w:color w:val="595959" w:themeColor="text1" w:themeTint="A6"/>
          <w:szCs w:val="22"/>
        </w:rPr>
      </w:pPr>
      <w:r w:rsidRPr="005E41BB">
        <w:rPr>
          <w:color w:val="595959" w:themeColor="text1" w:themeTint="A6"/>
          <w:szCs w:val="22"/>
        </w:rPr>
        <w:t>se sídlem</w:t>
      </w:r>
      <w:r w:rsidRPr="005E41BB">
        <w:rPr>
          <w:color w:val="595959" w:themeColor="text1" w:themeTint="A6"/>
        </w:rPr>
        <w:t xml:space="preserve">           </w:t>
      </w:r>
      <w:r w:rsidRPr="005E41BB">
        <w:rPr>
          <w:color w:val="595959" w:themeColor="text1" w:themeTint="A6"/>
        </w:rPr>
        <w:tab/>
        <w:t>Kodaňská 1441/46, Vršovice, 101 00 Praha 10</w:t>
      </w:r>
    </w:p>
    <w:p w14:paraId="156E897B" w14:textId="77777777" w:rsidR="008C7FB4" w:rsidRPr="005E41BB" w:rsidRDefault="008C7FB4" w:rsidP="000E746A">
      <w:pPr>
        <w:pStyle w:val="NAKITOdstavec"/>
        <w:tabs>
          <w:tab w:val="left" w:pos="3119"/>
        </w:tabs>
        <w:spacing w:after="120"/>
        <w:rPr>
          <w:color w:val="595959" w:themeColor="text1" w:themeTint="A6"/>
          <w:szCs w:val="22"/>
        </w:rPr>
      </w:pPr>
      <w:r w:rsidRPr="005E41BB">
        <w:rPr>
          <w:color w:val="595959" w:themeColor="text1" w:themeTint="A6"/>
          <w:szCs w:val="22"/>
        </w:rPr>
        <w:t>IČO:</w:t>
      </w:r>
      <w:r w:rsidRPr="005E41BB">
        <w:rPr>
          <w:rStyle w:val="WW8Num1z0"/>
          <w:color w:val="595959" w:themeColor="text1" w:themeTint="A6"/>
        </w:rPr>
        <w:t xml:space="preserve">                       </w:t>
      </w:r>
      <w:r w:rsidRPr="005E41BB">
        <w:rPr>
          <w:rStyle w:val="WW8Num1z0"/>
          <w:color w:val="595959" w:themeColor="text1" w:themeTint="A6"/>
        </w:rPr>
        <w:tab/>
      </w:r>
      <w:r w:rsidRPr="005E41BB">
        <w:rPr>
          <w:rStyle w:val="nowrap"/>
          <w:color w:val="595959" w:themeColor="text1" w:themeTint="A6"/>
        </w:rPr>
        <w:t xml:space="preserve">04767543 </w:t>
      </w:r>
    </w:p>
    <w:p w14:paraId="4C9CF326" w14:textId="77777777" w:rsidR="008C7FB4" w:rsidRPr="005E41BB" w:rsidRDefault="008C7FB4" w:rsidP="000E746A">
      <w:pPr>
        <w:pStyle w:val="NAKITOdstavec"/>
        <w:tabs>
          <w:tab w:val="left" w:pos="2977"/>
        </w:tabs>
        <w:spacing w:after="120"/>
        <w:rPr>
          <w:color w:val="595959" w:themeColor="text1" w:themeTint="A6"/>
          <w:szCs w:val="22"/>
        </w:rPr>
      </w:pPr>
      <w:r w:rsidRPr="005E41BB">
        <w:rPr>
          <w:color w:val="595959" w:themeColor="text1" w:themeTint="A6"/>
          <w:szCs w:val="22"/>
        </w:rPr>
        <w:t>DIČ:</w:t>
      </w:r>
      <w:r w:rsidRPr="005E41BB">
        <w:rPr>
          <w:color w:val="595959" w:themeColor="text1" w:themeTint="A6"/>
        </w:rPr>
        <w:t xml:space="preserve">                  </w:t>
      </w:r>
      <w:r w:rsidRPr="005E41BB">
        <w:rPr>
          <w:color w:val="595959" w:themeColor="text1" w:themeTint="A6"/>
        </w:rPr>
        <w:tab/>
        <w:t xml:space="preserve">  CZ04767543</w:t>
      </w:r>
    </w:p>
    <w:p w14:paraId="6FDE9076" w14:textId="56133AFE" w:rsidR="00570108" w:rsidRPr="005E41BB" w:rsidRDefault="008C7FB4" w:rsidP="000E746A">
      <w:pPr>
        <w:tabs>
          <w:tab w:val="left" w:pos="3119"/>
        </w:tabs>
        <w:spacing w:after="120"/>
        <w:ind w:left="3119" w:hanging="3114"/>
        <w:jc w:val="both"/>
        <w:rPr>
          <w:rFonts w:cs="Arial"/>
          <w:color w:val="595959" w:themeColor="text1" w:themeTint="A6"/>
        </w:rPr>
      </w:pPr>
      <w:r w:rsidRPr="005E41BB">
        <w:rPr>
          <w:color w:val="595959" w:themeColor="text1" w:themeTint="A6"/>
        </w:rPr>
        <w:t xml:space="preserve">zastoupen:                </w:t>
      </w:r>
      <w:r w:rsidRPr="005E41BB">
        <w:rPr>
          <w:color w:val="595959" w:themeColor="text1" w:themeTint="A6"/>
        </w:rPr>
        <w:tab/>
      </w:r>
      <w:r w:rsidR="00570A0A">
        <w:rPr>
          <w:color w:val="595959" w:themeColor="text1" w:themeTint="A6"/>
        </w:rPr>
        <w:t>xxx</w:t>
      </w:r>
    </w:p>
    <w:p w14:paraId="04487F93" w14:textId="77777777" w:rsidR="008C7FB4" w:rsidRPr="005E41BB" w:rsidRDefault="008C7FB4" w:rsidP="000E746A">
      <w:pPr>
        <w:pStyle w:val="NAKITOdstavec"/>
        <w:spacing w:after="120"/>
        <w:rPr>
          <w:color w:val="595959" w:themeColor="text1" w:themeTint="A6"/>
          <w:szCs w:val="22"/>
        </w:rPr>
      </w:pPr>
      <w:r w:rsidRPr="005E41BB">
        <w:rPr>
          <w:color w:val="595959" w:themeColor="text1" w:themeTint="A6"/>
          <w:szCs w:val="22"/>
        </w:rPr>
        <w:t>zapsán v obchodním rejstříku</w:t>
      </w:r>
      <w:r w:rsidRPr="005E41BB">
        <w:rPr>
          <w:color w:val="595959" w:themeColor="text1" w:themeTint="A6"/>
        </w:rPr>
        <w:t xml:space="preserve">    vedeném Městským soudem v Praze oddíl A vložka 77322</w:t>
      </w:r>
    </w:p>
    <w:p w14:paraId="6C52E7D7" w14:textId="5FDCA0B1" w:rsidR="008C7FB4" w:rsidRPr="005E41BB" w:rsidRDefault="008C7FB4" w:rsidP="000E746A">
      <w:pPr>
        <w:pStyle w:val="NAKITOdstavec"/>
        <w:tabs>
          <w:tab w:val="left" w:pos="3119"/>
        </w:tabs>
        <w:spacing w:after="120"/>
        <w:rPr>
          <w:color w:val="595959" w:themeColor="text1" w:themeTint="A6"/>
        </w:rPr>
      </w:pPr>
      <w:r w:rsidRPr="005E41BB">
        <w:rPr>
          <w:color w:val="595959" w:themeColor="text1" w:themeTint="A6"/>
          <w:szCs w:val="22"/>
        </w:rPr>
        <w:t xml:space="preserve">bankovní spojení       </w:t>
      </w:r>
      <w:r w:rsidRPr="005E41BB">
        <w:rPr>
          <w:color w:val="595959" w:themeColor="text1" w:themeTint="A6"/>
          <w:szCs w:val="22"/>
        </w:rPr>
        <w:tab/>
      </w:r>
      <w:r w:rsidR="00570A0A">
        <w:rPr>
          <w:color w:val="595959" w:themeColor="text1" w:themeTint="A6"/>
          <w:szCs w:val="22"/>
        </w:rPr>
        <w:t>xxx</w:t>
      </w:r>
      <w:r w:rsidR="00F30C72" w:rsidRPr="005E41BB">
        <w:rPr>
          <w:color w:val="595959" w:themeColor="text1" w:themeTint="A6"/>
          <w:szCs w:val="22"/>
        </w:rPr>
        <w:t>.</w:t>
      </w:r>
    </w:p>
    <w:p w14:paraId="43952136" w14:textId="5F3CC002" w:rsidR="008C7FB4" w:rsidRPr="005E41BB" w:rsidRDefault="008C7FB4" w:rsidP="000E746A">
      <w:pPr>
        <w:pStyle w:val="NAKITOdstavec"/>
        <w:tabs>
          <w:tab w:val="left" w:pos="3119"/>
        </w:tabs>
        <w:spacing w:after="120"/>
        <w:ind w:right="-23"/>
        <w:rPr>
          <w:color w:val="595959" w:themeColor="text1" w:themeTint="A6"/>
          <w:szCs w:val="22"/>
        </w:rPr>
      </w:pPr>
      <w:r w:rsidRPr="005E41BB">
        <w:rPr>
          <w:color w:val="595959" w:themeColor="text1" w:themeTint="A6"/>
        </w:rPr>
        <w:tab/>
      </w:r>
      <w:r w:rsidR="00570A0A">
        <w:rPr>
          <w:color w:val="595959" w:themeColor="text1" w:themeTint="A6"/>
        </w:rPr>
        <w:t>xxx</w:t>
      </w:r>
    </w:p>
    <w:p w14:paraId="277AE4C3" w14:textId="4FDE86FC" w:rsidR="00F30C72" w:rsidRPr="005E41BB" w:rsidRDefault="008C7FB4" w:rsidP="000E746A">
      <w:pPr>
        <w:pStyle w:val="NAKITOdstavec"/>
        <w:spacing w:after="120"/>
        <w:rPr>
          <w:color w:val="595959" w:themeColor="text1" w:themeTint="A6"/>
          <w:szCs w:val="22"/>
        </w:rPr>
      </w:pPr>
      <w:r w:rsidRPr="005E41BB">
        <w:rPr>
          <w:color w:val="595959" w:themeColor="text1" w:themeTint="A6"/>
          <w:szCs w:val="22"/>
        </w:rPr>
        <w:t>(dále jen „</w:t>
      </w:r>
      <w:r w:rsidRPr="005E41BB">
        <w:rPr>
          <w:b/>
          <w:color w:val="595959" w:themeColor="text1" w:themeTint="A6"/>
          <w:szCs w:val="22"/>
        </w:rPr>
        <w:t>Objednatel</w:t>
      </w:r>
      <w:r w:rsidRPr="005E41BB">
        <w:rPr>
          <w:color w:val="595959" w:themeColor="text1" w:themeTint="A6"/>
          <w:szCs w:val="22"/>
        </w:rPr>
        <w:t>“)</w:t>
      </w:r>
    </w:p>
    <w:p w14:paraId="543EE3D5" w14:textId="77777777" w:rsidR="008C7FB4" w:rsidRPr="005E41BB" w:rsidRDefault="008C7FB4" w:rsidP="000E746A">
      <w:pPr>
        <w:pStyle w:val="Nzev"/>
        <w:tabs>
          <w:tab w:val="left" w:pos="360"/>
        </w:tabs>
        <w:spacing w:after="120" w:line="312" w:lineRule="auto"/>
        <w:rPr>
          <w:color w:val="595959" w:themeColor="text1" w:themeTint="A6"/>
          <w:sz w:val="22"/>
          <w:szCs w:val="22"/>
          <w:lang w:val="de-DE"/>
        </w:rPr>
      </w:pPr>
    </w:p>
    <w:p w14:paraId="0BB7485C" w14:textId="13269B6E" w:rsidR="008C7FB4" w:rsidRPr="005E41BB" w:rsidRDefault="000E746A" w:rsidP="000E746A">
      <w:pPr>
        <w:spacing w:after="120"/>
        <w:ind w:right="289"/>
        <w:rPr>
          <w:rFonts w:cs="Arial"/>
          <w:b/>
          <w:color w:val="595959" w:themeColor="text1" w:themeTint="A6"/>
        </w:rPr>
      </w:pPr>
      <w:r w:rsidRPr="005E41BB">
        <w:rPr>
          <w:rFonts w:cs="Arial"/>
          <w:b/>
          <w:color w:val="595959" w:themeColor="text1" w:themeTint="A6"/>
        </w:rPr>
        <w:t>a</w:t>
      </w:r>
    </w:p>
    <w:p w14:paraId="383F1FE5" w14:textId="77777777" w:rsidR="000E746A" w:rsidRPr="005E41BB" w:rsidRDefault="000E746A" w:rsidP="000E746A">
      <w:pPr>
        <w:spacing w:after="120"/>
        <w:ind w:right="289"/>
        <w:rPr>
          <w:rFonts w:cs="Arial"/>
          <w:b/>
          <w:color w:val="595959" w:themeColor="text1" w:themeTint="A6"/>
        </w:rPr>
      </w:pPr>
    </w:p>
    <w:p w14:paraId="1C9D94F0" w14:textId="77777777" w:rsidR="004831BD" w:rsidRPr="001C6693" w:rsidRDefault="004831BD" w:rsidP="004831BD">
      <w:pPr>
        <w:pStyle w:val="NAKITOdstavec"/>
        <w:spacing w:after="0"/>
        <w:rPr>
          <w:b/>
          <w:bCs/>
          <w:color w:val="636466"/>
          <w:szCs w:val="22"/>
        </w:rPr>
      </w:pPr>
      <w:r w:rsidRPr="001C6693">
        <w:rPr>
          <w:b/>
          <w:bCs/>
          <w:color w:val="636466"/>
        </w:rPr>
        <w:t>Simac Technik ČR, a.s.</w:t>
      </w:r>
    </w:p>
    <w:p w14:paraId="646769B7" w14:textId="77777777" w:rsidR="004831BD" w:rsidRPr="00BA13DF" w:rsidRDefault="004831BD" w:rsidP="004831BD">
      <w:pPr>
        <w:pStyle w:val="NAKITOdstavec"/>
        <w:spacing w:after="0"/>
        <w:rPr>
          <w:color w:val="636466"/>
          <w:szCs w:val="22"/>
        </w:rPr>
      </w:pPr>
      <w:r w:rsidRPr="00BA13DF">
        <w:rPr>
          <w:color w:val="636466"/>
          <w:szCs w:val="22"/>
        </w:rPr>
        <w:t>se sídlem</w:t>
      </w:r>
      <w:r>
        <w:rPr>
          <w:color w:val="636466"/>
          <w:szCs w:val="22"/>
        </w:rPr>
        <w:t xml:space="preserve">                                    </w:t>
      </w:r>
      <w:r>
        <w:t>Radlická 740/113C, 158 00, Praha 5</w:t>
      </w:r>
    </w:p>
    <w:p w14:paraId="6E4F89F6" w14:textId="77777777" w:rsidR="004831BD" w:rsidRPr="00BA13DF" w:rsidRDefault="004831BD" w:rsidP="004831BD">
      <w:pPr>
        <w:pStyle w:val="NAKITOdstavec"/>
        <w:spacing w:after="0"/>
        <w:rPr>
          <w:color w:val="636466"/>
          <w:szCs w:val="22"/>
        </w:rPr>
      </w:pPr>
      <w:r w:rsidRPr="00BA13DF">
        <w:rPr>
          <w:color w:val="636466"/>
          <w:szCs w:val="22"/>
        </w:rPr>
        <w:t>IČO</w:t>
      </w:r>
      <w:r w:rsidRPr="000159C7">
        <w:rPr>
          <w:color w:val="636466"/>
          <w:szCs w:val="22"/>
        </w:rPr>
        <w:t>:</w:t>
      </w:r>
      <w:r w:rsidRPr="000159C7">
        <w:rPr>
          <w:color w:val="636466"/>
        </w:rPr>
        <w:t xml:space="preserve">                                          </w:t>
      </w:r>
      <w:r>
        <w:rPr>
          <w:color w:val="636466"/>
        </w:rPr>
        <w:t xml:space="preserve">  </w:t>
      </w:r>
      <w:r>
        <w:t>63079496</w:t>
      </w:r>
    </w:p>
    <w:p w14:paraId="7C6CA590" w14:textId="77777777" w:rsidR="004831BD" w:rsidRPr="00BA13DF" w:rsidRDefault="004831BD" w:rsidP="004831BD">
      <w:pPr>
        <w:pStyle w:val="NAKITOdstavec"/>
        <w:spacing w:after="0"/>
        <w:rPr>
          <w:color w:val="636466"/>
          <w:szCs w:val="22"/>
        </w:rPr>
      </w:pPr>
      <w:r w:rsidRPr="00BA13DF">
        <w:rPr>
          <w:color w:val="636466"/>
          <w:szCs w:val="22"/>
        </w:rPr>
        <w:t>DIČ:</w:t>
      </w:r>
      <w:r w:rsidRPr="000159C7">
        <w:rPr>
          <w:color w:val="636466"/>
        </w:rPr>
        <w:t xml:space="preserve">                                            </w:t>
      </w:r>
      <w:r>
        <w:t>CZ63079496</w:t>
      </w:r>
    </w:p>
    <w:p w14:paraId="6F18879C" w14:textId="66340BC0" w:rsidR="004831BD" w:rsidRDefault="004831BD" w:rsidP="004831BD">
      <w:pPr>
        <w:pStyle w:val="NAKITOdstavec"/>
        <w:spacing w:after="0"/>
      </w:pPr>
      <w:r w:rsidRPr="00BA13DF">
        <w:rPr>
          <w:color w:val="636466"/>
          <w:szCs w:val="22"/>
        </w:rPr>
        <w:t>zastoupen:</w:t>
      </w:r>
      <w:r w:rsidRPr="000159C7">
        <w:rPr>
          <w:color w:val="636466"/>
        </w:rPr>
        <w:t xml:space="preserve">                                  </w:t>
      </w:r>
      <w:r w:rsidR="00570A0A">
        <w:t>xxx</w:t>
      </w:r>
    </w:p>
    <w:p w14:paraId="1B176715" w14:textId="44FC9467" w:rsidR="004831BD" w:rsidRDefault="00570A0A" w:rsidP="004831BD">
      <w:pPr>
        <w:pStyle w:val="NAKITOdstavec"/>
        <w:spacing w:after="0"/>
        <w:ind w:left="3119"/>
      </w:pPr>
      <w:r>
        <w:t>xxx</w:t>
      </w:r>
    </w:p>
    <w:p w14:paraId="6BDA4A65" w14:textId="355C5388" w:rsidR="004831BD" w:rsidRDefault="00570A0A" w:rsidP="004831BD">
      <w:pPr>
        <w:pStyle w:val="NAKITOdstavec"/>
        <w:spacing w:after="0"/>
        <w:ind w:firstLine="3119"/>
      </w:pPr>
      <w:r>
        <w:t>xxx</w:t>
      </w:r>
    </w:p>
    <w:p w14:paraId="3065069E" w14:textId="56A0D1D1" w:rsidR="004831BD" w:rsidRDefault="00570A0A" w:rsidP="004831BD">
      <w:pPr>
        <w:pStyle w:val="NAKITOdstavec"/>
        <w:spacing w:after="0"/>
        <w:ind w:firstLine="3119"/>
      </w:pPr>
      <w:r>
        <w:t>xxx</w:t>
      </w:r>
    </w:p>
    <w:p w14:paraId="2EBBB40A" w14:textId="77777777" w:rsidR="004831BD" w:rsidRDefault="004831BD" w:rsidP="004831BD">
      <w:pPr>
        <w:pStyle w:val="NAKITOdstavec"/>
        <w:spacing w:after="0"/>
      </w:pPr>
      <w:r>
        <w:t>Jménem společnosti jednají vždy dva členové představenstva společně.</w:t>
      </w:r>
    </w:p>
    <w:p w14:paraId="71F6B8E6" w14:textId="77777777" w:rsidR="004831BD" w:rsidRPr="00BA13DF" w:rsidRDefault="004831BD" w:rsidP="004831BD">
      <w:pPr>
        <w:pStyle w:val="NAKITOdstavec"/>
        <w:spacing w:after="0"/>
        <w:rPr>
          <w:color w:val="636466"/>
          <w:szCs w:val="22"/>
        </w:rPr>
      </w:pPr>
      <w:r w:rsidRPr="00BA13DF">
        <w:rPr>
          <w:color w:val="636466"/>
          <w:szCs w:val="22"/>
        </w:rPr>
        <w:t>zapsán v obchodním rejstříku</w:t>
      </w:r>
      <w:r>
        <w:rPr>
          <w:color w:val="636466"/>
          <w:szCs w:val="22"/>
        </w:rPr>
        <w:t xml:space="preserve">    </w:t>
      </w:r>
      <w:r>
        <w:t>B 3190 vedená u MS v Praze</w:t>
      </w:r>
    </w:p>
    <w:p w14:paraId="21204485" w14:textId="43F2B8A5" w:rsidR="004831BD" w:rsidRPr="00BA13DF" w:rsidRDefault="004831BD" w:rsidP="004831BD">
      <w:pPr>
        <w:pStyle w:val="NAKITOdstavec"/>
        <w:spacing w:after="0"/>
        <w:rPr>
          <w:color w:val="636466"/>
          <w:szCs w:val="22"/>
        </w:rPr>
      </w:pPr>
      <w:r w:rsidRPr="00BA13DF">
        <w:rPr>
          <w:color w:val="636466"/>
          <w:szCs w:val="22"/>
        </w:rPr>
        <w:t>bankovní spojení</w:t>
      </w:r>
      <w:r>
        <w:rPr>
          <w:color w:val="636466"/>
          <w:szCs w:val="22"/>
        </w:rPr>
        <w:t xml:space="preserve">                       </w:t>
      </w:r>
      <w:r w:rsidR="00570A0A">
        <w:t>xxx</w:t>
      </w:r>
    </w:p>
    <w:p w14:paraId="6DF16A9F" w14:textId="19835F6E" w:rsidR="004831BD" w:rsidRDefault="004831BD" w:rsidP="004831BD">
      <w:pPr>
        <w:pStyle w:val="NAKITOdstavec"/>
        <w:spacing w:after="120"/>
        <w:ind w:right="-23"/>
        <w:rPr>
          <w:color w:val="636466"/>
        </w:rPr>
      </w:pPr>
      <w:r>
        <w:rPr>
          <w:color w:val="636466"/>
        </w:rPr>
        <w:t xml:space="preserve">                                                   č.ú.: </w:t>
      </w:r>
      <w:r w:rsidR="00570A0A">
        <w:t>xxx</w:t>
      </w:r>
    </w:p>
    <w:p w14:paraId="32E7B150" w14:textId="4CEA55AE" w:rsidR="008C7FB4" w:rsidRPr="005E41BB" w:rsidRDefault="008C7FB4" w:rsidP="000E746A">
      <w:pPr>
        <w:pStyle w:val="NAKITOdstavec"/>
        <w:spacing w:after="120"/>
        <w:ind w:right="-23"/>
        <w:rPr>
          <w:color w:val="595959" w:themeColor="text1" w:themeTint="A6"/>
          <w:szCs w:val="22"/>
        </w:rPr>
      </w:pPr>
      <w:r w:rsidRPr="005E41BB">
        <w:rPr>
          <w:color w:val="595959" w:themeColor="text1" w:themeTint="A6"/>
        </w:rPr>
        <w:t>(dále jen „</w:t>
      </w:r>
      <w:r w:rsidRPr="005E41BB">
        <w:rPr>
          <w:b/>
          <w:color w:val="595959" w:themeColor="text1" w:themeTint="A6"/>
        </w:rPr>
        <w:t>Dodavatel</w:t>
      </w:r>
      <w:r w:rsidRPr="005E41BB">
        <w:rPr>
          <w:color w:val="595959" w:themeColor="text1" w:themeTint="A6"/>
        </w:rPr>
        <w:t>“)</w:t>
      </w:r>
    </w:p>
    <w:bookmarkEnd w:id="0"/>
    <w:p w14:paraId="026E57F7" w14:textId="2381E58C" w:rsidR="00F60214" w:rsidRPr="005E41BB" w:rsidRDefault="002B5BCE" w:rsidP="00B76B1B">
      <w:pPr>
        <w:pStyle w:val="NAKITOdstavec"/>
        <w:spacing w:before="240"/>
        <w:ind w:right="-23"/>
        <w:jc w:val="both"/>
        <w:rPr>
          <w:color w:val="595959" w:themeColor="text1" w:themeTint="A6"/>
          <w:szCs w:val="22"/>
        </w:rPr>
      </w:pPr>
      <w:r w:rsidRPr="005E41BB">
        <w:rPr>
          <w:color w:val="595959" w:themeColor="text1" w:themeTint="A6"/>
          <w:szCs w:val="22"/>
        </w:rPr>
        <w:t xml:space="preserve">(Objednatel a </w:t>
      </w:r>
      <w:r w:rsidR="008C7FB4" w:rsidRPr="005E41BB">
        <w:rPr>
          <w:color w:val="595959" w:themeColor="text1" w:themeTint="A6"/>
          <w:szCs w:val="22"/>
        </w:rPr>
        <w:t>Dodavatel</w:t>
      </w:r>
      <w:r w:rsidRPr="005E41BB">
        <w:rPr>
          <w:color w:val="595959" w:themeColor="text1" w:themeTint="A6"/>
          <w:szCs w:val="22"/>
        </w:rPr>
        <w:t xml:space="preserve"> jednotlivě dále jen „</w:t>
      </w:r>
      <w:r w:rsidRPr="005E41BB">
        <w:rPr>
          <w:b/>
          <w:color w:val="595959" w:themeColor="text1" w:themeTint="A6"/>
          <w:szCs w:val="22"/>
        </w:rPr>
        <w:t>Smluvní strana</w:t>
      </w:r>
      <w:r w:rsidRPr="005E41BB">
        <w:rPr>
          <w:color w:val="595959" w:themeColor="text1" w:themeTint="A6"/>
          <w:szCs w:val="22"/>
        </w:rPr>
        <w:t>“ a společně také jen „</w:t>
      </w:r>
      <w:r w:rsidRPr="005E41BB">
        <w:rPr>
          <w:b/>
          <w:color w:val="595959" w:themeColor="text1" w:themeTint="A6"/>
          <w:szCs w:val="22"/>
        </w:rPr>
        <w:t>Smluvní strany</w:t>
      </w:r>
      <w:r w:rsidRPr="005E41BB">
        <w:rPr>
          <w:color w:val="595959" w:themeColor="text1" w:themeTint="A6"/>
          <w:szCs w:val="22"/>
        </w:rPr>
        <w:t>“)</w:t>
      </w:r>
    </w:p>
    <w:p w14:paraId="27A3F07A" w14:textId="37F7B6D5" w:rsidR="00F60214" w:rsidRPr="005E41BB" w:rsidRDefault="00F60214" w:rsidP="00F60214">
      <w:pPr>
        <w:jc w:val="both"/>
        <w:rPr>
          <w:rFonts w:cs="Arial"/>
          <w:bCs/>
          <w:color w:val="595959" w:themeColor="text1" w:themeTint="A6"/>
        </w:rPr>
      </w:pPr>
      <w:r w:rsidRPr="005E41BB">
        <w:rPr>
          <w:rFonts w:cs="Arial"/>
          <w:bCs/>
          <w:color w:val="595959" w:themeColor="text1" w:themeTint="A6"/>
        </w:rPr>
        <w:t xml:space="preserve">dále jednotlivě jako </w:t>
      </w:r>
      <w:r w:rsidRPr="005E41BB">
        <w:rPr>
          <w:rFonts w:cs="Arial"/>
          <w:b/>
          <w:bCs/>
          <w:color w:val="595959" w:themeColor="text1" w:themeTint="A6"/>
        </w:rPr>
        <w:t>„Smluvní strana</w:t>
      </w:r>
      <w:r w:rsidRPr="005E41BB">
        <w:rPr>
          <w:rFonts w:cs="Arial"/>
          <w:bCs/>
          <w:color w:val="595959" w:themeColor="text1" w:themeTint="A6"/>
        </w:rPr>
        <w:t>“, nebo společně jako „</w:t>
      </w:r>
      <w:r w:rsidRPr="005E41BB">
        <w:rPr>
          <w:rFonts w:cs="Arial"/>
          <w:b/>
          <w:bCs/>
          <w:color w:val="595959" w:themeColor="text1" w:themeTint="A6"/>
        </w:rPr>
        <w:t>Smluvní strany</w:t>
      </w:r>
      <w:r w:rsidRPr="005E41BB">
        <w:rPr>
          <w:rFonts w:cs="Arial"/>
          <w:bCs/>
          <w:color w:val="595959" w:themeColor="text1" w:themeTint="A6"/>
        </w:rPr>
        <w:t>“ uzavírají v souladu s ustanovením § 1746 odst. 2</w:t>
      </w:r>
      <w:r w:rsidR="007F75A8" w:rsidRPr="005E41BB">
        <w:rPr>
          <w:rFonts w:cs="Arial"/>
          <w:bCs/>
          <w:color w:val="595959" w:themeColor="text1" w:themeTint="A6"/>
        </w:rPr>
        <w:t xml:space="preserve"> a</w:t>
      </w:r>
      <w:r w:rsidRPr="005E41BB">
        <w:rPr>
          <w:rFonts w:cs="Arial"/>
          <w:bCs/>
          <w:color w:val="595959" w:themeColor="text1" w:themeTint="A6"/>
        </w:rPr>
        <w:t xml:space="preserve"> § 2079 a násl. zákona č. 89/2012 Sb., občanský zákoník (dále jen „</w:t>
      </w:r>
      <w:r w:rsidRPr="005E41BB">
        <w:rPr>
          <w:rFonts w:cs="Arial"/>
          <w:b/>
          <w:bCs/>
          <w:color w:val="595959" w:themeColor="text1" w:themeTint="A6"/>
        </w:rPr>
        <w:t>občanský zákoník</w:t>
      </w:r>
      <w:r w:rsidRPr="005E41BB">
        <w:rPr>
          <w:rFonts w:cs="Arial"/>
          <w:bCs/>
          <w:color w:val="595959" w:themeColor="text1" w:themeTint="A6"/>
        </w:rPr>
        <w:t xml:space="preserve">“), tuto Smlouvu na zajištění nákupu </w:t>
      </w:r>
      <w:r w:rsidR="00384234" w:rsidRPr="005E41BB">
        <w:rPr>
          <w:rFonts w:cs="Arial"/>
          <w:bCs/>
          <w:color w:val="595959" w:themeColor="text1" w:themeTint="A6"/>
        </w:rPr>
        <w:t>síťových prvků</w:t>
      </w:r>
      <w:r w:rsidRPr="005E41BB">
        <w:rPr>
          <w:rFonts w:cs="Arial"/>
          <w:bCs/>
          <w:color w:val="595959" w:themeColor="text1" w:themeTint="A6"/>
        </w:rPr>
        <w:t xml:space="preserve"> (dále jen „</w:t>
      </w:r>
      <w:r w:rsidRPr="005E41BB">
        <w:rPr>
          <w:rFonts w:cs="Arial"/>
          <w:b/>
          <w:bCs/>
          <w:color w:val="595959" w:themeColor="text1" w:themeTint="A6"/>
        </w:rPr>
        <w:t>Smlouva</w:t>
      </w:r>
      <w:r w:rsidRPr="005E41BB">
        <w:rPr>
          <w:rFonts w:cs="Arial"/>
          <w:bCs/>
          <w:color w:val="595959" w:themeColor="text1" w:themeTint="A6"/>
        </w:rPr>
        <w:t>“).</w:t>
      </w:r>
    </w:p>
    <w:p w14:paraId="27097301" w14:textId="77777777" w:rsidR="008C7FB4" w:rsidRPr="005E41BB" w:rsidRDefault="008C7FB4" w:rsidP="00A73982">
      <w:pPr>
        <w:pStyle w:val="NAKITOdstavec"/>
        <w:rPr>
          <w:color w:val="595959" w:themeColor="text1" w:themeTint="A6"/>
        </w:rPr>
      </w:pPr>
    </w:p>
    <w:p w14:paraId="2875D095" w14:textId="45AE518C" w:rsidR="00F60214" w:rsidRPr="005E41BB" w:rsidRDefault="00F60214" w:rsidP="00A17F72">
      <w:pPr>
        <w:pStyle w:val="NAKITTitulek4"/>
        <w:keepNext/>
        <w:ind w:right="289"/>
        <w:jc w:val="center"/>
        <w:rPr>
          <w:color w:val="595959" w:themeColor="text1" w:themeTint="A6"/>
        </w:rPr>
      </w:pPr>
      <w:r w:rsidRPr="005E41BB">
        <w:rPr>
          <w:color w:val="595959" w:themeColor="text1" w:themeTint="A6"/>
        </w:rPr>
        <w:lastRenderedPageBreak/>
        <w:t>Preambule</w:t>
      </w:r>
    </w:p>
    <w:p w14:paraId="1EB3D53A" w14:textId="102AEDC0" w:rsidR="005F29B2" w:rsidRDefault="00F60214" w:rsidP="005F29B2">
      <w:pPr>
        <w:pStyle w:val="NAKITOdstavec"/>
        <w:keepNext/>
        <w:spacing w:after="120"/>
        <w:ind w:right="-23"/>
        <w:jc w:val="both"/>
        <w:rPr>
          <w:color w:val="595959" w:themeColor="text1" w:themeTint="A6"/>
        </w:rPr>
      </w:pPr>
      <w:r w:rsidRPr="005E41BB">
        <w:rPr>
          <w:color w:val="595959" w:themeColor="text1" w:themeTint="A6"/>
        </w:rPr>
        <w:t xml:space="preserve">Objednatel </w:t>
      </w:r>
      <w:r w:rsidR="00376B21">
        <w:rPr>
          <w:color w:val="595959" w:themeColor="text1" w:themeTint="A6"/>
        </w:rPr>
        <w:t>zadal veřejnou zakázku</w:t>
      </w:r>
      <w:r w:rsidR="005C5E51">
        <w:rPr>
          <w:color w:val="595959" w:themeColor="text1" w:themeTint="A6"/>
        </w:rPr>
        <w:t xml:space="preserve"> v dynamickém nákupním systému</w:t>
      </w:r>
      <w:r w:rsidR="00A969C3">
        <w:rPr>
          <w:color w:val="595959" w:themeColor="text1" w:themeTint="A6"/>
        </w:rPr>
        <w:t xml:space="preserve"> „</w:t>
      </w:r>
      <w:r w:rsidR="00A969C3" w:rsidRPr="00A969C3">
        <w:rPr>
          <w:color w:val="595959" w:themeColor="text1" w:themeTint="A6"/>
        </w:rPr>
        <w:t>DNS Nákup síťových technologií k zajištění interních potřeb a obchodních aktivit</w:t>
      </w:r>
      <w:r w:rsidR="00A969C3">
        <w:rPr>
          <w:color w:val="595959" w:themeColor="text1" w:themeTint="A6"/>
        </w:rPr>
        <w:t>“ v</w:t>
      </w:r>
      <w:r w:rsidR="00A969C3" w:rsidRPr="00A969C3">
        <w:rPr>
          <w:color w:val="595959" w:themeColor="text1" w:themeTint="A6"/>
        </w:rPr>
        <w:t xml:space="preserve"> kategori</w:t>
      </w:r>
      <w:r w:rsidR="00A969C3">
        <w:rPr>
          <w:color w:val="595959" w:themeColor="text1" w:themeTint="A6"/>
        </w:rPr>
        <w:t>i</w:t>
      </w:r>
      <w:r w:rsidR="00A969C3" w:rsidRPr="00A969C3">
        <w:rPr>
          <w:color w:val="595959" w:themeColor="text1" w:themeTint="A6"/>
        </w:rPr>
        <w:t xml:space="preserve"> "bezpečnostní technologie"</w:t>
      </w:r>
      <w:r w:rsidRPr="005E41BB">
        <w:rPr>
          <w:color w:val="595959" w:themeColor="text1" w:themeTint="A6"/>
        </w:rPr>
        <w:t xml:space="preserve"> </w:t>
      </w:r>
      <w:r w:rsidR="00A969C3">
        <w:rPr>
          <w:color w:val="595959" w:themeColor="text1" w:themeTint="A6"/>
        </w:rPr>
        <w:t xml:space="preserve">s názvem </w:t>
      </w:r>
      <w:r w:rsidRPr="005E41BB">
        <w:rPr>
          <w:b/>
          <w:bCs/>
          <w:color w:val="595959" w:themeColor="text1" w:themeTint="A6"/>
        </w:rPr>
        <w:t>„</w:t>
      </w:r>
      <w:r w:rsidR="00376B21" w:rsidRPr="00376B21">
        <w:rPr>
          <w:b/>
          <w:bCs/>
          <w:color w:val="595959" w:themeColor="text1" w:themeTint="A6"/>
        </w:rPr>
        <w:t>DNS 4</w:t>
      </w:r>
      <w:r w:rsidR="00AA1344">
        <w:rPr>
          <w:b/>
          <w:bCs/>
          <w:color w:val="595959" w:themeColor="text1" w:themeTint="A6"/>
        </w:rPr>
        <w:t>7</w:t>
      </w:r>
      <w:r w:rsidR="00376B21" w:rsidRPr="00376B21">
        <w:rPr>
          <w:b/>
          <w:bCs/>
          <w:color w:val="595959" w:themeColor="text1" w:themeTint="A6"/>
        </w:rPr>
        <w:t>_Dodávka 4ks FW pro projekt ISSI</w:t>
      </w:r>
      <w:r w:rsidR="00AA1344">
        <w:rPr>
          <w:b/>
          <w:bCs/>
          <w:color w:val="595959" w:themeColor="text1" w:themeTint="A6"/>
        </w:rPr>
        <w:t>_2</w:t>
      </w:r>
      <w:r w:rsidR="00DB0918" w:rsidRPr="005E41BB">
        <w:rPr>
          <w:b/>
          <w:bCs/>
          <w:color w:val="595959" w:themeColor="text1" w:themeTint="A6"/>
        </w:rPr>
        <w:t>“</w:t>
      </w:r>
      <w:r w:rsidR="0094444F" w:rsidRPr="005E41BB">
        <w:rPr>
          <w:b/>
          <w:bCs/>
          <w:color w:val="595959" w:themeColor="text1" w:themeTint="A6"/>
        </w:rPr>
        <w:t xml:space="preserve"> </w:t>
      </w:r>
      <w:r w:rsidRPr="005E41BB">
        <w:rPr>
          <w:color w:val="595959" w:themeColor="text1" w:themeTint="A6"/>
        </w:rPr>
        <w:t>(dále jen „</w:t>
      </w:r>
      <w:r w:rsidR="00376B21">
        <w:rPr>
          <w:b/>
          <w:color w:val="595959" w:themeColor="text1" w:themeTint="A6"/>
        </w:rPr>
        <w:t>Veřejná zakázka</w:t>
      </w:r>
      <w:r w:rsidRPr="005E41BB">
        <w:rPr>
          <w:color w:val="595959" w:themeColor="text1" w:themeTint="A6"/>
        </w:rPr>
        <w:t xml:space="preserve">“) na uzavření této Smlouvy. Smlouva je uzavřena s Dodavatelem na základě výsledku </w:t>
      </w:r>
      <w:r w:rsidR="00376B21">
        <w:rPr>
          <w:color w:val="595959" w:themeColor="text1" w:themeTint="A6"/>
        </w:rPr>
        <w:t>Veřejné zakázky</w:t>
      </w:r>
      <w:r w:rsidRPr="005E41BB">
        <w:rPr>
          <w:color w:val="595959" w:themeColor="text1" w:themeTint="A6"/>
        </w:rPr>
        <w:t>. Objednatel tímto ve smyslu ust. § 1740 odst. 3 občanského zákoníku předem vylučuje přijetí nabídky na uzavření této Smlouvy s dodatkem nebo odchylkou.</w:t>
      </w:r>
    </w:p>
    <w:p w14:paraId="47DB3409" w14:textId="63556B65" w:rsidR="00731439" w:rsidRDefault="005F29B2" w:rsidP="005F29B2">
      <w:pPr>
        <w:pStyle w:val="NAKITOdstavec"/>
        <w:keepNext/>
        <w:spacing w:after="120"/>
        <w:ind w:right="-23"/>
        <w:jc w:val="both"/>
        <w:rPr>
          <w:color w:val="585858"/>
          <w:szCs w:val="22"/>
        </w:rPr>
      </w:pPr>
      <w:r>
        <w:rPr>
          <w:color w:val="585858"/>
          <w:szCs w:val="22"/>
        </w:rPr>
        <w:t xml:space="preserve">V souvislosti s touto Smlouvou Objednatel </w:t>
      </w:r>
      <w:r w:rsidR="00731439">
        <w:rPr>
          <w:color w:val="585858"/>
          <w:szCs w:val="22"/>
        </w:rPr>
        <w:t xml:space="preserve">uzavřel </w:t>
      </w:r>
      <w:r w:rsidR="005C657B">
        <w:rPr>
          <w:color w:val="585858"/>
          <w:szCs w:val="22"/>
        </w:rPr>
        <w:t xml:space="preserve">na základě </w:t>
      </w:r>
      <w:r w:rsidR="007F39AF">
        <w:rPr>
          <w:color w:val="585858"/>
          <w:szCs w:val="22"/>
        </w:rPr>
        <w:t xml:space="preserve">veřejné zakázky </w:t>
      </w:r>
      <w:r w:rsidR="005C657B" w:rsidRPr="005E41BB">
        <w:rPr>
          <w:b/>
          <w:bCs/>
          <w:color w:val="595959" w:themeColor="text1" w:themeTint="A6"/>
        </w:rPr>
        <w:t>„</w:t>
      </w:r>
      <w:r w:rsidR="00376B21" w:rsidRPr="00376B21">
        <w:rPr>
          <w:b/>
          <w:bCs/>
          <w:color w:val="595959" w:themeColor="text1" w:themeTint="A6"/>
        </w:rPr>
        <w:t>DNS 46_Dodávka 4ks Switchů pro projekt ISSI</w:t>
      </w:r>
      <w:r w:rsidR="005C657B" w:rsidRPr="005E41BB">
        <w:rPr>
          <w:b/>
          <w:bCs/>
          <w:color w:val="595959" w:themeColor="text1" w:themeTint="A6"/>
        </w:rPr>
        <w:t xml:space="preserve">“ </w:t>
      </w:r>
      <w:r w:rsidR="005C657B" w:rsidRPr="005E41BB">
        <w:rPr>
          <w:color w:val="595959" w:themeColor="text1" w:themeTint="A6"/>
        </w:rPr>
        <w:t>(dále jen „</w:t>
      </w:r>
      <w:r w:rsidR="005C657B" w:rsidRPr="005C657B">
        <w:rPr>
          <w:b/>
          <w:bCs/>
          <w:color w:val="595959" w:themeColor="text1" w:themeTint="A6"/>
        </w:rPr>
        <w:t xml:space="preserve">Související </w:t>
      </w:r>
      <w:r w:rsidR="00376B21">
        <w:rPr>
          <w:b/>
          <w:bCs/>
          <w:color w:val="595959" w:themeColor="text1" w:themeTint="A6"/>
        </w:rPr>
        <w:t>veřejná zakázka</w:t>
      </w:r>
      <w:r w:rsidR="005C657B" w:rsidRPr="005E41BB">
        <w:rPr>
          <w:color w:val="595959" w:themeColor="text1" w:themeTint="A6"/>
        </w:rPr>
        <w:t>“)</w:t>
      </w:r>
      <w:r w:rsidR="006F1C40">
        <w:rPr>
          <w:color w:val="595959" w:themeColor="text1" w:themeTint="A6"/>
        </w:rPr>
        <w:t xml:space="preserve"> smlouvu na </w:t>
      </w:r>
      <w:r w:rsidR="00C405F1">
        <w:rPr>
          <w:color w:val="595959" w:themeColor="text1" w:themeTint="A6"/>
        </w:rPr>
        <w:t>zajištění nákupu síťových prvků</w:t>
      </w:r>
      <w:r w:rsidR="004B6D0E">
        <w:rPr>
          <w:color w:val="595959" w:themeColor="text1" w:themeTint="A6"/>
        </w:rPr>
        <w:t xml:space="preserve"> </w:t>
      </w:r>
      <w:r w:rsidR="0095459A">
        <w:rPr>
          <w:color w:val="595959" w:themeColor="text1" w:themeTint="A6"/>
        </w:rPr>
        <w:t>–</w:t>
      </w:r>
      <w:r w:rsidR="004B6D0E">
        <w:rPr>
          <w:color w:val="595959" w:themeColor="text1" w:themeTint="A6"/>
        </w:rPr>
        <w:t xml:space="preserve"> switchů</w:t>
      </w:r>
      <w:r w:rsidR="000D11F1">
        <w:rPr>
          <w:color w:val="595959" w:themeColor="text1" w:themeTint="A6"/>
        </w:rPr>
        <w:t xml:space="preserve"> (dále jen „</w:t>
      </w:r>
      <w:r w:rsidR="000D11F1" w:rsidRPr="000D11F1">
        <w:rPr>
          <w:b/>
          <w:bCs/>
          <w:color w:val="595959" w:themeColor="text1" w:themeTint="A6"/>
        </w:rPr>
        <w:t>Související smlouva</w:t>
      </w:r>
      <w:r w:rsidR="000D11F1">
        <w:rPr>
          <w:color w:val="595959" w:themeColor="text1" w:themeTint="A6"/>
        </w:rPr>
        <w:t>“)</w:t>
      </w:r>
      <w:r w:rsidR="0095459A">
        <w:rPr>
          <w:color w:val="595959" w:themeColor="text1" w:themeTint="A6"/>
        </w:rPr>
        <w:t xml:space="preserve">, kdy </w:t>
      </w:r>
      <w:r w:rsidR="000D11F1">
        <w:rPr>
          <w:color w:val="595959" w:themeColor="text1" w:themeTint="A6"/>
        </w:rPr>
        <w:t>předmět</w:t>
      </w:r>
      <w:r w:rsidR="00B7100F">
        <w:rPr>
          <w:color w:val="595959" w:themeColor="text1" w:themeTint="A6"/>
        </w:rPr>
        <w:t>y</w:t>
      </w:r>
      <w:r w:rsidR="000D11F1">
        <w:rPr>
          <w:color w:val="595959" w:themeColor="text1" w:themeTint="A6"/>
        </w:rPr>
        <w:t xml:space="preserve"> plnění </w:t>
      </w:r>
      <w:r w:rsidR="00DA044C">
        <w:rPr>
          <w:color w:val="595959" w:themeColor="text1" w:themeTint="A6"/>
        </w:rPr>
        <w:t xml:space="preserve">Smlouvy a Související smlouvy jsou pro Objednatele ve vztahu k jeho zákazníkovi </w:t>
      </w:r>
      <w:r w:rsidR="00A428D9">
        <w:rPr>
          <w:color w:val="595959" w:themeColor="text1" w:themeTint="A6"/>
        </w:rPr>
        <w:t>společně jedním kompaktním funkčním celkem</w:t>
      </w:r>
      <w:r w:rsidR="007A53AF">
        <w:rPr>
          <w:color w:val="595959" w:themeColor="text1" w:themeTint="A6"/>
        </w:rPr>
        <w:t xml:space="preserve"> dodávaným za společným účelem</w:t>
      </w:r>
      <w:r w:rsidR="00C405F1">
        <w:rPr>
          <w:color w:val="595959" w:themeColor="text1" w:themeTint="A6"/>
        </w:rPr>
        <w:t>.</w:t>
      </w:r>
      <w:r w:rsidR="007A53AF">
        <w:rPr>
          <w:color w:val="595959" w:themeColor="text1" w:themeTint="A6"/>
        </w:rPr>
        <w:t xml:space="preserve"> Smlouva a Související smlouva na se</w:t>
      </w:r>
      <w:r w:rsidR="00DB77AC">
        <w:rPr>
          <w:color w:val="595959" w:themeColor="text1" w:themeTint="A6"/>
        </w:rPr>
        <w:t>be vzájemně navazují a je nezbytné je vykládat ve vzájemné souvislosti.</w:t>
      </w:r>
      <w:r w:rsidR="004B6D0E">
        <w:rPr>
          <w:color w:val="595959" w:themeColor="text1" w:themeTint="A6"/>
        </w:rPr>
        <w:t xml:space="preserve"> </w:t>
      </w:r>
    </w:p>
    <w:p w14:paraId="1BAF87B0" w14:textId="77777777" w:rsidR="00F60214" w:rsidRPr="005E41BB" w:rsidRDefault="00F60214" w:rsidP="00240E85">
      <w:pPr>
        <w:pStyle w:val="NAKITslovanseznam"/>
        <w:keepNext/>
        <w:spacing w:after="0"/>
        <w:ind w:right="-11"/>
        <w:jc w:val="center"/>
        <w:rPr>
          <w:b/>
          <w:color w:val="595959" w:themeColor="text1" w:themeTint="A6"/>
        </w:rPr>
      </w:pPr>
      <w:bookmarkStart w:id="1" w:name="_Ref4288172"/>
      <w:bookmarkStart w:id="2" w:name="_Ref4287959"/>
      <w:r w:rsidRPr="005E41BB">
        <w:rPr>
          <w:b/>
          <w:color w:val="595959" w:themeColor="text1" w:themeTint="A6"/>
        </w:rPr>
        <w:t>Předmět a účel Smlouvy</w:t>
      </w:r>
    </w:p>
    <w:p w14:paraId="7D74BC4A" w14:textId="77EDEBC8" w:rsidR="00DC4525" w:rsidRPr="005E41BB" w:rsidRDefault="00F60214" w:rsidP="00240E85">
      <w:pPr>
        <w:pStyle w:val="Odstavecseseznamem"/>
        <w:keepNext/>
        <w:numPr>
          <w:ilvl w:val="1"/>
          <w:numId w:val="4"/>
        </w:numPr>
        <w:spacing w:after="120"/>
        <w:ind w:right="-11"/>
        <w:contextualSpacing w:val="0"/>
        <w:jc w:val="both"/>
        <w:rPr>
          <w:color w:val="595959" w:themeColor="text1" w:themeTint="A6"/>
        </w:rPr>
      </w:pPr>
      <w:bookmarkStart w:id="3" w:name="_Hlk94012467"/>
      <w:r w:rsidRPr="005E41BB">
        <w:rPr>
          <w:color w:val="595959" w:themeColor="text1" w:themeTint="A6"/>
        </w:rPr>
        <w:t>Předmětem této Smlouvy j</w:t>
      </w:r>
      <w:r w:rsidR="00825C2B" w:rsidRPr="005E41BB">
        <w:rPr>
          <w:color w:val="595959" w:themeColor="text1" w:themeTint="A6"/>
        </w:rPr>
        <w:t xml:space="preserve">e závazek Dodavatele </w:t>
      </w:r>
      <w:r w:rsidR="003510A4" w:rsidRPr="005E41BB">
        <w:rPr>
          <w:color w:val="595959" w:themeColor="text1" w:themeTint="A6"/>
        </w:rPr>
        <w:t>k</w:t>
      </w:r>
      <w:r w:rsidR="00BA0EBB" w:rsidRPr="005E41BB">
        <w:rPr>
          <w:color w:val="595959" w:themeColor="text1" w:themeTint="A6"/>
        </w:rPr>
        <w:t xml:space="preserve">: </w:t>
      </w:r>
      <w:r w:rsidR="003C1EFD" w:rsidRPr="005E41BB">
        <w:rPr>
          <w:color w:val="595959" w:themeColor="text1" w:themeTint="A6"/>
        </w:rPr>
        <w:t> </w:t>
      </w:r>
      <w:r w:rsidR="00DC4525" w:rsidRPr="005E41BB">
        <w:rPr>
          <w:color w:val="595959" w:themeColor="text1" w:themeTint="A6"/>
        </w:rPr>
        <w:t xml:space="preserve"> </w:t>
      </w:r>
    </w:p>
    <w:p w14:paraId="7BA738FA" w14:textId="1A40C381" w:rsidR="00BA6EFA" w:rsidRDefault="008C2C01" w:rsidP="00DC4525">
      <w:pPr>
        <w:pStyle w:val="Odstavecseseznamem"/>
        <w:numPr>
          <w:ilvl w:val="2"/>
          <w:numId w:val="4"/>
        </w:numPr>
        <w:spacing w:after="120"/>
        <w:ind w:right="-11"/>
        <w:contextualSpacing w:val="0"/>
        <w:jc w:val="both"/>
        <w:rPr>
          <w:color w:val="595959" w:themeColor="text1" w:themeTint="A6"/>
        </w:rPr>
      </w:pPr>
      <w:bookmarkStart w:id="4" w:name="_Hlk107299145"/>
      <w:r w:rsidRPr="005E41BB">
        <w:rPr>
          <w:color w:val="595959" w:themeColor="text1" w:themeTint="A6"/>
        </w:rPr>
        <w:t xml:space="preserve">dodání </w:t>
      </w:r>
      <w:r w:rsidR="00CA7F42" w:rsidRPr="005E41BB">
        <w:rPr>
          <w:color w:val="595959" w:themeColor="text1" w:themeTint="A6"/>
        </w:rPr>
        <w:t>4</w:t>
      </w:r>
      <w:r w:rsidR="00DE1047" w:rsidRPr="005E41BB">
        <w:rPr>
          <w:color w:val="595959" w:themeColor="text1" w:themeTint="A6"/>
        </w:rPr>
        <w:t xml:space="preserve"> ks </w:t>
      </w:r>
      <w:r w:rsidRPr="005E41BB">
        <w:rPr>
          <w:color w:val="595959" w:themeColor="text1" w:themeTint="A6"/>
        </w:rPr>
        <w:t>síťových prvků skládající se ze zařízení (dále jen „</w:t>
      </w:r>
      <w:r w:rsidRPr="005E41BB">
        <w:rPr>
          <w:b/>
          <w:color w:val="595959" w:themeColor="text1" w:themeTint="A6"/>
        </w:rPr>
        <w:t>HW</w:t>
      </w:r>
      <w:r w:rsidRPr="005E41BB">
        <w:rPr>
          <w:color w:val="595959" w:themeColor="text1" w:themeTint="A6"/>
        </w:rPr>
        <w:t>“) a nezbytného software příslušenství (dále jen „</w:t>
      </w:r>
      <w:r w:rsidRPr="005E41BB">
        <w:rPr>
          <w:b/>
          <w:bCs/>
          <w:color w:val="595959" w:themeColor="text1" w:themeTint="A6"/>
        </w:rPr>
        <w:t>SW</w:t>
      </w:r>
      <w:r w:rsidRPr="005E41BB">
        <w:rPr>
          <w:color w:val="595959" w:themeColor="text1" w:themeTint="A6"/>
        </w:rPr>
        <w:t xml:space="preserve">“) pro jejich zprovoznění, včetně licencí pro </w:t>
      </w:r>
      <w:r w:rsidR="007B27DD" w:rsidRPr="005E41BB">
        <w:rPr>
          <w:color w:val="595959" w:themeColor="text1" w:themeTint="A6"/>
        </w:rPr>
        <w:t>použití</w:t>
      </w:r>
      <w:r w:rsidRPr="005E41BB">
        <w:rPr>
          <w:color w:val="595959" w:themeColor="text1" w:themeTint="A6"/>
        </w:rPr>
        <w:t>, </w:t>
      </w:r>
      <w:r w:rsidR="003A1204">
        <w:rPr>
          <w:color w:val="595959" w:themeColor="text1" w:themeTint="A6"/>
        </w:rPr>
        <w:t>i</w:t>
      </w:r>
      <w:r w:rsidR="006C2331" w:rsidRPr="005E41BB">
        <w:rPr>
          <w:color w:val="595959" w:themeColor="text1" w:themeTint="A6"/>
        </w:rPr>
        <w:t>nstalačního materiálu a dále zajištění</w:t>
      </w:r>
      <w:r w:rsidRPr="005E41BB">
        <w:rPr>
          <w:color w:val="595959" w:themeColor="text1" w:themeTint="A6"/>
        </w:rPr>
        <w:t xml:space="preserve"> instalace</w:t>
      </w:r>
      <w:r w:rsidR="006C2331" w:rsidRPr="005E41BB">
        <w:rPr>
          <w:color w:val="595959" w:themeColor="text1" w:themeTint="A6"/>
        </w:rPr>
        <w:t xml:space="preserve">, </w:t>
      </w:r>
      <w:r w:rsidR="00A0291E" w:rsidRPr="005E41BB">
        <w:rPr>
          <w:color w:val="595959" w:themeColor="text1" w:themeTint="A6"/>
        </w:rPr>
        <w:t>implementace</w:t>
      </w:r>
      <w:r w:rsidRPr="005E41BB">
        <w:rPr>
          <w:color w:val="595959" w:themeColor="text1" w:themeTint="A6"/>
        </w:rPr>
        <w:t xml:space="preserve"> </w:t>
      </w:r>
      <w:r w:rsidR="006C2331" w:rsidRPr="005E41BB">
        <w:rPr>
          <w:color w:val="595959" w:themeColor="text1" w:themeTint="A6"/>
        </w:rPr>
        <w:t xml:space="preserve">a odborného předání </w:t>
      </w:r>
      <w:r w:rsidRPr="005E41BB">
        <w:rPr>
          <w:color w:val="595959" w:themeColor="text1" w:themeTint="A6"/>
        </w:rPr>
        <w:t xml:space="preserve">v místě plnění, v rozsahu a dle specifikace uvedené v Příloze č. 1 </w:t>
      </w:r>
      <w:r w:rsidR="0055434E">
        <w:rPr>
          <w:color w:val="595959" w:themeColor="text1" w:themeTint="A6"/>
        </w:rPr>
        <w:t xml:space="preserve">této Smlouvy </w:t>
      </w:r>
      <w:r w:rsidRPr="005E41BB">
        <w:rPr>
          <w:color w:val="595959" w:themeColor="text1" w:themeTint="A6"/>
        </w:rPr>
        <w:t>(dále jen „</w:t>
      </w:r>
      <w:r w:rsidRPr="005E41BB">
        <w:rPr>
          <w:b/>
          <w:bCs/>
          <w:color w:val="595959" w:themeColor="text1" w:themeTint="A6"/>
        </w:rPr>
        <w:t>Zařízení</w:t>
      </w:r>
      <w:r w:rsidR="00D92700" w:rsidRPr="005E41BB">
        <w:rPr>
          <w:color w:val="595959" w:themeColor="text1" w:themeTint="A6"/>
        </w:rPr>
        <w:t>“</w:t>
      </w:r>
      <w:r w:rsidRPr="005E41BB">
        <w:rPr>
          <w:color w:val="595959" w:themeColor="text1" w:themeTint="A6"/>
        </w:rPr>
        <w:t>)</w:t>
      </w:r>
      <w:r w:rsidR="00FA2901" w:rsidRPr="005E41BB">
        <w:rPr>
          <w:color w:val="595959" w:themeColor="text1" w:themeTint="A6"/>
        </w:rPr>
        <w:t>,</w:t>
      </w:r>
    </w:p>
    <w:p w14:paraId="00E4FDFB" w14:textId="45B64B57" w:rsidR="0012320E" w:rsidRPr="005E41BB" w:rsidRDefault="0012320E" w:rsidP="79C0F872">
      <w:pPr>
        <w:pStyle w:val="Odstavecseseznamem"/>
        <w:numPr>
          <w:ilvl w:val="2"/>
          <w:numId w:val="4"/>
        </w:numPr>
        <w:spacing w:after="120"/>
        <w:ind w:right="-11"/>
        <w:jc w:val="both"/>
        <w:rPr>
          <w:color w:val="595959" w:themeColor="text1" w:themeTint="A6"/>
        </w:rPr>
      </w:pPr>
      <w:r>
        <w:rPr>
          <w:color w:val="595959" w:themeColor="text1" w:themeTint="A6"/>
        </w:rPr>
        <w:t>zpracování low-level design</w:t>
      </w:r>
      <w:r w:rsidR="00014356">
        <w:rPr>
          <w:color w:val="595959" w:themeColor="text1" w:themeTint="A6"/>
        </w:rPr>
        <w:t>u</w:t>
      </w:r>
      <w:r w:rsidR="002754E0">
        <w:rPr>
          <w:color w:val="595959" w:themeColor="text1" w:themeTint="A6"/>
        </w:rPr>
        <w:t xml:space="preserve"> dokumentu</w:t>
      </w:r>
      <w:r w:rsidR="00014356">
        <w:rPr>
          <w:color w:val="595959" w:themeColor="text1" w:themeTint="A6"/>
        </w:rPr>
        <w:t xml:space="preserve"> jakožto podkladu pro provedení instalační</w:t>
      </w:r>
      <w:r w:rsidR="00D9113F">
        <w:rPr>
          <w:color w:val="595959" w:themeColor="text1" w:themeTint="A6"/>
        </w:rPr>
        <w:t>ch</w:t>
      </w:r>
      <w:r w:rsidR="00014356">
        <w:rPr>
          <w:color w:val="595959" w:themeColor="text1" w:themeTint="A6"/>
        </w:rPr>
        <w:t xml:space="preserve"> a implementačních prací</w:t>
      </w:r>
      <w:r w:rsidR="0055434E">
        <w:rPr>
          <w:color w:val="595959" w:themeColor="text1" w:themeTint="A6"/>
        </w:rPr>
        <w:t>, a to v rozsahu dle Přílohy č. 1</w:t>
      </w:r>
      <w:r w:rsidR="00014356">
        <w:rPr>
          <w:color w:val="595959" w:themeColor="text1" w:themeTint="A6"/>
        </w:rPr>
        <w:t xml:space="preserve"> </w:t>
      </w:r>
      <w:r w:rsidR="0055434E">
        <w:rPr>
          <w:color w:val="595959" w:themeColor="text1" w:themeTint="A6"/>
        </w:rPr>
        <w:t xml:space="preserve">této Smlouvy </w:t>
      </w:r>
      <w:r w:rsidR="0055434E" w:rsidRPr="005E41BB">
        <w:rPr>
          <w:color w:val="595959" w:themeColor="text1" w:themeTint="A6"/>
        </w:rPr>
        <w:t>(dále jen „</w:t>
      </w:r>
      <w:r w:rsidR="0055434E">
        <w:rPr>
          <w:b/>
          <w:bCs/>
          <w:color w:val="595959" w:themeColor="text1" w:themeTint="A6"/>
        </w:rPr>
        <w:t>LLD</w:t>
      </w:r>
      <w:r w:rsidR="0055434E" w:rsidRPr="005E41BB">
        <w:rPr>
          <w:color w:val="595959" w:themeColor="text1" w:themeTint="A6"/>
        </w:rPr>
        <w:t>“),</w:t>
      </w:r>
    </w:p>
    <w:p w14:paraId="6620F3B8" w14:textId="70735742" w:rsidR="005F135A" w:rsidRPr="005E41BB" w:rsidRDefault="00612B78" w:rsidP="00A91F52">
      <w:pPr>
        <w:pStyle w:val="Odstavecseseznamem"/>
        <w:numPr>
          <w:ilvl w:val="2"/>
          <w:numId w:val="4"/>
        </w:numPr>
        <w:spacing w:after="120"/>
        <w:ind w:right="-11"/>
        <w:contextualSpacing w:val="0"/>
        <w:jc w:val="both"/>
        <w:rPr>
          <w:color w:val="595959" w:themeColor="text1" w:themeTint="A6"/>
        </w:rPr>
      </w:pPr>
      <w:r w:rsidRPr="005E41BB">
        <w:rPr>
          <w:color w:val="595959" w:themeColor="text1" w:themeTint="A6"/>
        </w:rPr>
        <w:t xml:space="preserve">zajištění </w:t>
      </w:r>
      <w:r w:rsidR="00C57BE3" w:rsidRPr="005E41BB">
        <w:rPr>
          <w:color w:val="595959" w:themeColor="text1" w:themeTint="A6"/>
        </w:rPr>
        <w:t>5</w:t>
      </w:r>
      <w:r w:rsidR="00B725D4" w:rsidRPr="005E41BB">
        <w:rPr>
          <w:color w:val="595959" w:themeColor="text1" w:themeTint="A6"/>
        </w:rPr>
        <w:t>leté</w:t>
      </w:r>
      <w:r w:rsidR="00C3575A" w:rsidRPr="005E41BB">
        <w:rPr>
          <w:color w:val="595959" w:themeColor="text1" w:themeTint="A6"/>
        </w:rPr>
        <w:t xml:space="preserve"> </w:t>
      </w:r>
      <w:r w:rsidR="00065868" w:rsidRPr="005E41BB">
        <w:rPr>
          <w:color w:val="595959" w:themeColor="text1" w:themeTint="A6"/>
        </w:rPr>
        <w:t xml:space="preserve">záruční </w:t>
      </w:r>
      <w:r w:rsidR="00510DEE" w:rsidRPr="005E41BB">
        <w:rPr>
          <w:color w:val="595959" w:themeColor="text1" w:themeTint="A6"/>
        </w:rPr>
        <w:t>podpory</w:t>
      </w:r>
      <w:r w:rsidR="00107E71" w:rsidRPr="005E41BB">
        <w:rPr>
          <w:color w:val="595959" w:themeColor="text1" w:themeTint="A6"/>
        </w:rPr>
        <w:t xml:space="preserve"> </w:t>
      </w:r>
      <w:r w:rsidR="00510DEE" w:rsidRPr="005E41BB">
        <w:rPr>
          <w:color w:val="595959" w:themeColor="text1" w:themeTint="A6"/>
        </w:rPr>
        <w:t xml:space="preserve">v rozsahu dle Přílohy č. </w:t>
      </w:r>
      <w:r w:rsidR="003049C3" w:rsidRPr="005E41BB">
        <w:rPr>
          <w:color w:val="595959" w:themeColor="text1" w:themeTint="A6"/>
        </w:rPr>
        <w:t>2</w:t>
      </w:r>
      <w:r w:rsidR="00510DEE" w:rsidRPr="005E41BB">
        <w:rPr>
          <w:color w:val="595959" w:themeColor="text1" w:themeTint="A6"/>
        </w:rPr>
        <w:t xml:space="preserve"> této Smlouvy</w:t>
      </w:r>
      <w:r w:rsidR="00E943DA" w:rsidRPr="005E41BB">
        <w:rPr>
          <w:color w:val="595959" w:themeColor="text1" w:themeTint="A6"/>
        </w:rPr>
        <w:t xml:space="preserve"> (dále též jako „</w:t>
      </w:r>
      <w:r w:rsidR="00E943DA" w:rsidRPr="005E41BB">
        <w:rPr>
          <w:b/>
          <w:bCs/>
          <w:color w:val="595959" w:themeColor="text1" w:themeTint="A6"/>
        </w:rPr>
        <w:t>Podpora</w:t>
      </w:r>
      <w:r w:rsidR="00E943DA" w:rsidRPr="005E41BB">
        <w:rPr>
          <w:color w:val="595959" w:themeColor="text1" w:themeTint="A6"/>
        </w:rPr>
        <w:t>“)</w:t>
      </w:r>
      <w:r w:rsidR="00FA2901" w:rsidRPr="005E41BB">
        <w:rPr>
          <w:color w:val="595959" w:themeColor="text1" w:themeTint="A6"/>
        </w:rPr>
        <w:t>,</w:t>
      </w:r>
    </w:p>
    <w:bookmarkEnd w:id="4"/>
    <w:p w14:paraId="2E8ECCEE" w14:textId="53148E07" w:rsidR="00A91F52" w:rsidRPr="005E41BB" w:rsidRDefault="00612B78" w:rsidP="00294071">
      <w:pPr>
        <w:pStyle w:val="Odstavecseseznamem"/>
        <w:numPr>
          <w:ilvl w:val="0"/>
          <w:numId w:val="0"/>
        </w:numPr>
        <w:spacing w:after="120"/>
        <w:ind w:left="1248" w:right="-11"/>
        <w:contextualSpacing w:val="0"/>
        <w:jc w:val="both"/>
        <w:rPr>
          <w:color w:val="595959" w:themeColor="text1" w:themeTint="A6"/>
        </w:rPr>
      </w:pPr>
      <w:r w:rsidRPr="005E41BB">
        <w:rPr>
          <w:rFonts w:cs="Arial"/>
          <w:color w:val="595959" w:themeColor="text1" w:themeTint="A6"/>
        </w:rPr>
        <w:t>[</w:t>
      </w:r>
      <w:r w:rsidR="00E60FA4" w:rsidRPr="005E41BB">
        <w:rPr>
          <w:rFonts w:cs="Arial"/>
          <w:color w:val="595959" w:themeColor="text1" w:themeTint="A6"/>
        </w:rPr>
        <w:t>Zařízení</w:t>
      </w:r>
      <w:r w:rsidR="001250A2">
        <w:rPr>
          <w:rFonts w:cs="Arial"/>
          <w:color w:val="595959" w:themeColor="text1" w:themeTint="A6"/>
        </w:rPr>
        <w:t>, LLD</w:t>
      </w:r>
      <w:r w:rsidR="00E60FA4" w:rsidRPr="005E41BB">
        <w:rPr>
          <w:rFonts w:cs="Arial"/>
          <w:color w:val="595959" w:themeColor="text1" w:themeTint="A6"/>
        </w:rPr>
        <w:t xml:space="preserve"> a Podpora </w:t>
      </w:r>
      <w:r w:rsidRPr="005E41BB">
        <w:rPr>
          <w:color w:val="595959" w:themeColor="text1" w:themeTint="A6"/>
        </w:rPr>
        <w:t xml:space="preserve">dále též jako </w:t>
      </w:r>
      <w:r w:rsidR="006A741E" w:rsidRPr="005E41BB">
        <w:rPr>
          <w:color w:val="595959" w:themeColor="text1" w:themeTint="A6"/>
        </w:rPr>
        <w:t>„</w:t>
      </w:r>
      <w:r w:rsidR="006A741E" w:rsidRPr="005E41BB">
        <w:rPr>
          <w:b/>
          <w:color w:val="595959" w:themeColor="text1" w:themeTint="A6"/>
        </w:rPr>
        <w:t>Technologie</w:t>
      </w:r>
      <w:r w:rsidRPr="005E41BB">
        <w:rPr>
          <w:b/>
          <w:color w:val="595959" w:themeColor="text1" w:themeTint="A6"/>
        </w:rPr>
        <w:t xml:space="preserve"> </w:t>
      </w:r>
      <w:r w:rsidR="006A741E" w:rsidRPr="005E41BB">
        <w:rPr>
          <w:rFonts w:cs="Arial"/>
          <w:color w:val="595959" w:themeColor="text1" w:themeTint="A6"/>
        </w:rPr>
        <w:t>“</w:t>
      </w:r>
      <w:r w:rsidRPr="005E41BB">
        <w:rPr>
          <w:rFonts w:cs="Arial"/>
          <w:color w:val="595959" w:themeColor="text1" w:themeTint="A6"/>
        </w:rPr>
        <w:t>]</w:t>
      </w:r>
      <w:r w:rsidR="00DC4525" w:rsidRPr="005E41BB">
        <w:rPr>
          <w:color w:val="595959" w:themeColor="text1" w:themeTint="A6"/>
        </w:rPr>
        <w:t>,</w:t>
      </w:r>
    </w:p>
    <w:p w14:paraId="48B88545" w14:textId="2C38773B" w:rsidR="00A96A54" w:rsidRPr="005E41BB" w:rsidRDefault="00294071" w:rsidP="00A96A54">
      <w:pPr>
        <w:pStyle w:val="Odstavecseseznamem"/>
        <w:numPr>
          <w:ilvl w:val="2"/>
          <w:numId w:val="4"/>
        </w:numPr>
        <w:spacing w:after="120"/>
        <w:ind w:right="-11"/>
        <w:contextualSpacing w:val="0"/>
        <w:jc w:val="both"/>
        <w:rPr>
          <w:color w:val="595959" w:themeColor="text1" w:themeTint="A6"/>
        </w:rPr>
      </w:pPr>
      <w:r w:rsidRPr="005E41BB">
        <w:rPr>
          <w:color w:val="595959" w:themeColor="text1" w:themeTint="A6"/>
        </w:rPr>
        <w:t>poskytnutí školení</w:t>
      </w:r>
      <w:r w:rsidR="00087431">
        <w:rPr>
          <w:color w:val="595959" w:themeColor="text1" w:themeTint="A6"/>
        </w:rPr>
        <w:t xml:space="preserve"> za podmínek stanovených v odst. 1.</w:t>
      </w:r>
      <w:r w:rsidR="007C4646">
        <w:rPr>
          <w:color w:val="595959" w:themeColor="text1" w:themeTint="A6"/>
        </w:rPr>
        <w:t>3</w:t>
      </w:r>
      <w:r w:rsidR="00087431">
        <w:rPr>
          <w:color w:val="595959" w:themeColor="text1" w:themeTint="A6"/>
        </w:rPr>
        <w:t xml:space="preserve"> tohoto </w:t>
      </w:r>
      <w:r w:rsidR="000873EA">
        <w:rPr>
          <w:color w:val="595959" w:themeColor="text1" w:themeTint="A6"/>
        </w:rPr>
        <w:t>článku Smlouvy</w:t>
      </w:r>
      <w:r w:rsidRPr="005E41BB">
        <w:rPr>
          <w:color w:val="595959" w:themeColor="text1" w:themeTint="A6"/>
        </w:rPr>
        <w:t xml:space="preserve"> </w:t>
      </w:r>
      <w:r w:rsidR="003F6263" w:rsidRPr="005E41BB">
        <w:rPr>
          <w:color w:val="595959" w:themeColor="text1" w:themeTint="A6"/>
        </w:rPr>
        <w:t>v rozsahu dle Přílohy č. 4 této Smlouvy (dále též jako „</w:t>
      </w:r>
      <w:r w:rsidR="003F6263" w:rsidRPr="005E41BB">
        <w:rPr>
          <w:b/>
          <w:bCs/>
          <w:color w:val="595959" w:themeColor="text1" w:themeTint="A6"/>
        </w:rPr>
        <w:t>Školení</w:t>
      </w:r>
      <w:r w:rsidR="003F6263" w:rsidRPr="005E41BB">
        <w:rPr>
          <w:color w:val="595959" w:themeColor="text1" w:themeTint="A6"/>
        </w:rPr>
        <w:t>“)</w:t>
      </w:r>
      <w:r w:rsidR="00A96A54" w:rsidRPr="005E41BB">
        <w:rPr>
          <w:color w:val="595959" w:themeColor="text1" w:themeTint="A6"/>
        </w:rPr>
        <w:t>,</w:t>
      </w:r>
    </w:p>
    <w:p w14:paraId="2919FE8F" w14:textId="78817507" w:rsidR="00A96A54" w:rsidRPr="005E41BB" w:rsidRDefault="00A96A54" w:rsidP="00A96A54">
      <w:pPr>
        <w:pStyle w:val="Odstavecseseznamem"/>
        <w:numPr>
          <w:ilvl w:val="0"/>
          <w:numId w:val="0"/>
        </w:numPr>
        <w:spacing w:after="120"/>
        <w:ind w:left="1248" w:right="-11"/>
        <w:contextualSpacing w:val="0"/>
        <w:jc w:val="both"/>
        <w:rPr>
          <w:color w:val="595959" w:themeColor="text1" w:themeTint="A6"/>
        </w:rPr>
      </w:pPr>
      <w:r w:rsidRPr="005E41BB">
        <w:rPr>
          <w:rFonts w:cs="Arial"/>
          <w:color w:val="595959" w:themeColor="text1" w:themeTint="A6"/>
        </w:rPr>
        <w:t xml:space="preserve">[Technologie a Školení </w:t>
      </w:r>
      <w:r w:rsidRPr="005E41BB">
        <w:rPr>
          <w:color w:val="595959" w:themeColor="text1" w:themeTint="A6"/>
        </w:rPr>
        <w:t>dále též jako „</w:t>
      </w:r>
      <w:r w:rsidRPr="005E41BB">
        <w:rPr>
          <w:b/>
          <w:color w:val="595959" w:themeColor="text1" w:themeTint="A6"/>
        </w:rPr>
        <w:t xml:space="preserve">Předmět plnění </w:t>
      </w:r>
      <w:r w:rsidRPr="005E41BB">
        <w:rPr>
          <w:rFonts w:cs="Arial"/>
          <w:color w:val="595959" w:themeColor="text1" w:themeTint="A6"/>
        </w:rPr>
        <w:t>“].</w:t>
      </w:r>
    </w:p>
    <w:bookmarkEnd w:id="3"/>
    <w:p w14:paraId="561E7A25" w14:textId="4198EB07" w:rsidR="00EB297F" w:rsidRDefault="22D6EA63" w:rsidP="0068191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 uzavření Smlouvy sdělí Objednatel Dodavateli tzv. číslo evidenční objednávky (</w:t>
      </w:r>
      <w:r w:rsidR="3270A722" w:rsidRPr="005E41BB">
        <w:rPr>
          <w:color w:val="595959" w:themeColor="text1" w:themeTint="A6"/>
        </w:rPr>
        <w:t>E</w:t>
      </w:r>
      <w:r w:rsidRPr="005E41BB">
        <w:rPr>
          <w:color w:val="595959" w:themeColor="text1" w:themeTint="A6"/>
        </w:rPr>
        <w:t>OBJ)</w:t>
      </w:r>
      <w:r w:rsidR="00BC6CB1">
        <w:rPr>
          <w:color w:val="595959" w:themeColor="text1" w:themeTint="A6"/>
        </w:rPr>
        <w:t xml:space="preserve"> na</w:t>
      </w:r>
      <w:r w:rsidR="00207913">
        <w:rPr>
          <w:color w:val="595959" w:themeColor="text1" w:themeTint="A6"/>
        </w:rPr>
        <w:t xml:space="preserve"> </w:t>
      </w:r>
      <w:r w:rsidR="007A0969">
        <w:rPr>
          <w:color w:val="595959" w:themeColor="text1" w:themeTint="A6"/>
        </w:rPr>
        <w:t>P</w:t>
      </w:r>
      <w:r w:rsidR="00207913">
        <w:rPr>
          <w:color w:val="595959" w:themeColor="text1" w:themeTint="A6"/>
        </w:rPr>
        <w:t>ředmět</w:t>
      </w:r>
      <w:r w:rsidR="00BC6CB1">
        <w:rPr>
          <w:color w:val="595959" w:themeColor="text1" w:themeTint="A6"/>
        </w:rPr>
        <w:t xml:space="preserve"> plnění dle </w:t>
      </w:r>
      <w:r w:rsidR="0040169B">
        <w:rPr>
          <w:color w:val="595959" w:themeColor="text1" w:themeTint="A6"/>
        </w:rPr>
        <w:t xml:space="preserve">odst. 1.1 písm. </w:t>
      </w:r>
      <w:r w:rsidR="000F7DA9">
        <w:rPr>
          <w:color w:val="595959" w:themeColor="text1" w:themeTint="A6"/>
        </w:rPr>
        <w:t>a) až c</w:t>
      </w:r>
      <w:r w:rsidRPr="005E41BB">
        <w:rPr>
          <w:color w:val="595959" w:themeColor="text1" w:themeTint="A6"/>
        </w:rPr>
        <w:t>), která má pouze evidenční charakter pro Objednatele a nemá žádný vliv na plnění Smlouvy.</w:t>
      </w:r>
      <w:r w:rsidR="21E80D83" w:rsidRPr="005E41BB">
        <w:rPr>
          <w:color w:val="595959" w:themeColor="text1" w:themeTint="A6"/>
        </w:rPr>
        <w:t xml:space="preserve"> Číslo evidenční objednávky Objednatele je číslo, které musí být vždy uvedeno na faktuře</w:t>
      </w:r>
      <w:r w:rsidR="152A394C" w:rsidRPr="005E41BB">
        <w:rPr>
          <w:color w:val="595959" w:themeColor="text1" w:themeTint="A6"/>
        </w:rPr>
        <w:t xml:space="preserve"> – viz </w:t>
      </w:r>
      <w:r w:rsidR="73DBB02A" w:rsidRPr="005E41BB">
        <w:rPr>
          <w:color w:val="595959" w:themeColor="text1" w:themeTint="A6"/>
        </w:rPr>
        <w:t>čl</w:t>
      </w:r>
      <w:r w:rsidR="00681916" w:rsidRPr="005E41BB">
        <w:rPr>
          <w:color w:val="595959" w:themeColor="text1" w:themeTint="A6"/>
        </w:rPr>
        <w:t>.</w:t>
      </w:r>
      <w:r w:rsidR="73DBB02A" w:rsidRPr="005E41BB">
        <w:rPr>
          <w:color w:val="595959" w:themeColor="text1" w:themeTint="A6"/>
        </w:rPr>
        <w:t xml:space="preserve"> </w:t>
      </w:r>
      <w:r w:rsidR="470DFE59" w:rsidRPr="005E41BB">
        <w:rPr>
          <w:color w:val="595959" w:themeColor="text1" w:themeTint="A6"/>
        </w:rPr>
        <w:t>4</w:t>
      </w:r>
      <w:r w:rsidR="33408813" w:rsidRPr="005E41BB">
        <w:rPr>
          <w:color w:val="595959" w:themeColor="text1" w:themeTint="A6"/>
        </w:rPr>
        <w:t xml:space="preserve"> odst. 4.2</w:t>
      </w:r>
      <w:r w:rsidR="00681916" w:rsidRPr="005E41BB">
        <w:rPr>
          <w:color w:val="595959" w:themeColor="text1" w:themeTint="A6"/>
        </w:rPr>
        <w:t xml:space="preserve"> Smlouvy</w:t>
      </w:r>
      <w:r w:rsidR="21E80D83" w:rsidRPr="005E41BB">
        <w:rPr>
          <w:color w:val="595959" w:themeColor="text1" w:themeTint="A6"/>
        </w:rPr>
        <w:t xml:space="preserve">. Neuvedení čísla evidenční objednávky na faktuře je důvodem k neproplacení faktury a jejímu oprávněnému vrácení </w:t>
      </w:r>
      <w:r w:rsidR="0EE198BB" w:rsidRPr="005E41BB">
        <w:rPr>
          <w:color w:val="595959" w:themeColor="text1" w:themeTint="A6"/>
        </w:rPr>
        <w:t>Dodavateli</w:t>
      </w:r>
      <w:r w:rsidR="21E80D83" w:rsidRPr="005E41BB">
        <w:rPr>
          <w:color w:val="595959" w:themeColor="text1" w:themeTint="A6"/>
        </w:rPr>
        <w:t xml:space="preserve"> ve smyslu ustanovení čl. 4 odst. 4.3 Smlouvy.</w:t>
      </w:r>
    </w:p>
    <w:p w14:paraId="471B1B34" w14:textId="37E92051" w:rsidR="008102AC" w:rsidRPr="00F64FF4" w:rsidRDefault="008102AC" w:rsidP="00F64FF4">
      <w:pPr>
        <w:pStyle w:val="NAKITslovanseznam"/>
        <w:numPr>
          <w:ilvl w:val="1"/>
          <w:numId w:val="4"/>
        </w:numPr>
        <w:spacing w:after="120"/>
        <w:ind w:right="-11"/>
        <w:contextualSpacing w:val="0"/>
        <w:jc w:val="both"/>
      </w:pPr>
      <w:r>
        <w:t xml:space="preserve">V případě zájmu </w:t>
      </w:r>
      <w:r w:rsidR="000873EA">
        <w:t>Objednatele</w:t>
      </w:r>
      <w:r>
        <w:t xml:space="preserve"> o</w:t>
      </w:r>
      <w:r w:rsidR="000873EA">
        <w:t xml:space="preserve"> poskytnutí Školení</w:t>
      </w:r>
      <w:r>
        <w:t xml:space="preserve"> dle čl. 1 odst. 1.1 písm. </w:t>
      </w:r>
      <w:r w:rsidR="0032206B">
        <w:t>d</w:t>
      </w:r>
      <w:r>
        <w:t xml:space="preserve">) Smlouvy </w:t>
      </w:r>
      <w:r w:rsidR="000873EA">
        <w:t>Objednatel</w:t>
      </w:r>
      <w:r>
        <w:t xml:space="preserve"> vystaví a zašle </w:t>
      </w:r>
      <w:r w:rsidR="00773595">
        <w:t>Dodavateli</w:t>
      </w:r>
      <w:r>
        <w:t xml:space="preserve"> </w:t>
      </w:r>
      <w:r w:rsidR="00E47C97">
        <w:t xml:space="preserve">řádnou </w:t>
      </w:r>
      <w:r>
        <w:t xml:space="preserve">písemnou objednávku </w:t>
      </w:r>
      <w:r w:rsidR="00F23351">
        <w:t>(OBJ</w:t>
      </w:r>
      <w:r w:rsidR="008C2F16">
        <w:t>)</w:t>
      </w:r>
      <w:r>
        <w:t xml:space="preserve"> s uvedením termínu </w:t>
      </w:r>
      <w:r w:rsidR="00DB2C87">
        <w:t>poskytnutí Školení.</w:t>
      </w:r>
      <w:r>
        <w:t xml:space="preserve"> Po písemné akceptaci </w:t>
      </w:r>
      <w:r w:rsidR="00644D21">
        <w:t xml:space="preserve">této řádné </w:t>
      </w:r>
      <w:r>
        <w:t xml:space="preserve">písemné objednávky </w:t>
      </w:r>
      <w:r w:rsidR="00796673">
        <w:t>Dodavatelem</w:t>
      </w:r>
      <w:r>
        <w:t xml:space="preserve"> je </w:t>
      </w:r>
      <w:r w:rsidR="00796673">
        <w:t>Dodavatel</w:t>
      </w:r>
      <w:r>
        <w:t xml:space="preserve"> povinen </w:t>
      </w:r>
      <w:r w:rsidR="00796673">
        <w:t xml:space="preserve">poskytnout Školení </w:t>
      </w:r>
      <w:r>
        <w:t>ve sjednaném termínu</w:t>
      </w:r>
      <w:r w:rsidR="00796673">
        <w:t xml:space="preserve"> a rozsahu</w:t>
      </w:r>
      <w:r>
        <w:t xml:space="preserve">. Smluvní strany pro </w:t>
      </w:r>
      <w:r>
        <w:lastRenderedPageBreak/>
        <w:t xml:space="preserve">vyloučení pochybností sjednávají, že </w:t>
      </w:r>
      <w:r w:rsidR="00F64FF4">
        <w:t>Objednatel</w:t>
      </w:r>
      <w:r>
        <w:t xml:space="preserve"> není povinen možnosti objednat </w:t>
      </w:r>
      <w:r w:rsidR="00F64FF4">
        <w:t>Školení</w:t>
      </w:r>
      <w:r>
        <w:t xml:space="preserve"> využít</w:t>
      </w:r>
      <w:r w:rsidR="00F64FF4">
        <w:t>.</w:t>
      </w:r>
    </w:p>
    <w:p w14:paraId="02531CC0" w14:textId="375FC16B" w:rsidR="00BE1F4C" w:rsidRPr="005E41BB" w:rsidRDefault="00F60214" w:rsidP="0068191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se zavazuje </w:t>
      </w:r>
      <w:r w:rsidR="007D2FFF" w:rsidRPr="005E41BB">
        <w:rPr>
          <w:color w:val="595959" w:themeColor="text1" w:themeTint="A6"/>
        </w:rPr>
        <w:t>dodat Předmět plnění</w:t>
      </w:r>
      <w:r w:rsidRPr="005E41BB">
        <w:rPr>
          <w:color w:val="595959" w:themeColor="text1" w:themeTint="A6"/>
        </w:rPr>
        <w:t xml:space="preserve"> ve sjednaném druhu, kvalitě (včetně vymíněných vlastností), čase a množství. Dodavatel se zavazuje dodat</w:t>
      </w:r>
      <w:r w:rsidR="005661BE" w:rsidRPr="005E41BB">
        <w:rPr>
          <w:color w:val="595959" w:themeColor="text1" w:themeTint="A6"/>
        </w:rPr>
        <w:t xml:space="preserve"> </w:t>
      </w:r>
      <w:r w:rsidR="007D2FFF" w:rsidRPr="005E41BB">
        <w:rPr>
          <w:color w:val="595959" w:themeColor="text1" w:themeTint="A6"/>
        </w:rPr>
        <w:t xml:space="preserve">Předmět plnění </w:t>
      </w:r>
      <w:r w:rsidRPr="005E41BB">
        <w:rPr>
          <w:color w:val="595959" w:themeColor="text1" w:themeTint="A6"/>
        </w:rPr>
        <w:t xml:space="preserve">v co nejlepším provedení a jakosti odpovídající aktuálnímu stavu technologického vývoje a poznání v dané kategorii, jakož i </w:t>
      </w:r>
      <w:r w:rsidR="00225AA4" w:rsidRPr="005E41BB">
        <w:rPr>
          <w:color w:val="595959" w:themeColor="text1" w:themeTint="A6"/>
        </w:rPr>
        <w:t xml:space="preserve">technickým </w:t>
      </w:r>
      <w:r w:rsidRPr="005E41BB">
        <w:rPr>
          <w:color w:val="595959" w:themeColor="text1" w:themeTint="A6"/>
        </w:rPr>
        <w:t>požadavkům O</w:t>
      </w:r>
      <w:r w:rsidR="00833F19" w:rsidRPr="005E41BB">
        <w:rPr>
          <w:color w:val="595959" w:themeColor="text1" w:themeTint="A6"/>
        </w:rPr>
        <w:t>bjednatele</w:t>
      </w:r>
      <w:r w:rsidRPr="005E41BB">
        <w:rPr>
          <w:color w:val="595959" w:themeColor="text1" w:themeTint="A6"/>
        </w:rPr>
        <w:t xml:space="preserve"> vymezeným v Přílo</w:t>
      </w:r>
      <w:r w:rsidR="007D2FFF" w:rsidRPr="005E41BB">
        <w:rPr>
          <w:color w:val="595959" w:themeColor="text1" w:themeTint="A6"/>
        </w:rPr>
        <w:t>hách</w:t>
      </w:r>
      <w:r w:rsidRPr="005E41BB">
        <w:rPr>
          <w:color w:val="595959" w:themeColor="text1" w:themeTint="A6"/>
        </w:rPr>
        <w:t xml:space="preserve"> č. 1</w:t>
      </w:r>
      <w:r w:rsidR="007D2FFF" w:rsidRPr="005E41BB">
        <w:rPr>
          <w:color w:val="595959" w:themeColor="text1" w:themeTint="A6"/>
        </w:rPr>
        <w:t>, 2 a 4</w:t>
      </w:r>
      <w:r w:rsidRPr="005E41BB">
        <w:rPr>
          <w:color w:val="595959" w:themeColor="text1" w:themeTint="A6"/>
        </w:rPr>
        <w:t xml:space="preserve"> této Smlouvy.   </w:t>
      </w:r>
    </w:p>
    <w:p w14:paraId="4982A9A5" w14:textId="1B24774D" w:rsidR="00BE1F4C" w:rsidRPr="005E41BB" w:rsidRDefault="28E8F378" w:rsidP="0068191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podpisem této Smlouvy akceptuje, že poskytované plnění je ve prospěch </w:t>
      </w:r>
      <w:r w:rsidR="00705210" w:rsidRPr="005E41BB">
        <w:rPr>
          <w:color w:val="595959" w:themeColor="text1" w:themeTint="A6"/>
        </w:rPr>
        <w:t>s</w:t>
      </w:r>
      <w:r w:rsidRPr="005E41BB">
        <w:rPr>
          <w:color w:val="595959" w:themeColor="text1" w:themeTint="A6"/>
        </w:rPr>
        <w:t>ystém</w:t>
      </w:r>
      <w:r w:rsidR="00705210" w:rsidRPr="005E41BB">
        <w:rPr>
          <w:color w:val="595959" w:themeColor="text1" w:themeTint="A6"/>
        </w:rPr>
        <w:t>u</w:t>
      </w:r>
      <w:r w:rsidRPr="005E41BB">
        <w:rPr>
          <w:color w:val="595959" w:themeColor="text1" w:themeTint="A6"/>
        </w:rPr>
        <w:t>, kter</w:t>
      </w:r>
      <w:r w:rsidR="00705210" w:rsidRPr="005E41BB">
        <w:rPr>
          <w:color w:val="595959" w:themeColor="text1" w:themeTint="A6"/>
        </w:rPr>
        <w:t>ý je budován jako významný informační systém</w:t>
      </w:r>
      <w:r w:rsidR="0083017A" w:rsidRPr="005E41BB">
        <w:rPr>
          <w:color w:val="595959" w:themeColor="text1" w:themeTint="A6"/>
        </w:rPr>
        <w:t xml:space="preserve"> (dále jen „</w:t>
      </w:r>
      <w:r w:rsidR="0083017A" w:rsidRPr="005E41BB">
        <w:rPr>
          <w:b/>
          <w:bCs/>
          <w:color w:val="595959" w:themeColor="text1" w:themeTint="A6"/>
        </w:rPr>
        <w:t>VIS</w:t>
      </w:r>
      <w:r w:rsidR="0083017A" w:rsidRPr="005E41BB">
        <w:rPr>
          <w:color w:val="595959" w:themeColor="text1" w:themeTint="A6"/>
        </w:rPr>
        <w:t>“)</w:t>
      </w:r>
      <w:r w:rsidRPr="005E41BB">
        <w:rPr>
          <w:color w:val="595959" w:themeColor="text1" w:themeTint="A6"/>
        </w:rPr>
        <w:t xml:space="preserve"> dle zákona č. 181/2014 S., o kybernetické bezpečnosti a</w:t>
      </w:r>
      <w:r w:rsidR="66E313A3" w:rsidRPr="005E41BB">
        <w:rPr>
          <w:color w:val="595959" w:themeColor="text1" w:themeTint="A6"/>
        </w:rPr>
        <w:t> </w:t>
      </w:r>
      <w:r w:rsidRPr="005E41BB">
        <w:rPr>
          <w:color w:val="595959" w:themeColor="text1" w:themeTint="A6"/>
        </w:rPr>
        <w:t>o</w:t>
      </w:r>
      <w:r w:rsidR="66E313A3" w:rsidRPr="005E41BB">
        <w:rPr>
          <w:color w:val="595959" w:themeColor="text1" w:themeTint="A6"/>
        </w:rPr>
        <w:t> </w:t>
      </w:r>
      <w:r w:rsidRPr="005E41BB">
        <w:rPr>
          <w:color w:val="595959" w:themeColor="text1" w:themeTint="A6"/>
        </w:rPr>
        <w:t>změně souvisejících zákonů (zákon o kybernetické bezpečnosti), ve znění pozdějších předpisů (dále jen „</w:t>
      </w:r>
      <w:r w:rsidRPr="005E41BB">
        <w:rPr>
          <w:b/>
          <w:bCs/>
          <w:color w:val="595959" w:themeColor="text1" w:themeTint="A6"/>
        </w:rPr>
        <w:t>ZoKB</w:t>
      </w:r>
      <w:r w:rsidRPr="005E41BB">
        <w:rPr>
          <w:color w:val="595959" w:themeColor="text1" w:themeTint="A6"/>
        </w:rPr>
        <w:t>“), a současně se zavazuje k zavedení a dodržování veškerých souvisejících bezpečnostních opatření požadovaných ZoKB a vyhláškou č. 82/2018 Sb., o</w:t>
      </w:r>
      <w:r w:rsidR="66E313A3" w:rsidRPr="005E41BB">
        <w:rPr>
          <w:color w:val="595959" w:themeColor="text1" w:themeTint="A6"/>
        </w:rPr>
        <w:t> </w:t>
      </w:r>
      <w:r w:rsidRPr="005E41BB">
        <w:rPr>
          <w:color w:val="595959" w:themeColor="text1" w:themeTint="A6"/>
        </w:rPr>
        <w:t>bezpečnostních opatřeních, kybernetických bezpečnostních incidentech, reaktivních opatřeních, náležitostech podání v oblasti kybernetické bezpečnosti a likvidaci dat (dále jen „</w:t>
      </w:r>
      <w:r w:rsidRPr="005E41BB">
        <w:rPr>
          <w:b/>
          <w:bCs/>
          <w:color w:val="595959" w:themeColor="text1" w:themeTint="A6"/>
        </w:rPr>
        <w:t>VyKB</w:t>
      </w:r>
      <w:r w:rsidRPr="005E41BB">
        <w:rPr>
          <w:color w:val="595959" w:themeColor="text1" w:themeTint="A6"/>
        </w:rPr>
        <w:t>“), a to minimálně po dobu poskytování plnění dle této Smlouvy.</w:t>
      </w:r>
    </w:p>
    <w:p w14:paraId="24381FFB" w14:textId="5E131B6E" w:rsidR="00F60214" w:rsidRPr="005E41BB" w:rsidRDefault="00F60214">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se zavazuje dodat </w:t>
      </w:r>
      <w:r w:rsidR="00386D3F" w:rsidRPr="005E41BB">
        <w:rPr>
          <w:color w:val="595959" w:themeColor="text1" w:themeTint="A6"/>
        </w:rPr>
        <w:t>Předmět plnění</w:t>
      </w:r>
      <w:r w:rsidRPr="005E41BB">
        <w:rPr>
          <w:color w:val="595959" w:themeColor="text1" w:themeTint="A6"/>
        </w:rPr>
        <w:t xml:space="preserve"> za podmínek uvedených v této Smlouvě.</w:t>
      </w:r>
    </w:p>
    <w:p w14:paraId="28842E7E" w14:textId="77777777" w:rsidR="00386D3F" w:rsidRPr="005E41BB" w:rsidRDefault="00F60214" w:rsidP="00386D3F">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Objednatel </w:t>
      </w:r>
      <w:r w:rsidR="00E63549" w:rsidRPr="005E41BB">
        <w:rPr>
          <w:color w:val="595959" w:themeColor="text1" w:themeTint="A6"/>
        </w:rPr>
        <w:t xml:space="preserve">se zavazuje zaplatit za </w:t>
      </w:r>
      <w:r w:rsidR="00386D3F" w:rsidRPr="005E41BB">
        <w:rPr>
          <w:color w:val="595959" w:themeColor="text1" w:themeTint="A6"/>
        </w:rPr>
        <w:t xml:space="preserve">Předmět plnění </w:t>
      </w:r>
      <w:r w:rsidRPr="005E41BB">
        <w:rPr>
          <w:color w:val="595959" w:themeColor="text1" w:themeTint="A6"/>
        </w:rPr>
        <w:t>v souladu s touto Smlouvou sjednanou cenu.</w:t>
      </w:r>
    </w:p>
    <w:p w14:paraId="5C7D9F4F" w14:textId="77777777" w:rsidR="00525B3B" w:rsidRDefault="00F60214" w:rsidP="00386D3F">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Účelem této Smlouvy je zajistit </w:t>
      </w:r>
      <w:r w:rsidR="00AD7895" w:rsidRPr="005E41BB">
        <w:rPr>
          <w:rFonts w:eastAsia="Times New Roman" w:cs="Arial"/>
          <w:color w:val="595959" w:themeColor="text1" w:themeTint="A6"/>
          <w:lang w:eastAsia="cs-CZ"/>
        </w:rPr>
        <w:t xml:space="preserve">provoz </w:t>
      </w:r>
      <w:r w:rsidR="001D7BC1" w:rsidRPr="005E41BB">
        <w:rPr>
          <w:rFonts w:eastAsia="Times New Roman" w:cs="Arial"/>
          <w:color w:val="595959" w:themeColor="text1" w:themeTint="A6"/>
          <w:lang w:eastAsia="cs-CZ"/>
        </w:rPr>
        <w:t xml:space="preserve">zařízení </w:t>
      </w:r>
      <w:r w:rsidR="00AD7895" w:rsidRPr="005E41BB">
        <w:rPr>
          <w:rFonts w:eastAsia="Times New Roman" w:cs="Arial"/>
          <w:color w:val="595959" w:themeColor="text1" w:themeTint="A6"/>
          <w:lang w:eastAsia="cs-CZ"/>
        </w:rPr>
        <w:t xml:space="preserve">a systémů </w:t>
      </w:r>
      <w:r w:rsidR="001D7BC1" w:rsidRPr="005E41BB">
        <w:rPr>
          <w:rFonts w:eastAsia="Times New Roman" w:cs="Arial"/>
          <w:color w:val="595959" w:themeColor="text1" w:themeTint="A6"/>
          <w:lang w:eastAsia="cs-CZ"/>
        </w:rPr>
        <w:t xml:space="preserve">pro </w:t>
      </w:r>
      <w:r w:rsidR="00AD7895" w:rsidRPr="005E41BB">
        <w:rPr>
          <w:rFonts w:eastAsia="Times New Roman" w:cs="Arial"/>
          <w:color w:val="595959" w:themeColor="text1" w:themeTint="A6"/>
          <w:lang w:eastAsia="cs-CZ"/>
        </w:rPr>
        <w:t>Ministerstv</w:t>
      </w:r>
      <w:r w:rsidR="001D7BC1" w:rsidRPr="005E41BB">
        <w:rPr>
          <w:rFonts w:eastAsia="Times New Roman" w:cs="Arial"/>
          <w:color w:val="595959" w:themeColor="text1" w:themeTint="A6"/>
          <w:lang w:eastAsia="cs-CZ"/>
        </w:rPr>
        <w:t>o</w:t>
      </w:r>
      <w:r w:rsidR="00AD7895" w:rsidRPr="005E41BB">
        <w:rPr>
          <w:rFonts w:eastAsia="Times New Roman" w:cs="Arial"/>
          <w:color w:val="595959" w:themeColor="text1" w:themeTint="A6"/>
          <w:lang w:eastAsia="cs-CZ"/>
        </w:rPr>
        <w:t xml:space="preserve"> vnitra</w:t>
      </w:r>
      <w:r w:rsidR="0054592F" w:rsidRPr="005E41BB">
        <w:rPr>
          <w:color w:val="595959" w:themeColor="text1" w:themeTint="A6"/>
        </w:rPr>
        <w:t xml:space="preserve"> na základě dodávky </w:t>
      </w:r>
      <w:r w:rsidR="00386D3F" w:rsidRPr="005E41BB">
        <w:rPr>
          <w:color w:val="595959" w:themeColor="text1" w:themeTint="A6"/>
        </w:rPr>
        <w:t xml:space="preserve">Předmět plnění </w:t>
      </w:r>
      <w:r w:rsidR="0054592F" w:rsidRPr="005E41BB">
        <w:rPr>
          <w:color w:val="595959" w:themeColor="text1" w:themeTint="A6"/>
        </w:rPr>
        <w:t>dle</w:t>
      </w:r>
      <w:r w:rsidR="00F76E43" w:rsidRPr="005E41BB">
        <w:rPr>
          <w:color w:val="595959" w:themeColor="text1" w:themeTint="A6"/>
        </w:rPr>
        <w:t xml:space="preserve"> odstavce </w:t>
      </w:r>
      <w:r w:rsidR="0054592F" w:rsidRPr="005E41BB">
        <w:rPr>
          <w:color w:val="595959" w:themeColor="text1" w:themeTint="A6"/>
        </w:rPr>
        <w:t>1.1</w:t>
      </w:r>
      <w:r w:rsidR="00F76E43" w:rsidRPr="005E41BB">
        <w:rPr>
          <w:color w:val="595959" w:themeColor="text1" w:themeTint="A6"/>
        </w:rPr>
        <w:t xml:space="preserve"> tohoto článku</w:t>
      </w:r>
      <w:r w:rsidR="005774EE" w:rsidRPr="005E41BB">
        <w:rPr>
          <w:color w:val="595959" w:themeColor="text1" w:themeTint="A6"/>
        </w:rPr>
        <w:t xml:space="preserve"> Smlouvy</w:t>
      </w:r>
      <w:r w:rsidRPr="005E41BB">
        <w:rPr>
          <w:color w:val="595959" w:themeColor="text1" w:themeTint="A6"/>
        </w:rPr>
        <w:t>.</w:t>
      </w:r>
    </w:p>
    <w:p w14:paraId="44108BE3" w14:textId="4BF844C3" w:rsidR="00A80AAF" w:rsidRPr="00BA55B6" w:rsidRDefault="00525B3B" w:rsidP="00433D25">
      <w:pPr>
        <w:pStyle w:val="NAKITslovanseznam"/>
        <w:numPr>
          <w:ilvl w:val="1"/>
          <w:numId w:val="4"/>
        </w:numPr>
        <w:spacing w:after="120"/>
        <w:ind w:right="-11"/>
        <w:contextualSpacing w:val="0"/>
        <w:jc w:val="both"/>
        <w:rPr>
          <w:rFonts w:eastAsia="Arial" w:cs="Arial"/>
          <w:color w:val="595959" w:themeColor="text1" w:themeTint="A6"/>
        </w:rPr>
      </w:pPr>
      <w:r w:rsidRPr="007F47D2">
        <w:rPr>
          <w:rFonts w:eastAsia="Arial" w:cs="Arial"/>
          <w:color w:val="595959" w:themeColor="text1" w:themeTint="A6"/>
        </w:rPr>
        <w:t>Realizace Předmětu plnění této Smlouvy je hrazena z</w:t>
      </w:r>
      <w:r w:rsidR="00F87F92">
        <w:rPr>
          <w:rFonts w:eastAsia="Arial" w:cs="Arial"/>
          <w:color w:val="595959" w:themeColor="text1" w:themeTint="A6"/>
        </w:rPr>
        <w:t> </w:t>
      </w:r>
      <w:r w:rsidRPr="007F47D2">
        <w:rPr>
          <w:rFonts w:eastAsia="Arial" w:cs="Arial"/>
          <w:color w:val="595959" w:themeColor="text1" w:themeTint="A6"/>
        </w:rPr>
        <w:t>rozpočtu</w:t>
      </w:r>
      <w:r w:rsidR="00F87F92">
        <w:rPr>
          <w:rFonts w:eastAsia="Arial" w:cs="Arial"/>
          <w:color w:val="595959" w:themeColor="text1" w:themeTint="A6"/>
        </w:rPr>
        <w:t xml:space="preserve"> projektu „Vybudování informačního systému technické infrastruktury veřejné správy“</w:t>
      </w:r>
      <w:r w:rsidR="008C2CC5">
        <w:rPr>
          <w:rFonts w:eastAsia="Arial" w:cs="Arial"/>
          <w:color w:val="595959" w:themeColor="text1" w:themeTint="A6"/>
        </w:rPr>
        <w:t xml:space="preserve">, </w:t>
      </w:r>
      <w:r>
        <w:rPr>
          <w:rFonts w:eastAsia="Arial" w:cs="Arial"/>
          <w:color w:val="595959" w:themeColor="text1" w:themeTint="A6"/>
        </w:rPr>
        <w:t>r</w:t>
      </w:r>
      <w:r w:rsidRPr="007C467D">
        <w:rPr>
          <w:rFonts w:eastAsia="Arial" w:cs="Arial"/>
          <w:color w:val="595959" w:themeColor="text1" w:themeTint="A6"/>
        </w:rPr>
        <w:t>eg</w:t>
      </w:r>
      <w:r>
        <w:rPr>
          <w:rFonts w:eastAsia="Arial" w:cs="Arial"/>
          <w:color w:val="595959" w:themeColor="text1" w:themeTint="A6"/>
        </w:rPr>
        <w:t>istrační</w:t>
      </w:r>
      <w:r w:rsidRPr="007C467D">
        <w:rPr>
          <w:rFonts w:eastAsia="Arial" w:cs="Arial"/>
          <w:color w:val="595959" w:themeColor="text1" w:themeTint="A6"/>
        </w:rPr>
        <w:t xml:space="preserve"> číslo projektu</w:t>
      </w:r>
      <w:r>
        <w:rPr>
          <w:rFonts w:eastAsia="Arial" w:cs="Arial"/>
          <w:color w:val="595959" w:themeColor="text1" w:themeTint="A6"/>
        </w:rPr>
        <w:t>:</w:t>
      </w:r>
      <w:r w:rsidRPr="007C467D">
        <w:rPr>
          <w:rFonts w:eastAsia="Arial" w:cs="Arial"/>
          <w:color w:val="595959" w:themeColor="text1" w:themeTint="A6"/>
        </w:rPr>
        <w:t xml:space="preserve"> </w:t>
      </w:r>
      <w:r w:rsidR="008C2CC5" w:rsidRPr="00BA55B6">
        <w:rPr>
          <w:rFonts w:eastAsia="Arial" w:cs="Arial"/>
          <w:color w:val="595959" w:themeColor="text1" w:themeTint="A6"/>
        </w:rPr>
        <w:t>CZ.06.3.05/0.0/0.0/16_034/0006311</w:t>
      </w:r>
      <w:r w:rsidRPr="008C2CC5">
        <w:rPr>
          <w:rFonts w:eastAsia="Arial" w:cs="Arial"/>
          <w:color w:val="595959" w:themeColor="text1" w:themeTint="A6"/>
        </w:rPr>
        <w:t xml:space="preserve"> (dále jen „</w:t>
      </w:r>
      <w:r w:rsidRPr="008C2CC5">
        <w:rPr>
          <w:rFonts w:eastAsia="Arial" w:cs="Arial"/>
          <w:b/>
          <w:color w:val="595959" w:themeColor="text1" w:themeTint="A6"/>
        </w:rPr>
        <w:t>Projekt</w:t>
      </w:r>
      <w:r w:rsidRPr="008C2CC5">
        <w:rPr>
          <w:rFonts w:eastAsia="Arial" w:cs="Arial"/>
          <w:color w:val="595959" w:themeColor="text1" w:themeTint="A6"/>
        </w:rPr>
        <w:t xml:space="preserve">“), který je financován </w:t>
      </w:r>
      <w:r w:rsidR="00A133FE">
        <w:rPr>
          <w:rFonts w:eastAsia="Arial" w:cs="Arial"/>
          <w:color w:val="595959" w:themeColor="text1" w:themeTint="A6"/>
        </w:rPr>
        <w:t>z Integrovaného regionálního operačního programu (IROP)</w:t>
      </w:r>
      <w:r w:rsidRPr="008C2CC5">
        <w:rPr>
          <w:rFonts w:eastAsia="Arial" w:cs="Arial"/>
          <w:color w:val="595959" w:themeColor="text1" w:themeTint="A6"/>
        </w:rPr>
        <w:t>.</w:t>
      </w:r>
    </w:p>
    <w:p w14:paraId="337BEC88" w14:textId="6D2E1EE2" w:rsidR="00F60214" w:rsidRPr="005E41BB" w:rsidRDefault="00CD38EE" w:rsidP="00240E85">
      <w:pPr>
        <w:pStyle w:val="NAKITslovanseznam"/>
        <w:spacing w:after="0"/>
        <w:ind w:right="-11"/>
        <w:jc w:val="center"/>
        <w:rPr>
          <w:b/>
          <w:color w:val="595959" w:themeColor="text1" w:themeTint="A6"/>
        </w:rPr>
      </w:pPr>
      <w:bookmarkStart w:id="5" w:name="_Ref40841018"/>
      <w:bookmarkEnd w:id="1"/>
      <w:bookmarkEnd w:id="2"/>
      <w:r w:rsidRPr="005E41BB">
        <w:rPr>
          <w:b/>
          <w:color w:val="595959" w:themeColor="text1" w:themeTint="A6"/>
        </w:rPr>
        <w:t>Termín, m</w:t>
      </w:r>
      <w:r w:rsidR="00F60214" w:rsidRPr="005E41BB">
        <w:rPr>
          <w:b/>
          <w:color w:val="595959" w:themeColor="text1" w:themeTint="A6"/>
        </w:rPr>
        <w:t>ísto, a způsob plnění</w:t>
      </w:r>
      <w:bookmarkStart w:id="6" w:name="_Ref385957194"/>
      <w:bookmarkStart w:id="7" w:name="_Ref483015525"/>
      <w:bookmarkStart w:id="8" w:name="_Ref507288005"/>
      <w:bookmarkEnd w:id="5"/>
    </w:p>
    <w:p w14:paraId="1740D34B" w14:textId="77777777" w:rsidR="00E1635B"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Předmět plnění </w:t>
      </w:r>
      <w:r w:rsidR="00E1635B" w:rsidRPr="005E41BB">
        <w:rPr>
          <w:color w:val="595959" w:themeColor="text1" w:themeTint="A6"/>
        </w:rPr>
        <w:t>tvořený:</w:t>
      </w:r>
    </w:p>
    <w:p w14:paraId="6484C7E2" w14:textId="3B90AA20" w:rsidR="0032206B" w:rsidRPr="00B46471" w:rsidRDefault="0032206B" w:rsidP="0032206B">
      <w:pPr>
        <w:pStyle w:val="NAKITslovanseznam"/>
        <w:numPr>
          <w:ilvl w:val="2"/>
          <w:numId w:val="4"/>
        </w:numPr>
        <w:spacing w:after="120"/>
        <w:contextualSpacing w:val="0"/>
        <w:jc w:val="both"/>
        <w:rPr>
          <w:color w:val="595959" w:themeColor="text1" w:themeTint="A6"/>
        </w:rPr>
      </w:pPr>
      <w:r>
        <w:rPr>
          <w:color w:val="595959" w:themeColor="text1" w:themeTint="A6"/>
        </w:rPr>
        <w:t xml:space="preserve">LLD dle </w:t>
      </w:r>
      <w:r w:rsidRPr="005E41BB">
        <w:rPr>
          <w:color w:val="595959" w:themeColor="text1" w:themeTint="A6"/>
        </w:rPr>
        <w:t xml:space="preserve">čl. 1 odst. 1.1 písm. </w:t>
      </w:r>
      <w:r>
        <w:rPr>
          <w:color w:val="595959" w:themeColor="text1" w:themeTint="A6"/>
        </w:rPr>
        <w:t>b</w:t>
      </w:r>
      <w:r w:rsidRPr="005E41BB">
        <w:rPr>
          <w:color w:val="595959" w:themeColor="text1" w:themeTint="A6"/>
        </w:rPr>
        <w:t xml:space="preserve">) Smlouvy bude Dodavatelem </w:t>
      </w:r>
      <w:r w:rsidR="00F67076">
        <w:rPr>
          <w:color w:val="595959" w:themeColor="text1" w:themeTint="A6"/>
        </w:rPr>
        <w:t xml:space="preserve">předán </w:t>
      </w:r>
      <w:r w:rsidR="00C96246">
        <w:rPr>
          <w:color w:val="595959" w:themeColor="text1" w:themeTint="A6"/>
        </w:rPr>
        <w:t>k akceptaci</w:t>
      </w:r>
      <w:r w:rsidRPr="005E41BB">
        <w:rPr>
          <w:color w:val="595959" w:themeColor="text1" w:themeTint="A6"/>
        </w:rPr>
        <w:t xml:space="preserve"> nejpozději do</w:t>
      </w:r>
      <w:r w:rsidR="0063295F">
        <w:rPr>
          <w:color w:val="595959" w:themeColor="text1" w:themeTint="A6"/>
        </w:rPr>
        <w:t xml:space="preserve"> </w:t>
      </w:r>
      <w:r w:rsidR="005512FA">
        <w:rPr>
          <w:b/>
          <w:bCs/>
          <w:color w:val="595959" w:themeColor="text1" w:themeTint="A6"/>
        </w:rPr>
        <w:t>pěti</w:t>
      </w:r>
      <w:r w:rsidR="00DD7235" w:rsidRPr="00B46471">
        <w:rPr>
          <w:b/>
          <w:bCs/>
          <w:color w:val="595959" w:themeColor="text1" w:themeTint="A6"/>
        </w:rPr>
        <w:t xml:space="preserve"> </w:t>
      </w:r>
      <w:r w:rsidR="0063295F" w:rsidRPr="00B46471">
        <w:rPr>
          <w:b/>
          <w:bCs/>
          <w:color w:val="595959" w:themeColor="text1" w:themeTint="A6"/>
        </w:rPr>
        <w:t>(</w:t>
      </w:r>
      <w:r w:rsidR="00582269">
        <w:rPr>
          <w:b/>
          <w:bCs/>
          <w:color w:val="595959" w:themeColor="text1" w:themeTint="A6"/>
        </w:rPr>
        <w:t>5</w:t>
      </w:r>
      <w:r w:rsidR="0063295F" w:rsidRPr="00B46471">
        <w:rPr>
          <w:b/>
          <w:bCs/>
          <w:color w:val="595959" w:themeColor="text1" w:themeTint="A6"/>
        </w:rPr>
        <w:t>) týdnů</w:t>
      </w:r>
      <w:r w:rsidR="0063295F" w:rsidRPr="00B46471">
        <w:rPr>
          <w:color w:val="595959" w:themeColor="text1" w:themeTint="A6"/>
        </w:rPr>
        <w:t xml:space="preserve"> od </w:t>
      </w:r>
      <w:r w:rsidR="00DB5BA4">
        <w:rPr>
          <w:color w:val="595959" w:themeColor="text1" w:themeTint="A6"/>
        </w:rPr>
        <w:t>účinnosti</w:t>
      </w:r>
      <w:r w:rsidR="0063295F" w:rsidRPr="00B46471">
        <w:rPr>
          <w:color w:val="595959" w:themeColor="text1" w:themeTint="A6"/>
        </w:rPr>
        <w:t xml:space="preserve"> této Smlouvy</w:t>
      </w:r>
      <w:r w:rsidRPr="00B46471">
        <w:rPr>
          <w:color w:val="595959" w:themeColor="text1" w:themeTint="A6"/>
        </w:rPr>
        <w:t>;</w:t>
      </w:r>
    </w:p>
    <w:p w14:paraId="342DFE70" w14:textId="4352DED7" w:rsidR="00F60214" w:rsidRPr="00B46471" w:rsidRDefault="00F6244D" w:rsidP="00F6244D">
      <w:pPr>
        <w:pStyle w:val="NAKITslovanseznam"/>
        <w:numPr>
          <w:ilvl w:val="2"/>
          <w:numId w:val="4"/>
        </w:numPr>
        <w:spacing w:after="120"/>
        <w:contextualSpacing w:val="0"/>
        <w:jc w:val="both"/>
        <w:rPr>
          <w:color w:val="595959" w:themeColor="text1" w:themeTint="A6"/>
        </w:rPr>
      </w:pPr>
      <w:r w:rsidRPr="00B46471">
        <w:rPr>
          <w:color w:val="595959" w:themeColor="text1" w:themeTint="A6"/>
        </w:rPr>
        <w:t>Zařízení</w:t>
      </w:r>
      <w:r w:rsidR="00A969C3">
        <w:rPr>
          <w:color w:val="595959" w:themeColor="text1" w:themeTint="A6"/>
        </w:rPr>
        <w:t>m</w:t>
      </w:r>
      <w:r w:rsidRPr="00B46471">
        <w:rPr>
          <w:color w:val="595959" w:themeColor="text1" w:themeTint="A6"/>
        </w:rPr>
        <w:t xml:space="preserve"> </w:t>
      </w:r>
      <w:r w:rsidR="00F60214" w:rsidRPr="00B46471">
        <w:rPr>
          <w:color w:val="595959" w:themeColor="text1" w:themeTint="A6"/>
        </w:rPr>
        <w:t xml:space="preserve">dle čl. </w:t>
      </w:r>
      <w:r w:rsidR="00F76E43" w:rsidRPr="00B46471">
        <w:rPr>
          <w:color w:val="595959" w:themeColor="text1" w:themeTint="A6"/>
        </w:rPr>
        <w:t xml:space="preserve">1 odst. </w:t>
      </w:r>
      <w:r w:rsidR="00F60214" w:rsidRPr="00B46471">
        <w:rPr>
          <w:color w:val="595959" w:themeColor="text1" w:themeTint="A6"/>
        </w:rPr>
        <w:t>1.1</w:t>
      </w:r>
      <w:r w:rsidRPr="00B46471">
        <w:rPr>
          <w:color w:val="595959" w:themeColor="text1" w:themeTint="A6"/>
        </w:rPr>
        <w:t xml:space="preserve"> písm. a)</w:t>
      </w:r>
      <w:r w:rsidR="005661BE" w:rsidRPr="00B46471">
        <w:rPr>
          <w:color w:val="595959" w:themeColor="text1" w:themeTint="A6"/>
        </w:rPr>
        <w:t xml:space="preserve"> Smlouvy</w:t>
      </w:r>
      <w:r w:rsidR="00F60214" w:rsidRPr="00B46471">
        <w:rPr>
          <w:color w:val="595959" w:themeColor="text1" w:themeTint="A6"/>
        </w:rPr>
        <w:t xml:space="preserve"> bude Dodavatelem </w:t>
      </w:r>
      <w:r w:rsidR="00905505" w:rsidRPr="00B46471">
        <w:rPr>
          <w:color w:val="595959" w:themeColor="text1" w:themeTint="A6"/>
        </w:rPr>
        <w:t xml:space="preserve">předán k akceptaci </w:t>
      </w:r>
      <w:r w:rsidR="00E660FF" w:rsidRPr="00B46471">
        <w:rPr>
          <w:b/>
          <w:bCs/>
          <w:color w:val="595959" w:themeColor="text1" w:themeTint="A6"/>
        </w:rPr>
        <w:t>dne</w:t>
      </w:r>
      <w:r w:rsidR="00133710" w:rsidRPr="00B46471">
        <w:rPr>
          <w:b/>
          <w:bCs/>
          <w:color w:val="595959" w:themeColor="text1" w:themeTint="A6"/>
        </w:rPr>
        <w:t xml:space="preserve"> 15. 8. </w:t>
      </w:r>
      <w:r w:rsidR="008A7B57" w:rsidRPr="00B46471">
        <w:rPr>
          <w:b/>
          <w:bCs/>
          <w:color w:val="595959" w:themeColor="text1" w:themeTint="A6"/>
        </w:rPr>
        <w:t>2023</w:t>
      </w:r>
      <w:r w:rsidR="00F27A12" w:rsidRPr="00B46471">
        <w:rPr>
          <w:color w:val="595959" w:themeColor="text1" w:themeTint="A6"/>
        </w:rPr>
        <w:t>;</w:t>
      </w:r>
    </w:p>
    <w:p w14:paraId="0CDC00CC" w14:textId="5C72D7C3" w:rsidR="00F27A12" w:rsidRDefault="00F27A12" w:rsidP="005F0A0E">
      <w:pPr>
        <w:pStyle w:val="NAKITslovanseznam"/>
        <w:numPr>
          <w:ilvl w:val="2"/>
          <w:numId w:val="4"/>
        </w:numPr>
        <w:spacing w:after="120"/>
        <w:contextualSpacing w:val="0"/>
        <w:jc w:val="both"/>
        <w:rPr>
          <w:color w:val="595959" w:themeColor="text1" w:themeTint="A6"/>
        </w:rPr>
      </w:pPr>
      <w:r w:rsidRPr="005E41BB">
        <w:rPr>
          <w:color w:val="595959" w:themeColor="text1" w:themeTint="A6"/>
        </w:rPr>
        <w:t>Podpor</w:t>
      </w:r>
      <w:r w:rsidR="00A969C3">
        <w:rPr>
          <w:color w:val="595959" w:themeColor="text1" w:themeTint="A6"/>
        </w:rPr>
        <w:t>ou</w:t>
      </w:r>
      <w:r w:rsidRPr="005E41BB">
        <w:rPr>
          <w:color w:val="595959" w:themeColor="text1" w:themeTint="A6"/>
        </w:rPr>
        <w:t xml:space="preserve"> dle čl. 1 odst. 1.1 písm. </w:t>
      </w:r>
      <w:r w:rsidR="00FA38FA">
        <w:rPr>
          <w:color w:val="595959" w:themeColor="text1" w:themeTint="A6"/>
        </w:rPr>
        <w:t>c</w:t>
      </w:r>
      <w:r w:rsidRPr="005E41BB">
        <w:rPr>
          <w:color w:val="595959" w:themeColor="text1" w:themeTint="A6"/>
        </w:rPr>
        <w:t xml:space="preserve">) Smlouvy bude Dodavatelem poskytován ode dne </w:t>
      </w:r>
      <w:r w:rsidR="00905505">
        <w:rPr>
          <w:color w:val="595959" w:themeColor="text1" w:themeTint="A6"/>
        </w:rPr>
        <w:t xml:space="preserve">podpisu Akceptačního protokolu </w:t>
      </w:r>
      <w:r w:rsidR="0005495C">
        <w:rPr>
          <w:color w:val="595959" w:themeColor="text1" w:themeTint="A6"/>
        </w:rPr>
        <w:t>Zařízení</w:t>
      </w:r>
      <w:r w:rsidR="00E56C3C">
        <w:rPr>
          <w:color w:val="595959" w:themeColor="text1" w:themeTint="A6"/>
        </w:rPr>
        <w:t xml:space="preserve"> (jak je tento pojem definován v odst. 2.</w:t>
      </w:r>
      <w:r w:rsidR="00B93615">
        <w:rPr>
          <w:color w:val="595959" w:themeColor="text1" w:themeTint="A6"/>
        </w:rPr>
        <w:t>6</w:t>
      </w:r>
      <w:r w:rsidR="00E56C3C">
        <w:rPr>
          <w:color w:val="595959" w:themeColor="text1" w:themeTint="A6"/>
        </w:rPr>
        <w:t xml:space="preserve"> tohoto článku Smlouvy)</w:t>
      </w:r>
      <w:r w:rsidR="0005495C">
        <w:rPr>
          <w:color w:val="595959" w:themeColor="text1" w:themeTint="A6"/>
        </w:rPr>
        <w:t xml:space="preserve"> </w:t>
      </w:r>
      <w:r w:rsidR="00905505">
        <w:rPr>
          <w:color w:val="595959" w:themeColor="text1" w:themeTint="A6"/>
        </w:rPr>
        <w:t>Objednatelem</w:t>
      </w:r>
      <w:r w:rsidR="00F22F95" w:rsidRPr="005E41BB">
        <w:rPr>
          <w:color w:val="595959" w:themeColor="text1" w:themeTint="A6"/>
        </w:rPr>
        <w:t xml:space="preserve"> dle </w:t>
      </w:r>
      <w:r w:rsidR="0005495C">
        <w:rPr>
          <w:color w:val="595959" w:themeColor="text1" w:themeTint="A6"/>
        </w:rPr>
        <w:t>odst. 2.</w:t>
      </w:r>
      <w:r w:rsidR="00B93615">
        <w:rPr>
          <w:color w:val="595959" w:themeColor="text1" w:themeTint="A6"/>
        </w:rPr>
        <w:t>6</w:t>
      </w:r>
      <w:r w:rsidR="0005495C">
        <w:rPr>
          <w:color w:val="595959" w:themeColor="text1" w:themeTint="A6"/>
        </w:rPr>
        <w:t xml:space="preserve"> tohoto </w:t>
      </w:r>
      <w:r w:rsidR="00F22F95" w:rsidRPr="005E41BB">
        <w:rPr>
          <w:color w:val="595959" w:themeColor="text1" w:themeTint="A6"/>
        </w:rPr>
        <w:t>čl</w:t>
      </w:r>
      <w:r w:rsidR="0005495C">
        <w:rPr>
          <w:color w:val="595959" w:themeColor="text1" w:themeTint="A6"/>
        </w:rPr>
        <w:t>ánku Smlouvy</w:t>
      </w:r>
      <w:r w:rsidR="00F22F95" w:rsidRPr="005E41BB">
        <w:rPr>
          <w:color w:val="595959" w:themeColor="text1" w:themeTint="A6"/>
        </w:rPr>
        <w:t xml:space="preserve"> po dobu 5 let;</w:t>
      </w:r>
    </w:p>
    <w:p w14:paraId="2423A590" w14:textId="3A9410DF" w:rsidR="00AA2DA8" w:rsidRPr="005E41BB" w:rsidRDefault="00AA2DA8" w:rsidP="005F0A0E">
      <w:pPr>
        <w:pStyle w:val="NAKITslovanseznam"/>
        <w:numPr>
          <w:ilvl w:val="2"/>
          <w:numId w:val="4"/>
        </w:numPr>
        <w:spacing w:after="120"/>
        <w:contextualSpacing w:val="0"/>
        <w:jc w:val="both"/>
        <w:rPr>
          <w:color w:val="595959" w:themeColor="text1" w:themeTint="A6"/>
        </w:rPr>
      </w:pPr>
      <w:r>
        <w:rPr>
          <w:color w:val="595959" w:themeColor="text1" w:themeTint="A6"/>
        </w:rPr>
        <w:t xml:space="preserve">Školením dle </w:t>
      </w:r>
      <w:r w:rsidRPr="005E41BB">
        <w:rPr>
          <w:color w:val="595959" w:themeColor="text1" w:themeTint="A6"/>
        </w:rPr>
        <w:t xml:space="preserve">čl. 1 odst. 1.1 písm. </w:t>
      </w:r>
      <w:r w:rsidR="00FA38FA">
        <w:rPr>
          <w:color w:val="595959" w:themeColor="text1" w:themeTint="A6"/>
        </w:rPr>
        <w:t>d</w:t>
      </w:r>
      <w:r w:rsidRPr="005E41BB">
        <w:rPr>
          <w:color w:val="595959" w:themeColor="text1" w:themeTint="A6"/>
        </w:rPr>
        <w:t>) Smlouvy</w:t>
      </w:r>
      <w:r w:rsidR="007C4646">
        <w:rPr>
          <w:color w:val="595959" w:themeColor="text1" w:themeTint="A6"/>
        </w:rPr>
        <w:t xml:space="preserve"> ve spojení s čl. 1 odst. 1.3 Smlouvy </w:t>
      </w:r>
      <w:r w:rsidR="00497728">
        <w:rPr>
          <w:color w:val="595959" w:themeColor="text1" w:themeTint="A6"/>
        </w:rPr>
        <w:t>bude Dodavatelem poskytnut v termínu sjednaném příslušnou písemnou akceptovanou objednávkou.</w:t>
      </w:r>
    </w:p>
    <w:p w14:paraId="50F8D5B7" w14:textId="329762CA" w:rsidR="009F5FBE" w:rsidRDefault="00517DFA" w:rsidP="00E848E9">
      <w:pPr>
        <w:pStyle w:val="NAKITslovanseznam"/>
        <w:numPr>
          <w:ilvl w:val="1"/>
          <w:numId w:val="4"/>
        </w:numPr>
        <w:spacing w:after="120"/>
        <w:contextualSpacing w:val="0"/>
        <w:jc w:val="both"/>
        <w:rPr>
          <w:color w:val="595959" w:themeColor="text1" w:themeTint="A6"/>
        </w:rPr>
      </w:pPr>
      <w:r w:rsidRPr="00517DFA">
        <w:rPr>
          <w:color w:val="595959" w:themeColor="text1" w:themeTint="A6"/>
        </w:rPr>
        <w:t xml:space="preserve">Objednatel si v souladu se zadávací dokumentací k </w:t>
      </w:r>
      <w:r w:rsidR="00376B21">
        <w:rPr>
          <w:color w:val="595959" w:themeColor="text1" w:themeTint="A6"/>
        </w:rPr>
        <w:t>Veřejné zakázce</w:t>
      </w:r>
      <w:r w:rsidRPr="00517DFA">
        <w:rPr>
          <w:color w:val="595959" w:themeColor="text1" w:themeTint="A6"/>
        </w:rPr>
        <w:t xml:space="preserve"> (dále jen „</w:t>
      </w:r>
      <w:r w:rsidRPr="00517DFA">
        <w:rPr>
          <w:b/>
          <w:bCs/>
          <w:color w:val="595959" w:themeColor="text1" w:themeTint="A6"/>
        </w:rPr>
        <w:t>Zadávací dokumentace</w:t>
      </w:r>
      <w:r w:rsidRPr="00517DFA">
        <w:rPr>
          <w:color w:val="595959" w:themeColor="text1" w:themeTint="A6"/>
        </w:rPr>
        <w:t xml:space="preserve">“) a § 222 odst. 2 </w:t>
      </w:r>
      <w:r w:rsidR="00E16446">
        <w:rPr>
          <w:color w:val="595959" w:themeColor="text1" w:themeTint="A6"/>
        </w:rPr>
        <w:t xml:space="preserve">zákona č. 134/2016 Sb., o zadávání </w:t>
      </w:r>
      <w:r w:rsidR="006A7B75">
        <w:rPr>
          <w:color w:val="595959" w:themeColor="text1" w:themeTint="A6"/>
        </w:rPr>
        <w:t xml:space="preserve">veřejných zakázek, ve </w:t>
      </w:r>
      <w:r w:rsidR="006A7B75">
        <w:rPr>
          <w:color w:val="595959" w:themeColor="text1" w:themeTint="A6"/>
        </w:rPr>
        <w:lastRenderedPageBreak/>
        <w:t>znění pozdějších předpisů (dále jen „</w:t>
      </w:r>
      <w:r w:rsidR="006A7B75" w:rsidRPr="006A7B75">
        <w:rPr>
          <w:b/>
          <w:bCs/>
          <w:color w:val="595959" w:themeColor="text1" w:themeTint="A6"/>
        </w:rPr>
        <w:t>ZZVZ</w:t>
      </w:r>
      <w:r w:rsidR="006A7B75">
        <w:rPr>
          <w:color w:val="595959" w:themeColor="text1" w:themeTint="A6"/>
        </w:rPr>
        <w:t xml:space="preserve">“), </w:t>
      </w:r>
      <w:r w:rsidRPr="00517DFA">
        <w:rPr>
          <w:color w:val="595959" w:themeColor="text1" w:themeTint="A6"/>
        </w:rPr>
        <w:t>vyhrazuje možnost změny závazku ze Smlouvy, a to:</w:t>
      </w:r>
    </w:p>
    <w:p w14:paraId="25B7C48E" w14:textId="3104B398" w:rsidR="00D130A9" w:rsidRPr="00D130A9" w:rsidRDefault="009F5FBE" w:rsidP="00A1619D">
      <w:pPr>
        <w:pStyle w:val="NAKITslovanseznam"/>
        <w:numPr>
          <w:ilvl w:val="0"/>
          <w:numId w:val="0"/>
        </w:numPr>
        <w:spacing w:after="120"/>
        <w:ind w:left="737"/>
        <w:contextualSpacing w:val="0"/>
        <w:jc w:val="both"/>
        <w:rPr>
          <w:color w:val="595959" w:themeColor="text1" w:themeTint="A6"/>
          <w:u w:val="single"/>
        </w:rPr>
      </w:pPr>
      <w:r>
        <w:rPr>
          <w:color w:val="595959" w:themeColor="text1" w:themeTint="A6"/>
          <w:u w:val="single"/>
        </w:rPr>
        <w:t xml:space="preserve">v podobě </w:t>
      </w:r>
      <w:r w:rsidR="000B4BC3">
        <w:rPr>
          <w:color w:val="595959" w:themeColor="text1" w:themeTint="A6"/>
          <w:u w:val="single"/>
        </w:rPr>
        <w:t>posunu</w:t>
      </w:r>
      <w:r>
        <w:rPr>
          <w:color w:val="595959" w:themeColor="text1" w:themeTint="A6"/>
          <w:u w:val="single"/>
        </w:rPr>
        <w:t xml:space="preserve"> termínu dodání </w:t>
      </w:r>
      <w:r w:rsidR="003A4A19">
        <w:rPr>
          <w:color w:val="595959" w:themeColor="text1" w:themeTint="A6"/>
          <w:u w:val="single"/>
        </w:rPr>
        <w:t xml:space="preserve">Zařízení, tj. termínu předání Zařízení k akceptaci </w:t>
      </w:r>
      <w:r w:rsidR="00816734">
        <w:rPr>
          <w:color w:val="595959" w:themeColor="text1" w:themeTint="A6"/>
          <w:u w:val="single"/>
        </w:rPr>
        <w:t>dle odst. 2.1 písm. b) tohoto článku Smlouvy</w:t>
      </w:r>
      <w:r w:rsidR="00F5754B">
        <w:rPr>
          <w:color w:val="595959" w:themeColor="text1" w:themeTint="A6"/>
          <w:u w:val="single"/>
        </w:rPr>
        <w:t xml:space="preserve"> v důsledku </w:t>
      </w:r>
      <w:r w:rsidR="00871DA4">
        <w:rPr>
          <w:color w:val="595959" w:themeColor="text1" w:themeTint="A6"/>
          <w:u w:val="single"/>
        </w:rPr>
        <w:t xml:space="preserve">prodlení </w:t>
      </w:r>
      <w:r w:rsidR="00FC7C3E">
        <w:rPr>
          <w:color w:val="595959" w:themeColor="text1" w:themeTint="A6"/>
          <w:u w:val="single"/>
        </w:rPr>
        <w:t>třetích stran</w:t>
      </w:r>
      <w:r w:rsidR="00D52A30">
        <w:rPr>
          <w:color w:val="595959" w:themeColor="text1" w:themeTint="A6"/>
          <w:u w:val="single"/>
        </w:rPr>
        <w:t xml:space="preserve">, které nemůže Objednatel ovlivnit </w:t>
      </w:r>
      <w:r w:rsidR="007C1392">
        <w:rPr>
          <w:color w:val="595959" w:themeColor="text1" w:themeTint="A6"/>
          <w:u w:val="single"/>
        </w:rPr>
        <w:t>(spočívající zejména v riziku prodlení dodávky předmětu plnění dle Související smlouvy)</w:t>
      </w:r>
      <w:r w:rsidR="00D130A9" w:rsidRPr="00D130A9">
        <w:rPr>
          <w:color w:val="595959" w:themeColor="text1" w:themeTint="A6"/>
          <w:u w:val="single"/>
        </w:rPr>
        <w:t xml:space="preserve">. </w:t>
      </w:r>
    </w:p>
    <w:p w14:paraId="0A4F6054" w14:textId="09367445" w:rsidR="00D130A9" w:rsidRPr="00D130A9" w:rsidRDefault="00BA5330" w:rsidP="001C428E">
      <w:pPr>
        <w:pStyle w:val="NAKITslovanseznam"/>
        <w:numPr>
          <w:ilvl w:val="0"/>
          <w:numId w:val="0"/>
        </w:numPr>
        <w:spacing w:after="120"/>
        <w:ind w:left="737"/>
        <w:contextualSpacing w:val="0"/>
        <w:jc w:val="both"/>
        <w:rPr>
          <w:color w:val="595959" w:themeColor="text1" w:themeTint="A6"/>
        </w:rPr>
      </w:pPr>
      <w:r w:rsidRPr="00B652E7">
        <w:rPr>
          <w:color w:val="595959" w:themeColor="text1" w:themeTint="A6"/>
        </w:rPr>
        <w:t xml:space="preserve">V případě, </w:t>
      </w:r>
      <w:r w:rsidR="00367596">
        <w:rPr>
          <w:color w:val="595959" w:themeColor="text1" w:themeTint="A6"/>
        </w:rPr>
        <w:t xml:space="preserve">že dojde k prodlení třetích stran, které Objednateli neumožní řádně a včas dle původního termínu sjednaného </w:t>
      </w:r>
      <w:r w:rsidR="00E27195">
        <w:rPr>
          <w:color w:val="595959" w:themeColor="text1" w:themeTint="A6"/>
        </w:rPr>
        <w:t xml:space="preserve">v odst. 2.1 písm. b) této Smlouvy </w:t>
      </w:r>
      <w:r w:rsidR="00B96B32">
        <w:rPr>
          <w:color w:val="595959" w:themeColor="text1" w:themeTint="A6"/>
        </w:rPr>
        <w:t xml:space="preserve">převzít dodané Zařízení (vč. provedených souvisejících instalačních a implementačních prací) </w:t>
      </w:r>
      <w:r w:rsidR="00246CF6">
        <w:rPr>
          <w:color w:val="595959" w:themeColor="text1" w:themeTint="A6"/>
        </w:rPr>
        <w:t>k akceptaci</w:t>
      </w:r>
      <w:r w:rsidRPr="00B652E7">
        <w:rPr>
          <w:color w:val="595959" w:themeColor="text1" w:themeTint="A6"/>
        </w:rPr>
        <w:t xml:space="preserve">, prodlužuje se termín pro dodání </w:t>
      </w:r>
      <w:r w:rsidR="00246CF6">
        <w:rPr>
          <w:color w:val="595959" w:themeColor="text1" w:themeTint="A6"/>
        </w:rPr>
        <w:t>Zařízení</w:t>
      </w:r>
      <w:r w:rsidR="000D759A">
        <w:rPr>
          <w:color w:val="595959" w:themeColor="text1" w:themeTint="A6"/>
        </w:rPr>
        <w:t xml:space="preserve"> o nezbytnou</w:t>
      </w:r>
      <w:r w:rsidR="00837005">
        <w:rPr>
          <w:color w:val="595959" w:themeColor="text1" w:themeTint="A6"/>
        </w:rPr>
        <w:t xml:space="preserve"> dobu. O náhradním termínu pro předání Zařízení k akceptaci </w:t>
      </w:r>
      <w:r w:rsidR="001C428E">
        <w:rPr>
          <w:color w:val="595959" w:themeColor="text1" w:themeTint="A6"/>
        </w:rPr>
        <w:t xml:space="preserve">informuje </w:t>
      </w:r>
      <w:r w:rsidR="00837005">
        <w:rPr>
          <w:color w:val="595959" w:themeColor="text1" w:themeTint="A6"/>
        </w:rPr>
        <w:t xml:space="preserve">Objednatel Dodavatele </w:t>
      </w:r>
      <w:r w:rsidR="00436677">
        <w:rPr>
          <w:color w:val="595959" w:themeColor="text1" w:themeTint="A6"/>
        </w:rPr>
        <w:t>nejméně 3 pracovní dny před tímto termínem.</w:t>
      </w:r>
    </w:p>
    <w:p w14:paraId="592803C6" w14:textId="69C0D022" w:rsidR="00D65733" w:rsidRDefault="00E848E9" w:rsidP="00F90726">
      <w:pPr>
        <w:pStyle w:val="NAKITslovanseznam"/>
        <w:numPr>
          <w:ilvl w:val="0"/>
          <w:numId w:val="0"/>
        </w:numPr>
        <w:spacing w:after="120"/>
        <w:ind w:left="737"/>
        <w:contextualSpacing w:val="0"/>
        <w:jc w:val="both"/>
        <w:rPr>
          <w:color w:val="595959" w:themeColor="text1" w:themeTint="A6"/>
        </w:rPr>
      </w:pPr>
      <w:r w:rsidRPr="00F90726">
        <w:rPr>
          <w:color w:val="595959" w:themeColor="text1" w:themeTint="A6"/>
        </w:rPr>
        <w:t>Dodavatel bere uvedenou vyhrazenou změnu závazku na vědomí a toto stvrzuje podpisem této Smlouvy. Ke změně</w:t>
      </w:r>
      <w:r w:rsidR="00B87FF6">
        <w:rPr>
          <w:color w:val="595959" w:themeColor="text1" w:themeTint="A6"/>
        </w:rPr>
        <w:t xml:space="preserve"> termínu dodání Zařízení na základě aktivace vyhrazené změny závazku dle tohoto ods</w:t>
      </w:r>
      <w:r w:rsidR="00D65733">
        <w:rPr>
          <w:color w:val="595959" w:themeColor="text1" w:themeTint="A6"/>
        </w:rPr>
        <w:t>tavce Smlouvy dojde písemným oznámením Objednatele zas</w:t>
      </w:r>
      <w:r w:rsidR="00A00EE4">
        <w:rPr>
          <w:color w:val="595959" w:themeColor="text1" w:themeTint="A6"/>
        </w:rPr>
        <w:t>laným Dodavateli.</w:t>
      </w:r>
    </w:p>
    <w:p w14:paraId="24FD9E71" w14:textId="5D486C48" w:rsidR="00423863" w:rsidRDefault="00423863" w:rsidP="00F90726">
      <w:pPr>
        <w:pStyle w:val="NAKITslovanseznam"/>
        <w:numPr>
          <w:ilvl w:val="0"/>
          <w:numId w:val="0"/>
        </w:numPr>
        <w:spacing w:after="120"/>
        <w:ind w:left="737"/>
        <w:contextualSpacing w:val="0"/>
        <w:jc w:val="both"/>
        <w:rPr>
          <w:color w:val="595959" w:themeColor="text1" w:themeTint="A6"/>
        </w:rPr>
      </w:pPr>
      <w:r>
        <w:rPr>
          <w:color w:val="595959" w:themeColor="text1" w:themeTint="A6"/>
        </w:rPr>
        <w:t xml:space="preserve">Pro úplnost se dodává, že dřívější termín dodání, než je stanoven v odst. 2.1 písm. b) tohoto článku Smlouvy </w:t>
      </w:r>
      <w:r w:rsidR="001C7F82">
        <w:rPr>
          <w:color w:val="595959" w:themeColor="text1" w:themeTint="A6"/>
        </w:rPr>
        <w:t>lze stanovit jen s výslovným a předchozím souhlasem obou Smluvních stran.</w:t>
      </w:r>
    </w:p>
    <w:p w14:paraId="7C8D31C9" w14:textId="34933C32" w:rsidR="00B652E7" w:rsidRPr="000F5E0B" w:rsidRDefault="008D7EB5" w:rsidP="000F5E0B">
      <w:pPr>
        <w:pStyle w:val="NAKITslovanseznam"/>
        <w:numPr>
          <w:ilvl w:val="1"/>
          <w:numId w:val="4"/>
        </w:numPr>
        <w:spacing w:after="120"/>
        <w:contextualSpacing w:val="0"/>
        <w:jc w:val="both"/>
        <w:rPr>
          <w:color w:val="595959" w:themeColor="text1" w:themeTint="A6"/>
        </w:rPr>
      </w:pPr>
      <w:r w:rsidRPr="005E41BB">
        <w:rPr>
          <w:color w:val="595959" w:themeColor="text1" w:themeTint="A6"/>
        </w:rPr>
        <w:t>Termín plnění dle odst. 2.1 písm. a)</w:t>
      </w:r>
      <w:r>
        <w:rPr>
          <w:color w:val="595959" w:themeColor="text1" w:themeTint="A6"/>
        </w:rPr>
        <w:t xml:space="preserve"> </w:t>
      </w:r>
      <w:r w:rsidRPr="005E41BB">
        <w:rPr>
          <w:color w:val="595959" w:themeColor="text1" w:themeTint="A6"/>
        </w:rPr>
        <w:t>tohoto článku Smlouvy lze změnit jen s výslovným a předchozím souhlasem obou Smluvních stran.</w:t>
      </w:r>
    </w:p>
    <w:p w14:paraId="50F78782" w14:textId="29CEFE3D" w:rsidR="009B39C8" w:rsidRDefault="00F60214" w:rsidP="00A07CB3">
      <w:pPr>
        <w:pStyle w:val="NAKITslovanseznam"/>
        <w:numPr>
          <w:ilvl w:val="1"/>
          <w:numId w:val="4"/>
        </w:numPr>
        <w:spacing w:after="120"/>
        <w:contextualSpacing w:val="0"/>
        <w:jc w:val="both"/>
        <w:rPr>
          <w:color w:val="595959" w:themeColor="text1" w:themeTint="A6"/>
        </w:rPr>
      </w:pPr>
      <w:r w:rsidRPr="005E41BB">
        <w:rPr>
          <w:color w:val="595959" w:themeColor="text1" w:themeTint="A6"/>
        </w:rPr>
        <w:t>Míst</w:t>
      </w:r>
      <w:r w:rsidR="009B39C8" w:rsidRPr="005E41BB">
        <w:rPr>
          <w:color w:val="595959" w:themeColor="text1" w:themeTint="A6"/>
        </w:rPr>
        <w:t>y</w:t>
      </w:r>
      <w:r w:rsidR="003153BF" w:rsidRPr="005E41BB">
        <w:rPr>
          <w:color w:val="595959" w:themeColor="text1" w:themeTint="A6"/>
        </w:rPr>
        <w:t xml:space="preserve"> </w:t>
      </w:r>
      <w:r w:rsidRPr="005E41BB">
        <w:rPr>
          <w:color w:val="595959" w:themeColor="text1" w:themeTint="A6"/>
        </w:rPr>
        <w:t xml:space="preserve">plnění </w:t>
      </w:r>
      <w:r w:rsidR="00652EC4" w:rsidRPr="005E41BB">
        <w:rPr>
          <w:color w:val="595959" w:themeColor="text1" w:themeTint="A6"/>
        </w:rPr>
        <w:t>j</w:t>
      </w:r>
      <w:r w:rsidR="009B39C8" w:rsidRPr="005E41BB">
        <w:rPr>
          <w:color w:val="595959" w:themeColor="text1" w:themeTint="A6"/>
        </w:rPr>
        <w:t>sou</w:t>
      </w:r>
      <w:r w:rsidR="003153BF" w:rsidRPr="005E41BB">
        <w:rPr>
          <w:color w:val="595959" w:themeColor="text1" w:themeTint="A6"/>
        </w:rPr>
        <w:t>:</w:t>
      </w:r>
    </w:p>
    <w:p w14:paraId="75EE9EC4" w14:textId="736C206A" w:rsidR="006F77BD" w:rsidRPr="005E41BB" w:rsidRDefault="006F77BD" w:rsidP="006F77BD">
      <w:pPr>
        <w:pStyle w:val="NAKITslovanseznam"/>
        <w:numPr>
          <w:ilvl w:val="2"/>
          <w:numId w:val="4"/>
        </w:numPr>
        <w:spacing w:after="120"/>
        <w:contextualSpacing w:val="0"/>
        <w:jc w:val="both"/>
        <w:rPr>
          <w:color w:val="595959" w:themeColor="text1" w:themeTint="A6"/>
        </w:rPr>
      </w:pPr>
      <w:r>
        <w:rPr>
          <w:color w:val="595959" w:themeColor="text1" w:themeTint="A6"/>
        </w:rPr>
        <w:t>pro dodávku Zařízení</w:t>
      </w:r>
      <w:r w:rsidR="008D7FA4">
        <w:rPr>
          <w:color w:val="595959" w:themeColor="text1" w:themeTint="A6"/>
        </w:rPr>
        <w:t xml:space="preserve"> a instalační práce</w:t>
      </w:r>
      <w:r>
        <w:rPr>
          <w:color w:val="595959" w:themeColor="text1" w:themeTint="A6"/>
        </w:rPr>
        <w:t xml:space="preserve"> následující lokality:</w:t>
      </w:r>
    </w:p>
    <w:tbl>
      <w:tblPr>
        <w:tblpPr w:leftFromText="141" w:rightFromText="141" w:vertAnchor="text" w:horzAnchor="margin" w:tblpXSpec="right" w:tblpY="124"/>
        <w:tblW w:w="9073"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70" w:type="dxa"/>
          <w:right w:w="70" w:type="dxa"/>
        </w:tblCellMar>
        <w:tblLook w:val="04A0" w:firstRow="1" w:lastRow="0" w:firstColumn="1" w:lastColumn="0" w:noHBand="0" w:noVBand="1"/>
      </w:tblPr>
      <w:tblGrid>
        <w:gridCol w:w="2542"/>
        <w:gridCol w:w="3969"/>
        <w:gridCol w:w="2562"/>
      </w:tblGrid>
      <w:tr w:rsidR="005E41BB" w:rsidRPr="005E41BB" w14:paraId="41163C69" w14:textId="1B553F56" w:rsidTr="001A6F66">
        <w:trPr>
          <w:trHeight w:val="300"/>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hideMark/>
          </w:tcPr>
          <w:p w14:paraId="2DAAE1B4" w14:textId="77777777" w:rsidR="009B39C8" w:rsidRPr="005E41BB" w:rsidRDefault="009B39C8" w:rsidP="009B39C8">
            <w:pPr>
              <w:spacing w:after="0" w:line="240" w:lineRule="auto"/>
              <w:ind w:right="0"/>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Lokalita</w:t>
            </w:r>
          </w:p>
        </w:tc>
        <w:tc>
          <w:tcPr>
            <w:tcW w:w="39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hideMark/>
          </w:tcPr>
          <w:p w14:paraId="0FA17BC7" w14:textId="77777777" w:rsidR="009B39C8" w:rsidRPr="005E41BB" w:rsidRDefault="009B39C8" w:rsidP="009B39C8">
            <w:pPr>
              <w:spacing w:after="0" w:line="240" w:lineRule="auto"/>
              <w:ind w:right="0"/>
              <w:jc w:val="both"/>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 xml:space="preserve">Adresa lokality </w:t>
            </w:r>
          </w:p>
        </w:tc>
        <w:tc>
          <w:tcPr>
            <w:tcW w:w="2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tcPr>
          <w:p w14:paraId="306B9598" w14:textId="287187D3" w:rsidR="009B39C8" w:rsidRPr="005E41BB" w:rsidRDefault="009B39C8" w:rsidP="009B39C8">
            <w:pPr>
              <w:spacing w:after="0" w:line="240" w:lineRule="auto"/>
              <w:ind w:right="0"/>
              <w:jc w:val="both"/>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Počet Zařízení</w:t>
            </w:r>
          </w:p>
        </w:tc>
      </w:tr>
      <w:tr w:rsidR="005E41BB" w:rsidRPr="005E41BB" w14:paraId="7F9D2020" w14:textId="7CEAE79F" w:rsidTr="001A6F66">
        <w:trPr>
          <w:trHeight w:val="300"/>
        </w:trPr>
        <w:tc>
          <w:tcPr>
            <w:tcW w:w="2542" w:type="dxa"/>
            <w:shd w:val="clear" w:color="auto" w:fill="auto"/>
            <w:vAlign w:val="center"/>
            <w:hideMark/>
          </w:tcPr>
          <w:p w14:paraId="0D186E0D" w14:textId="77777777"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 xml:space="preserve">DC Na Vápence </w:t>
            </w:r>
          </w:p>
        </w:tc>
        <w:tc>
          <w:tcPr>
            <w:tcW w:w="3969" w:type="dxa"/>
            <w:shd w:val="clear" w:color="auto" w:fill="auto"/>
            <w:vAlign w:val="center"/>
            <w:hideMark/>
          </w:tcPr>
          <w:p w14:paraId="7D429D65" w14:textId="77777777"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Na Vápence 915/14, 130 00 Praha 3</w:t>
            </w:r>
          </w:p>
        </w:tc>
        <w:tc>
          <w:tcPr>
            <w:tcW w:w="2562" w:type="dxa"/>
          </w:tcPr>
          <w:p w14:paraId="5AC4AB2F" w14:textId="19B80928"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2 ks</w:t>
            </w:r>
          </w:p>
        </w:tc>
      </w:tr>
      <w:tr w:rsidR="005E41BB" w:rsidRPr="005E41BB" w14:paraId="5F0B82E4" w14:textId="525EA2C9" w:rsidTr="001A6F66">
        <w:trPr>
          <w:trHeight w:val="300"/>
        </w:trPr>
        <w:tc>
          <w:tcPr>
            <w:tcW w:w="2542" w:type="dxa"/>
            <w:shd w:val="clear" w:color="auto" w:fill="auto"/>
            <w:vAlign w:val="center"/>
            <w:hideMark/>
          </w:tcPr>
          <w:p w14:paraId="49E67651" w14:textId="77777777"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DC Zeleneč</w:t>
            </w:r>
          </w:p>
        </w:tc>
        <w:tc>
          <w:tcPr>
            <w:tcW w:w="3969" w:type="dxa"/>
            <w:shd w:val="clear" w:color="auto" w:fill="auto"/>
            <w:vAlign w:val="center"/>
            <w:hideMark/>
          </w:tcPr>
          <w:p w14:paraId="2955E3A9" w14:textId="77777777"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Čsl. armády 1060, 250 91 Zeleneč</w:t>
            </w:r>
          </w:p>
        </w:tc>
        <w:tc>
          <w:tcPr>
            <w:tcW w:w="2562" w:type="dxa"/>
          </w:tcPr>
          <w:p w14:paraId="1397CE37" w14:textId="5365EC80"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2 ks</w:t>
            </w:r>
          </w:p>
        </w:tc>
      </w:tr>
    </w:tbl>
    <w:p w14:paraId="5B9F1152" w14:textId="77777777" w:rsidR="009B39C8" w:rsidRPr="005E41BB" w:rsidRDefault="009B39C8" w:rsidP="003343A3">
      <w:pPr>
        <w:pStyle w:val="NAKITslovanseznam"/>
        <w:numPr>
          <w:ilvl w:val="0"/>
          <w:numId w:val="0"/>
        </w:numPr>
        <w:spacing w:after="120"/>
        <w:contextualSpacing w:val="0"/>
        <w:jc w:val="both"/>
        <w:rPr>
          <w:color w:val="595959" w:themeColor="text1" w:themeTint="A6"/>
        </w:rPr>
      </w:pPr>
    </w:p>
    <w:p w14:paraId="32252609" w14:textId="15E08609" w:rsidR="009B39C8" w:rsidRDefault="009B39C8" w:rsidP="009B39C8">
      <w:pPr>
        <w:pStyle w:val="NAKITslovanseznam"/>
        <w:numPr>
          <w:ilvl w:val="0"/>
          <w:numId w:val="0"/>
        </w:numPr>
        <w:spacing w:after="120"/>
        <w:ind w:left="737"/>
        <w:contextualSpacing w:val="0"/>
        <w:jc w:val="both"/>
        <w:rPr>
          <w:color w:val="595959" w:themeColor="text1" w:themeTint="A6"/>
        </w:rPr>
      </w:pPr>
    </w:p>
    <w:p w14:paraId="6182CCF3" w14:textId="290C4324" w:rsidR="006F77BD" w:rsidRPr="009D3C3E" w:rsidRDefault="006F77BD" w:rsidP="009D3C3E">
      <w:pPr>
        <w:pStyle w:val="NAKITslovanseznam"/>
        <w:numPr>
          <w:ilvl w:val="2"/>
          <w:numId w:val="4"/>
        </w:numPr>
        <w:spacing w:after="120"/>
        <w:contextualSpacing w:val="0"/>
        <w:jc w:val="both"/>
        <w:rPr>
          <w:color w:val="595959" w:themeColor="text1" w:themeTint="A6"/>
        </w:rPr>
      </w:pPr>
      <w:r>
        <w:rPr>
          <w:color w:val="595959" w:themeColor="text1" w:themeTint="A6"/>
        </w:rPr>
        <w:t>pro poskytnutí Školení sídlo Objednatel</w:t>
      </w:r>
      <w:r w:rsidR="009D3C3E">
        <w:rPr>
          <w:color w:val="595959" w:themeColor="text1" w:themeTint="A6"/>
        </w:rPr>
        <w:t xml:space="preserve">e </w:t>
      </w:r>
      <w:r w:rsidR="0080707C">
        <w:rPr>
          <w:color w:val="595959" w:themeColor="text1" w:themeTint="A6"/>
        </w:rPr>
        <w:t xml:space="preserve">či jiná adresa určená Objednatelem </w:t>
      </w:r>
      <w:r w:rsidR="009D3C3E">
        <w:rPr>
          <w:color w:val="595959" w:themeColor="text1" w:themeTint="A6"/>
        </w:rPr>
        <w:t xml:space="preserve">(v případě, že </w:t>
      </w:r>
      <w:r w:rsidR="0080707C">
        <w:rPr>
          <w:color w:val="595959" w:themeColor="text1" w:themeTint="A6"/>
        </w:rPr>
        <w:t xml:space="preserve">Školení </w:t>
      </w:r>
      <w:r w:rsidR="009D3C3E">
        <w:rPr>
          <w:color w:val="595959" w:themeColor="text1" w:themeTint="A6"/>
        </w:rPr>
        <w:t xml:space="preserve">nebude </w:t>
      </w:r>
      <w:r w:rsidR="0080707C">
        <w:rPr>
          <w:color w:val="595959" w:themeColor="text1" w:themeTint="A6"/>
        </w:rPr>
        <w:t xml:space="preserve">probíhat </w:t>
      </w:r>
      <w:r w:rsidR="006F59C0">
        <w:rPr>
          <w:color w:val="595959" w:themeColor="text1" w:themeTint="A6"/>
        </w:rPr>
        <w:t>on-line</w:t>
      </w:r>
      <w:r w:rsidR="009D3C3E">
        <w:rPr>
          <w:color w:val="595959" w:themeColor="text1" w:themeTint="A6"/>
        </w:rPr>
        <w:t>)</w:t>
      </w:r>
      <w:r w:rsidR="006F59C0">
        <w:rPr>
          <w:color w:val="595959" w:themeColor="text1" w:themeTint="A6"/>
        </w:rPr>
        <w:t>.</w:t>
      </w:r>
    </w:p>
    <w:p w14:paraId="77783840" w14:textId="0C31C674" w:rsidR="00CB73B3" w:rsidRDefault="006C79DC" w:rsidP="00B76B1B">
      <w:pPr>
        <w:pStyle w:val="NAKITslovanseznam"/>
        <w:numPr>
          <w:ilvl w:val="1"/>
          <w:numId w:val="4"/>
        </w:numPr>
        <w:spacing w:after="120"/>
        <w:contextualSpacing w:val="0"/>
        <w:jc w:val="both"/>
        <w:rPr>
          <w:color w:val="595959" w:themeColor="text1" w:themeTint="A6"/>
        </w:rPr>
      </w:pPr>
      <w:r>
        <w:rPr>
          <w:color w:val="595959" w:themeColor="text1" w:themeTint="A6"/>
        </w:rPr>
        <w:t>V průběhu zpracování LLD i po</w:t>
      </w:r>
      <w:r w:rsidR="00CB73B3">
        <w:rPr>
          <w:color w:val="595959" w:themeColor="text1" w:themeTint="A6"/>
        </w:rPr>
        <w:t xml:space="preserve"> </w:t>
      </w:r>
      <w:r>
        <w:rPr>
          <w:color w:val="595959" w:themeColor="text1" w:themeTint="A6"/>
        </w:rPr>
        <w:t xml:space="preserve">jeho </w:t>
      </w:r>
      <w:r w:rsidR="00CB73B3">
        <w:rPr>
          <w:color w:val="595959" w:themeColor="text1" w:themeTint="A6"/>
        </w:rPr>
        <w:t>předání Dodavatel</w:t>
      </w:r>
      <w:r w:rsidR="007D4545">
        <w:rPr>
          <w:color w:val="595959" w:themeColor="text1" w:themeTint="A6"/>
        </w:rPr>
        <w:t>em</w:t>
      </w:r>
      <w:r w:rsidR="00CB73B3">
        <w:rPr>
          <w:color w:val="595959" w:themeColor="text1" w:themeTint="A6"/>
        </w:rPr>
        <w:t xml:space="preserve"> Objednateli dle odst. 2.1 písm. a) tohoto článku Smlouvy </w:t>
      </w:r>
      <w:r w:rsidR="00607B7E">
        <w:rPr>
          <w:color w:val="595959" w:themeColor="text1" w:themeTint="A6"/>
        </w:rPr>
        <w:t xml:space="preserve">je Objednatel oprávněn </w:t>
      </w:r>
      <w:r w:rsidR="00E90DDD">
        <w:rPr>
          <w:color w:val="595959" w:themeColor="text1" w:themeTint="A6"/>
        </w:rPr>
        <w:t xml:space="preserve">v rámci akceptace </w:t>
      </w:r>
      <w:r w:rsidR="004A5DCA">
        <w:rPr>
          <w:color w:val="595959" w:themeColor="text1" w:themeTint="A6"/>
        </w:rPr>
        <w:t>vznášet své připomínky</w:t>
      </w:r>
      <w:r w:rsidR="00E744AC">
        <w:rPr>
          <w:color w:val="595959" w:themeColor="text1" w:themeTint="A6"/>
        </w:rPr>
        <w:t xml:space="preserve"> k</w:t>
      </w:r>
      <w:r w:rsidR="00A229C2">
        <w:rPr>
          <w:color w:val="595959" w:themeColor="text1" w:themeTint="A6"/>
        </w:rPr>
        <w:t> </w:t>
      </w:r>
      <w:r w:rsidR="00E744AC">
        <w:rPr>
          <w:color w:val="595959" w:themeColor="text1" w:themeTint="A6"/>
        </w:rPr>
        <w:t>LLD</w:t>
      </w:r>
      <w:r w:rsidR="00A229C2">
        <w:rPr>
          <w:color w:val="595959" w:themeColor="text1" w:themeTint="A6"/>
        </w:rPr>
        <w:t xml:space="preserve"> (k tomuto blíže viz kapitola 2 bod 2 Přílohy č. 1 této Smlouvy).</w:t>
      </w:r>
      <w:r w:rsidR="00334F76">
        <w:rPr>
          <w:color w:val="595959" w:themeColor="text1" w:themeTint="A6"/>
        </w:rPr>
        <w:t xml:space="preserve"> Akceptace LLD bude stvrzena </w:t>
      </w:r>
      <w:r w:rsidR="00D877CA">
        <w:rPr>
          <w:color w:val="595959" w:themeColor="text1" w:themeTint="A6"/>
        </w:rPr>
        <w:t>podpisem akceptačního protokolu k LLD Objednatelem</w:t>
      </w:r>
      <w:r w:rsidR="0064679A">
        <w:rPr>
          <w:color w:val="595959" w:themeColor="text1" w:themeTint="A6"/>
        </w:rPr>
        <w:t xml:space="preserve"> (dále jen „</w:t>
      </w:r>
      <w:r w:rsidR="0064679A" w:rsidRPr="0064679A">
        <w:rPr>
          <w:b/>
          <w:bCs/>
          <w:color w:val="595959" w:themeColor="text1" w:themeTint="A6"/>
        </w:rPr>
        <w:t>Akceptační protokol LLD</w:t>
      </w:r>
      <w:r w:rsidR="0064679A">
        <w:rPr>
          <w:color w:val="595959" w:themeColor="text1" w:themeTint="A6"/>
        </w:rPr>
        <w:t>“)</w:t>
      </w:r>
      <w:r w:rsidR="007D5EFD">
        <w:rPr>
          <w:color w:val="595959" w:themeColor="text1" w:themeTint="A6"/>
        </w:rPr>
        <w:t xml:space="preserve">. Své </w:t>
      </w:r>
      <w:r w:rsidR="00715E13">
        <w:rPr>
          <w:color w:val="595959" w:themeColor="text1" w:themeTint="A6"/>
        </w:rPr>
        <w:t>důvody při případném odmítnutí akcep</w:t>
      </w:r>
      <w:r w:rsidR="003D1F41">
        <w:rPr>
          <w:color w:val="595959" w:themeColor="text1" w:themeTint="A6"/>
        </w:rPr>
        <w:t xml:space="preserve">tovat LLD sdělí </w:t>
      </w:r>
      <w:r w:rsidR="003D1F41" w:rsidRPr="005E41BB">
        <w:rPr>
          <w:color w:val="595959" w:themeColor="text1" w:themeTint="A6"/>
        </w:rPr>
        <w:t xml:space="preserve">Objednatel Dodavateli e-mailem a telefonicky prostřednictvím kontaktní osoby uvedené v čl. 12 Smlouvy nebo písemně na adresu uvedenou v záhlaví Smlouvy do </w:t>
      </w:r>
      <w:r w:rsidR="002C45DD">
        <w:rPr>
          <w:color w:val="595959" w:themeColor="text1" w:themeTint="A6"/>
        </w:rPr>
        <w:t>3</w:t>
      </w:r>
      <w:r w:rsidR="003D1F41" w:rsidRPr="005E41BB">
        <w:rPr>
          <w:color w:val="595959" w:themeColor="text1" w:themeTint="A6"/>
        </w:rPr>
        <w:t xml:space="preserve"> pracovních dnů od odmítnutí dodávky</w:t>
      </w:r>
      <w:r w:rsidR="00EB38EC">
        <w:rPr>
          <w:color w:val="595959" w:themeColor="text1" w:themeTint="A6"/>
        </w:rPr>
        <w:t xml:space="preserve">. Stejným způsobem </w:t>
      </w:r>
      <w:r w:rsidR="00BE5A1A">
        <w:rPr>
          <w:color w:val="595959" w:themeColor="text1" w:themeTint="A6"/>
        </w:rPr>
        <w:t>bude případně Objednatel sdělovat Dodavateli své připomínky při zpracování LLD.</w:t>
      </w:r>
    </w:p>
    <w:p w14:paraId="3DC75B4C" w14:textId="6E910CE8" w:rsidR="00F60214" w:rsidRPr="003D7DF3" w:rsidRDefault="00F60214" w:rsidP="003D7DF3">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Objednatel </w:t>
      </w:r>
      <w:r w:rsidR="005B4FBF">
        <w:rPr>
          <w:color w:val="595959" w:themeColor="text1" w:themeTint="A6"/>
        </w:rPr>
        <w:t>provede v rámci akceptace</w:t>
      </w:r>
      <w:r w:rsidR="00405451">
        <w:rPr>
          <w:color w:val="595959" w:themeColor="text1" w:themeTint="A6"/>
        </w:rPr>
        <w:t xml:space="preserve"> Zařízení </w:t>
      </w:r>
      <w:r w:rsidR="005B4FBF">
        <w:rPr>
          <w:color w:val="595959" w:themeColor="text1" w:themeTint="A6"/>
        </w:rPr>
        <w:t>(</w:t>
      </w:r>
      <w:r w:rsidR="00405451">
        <w:rPr>
          <w:color w:val="595959" w:themeColor="text1" w:themeTint="A6"/>
        </w:rPr>
        <w:t>včetně proveden</w:t>
      </w:r>
      <w:r w:rsidR="005B4FBF">
        <w:rPr>
          <w:color w:val="595959" w:themeColor="text1" w:themeTint="A6"/>
        </w:rPr>
        <w:t>í</w:t>
      </w:r>
      <w:r w:rsidR="00405451">
        <w:rPr>
          <w:color w:val="595959" w:themeColor="text1" w:themeTint="A6"/>
        </w:rPr>
        <w:t xml:space="preserve"> všech souvisejících prací dle Přílohy č. 1 této Smlouvy</w:t>
      </w:r>
      <w:r w:rsidR="005B4FBF">
        <w:rPr>
          <w:color w:val="595959" w:themeColor="text1" w:themeTint="A6"/>
        </w:rPr>
        <w:t>) akceptační testování</w:t>
      </w:r>
      <w:r w:rsidR="00D271BD">
        <w:rPr>
          <w:color w:val="595959" w:themeColor="text1" w:themeTint="A6"/>
        </w:rPr>
        <w:t xml:space="preserve">, a to na základě zpracovaného a Objednatelem odsouhlaseného </w:t>
      </w:r>
      <w:r w:rsidR="001E1938">
        <w:rPr>
          <w:color w:val="595959" w:themeColor="text1" w:themeTint="A6"/>
        </w:rPr>
        <w:t>LLD dokumentu (viz kapitola 2 Přílohy č. 1 této Smlouvy)</w:t>
      </w:r>
      <w:r w:rsidR="007721D2">
        <w:rPr>
          <w:color w:val="595959" w:themeColor="text1" w:themeTint="A6"/>
        </w:rPr>
        <w:t xml:space="preserve">. </w:t>
      </w:r>
      <w:r w:rsidR="00392B09" w:rsidRPr="007721D2">
        <w:rPr>
          <w:rFonts w:cs="Arial"/>
          <w:color w:val="595959" w:themeColor="text1" w:themeTint="A6"/>
        </w:rPr>
        <w:t xml:space="preserve">Podmínkou </w:t>
      </w:r>
      <w:r w:rsidR="00392B09" w:rsidRPr="007721D2">
        <w:rPr>
          <w:rFonts w:cs="Arial"/>
          <w:color w:val="595959" w:themeColor="text1" w:themeTint="A6"/>
        </w:rPr>
        <w:lastRenderedPageBreak/>
        <w:t>akceptace Zařízení dle předchozí věty tak bude nakonfigurovaná a funkční síť v podobě, která bude v detailu popsána a odsouhlasena Objednatelem v LLD.</w:t>
      </w:r>
      <w:r w:rsidR="00C861F9">
        <w:rPr>
          <w:rFonts w:cs="Arial"/>
          <w:color w:val="595959" w:themeColor="text1" w:themeTint="A6"/>
        </w:rPr>
        <w:t xml:space="preserve"> </w:t>
      </w:r>
      <w:r w:rsidR="006D5F1E">
        <w:rPr>
          <w:rFonts w:cs="Arial"/>
          <w:color w:val="595959" w:themeColor="text1" w:themeTint="A6"/>
        </w:rPr>
        <w:t>V</w:t>
      </w:r>
      <w:r w:rsidR="00611B1B">
        <w:rPr>
          <w:color w:val="595959" w:themeColor="text1" w:themeTint="A6"/>
        </w:rPr>
        <w:t xml:space="preserve"> případě, že bude Dodavatelem plněno </w:t>
      </w:r>
      <w:r w:rsidR="00F27350">
        <w:rPr>
          <w:color w:val="595959" w:themeColor="text1" w:themeTint="A6"/>
        </w:rPr>
        <w:t>řádně, včas a v celém rozsahu dle čl. 1 odst. 1.1 písm. a) a b) této Smlouvy</w:t>
      </w:r>
      <w:r w:rsidR="00671BE0">
        <w:rPr>
          <w:color w:val="595959" w:themeColor="text1" w:themeTint="A6"/>
        </w:rPr>
        <w:t xml:space="preserve"> a Zařízení budou bez vad</w:t>
      </w:r>
      <w:r w:rsidR="00D57B80">
        <w:rPr>
          <w:color w:val="595959" w:themeColor="text1" w:themeTint="A6"/>
        </w:rPr>
        <w:t>,</w:t>
      </w:r>
      <w:r w:rsidR="006D5F1E">
        <w:rPr>
          <w:color w:val="595959" w:themeColor="text1" w:themeTint="A6"/>
        </w:rPr>
        <w:t xml:space="preserve"> bude akceptace Zařízení</w:t>
      </w:r>
      <w:r w:rsidR="00F27350">
        <w:rPr>
          <w:color w:val="595959" w:themeColor="text1" w:themeTint="A6"/>
        </w:rPr>
        <w:t xml:space="preserve"> </w:t>
      </w:r>
      <w:r w:rsidR="00C861F9">
        <w:rPr>
          <w:color w:val="595959" w:themeColor="text1" w:themeTint="A6"/>
        </w:rPr>
        <w:t>stvrzena podpisem akceptačního protokolu k Zařízení Objednatelem (dále jen „</w:t>
      </w:r>
      <w:r w:rsidR="00C861F9" w:rsidRPr="0064679A">
        <w:rPr>
          <w:b/>
          <w:bCs/>
          <w:color w:val="595959" w:themeColor="text1" w:themeTint="A6"/>
        </w:rPr>
        <w:t xml:space="preserve">Akceptační protokol </w:t>
      </w:r>
      <w:r w:rsidR="00C861F9">
        <w:rPr>
          <w:b/>
          <w:bCs/>
          <w:color w:val="595959" w:themeColor="text1" w:themeTint="A6"/>
        </w:rPr>
        <w:t>Zařízení</w:t>
      </w:r>
      <w:r w:rsidR="00C861F9">
        <w:rPr>
          <w:color w:val="595959" w:themeColor="text1" w:themeTint="A6"/>
        </w:rPr>
        <w:t>“).</w:t>
      </w:r>
      <w:r w:rsidR="003D7DF3">
        <w:rPr>
          <w:color w:val="595959" w:themeColor="text1" w:themeTint="A6"/>
        </w:rPr>
        <w:t xml:space="preserve"> </w:t>
      </w:r>
      <w:r w:rsidRPr="003D7DF3">
        <w:rPr>
          <w:color w:val="595959" w:themeColor="text1" w:themeTint="A6"/>
        </w:rPr>
        <w:t xml:space="preserve">Objednatel je oprávněn </w:t>
      </w:r>
      <w:r w:rsidR="00544BC0" w:rsidRPr="003D7DF3">
        <w:rPr>
          <w:color w:val="595959" w:themeColor="text1" w:themeTint="A6"/>
        </w:rPr>
        <w:t xml:space="preserve">odmítnout převzít </w:t>
      </w:r>
      <w:r w:rsidR="00C35DF4" w:rsidRPr="003D7DF3">
        <w:rPr>
          <w:color w:val="595959" w:themeColor="text1" w:themeTint="A6"/>
        </w:rPr>
        <w:t>Zařízení</w:t>
      </w:r>
      <w:r w:rsidRPr="003D7DF3">
        <w:rPr>
          <w:color w:val="595959" w:themeColor="text1" w:themeTint="A6"/>
        </w:rPr>
        <w:t xml:space="preserve">, pokud má HW zjevné vady. Odmítnutí Objednatel potvrdí Dodavateli e-mailem a telefonicky </w:t>
      </w:r>
      <w:r w:rsidR="00803173" w:rsidRPr="003D7DF3">
        <w:rPr>
          <w:color w:val="595959" w:themeColor="text1" w:themeTint="A6"/>
        </w:rPr>
        <w:t xml:space="preserve">prostřednictvím </w:t>
      </w:r>
      <w:r w:rsidR="008C2BC8" w:rsidRPr="003D7DF3">
        <w:rPr>
          <w:color w:val="595959" w:themeColor="text1" w:themeTint="A6"/>
        </w:rPr>
        <w:t>kontaktní osoby uvedené v čl. 12 Smlouvy nebo písemně na adresu uvedenou v záhlaví Smlouvy</w:t>
      </w:r>
      <w:r w:rsidRPr="003D7DF3">
        <w:rPr>
          <w:color w:val="595959" w:themeColor="text1" w:themeTint="A6"/>
        </w:rPr>
        <w:t xml:space="preserve"> do 3 pracovních dnů od odmítnutí dodávky.</w:t>
      </w:r>
    </w:p>
    <w:p w14:paraId="695F426A" w14:textId="731C33A1" w:rsidR="00096827" w:rsidRPr="005E41BB" w:rsidRDefault="004F7D08" w:rsidP="00A17F72">
      <w:pPr>
        <w:pStyle w:val="NAKITslovanseznam"/>
        <w:numPr>
          <w:ilvl w:val="1"/>
          <w:numId w:val="4"/>
        </w:numPr>
        <w:ind w:right="-11"/>
        <w:contextualSpacing w:val="0"/>
        <w:jc w:val="both"/>
        <w:rPr>
          <w:rFonts w:ascii="Calibri" w:hAnsi="Calibri"/>
          <w:color w:val="595959" w:themeColor="text1" w:themeTint="A6"/>
        </w:rPr>
      </w:pPr>
      <w:r w:rsidRPr="005E41BB">
        <w:rPr>
          <w:color w:val="595959" w:themeColor="text1" w:themeTint="A6"/>
        </w:rPr>
        <w:t xml:space="preserve">Nedílnou součástí </w:t>
      </w:r>
      <w:r w:rsidR="008B13F7">
        <w:rPr>
          <w:color w:val="595959" w:themeColor="text1" w:themeTint="A6"/>
        </w:rPr>
        <w:t>Akceptačního</w:t>
      </w:r>
      <w:r w:rsidRPr="005E41BB">
        <w:rPr>
          <w:color w:val="595959" w:themeColor="text1" w:themeTint="A6"/>
        </w:rPr>
        <w:t xml:space="preserve"> protokolu</w:t>
      </w:r>
      <w:r w:rsidR="008B13F7">
        <w:rPr>
          <w:color w:val="595959" w:themeColor="text1" w:themeTint="A6"/>
        </w:rPr>
        <w:t xml:space="preserve"> Zařízení</w:t>
      </w:r>
      <w:r w:rsidRPr="005E41BB">
        <w:rPr>
          <w:color w:val="595959" w:themeColor="text1" w:themeTint="A6"/>
        </w:rPr>
        <w:t xml:space="preserve"> budou</w:t>
      </w:r>
      <w:r w:rsidR="004C4904" w:rsidRPr="005E41BB">
        <w:rPr>
          <w:color w:val="595959" w:themeColor="text1" w:themeTint="A6"/>
        </w:rPr>
        <w:t xml:space="preserve"> </w:t>
      </w:r>
      <w:r w:rsidRPr="005E41BB">
        <w:rPr>
          <w:color w:val="595959" w:themeColor="text1" w:themeTint="A6"/>
        </w:rPr>
        <w:t>dokumenty vztahující se k dodanému Zařízení, bez nichž by nemohlo dojít k jeho řádnému užívání, zejména licenční ujednání</w:t>
      </w:r>
      <w:r w:rsidR="002B5D97" w:rsidRPr="005E41BB">
        <w:rPr>
          <w:color w:val="595959" w:themeColor="text1" w:themeTint="A6"/>
        </w:rPr>
        <w:t>, seznam dodaných licencí</w:t>
      </w:r>
      <w:r w:rsidRPr="005E41BB">
        <w:rPr>
          <w:color w:val="595959" w:themeColor="text1" w:themeTint="A6"/>
        </w:rPr>
        <w:t xml:space="preserve"> a doklady k dodanému SW;</w:t>
      </w:r>
      <w:r w:rsidR="00BB4032" w:rsidRPr="005E41BB">
        <w:rPr>
          <w:color w:val="595959" w:themeColor="text1" w:themeTint="A6"/>
        </w:rPr>
        <w:t xml:space="preserve"> </w:t>
      </w:r>
      <w:r w:rsidR="00096827" w:rsidRPr="005E41BB">
        <w:rPr>
          <w:color w:val="595959" w:themeColor="text1" w:themeTint="A6"/>
        </w:rPr>
        <w:t xml:space="preserve">Objednatel požaduje, aby </w:t>
      </w:r>
      <w:r w:rsidR="00DE1A51" w:rsidRPr="005E41BB">
        <w:rPr>
          <w:color w:val="595959" w:themeColor="text1" w:themeTint="A6"/>
        </w:rPr>
        <w:t>Z</w:t>
      </w:r>
      <w:r w:rsidR="00096827" w:rsidRPr="005E41BB">
        <w:rPr>
          <w:color w:val="595959" w:themeColor="text1" w:themeTint="A6"/>
        </w:rPr>
        <w:t xml:space="preserve">ařízení bylo dodáno s nainstalovaným SW (poslední stabilní verze operačního systému) a licencí dle specifikace požadované v Zadávací dokumentaci a </w:t>
      </w:r>
      <w:r w:rsidR="00D41304" w:rsidRPr="005E41BB">
        <w:rPr>
          <w:color w:val="595959" w:themeColor="text1" w:themeTint="A6"/>
        </w:rPr>
        <w:t>P</w:t>
      </w:r>
      <w:r w:rsidR="00096827" w:rsidRPr="005E41BB">
        <w:rPr>
          <w:color w:val="595959" w:themeColor="text1" w:themeTint="A6"/>
        </w:rPr>
        <w:t xml:space="preserve">odporou na dobu 5 let. </w:t>
      </w:r>
      <w:r w:rsidR="00304C26" w:rsidRPr="005E41BB">
        <w:rPr>
          <w:color w:val="595959" w:themeColor="text1" w:themeTint="A6"/>
        </w:rPr>
        <w:t xml:space="preserve">Stejné podmínky </w:t>
      </w:r>
      <w:r w:rsidR="007D7B88" w:rsidRPr="005E41BB">
        <w:rPr>
          <w:color w:val="595959" w:themeColor="text1" w:themeTint="A6"/>
        </w:rPr>
        <w:t xml:space="preserve">Objednatel požaduje v případě výměny Zařízení dle čl. </w:t>
      </w:r>
      <w:r w:rsidR="000D432B" w:rsidRPr="005E41BB">
        <w:rPr>
          <w:color w:val="595959" w:themeColor="text1" w:themeTint="A6"/>
        </w:rPr>
        <w:t xml:space="preserve">9.2.2. </w:t>
      </w:r>
      <w:r w:rsidR="00FE0C2C">
        <w:rPr>
          <w:color w:val="595959" w:themeColor="text1" w:themeTint="A6"/>
        </w:rPr>
        <w:t>P</w:t>
      </w:r>
      <w:r w:rsidR="000D432B" w:rsidRPr="005E41BB">
        <w:rPr>
          <w:color w:val="595959" w:themeColor="text1" w:themeTint="A6"/>
        </w:rPr>
        <w:t>řílohy č. 2 Smlouvy.</w:t>
      </w:r>
      <w:r w:rsidR="00096827" w:rsidRPr="005E41BB">
        <w:rPr>
          <w:color w:val="595959" w:themeColor="text1" w:themeTint="A6"/>
        </w:rPr>
        <w:t xml:space="preserve"> </w:t>
      </w:r>
    </w:p>
    <w:p w14:paraId="52C164E2" w14:textId="77777777" w:rsidR="00F60214" w:rsidRPr="005E41BB" w:rsidRDefault="00F60214" w:rsidP="00B76B1B">
      <w:pPr>
        <w:pStyle w:val="NAKITslovanseznam"/>
        <w:jc w:val="center"/>
        <w:rPr>
          <w:b/>
          <w:color w:val="595959" w:themeColor="text1" w:themeTint="A6"/>
        </w:rPr>
      </w:pPr>
      <w:bookmarkStart w:id="9" w:name="_Ref39386992"/>
      <w:bookmarkStart w:id="10" w:name="_Ref40841694"/>
      <w:bookmarkStart w:id="11" w:name="_Ref40841777"/>
      <w:bookmarkStart w:id="12" w:name="_Ref349190578"/>
      <w:bookmarkEnd w:id="6"/>
      <w:bookmarkEnd w:id="7"/>
      <w:bookmarkEnd w:id="8"/>
      <w:r w:rsidRPr="005E41BB">
        <w:rPr>
          <w:b/>
          <w:color w:val="595959" w:themeColor="text1" w:themeTint="A6"/>
        </w:rPr>
        <w:t>Cena plnění</w:t>
      </w:r>
      <w:bookmarkEnd w:id="9"/>
      <w:bookmarkEnd w:id="10"/>
      <w:bookmarkEnd w:id="11"/>
    </w:p>
    <w:p w14:paraId="5F7EA2D5" w14:textId="699D9899" w:rsidR="00F76E43" w:rsidRPr="002F18BB" w:rsidRDefault="00AE3892" w:rsidP="002F18BB">
      <w:pPr>
        <w:pStyle w:val="NAKITslovanseznam"/>
        <w:numPr>
          <w:ilvl w:val="1"/>
          <w:numId w:val="4"/>
        </w:numPr>
        <w:spacing w:after="120"/>
        <w:ind w:right="-11"/>
        <w:contextualSpacing w:val="0"/>
        <w:jc w:val="both"/>
        <w:rPr>
          <w:color w:val="595959" w:themeColor="text1" w:themeTint="A6"/>
        </w:rPr>
      </w:pPr>
      <w:bookmarkStart w:id="13" w:name="_Ref377537634"/>
      <w:bookmarkStart w:id="14" w:name="_Ref349186915"/>
      <w:r w:rsidRPr="005E41BB">
        <w:rPr>
          <w:color w:val="595959" w:themeColor="text1" w:themeTint="A6"/>
        </w:rPr>
        <w:t>Celková c</w:t>
      </w:r>
      <w:r w:rsidR="00F60214" w:rsidRPr="005E41BB">
        <w:rPr>
          <w:color w:val="595959" w:themeColor="text1" w:themeTint="A6"/>
        </w:rPr>
        <w:t>ena</w:t>
      </w:r>
      <w:r w:rsidRPr="005E41BB">
        <w:rPr>
          <w:color w:val="595959" w:themeColor="text1" w:themeTint="A6"/>
        </w:rPr>
        <w:t xml:space="preserve"> za </w:t>
      </w:r>
      <w:r w:rsidR="00F60214" w:rsidRPr="005E41BB">
        <w:rPr>
          <w:color w:val="595959" w:themeColor="text1" w:themeTint="A6"/>
        </w:rPr>
        <w:t>dodávk</w:t>
      </w:r>
      <w:r w:rsidRPr="005E41BB">
        <w:rPr>
          <w:color w:val="595959" w:themeColor="text1" w:themeTint="A6"/>
        </w:rPr>
        <w:t>u</w:t>
      </w:r>
      <w:r w:rsidR="00F60214" w:rsidRPr="005E41BB">
        <w:rPr>
          <w:color w:val="595959" w:themeColor="text1" w:themeTint="A6"/>
        </w:rPr>
        <w:t xml:space="preserve"> </w:t>
      </w:r>
      <w:r w:rsidR="006A741E" w:rsidRPr="005E41BB">
        <w:rPr>
          <w:color w:val="595959" w:themeColor="text1" w:themeTint="A6"/>
        </w:rPr>
        <w:t xml:space="preserve">plnění </w:t>
      </w:r>
      <w:r w:rsidR="00F80A70" w:rsidRPr="005E41BB">
        <w:rPr>
          <w:color w:val="595959" w:themeColor="text1" w:themeTint="A6"/>
        </w:rPr>
        <w:t xml:space="preserve">v rozsahu </w:t>
      </w:r>
      <w:r w:rsidR="00F60214" w:rsidRPr="005E41BB">
        <w:rPr>
          <w:color w:val="595959" w:themeColor="text1" w:themeTint="A6"/>
        </w:rPr>
        <w:t>dle čl</w:t>
      </w:r>
      <w:r w:rsidR="005144C4" w:rsidRPr="005E41BB">
        <w:rPr>
          <w:color w:val="595959" w:themeColor="text1" w:themeTint="A6"/>
        </w:rPr>
        <w:t>.</w:t>
      </w:r>
      <w:r w:rsidR="00F60214" w:rsidRPr="005E41BB">
        <w:rPr>
          <w:color w:val="595959" w:themeColor="text1" w:themeTint="A6"/>
        </w:rPr>
        <w:t xml:space="preserve"> </w:t>
      </w:r>
      <w:r w:rsidR="00F76E43" w:rsidRPr="005E41BB">
        <w:rPr>
          <w:color w:val="595959" w:themeColor="text1" w:themeTint="A6"/>
        </w:rPr>
        <w:t xml:space="preserve">1 odst. </w:t>
      </w:r>
      <w:r w:rsidR="00F60214" w:rsidRPr="005E41BB">
        <w:rPr>
          <w:color w:val="595959" w:themeColor="text1" w:themeTint="A6"/>
        </w:rPr>
        <w:t>1.1</w:t>
      </w:r>
      <w:r w:rsidR="00F76E43" w:rsidRPr="005E41BB">
        <w:rPr>
          <w:color w:val="595959" w:themeColor="text1" w:themeTint="A6"/>
        </w:rPr>
        <w:t xml:space="preserve"> Smlouvy</w:t>
      </w:r>
      <w:r w:rsidR="00F60214" w:rsidRPr="005E41BB">
        <w:rPr>
          <w:color w:val="595959" w:themeColor="text1" w:themeTint="A6"/>
        </w:rPr>
        <w:t xml:space="preserve"> činí</w:t>
      </w:r>
      <w:r w:rsidR="005D036A" w:rsidRPr="005E41BB">
        <w:rPr>
          <w:color w:val="595959" w:themeColor="text1" w:themeTint="A6"/>
        </w:rPr>
        <w:t xml:space="preserve"> maximálně částku</w:t>
      </w:r>
      <w:r w:rsidR="00F60214" w:rsidRPr="005E41BB">
        <w:rPr>
          <w:color w:val="595959" w:themeColor="text1" w:themeTint="A6"/>
        </w:rPr>
        <w:t xml:space="preserve"> </w:t>
      </w:r>
      <w:r w:rsidR="0056524C">
        <w:rPr>
          <w:rFonts w:cs="Arial"/>
          <w:color w:val="595959" w:themeColor="text1" w:themeTint="A6"/>
          <w:sz w:val="24"/>
          <w:szCs w:val="24"/>
        </w:rPr>
        <w:t>5 446 763,92</w:t>
      </w:r>
      <w:r w:rsidR="00F60214" w:rsidRPr="005E41BB">
        <w:rPr>
          <w:color w:val="595959" w:themeColor="text1" w:themeTint="A6"/>
        </w:rPr>
        <w:t xml:space="preserve"> Kč bez DPH, slovy</w:t>
      </w:r>
      <w:r w:rsidR="00161C33" w:rsidRPr="005E41BB">
        <w:rPr>
          <w:color w:val="595959" w:themeColor="text1" w:themeTint="A6"/>
        </w:rPr>
        <w:t xml:space="preserve">: </w:t>
      </w:r>
      <w:r w:rsidR="0056524C" w:rsidRPr="0056524C">
        <w:rPr>
          <w:rFonts w:cs="Arial"/>
          <w:color w:val="595959" w:themeColor="text1" w:themeTint="A6"/>
          <w:sz w:val="24"/>
          <w:szCs w:val="24"/>
        </w:rPr>
        <w:t>pět milionů čtyři sta čtyřicet šest tisíc sedm set šedesát tři korun českých devadesát dva haléřů</w:t>
      </w:r>
      <w:r w:rsidR="00F60214" w:rsidRPr="005E41BB">
        <w:rPr>
          <w:color w:val="595959" w:themeColor="text1" w:themeTint="A6"/>
        </w:rPr>
        <w:t xml:space="preserve">. </w:t>
      </w:r>
      <w:r w:rsidR="00F76E43" w:rsidRPr="005E41BB">
        <w:rPr>
          <w:color w:val="595959" w:themeColor="text1" w:themeTint="A6"/>
        </w:rPr>
        <w:t xml:space="preserve">Celková cena je </w:t>
      </w:r>
      <w:r w:rsidR="005A2C74" w:rsidRPr="005E41BB">
        <w:rPr>
          <w:color w:val="595959" w:themeColor="text1" w:themeTint="A6"/>
        </w:rPr>
        <w:t>tvořena</w:t>
      </w:r>
      <w:r w:rsidR="00F76E43" w:rsidRPr="005E41BB">
        <w:rPr>
          <w:color w:val="595959" w:themeColor="text1" w:themeTint="A6"/>
        </w:rPr>
        <w:t xml:space="preserve"> součt</w:t>
      </w:r>
      <w:r w:rsidR="00003ED9" w:rsidRPr="005E41BB">
        <w:rPr>
          <w:color w:val="595959" w:themeColor="text1" w:themeTint="A6"/>
        </w:rPr>
        <w:t>em</w:t>
      </w:r>
      <w:r w:rsidR="00F76E43" w:rsidRPr="005E41BB">
        <w:rPr>
          <w:color w:val="595959" w:themeColor="text1" w:themeTint="A6"/>
        </w:rPr>
        <w:t xml:space="preserve"> cen </w:t>
      </w:r>
      <w:r w:rsidR="00236A7F" w:rsidRPr="005E41BB">
        <w:rPr>
          <w:color w:val="595959" w:themeColor="text1" w:themeTint="A6"/>
        </w:rPr>
        <w:t xml:space="preserve">za </w:t>
      </w:r>
      <w:r w:rsidR="00760328" w:rsidRPr="005E41BB">
        <w:rPr>
          <w:color w:val="595959" w:themeColor="text1" w:themeTint="A6"/>
        </w:rPr>
        <w:t>Zařízení dle čl. 1 odst. 1.1 písm. a) Smlouvy</w:t>
      </w:r>
      <w:r w:rsidR="00DF667E" w:rsidRPr="005E41BB">
        <w:rPr>
          <w:color w:val="595959" w:themeColor="text1" w:themeTint="A6"/>
        </w:rPr>
        <w:t>,</w:t>
      </w:r>
      <w:r w:rsidR="00003ED9" w:rsidRPr="005E41BB">
        <w:rPr>
          <w:color w:val="595959" w:themeColor="text1" w:themeTint="A6"/>
        </w:rPr>
        <w:t xml:space="preserve"> </w:t>
      </w:r>
      <w:r w:rsidR="00760328" w:rsidRPr="005E41BB">
        <w:rPr>
          <w:color w:val="595959" w:themeColor="text1" w:themeTint="A6"/>
        </w:rPr>
        <w:t xml:space="preserve">ceny </w:t>
      </w:r>
      <w:r w:rsidR="009A6DE1" w:rsidRPr="005E41BB">
        <w:rPr>
          <w:color w:val="595959" w:themeColor="text1" w:themeTint="A6"/>
        </w:rPr>
        <w:t>5</w:t>
      </w:r>
      <w:r w:rsidR="00003ED9" w:rsidRPr="005E41BB">
        <w:rPr>
          <w:color w:val="595959" w:themeColor="text1" w:themeTint="A6"/>
        </w:rPr>
        <w:t>leté Podpory</w:t>
      </w:r>
      <w:r w:rsidR="006A002C" w:rsidRPr="005E41BB">
        <w:rPr>
          <w:color w:val="595959" w:themeColor="text1" w:themeTint="A6"/>
        </w:rPr>
        <w:t xml:space="preserve"> dle čl. 1 odst. 1.1 písm.</w:t>
      </w:r>
      <w:r w:rsidR="00A06696" w:rsidRPr="005E41BB">
        <w:rPr>
          <w:color w:val="595959" w:themeColor="text1" w:themeTint="A6"/>
        </w:rPr>
        <w:t xml:space="preserve"> </w:t>
      </w:r>
      <w:r w:rsidR="00686096">
        <w:rPr>
          <w:color w:val="595959" w:themeColor="text1" w:themeTint="A6"/>
        </w:rPr>
        <w:t>c</w:t>
      </w:r>
      <w:r w:rsidR="006A002C" w:rsidRPr="005E41BB">
        <w:rPr>
          <w:color w:val="595959" w:themeColor="text1" w:themeTint="A6"/>
        </w:rPr>
        <w:t>)</w:t>
      </w:r>
      <w:r w:rsidR="00A06696" w:rsidRPr="005E41BB">
        <w:rPr>
          <w:color w:val="595959" w:themeColor="text1" w:themeTint="A6"/>
        </w:rPr>
        <w:t xml:space="preserve"> Smlouvy</w:t>
      </w:r>
      <w:r w:rsidR="007D479E" w:rsidRPr="005E41BB">
        <w:rPr>
          <w:color w:val="595959" w:themeColor="text1" w:themeTint="A6"/>
        </w:rPr>
        <w:t xml:space="preserve"> a ceny za Školení dle čl. 1 odst. 1.1 písm. </w:t>
      </w:r>
      <w:r w:rsidR="00686096">
        <w:rPr>
          <w:color w:val="595959" w:themeColor="text1" w:themeTint="A6"/>
        </w:rPr>
        <w:t>d</w:t>
      </w:r>
      <w:r w:rsidR="007D479E" w:rsidRPr="005E41BB">
        <w:rPr>
          <w:color w:val="595959" w:themeColor="text1" w:themeTint="A6"/>
        </w:rPr>
        <w:t>) Smlouvy</w:t>
      </w:r>
      <w:r w:rsidR="009A6DE1" w:rsidRPr="005E41BB">
        <w:rPr>
          <w:color w:val="595959" w:themeColor="text1" w:themeTint="A6"/>
        </w:rPr>
        <w:t>.</w:t>
      </w:r>
      <w:r w:rsidR="00BB371A" w:rsidRPr="005E41BB">
        <w:rPr>
          <w:color w:val="595959" w:themeColor="text1" w:themeTint="A6"/>
        </w:rPr>
        <w:t xml:space="preserve"> </w:t>
      </w:r>
      <w:r w:rsidR="00686096">
        <w:rPr>
          <w:color w:val="595959" w:themeColor="text1" w:themeTint="A6"/>
        </w:rPr>
        <w:t xml:space="preserve">Cena za zpracování LLD dle </w:t>
      </w:r>
      <w:r w:rsidR="00686096" w:rsidRPr="005E41BB">
        <w:rPr>
          <w:color w:val="595959" w:themeColor="text1" w:themeTint="A6"/>
        </w:rPr>
        <w:t xml:space="preserve">čl. 1 odst. 1.1 písm. </w:t>
      </w:r>
      <w:r w:rsidR="00686096">
        <w:rPr>
          <w:color w:val="595959" w:themeColor="text1" w:themeTint="A6"/>
        </w:rPr>
        <w:t>b</w:t>
      </w:r>
      <w:r w:rsidR="00686096" w:rsidRPr="005E41BB">
        <w:rPr>
          <w:color w:val="595959" w:themeColor="text1" w:themeTint="A6"/>
        </w:rPr>
        <w:t xml:space="preserve">) Smlouvy </w:t>
      </w:r>
      <w:r w:rsidR="00CA2B5E">
        <w:rPr>
          <w:color w:val="595959" w:themeColor="text1" w:themeTint="A6"/>
        </w:rPr>
        <w:t xml:space="preserve">je již obsažena v ceně za instalační a implementační </w:t>
      </w:r>
      <w:r w:rsidR="002F18BB">
        <w:rPr>
          <w:color w:val="595959" w:themeColor="text1" w:themeTint="A6"/>
        </w:rPr>
        <w:t xml:space="preserve">práce, která je součástí ceny za Zařízení. </w:t>
      </w:r>
      <w:r w:rsidR="00BB371A" w:rsidRPr="002F18BB">
        <w:rPr>
          <w:color w:val="595959" w:themeColor="text1" w:themeTint="A6"/>
        </w:rPr>
        <w:t>Cenov</w:t>
      </w:r>
      <w:r w:rsidR="009A6DE1" w:rsidRPr="002F18BB">
        <w:rPr>
          <w:color w:val="595959" w:themeColor="text1" w:themeTint="A6"/>
        </w:rPr>
        <w:t>é</w:t>
      </w:r>
      <w:r w:rsidR="00BB371A" w:rsidRPr="002F18BB">
        <w:rPr>
          <w:color w:val="595959" w:themeColor="text1" w:themeTint="A6"/>
        </w:rPr>
        <w:t xml:space="preserve"> specifikace </w:t>
      </w:r>
      <w:r w:rsidR="00A30740" w:rsidRPr="002F18BB">
        <w:rPr>
          <w:color w:val="595959" w:themeColor="text1" w:themeTint="A6"/>
        </w:rPr>
        <w:t>j</w:t>
      </w:r>
      <w:r w:rsidR="005661BE" w:rsidRPr="002F18BB">
        <w:rPr>
          <w:color w:val="595959" w:themeColor="text1" w:themeTint="A6"/>
        </w:rPr>
        <w:t>sou</w:t>
      </w:r>
      <w:r w:rsidR="00A30740" w:rsidRPr="002F18BB">
        <w:rPr>
          <w:color w:val="595959" w:themeColor="text1" w:themeTint="A6"/>
        </w:rPr>
        <w:t xml:space="preserve"> uveden</w:t>
      </w:r>
      <w:r w:rsidR="006A741E" w:rsidRPr="002F18BB">
        <w:rPr>
          <w:color w:val="595959" w:themeColor="text1" w:themeTint="A6"/>
        </w:rPr>
        <w:t>y</w:t>
      </w:r>
      <w:r w:rsidR="00A30740" w:rsidRPr="002F18BB">
        <w:rPr>
          <w:color w:val="595959" w:themeColor="text1" w:themeTint="A6"/>
        </w:rPr>
        <w:t xml:space="preserve"> v Příloze č. </w:t>
      </w:r>
      <w:r w:rsidR="001A0B01" w:rsidRPr="002F18BB">
        <w:rPr>
          <w:color w:val="595959" w:themeColor="text1" w:themeTint="A6"/>
        </w:rPr>
        <w:t>3</w:t>
      </w:r>
      <w:r w:rsidR="00A30740" w:rsidRPr="002F18BB">
        <w:rPr>
          <w:color w:val="595959" w:themeColor="text1" w:themeTint="A6"/>
        </w:rPr>
        <w:t xml:space="preserve"> této Smlouvy</w:t>
      </w:r>
      <w:r w:rsidR="00F76E43" w:rsidRPr="002F18BB">
        <w:rPr>
          <w:color w:val="595959" w:themeColor="text1" w:themeTint="A6"/>
        </w:rPr>
        <w:t>.</w:t>
      </w:r>
    </w:p>
    <w:p w14:paraId="2AA9ACE9" w14:textId="5E5961F3" w:rsidR="004F44B5" w:rsidRPr="005E41BB" w:rsidRDefault="000F4764" w:rsidP="00DF525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Cena za dodávku Zařízení dle čl. 1 odst. 1.1 </w:t>
      </w:r>
      <w:r w:rsidR="00854F77" w:rsidRPr="005E41BB">
        <w:rPr>
          <w:color w:val="595959" w:themeColor="text1" w:themeTint="A6"/>
        </w:rPr>
        <w:t xml:space="preserve">písm. </w:t>
      </w:r>
      <w:r w:rsidRPr="005E41BB">
        <w:rPr>
          <w:color w:val="595959" w:themeColor="text1" w:themeTint="A6"/>
        </w:rPr>
        <w:t xml:space="preserve">a) Smlouvy a za první kalendářní rok poskytování Podpory dle čl. 1 odst. 1.1 písm. </w:t>
      </w:r>
      <w:r w:rsidR="00776DAB">
        <w:rPr>
          <w:color w:val="595959" w:themeColor="text1" w:themeTint="A6"/>
        </w:rPr>
        <w:t>c</w:t>
      </w:r>
      <w:r w:rsidRPr="005E41BB">
        <w:rPr>
          <w:color w:val="595959" w:themeColor="text1" w:themeTint="A6"/>
        </w:rPr>
        <w:t>) Smlouvy bude hrazena po</w:t>
      </w:r>
      <w:r w:rsidR="003F2648">
        <w:rPr>
          <w:color w:val="595959" w:themeColor="text1" w:themeTint="A6"/>
        </w:rPr>
        <w:t xml:space="preserve"> podpisu Akceptačního protokolu Zařízení Objednatelem</w:t>
      </w:r>
      <w:r w:rsidRPr="005E41BB">
        <w:rPr>
          <w:color w:val="595959" w:themeColor="text1" w:themeTint="A6"/>
        </w:rPr>
        <w:t xml:space="preserve"> (viz čl. 2 odst. 2.</w:t>
      </w:r>
      <w:r w:rsidR="005D78A6">
        <w:rPr>
          <w:color w:val="595959" w:themeColor="text1" w:themeTint="A6"/>
        </w:rPr>
        <w:t>6</w:t>
      </w:r>
      <w:r w:rsidRPr="005E41BB">
        <w:rPr>
          <w:color w:val="595959" w:themeColor="text1" w:themeTint="A6"/>
        </w:rPr>
        <w:t xml:space="preserve"> Smlouvy). Cena za poskytování Podpory po následující roky bude hrazena dopředně vždy na 1 rok, a to ke dni výročí podpisu </w:t>
      </w:r>
      <w:r w:rsidR="000E6DFB">
        <w:rPr>
          <w:color w:val="595959" w:themeColor="text1" w:themeTint="A6"/>
        </w:rPr>
        <w:t>Akceptačního protokolu Zařízení</w:t>
      </w:r>
      <w:r w:rsidR="00252431" w:rsidRPr="005E41BB">
        <w:rPr>
          <w:color w:val="595959" w:themeColor="text1" w:themeTint="A6"/>
        </w:rPr>
        <w:t>.</w:t>
      </w:r>
      <w:r w:rsidR="00FA433B" w:rsidRPr="005E41BB">
        <w:rPr>
          <w:color w:val="595959" w:themeColor="text1" w:themeTint="A6"/>
        </w:rPr>
        <w:t xml:space="preserve"> Cena za poskytnutí Školení </w:t>
      </w:r>
      <w:r w:rsidR="00966882" w:rsidRPr="005E41BB">
        <w:rPr>
          <w:color w:val="595959" w:themeColor="text1" w:themeTint="A6"/>
        </w:rPr>
        <w:t xml:space="preserve">dle čl. 1 odst. 1.1 písm. </w:t>
      </w:r>
      <w:r w:rsidR="00813F47">
        <w:rPr>
          <w:color w:val="595959" w:themeColor="text1" w:themeTint="A6"/>
        </w:rPr>
        <w:t>d</w:t>
      </w:r>
      <w:r w:rsidR="00966882" w:rsidRPr="005E41BB">
        <w:rPr>
          <w:color w:val="595959" w:themeColor="text1" w:themeTint="A6"/>
        </w:rPr>
        <w:t xml:space="preserve">) Smlouvy </w:t>
      </w:r>
      <w:r w:rsidR="00FA433B" w:rsidRPr="005E41BB">
        <w:rPr>
          <w:color w:val="595959" w:themeColor="text1" w:themeTint="A6"/>
        </w:rPr>
        <w:t xml:space="preserve">bude hrazena </w:t>
      </w:r>
      <w:r w:rsidR="00A5633E" w:rsidRPr="005E41BB">
        <w:rPr>
          <w:color w:val="595959" w:themeColor="text1" w:themeTint="A6"/>
        </w:rPr>
        <w:t>po poskytnutí Školení.</w:t>
      </w:r>
    </w:p>
    <w:p w14:paraId="09339474" w14:textId="17DE970A" w:rsidR="00F60214" w:rsidRPr="005E41BB" w:rsidRDefault="00F60214" w:rsidP="00B76B1B">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Ceny uvedené v této Smlouvě jsou uvedeny v Kč (koruna česká) a neobsahují DPH, která bude stanovena na základě platných právních předpisů </w:t>
      </w:r>
      <w:r w:rsidR="002375E7" w:rsidRPr="005E41BB">
        <w:rPr>
          <w:color w:val="595959" w:themeColor="text1" w:themeTint="A6"/>
        </w:rPr>
        <w:t xml:space="preserve">ke dni </w:t>
      </w:r>
      <w:r w:rsidRPr="005E41BB">
        <w:rPr>
          <w:color w:val="595959" w:themeColor="text1" w:themeTint="A6"/>
        </w:rPr>
        <w:t xml:space="preserve">uskutečnění zdanitelného plnění </w:t>
      </w:r>
      <w:r w:rsidR="009C3334" w:rsidRPr="005E41BB">
        <w:rPr>
          <w:color w:val="595959" w:themeColor="text1" w:themeTint="A6"/>
        </w:rPr>
        <w:t>jednotlivých částí P</w:t>
      </w:r>
      <w:r w:rsidRPr="005E41BB">
        <w:rPr>
          <w:color w:val="595959" w:themeColor="text1" w:themeTint="A6"/>
        </w:rPr>
        <w:t>ředmětu</w:t>
      </w:r>
      <w:r w:rsidR="00613DC0" w:rsidRPr="005E41BB">
        <w:rPr>
          <w:color w:val="595959" w:themeColor="text1" w:themeTint="A6"/>
        </w:rPr>
        <w:t xml:space="preserve"> plnění</w:t>
      </w:r>
      <w:r w:rsidRPr="005E41BB">
        <w:rPr>
          <w:color w:val="595959" w:themeColor="text1" w:themeTint="A6"/>
        </w:rPr>
        <w:t>.</w:t>
      </w:r>
    </w:p>
    <w:p w14:paraId="32EE00DF" w14:textId="599C4E63" w:rsidR="00BA2340" w:rsidRPr="005E41BB" w:rsidRDefault="00F60214" w:rsidP="001B293B">
      <w:pPr>
        <w:pStyle w:val="NAKITslovanseznam"/>
        <w:numPr>
          <w:ilvl w:val="1"/>
          <w:numId w:val="4"/>
        </w:numPr>
        <w:ind w:right="-11"/>
        <w:contextualSpacing w:val="0"/>
        <w:jc w:val="both"/>
        <w:rPr>
          <w:color w:val="595959" w:themeColor="text1" w:themeTint="A6"/>
        </w:rPr>
      </w:pPr>
      <w:r w:rsidRPr="005E41BB">
        <w:rPr>
          <w:color w:val="595959" w:themeColor="text1" w:themeTint="A6"/>
        </w:rPr>
        <w:t>Dodavatel výslovně prohlašuje a ujišťuje Objednatele, že všechny ceny již v sobě zahrnují veškeré náklady Dodavatele spojené s plněním dle této Smlouvy</w:t>
      </w:r>
      <w:r w:rsidR="007238D2" w:rsidRPr="005E41BB">
        <w:rPr>
          <w:color w:val="595959" w:themeColor="text1" w:themeTint="A6"/>
        </w:rPr>
        <w:t xml:space="preserve">, zejména cenu za </w:t>
      </w:r>
      <w:r w:rsidR="00760328" w:rsidRPr="005E41BB">
        <w:rPr>
          <w:color w:val="595959" w:themeColor="text1" w:themeTint="A6"/>
        </w:rPr>
        <w:t>P</w:t>
      </w:r>
      <w:r w:rsidR="00666107" w:rsidRPr="005E41BB">
        <w:rPr>
          <w:color w:val="595959" w:themeColor="text1" w:themeTint="A6"/>
        </w:rPr>
        <w:t>odporu</w:t>
      </w:r>
      <w:r w:rsidR="007238D2" w:rsidRPr="005E41BB">
        <w:rPr>
          <w:color w:val="595959" w:themeColor="text1" w:themeTint="A6"/>
        </w:rPr>
        <w:t xml:space="preserve">, dle podmínek této </w:t>
      </w:r>
      <w:r w:rsidR="00A34D63" w:rsidRPr="005E41BB">
        <w:rPr>
          <w:color w:val="595959" w:themeColor="text1" w:themeTint="A6"/>
        </w:rPr>
        <w:t>S</w:t>
      </w:r>
      <w:r w:rsidR="007238D2" w:rsidRPr="005E41BB">
        <w:rPr>
          <w:color w:val="595959" w:themeColor="text1" w:themeTint="A6"/>
        </w:rPr>
        <w:t>mlouvy</w:t>
      </w:r>
      <w:r w:rsidR="00D1474F" w:rsidRPr="005E41BB">
        <w:rPr>
          <w:color w:val="595959" w:themeColor="text1" w:themeTint="A6"/>
        </w:rPr>
        <w:t xml:space="preserve"> (Příloha č. </w:t>
      </w:r>
      <w:r w:rsidR="00760328" w:rsidRPr="005E41BB">
        <w:rPr>
          <w:color w:val="595959" w:themeColor="text1" w:themeTint="A6"/>
        </w:rPr>
        <w:t>2</w:t>
      </w:r>
      <w:r w:rsidR="00D1474F" w:rsidRPr="005E41BB">
        <w:rPr>
          <w:color w:val="595959" w:themeColor="text1" w:themeTint="A6"/>
        </w:rPr>
        <w:t xml:space="preserve"> Smlouvy)</w:t>
      </w:r>
      <w:r w:rsidRPr="005E41BB">
        <w:rPr>
          <w:color w:val="595959" w:themeColor="text1" w:themeTint="A6"/>
        </w:rPr>
        <w:t xml:space="preserve">. Sjednané ceny jsou cenami konečnými, nejvýše přípustnými a nemohou být změněny. </w:t>
      </w:r>
    </w:p>
    <w:p w14:paraId="08E9DDF5" w14:textId="77777777" w:rsidR="00F60214" w:rsidRPr="005E41BB" w:rsidRDefault="00F60214" w:rsidP="00A21D78">
      <w:pPr>
        <w:pStyle w:val="NAKITslovanseznam"/>
        <w:keepNext/>
        <w:ind w:right="-11"/>
        <w:jc w:val="center"/>
        <w:rPr>
          <w:b/>
          <w:color w:val="595959" w:themeColor="text1" w:themeTint="A6"/>
        </w:rPr>
      </w:pPr>
      <w:bookmarkStart w:id="15" w:name="_Ref383961642"/>
      <w:bookmarkStart w:id="16" w:name="_Ref384180039"/>
      <w:r w:rsidRPr="005E41BB">
        <w:rPr>
          <w:b/>
          <w:color w:val="595959" w:themeColor="text1" w:themeTint="A6"/>
        </w:rPr>
        <w:t>Platební podmínky</w:t>
      </w:r>
      <w:bookmarkEnd w:id="13"/>
      <w:bookmarkEnd w:id="15"/>
      <w:bookmarkEnd w:id="16"/>
    </w:p>
    <w:bookmarkEnd w:id="14"/>
    <w:p w14:paraId="3CD4AEB3" w14:textId="4079784A" w:rsidR="00252431" w:rsidRPr="005E41BB" w:rsidRDefault="00252431" w:rsidP="00252431">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Daňový doklad (fakturu) za dodávku Zařízení a první rok poskytování Podpory je Dodavatel oprávněn vystavit po je</w:t>
      </w:r>
      <w:r w:rsidR="00B71C8F" w:rsidRPr="005E41BB">
        <w:rPr>
          <w:color w:val="595959" w:themeColor="text1" w:themeTint="A6"/>
        </w:rPr>
        <w:t>ho</w:t>
      </w:r>
      <w:r w:rsidRPr="005E41BB">
        <w:rPr>
          <w:color w:val="595959" w:themeColor="text1" w:themeTint="A6"/>
        </w:rPr>
        <w:t xml:space="preserve"> protokolárním převzetí v souladu s čl. 3 odst. 3.2 Smlouvy. Nedílnou součástí daňového dokladu bude </w:t>
      </w:r>
      <w:r w:rsidR="004C3514">
        <w:rPr>
          <w:color w:val="595959" w:themeColor="text1" w:themeTint="A6"/>
        </w:rPr>
        <w:t>Akceptační</w:t>
      </w:r>
      <w:r w:rsidRPr="005E41BB">
        <w:rPr>
          <w:color w:val="595959" w:themeColor="text1" w:themeTint="A6"/>
        </w:rPr>
        <w:t xml:space="preserve"> protokol</w:t>
      </w:r>
      <w:r w:rsidR="004C3514">
        <w:rPr>
          <w:color w:val="595959" w:themeColor="text1" w:themeTint="A6"/>
        </w:rPr>
        <w:t xml:space="preserve"> Zařízení</w:t>
      </w:r>
      <w:r w:rsidRPr="005E41BB">
        <w:rPr>
          <w:color w:val="595959" w:themeColor="text1" w:themeTint="A6"/>
        </w:rPr>
        <w:t xml:space="preserve"> v souladu s čl. 3 odst. 3.2 </w:t>
      </w:r>
      <w:r w:rsidRPr="005E41BB">
        <w:rPr>
          <w:color w:val="595959" w:themeColor="text1" w:themeTint="A6"/>
        </w:rPr>
        <w:lastRenderedPageBreak/>
        <w:t xml:space="preserve">Smlouvy. Za den uskutečnění zdanitelného plnění se považuje den podpisu </w:t>
      </w:r>
      <w:r w:rsidR="00D1112B">
        <w:rPr>
          <w:color w:val="595959" w:themeColor="text1" w:themeTint="A6"/>
        </w:rPr>
        <w:t>Akceptačního</w:t>
      </w:r>
      <w:r w:rsidRPr="005E41BB">
        <w:rPr>
          <w:color w:val="595959" w:themeColor="text1" w:themeTint="A6"/>
        </w:rPr>
        <w:t xml:space="preserve"> protokolu</w:t>
      </w:r>
      <w:r w:rsidR="00D1112B">
        <w:rPr>
          <w:color w:val="595959" w:themeColor="text1" w:themeTint="A6"/>
        </w:rPr>
        <w:t xml:space="preserve"> Zařízení</w:t>
      </w:r>
      <w:r w:rsidRPr="005E41BB">
        <w:rPr>
          <w:color w:val="595959" w:themeColor="text1" w:themeTint="A6"/>
        </w:rPr>
        <w:t xml:space="preserve"> Objednatelem, tento den je zároveň dnem převodu užívacích práv k SW. Daňový doklad za každý následující jednotlivý rok poskytování Podpory Dodavatel vystaví v souladu s čl. 3 odst. 3.2 Smlouvy, přičemž dnem uskutečnění zdanitelného plnění bude den vystavení faktury. </w:t>
      </w:r>
      <w:r w:rsidR="001515C1" w:rsidRPr="005E41BB">
        <w:rPr>
          <w:color w:val="595959" w:themeColor="text1" w:themeTint="A6"/>
        </w:rPr>
        <w:t xml:space="preserve">Daňový doklad </w:t>
      </w:r>
      <w:r w:rsidR="00385050" w:rsidRPr="005E41BB">
        <w:rPr>
          <w:color w:val="595959" w:themeColor="text1" w:themeTint="A6"/>
        </w:rPr>
        <w:t xml:space="preserve">za poskytnutí Školení </w:t>
      </w:r>
      <w:r w:rsidR="00FB6B73" w:rsidRPr="005E41BB">
        <w:rPr>
          <w:color w:val="595959" w:themeColor="text1" w:themeTint="A6"/>
        </w:rPr>
        <w:t>je Dodavatel oprávněn vystavit po poskytnutí Školení</w:t>
      </w:r>
      <w:r w:rsidR="003E1FBF">
        <w:rPr>
          <w:color w:val="595959" w:themeColor="text1" w:themeTint="A6"/>
        </w:rPr>
        <w:t>.</w:t>
      </w:r>
    </w:p>
    <w:p w14:paraId="48BCF15F" w14:textId="31C7C2BC" w:rsidR="00F60214"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Daňový doklad musí obsahovat náležitosti řádného daňového dokladu podle příslušných právních předpisů, zejména </w:t>
      </w:r>
      <w:r w:rsidR="00A152F0" w:rsidRPr="005E41BB">
        <w:rPr>
          <w:color w:val="595959" w:themeColor="text1" w:themeTint="A6"/>
        </w:rPr>
        <w:t>§ 29</w:t>
      </w:r>
      <w:r w:rsidRPr="005E41BB">
        <w:rPr>
          <w:color w:val="595959" w:themeColor="text1" w:themeTint="A6"/>
        </w:rPr>
        <w:t xml:space="preserve"> zákona č. 235/2004 Sb., o dani z přidané hodnoty, ve znění pozdějších předpisů</w:t>
      </w:r>
      <w:r w:rsidR="00342398" w:rsidRPr="005E41BB">
        <w:rPr>
          <w:color w:val="595959" w:themeColor="text1" w:themeTint="A6"/>
        </w:rPr>
        <w:t xml:space="preserve"> (dále jen „</w:t>
      </w:r>
      <w:r w:rsidR="00342398" w:rsidRPr="005E41BB">
        <w:rPr>
          <w:b/>
          <w:bCs/>
          <w:color w:val="595959" w:themeColor="text1" w:themeTint="A6"/>
        </w:rPr>
        <w:t>zákon o DPH</w:t>
      </w:r>
      <w:r w:rsidR="00342398" w:rsidRPr="005E41BB">
        <w:rPr>
          <w:color w:val="595959" w:themeColor="text1" w:themeTint="A6"/>
        </w:rPr>
        <w:t>“)</w:t>
      </w:r>
      <w:r w:rsidRPr="005E41BB">
        <w:rPr>
          <w:color w:val="595959" w:themeColor="text1" w:themeTint="A6"/>
        </w:rPr>
        <w:t>,</w:t>
      </w:r>
      <w:r w:rsidR="00D92700" w:rsidRPr="005E41BB">
        <w:rPr>
          <w:color w:val="595959" w:themeColor="text1" w:themeTint="A6"/>
        </w:rPr>
        <w:t xml:space="preserve"> o dani z přidané hodnoty, zákona č. 563/1991 Sb., o účetnictví, ve znění pozdějších předpisů,</w:t>
      </w:r>
      <w:r w:rsidRPr="005E41BB">
        <w:rPr>
          <w:color w:val="595959" w:themeColor="text1" w:themeTint="A6"/>
        </w:rPr>
        <w:t xml:space="preserve"> a níže uvedené údaje:</w:t>
      </w:r>
    </w:p>
    <w:p w14:paraId="1384A4A1" w14:textId="3720B42B" w:rsidR="00F60214" w:rsidRPr="005E41BB" w:rsidRDefault="000C6B55" w:rsidP="00B76B1B">
      <w:pPr>
        <w:pStyle w:val="NAKITslovanseznam"/>
        <w:numPr>
          <w:ilvl w:val="2"/>
          <w:numId w:val="4"/>
        </w:numPr>
        <w:spacing w:after="120"/>
        <w:contextualSpacing w:val="0"/>
        <w:jc w:val="both"/>
        <w:rPr>
          <w:color w:val="595959" w:themeColor="text1" w:themeTint="A6"/>
        </w:rPr>
      </w:pPr>
      <w:r w:rsidRPr="005E41BB">
        <w:rPr>
          <w:color w:val="595959" w:themeColor="text1" w:themeTint="A6"/>
        </w:rPr>
        <w:t>č</w:t>
      </w:r>
      <w:r w:rsidR="00F60214" w:rsidRPr="005E41BB">
        <w:rPr>
          <w:color w:val="595959" w:themeColor="text1" w:themeTint="A6"/>
        </w:rPr>
        <w:t>íslo Smlouvy,</w:t>
      </w:r>
    </w:p>
    <w:p w14:paraId="62AC632B" w14:textId="5D31D749" w:rsidR="00F60214" w:rsidRPr="005E41BB" w:rsidRDefault="000C6B55" w:rsidP="005774EE">
      <w:pPr>
        <w:pStyle w:val="NAKITslovanseznam"/>
        <w:numPr>
          <w:ilvl w:val="2"/>
          <w:numId w:val="4"/>
        </w:numPr>
        <w:spacing w:after="120"/>
        <w:contextualSpacing w:val="0"/>
        <w:jc w:val="both"/>
        <w:rPr>
          <w:color w:val="595959" w:themeColor="text1" w:themeTint="A6"/>
        </w:rPr>
      </w:pPr>
      <w:r w:rsidRPr="005E41BB">
        <w:rPr>
          <w:color w:val="595959" w:themeColor="text1" w:themeTint="A6"/>
        </w:rPr>
        <w:t>č</w:t>
      </w:r>
      <w:r w:rsidR="00F60214" w:rsidRPr="005E41BB">
        <w:rPr>
          <w:color w:val="595959" w:themeColor="text1" w:themeTint="A6"/>
        </w:rPr>
        <w:t>íslo evidenční objednávky (</w:t>
      </w:r>
      <w:r w:rsidR="00291F39" w:rsidRPr="005E41BB">
        <w:rPr>
          <w:color w:val="595959" w:themeColor="text1" w:themeTint="A6"/>
        </w:rPr>
        <w:t>E</w:t>
      </w:r>
      <w:r w:rsidR="00F60214" w:rsidRPr="005E41BB">
        <w:rPr>
          <w:color w:val="595959" w:themeColor="text1" w:themeTint="A6"/>
        </w:rPr>
        <w:t>OBJ)</w:t>
      </w:r>
      <w:r w:rsidR="002965CF">
        <w:rPr>
          <w:color w:val="595959" w:themeColor="text1" w:themeTint="A6"/>
        </w:rPr>
        <w:t xml:space="preserve"> či řádné objednávky</w:t>
      </w:r>
      <w:r w:rsidR="00B611FC">
        <w:rPr>
          <w:color w:val="595959" w:themeColor="text1" w:themeTint="A6"/>
        </w:rPr>
        <w:t xml:space="preserve"> (OBJ) </w:t>
      </w:r>
      <w:r w:rsidR="00EA2DA5">
        <w:rPr>
          <w:color w:val="595959" w:themeColor="text1" w:themeTint="A6"/>
        </w:rPr>
        <w:t>– dle relevance</w:t>
      </w:r>
      <w:r w:rsidR="003C29DB" w:rsidRPr="005E41BB">
        <w:rPr>
          <w:color w:val="595959" w:themeColor="text1" w:themeTint="A6"/>
        </w:rPr>
        <w:t>,</w:t>
      </w:r>
    </w:p>
    <w:p w14:paraId="0A6548AF" w14:textId="74003314" w:rsidR="00F60214" w:rsidRPr="005E41BB" w:rsidRDefault="000C6B55" w:rsidP="00B76B1B">
      <w:pPr>
        <w:pStyle w:val="NAKITslovanseznam"/>
        <w:numPr>
          <w:ilvl w:val="2"/>
          <w:numId w:val="4"/>
        </w:numPr>
        <w:spacing w:after="120"/>
        <w:contextualSpacing w:val="0"/>
        <w:jc w:val="both"/>
        <w:rPr>
          <w:color w:val="595959" w:themeColor="text1" w:themeTint="A6"/>
        </w:rPr>
      </w:pPr>
      <w:r w:rsidRPr="005E41BB">
        <w:rPr>
          <w:color w:val="595959" w:themeColor="text1" w:themeTint="A6"/>
        </w:rPr>
        <w:t>p</w:t>
      </w:r>
      <w:r w:rsidR="00F60214" w:rsidRPr="005E41BB">
        <w:rPr>
          <w:color w:val="595959" w:themeColor="text1" w:themeTint="A6"/>
        </w:rPr>
        <w:t>latební podmínky v souladu se Smlouvou,</w:t>
      </w:r>
    </w:p>
    <w:p w14:paraId="6AA20FCD" w14:textId="12D7668A" w:rsidR="00F60214" w:rsidRPr="005E41BB" w:rsidRDefault="000C6B55" w:rsidP="00B76B1B">
      <w:pPr>
        <w:pStyle w:val="NAKITslovanseznam"/>
        <w:numPr>
          <w:ilvl w:val="2"/>
          <w:numId w:val="4"/>
        </w:numPr>
        <w:spacing w:after="120"/>
        <w:contextualSpacing w:val="0"/>
        <w:jc w:val="both"/>
        <w:rPr>
          <w:color w:val="595959" w:themeColor="text1" w:themeTint="A6"/>
        </w:rPr>
      </w:pPr>
      <w:r w:rsidRPr="005E41BB">
        <w:rPr>
          <w:color w:val="595959" w:themeColor="text1" w:themeTint="A6"/>
        </w:rPr>
        <w:t>p</w:t>
      </w:r>
      <w:r w:rsidR="00F60214" w:rsidRPr="005E41BB">
        <w:rPr>
          <w:color w:val="595959" w:themeColor="text1" w:themeTint="A6"/>
        </w:rPr>
        <w:t xml:space="preserve">opis fakturovaného </w:t>
      </w:r>
      <w:r w:rsidR="006A741E" w:rsidRPr="005E41BB">
        <w:rPr>
          <w:color w:val="595959" w:themeColor="text1" w:themeTint="A6"/>
        </w:rPr>
        <w:t>plnění</w:t>
      </w:r>
      <w:r w:rsidR="00B76B1B" w:rsidRPr="005E41BB">
        <w:rPr>
          <w:color w:val="595959" w:themeColor="text1" w:themeTint="A6"/>
        </w:rPr>
        <w:t xml:space="preserve">, </w:t>
      </w:r>
      <w:r w:rsidR="00F60214" w:rsidRPr="005E41BB">
        <w:rPr>
          <w:color w:val="595959" w:themeColor="text1" w:themeTint="A6"/>
        </w:rPr>
        <w:t>jednotkovou a celkovou cenu,</w:t>
      </w:r>
    </w:p>
    <w:p w14:paraId="66452E72" w14:textId="501926A3" w:rsidR="00F60214" w:rsidRDefault="00D1112B" w:rsidP="00B76B1B">
      <w:pPr>
        <w:pStyle w:val="NAKITslovanseznam"/>
        <w:numPr>
          <w:ilvl w:val="2"/>
          <w:numId w:val="4"/>
        </w:numPr>
        <w:spacing w:after="120"/>
        <w:contextualSpacing w:val="0"/>
        <w:jc w:val="both"/>
        <w:rPr>
          <w:color w:val="595959" w:themeColor="text1" w:themeTint="A6"/>
        </w:rPr>
      </w:pPr>
      <w:r>
        <w:rPr>
          <w:color w:val="595959" w:themeColor="text1" w:themeTint="A6"/>
        </w:rPr>
        <w:t>Akceptační</w:t>
      </w:r>
      <w:r w:rsidR="00A63DA9" w:rsidRPr="005E41BB">
        <w:rPr>
          <w:color w:val="595959" w:themeColor="text1" w:themeTint="A6"/>
        </w:rPr>
        <w:t xml:space="preserve"> p</w:t>
      </w:r>
      <w:r w:rsidR="00E97773" w:rsidRPr="005E41BB">
        <w:rPr>
          <w:color w:val="595959" w:themeColor="text1" w:themeTint="A6"/>
        </w:rPr>
        <w:t>rotokol</w:t>
      </w:r>
      <w:r>
        <w:rPr>
          <w:color w:val="595959" w:themeColor="text1" w:themeTint="A6"/>
        </w:rPr>
        <w:t xml:space="preserve"> Zařízení</w:t>
      </w:r>
      <w:r w:rsidR="00E97773" w:rsidRPr="005E41BB">
        <w:rPr>
          <w:color w:val="595959" w:themeColor="text1" w:themeTint="A6"/>
        </w:rPr>
        <w:t xml:space="preserve"> </w:t>
      </w:r>
      <w:r w:rsidR="00124AF6" w:rsidRPr="005E41BB">
        <w:rPr>
          <w:color w:val="595959" w:themeColor="text1" w:themeTint="A6"/>
        </w:rPr>
        <w:t xml:space="preserve">podepsaný </w:t>
      </w:r>
      <w:r w:rsidR="00B66D10" w:rsidRPr="005E41BB">
        <w:rPr>
          <w:color w:val="595959" w:themeColor="text1" w:themeTint="A6"/>
        </w:rPr>
        <w:t>opráv</w:t>
      </w:r>
      <w:r w:rsidR="00B243F8" w:rsidRPr="005E41BB">
        <w:rPr>
          <w:color w:val="595959" w:themeColor="text1" w:themeTint="A6"/>
        </w:rPr>
        <w:t>něnými zástupci obou Smluvních stran</w:t>
      </w:r>
      <w:r w:rsidR="008D0D07">
        <w:rPr>
          <w:color w:val="595959" w:themeColor="text1" w:themeTint="A6"/>
        </w:rPr>
        <w:t>,</w:t>
      </w:r>
    </w:p>
    <w:p w14:paraId="32285FFF" w14:textId="26423420" w:rsidR="00F43B97" w:rsidRDefault="00F43B97" w:rsidP="00B473B1">
      <w:pPr>
        <w:pStyle w:val="NAKITslovanseznam"/>
        <w:numPr>
          <w:ilvl w:val="2"/>
          <w:numId w:val="4"/>
        </w:numPr>
        <w:spacing w:after="120"/>
        <w:contextualSpacing w:val="0"/>
        <w:jc w:val="both"/>
      </w:pPr>
      <w:r w:rsidRPr="00B473B1">
        <w:rPr>
          <w:color w:val="595959" w:themeColor="text1" w:themeTint="A6"/>
        </w:rPr>
        <w:t>čísl</w:t>
      </w:r>
      <w:r w:rsidR="008D0D07" w:rsidRPr="008D0D07">
        <w:rPr>
          <w:color w:val="595959" w:themeColor="text1" w:themeTint="A6"/>
        </w:rPr>
        <w:t>o</w:t>
      </w:r>
      <w:r w:rsidRPr="00B473B1">
        <w:rPr>
          <w:color w:val="595959" w:themeColor="text1" w:themeTint="A6"/>
        </w:rPr>
        <w:t xml:space="preserve"> </w:t>
      </w:r>
      <w:r w:rsidRPr="008D0D07">
        <w:rPr>
          <w:color w:val="595959" w:themeColor="text1" w:themeTint="A6"/>
        </w:rPr>
        <w:t>P</w:t>
      </w:r>
      <w:r w:rsidRPr="00B473B1">
        <w:rPr>
          <w:color w:val="595959" w:themeColor="text1" w:themeTint="A6"/>
        </w:rPr>
        <w:t>rojektu</w:t>
      </w:r>
      <w:r w:rsidR="008D0D07" w:rsidRPr="008D0D07">
        <w:rPr>
          <w:color w:val="595959" w:themeColor="text1" w:themeTint="A6"/>
        </w:rPr>
        <w:t>:</w:t>
      </w:r>
      <w:r w:rsidRPr="00B473B1">
        <w:rPr>
          <w:color w:val="595959" w:themeColor="text1" w:themeTint="A6"/>
        </w:rPr>
        <w:t xml:space="preserve"> </w:t>
      </w:r>
      <w:r w:rsidRPr="008D0D07">
        <w:rPr>
          <w:rFonts w:eastAsia="Arial" w:cs="Arial"/>
          <w:color w:val="595959" w:themeColor="text1" w:themeTint="A6"/>
        </w:rPr>
        <w:t>CZ.06.3.05/0.0/0.0/16_034/0006311</w:t>
      </w:r>
      <w:r w:rsidRPr="00B473B1">
        <w:rPr>
          <w:color w:val="595959" w:themeColor="text1" w:themeTint="A6"/>
        </w:rPr>
        <w:t>.</w:t>
      </w:r>
    </w:p>
    <w:p w14:paraId="1AA2DEAA" w14:textId="10EE64FB" w:rsidR="00F60214"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V případě, že daňový doklad nebude </w:t>
      </w:r>
      <w:r w:rsidR="00710F69" w:rsidRPr="005E41BB">
        <w:rPr>
          <w:color w:val="595959" w:themeColor="text1" w:themeTint="A6"/>
        </w:rPr>
        <w:t xml:space="preserve">obsahovat některou náležitost </w:t>
      </w:r>
      <w:r w:rsidR="009D4DD9" w:rsidRPr="005E41BB">
        <w:rPr>
          <w:color w:val="595959" w:themeColor="text1" w:themeTint="A6"/>
        </w:rPr>
        <w:t xml:space="preserve">nebo povinné přílohy nebo bude obsahovat nesprávné údaje </w:t>
      </w:r>
      <w:r w:rsidRPr="005E41BB">
        <w:rPr>
          <w:color w:val="595959" w:themeColor="text1" w:themeTint="A6"/>
        </w:rPr>
        <w:t xml:space="preserve">nebo nebude vystaven v souladu s touto Smlouvou, je Objednatel oprávněn zaslat jej ve lhůtě splatnosti zpět k doplnění Dodavateli, aniž se dostane do prodlení se </w:t>
      </w:r>
      <w:r w:rsidR="0035178D" w:rsidRPr="005E41BB">
        <w:rPr>
          <w:color w:val="595959" w:themeColor="text1" w:themeTint="A6"/>
        </w:rPr>
        <w:t>splatností. Lhůta splatnosti 30 </w:t>
      </w:r>
      <w:r w:rsidRPr="005E41BB">
        <w:rPr>
          <w:color w:val="595959" w:themeColor="text1" w:themeTint="A6"/>
        </w:rPr>
        <w:t>kalendářních dní počíná běžet znovu od data doručení doplněného/opraveného daňového dokladu Objednateli.</w:t>
      </w:r>
    </w:p>
    <w:p w14:paraId="5974C592" w14:textId="14DAAC91" w:rsidR="00EB297F" w:rsidRPr="005E41BB" w:rsidRDefault="00F60214"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Dodavatel zašle daňový doklad spolu s veškerými požadovanými dokume</w:t>
      </w:r>
      <w:r w:rsidR="0035178D" w:rsidRPr="005E41BB">
        <w:rPr>
          <w:color w:val="595959" w:themeColor="text1" w:themeTint="A6"/>
        </w:rPr>
        <w:t xml:space="preserve">nty Objednateli </w:t>
      </w:r>
      <w:r w:rsidR="00EB297F" w:rsidRPr="005E41BB">
        <w:rPr>
          <w:color w:val="595959" w:themeColor="text1" w:themeTint="A6"/>
        </w:rPr>
        <w:t xml:space="preserve">do tří (3) pracovních dnů od jejich vystavení </w:t>
      </w:r>
      <w:r w:rsidR="00900558" w:rsidRPr="005E41BB">
        <w:rPr>
          <w:color w:val="595959" w:themeColor="text1" w:themeTint="A6"/>
        </w:rPr>
        <w:t xml:space="preserve">jedním z </w:t>
      </w:r>
      <w:r w:rsidR="00EB297F" w:rsidRPr="005E41BB">
        <w:rPr>
          <w:color w:val="595959" w:themeColor="text1" w:themeTint="A6"/>
        </w:rPr>
        <w:t>následující</w:t>
      </w:r>
      <w:r w:rsidR="00D948F7" w:rsidRPr="005E41BB">
        <w:rPr>
          <w:color w:val="595959" w:themeColor="text1" w:themeTint="A6"/>
        </w:rPr>
        <w:t>ch</w:t>
      </w:r>
      <w:r w:rsidR="00EB297F" w:rsidRPr="005E41BB">
        <w:rPr>
          <w:color w:val="595959" w:themeColor="text1" w:themeTint="A6"/>
        </w:rPr>
        <w:t xml:space="preserve"> způsob</w:t>
      </w:r>
      <w:r w:rsidR="00D948F7" w:rsidRPr="005E41BB">
        <w:rPr>
          <w:color w:val="595959" w:themeColor="text1" w:themeTint="A6"/>
        </w:rPr>
        <w:t>ů</w:t>
      </w:r>
      <w:r w:rsidR="00EB297F" w:rsidRPr="005E41BB">
        <w:rPr>
          <w:color w:val="595959" w:themeColor="text1" w:themeTint="A6"/>
        </w:rPr>
        <w:t>:</w:t>
      </w:r>
    </w:p>
    <w:p w14:paraId="4F459DFD" w14:textId="26202C22" w:rsidR="00EB297F" w:rsidRPr="005E41BB" w:rsidRDefault="00EB297F" w:rsidP="00A17F72">
      <w:pPr>
        <w:pStyle w:val="NAKITslovanseznam"/>
        <w:numPr>
          <w:ilvl w:val="2"/>
          <w:numId w:val="4"/>
        </w:numPr>
        <w:spacing w:after="0"/>
        <w:contextualSpacing w:val="0"/>
        <w:jc w:val="both"/>
        <w:rPr>
          <w:color w:val="595959" w:themeColor="text1" w:themeTint="A6"/>
        </w:rPr>
      </w:pPr>
      <w:r w:rsidRPr="005E41BB">
        <w:rPr>
          <w:color w:val="595959" w:themeColor="text1" w:themeTint="A6"/>
        </w:rPr>
        <w:t>v elektronické podobě na adresu:</w:t>
      </w:r>
    </w:p>
    <w:p w14:paraId="3CCADB36" w14:textId="38A3231C" w:rsidR="00EB297F" w:rsidRPr="005E41BB" w:rsidRDefault="00570A0A" w:rsidP="00570A0A">
      <w:pPr>
        <w:pStyle w:val="NAKITslovanseznam"/>
        <w:numPr>
          <w:ilvl w:val="0"/>
          <w:numId w:val="0"/>
        </w:numPr>
        <w:spacing w:after="120"/>
        <w:ind w:left="1162" w:right="-11" w:hanging="454"/>
        <w:contextualSpacing w:val="0"/>
        <w:jc w:val="both"/>
        <w:rPr>
          <w:color w:val="595959" w:themeColor="text1" w:themeTint="A6"/>
        </w:rPr>
      </w:pPr>
      <w:r>
        <w:t>xxx</w:t>
      </w:r>
    </w:p>
    <w:p w14:paraId="4D487A76" w14:textId="77777777" w:rsidR="00EB297F" w:rsidRPr="005E41BB" w:rsidRDefault="00EB297F" w:rsidP="00A17F72">
      <w:pPr>
        <w:pStyle w:val="NAKITslovanseznam"/>
        <w:numPr>
          <w:ilvl w:val="2"/>
          <w:numId w:val="4"/>
        </w:numPr>
        <w:spacing w:after="0"/>
        <w:contextualSpacing w:val="0"/>
        <w:jc w:val="both"/>
        <w:rPr>
          <w:color w:val="595959" w:themeColor="text1" w:themeTint="A6"/>
        </w:rPr>
      </w:pPr>
      <w:r w:rsidRPr="005E41BB">
        <w:rPr>
          <w:color w:val="595959" w:themeColor="text1" w:themeTint="A6"/>
        </w:rPr>
        <w:t xml:space="preserve">doporučeným dopisem na následující adresu: </w:t>
      </w:r>
    </w:p>
    <w:p w14:paraId="708EE485" w14:textId="77777777" w:rsidR="00EB297F" w:rsidRPr="005E41BB" w:rsidRDefault="00EB297F" w:rsidP="00A17F72">
      <w:pPr>
        <w:pStyle w:val="NAKITslovanseznam"/>
        <w:numPr>
          <w:ilvl w:val="0"/>
          <w:numId w:val="0"/>
        </w:numPr>
        <w:spacing w:after="0"/>
        <w:ind w:left="1248" w:right="-11"/>
        <w:contextualSpacing w:val="0"/>
        <w:jc w:val="both"/>
        <w:rPr>
          <w:color w:val="595959" w:themeColor="text1" w:themeTint="A6"/>
        </w:rPr>
      </w:pPr>
      <w:r w:rsidRPr="005E41BB">
        <w:rPr>
          <w:color w:val="595959" w:themeColor="text1" w:themeTint="A6"/>
        </w:rPr>
        <w:t>Národní agentura pro komunikační a informační technologie, s. p.</w:t>
      </w:r>
    </w:p>
    <w:p w14:paraId="34E1B27C" w14:textId="77777777" w:rsidR="00EB297F" w:rsidRPr="005E41BB" w:rsidRDefault="00EB297F" w:rsidP="00447548">
      <w:pPr>
        <w:pStyle w:val="NAKITslovanseznam"/>
        <w:numPr>
          <w:ilvl w:val="0"/>
          <w:numId w:val="0"/>
        </w:numPr>
        <w:spacing w:after="120"/>
        <w:ind w:left="1248" w:right="-11"/>
        <w:contextualSpacing w:val="0"/>
        <w:jc w:val="both"/>
        <w:rPr>
          <w:color w:val="595959" w:themeColor="text1" w:themeTint="A6"/>
        </w:rPr>
      </w:pPr>
      <w:r w:rsidRPr="005E41BB">
        <w:rPr>
          <w:color w:val="595959" w:themeColor="text1" w:themeTint="A6"/>
        </w:rPr>
        <w:t>Kodaňská 1441/46, Vršovice, 101 01 Praha10</w:t>
      </w:r>
    </w:p>
    <w:p w14:paraId="25DFE785" w14:textId="0A07D9C7" w:rsidR="00EB297F" w:rsidRPr="005E41BB" w:rsidRDefault="00EB297F"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Platb</w:t>
      </w:r>
      <w:r w:rsidR="00DB020E" w:rsidRPr="005E41BB">
        <w:rPr>
          <w:color w:val="595959" w:themeColor="text1" w:themeTint="A6"/>
        </w:rPr>
        <w:t>a</w:t>
      </w:r>
      <w:r w:rsidRPr="005E41BB">
        <w:rPr>
          <w:color w:val="595959" w:themeColor="text1" w:themeTint="A6"/>
        </w:rPr>
        <w:t xml:space="preserve"> bude provedena v české měně formou bankovního převodu na účet </w:t>
      </w:r>
      <w:r w:rsidR="00C43C6D" w:rsidRPr="005E41BB">
        <w:rPr>
          <w:color w:val="595959" w:themeColor="text1" w:themeTint="A6"/>
        </w:rPr>
        <w:t>Dodavatele</w:t>
      </w:r>
      <w:r w:rsidRPr="005E41BB">
        <w:rPr>
          <w:color w:val="595959" w:themeColor="text1" w:themeTint="A6"/>
        </w:rPr>
        <w:t xml:space="preserve"> uvedený v záhlaví této Smlouvy. </w:t>
      </w:r>
      <w:r w:rsidR="009A6DE1" w:rsidRPr="005E41BB">
        <w:rPr>
          <w:color w:val="595959" w:themeColor="text1" w:themeTint="A6"/>
        </w:rPr>
        <w:t xml:space="preserve">Změna účtů Objednatele </w:t>
      </w:r>
      <w:r w:rsidR="003A473C" w:rsidRPr="005E41BB">
        <w:rPr>
          <w:color w:val="595959" w:themeColor="text1" w:themeTint="A6"/>
        </w:rPr>
        <w:t>nebo</w:t>
      </w:r>
      <w:r w:rsidR="009A6DE1" w:rsidRPr="005E41BB">
        <w:rPr>
          <w:color w:val="595959" w:themeColor="text1" w:themeTint="A6"/>
        </w:rPr>
        <w:t xml:space="preserve"> Dodavatele v průběhu </w:t>
      </w:r>
      <w:r w:rsidR="002675D6" w:rsidRPr="005E41BB">
        <w:rPr>
          <w:color w:val="595959" w:themeColor="text1" w:themeTint="A6"/>
        </w:rPr>
        <w:t>trvání</w:t>
      </w:r>
      <w:r w:rsidR="009A6DE1" w:rsidRPr="005E41BB">
        <w:rPr>
          <w:color w:val="595959" w:themeColor="text1" w:themeTint="A6"/>
        </w:rPr>
        <w:t xml:space="preserve"> Smlouvy je možná na základě písemného oznámení prokazatelně zaslaného příslušnou Smluvní stranou na adresu druhé Smluvní strany uvedenou v záhlaví Smlouvy. </w:t>
      </w:r>
    </w:p>
    <w:p w14:paraId="34196ADB" w14:textId="6A3A50E0" w:rsidR="00AD3317" w:rsidRPr="005E41BB" w:rsidRDefault="00210A9B" w:rsidP="0024751C">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Splatnost daňového dokladu vystaveného Dodavatelem je 30 kalendářních dní ode dne doručení Objednateli. </w:t>
      </w:r>
      <w:r w:rsidR="00AD3317" w:rsidRPr="005E41BB">
        <w:rPr>
          <w:color w:val="595959" w:themeColor="text1" w:themeTint="A6"/>
        </w:rPr>
        <w:t xml:space="preserve">Daňový doklad (faktura) se považuje za uhrazený dnem odepsání příslušné finanční částky z účtu Objednatele ve prospěch účtu </w:t>
      </w:r>
      <w:r w:rsidR="00BD09C3" w:rsidRPr="005E41BB">
        <w:rPr>
          <w:color w:val="595959" w:themeColor="text1" w:themeTint="A6"/>
        </w:rPr>
        <w:t>Dodavatele</w:t>
      </w:r>
      <w:r w:rsidR="00AD3317" w:rsidRPr="005E41BB">
        <w:rPr>
          <w:color w:val="595959" w:themeColor="text1" w:themeTint="A6"/>
        </w:rPr>
        <w:t>.</w:t>
      </w:r>
    </w:p>
    <w:p w14:paraId="458E3055" w14:textId="71B7D9B1" w:rsidR="00F60214"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Všechny částky poukazované vzájemně Smluvními stranami musí být prosté jakýchkoliv bankovních poplatků nebo jiných nákladů spojených s převodem na jejich účty.</w:t>
      </w:r>
      <w:bookmarkStart w:id="17" w:name="_Ref383963221"/>
    </w:p>
    <w:p w14:paraId="7AE1194C" w14:textId="5A3D9A4F" w:rsidR="00F60214" w:rsidRPr="005E41BB" w:rsidRDefault="22D6EA63"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lastRenderedPageBreak/>
        <w:t>Objednatel neposkytuje Dodavateli jakékoliv zálohy na cenu ve smyslu ust. § 2611 občanského zákoníku.</w:t>
      </w:r>
    </w:p>
    <w:p w14:paraId="28947272" w14:textId="77777777" w:rsidR="00F60214" w:rsidRPr="005E41BB" w:rsidRDefault="22D6EA63"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Smluvní strany si ve smyslu ust. § 2620 odst. 2 občanského zákoníku ujednaly, že Dodavatel na sebe přebírá nebezpečí změny okolností.</w:t>
      </w:r>
    </w:p>
    <w:p w14:paraId="61F74060" w14:textId="3D1D24B7" w:rsidR="00F60214" w:rsidRPr="005E41BB" w:rsidRDefault="00F60214" w:rsidP="0044754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se dohodly, že pokud bude v okamžiku uskutečnění zdanitelného plnění správcem daně zveřejněna způsobem umožňujícím dálkový přístup skutečnost, že poskytovatel zdanitelného plnění (dále též „Dodavatel“) je nespolehlivým plátcem ve smyslu § 106a zákona </w:t>
      </w:r>
      <w:r w:rsidR="00326636" w:rsidRPr="005E41BB">
        <w:rPr>
          <w:color w:val="595959" w:themeColor="text1" w:themeTint="A6"/>
        </w:rPr>
        <w:t>o DPH</w:t>
      </w:r>
      <w:r w:rsidRPr="005E41BB">
        <w:rPr>
          <w:color w:val="595959" w:themeColor="text1" w:themeTint="A6"/>
        </w:rPr>
        <w:t>, nebo má-li být platba za zdanitelné plnění uskutečněné Dodavatelem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w:t>
      </w:r>
      <w:r w:rsidR="00B76B1B" w:rsidRPr="005E41BB">
        <w:rPr>
          <w:color w:val="595959" w:themeColor="text1" w:themeTint="A6"/>
        </w:rPr>
        <w:t>í účet správce daně ve smyslu § </w:t>
      </w:r>
      <w:r w:rsidRPr="005E41BB">
        <w:rPr>
          <w:color w:val="595959" w:themeColor="text1" w:themeTint="A6"/>
        </w:rPr>
        <w:t xml:space="preserve">109a zákona o DPH. Na bankovní účet Dodavatele bude v tomto případě uhrazena část ceny odpovídající výši základu daně z přidané hodnoty. Úhrada ceny plnění (základu daně) provedená Objednatelem v souladu s ustanovením tohoto odstavce </w:t>
      </w:r>
      <w:r w:rsidR="00F776C1" w:rsidRPr="005E41BB">
        <w:rPr>
          <w:color w:val="595959" w:themeColor="text1" w:themeTint="A6"/>
        </w:rPr>
        <w:t>S</w:t>
      </w:r>
      <w:r w:rsidRPr="005E41BB">
        <w:rPr>
          <w:color w:val="595959" w:themeColor="text1" w:themeTint="A6"/>
        </w:rPr>
        <w:t xml:space="preserve">mlouvy bude považována za řádnou úhradu ceny plnění poskytnutého dle této </w:t>
      </w:r>
      <w:r w:rsidR="00F776C1" w:rsidRPr="005E41BB">
        <w:rPr>
          <w:color w:val="595959" w:themeColor="text1" w:themeTint="A6"/>
        </w:rPr>
        <w:t>S</w:t>
      </w:r>
      <w:r w:rsidRPr="005E41BB">
        <w:rPr>
          <w:color w:val="595959" w:themeColor="text1" w:themeTint="A6"/>
        </w:rPr>
        <w:t>mlouvy.</w:t>
      </w:r>
    </w:p>
    <w:p w14:paraId="656D8F38" w14:textId="727625AB" w:rsidR="00F60214" w:rsidRPr="005E41BB" w:rsidRDefault="00B22602" w:rsidP="00240E8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Bankovní účet </w:t>
      </w:r>
      <w:r w:rsidR="00F60214" w:rsidRPr="005E41BB">
        <w:rPr>
          <w:color w:val="595959" w:themeColor="text1" w:themeTint="A6"/>
        </w:rPr>
        <w:t>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w:t>
      </w:r>
      <w:r w:rsidR="00B76B1B" w:rsidRPr="005E41BB">
        <w:rPr>
          <w:color w:val="595959" w:themeColor="text1" w:themeTint="A6"/>
        </w:rPr>
        <w:t>p ve smyslu § 96 zákona o DPH a </w:t>
      </w:r>
      <w:r w:rsidR="00F60214" w:rsidRPr="005E41BB">
        <w:rPr>
          <w:color w:val="595959" w:themeColor="text1" w:themeTint="A6"/>
        </w:rPr>
        <w:t>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doručení opraveného daňového dokladu</w:t>
      </w:r>
      <w:r w:rsidR="0024751C" w:rsidRPr="005E41BB">
        <w:rPr>
          <w:color w:val="595959" w:themeColor="text1" w:themeTint="A6"/>
        </w:rPr>
        <w:t xml:space="preserve"> Objednateli</w:t>
      </w:r>
      <w:r w:rsidR="00F60214" w:rsidRPr="005E41BB">
        <w:rPr>
          <w:color w:val="595959" w:themeColor="text1" w:themeTint="A6"/>
        </w:rPr>
        <w:t xml:space="preserve"> s uvedením správného bankovního účtu Dodavatele, tj. bankovního účtu zveřejněného správcem daně.</w:t>
      </w:r>
    </w:p>
    <w:bookmarkEnd w:id="17"/>
    <w:p w14:paraId="5357BE8D" w14:textId="77777777" w:rsidR="00F60214" w:rsidRPr="005E41BB" w:rsidRDefault="00F60214" w:rsidP="000147DF">
      <w:pPr>
        <w:pStyle w:val="NAKITslovanseznam"/>
        <w:keepNext/>
        <w:jc w:val="center"/>
        <w:rPr>
          <w:b/>
          <w:color w:val="595959" w:themeColor="text1" w:themeTint="A6"/>
        </w:rPr>
      </w:pPr>
      <w:r w:rsidRPr="005E41BB">
        <w:rPr>
          <w:b/>
          <w:color w:val="595959" w:themeColor="text1" w:themeTint="A6"/>
        </w:rPr>
        <w:t>Další závazky Smluvních stran při plnění předmětu této Smlouvy</w:t>
      </w:r>
    </w:p>
    <w:p w14:paraId="68360541" w14:textId="77777777" w:rsidR="00F60214" w:rsidRPr="005E41BB" w:rsidRDefault="00F60214" w:rsidP="000147DF">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se zavazuje: </w:t>
      </w:r>
    </w:p>
    <w:p w14:paraId="7B748D3D" w14:textId="68EB666B" w:rsidR="00F60214" w:rsidRPr="005E41BB" w:rsidRDefault="00477493" w:rsidP="00B76B1B">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s</w:t>
      </w:r>
      <w:r w:rsidR="00F60214" w:rsidRPr="005E41BB">
        <w:rPr>
          <w:color w:val="595959" w:themeColor="text1" w:themeTint="A6"/>
        </w:rPr>
        <w:t>polupracovat s odpovědnými pracovníky Objednatele ve věci realizace této Smlouvy</w:t>
      </w:r>
      <w:r w:rsidRPr="005E41BB">
        <w:rPr>
          <w:color w:val="595959" w:themeColor="text1" w:themeTint="A6"/>
        </w:rPr>
        <w:t>,</w:t>
      </w:r>
    </w:p>
    <w:p w14:paraId="68F14C57" w14:textId="04F1352C" w:rsidR="00F60214" w:rsidRPr="005E41BB" w:rsidRDefault="00477493" w:rsidP="00B76B1B">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b</w:t>
      </w:r>
      <w:r w:rsidR="00F60214" w:rsidRPr="005E41BB">
        <w:rPr>
          <w:color w:val="595959" w:themeColor="text1" w:themeTint="A6"/>
        </w:rPr>
        <w:t>ezodkladně a s vyvinutím nejlepšího úsilí optimálně řešit ve spolupráci s Objednatelem překážky v plnění dle této Smlouvy.</w:t>
      </w:r>
    </w:p>
    <w:bookmarkEnd w:id="12"/>
    <w:p w14:paraId="787478C1" w14:textId="77777777" w:rsidR="00CD38EE" w:rsidRPr="005E41BB" w:rsidRDefault="00CD38EE" w:rsidP="00CD38E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že činností, nečinností anebo opomenutím Dodavatele anebo jeho pracovníků vznikne Objednateli nemajetková újma, je Dodavatel povinen ji odčinit.</w:t>
      </w:r>
    </w:p>
    <w:p w14:paraId="5662CD64" w14:textId="77777777"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je při poskytování plnění pro Objednatele oprávněn užívat data předaná Dodavateli Objednatelem za účelem plnění předmětu Smlouvy, avšak vždy pouze v rozsahu nezbytném ke splnění předmětu Smlouvy.</w:t>
      </w:r>
    </w:p>
    <w:p w14:paraId="4E643058" w14:textId="4C033C5A"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nezapojí do poskytování plnění dle této Smlouvy žádného dalšího poddodavatele bez předchozího konkrétního nebo obecného písemného povolení Objednatele</w:t>
      </w:r>
      <w:r w:rsidR="00477493" w:rsidRPr="005E41BB">
        <w:rPr>
          <w:color w:val="595959" w:themeColor="text1" w:themeTint="A6"/>
        </w:rPr>
        <w:t>.</w:t>
      </w:r>
    </w:p>
    <w:p w14:paraId="749F7B9A" w14:textId="77777777"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Dodavatel je povinen zajistit, že i jeho poddodavatelé, kteří se budou podílet na plnění této Smlouvy se zaváží dodržovat v plném rozsahu ujednání mezi Dodavatelem a Objednatelem a nebudou v rozporu s požadavky Objednatele uvedenými v této Smlouvě.</w:t>
      </w:r>
    </w:p>
    <w:p w14:paraId="2555C8C5" w14:textId="40E53F93"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Pokud Dodavatel využívá při poskytování plnění poddodavatele, zavazuje se, že budou dodržovat bezpečnostní požadavky vč. požadavků na ochranu osobních údajů vyplývající z této Smlouvy. </w:t>
      </w:r>
    </w:p>
    <w:p w14:paraId="6703F0ED" w14:textId="2D6D98AA"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odpovídá za to, že jeho poddodavatelé nebudou jednat v rozporu s bezpečnostními požadavky vyplývajícími z této Smlouvy; v případě, že dojde k nedodržení těchto požadavků ze strany poddodavatele Dodavatele, považuje se každé takové nedodržení požadavků za porušení povinnosti Dodavatele dle této Smlouvy.</w:t>
      </w:r>
    </w:p>
    <w:p w14:paraId="20ACAC0A" w14:textId="77777777" w:rsidR="001E132C" w:rsidRPr="005E41BB" w:rsidRDefault="001E132C"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je povinen neprodleně informovat Objednatele o změně ovládání Dodavatele podle zákona o obchodních korporacích nebo změně vlastnictví zásadních aktiv, popřípadě změně oprávnění nakládat s aktivy určenými k plnění Smlouvy. </w:t>
      </w:r>
    </w:p>
    <w:p w14:paraId="1B50AFB6" w14:textId="02EAB02C" w:rsidR="001E132C" w:rsidRPr="005E41BB" w:rsidRDefault="001E132C"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se musí vzájemně </w:t>
      </w:r>
      <w:r w:rsidR="000D7D94" w:rsidRPr="005E41BB">
        <w:rPr>
          <w:color w:val="595959" w:themeColor="text1" w:themeTint="A6"/>
        </w:rPr>
        <w:t xml:space="preserve">prokazatelně </w:t>
      </w:r>
      <w:r w:rsidRPr="005E41BB">
        <w:rPr>
          <w:color w:val="595959" w:themeColor="text1" w:themeTint="A6"/>
        </w:rPr>
        <w:t xml:space="preserve">písemně informovat o případných změnách např. změna sídla, právní formy, změna bankovního spojení, zrušení registrace k DPH, a dalších významných skutečností rozhodných pro plnění ze Smlouvy. </w:t>
      </w:r>
      <w:r w:rsidR="00E85630" w:rsidRPr="005E41BB">
        <w:rPr>
          <w:color w:val="595959" w:themeColor="text1" w:themeTint="A6"/>
        </w:rPr>
        <w:t>Prokazatelně doručená informace o z</w:t>
      </w:r>
      <w:r w:rsidR="00017520" w:rsidRPr="005E41BB">
        <w:rPr>
          <w:color w:val="595959" w:themeColor="text1" w:themeTint="A6"/>
        </w:rPr>
        <w:t>měn</w:t>
      </w:r>
      <w:r w:rsidR="00E85630" w:rsidRPr="005E41BB">
        <w:rPr>
          <w:color w:val="595959" w:themeColor="text1" w:themeTint="A6"/>
        </w:rPr>
        <w:t>ě</w:t>
      </w:r>
      <w:r w:rsidR="00017520" w:rsidRPr="005E41BB">
        <w:rPr>
          <w:color w:val="595959" w:themeColor="text1" w:themeTint="A6"/>
        </w:rPr>
        <w:t xml:space="preserve"> </w:t>
      </w:r>
      <w:r w:rsidR="00E85630" w:rsidRPr="005E41BB">
        <w:rPr>
          <w:color w:val="595959" w:themeColor="text1" w:themeTint="A6"/>
        </w:rPr>
        <w:t>sídla</w:t>
      </w:r>
      <w:r w:rsidR="00802D07" w:rsidRPr="005E41BB">
        <w:rPr>
          <w:color w:val="595959" w:themeColor="text1" w:themeTint="A6"/>
        </w:rPr>
        <w:t xml:space="preserve"> či</w:t>
      </w:r>
      <w:r w:rsidR="00E85630" w:rsidRPr="005E41BB">
        <w:rPr>
          <w:color w:val="595959" w:themeColor="text1" w:themeTint="A6"/>
        </w:rPr>
        <w:t xml:space="preserve"> bankovního spojení</w:t>
      </w:r>
      <w:r w:rsidR="00802D07" w:rsidRPr="005E41BB">
        <w:rPr>
          <w:color w:val="595959" w:themeColor="text1" w:themeTint="A6"/>
        </w:rPr>
        <w:t xml:space="preserve"> není důvodem k uzavření dodatku dle ustanovení čl. 13 odst. 13.5 Smlouvy.</w:t>
      </w:r>
      <w:r w:rsidR="00E85630" w:rsidRPr="005E41BB">
        <w:rPr>
          <w:color w:val="595959" w:themeColor="text1" w:themeTint="A6"/>
        </w:rPr>
        <w:t xml:space="preserve"> </w:t>
      </w:r>
    </w:p>
    <w:p w14:paraId="017195D0" w14:textId="77777777" w:rsidR="001E132C" w:rsidRPr="005E41BB" w:rsidRDefault="78314451"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je povinen informovat neprodleně Objednatele o kybernetických bezpečnostních incidentech na straně Dodavatele souvisejících s plněním této Smlouvy, které by mohly mít dopad na kybernetickou bezpečnost u Objednatele. Kybernetický bezpečnostní incident je definován ustanovením § 7 odst. 2 ZoKB. </w:t>
      </w:r>
    </w:p>
    <w:p w14:paraId="7D8D04FB" w14:textId="2733DB35" w:rsidR="001E132C" w:rsidRPr="005E41BB" w:rsidRDefault="78314451"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umožní Objednateli provedení zákaznického auditu a poskytne mu k němu nezbytnou součinnost (dále jen „</w:t>
      </w:r>
      <w:r w:rsidRPr="005E41BB">
        <w:rPr>
          <w:b/>
          <w:bCs/>
          <w:color w:val="595959" w:themeColor="text1" w:themeTint="A6"/>
        </w:rPr>
        <w:t>zákaznický audit</w:t>
      </w:r>
      <w:r w:rsidRPr="005E41BB">
        <w:rPr>
          <w:color w:val="595959" w:themeColor="text1" w:themeTint="A6"/>
        </w:rPr>
        <w:t xml:space="preserve">“). Objednatel je oprávněn provést zákaznický audit v případě auditu kybernetické bezpečnosti, dle § 16 vyhlášky VyKB koncovým uživatelem provozovaného </w:t>
      </w:r>
      <w:r w:rsidR="00C962BE" w:rsidRPr="005E41BB">
        <w:rPr>
          <w:color w:val="595959" w:themeColor="text1" w:themeTint="A6"/>
        </w:rPr>
        <w:t>VIS</w:t>
      </w:r>
      <w:r w:rsidRPr="005E41BB">
        <w:rPr>
          <w:color w:val="595959" w:themeColor="text1" w:themeTint="A6"/>
        </w:rPr>
        <w:t xml:space="preserve">.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 </w:t>
      </w:r>
    </w:p>
    <w:p w14:paraId="260508C6" w14:textId="77777777" w:rsidR="001E132C" w:rsidRPr="005E41BB" w:rsidRDefault="001E132C"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 celou dobu plnění této Smlouvy Dodavatel zodpovídá za dodržování bezpečnosti a ochrany zdraví při práci a dodržování příslušných ustanovení zákona č. 262/2006 Sb., zákoník práce, ve znění pozdějších předpisů, u svých pracovníků. Stejně tak zodpovídá i za dodržování požární ochrany při plnění této Smlouvy. Dodavatel i jeho pracovníci musí respektovat kontrolní činnost Objednatele přijímáním účinných opatření bez prodlení.</w:t>
      </w:r>
    </w:p>
    <w:p w14:paraId="742F7725" w14:textId="77777777" w:rsidR="00F60214" w:rsidRPr="005E41BB" w:rsidRDefault="00F60214"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Objednatel se zavazuje:</w:t>
      </w:r>
    </w:p>
    <w:p w14:paraId="5BFAB423" w14:textId="414022D1" w:rsidR="00F60214" w:rsidRPr="005E41BB" w:rsidRDefault="00F60214" w:rsidP="00075C44">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poskytnout přiměřenou součinnost, kterou lze po Obje</w:t>
      </w:r>
      <w:r w:rsidR="0035178D" w:rsidRPr="005E41BB">
        <w:rPr>
          <w:color w:val="595959" w:themeColor="text1" w:themeTint="A6"/>
        </w:rPr>
        <w:t>dnateli spravedlivě požadovat k </w:t>
      </w:r>
      <w:r w:rsidRPr="005E41BB">
        <w:rPr>
          <w:color w:val="595959" w:themeColor="text1" w:themeTint="A6"/>
        </w:rPr>
        <w:t xml:space="preserve">řádnému splnění této Smlouvy; </w:t>
      </w:r>
    </w:p>
    <w:p w14:paraId="3BDD798F" w14:textId="481120BB" w:rsidR="00F60214" w:rsidRPr="005E41BB" w:rsidRDefault="00F60214" w:rsidP="00075C44">
      <w:pPr>
        <w:pStyle w:val="NAKITslovanseznam"/>
        <w:numPr>
          <w:ilvl w:val="2"/>
          <w:numId w:val="4"/>
        </w:numPr>
        <w:spacing w:after="120"/>
        <w:ind w:right="-11"/>
        <w:contextualSpacing w:val="0"/>
        <w:jc w:val="both"/>
        <w:rPr>
          <w:bCs/>
          <w:color w:val="595959" w:themeColor="text1" w:themeTint="A6"/>
        </w:rPr>
      </w:pPr>
      <w:r w:rsidRPr="005E41BB">
        <w:rPr>
          <w:bCs/>
          <w:color w:val="595959" w:themeColor="text1" w:themeTint="A6"/>
        </w:rPr>
        <w:lastRenderedPageBreak/>
        <w:t>na požádání konzultovat v průběhu realizace plnění s Dodavatelem přijatá řešení. Objednatel zajistí pro takovéto konzultace účast kvalifikovaných pracovníků.</w:t>
      </w:r>
    </w:p>
    <w:p w14:paraId="665A0480" w14:textId="17DBA134" w:rsidR="006E7B05" w:rsidRPr="005E41BB" w:rsidRDefault="006E7B05" w:rsidP="0024751C">
      <w:pPr>
        <w:pStyle w:val="NAKITslovanseznam"/>
        <w:numPr>
          <w:ilvl w:val="1"/>
          <w:numId w:val="4"/>
        </w:numPr>
        <w:spacing w:after="120"/>
        <w:ind w:right="-11"/>
        <w:contextualSpacing w:val="0"/>
        <w:jc w:val="both"/>
        <w:rPr>
          <w:color w:val="595959" w:themeColor="text1" w:themeTint="A6"/>
        </w:rPr>
      </w:pPr>
      <w:bookmarkStart w:id="18" w:name="_Ref39390461"/>
      <w:r w:rsidRPr="005E41BB">
        <w:rPr>
          <w:color w:val="595959" w:themeColor="text1" w:themeTint="A6"/>
        </w:rPr>
        <w:t>Vzhledem ke skutečnosti, že Objednatel není vlastníkem objekt</w:t>
      </w:r>
      <w:r w:rsidR="003153BF" w:rsidRPr="005E41BB">
        <w:rPr>
          <w:color w:val="595959" w:themeColor="text1" w:themeTint="A6"/>
        </w:rPr>
        <w:t>u</w:t>
      </w:r>
      <w:r w:rsidRPr="005E41BB">
        <w:rPr>
          <w:color w:val="595959" w:themeColor="text1" w:themeTint="A6"/>
        </w:rPr>
        <w:t>, ve kter</w:t>
      </w:r>
      <w:r w:rsidR="003153BF" w:rsidRPr="005E41BB">
        <w:rPr>
          <w:color w:val="595959" w:themeColor="text1" w:themeTint="A6"/>
        </w:rPr>
        <w:t>ém</w:t>
      </w:r>
      <w:r w:rsidRPr="005E41BB">
        <w:rPr>
          <w:color w:val="595959" w:themeColor="text1" w:themeTint="A6"/>
        </w:rPr>
        <w:t xml:space="preserve"> má být požadovaný předmět plnění dle Smlouvy realizován, Objednatel se zavazuje poskytnout součinnost Dodavateli při zajištění vstupu do objekt</w:t>
      </w:r>
      <w:r w:rsidR="003153BF" w:rsidRPr="005E41BB">
        <w:rPr>
          <w:color w:val="595959" w:themeColor="text1" w:themeTint="A6"/>
        </w:rPr>
        <w:t>u</w:t>
      </w:r>
      <w:r w:rsidRPr="005E41BB">
        <w:rPr>
          <w:color w:val="595959" w:themeColor="text1" w:themeTint="A6"/>
        </w:rPr>
        <w:t xml:space="preserve"> místa plnění v následujícím rozsahu: </w:t>
      </w:r>
    </w:p>
    <w:p w14:paraId="266B9957" w14:textId="00AC7FCC" w:rsidR="006E7B05" w:rsidRPr="005E41BB" w:rsidRDefault="006E7B05" w:rsidP="00A969C3">
      <w:pPr>
        <w:pStyle w:val="Odstavecseseznamem"/>
        <w:widowControl w:val="0"/>
        <w:numPr>
          <w:ilvl w:val="0"/>
          <w:numId w:val="0"/>
        </w:numPr>
        <w:shd w:val="clear" w:color="auto" w:fill="FFFFFF"/>
        <w:autoSpaceDE w:val="0"/>
        <w:autoSpaceDN w:val="0"/>
        <w:adjustRightInd w:val="0"/>
        <w:ind w:left="851" w:right="0"/>
        <w:jc w:val="both"/>
        <w:rPr>
          <w:rFonts w:cs="Arial"/>
          <w:color w:val="595959" w:themeColor="text1" w:themeTint="A6"/>
        </w:rPr>
      </w:pPr>
      <w:r w:rsidRPr="005E41BB">
        <w:rPr>
          <w:rFonts w:cs="Arial"/>
          <w:color w:val="595959" w:themeColor="text1" w:themeTint="A6"/>
        </w:rPr>
        <w:t>Zajištěním vstupu pro osoby Dodavatele uvedené na seznamu osob oprávněných ke vstupu</w:t>
      </w:r>
      <w:r w:rsidR="00C2053B" w:rsidRPr="005E41BB">
        <w:rPr>
          <w:rFonts w:cs="Arial"/>
          <w:color w:val="595959" w:themeColor="text1" w:themeTint="A6"/>
        </w:rPr>
        <w:t xml:space="preserve"> za doprovodu osoby Objednatele oprávněné ke vstupu</w:t>
      </w:r>
      <w:r w:rsidRPr="005E41BB">
        <w:rPr>
          <w:rFonts w:cs="Arial"/>
          <w:color w:val="595959" w:themeColor="text1" w:themeTint="A6"/>
        </w:rPr>
        <w:t>. Seznam osob, pro které je Dodavatelem požadováno zajištění vstupu do objektu místa plnění je Dodavatel povinen zaslat prostřednictvím své kontaktní osoby ve věcech evidence osob oprávněných ke vstupu na kontaktní osobu Objednatele ve věcech evidence osob oprávněných ke vstupu do 10 dnů od podpisu Smlouvy. Kontaktní osoby ve věci evidence osob oprávněných ke vstupu jsou:</w:t>
      </w:r>
    </w:p>
    <w:p w14:paraId="08E6553B" w14:textId="77777777" w:rsidR="006E7B05" w:rsidRPr="005E41BB" w:rsidRDefault="006E7B05" w:rsidP="0024751C">
      <w:pPr>
        <w:pStyle w:val="NAKITslovanseznam"/>
        <w:numPr>
          <w:ilvl w:val="0"/>
          <w:numId w:val="0"/>
        </w:numPr>
        <w:tabs>
          <w:tab w:val="left" w:pos="708"/>
        </w:tabs>
        <w:ind w:left="1418"/>
        <w:jc w:val="both"/>
        <w:rPr>
          <w:color w:val="595959" w:themeColor="text1" w:themeTint="A6"/>
          <w:kern w:val="28"/>
        </w:rPr>
      </w:pPr>
      <w:r w:rsidRPr="005E41BB">
        <w:rPr>
          <w:color w:val="595959" w:themeColor="text1" w:themeTint="A6"/>
          <w:kern w:val="28"/>
        </w:rPr>
        <w:t>Za Objednatele:</w:t>
      </w:r>
    </w:p>
    <w:p w14:paraId="07607BDF" w14:textId="236D3E4B" w:rsidR="006E7B05" w:rsidRPr="005E41BB" w:rsidRDefault="0015133E" w:rsidP="00A17F72">
      <w:pPr>
        <w:pStyle w:val="NAKITslovanseznam"/>
        <w:numPr>
          <w:ilvl w:val="0"/>
          <w:numId w:val="0"/>
        </w:numPr>
        <w:tabs>
          <w:tab w:val="left" w:pos="708"/>
        </w:tabs>
        <w:spacing w:after="0"/>
        <w:ind w:left="1418"/>
        <w:jc w:val="both"/>
        <w:rPr>
          <w:color w:val="595959" w:themeColor="text1" w:themeTint="A6"/>
          <w:kern w:val="28"/>
        </w:rPr>
      </w:pPr>
      <w:r w:rsidRPr="005E41BB">
        <w:rPr>
          <w:color w:val="595959" w:themeColor="text1" w:themeTint="A6"/>
          <w:kern w:val="28"/>
        </w:rPr>
        <w:tab/>
      </w:r>
      <w:r w:rsidR="00570A0A">
        <w:rPr>
          <w:color w:val="595959" w:themeColor="text1" w:themeTint="A6"/>
          <w:kern w:val="28"/>
        </w:rPr>
        <w:t>xxx</w:t>
      </w:r>
    </w:p>
    <w:p w14:paraId="1B7CDFC6" w14:textId="5D11D54E" w:rsidR="006E7B05" w:rsidRPr="005E41BB" w:rsidRDefault="0015133E" w:rsidP="00A17F72">
      <w:pPr>
        <w:pStyle w:val="NAKITslovanseznam"/>
        <w:numPr>
          <w:ilvl w:val="0"/>
          <w:numId w:val="0"/>
        </w:numPr>
        <w:tabs>
          <w:tab w:val="left" w:pos="708"/>
        </w:tabs>
        <w:spacing w:after="0"/>
        <w:ind w:left="1418"/>
        <w:jc w:val="both"/>
        <w:rPr>
          <w:color w:val="595959" w:themeColor="text1" w:themeTint="A6"/>
          <w:kern w:val="28"/>
        </w:rPr>
      </w:pPr>
      <w:r w:rsidRPr="005E41BB">
        <w:rPr>
          <w:color w:val="595959" w:themeColor="text1" w:themeTint="A6"/>
          <w:kern w:val="28"/>
        </w:rPr>
        <w:tab/>
      </w:r>
      <w:r w:rsidR="006E7B05" w:rsidRPr="005E41BB">
        <w:rPr>
          <w:color w:val="595959" w:themeColor="text1" w:themeTint="A6"/>
          <w:kern w:val="28"/>
        </w:rPr>
        <w:t>tel. +420</w:t>
      </w:r>
      <w:r w:rsidR="00570A0A">
        <w:rPr>
          <w:color w:val="595959" w:themeColor="text1" w:themeTint="A6"/>
          <w:kern w:val="28"/>
        </w:rPr>
        <w:t>xxx</w:t>
      </w:r>
    </w:p>
    <w:p w14:paraId="6AE71A56" w14:textId="46E3D235" w:rsidR="006E7B05" w:rsidRPr="005E41BB" w:rsidRDefault="0015133E" w:rsidP="00A17F72">
      <w:pPr>
        <w:pStyle w:val="NAKITslovanseznam"/>
        <w:numPr>
          <w:ilvl w:val="0"/>
          <w:numId w:val="0"/>
        </w:numPr>
        <w:tabs>
          <w:tab w:val="left" w:pos="708"/>
        </w:tabs>
        <w:ind w:left="1418" w:right="-11"/>
        <w:contextualSpacing w:val="0"/>
        <w:jc w:val="both"/>
        <w:rPr>
          <w:rStyle w:val="Hypertextovodkaz"/>
          <w:color w:val="595959" w:themeColor="text1" w:themeTint="A6"/>
          <w:kern w:val="28"/>
        </w:rPr>
      </w:pPr>
      <w:r w:rsidRPr="005E41BB">
        <w:rPr>
          <w:color w:val="595959" w:themeColor="text1" w:themeTint="A6"/>
          <w:kern w:val="28"/>
        </w:rPr>
        <w:tab/>
      </w:r>
      <w:r w:rsidR="006E7B05" w:rsidRPr="005E41BB">
        <w:rPr>
          <w:color w:val="595959" w:themeColor="text1" w:themeTint="A6"/>
          <w:kern w:val="28"/>
        </w:rPr>
        <w:t xml:space="preserve">e-mail: </w:t>
      </w:r>
      <w:r w:rsidR="00570A0A">
        <w:t>xxx</w:t>
      </w:r>
    </w:p>
    <w:p w14:paraId="3EEA5884" w14:textId="12B85F6A" w:rsidR="006E7B05" w:rsidRPr="005E41BB" w:rsidRDefault="00570A0A" w:rsidP="00A17F72">
      <w:pPr>
        <w:pStyle w:val="NAKITslovanseznam"/>
        <w:numPr>
          <w:ilvl w:val="0"/>
          <w:numId w:val="0"/>
        </w:numPr>
        <w:tabs>
          <w:tab w:val="left" w:pos="708"/>
        </w:tabs>
        <w:spacing w:after="0"/>
        <w:ind w:left="2124"/>
        <w:jc w:val="both"/>
        <w:rPr>
          <w:color w:val="595959" w:themeColor="text1" w:themeTint="A6"/>
          <w:kern w:val="28"/>
        </w:rPr>
      </w:pPr>
      <w:r>
        <w:rPr>
          <w:color w:val="595959" w:themeColor="text1" w:themeTint="A6"/>
          <w:kern w:val="28"/>
        </w:rPr>
        <w:t>xxx</w:t>
      </w:r>
    </w:p>
    <w:p w14:paraId="3F52A2C9" w14:textId="25E7C374" w:rsidR="006E7B05" w:rsidRPr="005E41BB" w:rsidRDefault="006E7B05" w:rsidP="00A17F72">
      <w:pPr>
        <w:pStyle w:val="NAKITslovanseznam"/>
        <w:numPr>
          <w:ilvl w:val="0"/>
          <w:numId w:val="0"/>
        </w:numPr>
        <w:tabs>
          <w:tab w:val="left" w:pos="708"/>
        </w:tabs>
        <w:spacing w:after="0"/>
        <w:ind w:left="2124"/>
        <w:jc w:val="both"/>
        <w:rPr>
          <w:color w:val="595959" w:themeColor="text1" w:themeTint="A6"/>
          <w:kern w:val="28"/>
        </w:rPr>
      </w:pPr>
      <w:r w:rsidRPr="005E41BB">
        <w:rPr>
          <w:color w:val="595959" w:themeColor="text1" w:themeTint="A6"/>
          <w:kern w:val="28"/>
        </w:rPr>
        <w:t xml:space="preserve">Mobil.: </w:t>
      </w:r>
      <w:r w:rsidR="00570A0A">
        <w:rPr>
          <w:color w:val="595959" w:themeColor="text1" w:themeTint="A6"/>
          <w:kern w:val="28"/>
        </w:rPr>
        <w:t>xxx</w:t>
      </w:r>
    </w:p>
    <w:p w14:paraId="603BC2E6" w14:textId="4B716B34" w:rsidR="006E7B05" w:rsidRPr="005E41BB" w:rsidRDefault="006E7B05" w:rsidP="00A17F72">
      <w:pPr>
        <w:pStyle w:val="NAKITslovanseznam"/>
        <w:numPr>
          <w:ilvl w:val="0"/>
          <w:numId w:val="0"/>
        </w:numPr>
        <w:tabs>
          <w:tab w:val="left" w:pos="708"/>
        </w:tabs>
        <w:spacing w:after="0"/>
        <w:ind w:left="2124"/>
        <w:jc w:val="both"/>
        <w:rPr>
          <w:rStyle w:val="Hypertextovodkaz"/>
          <w:color w:val="595959" w:themeColor="text1" w:themeTint="A6"/>
          <w:kern w:val="28"/>
        </w:rPr>
      </w:pPr>
      <w:r w:rsidRPr="005E41BB">
        <w:rPr>
          <w:color w:val="595959" w:themeColor="text1" w:themeTint="A6"/>
          <w:kern w:val="28"/>
        </w:rPr>
        <w:t xml:space="preserve">E-mail: </w:t>
      </w:r>
      <w:r w:rsidR="00570A0A">
        <w:rPr>
          <w:color w:val="595959" w:themeColor="text1" w:themeTint="A6"/>
          <w:kern w:val="28"/>
        </w:rPr>
        <w:t>xxx</w:t>
      </w:r>
    </w:p>
    <w:p w14:paraId="6FB0CF23" w14:textId="77777777" w:rsidR="006E7B05" w:rsidRPr="005E41BB" w:rsidRDefault="006E7B05" w:rsidP="0024751C">
      <w:pPr>
        <w:pStyle w:val="NAKITslovanseznam"/>
        <w:numPr>
          <w:ilvl w:val="0"/>
          <w:numId w:val="0"/>
        </w:numPr>
        <w:tabs>
          <w:tab w:val="left" w:pos="708"/>
        </w:tabs>
        <w:ind w:left="1418"/>
        <w:jc w:val="both"/>
        <w:rPr>
          <w:rStyle w:val="Hypertextovodkaz"/>
          <w:color w:val="595959" w:themeColor="text1" w:themeTint="A6"/>
          <w:kern w:val="28"/>
        </w:rPr>
      </w:pPr>
    </w:p>
    <w:p w14:paraId="6D076CE5" w14:textId="77777777" w:rsidR="006E7B05" w:rsidRPr="005E41BB" w:rsidRDefault="006E7B05" w:rsidP="0024751C">
      <w:pPr>
        <w:pStyle w:val="NAKITslovanseznam"/>
        <w:numPr>
          <w:ilvl w:val="0"/>
          <w:numId w:val="0"/>
        </w:numPr>
        <w:tabs>
          <w:tab w:val="left" w:pos="708"/>
        </w:tabs>
        <w:ind w:left="1418"/>
        <w:jc w:val="both"/>
        <w:rPr>
          <w:color w:val="595959" w:themeColor="text1" w:themeTint="A6"/>
        </w:rPr>
      </w:pPr>
      <w:r w:rsidRPr="005E41BB">
        <w:rPr>
          <w:color w:val="595959" w:themeColor="text1" w:themeTint="A6"/>
        </w:rPr>
        <w:t>Za Dodavatele:</w:t>
      </w:r>
    </w:p>
    <w:p w14:paraId="038E23E4" w14:textId="3882DFC4" w:rsidR="004831BD" w:rsidRDefault="00570A0A" w:rsidP="00A17F72">
      <w:pPr>
        <w:pStyle w:val="NAKITslovanseznam"/>
        <w:numPr>
          <w:ilvl w:val="0"/>
          <w:numId w:val="0"/>
        </w:numPr>
        <w:tabs>
          <w:tab w:val="left" w:pos="708"/>
        </w:tabs>
        <w:spacing w:after="0"/>
        <w:ind w:left="2124"/>
        <w:jc w:val="both"/>
        <w:rPr>
          <w:color w:val="595959" w:themeColor="text1" w:themeTint="A6"/>
        </w:rPr>
      </w:pPr>
      <w:r>
        <w:rPr>
          <w:color w:val="595959" w:themeColor="text1" w:themeTint="A6"/>
        </w:rPr>
        <w:t>xxx</w:t>
      </w:r>
    </w:p>
    <w:p w14:paraId="6C5A065D" w14:textId="379E1335" w:rsidR="004831BD" w:rsidRPr="005E41BB" w:rsidRDefault="004831BD" w:rsidP="00A17F72">
      <w:pPr>
        <w:pStyle w:val="NAKITslovanseznam"/>
        <w:numPr>
          <w:ilvl w:val="0"/>
          <w:numId w:val="0"/>
        </w:numPr>
        <w:tabs>
          <w:tab w:val="left" w:pos="708"/>
        </w:tabs>
        <w:spacing w:after="0"/>
        <w:ind w:left="2124"/>
        <w:jc w:val="both"/>
        <w:rPr>
          <w:color w:val="595959" w:themeColor="text1" w:themeTint="A6"/>
        </w:rPr>
      </w:pPr>
      <w:r w:rsidRPr="005E41BB">
        <w:rPr>
          <w:color w:val="595959" w:themeColor="text1" w:themeTint="A6"/>
        </w:rPr>
        <w:t>tel.:</w:t>
      </w:r>
      <w:r w:rsidRPr="005E41BB">
        <w:rPr>
          <w:color w:val="595959" w:themeColor="text1" w:themeTint="A6"/>
          <w:kern w:val="28"/>
        </w:rPr>
        <w:t xml:space="preserve"> </w:t>
      </w:r>
      <w:r w:rsidRPr="001C6693">
        <w:rPr>
          <w:color w:val="595959" w:themeColor="text1" w:themeTint="A6"/>
          <w:kern w:val="28"/>
        </w:rPr>
        <w:t>+420</w:t>
      </w:r>
      <w:r w:rsidR="00570A0A">
        <w:rPr>
          <w:color w:val="595959" w:themeColor="text1" w:themeTint="A6"/>
          <w:kern w:val="28"/>
        </w:rPr>
        <w:t>xxx</w:t>
      </w:r>
    </w:p>
    <w:p w14:paraId="540CEF79" w14:textId="607EE439" w:rsidR="006E7B05" w:rsidRPr="005E41BB" w:rsidRDefault="0015133E" w:rsidP="0015133E">
      <w:pPr>
        <w:pStyle w:val="NAKITslovanseznam"/>
        <w:numPr>
          <w:ilvl w:val="0"/>
          <w:numId w:val="0"/>
        </w:numPr>
        <w:tabs>
          <w:tab w:val="left" w:pos="708"/>
        </w:tabs>
        <w:spacing w:after="120"/>
        <w:ind w:left="2124"/>
        <w:contextualSpacing w:val="0"/>
        <w:jc w:val="both"/>
        <w:rPr>
          <w:color w:val="595959" w:themeColor="text1" w:themeTint="A6"/>
        </w:rPr>
      </w:pPr>
      <w:r w:rsidRPr="005E41BB">
        <w:rPr>
          <w:color w:val="595959" w:themeColor="text1" w:themeTint="A6"/>
        </w:rPr>
        <w:t>e</w:t>
      </w:r>
      <w:r w:rsidR="006E7B05" w:rsidRPr="005E41BB">
        <w:rPr>
          <w:color w:val="595959" w:themeColor="text1" w:themeTint="A6"/>
        </w:rPr>
        <w:t>-mail:</w:t>
      </w:r>
      <w:r w:rsidR="00606B33" w:rsidRPr="005E41BB">
        <w:rPr>
          <w:color w:val="595959" w:themeColor="text1" w:themeTint="A6"/>
          <w:kern w:val="28"/>
        </w:rPr>
        <w:t xml:space="preserve"> </w:t>
      </w:r>
      <w:r w:rsidR="00570A0A">
        <w:rPr>
          <w:color w:val="595959" w:themeColor="text1" w:themeTint="A6"/>
        </w:rPr>
        <w:t>xxx</w:t>
      </w:r>
    </w:p>
    <w:p w14:paraId="50BD1A7D" w14:textId="77777777" w:rsidR="00963023" w:rsidRPr="005E41BB" w:rsidRDefault="00963023" w:rsidP="0015133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01AE0B4D" w14:textId="77777777" w:rsidR="00963023" w:rsidRPr="005E41BB" w:rsidRDefault="00963023" w:rsidP="0024751C">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CF42CF1" w14:textId="77777777" w:rsidR="00963023" w:rsidRPr="005E41BB" w:rsidRDefault="00963023" w:rsidP="0024751C">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zavazují, že:</w:t>
      </w:r>
    </w:p>
    <w:p w14:paraId="0E6CD43A" w14:textId="74AF777E" w:rsidR="00963023" w:rsidRPr="005E41BB" w:rsidRDefault="00963023" w:rsidP="0024751C">
      <w:pPr>
        <w:pStyle w:val="Zkladntext"/>
        <w:numPr>
          <w:ilvl w:val="2"/>
          <w:numId w:val="4"/>
        </w:numPr>
        <w:spacing w:before="94" w:line="312" w:lineRule="auto"/>
        <w:ind w:right="115"/>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 xml:space="preserve">neposkytnou, nenabídnou ani neslíbí úplatek jinému nebo pro jiného v souvislosti s obstaráváním věcí obecného zájmu anebo v souvislosti s podnikáním svým nebo jiného; </w:t>
      </w:r>
    </w:p>
    <w:p w14:paraId="001661CC" w14:textId="75015AD5" w:rsidR="00963023" w:rsidRPr="005E41BB" w:rsidRDefault="00963023" w:rsidP="0024751C">
      <w:pPr>
        <w:pStyle w:val="Zkladntext"/>
        <w:numPr>
          <w:ilvl w:val="2"/>
          <w:numId w:val="4"/>
        </w:numPr>
        <w:spacing w:before="94" w:line="312" w:lineRule="auto"/>
        <w:ind w:right="115"/>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 xml:space="preserve">úplatek nepřijmou, ani si jej nedají slíbit, ať už pro sebe nebo pro jiného v souvislosti s obstaráním věcí obecného zájmu nebo v souvislosti s podnikáním svým nebo jiného. </w:t>
      </w:r>
    </w:p>
    <w:p w14:paraId="75B28431" w14:textId="77777777" w:rsidR="00963023" w:rsidRPr="005E41BB" w:rsidRDefault="00963023" w:rsidP="0024751C">
      <w:pPr>
        <w:pStyle w:val="NAKITslovanseznam"/>
        <w:numPr>
          <w:ilvl w:val="0"/>
          <w:numId w:val="0"/>
        </w:numPr>
        <w:spacing w:after="120"/>
        <w:ind w:left="737" w:right="-11"/>
        <w:contextualSpacing w:val="0"/>
        <w:jc w:val="both"/>
        <w:rPr>
          <w:color w:val="595959" w:themeColor="text1" w:themeTint="A6"/>
        </w:rPr>
      </w:pPr>
      <w:r w:rsidRPr="005E41BB">
        <w:rPr>
          <w:color w:val="595959" w:themeColor="text1" w:themeTint="A6"/>
        </w:rPr>
        <w:lastRenderedPageBreak/>
        <w:t>Úplatkem se přitom rozumí neoprávněná výhoda spočívající v přímém majetkovém obohacení nebo jiném zvýhodnění, které se dostává nebo má dostat uplácené osobě nebo s jejím souhlasem jiné osobě, a na kterou není nárok.</w:t>
      </w:r>
    </w:p>
    <w:p w14:paraId="5C865362" w14:textId="77777777" w:rsidR="00963023" w:rsidRPr="005E41BB" w:rsidRDefault="00963023" w:rsidP="0024751C">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nebudou ani u svých obchodních partnerů tolerovat jakoukoliv formu korupce či uplácení.</w:t>
      </w:r>
    </w:p>
    <w:p w14:paraId="2839C4F9" w14:textId="273481C2" w:rsidR="00DD638D" w:rsidRPr="00950DA7" w:rsidRDefault="00963023" w:rsidP="00092072">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případě, že je zahájeno trestní stíhání </w:t>
      </w:r>
      <w:r w:rsidR="0011519B" w:rsidRPr="005E41BB">
        <w:rPr>
          <w:color w:val="595959" w:themeColor="text1" w:themeTint="A6"/>
        </w:rPr>
        <w:t>Dodavatele</w:t>
      </w:r>
      <w:r w:rsidRPr="005E41BB">
        <w:rPr>
          <w:color w:val="595959" w:themeColor="text1" w:themeTint="A6"/>
        </w:rPr>
        <w:t xml:space="preserve">, zavazuje se </w:t>
      </w:r>
      <w:r w:rsidR="0011519B" w:rsidRPr="005E41BB">
        <w:rPr>
          <w:color w:val="595959" w:themeColor="text1" w:themeTint="A6"/>
        </w:rPr>
        <w:t xml:space="preserve">Dodavatel </w:t>
      </w:r>
      <w:r w:rsidRPr="005E41BB">
        <w:rPr>
          <w:color w:val="595959" w:themeColor="text1" w:themeTint="A6"/>
        </w:rPr>
        <w:t>o tomto bez zbytečného odkladu Objednatele písemně informovat.</w:t>
      </w:r>
    </w:p>
    <w:p w14:paraId="6C200C7F" w14:textId="5C1B9BBA" w:rsidR="00DD638D" w:rsidRDefault="00DD638D" w:rsidP="00C4399A">
      <w:pPr>
        <w:pStyle w:val="NAKITslovanseznam"/>
        <w:numPr>
          <w:ilvl w:val="1"/>
          <w:numId w:val="4"/>
        </w:numPr>
        <w:spacing w:after="120"/>
        <w:ind w:right="-11"/>
        <w:contextualSpacing w:val="0"/>
        <w:jc w:val="both"/>
        <w:rPr>
          <w:color w:val="595959" w:themeColor="text1" w:themeTint="A6"/>
        </w:rPr>
      </w:pPr>
      <w:r>
        <w:rPr>
          <w:color w:val="595959" w:themeColor="text1" w:themeTint="A6"/>
        </w:rPr>
        <w:t>Dodavatel</w:t>
      </w:r>
      <w:r w:rsidRPr="00C4399A">
        <w:rPr>
          <w:color w:val="595959" w:themeColor="text1" w:themeTint="A6"/>
        </w:rPr>
        <w:t xml:space="preserve">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C4399A">
        <w:rPr>
          <w:b/>
          <w:bCs/>
          <w:color w:val="595959" w:themeColor="text1" w:themeTint="A6"/>
        </w:rPr>
        <w:t>předpisy o mezinárodních sankcích</w:t>
      </w:r>
      <w:r w:rsidRPr="00C4399A">
        <w:rPr>
          <w:color w:val="595959" w:themeColor="text1" w:themeTint="A6"/>
        </w:rPr>
        <w:t xml:space="preserve">“). </w:t>
      </w:r>
      <w:r w:rsidR="001D4DFC">
        <w:rPr>
          <w:color w:val="595959" w:themeColor="text1" w:themeTint="A6"/>
        </w:rPr>
        <w:t>Dodavatel</w:t>
      </w:r>
      <w:r w:rsidR="001D4DFC" w:rsidRPr="00190F9C">
        <w:rPr>
          <w:color w:val="595959" w:themeColor="text1" w:themeTint="A6"/>
        </w:rPr>
        <w:t xml:space="preserve"> </w:t>
      </w:r>
      <w:r w:rsidRPr="00C4399A">
        <w:rPr>
          <w:color w:val="595959" w:themeColor="text1" w:themeTint="A6"/>
        </w:rPr>
        <w:t xml:space="preserve">prohlašuje, že u něho, jakož ani u okruhu subjektů sledovaných dle právních předpisů o mezinárodních sankcích vztahujícího se k plnění této Smlouvy není dána překážka uzavření či plnění této Smlouvy. Dále výslovně </w:t>
      </w:r>
      <w:r w:rsidR="00FA3666">
        <w:rPr>
          <w:color w:val="595959" w:themeColor="text1" w:themeTint="A6"/>
        </w:rPr>
        <w:t>Dodavatel</w:t>
      </w:r>
      <w:r w:rsidR="00FA3666" w:rsidRPr="00190F9C">
        <w:rPr>
          <w:color w:val="595959" w:themeColor="text1" w:themeTint="A6"/>
        </w:rPr>
        <w:t xml:space="preserve"> </w:t>
      </w:r>
      <w:r w:rsidRPr="00C4399A">
        <w:rPr>
          <w:color w:val="595959" w:themeColor="text1" w:themeTint="A6"/>
        </w:rPr>
        <w:t xml:space="preserve">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w:t>
      </w:r>
      <w:r w:rsidR="00FA3666">
        <w:rPr>
          <w:color w:val="595959" w:themeColor="text1" w:themeTint="A6"/>
        </w:rPr>
        <w:t>Dodavatel</w:t>
      </w:r>
      <w:r w:rsidR="00FA3666" w:rsidRPr="00190F9C">
        <w:rPr>
          <w:color w:val="595959" w:themeColor="text1" w:themeTint="A6"/>
        </w:rPr>
        <w:t xml:space="preserve"> </w:t>
      </w:r>
      <w:r w:rsidRPr="00C4399A">
        <w:rPr>
          <w:color w:val="595959" w:themeColor="text1" w:themeTint="A6"/>
        </w:rPr>
        <w:t xml:space="preserve">povinen zjistit skutečnosti vztahující se k těmto třetím osobám s řádnou péčí, přinejmenším ověřením informace u třetích osob a prověřením veřejných rejstříků a evidencí. </w:t>
      </w:r>
      <w:r w:rsidR="00FA3666">
        <w:rPr>
          <w:color w:val="595959" w:themeColor="text1" w:themeTint="A6"/>
        </w:rPr>
        <w:t>Dodavatel</w:t>
      </w:r>
      <w:r w:rsidR="00FA3666" w:rsidRPr="00190F9C">
        <w:rPr>
          <w:color w:val="595959" w:themeColor="text1" w:themeTint="A6"/>
        </w:rPr>
        <w:t xml:space="preserve"> </w:t>
      </w:r>
      <w:r w:rsidRPr="00C4399A">
        <w:rPr>
          <w:color w:val="595959" w:themeColor="text1" w:themeTint="A6"/>
        </w:rPr>
        <w:t xml:space="preserve">je povinen zajistit smluvně dodržování příslušných povinností a omezovat rizika vyplývajících z okolností vedoucích k mezinárodním sankcím. </w:t>
      </w:r>
    </w:p>
    <w:p w14:paraId="363FB1E0" w14:textId="321B8E7D" w:rsidR="001D2BC0" w:rsidRDefault="001D2BC0" w:rsidP="00C4399A">
      <w:pPr>
        <w:pStyle w:val="NAKITslovanseznam"/>
        <w:numPr>
          <w:ilvl w:val="1"/>
          <w:numId w:val="4"/>
        </w:numPr>
        <w:spacing w:after="120"/>
        <w:ind w:right="-11"/>
        <w:contextualSpacing w:val="0"/>
        <w:jc w:val="both"/>
        <w:rPr>
          <w:color w:val="595959" w:themeColor="text1" w:themeTint="A6"/>
        </w:rPr>
      </w:pPr>
      <w:r>
        <w:rPr>
          <w:color w:val="595959" w:themeColor="text1" w:themeTint="A6"/>
        </w:rPr>
        <w:t>Dodavatel</w:t>
      </w:r>
      <w:r w:rsidRPr="00C4399A">
        <w:rPr>
          <w:color w:val="595959" w:themeColor="text1" w:themeTint="A6"/>
        </w:rPr>
        <w:t xml:space="preserve"> se zavazuje zajistit, aby jeho prohlášení dle odst. 5.2</w:t>
      </w:r>
      <w:r>
        <w:rPr>
          <w:color w:val="595959" w:themeColor="text1" w:themeTint="A6"/>
        </w:rPr>
        <w:t>0</w:t>
      </w:r>
      <w:r w:rsidRPr="00C4399A">
        <w:rPr>
          <w:color w:val="595959" w:themeColor="text1" w:themeTint="A6"/>
        </w:rPr>
        <w:t xml:space="preserve"> tohoto článku Smlouvy zůstala pravdivá a v platnosti po celou dobu účinnosti Smlouvy.</w:t>
      </w:r>
    </w:p>
    <w:p w14:paraId="6636148B" w14:textId="0AE7C605" w:rsidR="002A4B76" w:rsidRPr="00542442" w:rsidRDefault="00643A3D" w:rsidP="00542442">
      <w:pPr>
        <w:pStyle w:val="NAKITslovanseznam"/>
        <w:numPr>
          <w:ilvl w:val="1"/>
          <w:numId w:val="4"/>
        </w:numPr>
        <w:spacing w:after="120"/>
        <w:ind w:right="-11"/>
        <w:contextualSpacing w:val="0"/>
        <w:jc w:val="both"/>
        <w:rPr>
          <w:rFonts w:cs="Arial"/>
          <w:color w:val="595959" w:themeColor="text1" w:themeTint="A6"/>
        </w:rPr>
      </w:pPr>
      <w:r>
        <w:rPr>
          <w:rFonts w:cs="Arial"/>
          <w:color w:val="595959" w:themeColor="text1" w:themeTint="A6"/>
        </w:rPr>
        <w:t>Dodavatel</w:t>
      </w:r>
      <w:r w:rsidR="002A4B76" w:rsidRPr="007F47D2">
        <w:rPr>
          <w:rFonts w:cs="Arial"/>
          <w:color w:val="595959" w:themeColor="text1" w:themeTint="A6"/>
        </w:rPr>
        <w:t xml:space="preserve"> </w:t>
      </w:r>
      <w:r w:rsidR="00C653A0">
        <w:rPr>
          <w:rFonts w:cs="Arial"/>
          <w:color w:val="595959" w:themeColor="text1" w:themeTint="A6"/>
        </w:rPr>
        <w:t xml:space="preserve">se </w:t>
      </w:r>
      <w:r w:rsidR="002A4B76" w:rsidRPr="007F47D2">
        <w:rPr>
          <w:rFonts w:cs="Arial"/>
          <w:color w:val="595959" w:themeColor="text1" w:themeTint="A6"/>
        </w:rPr>
        <w:t xml:space="preserve">zavazuje řádně uchovávat veškerou dokumentaci související s plněním dle této Smlouvy včetně účetních dokladů podle českých právních předpisů, a to nejméně po dobu 10 let od schválení závěrečné zprávy o Projektu. O schválení zprávy dle předchozí věty tohoto odstavce Objednatel písemně informuje </w:t>
      </w:r>
      <w:r>
        <w:rPr>
          <w:rFonts w:cs="Arial"/>
          <w:color w:val="595959" w:themeColor="text1" w:themeTint="A6"/>
        </w:rPr>
        <w:t>Dodavatele</w:t>
      </w:r>
      <w:r w:rsidR="002A4B76" w:rsidRPr="007F47D2">
        <w:rPr>
          <w:rFonts w:cs="Arial"/>
          <w:color w:val="595959" w:themeColor="text1" w:themeTint="A6"/>
        </w:rPr>
        <w:t xml:space="preserve"> nejpozději do 15 dnů od schválení. Dokumentaci ve smyslu tohoto odstavce je </w:t>
      </w:r>
      <w:r>
        <w:rPr>
          <w:rFonts w:cs="Arial"/>
          <w:color w:val="595959" w:themeColor="text1" w:themeTint="A6"/>
        </w:rPr>
        <w:t>Dodavatel</w:t>
      </w:r>
      <w:r w:rsidR="002C0438">
        <w:rPr>
          <w:rFonts w:cs="Arial"/>
          <w:color w:val="595959" w:themeColor="text1" w:themeTint="A6"/>
        </w:rPr>
        <w:t xml:space="preserve"> po</w:t>
      </w:r>
      <w:r w:rsidR="00047816">
        <w:rPr>
          <w:rFonts w:cs="Arial"/>
          <w:color w:val="595959" w:themeColor="text1" w:themeTint="A6"/>
        </w:rPr>
        <w:t xml:space="preserve"> dobu poskytování Předmětu plnění dle této Smlouvy</w:t>
      </w:r>
      <w:r w:rsidR="002A4B76" w:rsidRPr="007F47D2">
        <w:rPr>
          <w:rFonts w:cs="Arial"/>
          <w:color w:val="595959" w:themeColor="text1" w:themeTint="A6"/>
        </w:rPr>
        <w:t xml:space="preserve"> povinen na výzvu poskytnout Objednateli a/nebo zaměstnancům nebo zmocněncům pověřených orgánů (zejména Ministerstva vnitra, Ministerstva financí, </w:t>
      </w:r>
      <w:r w:rsidR="004D4378">
        <w:rPr>
          <w:rFonts w:cs="Arial"/>
          <w:color w:val="595959" w:themeColor="text1" w:themeTint="A6"/>
        </w:rPr>
        <w:t xml:space="preserve">Ministerstva pro místní rozvoj, </w:t>
      </w:r>
      <w:r w:rsidR="002A4B76" w:rsidRPr="007F47D2">
        <w:rPr>
          <w:rFonts w:cs="Arial"/>
          <w:color w:val="595959" w:themeColor="text1" w:themeTint="A6"/>
        </w:rPr>
        <w:t>Nejvyššího kontrolního úřadu,</w:t>
      </w:r>
      <w:r w:rsidR="004D4378">
        <w:rPr>
          <w:rFonts w:cs="Arial"/>
          <w:color w:val="595959" w:themeColor="text1" w:themeTint="A6"/>
        </w:rPr>
        <w:t xml:space="preserve"> CRR</w:t>
      </w:r>
      <w:r w:rsidR="003B5295">
        <w:rPr>
          <w:rFonts w:cs="Arial"/>
          <w:color w:val="595959" w:themeColor="text1" w:themeTint="A6"/>
        </w:rPr>
        <w:t>,</w:t>
      </w:r>
      <w:r w:rsidR="002A4B76" w:rsidRPr="007F47D2">
        <w:rPr>
          <w:rFonts w:cs="Arial"/>
          <w:color w:val="595959" w:themeColor="text1" w:themeTint="A6"/>
        </w:rPr>
        <w:t xml:space="preserve"> příslušného orgánu finanční správy a dalších oprávněných orgánů státní správy, Evropské komisi</w:t>
      </w:r>
      <w:r w:rsidR="003B5295">
        <w:rPr>
          <w:rFonts w:cs="Arial"/>
          <w:color w:val="595959" w:themeColor="text1" w:themeTint="A6"/>
        </w:rPr>
        <w:t>, Evropskému účetnímu dvoru</w:t>
      </w:r>
      <w:r w:rsidR="002A4B76" w:rsidRPr="007F47D2">
        <w:rPr>
          <w:rFonts w:cs="Arial"/>
          <w:color w:val="595959" w:themeColor="text1" w:themeTint="A6"/>
        </w:rPr>
        <w:t>) a je povinen vytvořit výše uvedeným osobám podmínky k provedení kontroly vztahující se k realizaci Projektu a poskytnout jim při provádění kontroly součinnost.</w:t>
      </w:r>
    </w:p>
    <w:p w14:paraId="54A1A2BD" w14:textId="6213D21A" w:rsidR="00F60214" w:rsidRPr="005E41BB" w:rsidRDefault="00F60214" w:rsidP="00075C44">
      <w:pPr>
        <w:pStyle w:val="NAKITslovanseznam"/>
        <w:jc w:val="center"/>
        <w:rPr>
          <w:b/>
          <w:color w:val="595959" w:themeColor="text1" w:themeTint="A6"/>
        </w:rPr>
      </w:pPr>
      <w:r w:rsidRPr="005E41BB">
        <w:rPr>
          <w:b/>
          <w:color w:val="595959" w:themeColor="text1" w:themeTint="A6"/>
        </w:rPr>
        <w:t>Ochrana obchodního tajemství</w:t>
      </w:r>
      <w:r w:rsidR="00532BE7" w:rsidRPr="005E41BB">
        <w:rPr>
          <w:b/>
          <w:color w:val="595959" w:themeColor="text1" w:themeTint="A6"/>
        </w:rPr>
        <w:t>,</w:t>
      </w:r>
      <w:r w:rsidRPr="005E41BB">
        <w:rPr>
          <w:b/>
          <w:color w:val="595959" w:themeColor="text1" w:themeTint="A6"/>
        </w:rPr>
        <w:t xml:space="preserve"> důvěrných informací</w:t>
      </w:r>
      <w:bookmarkEnd w:id="18"/>
      <w:r w:rsidR="00532BE7" w:rsidRPr="005E41BB">
        <w:rPr>
          <w:b/>
          <w:color w:val="595959" w:themeColor="text1" w:themeTint="A6"/>
        </w:rPr>
        <w:t xml:space="preserve"> a osobních údajů</w:t>
      </w:r>
    </w:p>
    <w:p w14:paraId="68CEC922" w14:textId="3B40DA06"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Veškeré konkurenčně významné, určitelné, ocenitelné a v příslušných obchodních kruzích běžně nedostupné skutečnosti související se Smluvními stranami, se kterými se Smluvní strany </w:t>
      </w:r>
      <w:r w:rsidRPr="005E41BB">
        <w:rPr>
          <w:color w:val="595959" w:themeColor="text1" w:themeTint="A6"/>
        </w:rPr>
        <w:lastRenderedPageBreak/>
        <w:t xml:space="preserve">seznámí při realizaci předmětu Smlouvy nebo v souvislosti s touto Smlouvou s nimi přijdou do styku, jsou obchodním tajemstvím. Smluvní strany se zavazují zachovat mlčenlivost o uvedených skutečnostech a informacích, které označí jako důvěrné dle § 1730 </w:t>
      </w:r>
      <w:r w:rsidR="00B91F89" w:rsidRPr="005E41BB">
        <w:rPr>
          <w:color w:val="595959" w:themeColor="text1" w:themeTint="A6"/>
        </w:rPr>
        <w:t>o</w:t>
      </w:r>
      <w:r w:rsidRPr="005E41BB">
        <w:rPr>
          <w:color w:val="595959" w:themeColor="text1" w:themeTint="A6"/>
        </w:rPr>
        <w:t>bčanského zákoníku, a to až do doby, kdy se informace této povahy stanou obecně známými za předpokladu, že se tak nestane porušením povinnosti mlčenlivosti (dále jen „</w:t>
      </w:r>
      <w:r w:rsidRPr="005E41BB">
        <w:rPr>
          <w:b/>
          <w:color w:val="595959" w:themeColor="text1" w:themeTint="A6"/>
        </w:rPr>
        <w:t>Důvěrné informace</w:t>
      </w:r>
      <w:r w:rsidRPr="005E41BB">
        <w:rPr>
          <w:color w:val="595959" w:themeColor="text1" w:themeTint="A6"/>
        </w:rPr>
        <w:t>“).</w:t>
      </w:r>
    </w:p>
    <w:p w14:paraId="600704C0"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se zavazují, že Důvěrné informace druhé Smluvní strany jiným subjektům nesdělí, nezpřístupní, ani nevyužijí pro sebe nebo pro jinou osobu bez předchozího písemného souhlasu. Zavazují se zachovat je v přísné tajnosti a sdělit je výlučně těm svým zaměstnancům nebo poddodavatelům,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 </w:t>
      </w:r>
    </w:p>
    <w:p w14:paraId="084E2D12"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Pokud bude druhé Smluvní straně uděleno předchozí písemné svolení ke zpřístupnění Důvěrných informací, zajistí smluvně ochranu Důvěrných informací tak, aby byla minimálně na stejné úrovni, jakou sama poskytuje ve smyslu odst. 6.1 a 6.2 tohoto článku této Smlouvy.</w:t>
      </w:r>
    </w:p>
    <w:p w14:paraId="3A23AD8F"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 zda jsou nebo nejsou označené za Důvěrné informace.</w:t>
      </w:r>
    </w:p>
    <w:p w14:paraId="05C60C43" w14:textId="78A9BB52"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případě porušení obchodního tajemství ve smyslu § 2985 </w:t>
      </w:r>
      <w:r w:rsidR="00C521A5" w:rsidRPr="005E41BB">
        <w:rPr>
          <w:color w:val="595959" w:themeColor="text1" w:themeTint="A6"/>
        </w:rPr>
        <w:t>o</w:t>
      </w:r>
      <w:r w:rsidRPr="005E41BB">
        <w:rPr>
          <w:color w:val="595959" w:themeColor="text1" w:themeTint="A6"/>
        </w:rPr>
        <w:t>bčanského zákoníku, použijí smluvní strany prostředky právní ochrany proti nekalé soutěži.</w:t>
      </w:r>
    </w:p>
    <w:p w14:paraId="19D11A7E"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Poškozená Smluvní strana má právo na náhradu újmy, která jí takovýmto jednáním druhé Smluvní strany vznikne. </w:t>
      </w:r>
    </w:p>
    <w:p w14:paraId="05F21770" w14:textId="77777777" w:rsidR="00EE469E" w:rsidRPr="005E41BB" w:rsidRDefault="00EE469E" w:rsidP="00EE469E">
      <w:pPr>
        <w:pStyle w:val="NAKITslovanseznam"/>
        <w:numPr>
          <w:ilvl w:val="1"/>
          <w:numId w:val="4"/>
        </w:numPr>
        <w:spacing w:after="60"/>
        <w:ind w:right="-11"/>
        <w:contextualSpacing w:val="0"/>
        <w:jc w:val="both"/>
        <w:rPr>
          <w:color w:val="595959" w:themeColor="text1" w:themeTint="A6"/>
        </w:rPr>
      </w:pPr>
      <w:r w:rsidRPr="005E41BB">
        <w:rPr>
          <w:color w:val="595959" w:themeColor="text1" w:themeTint="A6"/>
        </w:rPr>
        <w:t>Povinnost plnit ustanovení tohoto článku této Smlouvy se nevztahuje na informace, které:</w:t>
      </w:r>
    </w:p>
    <w:p w14:paraId="3379D7FD"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mohou být zveřejněny bez porušení této Smlouvy;</w:t>
      </w:r>
    </w:p>
    <w:p w14:paraId="645FD681"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byly písemným souhlasem obou Smluvních stran zproštěny těchto omezení;</w:t>
      </w:r>
    </w:p>
    <w:p w14:paraId="4BB50BA6"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jsou známé nebo byly zveřejněny jinak, než následkem zanedbání povinnosti jedné ze Smluvních stran;</w:t>
      </w:r>
    </w:p>
    <w:p w14:paraId="7B8CB1A6"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příjemce je zná dříve, než je sdělí Smluvní strana;</w:t>
      </w:r>
    </w:p>
    <w:p w14:paraId="5F881F0B"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jsou vyžádány soudem, státním zastupitelstvím nebo příslušným správním orgánem na základě zákona;</w:t>
      </w:r>
    </w:p>
    <w:p w14:paraId="041BDF03"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Smluvní strana je sdělí osobě vázané zákonnou povinností mlčenlivosti (např. advokátovi nebo daňovému poradci) za účelem uplatňování svých práv nebo plnění povinností stanovených právními předpisy;</w:t>
      </w:r>
    </w:p>
    <w:p w14:paraId="3C472CCA" w14:textId="77777777" w:rsidR="00EE469E" w:rsidRPr="005E41BB" w:rsidRDefault="00EE469E" w:rsidP="00EE469E">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jsou Smluvní strany povinny sdělit svému zakladateli.</w:t>
      </w:r>
    </w:p>
    <w:p w14:paraId="118E0BCA"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Povinnost mlčenlivosti trvá bez ohledu na ukončení účinnosti této Smlouvy.</w:t>
      </w:r>
    </w:p>
    <w:p w14:paraId="11670606"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650CB222" w14:textId="77777777" w:rsidR="00946DE1" w:rsidRPr="005E41BB" w:rsidRDefault="00946DE1" w:rsidP="00B9562E">
      <w:pPr>
        <w:numPr>
          <w:ilvl w:val="1"/>
          <w:numId w:val="4"/>
        </w:numPr>
        <w:spacing w:after="120"/>
        <w:ind w:right="14"/>
        <w:jc w:val="both"/>
        <w:rPr>
          <w:color w:val="595959" w:themeColor="text1" w:themeTint="A6"/>
        </w:rPr>
      </w:pPr>
      <w:r w:rsidRPr="005E41BB">
        <w:rPr>
          <w:color w:val="595959" w:themeColor="text1" w:themeTint="A6"/>
        </w:rPr>
        <w:t>Objednatel jako správce zpracovává osobní údaje Dodavatele, za účelem plnění předmětu smluvního vztahu zejména vedení evidence oprávněných osob Dodavatele k zajištění jejich přístupu na lokalitu předmětu plnění.</w:t>
      </w:r>
    </w:p>
    <w:p w14:paraId="3C6D1C4E" w14:textId="4F1049D9" w:rsidR="00E82F72" w:rsidRPr="005E41BB" w:rsidRDefault="00946DE1" w:rsidP="00B9562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Obě Smluvní strany jako správci osobní údaje kontaktních osob poskytnuté ve Smlouvě, popřípadě osobní údaje dalších osob, které jsou poskytnuty v rámci Smlouvy, pouze a výhradně pro účely související s plněním Smlouvy, a to po dobu trvání této Smlouvy, resp. pro účely vyplývající z právních předpisů po dobu delší, která je těmito právními předpisy odůvodněna. Dodavatel je povinen informovat obdobně fyzické osoby, jejichž osobní údaje pro účely související s plněním Smlouvy Objednateli předává. </w:t>
      </w:r>
    </w:p>
    <w:p w14:paraId="27CAC1F2"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nepředává Objednateli v rámci poskytnutí Předmětu plnění kromě případu uvedeného v odst. 6.10 tohoto článku Smlouvy žádné další osobní údaje. V případě, že součástí Předmětu plnění bude předání osobních údajů podléhajících ochraně dle příslušných právních předpisů na ochranu osobních údajů, je Dodavatel povinen na tuto skutečnost Objednatele předem písemně upozornit a Objednatel je oprávněn dle svého uvážení převzetí osobních údajů odmítnout.</w:t>
      </w:r>
    </w:p>
    <w:p w14:paraId="287F2939"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Pro případ, že Dodavatel v rámci plnění Smlouvy získá nahodilý přístup k takovým informacím, jež budou obsahovat osobní údaje podléhající ochraně dle právních předpisů, je Dodavatel oprávněn přistupovat k takovým osobním údajům pouze v rozsahu nezbytném pro plnění předmětu Smlouvy. Dodavatel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w:t>
      </w:r>
    </w:p>
    <w:p w14:paraId="336A88DF" w14:textId="52E7A2C4" w:rsidR="002A2BC3" w:rsidRPr="005E41BB" w:rsidRDefault="00EE469E" w:rsidP="001B293B">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74F42DDC" w14:textId="77777777" w:rsidR="00EE469E" w:rsidRPr="005E41BB" w:rsidRDefault="00EE469E" w:rsidP="00EE469E">
      <w:pPr>
        <w:pStyle w:val="NAKITslovanseznam"/>
        <w:spacing w:after="120"/>
        <w:ind w:right="-11"/>
        <w:contextualSpacing w:val="0"/>
        <w:jc w:val="center"/>
        <w:rPr>
          <w:b/>
          <w:color w:val="595959" w:themeColor="text1" w:themeTint="A6"/>
        </w:rPr>
      </w:pPr>
      <w:r w:rsidRPr="005E41BB">
        <w:rPr>
          <w:b/>
          <w:color w:val="595959" w:themeColor="text1" w:themeTint="A6"/>
        </w:rPr>
        <w:t>Vlastnická práva a práva duševního vlastnictví</w:t>
      </w:r>
    </w:p>
    <w:p w14:paraId="65663329" w14:textId="77884AC4" w:rsidR="008E0EC1" w:rsidRPr="005E41BB" w:rsidRDefault="008E0EC1" w:rsidP="007A60C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Vlastnictví k dodanému Zařízení a k hmotnému substrátu, na němž je zachycen dodaný SW, přechází na Objednatele okamžikem podpisu </w:t>
      </w:r>
      <w:r w:rsidR="00215157">
        <w:rPr>
          <w:color w:val="595959" w:themeColor="text1" w:themeTint="A6"/>
        </w:rPr>
        <w:t>Akceptačního</w:t>
      </w:r>
      <w:r w:rsidRPr="005E41BB">
        <w:rPr>
          <w:color w:val="595959" w:themeColor="text1" w:themeTint="A6"/>
        </w:rPr>
        <w:t xml:space="preserve"> protokolu</w:t>
      </w:r>
      <w:r w:rsidR="00215157">
        <w:rPr>
          <w:color w:val="595959" w:themeColor="text1" w:themeTint="A6"/>
        </w:rPr>
        <w:t xml:space="preserve"> Zařízení</w:t>
      </w:r>
      <w:r w:rsidRPr="005E41BB">
        <w:rPr>
          <w:color w:val="595959" w:themeColor="text1" w:themeTint="A6"/>
        </w:rPr>
        <w:t>.</w:t>
      </w:r>
    </w:p>
    <w:p w14:paraId="1CC58C08" w14:textId="47EBF1D4" w:rsidR="008E0EC1" w:rsidRPr="005E41BB" w:rsidRDefault="008E0EC1" w:rsidP="007A60C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poskytuje Objednateli, případně do budoucna i jeho osobám ovládaným a ovládajícím na dobu trvání majetkových práv a za cenu, která je již zahrnuta v ceně sjednané </w:t>
      </w:r>
      <w:r w:rsidRPr="005E41BB">
        <w:rPr>
          <w:color w:val="595959" w:themeColor="text1" w:themeTint="A6"/>
        </w:rPr>
        <w:lastRenderedPageBreak/>
        <w:t>Smlouvou (čl. 3 odst. 3.1 této Smlouvy), převoditelnou nevýhradní licenci k výkonu práva užívat softwarovou část tvořící nezbytné softwarové a licenční příslušenství Zařízení dle čl. 1 odst. 1.1 písm. a)</w:t>
      </w:r>
      <w:r w:rsidR="00C35DF4" w:rsidRPr="005E41BB">
        <w:rPr>
          <w:color w:val="595959" w:themeColor="text1" w:themeTint="A6"/>
        </w:rPr>
        <w:t xml:space="preserve"> </w:t>
      </w:r>
      <w:r w:rsidRPr="005E41BB">
        <w:rPr>
          <w:color w:val="595959" w:themeColor="text1" w:themeTint="A6"/>
        </w:rPr>
        <w:t>této Smlouvy v souladu s jeho účelem a určením, a to neomezeně co do místa s tím, že toto oprávnění začne platit ke dni dodání a převzetí softwarové části plnění Objednatelem. Licenční oprávnění Objednatele zahrnuje právo upravovat, měnit, začlenit do jiného, spojit s jiným dílem apod., a to jak celek, tak jednotlivé částí SW, a to včetně možnosti využití pro takovou činnost třetí osoby. Objednatel však není povinen využít poskytnutou licenci ani z části. Licence dle tohoto článku Smlouvy je udělena Dodavatelem Objednateli v souvislosti s předmětem této Smlouvy a Dodavatel není oprávněn tuto licenci vypovědět ani ukončit jiným způsobem, než jak předpokládá tato Smlouva.</w:t>
      </w:r>
    </w:p>
    <w:p w14:paraId="264801D1" w14:textId="77777777" w:rsidR="00F60214" w:rsidRPr="005E41BB" w:rsidRDefault="00F60214" w:rsidP="00C35DF4">
      <w:pPr>
        <w:pStyle w:val="NAKITslovanseznam"/>
        <w:keepNext/>
        <w:spacing w:after="0"/>
        <w:ind w:right="-11"/>
        <w:jc w:val="center"/>
        <w:rPr>
          <w:b/>
          <w:color w:val="595959" w:themeColor="text1" w:themeTint="A6"/>
        </w:rPr>
      </w:pPr>
      <w:r w:rsidRPr="005E41BB">
        <w:rPr>
          <w:b/>
          <w:color w:val="595959" w:themeColor="text1" w:themeTint="A6"/>
        </w:rPr>
        <w:t>Prodlení, sankce, náhrada újmy</w:t>
      </w:r>
    </w:p>
    <w:p w14:paraId="764F1E00" w14:textId="6FDE25B5" w:rsidR="006E01E9" w:rsidRPr="00C943CF" w:rsidRDefault="006E01E9" w:rsidP="00C943CF">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V případě prodlení Dodavatele s</w:t>
      </w:r>
      <w:r>
        <w:rPr>
          <w:color w:val="595959" w:themeColor="text1" w:themeTint="A6"/>
        </w:rPr>
        <w:t> </w:t>
      </w:r>
      <w:r w:rsidR="00DA1C2B">
        <w:rPr>
          <w:color w:val="595959" w:themeColor="text1" w:themeTint="A6"/>
        </w:rPr>
        <w:t>předáním</w:t>
      </w:r>
      <w:r>
        <w:rPr>
          <w:color w:val="595959" w:themeColor="text1" w:themeTint="A6"/>
        </w:rPr>
        <w:t xml:space="preserve"> LLD </w:t>
      </w:r>
      <w:r w:rsidR="00DA1C2B">
        <w:rPr>
          <w:color w:val="595959" w:themeColor="text1" w:themeTint="A6"/>
        </w:rPr>
        <w:t>k akceptaci v termínu dle čl.</w:t>
      </w:r>
      <w:r w:rsidR="00BF408F">
        <w:rPr>
          <w:color w:val="595959" w:themeColor="text1" w:themeTint="A6"/>
        </w:rPr>
        <w:t xml:space="preserve"> 2 odst. 2.1 písm.</w:t>
      </w:r>
      <w:r w:rsidR="005549DD">
        <w:rPr>
          <w:color w:val="595959" w:themeColor="text1" w:themeTint="A6"/>
        </w:rPr>
        <w:t xml:space="preserve"> a)</w:t>
      </w:r>
      <w:r w:rsidRPr="005E41BB">
        <w:rPr>
          <w:color w:val="595959" w:themeColor="text1" w:themeTint="A6"/>
        </w:rPr>
        <w:t xml:space="preserve"> této Smlouvy, je Objednatel oprávněn požadovat od Dodavatele zaplacení smluvní pokuty ve výši </w:t>
      </w:r>
      <w:r w:rsidR="001E64A5">
        <w:rPr>
          <w:color w:val="595959" w:themeColor="text1" w:themeTint="A6"/>
        </w:rPr>
        <w:t>2 000,- Kč (slovy: dva tisíce korun českých)</w:t>
      </w:r>
      <w:r w:rsidRPr="001E64A5">
        <w:rPr>
          <w:color w:val="595959" w:themeColor="text1" w:themeTint="A6"/>
        </w:rPr>
        <w:t>, a to za každý započatý kalendářní den prodlení.</w:t>
      </w:r>
    </w:p>
    <w:p w14:paraId="01A0A13D" w14:textId="19576F07" w:rsidR="003419F3" w:rsidRPr="005E41BB" w:rsidRDefault="003419F3" w:rsidP="00C35DF4">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V případě prodlení Dodavatele s </w:t>
      </w:r>
      <w:r w:rsidR="00C943CF">
        <w:rPr>
          <w:color w:val="595959" w:themeColor="text1" w:themeTint="A6"/>
        </w:rPr>
        <w:t>předáním</w:t>
      </w:r>
      <w:r w:rsidRPr="005E41BB">
        <w:rPr>
          <w:color w:val="595959" w:themeColor="text1" w:themeTint="A6"/>
        </w:rPr>
        <w:t xml:space="preserve"> </w:t>
      </w:r>
      <w:r w:rsidR="002C0B0B" w:rsidRPr="005E41BB">
        <w:rPr>
          <w:color w:val="595959" w:themeColor="text1" w:themeTint="A6"/>
        </w:rPr>
        <w:t>jakéhokoliv</w:t>
      </w:r>
      <w:r w:rsidR="00092072">
        <w:rPr>
          <w:color w:val="595959" w:themeColor="text1" w:themeTint="A6"/>
        </w:rPr>
        <w:t xml:space="preserve"> (tzn. byť i jednoho kusu)</w:t>
      </w:r>
      <w:r w:rsidR="002C0B0B" w:rsidRPr="005E41BB">
        <w:rPr>
          <w:color w:val="595959" w:themeColor="text1" w:themeTint="A6"/>
        </w:rPr>
        <w:t xml:space="preserve"> </w:t>
      </w:r>
      <w:r w:rsidR="00D163DF" w:rsidRPr="005E41BB">
        <w:rPr>
          <w:color w:val="595959" w:themeColor="text1" w:themeTint="A6"/>
        </w:rPr>
        <w:t>Zařízení</w:t>
      </w:r>
      <w:r w:rsidRPr="005E41BB">
        <w:rPr>
          <w:color w:val="595959" w:themeColor="text1" w:themeTint="A6"/>
        </w:rPr>
        <w:t xml:space="preserve"> </w:t>
      </w:r>
      <w:r w:rsidR="00C943CF">
        <w:rPr>
          <w:color w:val="595959" w:themeColor="text1" w:themeTint="A6"/>
        </w:rPr>
        <w:t xml:space="preserve">k akceptaci </w:t>
      </w:r>
      <w:r w:rsidRPr="005E41BB">
        <w:rPr>
          <w:color w:val="595959" w:themeColor="text1" w:themeTint="A6"/>
        </w:rPr>
        <w:t xml:space="preserve">v termínu </w:t>
      </w:r>
      <w:r w:rsidR="001437AA" w:rsidRPr="005E41BB">
        <w:rPr>
          <w:color w:val="595959" w:themeColor="text1" w:themeTint="A6"/>
        </w:rPr>
        <w:t>stanoveném v</w:t>
      </w:r>
      <w:r w:rsidRPr="005E41BB">
        <w:rPr>
          <w:color w:val="595959" w:themeColor="text1" w:themeTint="A6"/>
        </w:rPr>
        <w:t xml:space="preserve"> čl. </w:t>
      </w:r>
      <w:r w:rsidR="00682259" w:rsidRPr="005E41BB">
        <w:rPr>
          <w:color w:val="595959" w:themeColor="text1" w:themeTint="A6"/>
        </w:rPr>
        <w:t xml:space="preserve">2 odst. </w:t>
      </w:r>
      <w:r w:rsidRPr="005E41BB">
        <w:rPr>
          <w:color w:val="595959" w:themeColor="text1" w:themeTint="A6"/>
        </w:rPr>
        <w:t xml:space="preserve">2.1 </w:t>
      </w:r>
      <w:r w:rsidR="00C943CF">
        <w:rPr>
          <w:color w:val="595959" w:themeColor="text1" w:themeTint="A6"/>
        </w:rPr>
        <w:t xml:space="preserve">písm. b) </w:t>
      </w:r>
      <w:r w:rsidRPr="005E41BB">
        <w:rPr>
          <w:color w:val="595959" w:themeColor="text1" w:themeTint="A6"/>
        </w:rPr>
        <w:t>této Smlouvy, je Objednatel oprávněn požadovat od Dodavatele zaplacení smluvní pokuty ve výši 0,</w:t>
      </w:r>
      <w:r w:rsidR="00E8133F" w:rsidRPr="005E41BB">
        <w:rPr>
          <w:color w:val="595959" w:themeColor="text1" w:themeTint="A6"/>
        </w:rPr>
        <w:t>2</w:t>
      </w:r>
      <w:r w:rsidRPr="005E41BB">
        <w:rPr>
          <w:color w:val="595959" w:themeColor="text1" w:themeTint="A6"/>
        </w:rPr>
        <w:t xml:space="preserve"> % z ceny </w:t>
      </w:r>
      <w:r w:rsidR="002C0B0B" w:rsidRPr="005E41BB">
        <w:rPr>
          <w:color w:val="595959" w:themeColor="text1" w:themeTint="A6"/>
        </w:rPr>
        <w:t xml:space="preserve">všech </w:t>
      </w:r>
      <w:r w:rsidR="00AA0971" w:rsidRPr="005E41BB">
        <w:rPr>
          <w:color w:val="595959" w:themeColor="text1" w:themeTint="A6"/>
        </w:rPr>
        <w:t>Zařízení</w:t>
      </w:r>
      <w:r w:rsidRPr="005E41BB">
        <w:rPr>
          <w:color w:val="595959" w:themeColor="text1" w:themeTint="A6"/>
        </w:rPr>
        <w:t xml:space="preserve"> stanovené dle čl. 3 odst. 3.1 Smlouvy, a to za každý započatý kalendářní den prodlení. </w:t>
      </w:r>
    </w:p>
    <w:p w14:paraId="54A6792C" w14:textId="1E75EE07" w:rsidR="00E630D7" w:rsidRPr="005E41BB" w:rsidRDefault="00E630D7" w:rsidP="00C35DF4">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V případě prodlení Dodavatele s odstraněním </w:t>
      </w:r>
      <w:r w:rsidR="00A96686" w:rsidRPr="005E41BB">
        <w:rPr>
          <w:color w:val="595959" w:themeColor="text1" w:themeTint="A6"/>
        </w:rPr>
        <w:t>z</w:t>
      </w:r>
      <w:r w:rsidR="00C15962" w:rsidRPr="005E41BB">
        <w:rPr>
          <w:color w:val="595959" w:themeColor="text1" w:themeTint="A6"/>
        </w:rPr>
        <w:t>ávady v</w:t>
      </w:r>
      <w:r w:rsidR="00A96686" w:rsidRPr="005E41BB">
        <w:rPr>
          <w:color w:val="595959" w:themeColor="text1" w:themeTint="A6"/>
        </w:rPr>
        <w:t xml:space="preserve"> termínu stanoveném v </w:t>
      </w:r>
      <w:r w:rsidR="00C15962" w:rsidRPr="005E41BB">
        <w:rPr>
          <w:color w:val="595959" w:themeColor="text1" w:themeTint="A6"/>
        </w:rPr>
        <w:t>Přílo</w:t>
      </w:r>
      <w:r w:rsidR="00A96686" w:rsidRPr="005E41BB">
        <w:rPr>
          <w:color w:val="595959" w:themeColor="text1" w:themeTint="A6"/>
        </w:rPr>
        <w:t>ze</w:t>
      </w:r>
      <w:r w:rsidR="00C15962" w:rsidRPr="005E41BB">
        <w:rPr>
          <w:color w:val="595959" w:themeColor="text1" w:themeTint="A6"/>
        </w:rPr>
        <w:t xml:space="preserve"> č. 2 Smlouvy</w:t>
      </w:r>
      <w:r w:rsidR="00577C4B" w:rsidRPr="005E41BB">
        <w:rPr>
          <w:color w:val="595959" w:themeColor="text1" w:themeTint="A6"/>
        </w:rPr>
        <w:t xml:space="preserve"> je Objednatel oprávněn požadovat a Dodavatel povinen zaplatit </w:t>
      </w:r>
      <w:r w:rsidR="00196740" w:rsidRPr="005E41BB">
        <w:rPr>
          <w:color w:val="595959" w:themeColor="text1" w:themeTint="A6"/>
        </w:rPr>
        <w:t xml:space="preserve">smluvní pokutu ve výši </w:t>
      </w:r>
      <w:r w:rsidR="003711A4" w:rsidRPr="005E41BB">
        <w:rPr>
          <w:color w:val="595959" w:themeColor="text1" w:themeTint="A6"/>
        </w:rPr>
        <w:t>5.000,-</w:t>
      </w:r>
      <w:r w:rsidR="00196740" w:rsidRPr="005E41BB">
        <w:rPr>
          <w:color w:val="595959" w:themeColor="text1" w:themeTint="A6"/>
        </w:rPr>
        <w:t xml:space="preserve"> Kč </w:t>
      </w:r>
      <w:r w:rsidR="00DF59C6" w:rsidRPr="005E41BB">
        <w:rPr>
          <w:color w:val="595959" w:themeColor="text1" w:themeTint="A6"/>
        </w:rPr>
        <w:t>(slovy: p</w:t>
      </w:r>
      <w:r w:rsidR="00624201" w:rsidRPr="005E41BB">
        <w:rPr>
          <w:color w:val="595959" w:themeColor="text1" w:themeTint="A6"/>
        </w:rPr>
        <w:t>ět tisíc korun českých)</w:t>
      </w:r>
      <w:r w:rsidR="00D13313" w:rsidRPr="005E41BB">
        <w:rPr>
          <w:color w:val="595959" w:themeColor="text1" w:themeTint="A6"/>
        </w:rPr>
        <w:t xml:space="preserve"> </w:t>
      </w:r>
      <w:r w:rsidR="00196740" w:rsidRPr="005E41BB">
        <w:rPr>
          <w:color w:val="595959" w:themeColor="text1" w:themeTint="A6"/>
        </w:rPr>
        <w:t>za každou započatou hodinu prodlen</w:t>
      </w:r>
      <w:r w:rsidR="004C7BC9" w:rsidRPr="005E41BB">
        <w:rPr>
          <w:color w:val="595959" w:themeColor="text1" w:themeTint="A6"/>
        </w:rPr>
        <w:t>í.</w:t>
      </w:r>
    </w:p>
    <w:p w14:paraId="2B8133D5" w14:textId="5526AE26"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že dojde k porušení povinnosti Dodavatele, která zakládá právo Objednatele na odstoupení od Smlouvy, je Objednatel bez ohledu na skutečnost, zda využije svého práva na odstoupení od Smlouvy, oprávněn účtovat Dodavateli smluvní pokutu ve výši 5</w:t>
      </w:r>
      <w:r w:rsidR="001437AA" w:rsidRPr="005E41BB">
        <w:rPr>
          <w:color w:val="595959" w:themeColor="text1" w:themeTint="A6"/>
        </w:rPr>
        <w:t>0</w:t>
      </w:r>
      <w:r w:rsidRPr="005E41BB">
        <w:rPr>
          <w:color w:val="595959" w:themeColor="text1" w:themeTint="A6"/>
        </w:rPr>
        <w:t xml:space="preserve"> 000,- Kč (slovy: </w:t>
      </w:r>
      <w:r w:rsidR="00C47D87" w:rsidRPr="005E41BB">
        <w:rPr>
          <w:color w:val="595959" w:themeColor="text1" w:themeTint="A6"/>
        </w:rPr>
        <w:t xml:space="preserve">padesát </w:t>
      </w:r>
      <w:r w:rsidRPr="005E41BB">
        <w:rPr>
          <w:color w:val="595959" w:themeColor="text1" w:themeTint="A6"/>
        </w:rPr>
        <w:t>tisíc korun českých) za každý jednotlivý případ porušení takové povinnosti.</w:t>
      </w:r>
    </w:p>
    <w:p w14:paraId="1CCF2D24" w14:textId="77777777" w:rsidR="001B293B" w:rsidRDefault="003419F3" w:rsidP="001B293B">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každém jednotlivém případě porušení závazku Dodavatele k ochraně Důvěrných informací nebo osobních údajů dle čl. 6 této Smlouvy je Objednatel oprávněn požadovat od Dodavatele zaplacení smluvní pokuty ve výši 100 000,- Kč (slovy: </w:t>
      </w:r>
      <w:r w:rsidR="00CB65C1" w:rsidRPr="005E41BB">
        <w:rPr>
          <w:color w:val="595959" w:themeColor="text1" w:themeTint="A6"/>
        </w:rPr>
        <w:t>jedno</w:t>
      </w:r>
      <w:r w:rsidR="003153BF" w:rsidRPr="005E41BB">
        <w:rPr>
          <w:color w:val="595959" w:themeColor="text1" w:themeTint="A6"/>
        </w:rPr>
        <w:t xml:space="preserve"> </w:t>
      </w:r>
      <w:r w:rsidRPr="005E41BB">
        <w:rPr>
          <w:color w:val="595959" w:themeColor="text1" w:themeTint="A6"/>
        </w:rPr>
        <w:t xml:space="preserve">sto tisíc korun českých). </w:t>
      </w:r>
    </w:p>
    <w:p w14:paraId="42ABB169" w14:textId="53FC9AE5" w:rsidR="00392190" w:rsidRPr="001B293B" w:rsidRDefault="00392190" w:rsidP="001B293B">
      <w:pPr>
        <w:pStyle w:val="NAKITslovanseznam"/>
        <w:numPr>
          <w:ilvl w:val="1"/>
          <w:numId w:val="4"/>
        </w:numPr>
        <w:spacing w:after="120"/>
        <w:ind w:right="-11"/>
        <w:contextualSpacing w:val="0"/>
        <w:jc w:val="both"/>
        <w:rPr>
          <w:color w:val="595959" w:themeColor="text1" w:themeTint="A6"/>
        </w:rPr>
      </w:pPr>
      <w:r w:rsidRPr="001B293B">
        <w:rPr>
          <w:color w:val="595959" w:themeColor="text1" w:themeTint="A6"/>
        </w:rPr>
        <w:t xml:space="preserve">V každém jednotlivém případě porušení závazku dle </w:t>
      </w:r>
      <w:r w:rsidR="00432699" w:rsidRPr="001B293B">
        <w:rPr>
          <w:color w:val="595959" w:themeColor="text1" w:themeTint="A6"/>
        </w:rPr>
        <w:t>bodu</w:t>
      </w:r>
      <w:r w:rsidR="006A55C6" w:rsidRPr="001B293B">
        <w:rPr>
          <w:color w:val="595959" w:themeColor="text1" w:themeTint="A6"/>
        </w:rPr>
        <w:t xml:space="preserve"> 5.5, 5.8</w:t>
      </w:r>
      <w:r w:rsidR="00D6383B" w:rsidRPr="001B293B">
        <w:rPr>
          <w:color w:val="595959" w:themeColor="text1" w:themeTint="A6"/>
        </w:rPr>
        <w:t>, 5.10 a 5.</w:t>
      </w:r>
      <w:r w:rsidR="00E9188F" w:rsidRPr="001B293B">
        <w:rPr>
          <w:color w:val="595959" w:themeColor="text1" w:themeTint="A6"/>
        </w:rPr>
        <w:t>11</w:t>
      </w:r>
      <w:r w:rsidRPr="001B293B">
        <w:rPr>
          <w:color w:val="595959" w:themeColor="text1" w:themeTint="A6"/>
        </w:rPr>
        <w:t xml:space="preserve"> této Smlouvy je Objednatel oprávněn požadovat od Dodavatele zaplacení smluvní pokuty ve výši</w:t>
      </w:r>
      <w:r w:rsidR="003153BF" w:rsidRPr="001B293B">
        <w:rPr>
          <w:color w:val="595959" w:themeColor="text1" w:themeTint="A6"/>
        </w:rPr>
        <w:t xml:space="preserve"> 10</w:t>
      </w:r>
      <w:r w:rsidR="00312AFD" w:rsidRPr="001B293B">
        <w:rPr>
          <w:color w:val="595959" w:themeColor="text1" w:themeTint="A6"/>
        </w:rPr>
        <w:t>0</w:t>
      </w:r>
      <w:r w:rsidR="000A1BAC" w:rsidRPr="001B293B">
        <w:rPr>
          <w:color w:val="595959" w:themeColor="text1" w:themeTint="A6"/>
        </w:rPr>
        <w:t> 000,-</w:t>
      </w:r>
      <w:r w:rsidRPr="001B293B">
        <w:rPr>
          <w:color w:val="595959" w:themeColor="text1" w:themeTint="A6"/>
        </w:rPr>
        <w:t xml:space="preserve"> Kč (slovy: </w:t>
      </w:r>
      <w:r w:rsidR="003153BF" w:rsidRPr="001B293B">
        <w:rPr>
          <w:color w:val="595959" w:themeColor="text1" w:themeTint="A6"/>
        </w:rPr>
        <w:t>jedno sto</w:t>
      </w:r>
      <w:r w:rsidR="00312AFD" w:rsidRPr="001B293B">
        <w:rPr>
          <w:color w:val="595959" w:themeColor="text1" w:themeTint="A6"/>
        </w:rPr>
        <w:t xml:space="preserve"> tisíc</w:t>
      </w:r>
      <w:r w:rsidR="003153BF" w:rsidRPr="001B293B">
        <w:rPr>
          <w:color w:val="595959" w:themeColor="text1" w:themeTint="A6"/>
        </w:rPr>
        <w:t xml:space="preserve"> </w:t>
      </w:r>
      <w:r w:rsidRPr="001B293B">
        <w:rPr>
          <w:color w:val="595959" w:themeColor="text1" w:themeTint="A6"/>
        </w:rPr>
        <w:t xml:space="preserve">korun českých). </w:t>
      </w:r>
    </w:p>
    <w:p w14:paraId="35A745A7" w14:textId="435D5D10"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prodlení Objednatele s úhradou řádně vystavené a doručené faktury, je Objednatel povinen uhradit Dodavateli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D57F36">
        <w:rPr>
          <w:color w:val="595959" w:themeColor="text1" w:themeTint="A6"/>
        </w:rPr>
        <w:t xml:space="preserve"> </w:t>
      </w:r>
      <w:r w:rsidR="002421C5">
        <w:rPr>
          <w:color w:val="595959" w:themeColor="text1" w:themeTint="A6"/>
        </w:rPr>
        <w:t>a evidence svě</w:t>
      </w:r>
      <w:r w:rsidR="008F75D8">
        <w:rPr>
          <w:color w:val="595959" w:themeColor="text1" w:themeTint="A6"/>
        </w:rPr>
        <w:t xml:space="preserve">řenských fondů a </w:t>
      </w:r>
      <w:r w:rsidR="00BC21AD">
        <w:rPr>
          <w:color w:val="595959" w:themeColor="text1" w:themeTint="A6"/>
        </w:rPr>
        <w:t>evidence údajů o skutečných majitelích</w:t>
      </w:r>
      <w:r w:rsidRPr="005E41BB">
        <w:rPr>
          <w:color w:val="595959" w:themeColor="text1" w:themeTint="A6"/>
        </w:rPr>
        <w:t>, v platném znění.</w:t>
      </w:r>
    </w:p>
    <w:p w14:paraId="6D27DE49" w14:textId="77777777"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 xml:space="preserve">Uplatněním jakékoliv smluvní pokuty není nijak dotčeno právo na náhradu vzniklé škody a ušlý zisk v celém rozsahu způsobené újmy. </w:t>
      </w:r>
    </w:p>
    <w:p w14:paraId="5996CF30" w14:textId="7EDC3BC5" w:rsidR="009069B2" w:rsidRPr="005E41BB" w:rsidRDefault="7283420A" w:rsidP="00C35DF4">
      <w:pPr>
        <w:pStyle w:val="Odstavecseseznamem"/>
        <w:numPr>
          <w:ilvl w:val="1"/>
          <w:numId w:val="4"/>
        </w:numPr>
        <w:jc w:val="both"/>
        <w:rPr>
          <w:color w:val="595959" w:themeColor="text1" w:themeTint="A6"/>
        </w:rPr>
      </w:pPr>
      <w:r w:rsidRPr="005E41BB">
        <w:rPr>
          <w:color w:val="595959" w:themeColor="text1" w:themeTint="A6"/>
        </w:rPr>
        <w:t>Vyúčtování smluvní pokuty/úroků z prodlení – penalizační faktura, musí být druhé Smluvní straně zasláno prokazatelným způsobem</w:t>
      </w:r>
      <w:r w:rsidR="6F37EFFB" w:rsidRPr="005E41BB">
        <w:rPr>
          <w:color w:val="595959" w:themeColor="text1" w:themeTint="A6"/>
        </w:rPr>
        <w:t xml:space="preserve">, nejlépe datovou zprávou </w:t>
      </w:r>
      <w:r w:rsidR="003267D8" w:rsidRPr="005E41BB">
        <w:rPr>
          <w:color w:val="595959" w:themeColor="text1" w:themeTint="A6"/>
        </w:rPr>
        <w:t xml:space="preserve">v souladu se </w:t>
      </w:r>
      <w:r w:rsidR="6F37EFFB" w:rsidRPr="005E41BB">
        <w:rPr>
          <w:color w:val="595959" w:themeColor="text1" w:themeTint="A6"/>
        </w:rPr>
        <w:t>zákon</w:t>
      </w:r>
      <w:r w:rsidR="003267D8" w:rsidRPr="005E41BB">
        <w:rPr>
          <w:color w:val="595959" w:themeColor="text1" w:themeTint="A6"/>
        </w:rPr>
        <w:t>em</w:t>
      </w:r>
      <w:r w:rsidR="6F37EFFB" w:rsidRPr="005E41BB">
        <w:rPr>
          <w:color w:val="595959" w:themeColor="text1" w:themeTint="A6"/>
        </w:rPr>
        <w:t xml:space="preserve"> č. 300/2008 Sb., o elektronických úkonech a autorizované konverzi dokumentů</w:t>
      </w:r>
      <w:r w:rsidRPr="005E41BB">
        <w:rPr>
          <w:color w:val="595959" w:themeColor="text1" w:themeTint="A6"/>
        </w:rPr>
        <w:t>. Smluvní pokuta je 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13DA60A8" w14:textId="69C045F0" w:rsidR="008559A6" w:rsidRPr="005E41BB" w:rsidRDefault="003419F3" w:rsidP="00C94FC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zaručuje, že jím dod</w:t>
      </w:r>
      <w:r w:rsidR="00D71305" w:rsidRPr="005E41BB">
        <w:rPr>
          <w:color w:val="595959" w:themeColor="text1" w:themeTint="A6"/>
        </w:rPr>
        <w:t xml:space="preserve">ané </w:t>
      </w:r>
      <w:r w:rsidR="006A741E" w:rsidRPr="005E41BB">
        <w:rPr>
          <w:color w:val="595959" w:themeColor="text1" w:themeTint="A6"/>
        </w:rPr>
        <w:t xml:space="preserve">Technologie </w:t>
      </w:r>
      <w:r w:rsidRPr="005E41BB">
        <w:rPr>
          <w:color w:val="595959" w:themeColor="text1" w:themeTint="A6"/>
        </w:rPr>
        <w:t>splňují požadavky specifikované v Příloze č.1</w:t>
      </w:r>
      <w:r w:rsidR="00526378" w:rsidRPr="005E41BB">
        <w:rPr>
          <w:color w:val="595959" w:themeColor="text1" w:themeTint="A6"/>
        </w:rPr>
        <w:t xml:space="preserve"> </w:t>
      </w:r>
      <w:r w:rsidRPr="005E41BB">
        <w:rPr>
          <w:color w:val="595959" w:themeColor="text1" w:themeTint="A6"/>
        </w:rPr>
        <w:t xml:space="preserve">této Smlouvy. V případě, že během doby </w:t>
      </w:r>
      <w:r w:rsidR="00915E74" w:rsidRPr="005E41BB">
        <w:rPr>
          <w:color w:val="595959" w:themeColor="text1" w:themeTint="A6"/>
        </w:rPr>
        <w:t xml:space="preserve">jejich </w:t>
      </w:r>
      <w:r w:rsidRPr="005E41BB">
        <w:rPr>
          <w:color w:val="595959" w:themeColor="text1" w:themeTint="A6"/>
        </w:rPr>
        <w:t xml:space="preserve">užívání Objednatel zjistí, že dodané </w:t>
      </w:r>
      <w:r w:rsidR="006A741E" w:rsidRPr="005E41BB">
        <w:rPr>
          <w:color w:val="595959" w:themeColor="text1" w:themeTint="A6"/>
        </w:rPr>
        <w:t xml:space="preserve">Technologie </w:t>
      </w:r>
      <w:r w:rsidRPr="005E41BB">
        <w:rPr>
          <w:color w:val="595959" w:themeColor="text1" w:themeTint="A6"/>
        </w:rPr>
        <w:t>neumožňuj</w:t>
      </w:r>
      <w:r w:rsidR="00915E74" w:rsidRPr="005E41BB">
        <w:rPr>
          <w:color w:val="595959" w:themeColor="text1" w:themeTint="A6"/>
        </w:rPr>
        <w:t>í</w:t>
      </w:r>
      <w:r w:rsidRPr="005E41BB">
        <w:rPr>
          <w:color w:val="595959" w:themeColor="text1" w:themeTint="A6"/>
        </w:rPr>
        <w:t xml:space="preserve"> realizovat funkcionalitu požadovanou v Příloze č. 1 Smlouvy, a že tato funkce/vlastnost je kritická pro funkčnost celkového řešení, nese Dodavatel veškeré náklady nutné k nápravě (změna technologie, výměna zařízení, migrace konfigurací, vývoj nových funkcí). Zda je chybějící funkce/vlastnost kritická určuje Objednatel.</w:t>
      </w:r>
    </w:p>
    <w:p w14:paraId="7EF70345" w14:textId="77777777" w:rsidR="007558F5" w:rsidRPr="005E41BB" w:rsidRDefault="007558F5" w:rsidP="00240E85">
      <w:pPr>
        <w:pStyle w:val="Odstavecseseznamem"/>
        <w:numPr>
          <w:ilvl w:val="1"/>
          <w:numId w:val="4"/>
        </w:numPr>
        <w:spacing w:after="120"/>
        <w:ind w:right="-11"/>
        <w:jc w:val="both"/>
        <w:rPr>
          <w:color w:val="595959" w:themeColor="text1" w:themeTint="A6"/>
        </w:rPr>
      </w:pPr>
      <w:r w:rsidRPr="005E41BB">
        <w:rPr>
          <w:color w:val="595959" w:themeColor="text1" w:themeTint="A6"/>
        </w:rPr>
        <w:t>Objednatel je oprávněn v případě uplatnění smluvní pokuty vůči Dodavateli dle této Smlouvy v případě neuhrazení smluvní pokuty ze strany Dodavatele využít institut započtení vzájemných pohledávek.</w:t>
      </w:r>
    </w:p>
    <w:p w14:paraId="320351A4" w14:textId="77777777" w:rsidR="007558F5" w:rsidRPr="005E41BB" w:rsidRDefault="007558F5" w:rsidP="007558F5">
      <w:pPr>
        <w:pStyle w:val="NAKITslovanseznam"/>
        <w:keepNext/>
        <w:jc w:val="center"/>
        <w:rPr>
          <w:b/>
          <w:color w:val="595959" w:themeColor="text1" w:themeTint="A6"/>
        </w:rPr>
      </w:pPr>
      <w:r w:rsidRPr="005E41BB">
        <w:rPr>
          <w:b/>
          <w:color w:val="595959" w:themeColor="text1" w:themeTint="A6"/>
        </w:rPr>
        <w:t>Doba trvání Smlouvy</w:t>
      </w:r>
    </w:p>
    <w:p w14:paraId="20C658B5" w14:textId="34D243B3" w:rsidR="00440B44" w:rsidRPr="001B293B" w:rsidRDefault="007558F5" w:rsidP="001B293B">
      <w:pPr>
        <w:pStyle w:val="NAKITslovanseznam"/>
        <w:keepNext/>
        <w:numPr>
          <w:ilvl w:val="1"/>
          <w:numId w:val="26"/>
        </w:numPr>
        <w:spacing w:after="120"/>
        <w:ind w:right="-11"/>
        <w:contextualSpacing w:val="0"/>
        <w:jc w:val="both"/>
        <w:rPr>
          <w:color w:val="595959" w:themeColor="text1" w:themeTint="A6"/>
        </w:rPr>
      </w:pPr>
      <w:r w:rsidRPr="005E41BB">
        <w:rPr>
          <w:color w:val="595959" w:themeColor="text1" w:themeTint="A6"/>
        </w:rPr>
        <w:t xml:space="preserve">Tato Smlouva nabývá platnosti dnem podpisu oběma </w:t>
      </w:r>
      <w:r w:rsidR="002068B2" w:rsidRPr="005E41BB">
        <w:rPr>
          <w:color w:val="595959" w:themeColor="text1" w:themeTint="A6"/>
        </w:rPr>
        <w:t>S</w:t>
      </w:r>
      <w:r w:rsidRPr="005E41BB">
        <w:rPr>
          <w:color w:val="595959" w:themeColor="text1" w:themeTint="A6"/>
        </w:rPr>
        <w:t xml:space="preserve">mluvními stranami a účinnosti po splnění zákonné podmínky </w:t>
      </w:r>
      <w:r w:rsidR="00A5377F" w:rsidRPr="005E41BB">
        <w:rPr>
          <w:color w:val="595959" w:themeColor="text1" w:themeTint="A6"/>
        </w:rPr>
        <w:t xml:space="preserve">zveřejnění, </w:t>
      </w:r>
      <w:r w:rsidRPr="005E41BB">
        <w:rPr>
          <w:color w:val="595959" w:themeColor="text1" w:themeTint="A6"/>
        </w:rPr>
        <w:t>vyplývající z ustanovení § 6 odst. 1 zákona č. 340/2015 Sb., o zvláštních podmínkách účinnosti některých smluv, uveřejňování těchto smluv a o registru</w:t>
      </w:r>
      <w:r w:rsidRPr="001B293B">
        <w:rPr>
          <w:color w:val="595959" w:themeColor="text1" w:themeTint="A6"/>
        </w:rPr>
        <w:t xml:space="preserve"> smluv</w:t>
      </w:r>
      <w:r w:rsidR="001B293B" w:rsidRPr="001B293B">
        <w:rPr>
          <w:color w:val="595959" w:themeColor="text1" w:themeTint="A6"/>
        </w:rPr>
        <w:t xml:space="preserve"> </w:t>
      </w:r>
      <w:r w:rsidRPr="001B293B">
        <w:rPr>
          <w:color w:val="595959" w:themeColor="text1" w:themeTint="A6"/>
        </w:rPr>
        <w:t>(zákon o registru smluv)</w:t>
      </w:r>
      <w:r w:rsidR="00440B44" w:rsidRPr="001B293B">
        <w:rPr>
          <w:color w:val="595959" w:themeColor="text1" w:themeTint="A6"/>
        </w:rPr>
        <w:t xml:space="preserve"> a uzavírá se dokonce poskytování Podpory pro Zařízení od jejich protokolárního předání</w:t>
      </w:r>
      <w:r w:rsidR="003F33D6" w:rsidRPr="001B293B">
        <w:rPr>
          <w:color w:val="595959" w:themeColor="text1" w:themeTint="A6"/>
        </w:rPr>
        <w:t xml:space="preserve"> (čl. 2 odst. 2.</w:t>
      </w:r>
      <w:r w:rsidR="005D78A6" w:rsidRPr="001B293B">
        <w:rPr>
          <w:color w:val="595959" w:themeColor="text1" w:themeTint="A6"/>
        </w:rPr>
        <w:t>6</w:t>
      </w:r>
      <w:r w:rsidR="003F33D6" w:rsidRPr="001B293B">
        <w:rPr>
          <w:color w:val="595959" w:themeColor="text1" w:themeTint="A6"/>
        </w:rPr>
        <w:t xml:space="preserve"> Smlouvy)</w:t>
      </w:r>
      <w:r w:rsidR="00440B44" w:rsidRPr="001B293B">
        <w:rPr>
          <w:color w:val="595959" w:themeColor="text1" w:themeTint="A6"/>
        </w:rPr>
        <w:t>.</w:t>
      </w:r>
    </w:p>
    <w:p w14:paraId="2BE0B154" w14:textId="29105631" w:rsidR="007558F5" w:rsidRPr="005E41BB" w:rsidRDefault="007558F5" w:rsidP="002068B2">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Objednatel se zavazuje, že povinnost zveřejnění Smlouvy v registru smluv uvedenou v odst. </w:t>
      </w:r>
      <w:r w:rsidR="00D33A91" w:rsidRPr="005E41BB">
        <w:rPr>
          <w:color w:val="595959" w:themeColor="text1" w:themeTint="A6"/>
        </w:rPr>
        <w:t>9.</w:t>
      </w:r>
      <w:r w:rsidRPr="005E41BB">
        <w:rPr>
          <w:color w:val="595959" w:themeColor="text1" w:themeTint="A6"/>
        </w:rPr>
        <w:t xml:space="preserve">1 tohoto článku Smlouvy splní neprodleně po podpisu této Smlouvy oběma Smluvními stranami.         </w:t>
      </w:r>
    </w:p>
    <w:p w14:paraId="65FFBBEE" w14:textId="2DE08BEF" w:rsidR="007558F5" w:rsidRPr="005E41BB" w:rsidRDefault="007558F5" w:rsidP="007558F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Tuto Smlouvu lze ukončit písemnou dohodou Smluvních stran</w:t>
      </w:r>
      <w:r w:rsidR="00602B3B" w:rsidRPr="005E41BB">
        <w:rPr>
          <w:color w:val="595959" w:themeColor="text1" w:themeTint="A6"/>
        </w:rPr>
        <w:t>, výpovědí</w:t>
      </w:r>
      <w:r w:rsidRPr="005E41BB">
        <w:rPr>
          <w:color w:val="595959" w:themeColor="text1" w:themeTint="A6"/>
        </w:rPr>
        <w:t xml:space="preserve"> nebo jednostranným odstoupením od Smlouvy z důvodů stanovených právními předpisy nebo touto Smlouvou, nebo v případě podstatného porušení Smlouvy.</w:t>
      </w:r>
    </w:p>
    <w:p w14:paraId="1ED98031" w14:textId="77777777" w:rsidR="007558F5" w:rsidRPr="005E41BB" w:rsidRDefault="007558F5" w:rsidP="007558F5">
      <w:pPr>
        <w:pStyle w:val="NAKITslovanseznam"/>
        <w:numPr>
          <w:ilvl w:val="1"/>
          <w:numId w:val="4"/>
        </w:numPr>
        <w:spacing w:after="60"/>
        <w:ind w:right="-11"/>
        <w:contextualSpacing w:val="0"/>
        <w:jc w:val="both"/>
        <w:rPr>
          <w:color w:val="595959" w:themeColor="text1" w:themeTint="A6"/>
        </w:rPr>
      </w:pPr>
      <w:r w:rsidRPr="005E41BB">
        <w:rPr>
          <w:color w:val="595959" w:themeColor="text1" w:themeTint="A6"/>
        </w:rPr>
        <w:t>Důvodem pro odstoupení od této Smlouvy jsou zejména následující skutečnosti:</w:t>
      </w:r>
    </w:p>
    <w:p w14:paraId="19178C67" w14:textId="7CE05893" w:rsidR="007558F5" w:rsidRPr="005E41BB" w:rsidRDefault="004970D0" w:rsidP="007558F5">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k</w:t>
      </w:r>
      <w:r w:rsidR="007558F5" w:rsidRPr="005E41BB">
        <w:rPr>
          <w:color w:val="595959" w:themeColor="text1" w:themeTint="A6"/>
        </w:rPr>
        <w:t xml:space="preserve">aždá ze Smluvních stran může od této Smlouvy okamžitě odstoupit, pokud se druhá Smluvní strana dopustila vůči ní jednání vykazujícího znaky nekalé soutěže; </w:t>
      </w:r>
    </w:p>
    <w:p w14:paraId="37721287" w14:textId="77777777" w:rsidR="007558F5" w:rsidRPr="005E41BB" w:rsidRDefault="007558F5" w:rsidP="007558F5">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Objednatel může okamžitě odstoupit od Smlouvy, pokud 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2E3D86FB" w14:textId="77777777" w:rsidR="007558F5" w:rsidRPr="005E41BB" w:rsidRDefault="007558F5" w:rsidP="007558F5">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lastRenderedPageBreak/>
        <w:t>podstatné porušení této Smlouvy, přičemž za podstatné porušení Smlouvy se považují zejména tyto případy:</w:t>
      </w:r>
    </w:p>
    <w:p w14:paraId="09701F08" w14:textId="77777777"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Objednatel je v prodlení s úhradou faktury vystavené na základě a v souladu s podmínkami této Smlouvy déle než třicet (30) kalendářních dnů;</w:t>
      </w:r>
    </w:p>
    <w:p w14:paraId="2D633333" w14:textId="77777777"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Dodavatel je v prodlení s plněním dle této Smlouvy po dobu delší než dvacet (20) kalendářních dnů;</w:t>
      </w:r>
    </w:p>
    <w:p w14:paraId="51AFF555" w14:textId="77777777"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Dodavatel dodal plnění, které nemělo sjednané požadavky;</w:t>
      </w:r>
    </w:p>
    <w:p w14:paraId="6663947E" w14:textId="428583BC"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Dodavatel poruší některou z povinností vyplývajících mu z čl. 6 této Smlouvy (povinnosti týkající se ochrany důvěrných informací, obchodního tajemství Objednatele nebo ochrany osobních údajů)</w:t>
      </w:r>
      <w:r w:rsidR="00E763FA" w:rsidRPr="005E41BB">
        <w:rPr>
          <w:color w:val="595959" w:themeColor="text1" w:themeTint="A6"/>
        </w:rPr>
        <w:t>;</w:t>
      </w:r>
    </w:p>
    <w:p w14:paraId="7E578B31" w14:textId="4BF41F4B" w:rsidR="0067074E" w:rsidRDefault="00CB2B5D" w:rsidP="0067074E">
      <w:pPr>
        <w:pStyle w:val="Odstavecseseznamem"/>
        <w:numPr>
          <w:ilvl w:val="0"/>
          <w:numId w:val="24"/>
        </w:numPr>
        <w:spacing w:after="120"/>
        <w:ind w:left="1491" w:hanging="357"/>
        <w:contextualSpacing w:val="0"/>
        <w:jc w:val="both"/>
        <w:rPr>
          <w:color w:val="595959" w:themeColor="text1" w:themeTint="A6"/>
        </w:rPr>
      </w:pPr>
      <w:r w:rsidRPr="005E41BB">
        <w:rPr>
          <w:color w:val="595959" w:themeColor="text1" w:themeTint="A6"/>
        </w:rPr>
        <w:t>Dodavatel</w:t>
      </w:r>
      <w:r w:rsidR="00E763FA" w:rsidRPr="005E41BB">
        <w:rPr>
          <w:color w:val="595959" w:themeColor="text1" w:themeTint="A6"/>
        </w:rPr>
        <w:t xml:space="preserve"> byl pravomocně odsouzen za trestný čin ve smyslu vymezeném čl.</w:t>
      </w:r>
      <w:r w:rsidR="00407EB7" w:rsidRPr="005E41BB">
        <w:rPr>
          <w:color w:val="595959" w:themeColor="text1" w:themeTint="A6"/>
        </w:rPr>
        <w:t xml:space="preserve"> </w:t>
      </w:r>
      <w:r w:rsidR="00E763FA" w:rsidRPr="005E41BB">
        <w:rPr>
          <w:color w:val="595959" w:themeColor="text1" w:themeTint="A6"/>
        </w:rPr>
        <w:t>5 odst. 5.1</w:t>
      </w:r>
      <w:r w:rsidRPr="005E41BB">
        <w:rPr>
          <w:color w:val="595959" w:themeColor="text1" w:themeTint="A6"/>
        </w:rPr>
        <w:t>5</w:t>
      </w:r>
      <w:r w:rsidR="00407EB7" w:rsidRPr="005E41BB">
        <w:rPr>
          <w:color w:val="595959" w:themeColor="text1" w:themeTint="A6"/>
        </w:rPr>
        <w:t xml:space="preserve"> </w:t>
      </w:r>
      <w:r w:rsidRPr="005E41BB">
        <w:rPr>
          <w:color w:val="595959" w:themeColor="text1" w:themeTint="A6"/>
        </w:rPr>
        <w:t>–</w:t>
      </w:r>
      <w:r w:rsidR="00407EB7" w:rsidRPr="005E41BB">
        <w:rPr>
          <w:color w:val="595959" w:themeColor="text1" w:themeTint="A6"/>
        </w:rPr>
        <w:t xml:space="preserve"> </w:t>
      </w:r>
      <w:r w:rsidRPr="005E41BB">
        <w:rPr>
          <w:color w:val="595959" w:themeColor="text1" w:themeTint="A6"/>
        </w:rPr>
        <w:t>5</w:t>
      </w:r>
      <w:r w:rsidR="00E763FA" w:rsidRPr="005E41BB">
        <w:rPr>
          <w:color w:val="595959" w:themeColor="text1" w:themeTint="A6"/>
        </w:rPr>
        <w:t>.</w:t>
      </w:r>
      <w:r w:rsidR="001A7752" w:rsidRPr="005E41BB">
        <w:rPr>
          <w:color w:val="595959" w:themeColor="text1" w:themeTint="A6"/>
        </w:rPr>
        <w:t>1</w:t>
      </w:r>
      <w:r w:rsidR="0040493F" w:rsidRPr="005E41BB">
        <w:rPr>
          <w:color w:val="595959" w:themeColor="text1" w:themeTint="A6"/>
        </w:rPr>
        <w:t>6</w:t>
      </w:r>
      <w:r w:rsidR="00E763FA" w:rsidRPr="005E41BB">
        <w:rPr>
          <w:color w:val="595959" w:themeColor="text1" w:themeTint="A6"/>
        </w:rPr>
        <w:t xml:space="preserve"> Smlouvy</w:t>
      </w:r>
      <w:r w:rsidR="006F1AE7">
        <w:rPr>
          <w:color w:val="595959" w:themeColor="text1" w:themeTint="A6"/>
        </w:rPr>
        <w:t>;</w:t>
      </w:r>
    </w:p>
    <w:p w14:paraId="46879BC7" w14:textId="7ED32742" w:rsidR="006F1AE7" w:rsidRPr="00C4399A" w:rsidRDefault="001D2BC0" w:rsidP="0067074E">
      <w:pPr>
        <w:pStyle w:val="Odstavecseseznamem"/>
        <w:numPr>
          <w:ilvl w:val="0"/>
          <w:numId w:val="24"/>
        </w:numPr>
        <w:spacing w:after="120"/>
        <w:ind w:left="1491" w:hanging="357"/>
        <w:contextualSpacing w:val="0"/>
        <w:jc w:val="both"/>
        <w:rPr>
          <w:color w:val="595959" w:themeColor="text1" w:themeTint="A6"/>
        </w:rPr>
      </w:pPr>
      <w:r>
        <w:rPr>
          <w:color w:val="595959" w:themeColor="text1" w:themeTint="A6"/>
        </w:rPr>
        <w:t>Dodavatel</w:t>
      </w:r>
      <w:r w:rsidR="009A60B6" w:rsidRPr="00C4399A">
        <w:rPr>
          <w:color w:val="595959" w:themeColor="text1" w:themeTint="A6"/>
        </w:rPr>
        <w:t xml:space="preserve"> poruší či neplní kterékoliv z ustanovení Smlouvy týkajících se </w:t>
      </w:r>
      <w:r w:rsidR="0067074E" w:rsidRPr="00C4399A">
        <w:rPr>
          <w:color w:val="595959" w:themeColor="text1" w:themeTint="A6"/>
        </w:rPr>
        <w:t>prohlášení uvedených v čl. 5 odst. 5.</w:t>
      </w:r>
      <w:r w:rsidR="00CD3FB3">
        <w:rPr>
          <w:color w:val="595959" w:themeColor="text1" w:themeTint="A6"/>
        </w:rPr>
        <w:t>20</w:t>
      </w:r>
      <w:r w:rsidR="0067074E" w:rsidRPr="00C4399A">
        <w:rPr>
          <w:color w:val="595959" w:themeColor="text1" w:themeTint="A6"/>
        </w:rPr>
        <w:t xml:space="preserve"> Smlouvy.</w:t>
      </w:r>
    </w:p>
    <w:p w14:paraId="1544A514" w14:textId="5FF86332" w:rsidR="007558F5" w:rsidRPr="005E41BB" w:rsidRDefault="007558F5" w:rsidP="00E45C2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Odstupuje-li od </w:t>
      </w:r>
      <w:r w:rsidR="00407EB7" w:rsidRPr="005E41BB">
        <w:rPr>
          <w:color w:val="595959" w:themeColor="text1" w:themeTint="A6"/>
        </w:rPr>
        <w:t>S</w:t>
      </w:r>
      <w:r w:rsidRPr="005E41BB">
        <w:rPr>
          <w:color w:val="595959" w:themeColor="text1" w:themeTint="A6"/>
        </w:rPr>
        <w:t xml:space="preserve">mlouvy kterákoliv ze </w:t>
      </w:r>
      <w:r w:rsidR="00407EB7" w:rsidRPr="005E41BB">
        <w:rPr>
          <w:color w:val="595959" w:themeColor="text1" w:themeTint="A6"/>
        </w:rPr>
        <w:t>S</w:t>
      </w:r>
      <w:r w:rsidRPr="005E41BB">
        <w:rPr>
          <w:color w:val="595959" w:themeColor="text1" w:themeTint="A6"/>
        </w:rPr>
        <w:t xml:space="preserve">mluvních stran, oznámí písemně tuto skutečnost druhé </w:t>
      </w:r>
      <w:r w:rsidR="00BC4E4E" w:rsidRPr="005E41BB">
        <w:rPr>
          <w:color w:val="595959" w:themeColor="text1" w:themeTint="A6"/>
        </w:rPr>
        <w:t>S</w:t>
      </w:r>
      <w:r w:rsidRPr="005E41BB">
        <w:rPr>
          <w:color w:val="595959" w:themeColor="text1" w:themeTint="A6"/>
        </w:rPr>
        <w:t xml:space="preserve">mluvní straně, a to nejpozději do deseti (10) kalendářních dnů ode dne, kdy se tato Smluvní strana o důvodech zakládajících možnost odstoupení od této </w:t>
      </w:r>
      <w:r w:rsidR="00BC4E4E" w:rsidRPr="005E41BB">
        <w:rPr>
          <w:color w:val="595959" w:themeColor="text1" w:themeTint="A6"/>
        </w:rPr>
        <w:t>S</w:t>
      </w:r>
      <w:r w:rsidRPr="005E41BB">
        <w:rPr>
          <w:color w:val="595959" w:themeColor="text1" w:themeTint="A6"/>
        </w:rPr>
        <w:t>mlouvy dozvěděla. Odstoupení nabývá účinnosti dnem doručení písemného oznámení o odstoupení druhé Smluvní straně.</w:t>
      </w:r>
    </w:p>
    <w:p w14:paraId="057DBB0C" w14:textId="77777777" w:rsidR="007558F5" w:rsidRPr="005E41BB" w:rsidRDefault="007558F5" w:rsidP="007558F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jsou povinny vzájemnou dohodou písemně vypořádat dosavadní smluvní plnění nejpozději do 1 měsíce od skončení účinnosti Smlouvy odstoupením. V případě ukončení Smlouvy dohodou bude vypořádání dosavadních smluvních plnění součástí dohody o ukončení Smlouvy.</w:t>
      </w:r>
    </w:p>
    <w:p w14:paraId="06A781D2" w14:textId="1BF36797" w:rsidR="004F44EC" w:rsidRPr="005E41BB" w:rsidRDefault="00C73891" w:rsidP="00BC4E4E">
      <w:pPr>
        <w:numPr>
          <w:ilvl w:val="1"/>
          <w:numId w:val="4"/>
        </w:numPr>
        <w:spacing w:after="120"/>
        <w:ind w:right="0"/>
        <w:jc w:val="both"/>
        <w:rPr>
          <w:rFonts w:cs="Arial"/>
          <w:color w:val="595959" w:themeColor="text1" w:themeTint="A6"/>
        </w:rPr>
      </w:pPr>
      <w:r w:rsidRPr="005E41BB">
        <w:rPr>
          <w:rFonts w:cs="Arial"/>
          <w:color w:val="595959" w:themeColor="text1" w:themeTint="A6"/>
        </w:rPr>
        <w:t xml:space="preserve">Objednatel </w:t>
      </w:r>
      <w:r w:rsidR="004F44EC" w:rsidRPr="005E41BB">
        <w:rPr>
          <w:rFonts w:cs="Arial"/>
          <w:color w:val="595959" w:themeColor="text1" w:themeTint="A6"/>
        </w:rPr>
        <w:t>je oprávněn Smlouvu písemně vypovědět s tříměsíční výpovědní lhůtou, která počíná běžet prvního dne měsíce následujícího po měsíci, v němž byla výpověď doručena druhé Smluvní straně.</w:t>
      </w:r>
    </w:p>
    <w:p w14:paraId="437D797A" w14:textId="77777777" w:rsidR="007558F5" w:rsidRPr="005E41BB" w:rsidRDefault="007558F5" w:rsidP="00BC4E4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sjednávají, že i po ukončení Smlouvy zůstává zachována platnost </w:t>
      </w:r>
      <w:r w:rsidRPr="005E41BB">
        <w:rPr>
          <w:color w:val="595959" w:themeColor="text1" w:themeTint="A6"/>
        </w:rPr>
        <w:br/>
        <w:t>a účinnost ustanovení článku 7. Smlouvy týkajících se práv duševního vlastnictví, článku 6. týkající se zachování Důvěrných informací a ochrany osobních údajů, jakož i ustanovení o smluvních pokutách a náhradě újmy, jakož i další ustanovení, která vzhledem ke své povaze mají přetrvat i po zániku této Smlouvy.</w:t>
      </w:r>
    </w:p>
    <w:p w14:paraId="78DD4D5E" w14:textId="77777777" w:rsidR="007558F5" w:rsidRPr="005E41BB" w:rsidRDefault="007558F5" w:rsidP="007558F5">
      <w:pPr>
        <w:pStyle w:val="NAKITslovanseznam"/>
        <w:spacing w:after="0"/>
        <w:ind w:right="-11"/>
        <w:jc w:val="center"/>
        <w:rPr>
          <w:b/>
          <w:color w:val="595959" w:themeColor="text1" w:themeTint="A6"/>
        </w:rPr>
      </w:pPr>
      <w:r w:rsidRPr="005E41BB">
        <w:rPr>
          <w:b/>
          <w:color w:val="595959" w:themeColor="text1" w:themeTint="A6"/>
        </w:rPr>
        <w:t>Nemožnost plnění</w:t>
      </w:r>
    </w:p>
    <w:p w14:paraId="5CEE1292" w14:textId="77777777" w:rsidR="007558F5" w:rsidRPr="005E41BB" w:rsidRDefault="007558F5" w:rsidP="001B293B">
      <w:pPr>
        <w:pStyle w:val="NAKITOdstavec"/>
        <w:ind w:right="-23"/>
        <w:jc w:val="both"/>
        <w:rPr>
          <w:color w:val="595959" w:themeColor="text1" w:themeTint="A6"/>
        </w:rPr>
      </w:pPr>
      <w:r w:rsidRPr="005E41BB">
        <w:rPr>
          <w:color w:val="595959" w:themeColor="text1" w:themeTint="A6"/>
        </w:rPr>
        <w:t xml:space="preserve">Jestliže vznikne na straně Dodavatele nemožnost plnění, Dodavatel písemně uvědomí bez zbytečného odkladu o této skutečnosti a její příčině Objednatele. Pokud není jinak stanoveno písemně Objednatelem, bude Dodavatel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30 kalendářních dní, je Objednatel oprávněn od Smlouvy odstoupit. </w:t>
      </w:r>
    </w:p>
    <w:p w14:paraId="4A139594" w14:textId="77777777" w:rsidR="007558F5" w:rsidRPr="005E41BB" w:rsidRDefault="007558F5" w:rsidP="007558F5">
      <w:pPr>
        <w:pStyle w:val="NAKITslovanseznam"/>
        <w:jc w:val="center"/>
        <w:rPr>
          <w:b/>
          <w:color w:val="595959" w:themeColor="text1" w:themeTint="A6"/>
        </w:rPr>
      </w:pPr>
      <w:r w:rsidRPr="005E41BB">
        <w:rPr>
          <w:b/>
          <w:color w:val="595959" w:themeColor="text1" w:themeTint="A6"/>
        </w:rPr>
        <w:lastRenderedPageBreak/>
        <w:t xml:space="preserve">Záruka </w:t>
      </w:r>
    </w:p>
    <w:p w14:paraId="6C5E24DB" w14:textId="404DED2E" w:rsidR="007558F5" w:rsidRPr="005E41BB" w:rsidRDefault="007558F5" w:rsidP="007558F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zaručuje, že dodan</w:t>
      </w:r>
      <w:r w:rsidR="00C35DF4" w:rsidRPr="005E41BB">
        <w:rPr>
          <w:color w:val="595959" w:themeColor="text1" w:themeTint="A6"/>
        </w:rPr>
        <w:t xml:space="preserve">á Zařízení </w:t>
      </w:r>
      <w:r w:rsidRPr="005E41BB">
        <w:rPr>
          <w:color w:val="595959" w:themeColor="text1" w:themeTint="A6"/>
        </w:rPr>
        <w:t>j</w:t>
      </w:r>
      <w:r w:rsidR="00C94FCD" w:rsidRPr="005E41BB">
        <w:rPr>
          <w:color w:val="595959" w:themeColor="text1" w:themeTint="A6"/>
        </w:rPr>
        <w:t>sou</w:t>
      </w:r>
      <w:r w:rsidRPr="005E41BB">
        <w:rPr>
          <w:color w:val="595959" w:themeColor="text1" w:themeTint="A6"/>
        </w:rPr>
        <w:t xml:space="preserve"> plně funkční</w:t>
      </w:r>
      <w:r w:rsidR="00992F01">
        <w:rPr>
          <w:color w:val="595959" w:themeColor="text1" w:themeTint="A6"/>
        </w:rPr>
        <w:t xml:space="preserve"> a splňující všechny požadavky na interoperabilitu a kompatibil</w:t>
      </w:r>
      <w:r w:rsidR="00BE314B">
        <w:rPr>
          <w:color w:val="595959" w:themeColor="text1" w:themeTint="A6"/>
        </w:rPr>
        <w:t>itu stanovené v této Smlouvě a jejích přílohách a ve zpracovaném dokumentu LLD</w:t>
      </w:r>
      <w:r w:rsidRPr="005E41BB">
        <w:rPr>
          <w:color w:val="595959" w:themeColor="text1" w:themeTint="A6"/>
        </w:rPr>
        <w:t xml:space="preserve">. Dodavatel se dále zavazuje, že </w:t>
      </w:r>
      <w:r w:rsidR="00C94FCD" w:rsidRPr="005E41BB">
        <w:rPr>
          <w:color w:val="595959" w:themeColor="text1" w:themeTint="A6"/>
        </w:rPr>
        <w:t xml:space="preserve">veškeré komponenty tvořící </w:t>
      </w:r>
      <w:r w:rsidR="00C35DF4" w:rsidRPr="005E41BB">
        <w:rPr>
          <w:color w:val="595959" w:themeColor="text1" w:themeTint="A6"/>
        </w:rPr>
        <w:t>Zařízení</w:t>
      </w:r>
      <w:r w:rsidRPr="005E41BB">
        <w:rPr>
          <w:color w:val="595959" w:themeColor="text1" w:themeTint="A6"/>
        </w:rPr>
        <w:t xml:space="preserve"> dodan</w:t>
      </w:r>
      <w:r w:rsidR="00C94FCD" w:rsidRPr="005E41BB">
        <w:rPr>
          <w:color w:val="595959" w:themeColor="text1" w:themeTint="A6"/>
        </w:rPr>
        <w:t>é</w:t>
      </w:r>
      <w:r w:rsidRPr="005E41BB">
        <w:rPr>
          <w:color w:val="595959" w:themeColor="text1" w:themeTint="A6"/>
        </w:rPr>
        <w:t xml:space="preserve"> na základě této Smlouvy bud</w:t>
      </w:r>
      <w:r w:rsidR="00C94FCD" w:rsidRPr="005E41BB">
        <w:rPr>
          <w:color w:val="595959" w:themeColor="text1" w:themeTint="A6"/>
        </w:rPr>
        <w:t>ou</w:t>
      </w:r>
      <w:r w:rsidRPr="005E41BB">
        <w:rPr>
          <w:color w:val="595959" w:themeColor="text1" w:themeTint="A6"/>
        </w:rPr>
        <w:t>:</w:t>
      </w:r>
    </w:p>
    <w:p w14:paraId="72B8DA72" w14:textId="686EAE8A" w:rsidR="007558F5" w:rsidRPr="005E41BB" w:rsidRDefault="007558F5" w:rsidP="007558F5">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nov</w:t>
      </w:r>
      <w:r w:rsidR="00C94FCD" w:rsidRPr="005E41BB">
        <w:rPr>
          <w:color w:val="595959" w:themeColor="text1" w:themeTint="A6"/>
        </w:rPr>
        <w:t>é</w:t>
      </w:r>
      <w:r w:rsidRPr="005E41BB">
        <w:rPr>
          <w:color w:val="595959" w:themeColor="text1" w:themeTint="A6"/>
        </w:rPr>
        <w:t xml:space="preserve"> a nepoužit</w:t>
      </w:r>
      <w:r w:rsidR="00C94FCD" w:rsidRPr="005E41BB">
        <w:rPr>
          <w:color w:val="595959" w:themeColor="text1" w:themeTint="A6"/>
        </w:rPr>
        <w:t>é</w:t>
      </w:r>
      <w:r w:rsidRPr="005E41BB">
        <w:rPr>
          <w:color w:val="595959" w:themeColor="text1" w:themeTint="A6"/>
        </w:rPr>
        <w:t>;</w:t>
      </w:r>
    </w:p>
    <w:p w14:paraId="38A12F0A" w14:textId="1D568754" w:rsidR="007558F5" w:rsidRPr="005E41BB" w:rsidRDefault="007558F5" w:rsidP="007558F5">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určen</w:t>
      </w:r>
      <w:r w:rsidR="00C94FCD" w:rsidRPr="005E41BB">
        <w:rPr>
          <w:color w:val="595959" w:themeColor="text1" w:themeTint="A6"/>
        </w:rPr>
        <w:t>é</w:t>
      </w:r>
      <w:r w:rsidRPr="005E41BB">
        <w:rPr>
          <w:color w:val="595959" w:themeColor="text1" w:themeTint="A6"/>
        </w:rPr>
        <w:t xml:space="preserve"> pro prodej a použiteln</w:t>
      </w:r>
      <w:r w:rsidR="00C94FCD" w:rsidRPr="005E41BB">
        <w:rPr>
          <w:color w:val="595959" w:themeColor="text1" w:themeTint="A6"/>
        </w:rPr>
        <w:t>é</w:t>
      </w:r>
      <w:r w:rsidRPr="005E41BB">
        <w:rPr>
          <w:color w:val="595959" w:themeColor="text1" w:themeTint="A6"/>
        </w:rPr>
        <w:t xml:space="preserve"> v České republice. Zejména v této souvislosti Dodavatel zaručuje Objednateli, že </w:t>
      </w:r>
      <w:r w:rsidR="00C35DF4" w:rsidRPr="005E41BB">
        <w:rPr>
          <w:color w:val="595959" w:themeColor="text1" w:themeTint="A6"/>
        </w:rPr>
        <w:t>Zařízení</w:t>
      </w:r>
      <w:r w:rsidRPr="005E41BB">
        <w:rPr>
          <w:color w:val="595959" w:themeColor="text1" w:themeTint="A6"/>
        </w:rPr>
        <w:t xml:space="preserve"> získal</w:t>
      </w:r>
      <w:r w:rsidR="00C94FCD" w:rsidRPr="005E41BB">
        <w:rPr>
          <w:color w:val="595959" w:themeColor="text1" w:themeTint="A6"/>
        </w:rPr>
        <w:t>a</w:t>
      </w:r>
      <w:r w:rsidRPr="005E41BB">
        <w:rPr>
          <w:color w:val="595959" w:themeColor="text1" w:themeTint="A6"/>
        </w:rPr>
        <w:t xml:space="preserve"> veškerá nezbytná osvědčení pro užití v České republice, pokud je takové osvědčení dle právního řádu České republiky vyžadováno. Dodavatel předá kopie těchto osvědčení Objednateli při předání </w:t>
      </w:r>
      <w:r w:rsidR="00C35DF4" w:rsidRPr="005E41BB">
        <w:rPr>
          <w:color w:val="595959" w:themeColor="text1" w:themeTint="A6"/>
        </w:rPr>
        <w:t>Zařízení</w:t>
      </w:r>
      <w:r w:rsidRPr="005E41BB">
        <w:rPr>
          <w:color w:val="595959" w:themeColor="text1" w:themeTint="A6"/>
        </w:rPr>
        <w:t>;</w:t>
      </w:r>
    </w:p>
    <w:p w14:paraId="1A967491" w14:textId="77777777"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mít parametry a provedení stanovené v této Smlouvě;</w:t>
      </w:r>
    </w:p>
    <w:p w14:paraId="1902A1AA" w14:textId="77777777"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bez materiálových, konstrukčních, výrobních a vzhledových či jiných vad;</w:t>
      </w:r>
    </w:p>
    <w:p w14:paraId="1500B913" w14:textId="04038858" w:rsidR="007558F5" w:rsidRPr="005E41BB" w:rsidRDefault="73D520B8"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 xml:space="preserve">bez právních vad. Dodavatel v této souvislosti zaručuje Objednateli, že ohledně </w:t>
      </w:r>
      <w:r w:rsidR="48A9911F" w:rsidRPr="005E41BB">
        <w:rPr>
          <w:color w:val="595959" w:themeColor="text1" w:themeTint="A6"/>
        </w:rPr>
        <w:t xml:space="preserve">HW a SW tvořících </w:t>
      </w:r>
      <w:r w:rsidR="4CCD665B" w:rsidRPr="005E41BB">
        <w:rPr>
          <w:color w:val="595959" w:themeColor="text1" w:themeTint="A6"/>
        </w:rPr>
        <w:t>Zařízení</w:t>
      </w:r>
      <w:r w:rsidRPr="005E41BB">
        <w:rPr>
          <w:color w:val="595959" w:themeColor="text1" w:themeTint="A6"/>
        </w:rPr>
        <w:t xml:space="preserve"> není veden žádný soudní spor, </w:t>
      </w:r>
      <w:r w:rsidRPr="005E41BB">
        <w:rPr>
          <w:rFonts w:eastAsia="Arial Unicode MS"/>
          <w:color w:val="595959" w:themeColor="text1" w:themeTint="A6"/>
        </w:rPr>
        <w:t xml:space="preserve">jsou uhrazeny všechny daně a poplatky týkající se </w:t>
      </w:r>
      <w:r w:rsidR="48A9911F" w:rsidRPr="005E41BB">
        <w:rPr>
          <w:color w:val="595959" w:themeColor="text1" w:themeTint="A6"/>
        </w:rPr>
        <w:t xml:space="preserve">HW a SW tvořící </w:t>
      </w:r>
      <w:r w:rsidR="4CCD665B" w:rsidRPr="005E41BB">
        <w:rPr>
          <w:color w:val="595959" w:themeColor="text1" w:themeTint="A6"/>
        </w:rPr>
        <w:t>Zařízení</w:t>
      </w:r>
      <w:r w:rsidRPr="005E41BB">
        <w:rPr>
          <w:rFonts w:eastAsia="Arial Unicode MS"/>
          <w:color w:val="595959" w:themeColor="text1" w:themeTint="A6"/>
        </w:rPr>
        <w:t xml:space="preserve">, a pokud </w:t>
      </w:r>
      <w:r w:rsidRPr="005E41BB">
        <w:rPr>
          <w:color w:val="595959" w:themeColor="text1" w:themeTint="A6"/>
        </w:rPr>
        <w:t>Dodavatel</w:t>
      </w:r>
      <w:r w:rsidRPr="005E41BB">
        <w:rPr>
          <w:rFonts w:eastAsia="Arial Unicode MS"/>
          <w:color w:val="595959" w:themeColor="text1" w:themeTint="A6"/>
        </w:rPr>
        <w:t xml:space="preserve"> není výrobcem</w:t>
      </w:r>
      <w:r w:rsidR="48A9911F" w:rsidRPr="005E41BB">
        <w:rPr>
          <w:color w:val="595959" w:themeColor="text1" w:themeTint="A6"/>
        </w:rPr>
        <w:t xml:space="preserve"> HW a SW tvořící </w:t>
      </w:r>
      <w:r w:rsidR="4CCD665B" w:rsidRPr="005E41BB">
        <w:rPr>
          <w:color w:val="595959" w:themeColor="text1" w:themeTint="A6"/>
        </w:rPr>
        <w:t>Zařízení</w:t>
      </w:r>
      <w:r w:rsidRPr="005E41BB">
        <w:rPr>
          <w:rFonts w:eastAsia="Arial Unicode MS"/>
          <w:color w:val="595959" w:themeColor="text1" w:themeTint="A6"/>
        </w:rPr>
        <w:t xml:space="preserve">, že </w:t>
      </w:r>
      <w:r w:rsidRPr="005E41BB">
        <w:rPr>
          <w:color w:val="595959" w:themeColor="text1" w:themeTint="A6"/>
        </w:rPr>
        <w:t>Dodavatel</w:t>
      </w:r>
      <w:r w:rsidRPr="005E41BB">
        <w:rPr>
          <w:rFonts w:eastAsia="Arial Unicode MS"/>
          <w:color w:val="595959" w:themeColor="text1" w:themeTint="A6"/>
        </w:rPr>
        <w:t xml:space="preserve"> uhradil kupní cenu za </w:t>
      </w:r>
      <w:r w:rsidR="48A9911F" w:rsidRPr="005E41BB">
        <w:rPr>
          <w:color w:val="595959" w:themeColor="text1" w:themeTint="A6"/>
        </w:rPr>
        <w:t xml:space="preserve">HW a SW tvořící </w:t>
      </w:r>
      <w:r w:rsidR="4CCD665B" w:rsidRPr="005E41BB">
        <w:rPr>
          <w:color w:val="595959" w:themeColor="text1" w:themeTint="A6"/>
        </w:rPr>
        <w:t>Zařízení</w:t>
      </w:r>
      <w:r w:rsidR="48A9911F" w:rsidRPr="005E41BB">
        <w:rPr>
          <w:color w:val="595959" w:themeColor="text1" w:themeTint="A6"/>
        </w:rPr>
        <w:t xml:space="preserve"> </w:t>
      </w:r>
      <w:r w:rsidRPr="005E41BB">
        <w:rPr>
          <w:color w:val="595959" w:themeColor="text1" w:themeTint="A6"/>
        </w:rPr>
        <w:t xml:space="preserve">dle </w:t>
      </w:r>
      <w:r w:rsidR="003F200D" w:rsidRPr="005E41BB">
        <w:rPr>
          <w:color w:val="595959" w:themeColor="text1" w:themeTint="A6"/>
        </w:rPr>
        <w:t>S</w:t>
      </w:r>
      <w:r w:rsidRPr="005E41BB">
        <w:rPr>
          <w:color w:val="595959" w:themeColor="text1" w:themeTint="A6"/>
        </w:rPr>
        <w:t>mlouvy, na základě které t</w:t>
      </w:r>
      <w:r w:rsidR="48A9911F" w:rsidRPr="005E41BB">
        <w:rPr>
          <w:color w:val="595959" w:themeColor="text1" w:themeTint="A6"/>
        </w:rPr>
        <w:t>y</w:t>
      </w:r>
      <w:r w:rsidRPr="005E41BB">
        <w:rPr>
          <w:color w:val="595959" w:themeColor="text1" w:themeTint="A6"/>
        </w:rPr>
        <w:t>to nabyl;</w:t>
      </w:r>
    </w:p>
    <w:p w14:paraId="57C8B7DC" w14:textId="1E6332E6"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bezpečn</w:t>
      </w:r>
      <w:r w:rsidR="00020FD2" w:rsidRPr="005E41BB">
        <w:rPr>
          <w:color w:val="595959" w:themeColor="text1" w:themeTint="A6"/>
        </w:rPr>
        <w:t>é</w:t>
      </w:r>
      <w:r w:rsidRPr="005E41BB">
        <w:rPr>
          <w:color w:val="595959" w:themeColor="text1" w:themeTint="A6"/>
        </w:rPr>
        <w:t xml:space="preserve">, zejména, že </w:t>
      </w:r>
      <w:r w:rsidR="009C1F15" w:rsidRPr="005E41BB">
        <w:rPr>
          <w:color w:val="595959" w:themeColor="text1" w:themeTint="A6"/>
        </w:rPr>
        <w:t>Zařízení n</w:t>
      </w:r>
      <w:r w:rsidRPr="005E41BB">
        <w:rPr>
          <w:color w:val="595959" w:themeColor="text1" w:themeTint="A6"/>
        </w:rPr>
        <w:t>eobsahuje radioaktivní materiály a jiné nebezpečné látky a věci, které se mohou stát nebezpečným odpadem ve smyslu zákona o odpadech;</w:t>
      </w:r>
    </w:p>
    <w:p w14:paraId="4A426856" w14:textId="77777777"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splňovat veškeré nároky a požadavky českého právního řádu, zejména zákona o odpadech a zákona o obalech.</w:t>
      </w:r>
    </w:p>
    <w:p w14:paraId="70A976EB" w14:textId="3EF92F5F" w:rsidR="007558F5" w:rsidRPr="005E41BB" w:rsidRDefault="007558F5" w:rsidP="007558F5">
      <w:pPr>
        <w:pStyle w:val="NAKITslovanseznam"/>
        <w:numPr>
          <w:ilvl w:val="1"/>
          <w:numId w:val="4"/>
        </w:numPr>
        <w:spacing w:after="120"/>
        <w:ind w:right="-11"/>
        <w:contextualSpacing w:val="0"/>
        <w:jc w:val="both"/>
        <w:rPr>
          <w:color w:val="595959" w:themeColor="text1" w:themeTint="A6"/>
        </w:rPr>
      </w:pPr>
      <w:bookmarkStart w:id="19" w:name="_Ref331159777"/>
      <w:r w:rsidRPr="005E41BB">
        <w:rPr>
          <w:color w:val="595959" w:themeColor="text1" w:themeTint="A6"/>
        </w:rPr>
        <w:t xml:space="preserve">Vady budou Dodavateli oznámeny písemně (doporučeným dopisem/e-mailem) Objednatelem na adresu Dodavatele uvedenou v záhlaví nebo na kontaktní údaje dle čl. </w:t>
      </w:r>
      <w:r w:rsidR="00485BC2" w:rsidRPr="005E41BB">
        <w:rPr>
          <w:color w:val="595959" w:themeColor="text1" w:themeTint="A6"/>
        </w:rPr>
        <w:t xml:space="preserve">12 odst. </w:t>
      </w:r>
      <w:r w:rsidRPr="005E41BB">
        <w:rPr>
          <w:color w:val="595959" w:themeColor="text1" w:themeTint="A6"/>
        </w:rPr>
        <w:t>12.1 této Smlouvy.</w:t>
      </w:r>
    </w:p>
    <w:p w14:paraId="304400BF" w14:textId="4044E584" w:rsidR="007558F5" w:rsidRPr="005E41BB" w:rsidRDefault="007558F5" w:rsidP="0019553F">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Dodavatel se zavazuje poskytovat Objednateli </w:t>
      </w:r>
      <w:r w:rsidR="00213396" w:rsidRPr="005E41BB">
        <w:rPr>
          <w:color w:val="595959" w:themeColor="text1" w:themeTint="A6"/>
        </w:rPr>
        <w:t>z</w:t>
      </w:r>
      <w:r w:rsidRPr="005E41BB">
        <w:rPr>
          <w:color w:val="595959" w:themeColor="text1" w:themeTint="A6"/>
        </w:rPr>
        <w:t xml:space="preserve">áruku za jakost v délce </w:t>
      </w:r>
      <w:r w:rsidR="00BE2163" w:rsidRPr="005E41BB">
        <w:rPr>
          <w:color w:val="595959" w:themeColor="text1" w:themeTint="A6"/>
        </w:rPr>
        <w:t>36</w:t>
      </w:r>
      <w:r w:rsidRPr="005E41BB">
        <w:rPr>
          <w:color w:val="595959" w:themeColor="text1" w:themeTint="A6"/>
        </w:rPr>
        <w:t xml:space="preserve"> měsíců ode dne podpisu </w:t>
      </w:r>
      <w:r w:rsidR="00215157">
        <w:rPr>
          <w:color w:val="595959" w:themeColor="text1" w:themeTint="A6"/>
        </w:rPr>
        <w:t>Akceptačního</w:t>
      </w:r>
      <w:r w:rsidRPr="005E41BB">
        <w:rPr>
          <w:color w:val="595959" w:themeColor="text1" w:themeTint="A6"/>
        </w:rPr>
        <w:t xml:space="preserve"> protokolu</w:t>
      </w:r>
      <w:r w:rsidR="00215157">
        <w:rPr>
          <w:color w:val="595959" w:themeColor="text1" w:themeTint="A6"/>
        </w:rPr>
        <w:t xml:space="preserve"> Zařízení</w:t>
      </w:r>
      <w:r w:rsidRPr="005E41BB">
        <w:rPr>
          <w:color w:val="595959" w:themeColor="text1" w:themeTint="A6"/>
        </w:rPr>
        <w:t xml:space="preserve">. </w:t>
      </w:r>
    </w:p>
    <w:p w14:paraId="3BDD5E1A" w14:textId="77777777" w:rsidR="007558F5" w:rsidRPr="005E41BB" w:rsidRDefault="007558F5" w:rsidP="0019553F">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Záruční doba neběží po dobu, po kterou Objednatel nemůže užívat Předmět plnění pro jeho vady, za které odpovídá Dodavatel.</w:t>
      </w:r>
    </w:p>
    <w:bookmarkEnd w:id="19"/>
    <w:p w14:paraId="5F45EA69" w14:textId="77777777" w:rsidR="007558F5" w:rsidRPr="005E41BB" w:rsidRDefault="007558F5" w:rsidP="007558F5">
      <w:pPr>
        <w:pStyle w:val="NAKITslovanseznam"/>
        <w:spacing w:after="0"/>
        <w:ind w:right="-11"/>
        <w:contextualSpacing w:val="0"/>
        <w:jc w:val="center"/>
        <w:rPr>
          <w:b/>
          <w:color w:val="595959" w:themeColor="text1" w:themeTint="A6"/>
        </w:rPr>
      </w:pPr>
      <w:r w:rsidRPr="005E41BB">
        <w:rPr>
          <w:b/>
          <w:color w:val="595959" w:themeColor="text1" w:themeTint="A6"/>
        </w:rPr>
        <w:t xml:space="preserve">Kontaktní osoby Smluvních stran </w:t>
      </w:r>
    </w:p>
    <w:p w14:paraId="183E9A9C" w14:textId="07E23C4C" w:rsidR="007558F5" w:rsidRPr="005E41BB" w:rsidRDefault="007558F5" w:rsidP="007558F5">
      <w:pPr>
        <w:pStyle w:val="Odstavecseseznamem"/>
        <w:numPr>
          <w:ilvl w:val="1"/>
          <w:numId w:val="4"/>
        </w:numPr>
        <w:spacing w:after="120"/>
        <w:ind w:right="-11"/>
        <w:contextualSpacing w:val="0"/>
        <w:jc w:val="both"/>
        <w:rPr>
          <w:color w:val="595959" w:themeColor="text1" w:themeTint="A6"/>
        </w:rPr>
      </w:pPr>
      <w:r w:rsidRPr="005E41BB">
        <w:rPr>
          <w:color w:val="595959" w:themeColor="text1" w:themeTint="A6"/>
        </w:rPr>
        <w:t>Nahlášení incidentů</w:t>
      </w:r>
      <w:r w:rsidR="001047EF" w:rsidRPr="005E41BB">
        <w:rPr>
          <w:color w:val="595959" w:themeColor="text1" w:themeTint="A6"/>
        </w:rPr>
        <w:t xml:space="preserve"> </w:t>
      </w:r>
      <w:r w:rsidRPr="005E41BB">
        <w:rPr>
          <w:color w:val="595959" w:themeColor="text1" w:themeTint="A6"/>
        </w:rPr>
        <w:t xml:space="preserve">/ poruch v rámci </w:t>
      </w:r>
      <w:r w:rsidR="005B4432" w:rsidRPr="005E41BB">
        <w:rPr>
          <w:color w:val="595959" w:themeColor="text1" w:themeTint="A6"/>
        </w:rPr>
        <w:t>P</w:t>
      </w:r>
      <w:r w:rsidRPr="005E41BB">
        <w:rPr>
          <w:color w:val="595959" w:themeColor="text1" w:themeTint="A6"/>
        </w:rPr>
        <w:t>odpory bude probíhat mezi helpdesky Objednatele a Dodavatele; za tímto účelem jsou uvedeny kontakty:</w:t>
      </w:r>
    </w:p>
    <w:p w14:paraId="34BE0BB1" w14:textId="09657FE3" w:rsidR="007558F5" w:rsidRPr="005E41BB" w:rsidRDefault="007558F5" w:rsidP="00A17F72">
      <w:pPr>
        <w:pStyle w:val="Odstavecseseznamem"/>
        <w:numPr>
          <w:ilvl w:val="0"/>
          <w:numId w:val="0"/>
        </w:numPr>
        <w:spacing w:after="0"/>
        <w:ind w:left="2832" w:right="-11" w:hanging="2095"/>
        <w:contextualSpacing w:val="0"/>
        <w:jc w:val="both"/>
        <w:rPr>
          <w:color w:val="595959" w:themeColor="text1" w:themeTint="A6"/>
        </w:rPr>
      </w:pPr>
      <w:r w:rsidRPr="005E41BB">
        <w:rPr>
          <w:color w:val="595959" w:themeColor="text1" w:themeTint="A6"/>
        </w:rPr>
        <w:t xml:space="preserve">Za Objednatele: </w:t>
      </w:r>
      <w:r w:rsidRPr="005E41BB">
        <w:rPr>
          <w:color w:val="595959" w:themeColor="text1" w:themeTint="A6"/>
        </w:rPr>
        <w:tab/>
      </w:r>
      <w:r w:rsidR="00570A0A">
        <w:rPr>
          <w:color w:val="595959" w:themeColor="text1" w:themeTint="A6"/>
        </w:rPr>
        <w:t>xxx</w:t>
      </w:r>
    </w:p>
    <w:p w14:paraId="532EFB54" w14:textId="2DFC6ACA" w:rsidR="00B44009" w:rsidRDefault="00B44009" w:rsidP="00A17F72">
      <w:pPr>
        <w:pStyle w:val="Odstavecseseznamem"/>
        <w:numPr>
          <w:ilvl w:val="0"/>
          <w:numId w:val="0"/>
        </w:numPr>
        <w:spacing w:after="0"/>
        <w:ind w:left="2832" w:right="-11"/>
        <w:jc w:val="both"/>
        <w:rPr>
          <w:color w:val="595959" w:themeColor="text1" w:themeTint="A6"/>
        </w:rPr>
      </w:pPr>
      <w:r w:rsidRPr="00B44009">
        <w:rPr>
          <w:color w:val="595959" w:themeColor="text1" w:themeTint="A6"/>
        </w:rPr>
        <w:t xml:space="preserve">tel. +420 </w:t>
      </w:r>
      <w:r w:rsidR="00570A0A">
        <w:rPr>
          <w:color w:val="595959" w:themeColor="text1" w:themeTint="A6"/>
        </w:rPr>
        <w:t>xxx</w:t>
      </w:r>
    </w:p>
    <w:p w14:paraId="2012396D" w14:textId="60C5B364" w:rsidR="007558F5" w:rsidRPr="00B44009" w:rsidRDefault="00B44009" w:rsidP="00B44009">
      <w:pPr>
        <w:pStyle w:val="Odstavecseseznamem"/>
        <w:numPr>
          <w:ilvl w:val="0"/>
          <w:numId w:val="0"/>
        </w:numPr>
        <w:spacing w:after="120"/>
        <w:ind w:left="2832" w:right="-11"/>
        <w:jc w:val="both"/>
        <w:rPr>
          <w:color w:val="595959" w:themeColor="text1" w:themeTint="A6"/>
        </w:rPr>
      </w:pPr>
      <w:r w:rsidRPr="00B44009">
        <w:rPr>
          <w:color w:val="595959" w:themeColor="text1" w:themeTint="A6"/>
        </w:rPr>
        <w:t xml:space="preserve">e-mail: </w:t>
      </w:r>
      <w:r w:rsidR="00570A0A">
        <w:rPr>
          <w:color w:val="595959" w:themeColor="text1" w:themeTint="A6"/>
        </w:rPr>
        <w:t>xxx</w:t>
      </w:r>
      <w:r w:rsidR="007558F5" w:rsidRPr="00B44009">
        <w:rPr>
          <w:color w:val="595959" w:themeColor="text1" w:themeTint="A6"/>
        </w:rPr>
        <w:tab/>
      </w:r>
      <w:r w:rsidR="007558F5" w:rsidRPr="00B44009">
        <w:rPr>
          <w:color w:val="595959" w:themeColor="text1" w:themeTint="A6"/>
        </w:rPr>
        <w:tab/>
      </w:r>
      <w:r w:rsidR="007558F5" w:rsidRPr="00B44009">
        <w:rPr>
          <w:color w:val="595959" w:themeColor="text1" w:themeTint="A6"/>
        </w:rPr>
        <w:tab/>
      </w:r>
    </w:p>
    <w:p w14:paraId="7631BEE5" w14:textId="7884A3D1" w:rsidR="007558F5" w:rsidRPr="005E41BB" w:rsidRDefault="007558F5" w:rsidP="00A17F72">
      <w:pPr>
        <w:pStyle w:val="NAKITslovanseznam"/>
        <w:numPr>
          <w:ilvl w:val="0"/>
          <w:numId w:val="0"/>
        </w:numPr>
        <w:spacing w:after="0"/>
        <w:ind w:left="709"/>
        <w:rPr>
          <w:color w:val="595959" w:themeColor="text1" w:themeTint="A6"/>
          <w:highlight w:val="yellow"/>
        </w:rPr>
      </w:pPr>
      <w:r w:rsidRPr="005E41BB">
        <w:rPr>
          <w:color w:val="595959" w:themeColor="text1" w:themeTint="A6"/>
        </w:rPr>
        <w:t xml:space="preserve">Za Dodavatele: </w:t>
      </w:r>
      <w:r w:rsidRPr="005E41BB">
        <w:rPr>
          <w:color w:val="595959" w:themeColor="text1" w:themeTint="A6"/>
        </w:rPr>
        <w:tab/>
      </w:r>
      <w:r w:rsidR="00570A0A">
        <w:rPr>
          <w:color w:val="595959" w:themeColor="text1" w:themeTint="A6"/>
        </w:rPr>
        <w:t>xxx</w:t>
      </w:r>
    </w:p>
    <w:p w14:paraId="3208FBB9" w14:textId="1EF69971" w:rsidR="001047EF" w:rsidRPr="005E41BB" w:rsidRDefault="007558F5" w:rsidP="00A17F72">
      <w:pPr>
        <w:pStyle w:val="NAKITslovanseznam"/>
        <w:numPr>
          <w:ilvl w:val="0"/>
          <w:numId w:val="0"/>
        </w:numPr>
        <w:spacing w:after="0"/>
        <w:ind w:left="454"/>
        <w:rPr>
          <w:color w:val="595959" w:themeColor="text1" w:themeTint="A6"/>
        </w:rPr>
      </w:pPr>
      <w:r w:rsidRPr="005E41BB">
        <w:rPr>
          <w:color w:val="595959" w:themeColor="text1" w:themeTint="A6"/>
        </w:rPr>
        <w:tab/>
      </w:r>
      <w:r w:rsidRPr="005E41BB">
        <w:rPr>
          <w:color w:val="595959" w:themeColor="text1" w:themeTint="A6"/>
        </w:rPr>
        <w:tab/>
      </w:r>
      <w:r w:rsidRPr="005E41BB">
        <w:rPr>
          <w:color w:val="595959" w:themeColor="text1" w:themeTint="A6"/>
        </w:rPr>
        <w:tab/>
      </w:r>
      <w:r w:rsidRPr="005E41BB">
        <w:rPr>
          <w:color w:val="595959" w:themeColor="text1" w:themeTint="A6"/>
        </w:rPr>
        <w:tab/>
        <w:t>tel.</w:t>
      </w:r>
      <w:r w:rsidR="004831BD">
        <w:rPr>
          <w:color w:val="595959" w:themeColor="text1" w:themeTint="A6"/>
        </w:rPr>
        <w:t xml:space="preserve"> </w:t>
      </w:r>
      <w:r w:rsidR="004831BD" w:rsidRPr="00665167">
        <w:t xml:space="preserve">+420 </w:t>
      </w:r>
      <w:r w:rsidR="00570A0A">
        <w:t>xxx</w:t>
      </w:r>
    </w:p>
    <w:p w14:paraId="486A5DAA" w14:textId="769E610D" w:rsidR="007558F5" w:rsidRPr="005E41BB" w:rsidRDefault="007558F5" w:rsidP="007558F5">
      <w:pPr>
        <w:pStyle w:val="NAKITslovanseznam"/>
        <w:numPr>
          <w:ilvl w:val="0"/>
          <w:numId w:val="0"/>
        </w:numPr>
        <w:ind w:left="454"/>
        <w:rPr>
          <w:color w:val="595959" w:themeColor="text1" w:themeTint="A6"/>
        </w:rPr>
      </w:pPr>
      <w:r w:rsidRPr="005E41BB">
        <w:rPr>
          <w:color w:val="595959" w:themeColor="text1" w:themeTint="A6"/>
        </w:rPr>
        <w:tab/>
      </w:r>
      <w:r w:rsidRPr="005E41BB">
        <w:rPr>
          <w:color w:val="595959" w:themeColor="text1" w:themeTint="A6"/>
        </w:rPr>
        <w:tab/>
      </w:r>
      <w:r w:rsidRPr="005E41BB">
        <w:rPr>
          <w:color w:val="595959" w:themeColor="text1" w:themeTint="A6"/>
        </w:rPr>
        <w:tab/>
      </w:r>
      <w:r w:rsidRPr="005E41BB">
        <w:rPr>
          <w:color w:val="595959" w:themeColor="text1" w:themeTint="A6"/>
        </w:rPr>
        <w:tab/>
        <w:t xml:space="preserve">e-mail: </w:t>
      </w:r>
      <w:r w:rsidR="00570A0A">
        <w:t>xxx</w:t>
      </w:r>
      <w:r w:rsidRPr="005E41BB">
        <w:rPr>
          <w:color w:val="595959" w:themeColor="text1" w:themeTint="A6"/>
        </w:rPr>
        <w:tab/>
      </w:r>
      <w:r w:rsidRPr="005E41BB">
        <w:rPr>
          <w:color w:val="595959" w:themeColor="text1" w:themeTint="A6"/>
        </w:rPr>
        <w:tab/>
      </w:r>
      <w:r w:rsidRPr="005E41BB">
        <w:rPr>
          <w:color w:val="595959" w:themeColor="text1" w:themeTint="A6"/>
        </w:rPr>
        <w:tab/>
      </w:r>
    </w:p>
    <w:p w14:paraId="33981C26" w14:textId="77777777" w:rsidR="007558F5" w:rsidRPr="005E41BB" w:rsidRDefault="007558F5" w:rsidP="007558F5">
      <w:pPr>
        <w:pStyle w:val="Odstavecseseznamem"/>
        <w:numPr>
          <w:ilvl w:val="1"/>
          <w:numId w:val="4"/>
        </w:numPr>
        <w:spacing w:after="120"/>
        <w:ind w:right="-11"/>
        <w:contextualSpacing w:val="0"/>
        <w:jc w:val="both"/>
        <w:rPr>
          <w:color w:val="595959" w:themeColor="text1" w:themeTint="A6"/>
        </w:rPr>
      </w:pPr>
      <w:r w:rsidRPr="005E41BB">
        <w:rPr>
          <w:color w:val="595959" w:themeColor="text1" w:themeTint="A6"/>
        </w:rPr>
        <w:lastRenderedPageBreak/>
        <w:t>Kontaktními osobami Objednatele a Dodavatele ve věcech technických dle této Smlouvy jsou:</w:t>
      </w:r>
    </w:p>
    <w:p w14:paraId="39B50F89" w14:textId="4FF12321" w:rsidR="00B44009" w:rsidRPr="00B44009" w:rsidRDefault="007558F5" w:rsidP="00A17F72">
      <w:pPr>
        <w:pStyle w:val="Odstavecseseznamem"/>
        <w:numPr>
          <w:ilvl w:val="0"/>
          <w:numId w:val="0"/>
        </w:numPr>
        <w:spacing w:after="0"/>
        <w:ind w:left="2832" w:right="-11" w:hanging="2095"/>
        <w:contextualSpacing w:val="0"/>
        <w:jc w:val="both"/>
        <w:rPr>
          <w:color w:val="595959" w:themeColor="text1" w:themeTint="A6"/>
        </w:rPr>
      </w:pPr>
      <w:r w:rsidRPr="005E41BB">
        <w:rPr>
          <w:color w:val="595959" w:themeColor="text1" w:themeTint="A6"/>
        </w:rPr>
        <w:t xml:space="preserve">Za Objednatele: </w:t>
      </w:r>
      <w:r w:rsidRPr="005E41BB">
        <w:rPr>
          <w:color w:val="595959" w:themeColor="text1" w:themeTint="A6"/>
        </w:rPr>
        <w:tab/>
      </w:r>
      <w:r w:rsidR="00570A0A">
        <w:rPr>
          <w:color w:val="595959" w:themeColor="text1" w:themeTint="A6"/>
        </w:rPr>
        <w:t>xxx</w:t>
      </w:r>
    </w:p>
    <w:p w14:paraId="297648FC" w14:textId="2EA8AEF1" w:rsidR="00B44009" w:rsidRPr="00B44009" w:rsidRDefault="00B44009" w:rsidP="00A17F72">
      <w:pPr>
        <w:pStyle w:val="Odstavecseseznamem"/>
        <w:numPr>
          <w:ilvl w:val="0"/>
          <w:numId w:val="0"/>
        </w:numPr>
        <w:spacing w:after="0"/>
        <w:ind w:left="2832" w:right="-11"/>
        <w:contextualSpacing w:val="0"/>
        <w:jc w:val="both"/>
        <w:rPr>
          <w:color w:val="595959" w:themeColor="text1" w:themeTint="A6"/>
        </w:rPr>
      </w:pPr>
      <w:r w:rsidRPr="00B44009">
        <w:rPr>
          <w:color w:val="595959" w:themeColor="text1" w:themeTint="A6"/>
        </w:rPr>
        <w:t xml:space="preserve">tel. +420 </w:t>
      </w:r>
      <w:r w:rsidR="00570A0A">
        <w:rPr>
          <w:color w:val="595959" w:themeColor="text1" w:themeTint="A6"/>
        </w:rPr>
        <w:t>xxx</w:t>
      </w:r>
    </w:p>
    <w:p w14:paraId="02E30A45" w14:textId="1A43A226" w:rsidR="007558F5" w:rsidRPr="00B44009" w:rsidRDefault="00B44009" w:rsidP="00B44009">
      <w:pPr>
        <w:pStyle w:val="Odstavecseseznamem"/>
        <w:numPr>
          <w:ilvl w:val="0"/>
          <w:numId w:val="0"/>
        </w:numPr>
        <w:spacing w:after="120"/>
        <w:ind w:left="2832" w:right="-11"/>
        <w:contextualSpacing w:val="0"/>
        <w:jc w:val="both"/>
        <w:rPr>
          <w:color w:val="595959" w:themeColor="text1" w:themeTint="A6"/>
        </w:rPr>
      </w:pPr>
      <w:r w:rsidRPr="00B44009">
        <w:rPr>
          <w:color w:val="595959" w:themeColor="text1" w:themeTint="A6"/>
        </w:rPr>
        <w:t xml:space="preserve">e-mail: </w:t>
      </w:r>
      <w:r w:rsidR="00570A0A">
        <w:rPr>
          <w:color w:val="595959" w:themeColor="text1" w:themeTint="A6"/>
        </w:rPr>
        <w:t>xxx</w:t>
      </w:r>
    </w:p>
    <w:p w14:paraId="720B5FF0" w14:textId="59C8D473" w:rsidR="00D15D2F" w:rsidRPr="005E41BB" w:rsidRDefault="007558F5" w:rsidP="00A17F72">
      <w:pPr>
        <w:pStyle w:val="Odstavecseseznamem"/>
        <w:numPr>
          <w:ilvl w:val="0"/>
          <w:numId w:val="0"/>
        </w:numPr>
        <w:spacing w:after="0"/>
        <w:ind w:left="2832" w:right="-11" w:hanging="2095"/>
        <w:contextualSpacing w:val="0"/>
        <w:jc w:val="both"/>
        <w:rPr>
          <w:color w:val="595959" w:themeColor="text1" w:themeTint="A6"/>
        </w:rPr>
      </w:pPr>
      <w:r w:rsidRPr="005E41BB">
        <w:rPr>
          <w:color w:val="595959" w:themeColor="text1" w:themeTint="A6"/>
        </w:rPr>
        <w:t xml:space="preserve">Za Dodavatele: </w:t>
      </w:r>
      <w:r w:rsidRPr="005E41BB">
        <w:rPr>
          <w:color w:val="595959" w:themeColor="text1" w:themeTint="A6"/>
        </w:rPr>
        <w:tab/>
      </w:r>
      <w:r w:rsidR="00570A0A">
        <w:rPr>
          <w:color w:val="595959" w:themeColor="text1" w:themeTint="A6"/>
        </w:rPr>
        <w:t>xxx</w:t>
      </w:r>
    </w:p>
    <w:p w14:paraId="396C8016" w14:textId="5D023E52" w:rsidR="00D15D2F" w:rsidRPr="005E41BB" w:rsidRDefault="00D15D2F" w:rsidP="00A17F72">
      <w:pPr>
        <w:pStyle w:val="Odstavecseseznamem"/>
        <w:numPr>
          <w:ilvl w:val="0"/>
          <w:numId w:val="0"/>
        </w:numPr>
        <w:spacing w:after="0"/>
        <w:ind w:left="2832" w:right="-11" w:hanging="2095"/>
        <w:contextualSpacing w:val="0"/>
        <w:jc w:val="both"/>
        <w:rPr>
          <w:color w:val="595959" w:themeColor="text1" w:themeTint="A6"/>
        </w:rPr>
      </w:pPr>
      <w:r w:rsidRPr="005E41BB">
        <w:rPr>
          <w:color w:val="595959" w:themeColor="text1" w:themeTint="A6"/>
        </w:rPr>
        <w:tab/>
      </w:r>
      <w:r w:rsidR="004831BD" w:rsidRPr="005E41BB">
        <w:rPr>
          <w:color w:val="595959" w:themeColor="text1" w:themeTint="A6"/>
        </w:rPr>
        <w:t>tel.:</w:t>
      </w:r>
      <w:r w:rsidR="004831BD" w:rsidRPr="00B44009">
        <w:rPr>
          <w:color w:val="595959" w:themeColor="text1" w:themeTint="A6"/>
        </w:rPr>
        <w:t xml:space="preserve"> +420 </w:t>
      </w:r>
      <w:r w:rsidR="00570A0A">
        <w:rPr>
          <w:color w:val="595959" w:themeColor="text1" w:themeTint="A6"/>
        </w:rPr>
        <w:t>xxx</w:t>
      </w:r>
    </w:p>
    <w:p w14:paraId="127A9640" w14:textId="670CD15D" w:rsidR="00D15D2F" w:rsidRPr="005E41BB" w:rsidRDefault="00D15D2F" w:rsidP="00B44009">
      <w:pPr>
        <w:pStyle w:val="Odstavecseseznamem"/>
        <w:numPr>
          <w:ilvl w:val="0"/>
          <w:numId w:val="0"/>
        </w:numPr>
        <w:spacing w:after="120"/>
        <w:ind w:left="2832" w:right="-11" w:hanging="2095"/>
        <w:contextualSpacing w:val="0"/>
        <w:jc w:val="both"/>
        <w:rPr>
          <w:color w:val="595959" w:themeColor="text1" w:themeTint="A6"/>
        </w:rPr>
      </w:pPr>
      <w:r w:rsidRPr="005E41BB">
        <w:rPr>
          <w:color w:val="595959" w:themeColor="text1" w:themeTint="A6"/>
        </w:rPr>
        <w:tab/>
      </w:r>
      <w:r w:rsidR="004831BD" w:rsidRPr="005E41BB">
        <w:rPr>
          <w:color w:val="595959" w:themeColor="text1" w:themeTint="A6"/>
        </w:rPr>
        <w:t>e-mail:</w:t>
      </w:r>
      <w:r w:rsidR="004831BD" w:rsidRPr="00B44009">
        <w:rPr>
          <w:color w:val="595959" w:themeColor="text1" w:themeTint="A6"/>
        </w:rPr>
        <w:t xml:space="preserve"> </w:t>
      </w:r>
      <w:r w:rsidR="00570A0A">
        <w:rPr>
          <w:color w:val="595959" w:themeColor="text1" w:themeTint="A6"/>
        </w:rPr>
        <w:t>xxx</w:t>
      </w:r>
    </w:p>
    <w:p w14:paraId="6AB23110" w14:textId="7F9A2517" w:rsidR="007558F5" w:rsidRPr="005E41BB" w:rsidRDefault="007558F5" w:rsidP="001B293B">
      <w:pPr>
        <w:pStyle w:val="NAKITslovanseznam"/>
        <w:numPr>
          <w:ilvl w:val="0"/>
          <w:numId w:val="0"/>
        </w:numPr>
        <w:ind w:left="709" w:right="-11"/>
        <w:contextualSpacing w:val="0"/>
        <w:jc w:val="both"/>
        <w:rPr>
          <w:color w:val="595959" w:themeColor="text1" w:themeTint="A6"/>
        </w:rPr>
      </w:pPr>
      <w:r w:rsidRPr="005E41BB">
        <w:rPr>
          <w:color w:val="595959" w:themeColor="text1" w:themeTint="A6"/>
        </w:rPr>
        <w:t>Kontaktní osoby Smluvních stran ve věcech technických jsou</w:t>
      </w:r>
      <w:r w:rsidR="004C1C54" w:rsidRPr="005E41BB">
        <w:rPr>
          <w:color w:val="595959" w:themeColor="text1" w:themeTint="A6"/>
        </w:rPr>
        <w:t xml:space="preserve"> </w:t>
      </w:r>
      <w:r w:rsidRPr="005E41BB">
        <w:rPr>
          <w:color w:val="595959" w:themeColor="text1" w:themeTint="A6"/>
        </w:rPr>
        <w:t xml:space="preserve">oprávněny </w:t>
      </w:r>
      <w:r w:rsidR="004C1C54" w:rsidRPr="005E41BB">
        <w:rPr>
          <w:color w:val="595959" w:themeColor="text1" w:themeTint="A6"/>
        </w:rPr>
        <w:t xml:space="preserve">zejména </w:t>
      </w:r>
      <w:r w:rsidRPr="005E41BB">
        <w:rPr>
          <w:color w:val="595959" w:themeColor="text1" w:themeTint="A6"/>
        </w:rPr>
        <w:t>stvrdit předání dodávky</w:t>
      </w:r>
      <w:r w:rsidR="00FD400B">
        <w:rPr>
          <w:color w:val="595959" w:themeColor="text1" w:themeTint="A6"/>
        </w:rPr>
        <w:t xml:space="preserve"> LLD a</w:t>
      </w:r>
      <w:r w:rsidRPr="005E41BB">
        <w:rPr>
          <w:color w:val="595959" w:themeColor="text1" w:themeTint="A6"/>
        </w:rPr>
        <w:t xml:space="preserve"> </w:t>
      </w:r>
      <w:r w:rsidR="00020FD2" w:rsidRPr="005E41BB">
        <w:rPr>
          <w:color w:val="595959" w:themeColor="text1" w:themeTint="A6"/>
        </w:rPr>
        <w:t>Technologií</w:t>
      </w:r>
      <w:r w:rsidRPr="005E41BB">
        <w:rPr>
          <w:color w:val="595959" w:themeColor="text1" w:themeTint="A6"/>
        </w:rPr>
        <w:t xml:space="preserve"> dle této Smlouvy podpisem </w:t>
      </w:r>
      <w:r w:rsidR="00FD400B">
        <w:rPr>
          <w:color w:val="595959" w:themeColor="text1" w:themeTint="A6"/>
        </w:rPr>
        <w:t>Akceptačního</w:t>
      </w:r>
      <w:r w:rsidRPr="005E41BB">
        <w:rPr>
          <w:color w:val="595959" w:themeColor="text1" w:themeTint="A6"/>
        </w:rPr>
        <w:t xml:space="preserve"> protokolu</w:t>
      </w:r>
      <w:r w:rsidR="00FD400B">
        <w:rPr>
          <w:color w:val="595959" w:themeColor="text1" w:themeTint="A6"/>
        </w:rPr>
        <w:t xml:space="preserve"> LLD / Zařízení</w:t>
      </w:r>
      <w:r w:rsidRPr="005E41BB">
        <w:rPr>
          <w:color w:val="595959" w:themeColor="text1" w:themeTint="A6"/>
        </w:rPr>
        <w:t>.</w:t>
      </w:r>
    </w:p>
    <w:p w14:paraId="450AD847" w14:textId="77777777" w:rsidR="00F60214" w:rsidRPr="005E41BB" w:rsidRDefault="00F60214" w:rsidP="00DD3DFD">
      <w:pPr>
        <w:pStyle w:val="NAKITslovanseznam"/>
        <w:keepNext/>
        <w:jc w:val="center"/>
        <w:rPr>
          <w:b/>
          <w:color w:val="595959" w:themeColor="text1" w:themeTint="A6"/>
        </w:rPr>
      </w:pPr>
      <w:r w:rsidRPr="005E41BB">
        <w:rPr>
          <w:b/>
          <w:color w:val="595959" w:themeColor="text1" w:themeTint="A6"/>
        </w:rPr>
        <w:t>Závěrečná ustanovení</w:t>
      </w:r>
    </w:p>
    <w:p w14:paraId="4C17FA5A" w14:textId="4DF9B921" w:rsidR="00F60214" w:rsidRPr="005E41BB" w:rsidRDefault="00F60214" w:rsidP="00DD3DFD">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Tato Smlouva se řídí právním řádem České republiky, zejména příslušnými ustanoveními občansk</w:t>
      </w:r>
      <w:r w:rsidR="00A2207C" w:rsidRPr="005E41BB">
        <w:rPr>
          <w:color w:val="595959" w:themeColor="text1" w:themeTint="A6"/>
        </w:rPr>
        <w:t>ého</w:t>
      </w:r>
      <w:r w:rsidRPr="005E41BB">
        <w:rPr>
          <w:color w:val="595959" w:themeColor="text1" w:themeTint="A6"/>
        </w:rPr>
        <w:t xml:space="preserve"> zákoník</w:t>
      </w:r>
      <w:r w:rsidR="00A2207C" w:rsidRPr="005E41BB">
        <w:rPr>
          <w:color w:val="595959" w:themeColor="text1" w:themeTint="A6"/>
        </w:rPr>
        <w:t>u</w:t>
      </w:r>
      <w:r w:rsidRPr="005E41BB">
        <w:rPr>
          <w:color w:val="595959" w:themeColor="text1" w:themeTint="A6"/>
        </w:rPr>
        <w:t xml:space="preserve">. </w:t>
      </w:r>
    </w:p>
    <w:p w14:paraId="562F122E" w14:textId="7232ADE7" w:rsidR="00F60214" w:rsidRPr="005E41BB" w:rsidRDefault="22D6EA63" w:rsidP="004A201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si ve smyslu ust. § 1794 odst. 2 občanského zákoníku ujednaly, že se Dodavatel výslovně vzdává jeho práva ve smyslu ust. § 1793 občanského zákoníku a souhlasí s cenou tak, jak byla </w:t>
      </w:r>
      <w:r w:rsidR="004A2013" w:rsidRPr="005E41BB">
        <w:rPr>
          <w:color w:val="595959" w:themeColor="text1" w:themeTint="A6"/>
        </w:rPr>
        <w:t>S</w:t>
      </w:r>
      <w:r w:rsidRPr="005E41BB">
        <w:rPr>
          <w:color w:val="595959" w:themeColor="text1" w:themeTint="A6"/>
        </w:rPr>
        <w:t xml:space="preserve">mluvními stranami sjednána výše v této </w:t>
      </w:r>
      <w:r w:rsidR="61CA1489" w:rsidRPr="005E41BB">
        <w:rPr>
          <w:color w:val="595959" w:themeColor="text1" w:themeTint="A6"/>
        </w:rPr>
        <w:t>S</w:t>
      </w:r>
      <w:r w:rsidRPr="005E41BB">
        <w:rPr>
          <w:color w:val="595959" w:themeColor="text1" w:themeTint="A6"/>
        </w:rPr>
        <w:t xml:space="preserve">mlouvě.   </w:t>
      </w:r>
    </w:p>
    <w:p w14:paraId="66D95489" w14:textId="4DFD7BE3" w:rsidR="00F60214" w:rsidRPr="005E41BB" w:rsidRDefault="00F60214" w:rsidP="004A201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tímto prohlašuje, že mu byly ze strany Objedna</w:t>
      </w:r>
      <w:r w:rsidR="00B855C8" w:rsidRPr="005E41BB">
        <w:rPr>
          <w:color w:val="595959" w:themeColor="text1" w:themeTint="A6"/>
        </w:rPr>
        <w:t>tele sděleny veškeré skutkové a </w:t>
      </w:r>
      <w:r w:rsidRPr="005E41BB">
        <w:rPr>
          <w:color w:val="595959" w:themeColor="text1" w:themeTint="A6"/>
        </w:rPr>
        <w:t xml:space="preserve">právní okolnosti související s uzavřením této </w:t>
      </w:r>
      <w:r w:rsidR="004A2013" w:rsidRPr="005E41BB">
        <w:rPr>
          <w:color w:val="595959" w:themeColor="text1" w:themeTint="A6"/>
        </w:rPr>
        <w:t>S</w:t>
      </w:r>
      <w:r w:rsidRPr="005E41BB">
        <w:rPr>
          <w:color w:val="595959" w:themeColor="text1" w:themeTint="A6"/>
        </w:rPr>
        <w:t xml:space="preserve">mlouvy a že Dodavatel je v tomto ohledu přesvědčen o jeho schopnosti uzavřít tuto </w:t>
      </w:r>
      <w:r w:rsidR="004A2013" w:rsidRPr="005E41BB">
        <w:rPr>
          <w:color w:val="595959" w:themeColor="text1" w:themeTint="A6"/>
        </w:rPr>
        <w:t>S</w:t>
      </w:r>
      <w:r w:rsidRPr="005E41BB">
        <w:rPr>
          <w:color w:val="595959" w:themeColor="text1" w:themeTint="A6"/>
        </w:rPr>
        <w:t xml:space="preserve">mlouvu, má zájem tuto </w:t>
      </w:r>
      <w:r w:rsidR="004A2013" w:rsidRPr="005E41BB">
        <w:rPr>
          <w:color w:val="595959" w:themeColor="text1" w:themeTint="A6"/>
        </w:rPr>
        <w:t>S</w:t>
      </w:r>
      <w:r w:rsidRPr="005E41BB">
        <w:rPr>
          <w:color w:val="595959" w:themeColor="text1" w:themeTint="A6"/>
        </w:rPr>
        <w:t xml:space="preserve">mlouvu uzavřít a je schopen plnit veškeré závazky z této </w:t>
      </w:r>
      <w:r w:rsidR="004A2013" w:rsidRPr="005E41BB">
        <w:rPr>
          <w:color w:val="595959" w:themeColor="text1" w:themeTint="A6"/>
        </w:rPr>
        <w:t>S</w:t>
      </w:r>
      <w:r w:rsidRPr="005E41BB">
        <w:rPr>
          <w:color w:val="595959" w:themeColor="text1" w:themeTint="A6"/>
        </w:rPr>
        <w:t>mlouvy plynoucí.</w:t>
      </w:r>
    </w:p>
    <w:p w14:paraId="16A4525C" w14:textId="77777777" w:rsidR="001F7EBD" w:rsidRPr="005E41BB" w:rsidRDefault="001F7EBD" w:rsidP="001F7EB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dohodly, že místně příslušným soudem pro řešení případných sporů bude soud příslušný dle místa sídla Objednatele.</w:t>
      </w:r>
    </w:p>
    <w:p w14:paraId="174BECEA" w14:textId="77777777" w:rsidR="001F7EBD" w:rsidRPr="005E41BB" w:rsidRDefault="001F7EBD" w:rsidP="001F7EB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Tato Smlouva může být měněna pouze vzestupně očíslovanými písemnými dodatky ke Smlouvě podepsanými oběma Smluvními stranami.</w:t>
      </w:r>
    </w:p>
    <w:p w14:paraId="1102EECD" w14:textId="75FA663B" w:rsidR="00F60214" w:rsidRPr="005E41BB" w:rsidRDefault="22D6EA63" w:rsidP="0079546A">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Dnem doručení písemností odeslaných na základě této Smlouvy nebo v souvislosti s touto Smlouvou, pokud není prokázán jiný den doručení, se rozumí poslední den lhůty, ve které byla písemnost pro adresáta uložena u provozovatele poštovních služeb</w:t>
      </w:r>
      <w:r w:rsidR="0079546A" w:rsidRPr="005E41BB">
        <w:rPr>
          <w:color w:val="595959" w:themeColor="text1" w:themeTint="A6"/>
        </w:rPr>
        <w:t>,</w:t>
      </w:r>
      <w:r w:rsidRPr="005E41BB">
        <w:rPr>
          <w:color w:val="595959" w:themeColor="text1" w:themeTint="A6"/>
        </w:rPr>
        <w:t xml:space="preserve"> a to i tehdy, jestliže se adresát o jejím uložení nedověděl. Smluvní strany tímto výslovně vylučují ust. § 573 občanského zákoníku.    </w:t>
      </w:r>
    </w:p>
    <w:p w14:paraId="388FDFDA" w14:textId="0DBB040D" w:rsidR="00F60214" w:rsidRPr="005E41BB" w:rsidRDefault="00F60214" w:rsidP="0079546A">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Pokud kterékoli ustanovení této Smlouvy nebo jeho čás</w:t>
      </w:r>
      <w:r w:rsidR="00B855C8" w:rsidRPr="005E41BB">
        <w:rPr>
          <w:color w:val="595959" w:themeColor="text1" w:themeTint="A6"/>
        </w:rPr>
        <w:t>t je nebo se stane neplatným či </w:t>
      </w:r>
      <w:r w:rsidRPr="005E41BB">
        <w:rPr>
          <w:color w:val="595959" w:themeColor="text1" w:themeTint="A6"/>
        </w:rPr>
        <w:t xml:space="preserve">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 </w:t>
      </w:r>
    </w:p>
    <w:p w14:paraId="028B7C93" w14:textId="441415DB" w:rsidR="00F60214" w:rsidRPr="005E41BB" w:rsidRDefault="00FD4AFD" w:rsidP="00FD4AFD">
      <w:pPr>
        <w:pStyle w:val="NAKITslovanseznam"/>
        <w:numPr>
          <w:ilvl w:val="1"/>
          <w:numId w:val="4"/>
        </w:numPr>
        <w:spacing w:after="120"/>
        <w:ind w:right="-11"/>
        <w:contextualSpacing w:val="0"/>
        <w:jc w:val="both"/>
        <w:rPr>
          <w:color w:val="595959" w:themeColor="text1" w:themeTint="A6"/>
          <w:spacing w:val="-3"/>
        </w:rPr>
      </w:pPr>
      <w:r w:rsidRPr="005E41BB">
        <w:rPr>
          <w:color w:val="595959" w:themeColor="text1" w:themeTint="A6"/>
        </w:rPr>
        <w:t>Tato Smlouva je vyhotovena ve 4 (slovy: čtyřech) stejnopisech s platností originálu, z ni</w:t>
      </w:r>
      <w:r w:rsidRPr="005E41BB">
        <w:rPr>
          <w:color w:val="595959" w:themeColor="text1" w:themeTint="A6"/>
          <w:spacing w:val="-3"/>
        </w:rPr>
        <w:t>chž každá Smluvní strana obdrží po dvou. V případě, že bude Smlouv</w:t>
      </w:r>
      <w:r w:rsidR="00C94FCD" w:rsidRPr="005E41BB">
        <w:rPr>
          <w:color w:val="595959" w:themeColor="text1" w:themeTint="A6"/>
          <w:spacing w:val="-3"/>
        </w:rPr>
        <w:t>a</w:t>
      </w:r>
      <w:r w:rsidRPr="005E41BB">
        <w:rPr>
          <w:color w:val="595959" w:themeColor="text1" w:themeTint="A6"/>
          <w:spacing w:val="-3"/>
        </w:rPr>
        <w:t xml:space="preserve"> uzavírána elektronicky, obdrží Dodavatel elektronický dokument podepsaný v souladu s platnou právní úpravou. </w:t>
      </w:r>
    </w:p>
    <w:p w14:paraId="620831C0" w14:textId="33C33A27" w:rsidR="00880CF3" w:rsidRPr="005E41BB" w:rsidRDefault="00F60214" w:rsidP="00C05E20">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spacing w:val="-3"/>
        </w:rPr>
        <w:lastRenderedPageBreak/>
        <w:t>Smluvní strany prohlašují, že tat</w:t>
      </w:r>
      <w:r w:rsidRPr="005E41BB">
        <w:rPr>
          <w:color w:val="595959" w:themeColor="text1" w:themeTint="A6"/>
        </w:rPr>
        <w: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1C72B7AC" w14:textId="77777777" w:rsidR="00F60214" w:rsidRPr="005E41BB" w:rsidRDefault="00F60214" w:rsidP="00A17F72">
      <w:pPr>
        <w:pStyle w:val="NAKITslovanseznam"/>
        <w:numPr>
          <w:ilvl w:val="1"/>
          <w:numId w:val="4"/>
        </w:numPr>
        <w:spacing w:after="0"/>
        <w:ind w:right="-11"/>
        <w:contextualSpacing w:val="0"/>
        <w:jc w:val="both"/>
        <w:rPr>
          <w:color w:val="595959" w:themeColor="text1" w:themeTint="A6"/>
        </w:rPr>
      </w:pPr>
      <w:r w:rsidRPr="005E41BB">
        <w:rPr>
          <w:color w:val="595959" w:themeColor="text1" w:themeTint="A6"/>
        </w:rPr>
        <w:t>Nedílnou součástí této Smlouvy jsou následující přílohy:</w:t>
      </w:r>
    </w:p>
    <w:p w14:paraId="598F40AF" w14:textId="6A516C55" w:rsidR="00510DEE" w:rsidRPr="005E41BB" w:rsidRDefault="00AE0ABD" w:rsidP="00A17F72">
      <w:pPr>
        <w:pStyle w:val="Odstavecseseznamem"/>
        <w:spacing w:after="0"/>
        <w:ind w:left="1276" w:right="-11"/>
        <w:contextualSpacing w:val="0"/>
        <w:jc w:val="both"/>
        <w:rPr>
          <w:color w:val="595959" w:themeColor="text1" w:themeTint="A6"/>
        </w:rPr>
      </w:pPr>
      <w:r w:rsidRPr="005E41BB">
        <w:rPr>
          <w:color w:val="595959" w:themeColor="text1" w:themeTint="A6"/>
        </w:rPr>
        <w:t xml:space="preserve">Příloha č. </w:t>
      </w:r>
      <w:r w:rsidR="00100F0C" w:rsidRPr="005E41BB">
        <w:rPr>
          <w:color w:val="595959" w:themeColor="text1" w:themeTint="A6"/>
        </w:rPr>
        <w:t>1</w:t>
      </w:r>
      <w:r w:rsidRPr="005E41BB">
        <w:rPr>
          <w:color w:val="595959" w:themeColor="text1" w:themeTint="A6"/>
        </w:rPr>
        <w:t>:</w:t>
      </w:r>
      <w:r w:rsidR="00510DEE" w:rsidRPr="005E41BB">
        <w:rPr>
          <w:color w:val="595959" w:themeColor="text1" w:themeTint="A6"/>
        </w:rPr>
        <w:t xml:space="preserve"> Technická specifikace</w:t>
      </w:r>
      <w:r w:rsidR="00623D31" w:rsidRPr="005E41BB">
        <w:rPr>
          <w:color w:val="595959" w:themeColor="text1" w:themeTint="A6"/>
        </w:rPr>
        <w:t xml:space="preserve"> </w:t>
      </w:r>
      <w:r w:rsidR="007A4589" w:rsidRPr="005E41BB">
        <w:rPr>
          <w:color w:val="595959" w:themeColor="text1" w:themeTint="A6"/>
        </w:rPr>
        <w:t>Zařízení</w:t>
      </w:r>
      <w:r w:rsidR="004700CA">
        <w:rPr>
          <w:color w:val="595959" w:themeColor="text1" w:themeTint="A6"/>
        </w:rPr>
        <w:t>, LLD a souvisejících služeb</w:t>
      </w:r>
    </w:p>
    <w:p w14:paraId="23DC1992" w14:textId="3A64369F" w:rsidR="00510DEE" w:rsidRPr="005E41BB" w:rsidRDefault="00510DEE" w:rsidP="00A17F72">
      <w:pPr>
        <w:pStyle w:val="Odstavecseseznamem"/>
        <w:spacing w:after="0"/>
        <w:ind w:left="1276" w:right="-11"/>
        <w:contextualSpacing w:val="0"/>
        <w:jc w:val="both"/>
        <w:rPr>
          <w:color w:val="595959" w:themeColor="text1" w:themeTint="A6"/>
        </w:rPr>
      </w:pPr>
      <w:r w:rsidRPr="005E41BB">
        <w:rPr>
          <w:color w:val="595959" w:themeColor="text1" w:themeTint="A6"/>
        </w:rPr>
        <w:t xml:space="preserve">Příloha č. </w:t>
      </w:r>
      <w:r w:rsidR="002027B9" w:rsidRPr="005E41BB">
        <w:rPr>
          <w:color w:val="595959" w:themeColor="text1" w:themeTint="A6"/>
        </w:rPr>
        <w:t>2</w:t>
      </w:r>
      <w:r w:rsidRPr="005E41BB">
        <w:rPr>
          <w:color w:val="595959" w:themeColor="text1" w:themeTint="A6"/>
        </w:rPr>
        <w:t xml:space="preserve">: </w:t>
      </w:r>
      <w:r w:rsidR="00696CE1" w:rsidRPr="005E41BB">
        <w:rPr>
          <w:color w:val="595959" w:themeColor="text1" w:themeTint="A6"/>
        </w:rPr>
        <w:t xml:space="preserve">Specifikace </w:t>
      </w:r>
      <w:r w:rsidR="005B4432" w:rsidRPr="005E41BB">
        <w:rPr>
          <w:color w:val="595959" w:themeColor="text1" w:themeTint="A6"/>
        </w:rPr>
        <w:t>P</w:t>
      </w:r>
      <w:r w:rsidR="00696CE1" w:rsidRPr="005E41BB">
        <w:rPr>
          <w:color w:val="595959" w:themeColor="text1" w:themeTint="A6"/>
        </w:rPr>
        <w:t xml:space="preserve">odpory </w:t>
      </w:r>
    </w:p>
    <w:p w14:paraId="4EC096E9" w14:textId="15A85CD8" w:rsidR="00510DEE" w:rsidRPr="005E41BB" w:rsidRDefault="003049C3" w:rsidP="00A17F72">
      <w:pPr>
        <w:pStyle w:val="Odstavecseseznamem"/>
        <w:spacing w:after="0"/>
        <w:ind w:left="1276" w:right="-11"/>
        <w:contextualSpacing w:val="0"/>
        <w:jc w:val="both"/>
        <w:rPr>
          <w:color w:val="595959" w:themeColor="text1" w:themeTint="A6"/>
        </w:rPr>
      </w:pPr>
      <w:r w:rsidRPr="005E41BB">
        <w:rPr>
          <w:color w:val="595959" w:themeColor="text1" w:themeTint="A6"/>
        </w:rPr>
        <w:t xml:space="preserve">Příloha č. </w:t>
      </w:r>
      <w:r w:rsidR="000D7D94" w:rsidRPr="005E41BB">
        <w:rPr>
          <w:color w:val="595959" w:themeColor="text1" w:themeTint="A6"/>
        </w:rPr>
        <w:t>3</w:t>
      </w:r>
      <w:r w:rsidRPr="005E41BB">
        <w:rPr>
          <w:color w:val="595959" w:themeColor="text1" w:themeTint="A6"/>
        </w:rPr>
        <w:t xml:space="preserve">: </w:t>
      </w:r>
      <w:r w:rsidR="00696CE1" w:rsidRPr="005E41BB">
        <w:rPr>
          <w:color w:val="595959" w:themeColor="text1" w:themeTint="A6"/>
        </w:rPr>
        <w:t>Cenová specifikace</w:t>
      </w:r>
    </w:p>
    <w:p w14:paraId="76FE8536" w14:textId="77102166" w:rsidR="009C1140" w:rsidRDefault="009C1140" w:rsidP="00A17F72">
      <w:pPr>
        <w:pStyle w:val="Odstavecseseznamem"/>
        <w:spacing w:after="0"/>
        <w:ind w:left="1276" w:right="-11"/>
        <w:contextualSpacing w:val="0"/>
        <w:jc w:val="both"/>
        <w:rPr>
          <w:color w:val="595959" w:themeColor="text1" w:themeTint="A6"/>
        </w:rPr>
      </w:pPr>
      <w:r w:rsidRPr="005E41BB">
        <w:rPr>
          <w:color w:val="595959" w:themeColor="text1" w:themeTint="A6"/>
        </w:rPr>
        <w:t>Příloha č. 4: Specifikace Školení</w:t>
      </w:r>
    </w:p>
    <w:p w14:paraId="40DE2EE1" w14:textId="77777777" w:rsidR="001B293B" w:rsidRPr="005E41BB" w:rsidRDefault="001B293B" w:rsidP="001B293B">
      <w:pPr>
        <w:pStyle w:val="Odstavecseseznamem"/>
        <w:numPr>
          <w:ilvl w:val="0"/>
          <w:numId w:val="0"/>
        </w:numPr>
        <w:spacing w:after="0"/>
        <w:ind w:left="1276" w:right="-11"/>
        <w:contextualSpacing w:val="0"/>
        <w:jc w:val="both"/>
        <w:rPr>
          <w:color w:val="595959" w:themeColor="text1" w:themeTint="A6"/>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904BD" w:rsidRPr="005E41BB" w14:paraId="208CCF72" w14:textId="77777777" w:rsidTr="00C05E20">
        <w:tc>
          <w:tcPr>
            <w:tcW w:w="4606" w:type="dxa"/>
            <w:tcBorders>
              <w:top w:val="nil"/>
              <w:left w:val="nil"/>
              <w:bottom w:val="nil"/>
              <w:right w:val="nil"/>
            </w:tcBorders>
          </w:tcPr>
          <w:p w14:paraId="1F0CEE7E" w14:textId="77777777" w:rsidR="002904BD" w:rsidRPr="005E41BB" w:rsidRDefault="002904BD" w:rsidP="00C05E20">
            <w:pPr>
              <w:pStyle w:val="Zkladntextodsazen3"/>
              <w:spacing w:after="60" w:line="240" w:lineRule="auto"/>
              <w:ind w:left="425" w:hanging="425"/>
              <w:rPr>
                <w:rFonts w:ascii="Arial" w:hAnsi="Arial" w:cs="Arial"/>
                <w:bCs/>
                <w:color w:val="595959" w:themeColor="text1" w:themeTint="A6"/>
                <w:sz w:val="22"/>
                <w:szCs w:val="22"/>
              </w:rPr>
            </w:pPr>
          </w:p>
          <w:p w14:paraId="4E261B5C" w14:textId="2F11F192" w:rsidR="002904BD" w:rsidRPr="005E41BB" w:rsidRDefault="002904BD" w:rsidP="00C05E20">
            <w:pPr>
              <w:pStyle w:val="Zkladntextodsazen3"/>
              <w:spacing w:after="60" w:line="240" w:lineRule="auto"/>
              <w:ind w:left="425" w:hanging="425"/>
              <w:rPr>
                <w:rFonts w:ascii="Arial" w:hAnsi="Arial" w:cs="Arial"/>
                <w:bCs/>
                <w:color w:val="595959" w:themeColor="text1" w:themeTint="A6"/>
                <w:sz w:val="22"/>
                <w:szCs w:val="22"/>
              </w:rPr>
            </w:pPr>
            <w:r w:rsidRPr="005E41BB">
              <w:rPr>
                <w:rFonts w:ascii="Arial" w:hAnsi="Arial" w:cs="Arial"/>
                <w:bCs/>
                <w:color w:val="595959" w:themeColor="text1" w:themeTint="A6"/>
                <w:sz w:val="22"/>
                <w:szCs w:val="22"/>
              </w:rPr>
              <w:t xml:space="preserve">V Praze dne: </w:t>
            </w:r>
            <w:r w:rsidR="00131A0A" w:rsidRPr="005E41BB">
              <w:rPr>
                <w:rFonts w:ascii="Arial" w:hAnsi="Arial" w:cs="Arial"/>
                <w:bCs/>
                <w:color w:val="595959" w:themeColor="text1" w:themeTint="A6"/>
                <w:sz w:val="22"/>
                <w:szCs w:val="22"/>
              </w:rPr>
              <w:t>dle el. podpisu</w:t>
            </w:r>
          </w:p>
        </w:tc>
        <w:tc>
          <w:tcPr>
            <w:tcW w:w="4606" w:type="dxa"/>
            <w:tcBorders>
              <w:top w:val="nil"/>
              <w:left w:val="nil"/>
              <w:bottom w:val="nil"/>
              <w:right w:val="nil"/>
            </w:tcBorders>
          </w:tcPr>
          <w:tbl>
            <w:tblPr>
              <w:tblW w:w="9212" w:type="dxa"/>
              <w:tblLayout w:type="fixed"/>
              <w:tblCellMar>
                <w:left w:w="70" w:type="dxa"/>
                <w:right w:w="70" w:type="dxa"/>
              </w:tblCellMar>
              <w:tblLook w:val="0000" w:firstRow="0" w:lastRow="0" w:firstColumn="0" w:lastColumn="0" w:noHBand="0" w:noVBand="0"/>
            </w:tblPr>
            <w:tblGrid>
              <w:gridCol w:w="9212"/>
            </w:tblGrid>
            <w:tr w:rsidR="004831BD" w:rsidRPr="005E41BB" w14:paraId="3F38E421" w14:textId="77777777" w:rsidTr="004A0CE1">
              <w:tc>
                <w:tcPr>
                  <w:tcW w:w="4606" w:type="dxa"/>
                  <w:tcBorders>
                    <w:top w:val="nil"/>
                    <w:left w:val="nil"/>
                    <w:bottom w:val="nil"/>
                    <w:right w:val="nil"/>
                  </w:tcBorders>
                </w:tcPr>
                <w:p w14:paraId="0ABDEBB0" w14:textId="77777777" w:rsidR="004831BD" w:rsidRPr="005E41BB" w:rsidRDefault="004831BD" w:rsidP="004831BD">
                  <w:pPr>
                    <w:pStyle w:val="Zkladntextodsazen3"/>
                    <w:spacing w:after="60" w:line="240" w:lineRule="auto"/>
                    <w:ind w:left="425" w:hanging="425"/>
                    <w:rPr>
                      <w:rFonts w:ascii="Arial" w:hAnsi="Arial" w:cs="Arial"/>
                      <w:bCs/>
                      <w:color w:val="595959" w:themeColor="text1" w:themeTint="A6"/>
                      <w:sz w:val="22"/>
                      <w:szCs w:val="22"/>
                    </w:rPr>
                  </w:pPr>
                </w:p>
                <w:p w14:paraId="33076EF8" w14:textId="77777777" w:rsidR="004831BD" w:rsidRPr="005E41BB" w:rsidRDefault="004831BD" w:rsidP="004831BD">
                  <w:pPr>
                    <w:pStyle w:val="Zkladntextodsazen3"/>
                    <w:spacing w:after="60" w:line="240" w:lineRule="auto"/>
                    <w:ind w:left="425" w:hanging="425"/>
                    <w:rPr>
                      <w:rFonts w:ascii="Arial" w:hAnsi="Arial" w:cs="Arial"/>
                      <w:bCs/>
                      <w:color w:val="595959" w:themeColor="text1" w:themeTint="A6"/>
                      <w:sz w:val="22"/>
                      <w:szCs w:val="22"/>
                    </w:rPr>
                  </w:pPr>
                  <w:r w:rsidRPr="00665167">
                    <w:rPr>
                      <w:rFonts w:ascii="Arial" w:hAnsi="Arial" w:cs="Arial"/>
                      <w:bCs/>
                      <w:color w:val="636466"/>
                      <w:sz w:val="22"/>
                      <w:szCs w:val="22"/>
                    </w:rPr>
                    <w:t>V Praze dne: dle el. podpisu</w:t>
                  </w:r>
                </w:p>
              </w:tc>
            </w:tr>
          </w:tbl>
          <w:p w14:paraId="09E4909F" w14:textId="1F07D688" w:rsidR="002904BD" w:rsidRPr="005E41BB" w:rsidRDefault="002904BD" w:rsidP="00C05E20">
            <w:pPr>
              <w:pStyle w:val="Zkladntextodsazen3"/>
              <w:spacing w:after="60" w:line="240" w:lineRule="auto"/>
              <w:ind w:left="425" w:hanging="425"/>
              <w:rPr>
                <w:rFonts w:ascii="Arial" w:hAnsi="Arial" w:cs="Arial"/>
                <w:bCs/>
                <w:color w:val="595959" w:themeColor="text1" w:themeTint="A6"/>
                <w:sz w:val="22"/>
                <w:szCs w:val="22"/>
              </w:rPr>
            </w:pPr>
          </w:p>
        </w:tc>
      </w:tr>
    </w:tbl>
    <w:p w14:paraId="2C015442" w14:textId="26B94C13" w:rsidR="00200332" w:rsidRDefault="00200332" w:rsidP="002904BD">
      <w:pPr>
        <w:pStyle w:val="Zkladntext"/>
        <w:spacing w:after="60"/>
        <w:jc w:val="both"/>
        <w:rPr>
          <w:rFonts w:ascii="Arial" w:hAnsi="Arial" w:cs="Arial"/>
          <w:color w:val="595959" w:themeColor="text1" w:themeTint="A6"/>
          <w:sz w:val="22"/>
          <w:szCs w:val="22"/>
        </w:rPr>
      </w:pPr>
    </w:p>
    <w:p w14:paraId="2DA842AE" w14:textId="77777777" w:rsidR="001B293B" w:rsidRPr="005E41BB" w:rsidRDefault="001B293B" w:rsidP="002904BD">
      <w:pPr>
        <w:pStyle w:val="Zkladntext"/>
        <w:spacing w:after="60"/>
        <w:jc w:val="both"/>
        <w:rPr>
          <w:rFonts w:ascii="Arial" w:hAnsi="Arial" w:cs="Arial"/>
          <w:color w:val="595959" w:themeColor="text1" w:themeTint="A6"/>
          <w:sz w:val="22"/>
          <w:szCs w:val="22"/>
        </w:rPr>
      </w:pPr>
    </w:p>
    <w:p w14:paraId="1FB66812" w14:textId="77777777" w:rsidR="00131A0A" w:rsidRPr="005E41BB" w:rsidRDefault="00131A0A" w:rsidP="002904BD">
      <w:pPr>
        <w:pStyle w:val="Zkladntext"/>
        <w:spacing w:after="60"/>
        <w:jc w:val="both"/>
        <w:rPr>
          <w:rFonts w:ascii="Arial" w:hAnsi="Arial" w:cs="Arial"/>
          <w:color w:val="595959" w:themeColor="text1" w:themeTint="A6"/>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E41BB" w:rsidRPr="005E41BB" w14:paraId="6AB2141F" w14:textId="77777777" w:rsidTr="00C05E20">
        <w:tc>
          <w:tcPr>
            <w:tcW w:w="4606" w:type="dxa"/>
            <w:tcBorders>
              <w:top w:val="nil"/>
              <w:left w:val="nil"/>
              <w:bottom w:val="nil"/>
              <w:right w:val="nil"/>
            </w:tcBorders>
          </w:tcPr>
          <w:p w14:paraId="5A399023" w14:textId="77777777" w:rsidR="002904BD" w:rsidRPr="005E41BB" w:rsidRDefault="002904BD" w:rsidP="00C05E20">
            <w:pPr>
              <w:pStyle w:val="Zkladntext"/>
              <w:spacing w:after="60"/>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___________________________________</w:t>
            </w:r>
          </w:p>
        </w:tc>
        <w:tc>
          <w:tcPr>
            <w:tcW w:w="4606" w:type="dxa"/>
            <w:tcBorders>
              <w:top w:val="nil"/>
              <w:left w:val="nil"/>
              <w:bottom w:val="nil"/>
              <w:right w:val="nil"/>
            </w:tcBorders>
          </w:tcPr>
          <w:p w14:paraId="6D5B82B4" w14:textId="77777777" w:rsidR="002904BD" w:rsidRPr="005E41BB" w:rsidRDefault="002904BD" w:rsidP="00C05E20">
            <w:pPr>
              <w:pStyle w:val="Zkladntext"/>
              <w:spacing w:after="60"/>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___________________________________</w:t>
            </w:r>
          </w:p>
        </w:tc>
      </w:tr>
      <w:tr w:rsidR="004831BD" w:rsidRPr="005E41BB" w14:paraId="10FD8F05" w14:textId="77777777" w:rsidTr="009C1140">
        <w:trPr>
          <w:trHeight w:val="425"/>
        </w:trPr>
        <w:tc>
          <w:tcPr>
            <w:tcW w:w="4606" w:type="dxa"/>
            <w:tcBorders>
              <w:top w:val="nil"/>
              <w:left w:val="nil"/>
              <w:bottom w:val="nil"/>
              <w:right w:val="nil"/>
            </w:tcBorders>
          </w:tcPr>
          <w:p w14:paraId="4CBAD648" w14:textId="5B4B1283" w:rsidR="004831BD" w:rsidRPr="005E41BB" w:rsidRDefault="00570A0A" w:rsidP="004831BD">
            <w:pPr>
              <w:spacing w:after="120" w:line="276" w:lineRule="auto"/>
              <w:ind w:right="0"/>
              <w:rPr>
                <w:color w:val="595959" w:themeColor="text1" w:themeTint="A6"/>
              </w:rPr>
            </w:pPr>
            <w:r>
              <w:rPr>
                <w:color w:val="595959" w:themeColor="text1" w:themeTint="A6"/>
              </w:rPr>
              <w:t>xxx</w:t>
            </w:r>
          </w:p>
        </w:tc>
        <w:tc>
          <w:tcPr>
            <w:tcW w:w="4606" w:type="dxa"/>
            <w:tcBorders>
              <w:top w:val="nil"/>
              <w:left w:val="nil"/>
              <w:bottom w:val="nil"/>
              <w:right w:val="nil"/>
            </w:tcBorders>
          </w:tcPr>
          <w:p w14:paraId="4F51D24C" w14:textId="502815C8" w:rsidR="004831BD" w:rsidRPr="005E41BB" w:rsidRDefault="004831BD" w:rsidP="004831BD">
            <w:pPr>
              <w:pStyle w:val="Nzev"/>
              <w:spacing w:after="120"/>
              <w:jc w:val="both"/>
              <w:rPr>
                <w:color w:val="595959" w:themeColor="text1" w:themeTint="A6"/>
                <w:sz w:val="22"/>
                <w:szCs w:val="22"/>
                <w:lang w:val="cs-CZ"/>
              </w:rPr>
            </w:pPr>
            <w:r>
              <w:rPr>
                <w:b/>
                <w:color w:val="636466"/>
                <w:sz w:val="22"/>
                <w:szCs w:val="22"/>
              </w:rPr>
              <w:t>Simac Technik ČR, a.s.</w:t>
            </w:r>
          </w:p>
        </w:tc>
      </w:tr>
      <w:tr w:rsidR="005E41BB" w:rsidRPr="005E41BB" w14:paraId="64918213" w14:textId="77777777" w:rsidTr="00C05E20">
        <w:trPr>
          <w:trHeight w:val="80"/>
        </w:trPr>
        <w:tc>
          <w:tcPr>
            <w:tcW w:w="4606" w:type="dxa"/>
            <w:tcBorders>
              <w:top w:val="nil"/>
              <w:left w:val="nil"/>
              <w:bottom w:val="nil"/>
              <w:right w:val="nil"/>
            </w:tcBorders>
          </w:tcPr>
          <w:p w14:paraId="5529B82F" w14:textId="47184056" w:rsidR="00E2373C" w:rsidRPr="005E41BB" w:rsidRDefault="00570A0A" w:rsidP="003023D0">
            <w:pPr>
              <w:spacing w:after="120" w:line="276" w:lineRule="auto"/>
              <w:ind w:right="0"/>
              <w:rPr>
                <w:color w:val="595959" w:themeColor="text1" w:themeTint="A6"/>
              </w:rPr>
            </w:pPr>
            <w:r>
              <w:rPr>
                <w:color w:val="595959" w:themeColor="text1" w:themeTint="A6"/>
              </w:rPr>
              <w:t>xxx</w:t>
            </w:r>
            <w:r w:rsidR="00E2373C" w:rsidRPr="005E41BB">
              <w:rPr>
                <w:color w:val="595959" w:themeColor="text1" w:themeTint="A6"/>
              </w:rPr>
              <w:t xml:space="preserve">                                   </w:t>
            </w:r>
          </w:p>
          <w:p w14:paraId="29789420" w14:textId="77777777" w:rsidR="002904BD" w:rsidRPr="005E41BB" w:rsidRDefault="002904BD" w:rsidP="003023D0">
            <w:pPr>
              <w:pStyle w:val="NAKITTitulek4"/>
              <w:spacing w:after="120"/>
              <w:ind w:right="289"/>
              <w:rPr>
                <w:color w:val="595959" w:themeColor="text1" w:themeTint="A6"/>
                <w:sz w:val="22"/>
                <w:szCs w:val="22"/>
              </w:rPr>
            </w:pPr>
            <w:r w:rsidRPr="005E41BB">
              <w:rPr>
                <w:color w:val="595959" w:themeColor="text1" w:themeTint="A6"/>
                <w:sz w:val="22"/>
                <w:szCs w:val="22"/>
              </w:rPr>
              <w:t>Národní agentura pro komunikační a informační technologie, s. p.</w:t>
            </w:r>
          </w:p>
          <w:p w14:paraId="11D75D54" w14:textId="77777777" w:rsidR="002904BD" w:rsidRPr="005E41BB" w:rsidRDefault="002904BD" w:rsidP="003023D0">
            <w:pPr>
              <w:pStyle w:val="Zkladntext"/>
              <w:jc w:val="both"/>
              <w:rPr>
                <w:rFonts w:ascii="Arial" w:hAnsi="Arial" w:cs="Arial"/>
                <w:b/>
                <w:color w:val="595959" w:themeColor="text1" w:themeTint="A6"/>
                <w:sz w:val="22"/>
                <w:szCs w:val="22"/>
              </w:rPr>
            </w:pPr>
          </w:p>
        </w:tc>
        <w:tc>
          <w:tcPr>
            <w:tcW w:w="4606" w:type="dxa"/>
            <w:tcBorders>
              <w:top w:val="nil"/>
              <w:left w:val="nil"/>
              <w:bottom w:val="nil"/>
              <w:right w:val="nil"/>
            </w:tcBorders>
          </w:tcPr>
          <w:p w14:paraId="29903E22" w14:textId="5DE552CF" w:rsidR="004831BD" w:rsidRPr="005E41BB" w:rsidRDefault="004831BD" w:rsidP="004831BD">
            <w:pPr>
              <w:pStyle w:val="Nzev"/>
              <w:spacing w:after="120"/>
              <w:jc w:val="both"/>
              <w:rPr>
                <w:b/>
                <w:bCs/>
                <w:color w:val="595959" w:themeColor="text1" w:themeTint="A6"/>
                <w:sz w:val="22"/>
                <w:szCs w:val="22"/>
                <w:lang w:val="cs-CZ"/>
              </w:rPr>
            </w:pPr>
          </w:p>
          <w:p w14:paraId="1B0D3406" w14:textId="220E84EA" w:rsidR="002904BD" w:rsidRPr="005E41BB" w:rsidRDefault="002904BD" w:rsidP="003023D0">
            <w:pPr>
              <w:pStyle w:val="Nzev"/>
              <w:spacing w:after="120"/>
              <w:jc w:val="both"/>
              <w:rPr>
                <w:b/>
                <w:bCs/>
                <w:color w:val="595959" w:themeColor="text1" w:themeTint="A6"/>
                <w:sz w:val="22"/>
                <w:szCs w:val="22"/>
                <w:lang w:val="cs-CZ"/>
              </w:rPr>
            </w:pPr>
          </w:p>
        </w:tc>
      </w:tr>
    </w:tbl>
    <w:p w14:paraId="280537FA" w14:textId="36ADBDD5" w:rsidR="00E2373C" w:rsidRPr="005E41BB" w:rsidRDefault="00E2373C">
      <w:pPr>
        <w:spacing w:line="276" w:lineRule="auto"/>
        <w:ind w:right="0"/>
        <w:rPr>
          <w:color w:val="595959" w:themeColor="text1" w:themeTint="A6"/>
        </w:rPr>
      </w:pPr>
      <w:r w:rsidRPr="005E41BB">
        <w:rPr>
          <w:color w:val="595959" w:themeColor="text1" w:themeTint="A6"/>
        </w:rPr>
        <w:br w:type="page"/>
      </w:r>
    </w:p>
    <w:p w14:paraId="0E0042C0" w14:textId="749478E6" w:rsidR="00960BC6" w:rsidRPr="005E41BB" w:rsidRDefault="00C434BE" w:rsidP="00C434BE">
      <w:pPr>
        <w:rPr>
          <w:color w:val="595959" w:themeColor="text1" w:themeTint="A6"/>
          <w:sz w:val="28"/>
        </w:rPr>
      </w:pPr>
      <w:r w:rsidRPr="005E41BB">
        <w:rPr>
          <w:color w:val="595959" w:themeColor="text1" w:themeTint="A6"/>
          <w:sz w:val="28"/>
        </w:rPr>
        <w:lastRenderedPageBreak/>
        <w:t>Příloha č. 1 – Technická specifikace</w:t>
      </w:r>
      <w:r w:rsidR="00623D31" w:rsidRPr="005E41BB">
        <w:rPr>
          <w:color w:val="595959" w:themeColor="text1" w:themeTint="A6"/>
          <w:sz w:val="28"/>
        </w:rPr>
        <w:t xml:space="preserve"> </w:t>
      </w:r>
      <w:r w:rsidR="004700CA">
        <w:rPr>
          <w:color w:val="595959" w:themeColor="text1" w:themeTint="A6"/>
          <w:sz w:val="28"/>
        </w:rPr>
        <w:t>Zařízení, LLD a souvisejících služeb</w:t>
      </w:r>
    </w:p>
    <w:p w14:paraId="7CC35DF3" w14:textId="10065465" w:rsidR="007B311E" w:rsidRPr="005A6C0E" w:rsidRDefault="0032368B" w:rsidP="005A6C0E">
      <w:pPr>
        <w:pStyle w:val="Odstavecseseznamem"/>
        <w:numPr>
          <w:ilvl w:val="6"/>
          <w:numId w:val="4"/>
        </w:numPr>
        <w:spacing w:after="0" w:line="240" w:lineRule="auto"/>
        <w:ind w:left="284" w:right="0"/>
        <w:rPr>
          <w:rFonts w:eastAsia="Times New Roman" w:cs="Arial"/>
          <w:b/>
          <w:bCs/>
          <w:color w:val="595959" w:themeColor="text1" w:themeTint="A6"/>
          <w:lang w:eastAsia="cs-CZ"/>
        </w:rPr>
      </w:pPr>
      <w:r w:rsidRPr="005A6C0E">
        <w:rPr>
          <w:rFonts w:eastAsia="Times New Roman" w:cs="Arial"/>
          <w:b/>
          <w:bCs/>
          <w:color w:val="595959" w:themeColor="text1" w:themeTint="A6"/>
          <w:lang w:eastAsia="cs-CZ"/>
        </w:rPr>
        <w:t xml:space="preserve">Položková specifikace 1 ks </w:t>
      </w:r>
      <w:r w:rsidR="000D7D94" w:rsidRPr="005A6C0E">
        <w:rPr>
          <w:rFonts w:eastAsia="Times New Roman" w:cs="Arial"/>
          <w:b/>
          <w:bCs/>
          <w:color w:val="595959" w:themeColor="text1" w:themeTint="A6"/>
          <w:lang w:eastAsia="cs-CZ"/>
        </w:rPr>
        <w:t>Zařízení</w:t>
      </w:r>
      <w:r w:rsidR="005A6C0E">
        <w:rPr>
          <w:rFonts w:eastAsia="Times New Roman" w:cs="Arial"/>
          <w:b/>
          <w:bCs/>
          <w:color w:val="595959" w:themeColor="text1" w:themeTint="A6"/>
          <w:lang w:eastAsia="cs-CZ"/>
        </w:rPr>
        <w:t xml:space="preserve"> dle čl. 1 odst. 1.1 písm. a) Smlouvy</w:t>
      </w:r>
    </w:p>
    <w:p w14:paraId="5F8EC076" w14:textId="21E61834" w:rsidR="00D27492" w:rsidRPr="005E41BB" w:rsidRDefault="00D27492" w:rsidP="0032368B">
      <w:pPr>
        <w:spacing w:after="0" w:line="240" w:lineRule="auto"/>
        <w:ind w:right="0"/>
        <w:rPr>
          <w:rFonts w:asciiTheme="minorHAnsi" w:hAnsiTheme="minorHAnsi"/>
          <w:color w:val="595959" w:themeColor="text1" w:themeTint="A6"/>
        </w:rPr>
      </w:pPr>
      <w:r w:rsidRPr="005E41BB">
        <w:rPr>
          <w:color w:val="595959" w:themeColor="text1" w:themeTint="A6"/>
          <w:lang w:eastAsia="cs-CZ"/>
        </w:rPr>
        <w:fldChar w:fldCharType="begin"/>
      </w:r>
      <w:r w:rsidRPr="005E41BB">
        <w:rPr>
          <w:color w:val="595959" w:themeColor="text1" w:themeTint="A6"/>
          <w:lang w:eastAsia="cs-CZ"/>
        </w:rPr>
        <w:instrText xml:space="preserve"> LINK Excel.Sheet.12 "https://ictcr-my.sharepoint.com/personal/marek_dytrych_nakit_cz/Documents/Obchod/Zákaznická%20řešení/Nabídky/MVČR_eGOV/Provoz%20ISSI/DS8%20-%20Příprava%20na%20rutinní%20provoz/DNS_FW/Příloha%20č.1%20-%20Technická%20specifikace%20FW.xlsx" "Technická specifikace_FW!R1C1:R70C3" \a \f 4 \h </w:instrText>
      </w:r>
      <w:r w:rsidR="009D0914" w:rsidRPr="005E41BB">
        <w:rPr>
          <w:color w:val="595959" w:themeColor="text1" w:themeTint="A6"/>
          <w:lang w:eastAsia="cs-CZ"/>
        </w:rPr>
        <w:instrText xml:space="preserve"> \* MERGEFORMAT </w:instrText>
      </w:r>
      <w:r w:rsidRPr="005E41BB">
        <w:rPr>
          <w:color w:val="595959" w:themeColor="text1" w:themeTint="A6"/>
          <w:lang w:eastAsia="cs-CZ"/>
        </w:rPr>
        <w:fldChar w:fldCharType="separate"/>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
        <w:gridCol w:w="7151"/>
        <w:gridCol w:w="1840"/>
      </w:tblGrid>
      <w:tr w:rsidR="005E41BB" w:rsidRPr="00D27492" w14:paraId="62B321A9" w14:textId="77777777" w:rsidTr="00C3234D">
        <w:trPr>
          <w:trHeight w:val="653"/>
        </w:trPr>
        <w:tc>
          <w:tcPr>
            <w:tcW w:w="629" w:type="dxa"/>
            <w:shd w:val="clear" w:color="000000" w:fill="23638E"/>
            <w:vAlign w:val="center"/>
            <w:hideMark/>
          </w:tcPr>
          <w:p w14:paraId="4184AC56" w14:textId="37AC142C" w:rsidR="00D27492" w:rsidRPr="00D27492" w:rsidRDefault="00D27492" w:rsidP="00D27492">
            <w:pPr>
              <w:spacing w:after="0" w:line="240" w:lineRule="auto"/>
              <w:ind w:right="0"/>
              <w:jc w:val="center"/>
              <w:rPr>
                <w:rFonts w:eastAsia="Times New Roman" w:cs="Arial"/>
                <w:b/>
                <w:bCs/>
                <w:color w:val="FFFFFF" w:themeColor="background1"/>
                <w:sz w:val="20"/>
                <w:szCs w:val="20"/>
                <w:lang w:eastAsia="cs-CZ"/>
              </w:rPr>
            </w:pPr>
            <w:r w:rsidRPr="00D27492">
              <w:rPr>
                <w:rFonts w:eastAsia="Times New Roman" w:cs="Arial"/>
                <w:b/>
                <w:bCs/>
                <w:color w:val="FFFFFF" w:themeColor="background1"/>
                <w:sz w:val="20"/>
                <w:szCs w:val="20"/>
                <w:lang w:eastAsia="cs-CZ"/>
              </w:rPr>
              <w:t>Číslo</w:t>
            </w:r>
          </w:p>
        </w:tc>
        <w:tc>
          <w:tcPr>
            <w:tcW w:w="7151" w:type="dxa"/>
            <w:shd w:val="clear" w:color="000000" w:fill="23638E"/>
            <w:vAlign w:val="center"/>
            <w:hideMark/>
          </w:tcPr>
          <w:p w14:paraId="19D4411A" w14:textId="77777777" w:rsidR="00D27492" w:rsidRPr="00D27492" w:rsidRDefault="00D27492" w:rsidP="00D27492">
            <w:pPr>
              <w:spacing w:after="0" w:line="240" w:lineRule="auto"/>
              <w:ind w:right="0"/>
              <w:jc w:val="center"/>
              <w:rPr>
                <w:rFonts w:eastAsia="Times New Roman" w:cs="Arial"/>
                <w:b/>
                <w:bCs/>
                <w:color w:val="FFFFFF" w:themeColor="background1"/>
                <w:sz w:val="20"/>
                <w:szCs w:val="20"/>
                <w:lang w:eastAsia="cs-CZ"/>
              </w:rPr>
            </w:pPr>
            <w:r w:rsidRPr="00D27492">
              <w:rPr>
                <w:rFonts w:eastAsia="Times New Roman" w:cs="Arial"/>
                <w:b/>
                <w:bCs/>
                <w:color w:val="FFFFFF" w:themeColor="background1"/>
                <w:sz w:val="20"/>
                <w:szCs w:val="20"/>
                <w:lang w:eastAsia="cs-CZ"/>
              </w:rPr>
              <w:t xml:space="preserve">Požadavek </w:t>
            </w:r>
          </w:p>
        </w:tc>
        <w:tc>
          <w:tcPr>
            <w:tcW w:w="1840" w:type="dxa"/>
            <w:shd w:val="clear" w:color="000000" w:fill="23638E"/>
            <w:vAlign w:val="center"/>
            <w:hideMark/>
          </w:tcPr>
          <w:p w14:paraId="7ED23E76" w14:textId="77777777" w:rsidR="00D27492" w:rsidRPr="00D27492" w:rsidRDefault="00D27492" w:rsidP="00D27492">
            <w:pPr>
              <w:spacing w:after="0" w:line="240" w:lineRule="auto"/>
              <w:ind w:right="0"/>
              <w:jc w:val="center"/>
              <w:rPr>
                <w:rFonts w:eastAsia="Times New Roman" w:cs="Arial"/>
                <w:b/>
                <w:bCs/>
                <w:color w:val="FFFFFF" w:themeColor="background1"/>
                <w:sz w:val="20"/>
                <w:szCs w:val="20"/>
                <w:lang w:eastAsia="cs-CZ"/>
              </w:rPr>
            </w:pPr>
            <w:r w:rsidRPr="00D27492">
              <w:rPr>
                <w:rFonts w:eastAsia="Times New Roman" w:cs="Arial"/>
                <w:b/>
                <w:bCs/>
                <w:color w:val="FFFFFF" w:themeColor="background1"/>
                <w:sz w:val="20"/>
                <w:szCs w:val="20"/>
                <w:lang w:eastAsia="cs-CZ"/>
              </w:rPr>
              <w:t>Splňuje</w:t>
            </w:r>
            <w:r w:rsidRPr="00D27492">
              <w:rPr>
                <w:rFonts w:eastAsia="Times New Roman" w:cs="Arial"/>
                <w:b/>
                <w:bCs/>
                <w:color w:val="FFFFFF" w:themeColor="background1"/>
                <w:sz w:val="20"/>
                <w:szCs w:val="20"/>
                <w:lang w:eastAsia="cs-CZ"/>
              </w:rPr>
              <w:br/>
              <w:t>Ano/Ne</w:t>
            </w:r>
          </w:p>
        </w:tc>
      </w:tr>
      <w:tr w:rsidR="005E41BB" w:rsidRPr="00D27492" w14:paraId="7582FBD2" w14:textId="77777777" w:rsidTr="00C3234D">
        <w:trPr>
          <w:trHeight w:val="255"/>
        </w:trPr>
        <w:tc>
          <w:tcPr>
            <w:tcW w:w="629" w:type="dxa"/>
            <w:shd w:val="clear" w:color="000000" w:fill="A6A6A6"/>
            <w:noWrap/>
            <w:vAlign w:val="bottom"/>
            <w:hideMark/>
          </w:tcPr>
          <w:p w14:paraId="0D1F46B6" w14:textId="77777777" w:rsidR="00D27492" w:rsidRPr="00D27492" w:rsidRDefault="00D27492" w:rsidP="00D27492">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 </w:t>
            </w:r>
          </w:p>
        </w:tc>
        <w:tc>
          <w:tcPr>
            <w:tcW w:w="7151" w:type="dxa"/>
            <w:shd w:val="clear" w:color="000000" w:fill="A6A6A6"/>
            <w:vAlign w:val="center"/>
            <w:hideMark/>
          </w:tcPr>
          <w:p w14:paraId="03E86054" w14:textId="77777777" w:rsidR="00D27492" w:rsidRPr="00D27492" w:rsidRDefault="00D27492" w:rsidP="00D27492">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Základní vlastnosti</w:t>
            </w:r>
          </w:p>
        </w:tc>
        <w:tc>
          <w:tcPr>
            <w:tcW w:w="1840" w:type="dxa"/>
            <w:shd w:val="clear" w:color="000000" w:fill="A6A6A6"/>
            <w:noWrap/>
            <w:vAlign w:val="bottom"/>
            <w:hideMark/>
          </w:tcPr>
          <w:p w14:paraId="04C43070" w14:textId="77777777" w:rsidR="00D27492" w:rsidRPr="00D27492" w:rsidRDefault="00D27492" w:rsidP="00D27492">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 </w:t>
            </w:r>
          </w:p>
        </w:tc>
      </w:tr>
      <w:tr w:rsidR="0056524C" w:rsidRPr="00D27492" w14:paraId="1F124100" w14:textId="77777777" w:rsidTr="00614844">
        <w:trPr>
          <w:trHeight w:val="255"/>
        </w:trPr>
        <w:tc>
          <w:tcPr>
            <w:tcW w:w="629" w:type="dxa"/>
            <w:shd w:val="clear" w:color="auto" w:fill="auto"/>
            <w:noWrap/>
            <w:vAlign w:val="center"/>
            <w:hideMark/>
          </w:tcPr>
          <w:p w14:paraId="3D039DE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w:t>
            </w:r>
          </w:p>
        </w:tc>
        <w:tc>
          <w:tcPr>
            <w:tcW w:w="7151" w:type="dxa"/>
            <w:shd w:val="clear" w:color="auto" w:fill="auto"/>
            <w:vAlign w:val="center"/>
            <w:hideMark/>
          </w:tcPr>
          <w:p w14:paraId="4ECD6F13"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Formát zařízení – HW v rackmount provedení</w:t>
            </w:r>
          </w:p>
        </w:tc>
        <w:tc>
          <w:tcPr>
            <w:tcW w:w="1840" w:type="dxa"/>
            <w:shd w:val="clear" w:color="auto" w:fill="auto"/>
            <w:noWrap/>
            <w:vAlign w:val="bottom"/>
          </w:tcPr>
          <w:p w14:paraId="3A2B02AC" w14:textId="54719AA2"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5C2B16BD" w14:textId="77777777" w:rsidTr="00614844">
        <w:trPr>
          <w:trHeight w:val="510"/>
        </w:trPr>
        <w:tc>
          <w:tcPr>
            <w:tcW w:w="629" w:type="dxa"/>
            <w:shd w:val="clear" w:color="auto" w:fill="auto"/>
            <w:noWrap/>
            <w:vAlign w:val="center"/>
            <w:hideMark/>
          </w:tcPr>
          <w:p w14:paraId="1A545F8A"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w:t>
            </w:r>
          </w:p>
        </w:tc>
        <w:tc>
          <w:tcPr>
            <w:tcW w:w="7151" w:type="dxa"/>
            <w:shd w:val="clear" w:color="auto" w:fill="auto"/>
            <w:vAlign w:val="center"/>
            <w:hideMark/>
          </w:tcPr>
          <w:p w14:paraId="31E1F000" w14:textId="39BA9040"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Maximální velikost zařízení 1RU (rack provedení) a pasuje do racku ší</w:t>
            </w:r>
            <w:r w:rsidRPr="005E41BB">
              <w:rPr>
                <w:rFonts w:eastAsia="Times New Roman" w:cs="Arial"/>
                <w:color w:val="595959" w:themeColor="text1" w:themeTint="A6"/>
                <w:sz w:val="20"/>
                <w:szCs w:val="20"/>
                <w:lang w:eastAsia="cs-CZ"/>
              </w:rPr>
              <w:t>ř</w:t>
            </w:r>
            <w:r w:rsidRPr="00D27492">
              <w:rPr>
                <w:rFonts w:eastAsia="Times New Roman" w:cs="Arial"/>
                <w:color w:val="595959" w:themeColor="text1" w:themeTint="A6"/>
                <w:sz w:val="20"/>
                <w:szCs w:val="20"/>
                <w:lang w:eastAsia="cs-CZ"/>
              </w:rPr>
              <w:t>ky 19 palců</w:t>
            </w:r>
          </w:p>
        </w:tc>
        <w:tc>
          <w:tcPr>
            <w:tcW w:w="1840" w:type="dxa"/>
            <w:shd w:val="clear" w:color="auto" w:fill="auto"/>
            <w:noWrap/>
            <w:vAlign w:val="bottom"/>
          </w:tcPr>
          <w:p w14:paraId="43C0F2B0" w14:textId="0F30607B"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E0212D4" w14:textId="77777777" w:rsidTr="00614844">
        <w:trPr>
          <w:trHeight w:val="255"/>
        </w:trPr>
        <w:tc>
          <w:tcPr>
            <w:tcW w:w="629" w:type="dxa"/>
            <w:shd w:val="clear" w:color="auto" w:fill="auto"/>
            <w:noWrap/>
            <w:vAlign w:val="center"/>
            <w:hideMark/>
          </w:tcPr>
          <w:p w14:paraId="7C14317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w:t>
            </w:r>
          </w:p>
        </w:tc>
        <w:tc>
          <w:tcPr>
            <w:tcW w:w="7151" w:type="dxa"/>
            <w:shd w:val="clear" w:color="auto" w:fill="auto"/>
            <w:vAlign w:val="center"/>
            <w:hideMark/>
          </w:tcPr>
          <w:p w14:paraId="2DBA9625"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Minimálně 8x 1GE RJ45 rozhraní</w:t>
            </w:r>
          </w:p>
        </w:tc>
        <w:tc>
          <w:tcPr>
            <w:tcW w:w="1840" w:type="dxa"/>
            <w:shd w:val="clear" w:color="auto" w:fill="auto"/>
            <w:noWrap/>
            <w:vAlign w:val="bottom"/>
          </w:tcPr>
          <w:p w14:paraId="6A1EE347" w14:textId="593E0593"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0DCD3EAA" w14:textId="77777777" w:rsidTr="00614844">
        <w:trPr>
          <w:trHeight w:val="1020"/>
        </w:trPr>
        <w:tc>
          <w:tcPr>
            <w:tcW w:w="629" w:type="dxa"/>
            <w:shd w:val="clear" w:color="auto" w:fill="auto"/>
            <w:noWrap/>
            <w:vAlign w:val="center"/>
            <w:hideMark/>
          </w:tcPr>
          <w:p w14:paraId="7099286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w:t>
            </w:r>
          </w:p>
        </w:tc>
        <w:tc>
          <w:tcPr>
            <w:tcW w:w="7151" w:type="dxa"/>
            <w:shd w:val="clear" w:color="auto" w:fill="auto"/>
            <w:vAlign w:val="center"/>
            <w:hideMark/>
          </w:tcPr>
          <w:p w14:paraId="3EAFEC02"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Out-of-Band management interface pro lokální správu zařízení s kabelem pro připojení do PC. Součástí bude kabel o délce minimálně 1 metr, který bude končit Ethernet RJ45 nebo USB na straně PC. V případě, že správa přes Out-of-Band vyžaduje specifický SW, musí být součástí dodávky Firewallu.</w:t>
            </w:r>
          </w:p>
        </w:tc>
        <w:tc>
          <w:tcPr>
            <w:tcW w:w="1840" w:type="dxa"/>
            <w:shd w:val="clear" w:color="auto" w:fill="auto"/>
            <w:noWrap/>
            <w:vAlign w:val="bottom"/>
          </w:tcPr>
          <w:p w14:paraId="7DFDD47A" w14:textId="39B8EFA3"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1ED6AF3D" w14:textId="77777777" w:rsidTr="00614844">
        <w:trPr>
          <w:trHeight w:val="255"/>
        </w:trPr>
        <w:tc>
          <w:tcPr>
            <w:tcW w:w="629" w:type="dxa"/>
            <w:shd w:val="clear" w:color="auto" w:fill="auto"/>
            <w:noWrap/>
            <w:vAlign w:val="center"/>
            <w:hideMark/>
          </w:tcPr>
          <w:p w14:paraId="15E9BA6E"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5</w:t>
            </w:r>
          </w:p>
        </w:tc>
        <w:tc>
          <w:tcPr>
            <w:tcW w:w="7151" w:type="dxa"/>
            <w:shd w:val="clear" w:color="auto" w:fill="auto"/>
            <w:vAlign w:val="center"/>
            <w:hideMark/>
          </w:tcPr>
          <w:p w14:paraId="42A1CA0E"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 xml:space="preserve">Minimální počet současně otevřených spojení 256k </w:t>
            </w:r>
          </w:p>
        </w:tc>
        <w:tc>
          <w:tcPr>
            <w:tcW w:w="1840" w:type="dxa"/>
            <w:shd w:val="clear" w:color="auto" w:fill="auto"/>
            <w:noWrap/>
            <w:vAlign w:val="bottom"/>
          </w:tcPr>
          <w:p w14:paraId="53D1487C" w14:textId="2AD04803"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244C3E06" w14:textId="77777777" w:rsidTr="00614844">
        <w:trPr>
          <w:trHeight w:val="255"/>
        </w:trPr>
        <w:tc>
          <w:tcPr>
            <w:tcW w:w="629" w:type="dxa"/>
            <w:shd w:val="clear" w:color="auto" w:fill="auto"/>
            <w:noWrap/>
            <w:vAlign w:val="center"/>
            <w:hideMark/>
          </w:tcPr>
          <w:p w14:paraId="2D0D8A1B"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6</w:t>
            </w:r>
          </w:p>
        </w:tc>
        <w:tc>
          <w:tcPr>
            <w:tcW w:w="7151" w:type="dxa"/>
            <w:shd w:val="clear" w:color="auto" w:fill="auto"/>
            <w:vAlign w:val="center"/>
            <w:hideMark/>
          </w:tcPr>
          <w:p w14:paraId="7B780A91"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Minimální počet nově otevřených spojení za vteřinu (init/close) 10000</w:t>
            </w:r>
          </w:p>
        </w:tc>
        <w:tc>
          <w:tcPr>
            <w:tcW w:w="1840" w:type="dxa"/>
            <w:shd w:val="clear" w:color="auto" w:fill="auto"/>
            <w:noWrap/>
            <w:vAlign w:val="bottom"/>
          </w:tcPr>
          <w:p w14:paraId="473A57EF" w14:textId="7F296C3B"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48CAC4DA" w14:textId="77777777" w:rsidTr="00614844">
        <w:trPr>
          <w:trHeight w:val="255"/>
        </w:trPr>
        <w:tc>
          <w:tcPr>
            <w:tcW w:w="629" w:type="dxa"/>
            <w:shd w:val="clear" w:color="auto" w:fill="auto"/>
            <w:noWrap/>
            <w:vAlign w:val="center"/>
            <w:hideMark/>
          </w:tcPr>
          <w:p w14:paraId="1BF429A0"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7</w:t>
            </w:r>
          </w:p>
        </w:tc>
        <w:tc>
          <w:tcPr>
            <w:tcW w:w="7151" w:type="dxa"/>
            <w:shd w:val="clear" w:color="auto" w:fill="auto"/>
            <w:vAlign w:val="center"/>
            <w:hideMark/>
          </w:tcPr>
          <w:p w14:paraId="00ED9082"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Minimálně 8x šachta pro zásuvné optické moduly SFP (1G, 10G)</w:t>
            </w:r>
          </w:p>
        </w:tc>
        <w:tc>
          <w:tcPr>
            <w:tcW w:w="1840" w:type="dxa"/>
            <w:shd w:val="clear" w:color="auto" w:fill="auto"/>
            <w:noWrap/>
            <w:vAlign w:val="bottom"/>
          </w:tcPr>
          <w:p w14:paraId="34CD733D" w14:textId="2E0F9F1B"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8FF5724" w14:textId="77777777" w:rsidTr="00614844">
        <w:trPr>
          <w:trHeight w:val="255"/>
        </w:trPr>
        <w:tc>
          <w:tcPr>
            <w:tcW w:w="629" w:type="dxa"/>
            <w:shd w:val="clear" w:color="auto" w:fill="auto"/>
            <w:noWrap/>
            <w:vAlign w:val="center"/>
            <w:hideMark/>
          </w:tcPr>
          <w:p w14:paraId="25EEAE6F"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8</w:t>
            </w:r>
          </w:p>
        </w:tc>
        <w:tc>
          <w:tcPr>
            <w:tcW w:w="7151" w:type="dxa"/>
            <w:shd w:val="clear" w:color="auto" w:fill="auto"/>
            <w:vAlign w:val="center"/>
            <w:hideMark/>
          </w:tcPr>
          <w:p w14:paraId="50A6A234"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statefull failover</w:t>
            </w:r>
          </w:p>
        </w:tc>
        <w:tc>
          <w:tcPr>
            <w:tcW w:w="1840" w:type="dxa"/>
            <w:shd w:val="clear" w:color="auto" w:fill="auto"/>
            <w:noWrap/>
            <w:vAlign w:val="bottom"/>
          </w:tcPr>
          <w:p w14:paraId="23A9827A" w14:textId="4591BE1D"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1C6AAD73" w14:textId="77777777" w:rsidTr="00614844">
        <w:trPr>
          <w:trHeight w:val="255"/>
        </w:trPr>
        <w:tc>
          <w:tcPr>
            <w:tcW w:w="629" w:type="dxa"/>
            <w:shd w:val="clear" w:color="auto" w:fill="auto"/>
            <w:noWrap/>
            <w:vAlign w:val="center"/>
            <w:hideMark/>
          </w:tcPr>
          <w:p w14:paraId="36BECB3B"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9</w:t>
            </w:r>
          </w:p>
        </w:tc>
        <w:tc>
          <w:tcPr>
            <w:tcW w:w="7151" w:type="dxa"/>
            <w:shd w:val="clear" w:color="auto" w:fill="auto"/>
            <w:vAlign w:val="center"/>
            <w:hideMark/>
          </w:tcPr>
          <w:p w14:paraId="50877764"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Active/Pasive, Active/Active failoveru</w:t>
            </w:r>
          </w:p>
        </w:tc>
        <w:tc>
          <w:tcPr>
            <w:tcW w:w="1840" w:type="dxa"/>
            <w:shd w:val="clear" w:color="auto" w:fill="auto"/>
            <w:noWrap/>
            <w:vAlign w:val="bottom"/>
          </w:tcPr>
          <w:p w14:paraId="77FC12D0" w14:textId="7AED305A"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5D572DC1" w14:textId="77777777" w:rsidTr="00614844">
        <w:trPr>
          <w:trHeight w:val="510"/>
        </w:trPr>
        <w:tc>
          <w:tcPr>
            <w:tcW w:w="629" w:type="dxa"/>
            <w:shd w:val="clear" w:color="auto" w:fill="auto"/>
            <w:noWrap/>
            <w:vAlign w:val="center"/>
            <w:hideMark/>
          </w:tcPr>
          <w:p w14:paraId="438CE03B"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10</w:t>
            </w:r>
          </w:p>
        </w:tc>
        <w:tc>
          <w:tcPr>
            <w:tcW w:w="7151" w:type="dxa"/>
            <w:shd w:val="clear" w:color="auto" w:fill="auto"/>
            <w:vAlign w:val="center"/>
            <w:hideMark/>
          </w:tcPr>
          <w:p w14:paraId="0E830DE7"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Propustnost stavového firewallu minimálně 10Gbps pro IMIX provoz (bez NGN funkcionalit (IPS/IDS, AMP apod.))</w:t>
            </w:r>
          </w:p>
        </w:tc>
        <w:tc>
          <w:tcPr>
            <w:tcW w:w="1840" w:type="dxa"/>
            <w:shd w:val="clear" w:color="auto" w:fill="auto"/>
            <w:noWrap/>
            <w:vAlign w:val="bottom"/>
          </w:tcPr>
          <w:p w14:paraId="54B921EC" w14:textId="5068B8AE"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36690E0" w14:textId="77777777" w:rsidTr="00614844">
        <w:trPr>
          <w:trHeight w:val="510"/>
        </w:trPr>
        <w:tc>
          <w:tcPr>
            <w:tcW w:w="629" w:type="dxa"/>
            <w:shd w:val="clear" w:color="auto" w:fill="auto"/>
            <w:noWrap/>
            <w:vAlign w:val="center"/>
            <w:hideMark/>
          </w:tcPr>
          <w:p w14:paraId="748328D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11</w:t>
            </w:r>
          </w:p>
        </w:tc>
        <w:tc>
          <w:tcPr>
            <w:tcW w:w="7151" w:type="dxa"/>
            <w:shd w:val="clear" w:color="auto" w:fill="auto"/>
            <w:vAlign w:val="center"/>
            <w:hideMark/>
          </w:tcPr>
          <w:p w14:paraId="66C2B73D"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Propustnost stavového firewallu se zapnutou funkcí IPS/IDS minimálně 3000Mbps</w:t>
            </w:r>
          </w:p>
        </w:tc>
        <w:tc>
          <w:tcPr>
            <w:tcW w:w="1840" w:type="dxa"/>
            <w:shd w:val="clear" w:color="auto" w:fill="auto"/>
            <w:noWrap/>
            <w:vAlign w:val="bottom"/>
          </w:tcPr>
          <w:p w14:paraId="56FC982B" w14:textId="7BAA7BC9"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220BE8D" w14:textId="77777777" w:rsidTr="00614844">
        <w:trPr>
          <w:trHeight w:val="510"/>
        </w:trPr>
        <w:tc>
          <w:tcPr>
            <w:tcW w:w="629" w:type="dxa"/>
            <w:shd w:val="clear" w:color="auto" w:fill="auto"/>
            <w:noWrap/>
            <w:vAlign w:val="center"/>
            <w:hideMark/>
          </w:tcPr>
          <w:p w14:paraId="00D0A065"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12</w:t>
            </w:r>
          </w:p>
        </w:tc>
        <w:tc>
          <w:tcPr>
            <w:tcW w:w="7151" w:type="dxa"/>
            <w:shd w:val="clear" w:color="auto" w:fill="auto"/>
            <w:vAlign w:val="center"/>
            <w:hideMark/>
          </w:tcPr>
          <w:p w14:paraId="5EA5ECF3"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Propustnost stavového firewallu se zapnutou funkcí NGFW minimálně 3000Mbps</w:t>
            </w:r>
          </w:p>
        </w:tc>
        <w:tc>
          <w:tcPr>
            <w:tcW w:w="1840" w:type="dxa"/>
            <w:shd w:val="clear" w:color="auto" w:fill="auto"/>
            <w:noWrap/>
            <w:vAlign w:val="bottom"/>
          </w:tcPr>
          <w:p w14:paraId="1E801134" w14:textId="19654514"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D8A66E7" w14:textId="77777777" w:rsidTr="00614844">
        <w:trPr>
          <w:trHeight w:val="510"/>
        </w:trPr>
        <w:tc>
          <w:tcPr>
            <w:tcW w:w="629" w:type="dxa"/>
            <w:shd w:val="clear" w:color="auto" w:fill="auto"/>
            <w:noWrap/>
            <w:vAlign w:val="center"/>
            <w:hideMark/>
          </w:tcPr>
          <w:p w14:paraId="2D3AE5B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13</w:t>
            </w:r>
          </w:p>
        </w:tc>
        <w:tc>
          <w:tcPr>
            <w:tcW w:w="7151" w:type="dxa"/>
            <w:shd w:val="clear" w:color="auto" w:fill="auto"/>
            <w:vAlign w:val="center"/>
            <w:hideMark/>
          </w:tcPr>
          <w:p w14:paraId="478B63B0"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Propustnost stavového firewallu min 2 Gpbs HTTS inspekce (zapnutá IPS a pruměr. směs HTTS provozu)</w:t>
            </w:r>
          </w:p>
        </w:tc>
        <w:tc>
          <w:tcPr>
            <w:tcW w:w="1840" w:type="dxa"/>
            <w:shd w:val="clear" w:color="auto" w:fill="auto"/>
            <w:noWrap/>
            <w:vAlign w:val="bottom"/>
          </w:tcPr>
          <w:p w14:paraId="497C3858" w14:textId="7769176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57C1B249" w14:textId="77777777" w:rsidTr="00614844">
        <w:trPr>
          <w:trHeight w:val="510"/>
        </w:trPr>
        <w:tc>
          <w:tcPr>
            <w:tcW w:w="629" w:type="dxa"/>
            <w:shd w:val="clear" w:color="auto" w:fill="auto"/>
            <w:noWrap/>
            <w:vAlign w:val="center"/>
            <w:hideMark/>
          </w:tcPr>
          <w:p w14:paraId="019A8B15"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14</w:t>
            </w:r>
          </w:p>
        </w:tc>
        <w:tc>
          <w:tcPr>
            <w:tcW w:w="7151" w:type="dxa"/>
            <w:shd w:val="clear" w:color="auto" w:fill="auto"/>
            <w:vAlign w:val="center"/>
            <w:hideMark/>
          </w:tcPr>
          <w:p w14:paraId="20D64BF8"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Multicore architektura (v případě VM appliance umožnit FW VM využití více vláken, vCPU dané virtualizační platformy)</w:t>
            </w:r>
          </w:p>
        </w:tc>
        <w:tc>
          <w:tcPr>
            <w:tcW w:w="1840" w:type="dxa"/>
            <w:shd w:val="clear" w:color="auto" w:fill="auto"/>
            <w:noWrap/>
            <w:vAlign w:val="bottom"/>
          </w:tcPr>
          <w:p w14:paraId="582D2A6E" w14:textId="2CA4F09E"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2A54451B" w14:textId="77777777" w:rsidTr="00614844">
        <w:trPr>
          <w:trHeight w:val="510"/>
        </w:trPr>
        <w:tc>
          <w:tcPr>
            <w:tcW w:w="629" w:type="dxa"/>
            <w:shd w:val="clear" w:color="auto" w:fill="auto"/>
            <w:noWrap/>
            <w:vAlign w:val="center"/>
            <w:hideMark/>
          </w:tcPr>
          <w:p w14:paraId="3CE1877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15</w:t>
            </w:r>
          </w:p>
        </w:tc>
        <w:tc>
          <w:tcPr>
            <w:tcW w:w="7151" w:type="dxa"/>
            <w:shd w:val="clear" w:color="auto" w:fill="auto"/>
            <w:vAlign w:val="center"/>
            <w:hideMark/>
          </w:tcPr>
          <w:p w14:paraId="3316BE1E"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Zónový firewall – vytváření bezpečnostních zón s různou bezpečnostní úrovní a definování pravidel dle bezpečnostní úrovně příslušné zóny.</w:t>
            </w:r>
          </w:p>
        </w:tc>
        <w:tc>
          <w:tcPr>
            <w:tcW w:w="1840" w:type="dxa"/>
            <w:shd w:val="clear" w:color="auto" w:fill="auto"/>
            <w:noWrap/>
            <w:vAlign w:val="bottom"/>
          </w:tcPr>
          <w:p w14:paraId="0A884F3B" w14:textId="43DF2A4F"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19F73C38" w14:textId="77777777" w:rsidTr="00614844">
        <w:trPr>
          <w:trHeight w:val="255"/>
        </w:trPr>
        <w:tc>
          <w:tcPr>
            <w:tcW w:w="629" w:type="dxa"/>
            <w:shd w:val="clear" w:color="auto" w:fill="auto"/>
            <w:noWrap/>
            <w:vAlign w:val="center"/>
            <w:hideMark/>
          </w:tcPr>
          <w:p w14:paraId="7DEBD8E6"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16</w:t>
            </w:r>
          </w:p>
        </w:tc>
        <w:tc>
          <w:tcPr>
            <w:tcW w:w="7151" w:type="dxa"/>
            <w:shd w:val="clear" w:color="auto" w:fill="auto"/>
            <w:vAlign w:val="center"/>
            <w:hideMark/>
          </w:tcPr>
          <w:p w14:paraId="5BECE351"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Do jedné zóny je možné přiřadit více fyzických interface</w:t>
            </w:r>
          </w:p>
        </w:tc>
        <w:tc>
          <w:tcPr>
            <w:tcW w:w="1840" w:type="dxa"/>
            <w:shd w:val="clear" w:color="auto" w:fill="auto"/>
            <w:noWrap/>
            <w:vAlign w:val="bottom"/>
          </w:tcPr>
          <w:p w14:paraId="29D98CB1" w14:textId="0050BFDA"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497FBB75" w14:textId="77777777" w:rsidTr="00614844">
        <w:trPr>
          <w:trHeight w:val="255"/>
        </w:trPr>
        <w:tc>
          <w:tcPr>
            <w:tcW w:w="629" w:type="dxa"/>
            <w:shd w:val="clear" w:color="auto" w:fill="auto"/>
            <w:noWrap/>
            <w:vAlign w:val="center"/>
            <w:hideMark/>
          </w:tcPr>
          <w:p w14:paraId="3CCDE29F"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17</w:t>
            </w:r>
          </w:p>
        </w:tc>
        <w:tc>
          <w:tcPr>
            <w:tcW w:w="7151" w:type="dxa"/>
            <w:shd w:val="clear" w:color="auto" w:fill="auto"/>
            <w:vAlign w:val="center"/>
            <w:hideMark/>
          </w:tcPr>
          <w:p w14:paraId="417BC308"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stavového IPv4 firewallu</w:t>
            </w:r>
          </w:p>
        </w:tc>
        <w:tc>
          <w:tcPr>
            <w:tcW w:w="1840" w:type="dxa"/>
            <w:shd w:val="clear" w:color="auto" w:fill="auto"/>
            <w:noWrap/>
            <w:vAlign w:val="bottom"/>
          </w:tcPr>
          <w:p w14:paraId="43F5D882" w14:textId="125DE7EA"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A26DCF0" w14:textId="77777777" w:rsidTr="00614844">
        <w:trPr>
          <w:trHeight w:val="255"/>
        </w:trPr>
        <w:tc>
          <w:tcPr>
            <w:tcW w:w="629" w:type="dxa"/>
            <w:shd w:val="clear" w:color="auto" w:fill="auto"/>
            <w:noWrap/>
            <w:vAlign w:val="center"/>
            <w:hideMark/>
          </w:tcPr>
          <w:p w14:paraId="4447553D"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18</w:t>
            </w:r>
          </w:p>
        </w:tc>
        <w:tc>
          <w:tcPr>
            <w:tcW w:w="7151" w:type="dxa"/>
            <w:shd w:val="clear" w:color="auto" w:fill="auto"/>
            <w:vAlign w:val="center"/>
            <w:hideMark/>
          </w:tcPr>
          <w:p w14:paraId="7F9DE7E9"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stavového IPv6 firewallu</w:t>
            </w:r>
          </w:p>
        </w:tc>
        <w:tc>
          <w:tcPr>
            <w:tcW w:w="1840" w:type="dxa"/>
            <w:shd w:val="clear" w:color="auto" w:fill="auto"/>
            <w:noWrap/>
            <w:vAlign w:val="bottom"/>
          </w:tcPr>
          <w:p w14:paraId="67D6E548" w14:textId="2A7DDDBB"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7FB6D8DD" w14:textId="77777777" w:rsidTr="00614844">
        <w:trPr>
          <w:trHeight w:val="255"/>
        </w:trPr>
        <w:tc>
          <w:tcPr>
            <w:tcW w:w="629" w:type="dxa"/>
            <w:shd w:val="clear" w:color="auto" w:fill="auto"/>
            <w:noWrap/>
            <w:vAlign w:val="center"/>
            <w:hideMark/>
          </w:tcPr>
          <w:p w14:paraId="7FF6BE99"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19</w:t>
            </w:r>
          </w:p>
        </w:tc>
        <w:tc>
          <w:tcPr>
            <w:tcW w:w="7151" w:type="dxa"/>
            <w:shd w:val="clear" w:color="auto" w:fill="auto"/>
            <w:vAlign w:val="center"/>
            <w:hideMark/>
          </w:tcPr>
          <w:p w14:paraId="37FAE480"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Dva napájecí zdroje (hot swap)</w:t>
            </w:r>
          </w:p>
        </w:tc>
        <w:tc>
          <w:tcPr>
            <w:tcW w:w="1840" w:type="dxa"/>
            <w:shd w:val="clear" w:color="auto" w:fill="auto"/>
            <w:noWrap/>
            <w:vAlign w:val="bottom"/>
          </w:tcPr>
          <w:p w14:paraId="2F1CD226" w14:textId="322DD2BD"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7EF8B429" w14:textId="77777777" w:rsidTr="00614844">
        <w:trPr>
          <w:trHeight w:val="255"/>
        </w:trPr>
        <w:tc>
          <w:tcPr>
            <w:tcW w:w="629" w:type="dxa"/>
            <w:shd w:val="clear" w:color="auto" w:fill="auto"/>
            <w:noWrap/>
            <w:vAlign w:val="center"/>
            <w:hideMark/>
          </w:tcPr>
          <w:p w14:paraId="24AA870E"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20</w:t>
            </w:r>
          </w:p>
        </w:tc>
        <w:tc>
          <w:tcPr>
            <w:tcW w:w="7151" w:type="dxa"/>
            <w:shd w:val="clear" w:color="auto" w:fill="auto"/>
            <w:vAlign w:val="center"/>
            <w:hideMark/>
          </w:tcPr>
          <w:p w14:paraId="3D0BE5CC"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HA port</w:t>
            </w:r>
          </w:p>
        </w:tc>
        <w:tc>
          <w:tcPr>
            <w:tcW w:w="1840" w:type="dxa"/>
            <w:shd w:val="clear" w:color="auto" w:fill="auto"/>
            <w:noWrap/>
            <w:vAlign w:val="bottom"/>
          </w:tcPr>
          <w:p w14:paraId="0C7BA86A" w14:textId="7AA160B3"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B263B0">
              <w:rPr>
                <w:color w:val="404040"/>
              </w:rPr>
              <w:t xml:space="preserve">ANO - s využitím </w:t>
            </w:r>
            <w:r>
              <w:rPr>
                <w:color w:val="404040"/>
              </w:rPr>
              <w:t xml:space="preserve">dedikovaného standardního rozhraní pro HA účely </w:t>
            </w:r>
            <w:r>
              <w:rPr>
                <w:rFonts w:eastAsia="Times New Roman" w:cs="Arial"/>
                <w:color w:val="595959" w:themeColor="text1" w:themeTint="A6"/>
                <w:sz w:val="20"/>
                <w:szCs w:val="20"/>
                <w:lang w:eastAsia="cs-CZ"/>
              </w:rPr>
              <w:t>(dle odpovědi zadavatele na dotazy ze dne 9.5.2023)</w:t>
            </w:r>
          </w:p>
        </w:tc>
      </w:tr>
      <w:tr w:rsidR="0056524C" w:rsidRPr="00D27492" w14:paraId="34E38670" w14:textId="77777777" w:rsidTr="00614844">
        <w:trPr>
          <w:trHeight w:val="255"/>
        </w:trPr>
        <w:tc>
          <w:tcPr>
            <w:tcW w:w="629" w:type="dxa"/>
            <w:shd w:val="clear" w:color="000000" w:fill="A6A6A6"/>
            <w:noWrap/>
            <w:vAlign w:val="bottom"/>
            <w:hideMark/>
          </w:tcPr>
          <w:p w14:paraId="262477F1"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 </w:t>
            </w:r>
          </w:p>
        </w:tc>
        <w:tc>
          <w:tcPr>
            <w:tcW w:w="7151" w:type="dxa"/>
            <w:shd w:val="clear" w:color="000000" w:fill="A6A6A6"/>
            <w:vAlign w:val="center"/>
            <w:hideMark/>
          </w:tcPr>
          <w:p w14:paraId="601A1385"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L2 funkce</w:t>
            </w:r>
          </w:p>
        </w:tc>
        <w:tc>
          <w:tcPr>
            <w:tcW w:w="1840" w:type="dxa"/>
            <w:shd w:val="clear" w:color="000000" w:fill="A6A6A6"/>
            <w:noWrap/>
            <w:vAlign w:val="bottom"/>
          </w:tcPr>
          <w:p w14:paraId="636BAD48" w14:textId="34EB5EBE"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p>
        </w:tc>
      </w:tr>
      <w:tr w:rsidR="0056524C" w:rsidRPr="00D27492" w14:paraId="1FE1F461" w14:textId="77777777" w:rsidTr="00614844">
        <w:trPr>
          <w:trHeight w:val="255"/>
        </w:trPr>
        <w:tc>
          <w:tcPr>
            <w:tcW w:w="629" w:type="dxa"/>
            <w:shd w:val="clear" w:color="auto" w:fill="auto"/>
            <w:noWrap/>
            <w:vAlign w:val="center"/>
            <w:hideMark/>
          </w:tcPr>
          <w:p w14:paraId="17A94404"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21</w:t>
            </w:r>
          </w:p>
        </w:tc>
        <w:tc>
          <w:tcPr>
            <w:tcW w:w="7151" w:type="dxa"/>
            <w:shd w:val="clear" w:color="auto" w:fill="auto"/>
            <w:vAlign w:val="center"/>
            <w:hideMark/>
          </w:tcPr>
          <w:p w14:paraId="53A31250"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Link agregation 802.3ad (LACP)</w:t>
            </w:r>
          </w:p>
        </w:tc>
        <w:tc>
          <w:tcPr>
            <w:tcW w:w="1840" w:type="dxa"/>
            <w:shd w:val="clear" w:color="auto" w:fill="auto"/>
            <w:noWrap/>
            <w:vAlign w:val="bottom"/>
          </w:tcPr>
          <w:p w14:paraId="32025E21" w14:textId="6C8DE61C"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75F3A352" w14:textId="77777777" w:rsidTr="00614844">
        <w:trPr>
          <w:trHeight w:val="255"/>
        </w:trPr>
        <w:tc>
          <w:tcPr>
            <w:tcW w:w="629" w:type="dxa"/>
            <w:shd w:val="clear" w:color="auto" w:fill="auto"/>
            <w:noWrap/>
            <w:vAlign w:val="center"/>
            <w:hideMark/>
          </w:tcPr>
          <w:p w14:paraId="3A68DF4B"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22</w:t>
            </w:r>
          </w:p>
        </w:tc>
        <w:tc>
          <w:tcPr>
            <w:tcW w:w="7151" w:type="dxa"/>
            <w:shd w:val="clear" w:color="auto" w:fill="auto"/>
            <w:vAlign w:val="center"/>
            <w:hideMark/>
          </w:tcPr>
          <w:p w14:paraId="644B009C"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Agregace portu přes celý Firewall Cluster</w:t>
            </w:r>
          </w:p>
        </w:tc>
        <w:tc>
          <w:tcPr>
            <w:tcW w:w="1840" w:type="dxa"/>
            <w:shd w:val="clear" w:color="auto" w:fill="auto"/>
            <w:noWrap/>
            <w:vAlign w:val="bottom"/>
          </w:tcPr>
          <w:p w14:paraId="2C633BA3" w14:textId="1326B56B"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1A393FE2" w14:textId="77777777" w:rsidTr="00614844">
        <w:trPr>
          <w:trHeight w:val="255"/>
        </w:trPr>
        <w:tc>
          <w:tcPr>
            <w:tcW w:w="629" w:type="dxa"/>
            <w:shd w:val="clear" w:color="auto" w:fill="auto"/>
            <w:noWrap/>
            <w:vAlign w:val="center"/>
            <w:hideMark/>
          </w:tcPr>
          <w:p w14:paraId="1ECD691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23</w:t>
            </w:r>
          </w:p>
        </w:tc>
        <w:tc>
          <w:tcPr>
            <w:tcW w:w="7151" w:type="dxa"/>
            <w:shd w:val="clear" w:color="auto" w:fill="auto"/>
            <w:vAlign w:val="center"/>
            <w:hideMark/>
          </w:tcPr>
          <w:p w14:paraId="49456B33"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802.1Q (VLAN)</w:t>
            </w:r>
          </w:p>
        </w:tc>
        <w:tc>
          <w:tcPr>
            <w:tcW w:w="1840" w:type="dxa"/>
            <w:shd w:val="clear" w:color="auto" w:fill="auto"/>
            <w:noWrap/>
            <w:vAlign w:val="bottom"/>
          </w:tcPr>
          <w:p w14:paraId="072E6730" w14:textId="63828DF4"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7011A9C5" w14:textId="77777777" w:rsidTr="00614844">
        <w:trPr>
          <w:trHeight w:val="255"/>
        </w:trPr>
        <w:tc>
          <w:tcPr>
            <w:tcW w:w="629" w:type="dxa"/>
            <w:shd w:val="clear" w:color="auto" w:fill="auto"/>
            <w:noWrap/>
            <w:vAlign w:val="center"/>
            <w:hideMark/>
          </w:tcPr>
          <w:p w14:paraId="2154715C"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24</w:t>
            </w:r>
          </w:p>
        </w:tc>
        <w:tc>
          <w:tcPr>
            <w:tcW w:w="7151" w:type="dxa"/>
            <w:shd w:val="clear" w:color="auto" w:fill="auto"/>
            <w:vAlign w:val="center"/>
            <w:hideMark/>
          </w:tcPr>
          <w:p w14:paraId="3F8D8900" w14:textId="4665CA8C"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Minimální počet aktivních VLAN 1</w:t>
            </w:r>
            <w:r>
              <w:rPr>
                <w:rFonts w:eastAsia="Times New Roman" w:cs="Arial"/>
                <w:color w:val="595959" w:themeColor="text1" w:themeTint="A6"/>
                <w:sz w:val="20"/>
                <w:szCs w:val="20"/>
                <w:lang w:eastAsia="cs-CZ"/>
              </w:rPr>
              <w:t>000</w:t>
            </w:r>
          </w:p>
        </w:tc>
        <w:tc>
          <w:tcPr>
            <w:tcW w:w="1840" w:type="dxa"/>
            <w:shd w:val="clear" w:color="auto" w:fill="auto"/>
            <w:noWrap/>
            <w:vAlign w:val="bottom"/>
          </w:tcPr>
          <w:p w14:paraId="33CD8FC8" w14:textId="0D731D4B"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08383DBA" w14:textId="77777777" w:rsidTr="00614844">
        <w:trPr>
          <w:trHeight w:val="255"/>
        </w:trPr>
        <w:tc>
          <w:tcPr>
            <w:tcW w:w="629" w:type="dxa"/>
            <w:shd w:val="clear" w:color="000000" w:fill="A6A6A6"/>
            <w:noWrap/>
            <w:vAlign w:val="bottom"/>
            <w:hideMark/>
          </w:tcPr>
          <w:p w14:paraId="70AADAA8"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 </w:t>
            </w:r>
          </w:p>
        </w:tc>
        <w:tc>
          <w:tcPr>
            <w:tcW w:w="7151" w:type="dxa"/>
            <w:shd w:val="clear" w:color="000000" w:fill="A6A6A6"/>
            <w:vAlign w:val="center"/>
            <w:hideMark/>
          </w:tcPr>
          <w:p w14:paraId="6593550B"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L3 funkce</w:t>
            </w:r>
          </w:p>
        </w:tc>
        <w:tc>
          <w:tcPr>
            <w:tcW w:w="1840" w:type="dxa"/>
            <w:shd w:val="clear" w:color="000000" w:fill="A6A6A6"/>
            <w:noWrap/>
            <w:vAlign w:val="bottom"/>
          </w:tcPr>
          <w:p w14:paraId="60326421" w14:textId="1330F9D3"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p>
        </w:tc>
      </w:tr>
      <w:tr w:rsidR="0056524C" w:rsidRPr="00D27492" w14:paraId="04244316" w14:textId="77777777" w:rsidTr="00614844">
        <w:trPr>
          <w:trHeight w:val="255"/>
        </w:trPr>
        <w:tc>
          <w:tcPr>
            <w:tcW w:w="629" w:type="dxa"/>
            <w:shd w:val="clear" w:color="auto" w:fill="auto"/>
            <w:noWrap/>
            <w:vAlign w:val="center"/>
            <w:hideMark/>
          </w:tcPr>
          <w:p w14:paraId="70A4C615"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25</w:t>
            </w:r>
          </w:p>
        </w:tc>
        <w:tc>
          <w:tcPr>
            <w:tcW w:w="7151" w:type="dxa"/>
            <w:shd w:val="clear" w:color="auto" w:fill="auto"/>
            <w:vAlign w:val="center"/>
            <w:hideMark/>
          </w:tcPr>
          <w:p w14:paraId="7C5018B3"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směrovacího protokolu OSPFv2, OSPFv3</w:t>
            </w:r>
          </w:p>
        </w:tc>
        <w:tc>
          <w:tcPr>
            <w:tcW w:w="1840" w:type="dxa"/>
            <w:shd w:val="clear" w:color="auto" w:fill="auto"/>
            <w:noWrap/>
            <w:vAlign w:val="bottom"/>
          </w:tcPr>
          <w:p w14:paraId="27D07BA5" w14:textId="2DDE300C"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0538954" w14:textId="77777777" w:rsidTr="00614844">
        <w:trPr>
          <w:trHeight w:val="255"/>
        </w:trPr>
        <w:tc>
          <w:tcPr>
            <w:tcW w:w="629" w:type="dxa"/>
            <w:shd w:val="clear" w:color="auto" w:fill="auto"/>
            <w:noWrap/>
            <w:vAlign w:val="center"/>
            <w:hideMark/>
          </w:tcPr>
          <w:p w14:paraId="7E2E43CF"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lastRenderedPageBreak/>
              <w:t>26</w:t>
            </w:r>
          </w:p>
        </w:tc>
        <w:tc>
          <w:tcPr>
            <w:tcW w:w="7151" w:type="dxa"/>
            <w:shd w:val="clear" w:color="auto" w:fill="auto"/>
            <w:vAlign w:val="center"/>
            <w:hideMark/>
          </w:tcPr>
          <w:p w14:paraId="4FEC4B78"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směrovacího protokolu BGP</w:t>
            </w:r>
          </w:p>
        </w:tc>
        <w:tc>
          <w:tcPr>
            <w:tcW w:w="1840" w:type="dxa"/>
            <w:shd w:val="clear" w:color="auto" w:fill="auto"/>
            <w:noWrap/>
            <w:vAlign w:val="bottom"/>
          </w:tcPr>
          <w:p w14:paraId="37180A65" w14:textId="7592FADD"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A935E4E" w14:textId="77777777" w:rsidTr="00614844">
        <w:trPr>
          <w:trHeight w:val="255"/>
        </w:trPr>
        <w:tc>
          <w:tcPr>
            <w:tcW w:w="629" w:type="dxa"/>
            <w:shd w:val="clear" w:color="auto" w:fill="auto"/>
            <w:noWrap/>
            <w:vAlign w:val="center"/>
            <w:hideMark/>
          </w:tcPr>
          <w:p w14:paraId="0FC81DAE"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27</w:t>
            </w:r>
          </w:p>
        </w:tc>
        <w:tc>
          <w:tcPr>
            <w:tcW w:w="7151" w:type="dxa"/>
            <w:shd w:val="clear" w:color="auto" w:fill="auto"/>
            <w:vAlign w:val="center"/>
            <w:hideMark/>
          </w:tcPr>
          <w:p w14:paraId="0B275E9A"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multicast směrovacího protokolu PIM</w:t>
            </w:r>
          </w:p>
        </w:tc>
        <w:tc>
          <w:tcPr>
            <w:tcW w:w="1840" w:type="dxa"/>
            <w:shd w:val="clear" w:color="auto" w:fill="auto"/>
            <w:noWrap/>
            <w:vAlign w:val="bottom"/>
          </w:tcPr>
          <w:p w14:paraId="0064EAE1" w14:textId="2CEAD61F"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BC99A2E" w14:textId="77777777" w:rsidTr="00614844">
        <w:trPr>
          <w:trHeight w:val="255"/>
        </w:trPr>
        <w:tc>
          <w:tcPr>
            <w:tcW w:w="629" w:type="dxa"/>
            <w:shd w:val="clear" w:color="auto" w:fill="auto"/>
            <w:noWrap/>
            <w:vAlign w:val="center"/>
            <w:hideMark/>
          </w:tcPr>
          <w:p w14:paraId="4295A264"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28</w:t>
            </w:r>
          </w:p>
        </w:tc>
        <w:tc>
          <w:tcPr>
            <w:tcW w:w="7151" w:type="dxa"/>
            <w:shd w:val="clear" w:color="auto" w:fill="auto"/>
            <w:vAlign w:val="center"/>
            <w:hideMark/>
          </w:tcPr>
          <w:p w14:paraId="0183A635"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protokolu IGMP</w:t>
            </w:r>
          </w:p>
        </w:tc>
        <w:tc>
          <w:tcPr>
            <w:tcW w:w="1840" w:type="dxa"/>
            <w:shd w:val="clear" w:color="auto" w:fill="auto"/>
            <w:noWrap/>
            <w:vAlign w:val="bottom"/>
          </w:tcPr>
          <w:p w14:paraId="328BE47F" w14:textId="5472A4F9"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1AC6A3F9" w14:textId="77777777" w:rsidTr="00614844">
        <w:trPr>
          <w:trHeight w:val="510"/>
        </w:trPr>
        <w:tc>
          <w:tcPr>
            <w:tcW w:w="629" w:type="dxa"/>
            <w:shd w:val="clear" w:color="auto" w:fill="auto"/>
            <w:noWrap/>
            <w:vAlign w:val="center"/>
            <w:hideMark/>
          </w:tcPr>
          <w:p w14:paraId="402CA4F9"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29</w:t>
            </w:r>
          </w:p>
        </w:tc>
        <w:tc>
          <w:tcPr>
            <w:tcW w:w="7151" w:type="dxa"/>
            <w:shd w:val="clear" w:color="auto" w:fill="auto"/>
            <w:vAlign w:val="center"/>
            <w:hideMark/>
          </w:tcPr>
          <w:p w14:paraId="0BC1C6EB"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virtuálních směrovacích tabulek (VRF, Virtuální router, …)</w:t>
            </w:r>
          </w:p>
        </w:tc>
        <w:tc>
          <w:tcPr>
            <w:tcW w:w="1840" w:type="dxa"/>
            <w:shd w:val="clear" w:color="auto" w:fill="auto"/>
            <w:noWrap/>
            <w:vAlign w:val="bottom"/>
          </w:tcPr>
          <w:p w14:paraId="23F8CC69" w14:textId="3F1C7352"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742AAF6D" w14:textId="77777777" w:rsidTr="00614844">
        <w:trPr>
          <w:trHeight w:val="255"/>
        </w:trPr>
        <w:tc>
          <w:tcPr>
            <w:tcW w:w="629" w:type="dxa"/>
            <w:shd w:val="clear" w:color="000000" w:fill="A6A6A6"/>
            <w:noWrap/>
            <w:vAlign w:val="bottom"/>
            <w:hideMark/>
          </w:tcPr>
          <w:p w14:paraId="518D5A67"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 </w:t>
            </w:r>
          </w:p>
        </w:tc>
        <w:tc>
          <w:tcPr>
            <w:tcW w:w="7151" w:type="dxa"/>
            <w:shd w:val="clear" w:color="000000" w:fill="A6A6A6"/>
            <w:vAlign w:val="center"/>
            <w:hideMark/>
          </w:tcPr>
          <w:p w14:paraId="36D1FE2E"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L4 funkce</w:t>
            </w:r>
          </w:p>
        </w:tc>
        <w:tc>
          <w:tcPr>
            <w:tcW w:w="1840" w:type="dxa"/>
            <w:shd w:val="clear" w:color="000000" w:fill="A6A6A6"/>
            <w:noWrap/>
            <w:vAlign w:val="bottom"/>
          </w:tcPr>
          <w:p w14:paraId="3110FF9B" w14:textId="4349F86B"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p>
        </w:tc>
      </w:tr>
      <w:tr w:rsidR="0056524C" w:rsidRPr="00D27492" w14:paraId="7233E19A" w14:textId="77777777" w:rsidTr="00614844">
        <w:trPr>
          <w:trHeight w:val="255"/>
        </w:trPr>
        <w:tc>
          <w:tcPr>
            <w:tcW w:w="629" w:type="dxa"/>
            <w:shd w:val="clear" w:color="auto" w:fill="auto"/>
            <w:noWrap/>
            <w:vAlign w:val="center"/>
            <w:hideMark/>
          </w:tcPr>
          <w:p w14:paraId="2498EBCD"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30</w:t>
            </w:r>
          </w:p>
        </w:tc>
        <w:tc>
          <w:tcPr>
            <w:tcW w:w="7151" w:type="dxa"/>
            <w:shd w:val="clear" w:color="auto" w:fill="auto"/>
            <w:vAlign w:val="center"/>
            <w:hideMark/>
          </w:tcPr>
          <w:p w14:paraId="199ACD0D"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NAT/PAT</w:t>
            </w:r>
          </w:p>
        </w:tc>
        <w:tc>
          <w:tcPr>
            <w:tcW w:w="1840" w:type="dxa"/>
            <w:shd w:val="clear" w:color="auto" w:fill="auto"/>
            <w:noWrap/>
            <w:vAlign w:val="bottom"/>
          </w:tcPr>
          <w:p w14:paraId="62B91A54" w14:textId="088821BE"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7B5A4E4C" w14:textId="77777777" w:rsidTr="00614844">
        <w:trPr>
          <w:trHeight w:val="255"/>
        </w:trPr>
        <w:tc>
          <w:tcPr>
            <w:tcW w:w="629" w:type="dxa"/>
            <w:shd w:val="clear" w:color="auto" w:fill="auto"/>
            <w:noWrap/>
            <w:vAlign w:val="center"/>
            <w:hideMark/>
          </w:tcPr>
          <w:p w14:paraId="4B62D006"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31</w:t>
            </w:r>
          </w:p>
        </w:tc>
        <w:tc>
          <w:tcPr>
            <w:tcW w:w="7151" w:type="dxa"/>
            <w:shd w:val="clear" w:color="auto" w:fill="auto"/>
            <w:vAlign w:val="center"/>
            <w:hideMark/>
          </w:tcPr>
          <w:p w14:paraId="28D3526B"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NAT66</w:t>
            </w:r>
          </w:p>
        </w:tc>
        <w:tc>
          <w:tcPr>
            <w:tcW w:w="1840" w:type="dxa"/>
            <w:shd w:val="clear" w:color="auto" w:fill="auto"/>
            <w:noWrap/>
            <w:vAlign w:val="bottom"/>
          </w:tcPr>
          <w:p w14:paraId="4E0D9D59" w14:textId="6965B374"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4AAAEDAD" w14:textId="77777777" w:rsidTr="00614844">
        <w:trPr>
          <w:trHeight w:val="255"/>
        </w:trPr>
        <w:tc>
          <w:tcPr>
            <w:tcW w:w="629" w:type="dxa"/>
            <w:shd w:val="clear" w:color="auto" w:fill="auto"/>
            <w:noWrap/>
            <w:vAlign w:val="center"/>
            <w:hideMark/>
          </w:tcPr>
          <w:p w14:paraId="527ABA2F"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32</w:t>
            </w:r>
          </w:p>
        </w:tc>
        <w:tc>
          <w:tcPr>
            <w:tcW w:w="7151" w:type="dxa"/>
            <w:shd w:val="clear" w:color="auto" w:fill="auto"/>
            <w:vAlign w:val="center"/>
            <w:hideMark/>
          </w:tcPr>
          <w:p w14:paraId="49459196"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NAT64</w:t>
            </w:r>
          </w:p>
        </w:tc>
        <w:tc>
          <w:tcPr>
            <w:tcW w:w="1840" w:type="dxa"/>
            <w:shd w:val="clear" w:color="auto" w:fill="auto"/>
            <w:noWrap/>
            <w:vAlign w:val="bottom"/>
          </w:tcPr>
          <w:p w14:paraId="0CEF12A5" w14:textId="567FF6E1"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2CA6FC16" w14:textId="77777777" w:rsidTr="00614844">
        <w:trPr>
          <w:trHeight w:val="255"/>
        </w:trPr>
        <w:tc>
          <w:tcPr>
            <w:tcW w:w="629" w:type="dxa"/>
            <w:shd w:val="clear" w:color="auto" w:fill="auto"/>
            <w:noWrap/>
            <w:vAlign w:val="center"/>
            <w:hideMark/>
          </w:tcPr>
          <w:p w14:paraId="1A6CE65C"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33</w:t>
            </w:r>
          </w:p>
        </w:tc>
        <w:tc>
          <w:tcPr>
            <w:tcW w:w="7151" w:type="dxa"/>
            <w:shd w:val="clear" w:color="auto" w:fill="auto"/>
            <w:vAlign w:val="center"/>
            <w:hideMark/>
          </w:tcPr>
          <w:p w14:paraId="5ECE0919"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Static NAT</w:t>
            </w:r>
          </w:p>
        </w:tc>
        <w:tc>
          <w:tcPr>
            <w:tcW w:w="1840" w:type="dxa"/>
            <w:shd w:val="clear" w:color="auto" w:fill="auto"/>
            <w:noWrap/>
            <w:vAlign w:val="bottom"/>
          </w:tcPr>
          <w:p w14:paraId="213FEE55" w14:textId="52000E8F"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E58F500" w14:textId="77777777" w:rsidTr="00614844">
        <w:trPr>
          <w:trHeight w:val="765"/>
        </w:trPr>
        <w:tc>
          <w:tcPr>
            <w:tcW w:w="629" w:type="dxa"/>
            <w:shd w:val="clear" w:color="auto" w:fill="auto"/>
            <w:noWrap/>
            <w:vAlign w:val="center"/>
            <w:hideMark/>
          </w:tcPr>
          <w:p w14:paraId="1D219D3A"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34</w:t>
            </w:r>
          </w:p>
        </w:tc>
        <w:tc>
          <w:tcPr>
            <w:tcW w:w="7151" w:type="dxa"/>
            <w:shd w:val="clear" w:color="auto" w:fill="auto"/>
            <w:vAlign w:val="center"/>
            <w:hideMark/>
          </w:tcPr>
          <w:p w14:paraId="2D998D9E"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 xml:space="preserve">Požadovaná funkcionalita Aplikačního Firewallu (rozpoznání aplikací nezávisle na TCP/UDP portech), minimálně protokolů HTTP, HTTPS, DNS, SSH, NTP, SYSLOG, SMB, CIFS </w:t>
            </w:r>
          </w:p>
        </w:tc>
        <w:tc>
          <w:tcPr>
            <w:tcW w:w="1840" w:type="dxa"/>
            <w:shd w:val="clear" w:color="auto" w:fill="auto"/>
            <w:noWrap/>
            <w:vAlign w:val="bottom"/>
          </w:tcPr>
          <w:p w14:paraId="76DAAE2D" w14:textId="673B54CB"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 xml:space="preserve">ANO </w:t>
            </w:r>
          </w:p>
        </w:tc>
      </w:tr>
      <w:tr w:rsidR="0056524C" w:rsidRPr="00D27492" w14:paraId="0C8A0D3B" w14:textId="77777777" w:rsidTr="00614844">
        <w:trPr>
          <w:trHeight w:val="510"/>
        </w:trPr>
        <w:tc>
          <w:tcPr>
            <w:tcW w:w="629" w:type="dxa"/>
            <w:shd w:val="clear" w:color="auto" w:fill="auto"/>
            <w:noWrap/>
            <w:vAlign w:val="center"/>
            <w:hideMark/>
          </w:tcPr>
          <w:p w14:paraId="75BBD631"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35</w:t>
            </w:r>
          </w:p>
        </w:tc>
        <w:tc>
          <w:tcPr>
            <w:tcW w:w="7151" w:type="dxa"/>
            <w:shd w:val="clear" w:color="auto" w:fill="auto"/>
            <w:vAlign w:val="center"/>
            <w:hideMark/>
          </w:tcPr>
          <w:p w14:paraId="421503CC"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Pravidelné aktualizace signatur vydávaných výrobcem (Dostupnost výrobcem definované aplikační signatury)</w:t>
            </w:r>
          </w:p>
        </w:tc>
        <w:tc>
          <w:tcPr>
            <w:tcW w:w="1840" w:type="dxa"/>
            <w:shd w:val="clear" w:color="auto" w:fill="auto"/>
            <w:noWrap/>
            <w:vAlign w:val="bottom"/>
          </w:tcPr>
          <w:p w14:paraId="3B3F7576" w14:textId="7263AF98"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279598D0" w14:textId="77777777" w:rsidTr="00614844">
        <w:trPr>
          <w:trHeight w:val="255"/>
        </w:trPr>
        <w:tc>
          <w:tcPr>
            <w:tcW w:w="629" w:type="dxa"/>
            <w:shd w:val="clear" w:color="auto" w:fill="auto"/>
            <w:noWrap/>
            <w:vAlign w:val="center"/>
            <w:hideMark/>
          </w:tcPr>
          <w:p w14:paraId="272A5059"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36</w:t>
            </w:r>
          </w:p>
        </w:tc>
        <w:tc>
          <w:tcPr>
            <w:tcW w:w="7151" w:type="dxa"/>
            <w:shd w:val="clear" w:color="auto" w:fill="auto"/>
            <w:vAlign w:val="center"/>
            <w:hideMark/>
          </w:tcPr>
          <w:p w14:paraId="1D593DDA"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Zobrazení statistik Aplikačního firewallu viz bod 33</w:t>
            </w:r>
          </w:p>
        </w:tc>
        <w:tc>
          <w:tcPr>
            <w:tcW w:w="1840" w:type="dxa"/>
            <w:shd w:val="clear" w:color="auto" w:fill="auto"/>
            <w:noWrap/>
            <w:vAlign w:val="bottom"/>
          </w:tcPr>
          <w:p w14:paraId="03A68DAB" w14:textId="3D633255"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0D06C7D5" w14:textId="77777777" w:rsidTr="00614844">
        <w:trPr>
          <w:trHeight w:val="765"/>
        </w:trPr>
        <w:tc>
          <w:tcPr>
            <w:tcW w:w="629" w:type="dxa"/>
            <w:shd w:val="clear" w:color="auto" w:fill="auto"/>
            <w:noWrap/>
            <w:vAlign w:val="center"/>
            <w:hideMark/>
          </w:tcPr>
          <w:p w14:paraId="3114262D"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37</w:t>
            </w:r>
          </w:p>
        </w:tc>
        <w:tc>
          <w:tcPr>
            <w:tcW w:w="7151" w:type="dxa"/>
            <w:shd w:val="clear" w:color="auto" w:fill="auto"/>
            <w:vAlign w:val="center"/>
            <w:hideMark/>
          </w:tcPr>
          <w:p w14:paraId="6D09522E"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Možnost nastavení maximálního počtu spojení za časovou jednotku v rámci bezpečnostního pravidla, případně jde vydefinovat shaping/policing pro definovaný provoz</w:t>
            </w:r>
          </w:p>
        </w:tc>
        <w:tc>
          <w:tcPr>
            <w:tcW w:w="1840" w:type="dxa"/>
            <w:shd w:val="clear" w:color="auto" w:fill="auto"/>
            <w:noWrap/>
            <w:vAlign w:val="bottom"/>
          </w:tcPr>
          <w:p w14:paraId="19A293A4" w14:textId="5DF40603"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 - je možné limitovat počet spojení per IP adresa (dle odpovědi zadavatele na dotazy ze dne 9.5.2023)</w:t>
            </w:r>
          </w:p>
        </w:tc>
      </w:tr>
      <w:tr w:rsidR="0056524C" w:rsidRPr="00D27492" w14:paraId="73B1710F" w14:textId="77777777" w:rsidTr="00614844">
        <w:trPr>
          <w:trHeight w:val="255"/>
        </w:trPr>
        <w:tc>
          <w:tcPr>
            <w:tcW w:w="629" w:type="dxa"/>
            <w:shd w:val="clear" w:color="auto" w:fill="auto"/>
            <w:noWrap/>
            <w:vAlign w:val="center"/>
            <w:hideMark/>
          </w:tcPr>
          <w:p w14:paraId="582CF445"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38</w:t>
            </w:r>
          </w:p>
        </w:tc>
        <w:tc>
          <w:tcPr>
            <w:tcW w:w="7151" w:type="dxa"/>
            <w:shd w:val="clear" w:color="auto" w:fill="auto"/>
            <w:vAlign w:val="center"/>
            <w:hideMark/>
          </w:tcPr>
          <w:p w14:paraId="4FA3D641"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Minimální množství bezpečnostních pravidel (celkem) 2k</w:t>
            </w:r>
          </w:p>
        </w:tc>
        <w:tc>
          <w:tcPr>
            <w:tcW w:w="1840" w:type="dxa"/>
            <w:shd w:val="clear" w:color="auto" w:fill="auto"/>
            <w:noWrap/>
            <w:vAlign w:val="bottom"/>
          </w:tcPr>
          <w:p w14:paraId="5B5F57A0" w14:textId="21AD9019"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105C8956" w14:textId="77777777" w:rsidTr="00614844">
        <w:trPr>
          <w:trHeight w:val="255"/>
        </w:trPr>
        <w:tc>
          <w:tcPr>
            <w:tcW w:w="629" w:type="dxa"/>
            <w:shd w:val="clear" w:color="auto" w:fill="auto"/>
            <w:noWrap/>
            <w:vAlign w:val="center"/>
            <w:hideMark/>
          </w:tcPr>
          <w:p w14:paraId="794B47C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39</w:t>
            </w:r>
          </w:p>
        </w:tc>
        <w:tc>
          <w:tcPr>
            <w:tcW w:w="7151" w:type="dxa"/>
            <w:shd w:val="clear" w:color="auto" w:fill="auto"/>
            <w:vAlign w:val="center"/>
            <w:hideMark/>
          </w:tcPr>
          <w:p w14:paraId="580D9CE5"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URL filtrace</w:t>
            </w:r>
          </w:p>
        </w:tc>
        <w:tc>
          <w:tcPr>
            <w:tcW w:w="1840" w:type="dxa"/>
            <w:shd w:val="clear" w:color="auto" w:fill="auto"/>
            <w:noWrap/>
            <w:vAlign w:val="bottom"/>
          </w:tcPr>
          <w:p w14:paraId="1D48E3EC" w14:textId="6694EE7F"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4BD9DB51" w14:textId="77777777" w:rsidTr="00614844">
        <w:trPr>
          <w:trHeight w:val="510"/>
        </w:trPr>
        <w:tc>
          <w:tcPr>
            <w:tcW w:w="629" w:type="dxa"/>
            <w:shd w:val="clear" w:color="auto" w:fill="auto"/>
            <w:noWrap/>
            <w:vAlign w:val="center"/>
            <w:hideMark/>
          </w:tcPr>
          <w:p w14:paraId="490D6F59"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40</w:t>
            </w:r>
          </w:p>
        </w:tc>
        <w:tc>
          <w:tcPr>
            <w:tcW w:w="7151" w:type="dxa"/>
            <w:shd w:val="clear" w:color="auto" w:fill="auto"/>
            <w:vAlign w:val="center"/>
            <w:hideMark/>
          </w:tcPr>
          <w:p w14:paraId="237591A2"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aplikační brány (ALG – application layer gateway) pro protokoly DNS, IKE, RPC, FTP</w:t>
            </w:r>
          </w:p>
        </w:tc>
        <w:tc>
          <w:tcPr>
            <w:tcW w:w="1840" w:type="dxa"/>
            <w:shd w:val="clear" w:color="auto" w:fill="auto"/>
            <w:noWrap/>
            <w:vAlign w:val="bottom"/>
          </w:tcPr>
          <w:p w14:paraId="7060C7B2" w14:textId="4621B1D5"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23FFD594" w14:textId="77777777" w:rsidTr="00614844">
        <w:trPr>
          <w:trHeight w:val="510"/>
        </w:trPr>
        <w:tc>
          <w:tcPr>
            <w:tcW w:w="629" w:type="dxa"/>
            <w:shd w:val="clear" w:color="auto" w:fill="auto"/>
            <w:noWrap/>
            <w:vAlign w:val="center"/>
            <w:hideMark/>
          </w:tcPr>
          <w:p w14:paraId="7FBFA2BD"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41</w:t>
            </w:r>
          </w:p>
        </w:tc>
        <w:tc>
          <w:tcPr>
            <w:tcW w:w="7151" w:type="dxa"/>
            <w:shd w:val="clear" w:color="auto" w:fill="auto"/>
            <w:vAlign w:val="center"/>
            <w:hideMark/>
          </w:tcPr>
          <w:p w14:paraId="75D33793"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IPS a IDS pro IPv4 a IPv6 Detekce a následné blokování anebo povolení datového toku. Pravidelná aktualizace signatur vydávaných výrobcem firewallu.</w:t>
            </w:r>
          </w:p>
        </w:tc>
        <w:tc>
          <w:tcPr>
            <w:tcW w:w="1840" w:type="dxa"/>
            <w:shd w:val="clear" w:color="auto" w:fill="auto"/>
            <w:noWrap/>
            <w:vAlign w:val="bottom"/>
          </w:tcPr>
          <w:p w14:paraId="4307F99D" w14:textId="1D3C511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04BBAD1A" w14:textId="77777777" w:rsidTr="00614844">
        <w:trPr>
          <w:trHeight w:val="255"/>
        </w:trPr>
        <w:tc>
          <w:tcPr>
            <w:tcW w:w="629" w:type="dxa"/>
            <w:shd w:val="clear" w:color="000000" w:fill="A6A6A6"/>
            <w:noWrap/>
            <w:vAlign w:val="bottom"/>
            <w:hideMark/>
          </w:tcPr>
          <w:p w14:paraId="28B14491"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 </w:t>
            </w:r>
          </w:p>
        </w:tc>
        <w:tc>
          <w:tcPr>
            <w:tcW w:w="7151" w:type="dxa"/>
            <w:shd w:val="clear" w:color="000000" w:fill="A6A6A6"/>
            <w:vAlign w:val="center"/>
            <w:hideMark/>
          </w:tcPr>
          <w:p w14:paraId="33A03230"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 xml:space="preserve">QoS </w:t>
            </w:r>
          </w:p>
        </w:tc>
        <w:tc>
          <w:tcPr>
            <w:tcW w:w="1840" w:type="dxa"/>
            <w:shd w:val="clear" w:color="000000" w:fill="A6A6A6"/>
            <w:noWrap/>
            <w:vAlign w:val="bottom"/>
          </w:tcPr>
          <w:p w14:paraId="23B2282B" w14:textId="59226782"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p>
        </w:tc>
      </w:tr>
      <w:tr w:rsidR="0056524C" w:rsidRPr="00D27492" w14:paraId="07D1AF1D" w14:textId="77777777" w:rsidTr="00614844">
        <w:trPr>
          <w:trHeight w:val="765"/>
        </w:trPr>
        <w:tc>
          <w:tcPr>
            <w:tcW w:w="629" w:type="dxa"/>
            <w:shd w:val="clear" w:color="auto" w:fill="auto"/>
            <w:noWrap/>
            <w:vAlign w:val="center"/>
            <w:hideMark/>
          </w:tcPr>
          <w:p w14:paraId="2EEC69C1"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42</w:t>
            </w:r>
          </w:p>
        </w:tc>
        <w:tc>
          <w:tcPr>
            <w:tcW w:w="7151" w:type="dxa"/>
            <w:shd w:val="clear" w:color="auto" w:fill="auto"/>
            <w:vAlign w:val="center"/>
            <w:hideMark/>
          </w:tcPr>
          <w:p w14:paraId="3EA1EA81"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Shapping – omezení datového toku na bázi ACL, CoS/ToS/DSCP, VLAN, port apod., kdy při překročení definované šířky pásma dochází k bufferování paketů ve frontě a k jejich zahození dochází až po vyčerpání příslušných bufferů.</w:t>
            </w:r>
          </w:p>
        </w:tc>
        <w:tc>
          <w:tcPr>
            <w:tcW w:w="1840" w:type="dxa"/>
            <w:shd w:val="clear" w:color="auto" w:fill="auto"/>
            <w:noWrap/>
            <w:vAlign w:val="bottom"/>
          </w:tcPr>
          <w:p w14:paraId="64AE2516" w14:textId="75979886"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 xml:space="preserve">ANO (dle odpovědi zadavatele na dotazy ze dne 9.5.2023 Bude nahrazeno rate limitingem.) </w:t>
            </w:r>
          </w:p>
        </w:tc>
      </w:tr>
      <w:tr w:rsidR="0056524C" w:rsidRPr="00D27492" w14:paraId="76D0B925" w14:textId="77777777" w:rsidTr="00614844">
        <w:trPr>
          <w:trHeight w:val="510"/>
        </w:trPr>
        <w:tc>
          <w:tcPr>
            <w:tcW w:w="629" w:type="dxa"/>
            <w:shd w:val="clear" w:color="auto" w:fill="auto"/>
            <w:noWrap/>
            <w:vAlign w:val="center"/>
            <w:hideMark/>
          </w:tcPr>
          <w:p w14:paraId="1237912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43</w:t>
            </w:r>
          </w:p>
        </w:tc>
        <w:tc>
          <w:tcPr>
            <w:tcW w:w="7151" w:type="dxa"/>
            <w:shd w:val="clear" w:color="auto" w:fill="auto"/>
            <w:vAlign w:val="center"/>
            <w:hideMark/>
          </w:tcPr>
          <w:p w14:paraId="78C83FAF"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Policing – omezení datového toku na bázi ACL, CoS/ToS/DSCP, VLAN, port apod., kdy při překročení definované šířky pásma dochází k zahození paketů.</w:t>
            </w:r>
          </w:p>
        </w:tc>
        <w:tc>
          <w:tcPr>
            <w:tcW w:w="1840" w:type="dxa"/>
            <w:shd w:val="clear" w:color="auto" w:fill="auto"/>
            <w:noWrap/>
            <w:vAlign w:val="bottom"/>
          </w:tcPr>
          <w:p w14:paraId="35401775" w14:textId="04137334"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1D4B02A9" w14:textId="77777777" w:rsidTr="00614844">
        <w:trPr>
          <w:trHeight w:val="255"/>
        </w:trPr>
        <w:tc>
          <w:tcPr>
            <w:tcW w:w="629" w:type="dxa"/>
            <w:shd w:val="clear" w:color="000000" w:fill="A6A6A6"/>
            <w:noWrap/>
            <w:vAlign w:val="bottom"/>
            <w:hideMark/>
          </w:tcPr>
          <w:p w14:paraId="405BB1E2"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 </w:t>
            </w:r>
          </w:p>
        </w:tc>
        <w:tc>
          <w:tcPr>
            <w:tcW w:w="7151" w:type="dxa"/>
            <w:shd w:val="clear" w:color="000000" w:fill="A6A6A6"/>
            <w:vAlign w:val="center"/>
            <w:hideMark/>
          </w:tcPr>
          <w:p w14:paraId="18C4053E"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Management</w:t>
            </w:r>
          </w:p>
        </w:tc>
        <w:tc>
          <w:tcPr>
            <w:tcW w:w="1840" w:type="dxa"/>
            <w:shd w:val="clear" w:color="000000" w:fill="A6A6A6"/>
            <w:noWrap/>
            <w:vAlign w:val="bottom"/>
          </w:tcPr>
          <w:p w14:paraId="3309E2B5" w14:textId="688463BC"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p>
        </w:tc>
      </w:tr>
      <w:tr w:rsidR="0056524C" w:rsidRPr="00D27492" w14:paraId="6483548C" w14:textId="77777777" w:rsidTr="00614844">
        <w:trPr>
          <w:trHeight w:val="510"/>
        </w:trPr>
        <w:tc>
          <w:tcPr>
            <w:tcW w:w="629" w:type="dxa"/>
            <w:shd w:val="clear" w:color="auto" w:fill="auto"/>
            <w:noWrap/>
            <w:vAlign w:val="center"/>
            <w:hideMark/>
          </w:tcPr>
          <w:p w14:paraId="61B1DD1E"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44</w:t>
            </w:r>
          </w:p>
        </w:tc>
        <w:tc>
          <w:tcPr>
            <w:tcW w:w="7151" w:type="dxa"/>
            <w:shd w:val="clear" w:color="auto" w:fill="auto"/>
            <w:vAlign w:val="center"/>
            <w:hideMark/>
          </w:tcPr>
          <w:p w14:paraId="7F7CABED"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Console port DB9 nebo RJ45 – jaký konfigurační set je přes konzoli umožněn (základní nastavení, omezené, neomezené)?</w:t>
            </w:r>
          </w:p>
        </w:tc>
        <w:tc>
          <w:tcPr>
            <w:tcW w:w="1840" w:type="dxa"/>
            <w:shd w:val="clear" w:color="auto" w:fill="auto"/>
            <w:noWrap/>
            <w:vAlign w:val="bottom"/>
          </w:tcPr>
          <w:p w14:paraId="6CDC8FBE" w14:textId="56EBCA26"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 - základní</w:t>
            </w:r>
          </w:p>
        </w:tc>
      </w:tr>
      <w:tr w:rsidR="0056524C" w:rsidRPr="00D27492" w14:paraId="792D77A5" w14:textId="77777777" w:rsidTr="00614844">
        <w:trPr>
          <w:trHeight w:val="255"/>
        </w:trPr>
        <w:tc>
          <w:tcPr>
            <w:tcW w:w="629" w:type="dxa"/>
            <w:shd w:val="clear" w:color="auto" w:fill="auto"/>
            <w:noWrap/>
            <w:vAlign w:val="center"/>
            <w:hideMark/>
          </w:tcPr>
          <w:p w14:paraId="1D4F67B0"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45</w:t>
            </w:r>
          </w:p>
        </w:tc>
        <w:tc>
          <w:tcPr>
            <w:tcW w:w="7151" w:type="dxa"/>
            <w:shd w:val="clear" w:color="auto" w:fill="auto"/>
            <w:vAlign w:val="center"/>
            <w:hideMark/>
          </w:tcPr>
          <w:p w14:paraId="0A4982D6"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CLI rozhraní</w:t>
            </w:r>
          </w:p>
        </w:tc>
        <w:tc>
          <w:tcPr>
            <w:tcW w:w="1840" w:type="dxa"/>
            <w:shd w:val="clear" w:color="auto" w:fill="auto"/>
            <w:noWrap/>
            <w:vAlign w:val="bottom"/>
          </w:tcPr>
          <w:p w14:paraId="412D128D" w14:textId="3CFB0B44"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54D7339A" w14:textId="77777777" w:rsidTr="00614844">
        <w:trPr>
          <w:trHeight w:val="255"/>
        </w:trPr>
        <w:tc>
          <w:tcPr>
            <w:tcW w:w="629" w:type="dxa"/>
            <w:shd w:val="clear" w:color="auto" w:fill="auto"/>
            <w:noWrap/>
            <w:vAlign w:val="center"/>
            <w:hideMark/>
          </w:tcPr>
          <w:p w14:paraId="6053FFA2"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46</w:t>
            </w:r>
          </w:p>
        </w:tc>
        <w:tc>
          <w:tcPr>
            <w:tcW w:w="7151" w:type="dxa"/>
            <w:shd w:val="clear" w:color="auto" w:fill="auto"/>
            <w:vAlign w:val="center"/>
            <w:hideMark/>
          </w:tcPr>
          <w:p w14:paraId="1182CC16"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SSHv2</w:t>
            </w:r>
          </w:p>
        </w:tc>
        <w:tc>
          <w:tcPr>
            <w:tcW w:w="1840" w:type="dxa"/>
            <w:shd w:val="clear" w:color="auto" w:fill="auto"/>
            <w:noWrap/>
            <w:vAlign w:val="bottom"/>
          </w:tcPr>
          <w:p w14:paraId="61DC207D" w14:textId="4AD52F91"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30A105D5" w14:textId="77777777" w:rsidTr="00614844">
        <w:trPr>
          <w:trHeight w:val="255"/>
        </w:trPr>
        <w:tc>
          <w:tcPr>
            <w:tcW w:w="629" w:type="dxa"/>
            <w:shd w:val="clear" w:color="auto" w:fill="auto"/>
            <w:noWrap/>
            <w:vAlign w:val="center"/>
            <w:hideMark/>
          </w:tcPr>
          <w:p w14:paraId="5EE36CC4"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47</w:t>
            </w:r>
          </w:p>
        </w:tc>
        <w:tc>
          <w:tcPr>
            <w:tcW w:w="7151" w:type="dxa"/>
            <w:shd w:val="clear" w:color="auto" w:fill="auto"/>
            <w:vAlign w:val="center"/>
            <w:hideMark/>
          </w:tcPr>
          <w:p w14:paraId="55D08287"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SNMPv3</w:t>
            </w:r>
          </w:p>
        </w:tc>
        <w:tc>
          <w:tcPr>
            <w:tcW w:w="1840" w:type="dxa"/>
            <w:shd w:val="clear" w:color="auto" w:fill="auto"/>
            <w:noWrap/>
            <w:vAlign w:val="bottom"/>
          </w:tcPr>
          <w:p w14:paraId="3B2C6164" w14:textId="4CAC5C6C"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09958220" w14:textId="77777777" w:rsidTr="00614844">
        <w:trPr>
          <w:trHeight w:val="765"/>
        </w:trPr>
        <w:tc>
          <w:tcPr>
            <w:tcW w:w="629" w:type="dxa"/>
            <w:shd w:val="clear" w:color="auto" w:fill="auto"/>
            <w:noWrap/>
            <w:vAlign w:val="center"/>
            <w:hideMark/>
          </w:tcPr>
          <w:p w14:paraId="2C698151"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48</w:t>
            </w:r>
          </w:p>
        </w:tc>
        <w:tc>
          <w:tcPr>
            <w:tcW w:w="7151" w:type="dxa"/>
            <w:shd w:val="clear" w:color="auto" w:fill="auto"/>
            <w:vAlign w:val="center"/>
            <w:hideMark/>
          </w:tcPr>
          <w:p w14:paraId="6692B818"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sběru Netflow v9 nebo IPFIX s možností nastavení hodnot pasive timeout 30s, active timeout 300s, flow platform cache timeout inactive 30s maximálně nebo nižší</w:t>
            </w:r>
          </w:p>
        </w:tc>
        <w:tc>
          <w:tcPr>
            <w:tcW w:w="1840" w:type="dxa"/>
            <w:shd w:val="clear" w:color="auto" w:fill="auto"/>
            <w:noWrap/>
            <w:vAlign w:val="bottom"/>
          </w:tcPr>
          <w:p w14:paraId="25AD6F59" w14:textId="59CDBB9C"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59DF529A" w14:textId="77777777" w:rsidTr="00614844">
        <w:trPr>
          <w:trHeight w:val="510"/>
        </w:trPr>
        <w:tc>
          <w:tcPr>
            <w:tcW w:w="629" w:type="dxa"/>
            <w:shd w:val="clear" w:color="auto" w:fill="auto"/>
            <w:noWrap/>
            <w:vAlign w:val="center"/>
            <w:hideMark/>
          </w:tcPr>
          <w:p w14:paraId="47ADC27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49</w:t>
            </w:r>
          </w:p>
        </w:tc>
        <w:tc>
          <w:tcPr>
            <w:tcW w:w="7151" w:type="dxa"/>
            <w:shd w:val="clear" w:color="auto" w:fill="auto"/>
            <w:vAlign w:val="center"/>
            <w:hideMark/>
          </w:tcPr>
          <w:p w14:paraId="700A3BF3"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autentizace, autorizace, accounting proti AAA serveru protokolem tacacs+</w:t>
            </w:r>
          </w:p>
        </w:tc>
        <w:tc>
          <w:tcPr>
            <w:tcW w:w="1840" w:type="dxa"/>
            <w:shd w:val="clear" w:color="auto" w:fill="auto"/>
            <w:noWrap/>
            <w:vAlign w:val="bottom"/>
          </w:tcPr>
          <w:p w14:paraId="53AAC89F" w14:textId="444283D4"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423880AA" w14:textId="77777777" w:rsidTr="00614844">
        <w:trPr>
          <w:trHeight w:val="1020"/>
        </w:trPr>
        <w:tc>
          <w:tcPr>
            <w:tcW w:w="629" w:type="dxa"/>
            <w:shd w:val="clear" w:color="auto" w:fill="auto"/>
            <w:noWrap/>
            <w:vAlign w:val="center"/>
            <w:hideMark/>
          </w:tcPr>
          <w:p w14:paraId="6770CBCA"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lastRenderedPageBreak/>
              <w:t>50</w:t>
            </w:r>
          </w:p>
        </w:tc>
        <w:tc>
          <w:tcPr>
            <w:tcW w:w="7151" w:type="dxa"/>
            <w:shd w:val="clear" w:color="auto" w:fill="auto"/>
            <w:vAlign w:val="center"/>
            <w:hideMark/>
          </w:tcPr>
          <w:p w14:paraId="6D46E929"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Pro syslog požadováno – schopnost posílat syslog zprávy na 2 a více cílových IP adres a zároveň dostatečná kapacita vnitřního úložného prostoru na události tak, aby dodané řešení splnilo podmínku – ukládat události lokálně na datové úložiště firewallu po dobu minimálně 31 dní</w:t>
            </w:r>
          </w:p>
        </w:tc>
        <w:tc>
          <w:tcPr>
            <w:tcW w:w="1840" w:type="dxa"/>
            <w:shd w:val="clear" w:color="auto" w:fill="auto"/>
            <w:noWrap/>
            <w:vAlign w:val="bottom"/>
          </w:tcPr>
          <w:p w14:paraId="546BAF7F" w14:textId="09DDE333"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7DBFA25C" w14:textId="77777777" w:rsidTr="00614844">
        <w:trPr>
          <w:trHeight w:val="255"/>
        </w:trPr>
        <w:tc>
          <w:tcPr>
            <w:tcW w:w="629" w:type="dxa"/>
            <w:shd w:val="clear" w:color="auto" w:fill="auto"/>
            <w:noWrap/>
            <w:vAlign w:val="center"/>
            <w:hideMark/>
          </w:tcPr>
          <w:p w14:paraId="0CACD852"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51</w:t>
            </w:r>
          </w:p>
        </w:tc>
        <w:tc>
          <w:tcPr>
            <w:tcW w:w="7151" w:type="dxa"/>
            <w:shd w:val="clear" w:color="auto" w:fill="auto"/>
            <w:vAlign w:val="center"/>
            <w:hideMark/>
          </w:tcPr>
          <w:p w14:paraId="5DF37E1B"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DHCP relay</w:t>
            </w:r>
          </w:p>
        </w:tc>
        <w:tc>
          <w:tcPr>
            <w:tcW w:w="1840" w:type="dxa"/>
            <w:shd w:val="clear" w:color="auto" w:fill="auto"/>
            <w:noWrap/>
            <w:vAlign w:val="bottom"/>
          </w:tcPr>
          <w:p w14:paraId="6139B41D" w14:textId="640CE27F"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5C5221E5" w14:textId="77777777" w:rsidTr="00614844">
        <w:trPr>
          <w:trHeight w:val="255"/>
        </w:trPr>
        <w:tc>
          <w:tcPr>
            <w:tcW w:w="629" w:type="dxa"/>
            <w:shd w:val="clear" w:color="auto" w:fill="auto"/>
            <w:noWrap/>
            <w:vAlign w:val="center"/>
            <w:hideMark/>
          </w:tcPr>
          <w:p w14:paraId="3BC49DDB"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52</w:t>
            </w:r>
          </w:p>
        </w:tc>
        <w:tc>
          <w:tcPr>
            <w:tcW w:w="7151" w:type="dxa"/>
            <w:shd w:val="clear" w:color="auto" w:fill="auto"/>
            <w:vAlign w:val="center"/>
            <w:hideMark/>
          </w:tcPr>
          <w:p w14:paraId="00E8ACE9"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funkcionalita DHCPv6 relay</w:t>
            </w:r>
          </w:p>
        </w:tc>
        <w:tc>
          <w:tcPr>
            <w:tcW w:w="1840" w:type="dxa"/>
            <w:shd w:val="clear" w:color="auto" w:fill="auto"/>
            <w:noWrap/>
            <w:vAlign w:val="bottom"/>
          </w:tcPr>
          <w:p w14:paraId="793E0BA8" w14:textId="654EBC00"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41370631" w14:textId="77777777" w:rsidTr="00614844">
        <w:trPr>
          <w:trHeight w:val="1020"/>
        </w:trPr>
        <w:tc>
          <w:tcPr>
            <w:tcW w:w="629" w:type="dxa"/>
            <w:shd w:val="clear" w:color="auto" w:fill="auto"/>
            <w:noWrap/>
            <w:vAlign w:val="center"/>
            <w:hideMark/>
          </w:tcPr>
          <w:p w14:paraId="55EB28EE"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53</w:t>
            </w:r>
          </w:p>
        </w:tc>
        <w:tc>
          <w:tcPr>
            <w:tcW w:w="7151" w:type="dxa"/>
            <w:shd w:val="clear" w:color="auto" w:fill="auto"/>
            <w:vAlign w:val="center"/>
            <w:hideMark/>
          </w:tcPr>
          <w:p w14:paraId="398E0B07"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Požadovaná fukcionalita automatického ukládání konfigurací pro disaster recovery na vzdálený server (pokud tato funkcionalita vyžaduje zvláštní server výrobce dodávaného řešení nebo SW na straně serveru musí být tento součástí dodávky a nabídky)</w:t>
            </w:r>
          </w:p>
        </w:tc>
        <w:tc>
          <w:tcPr>
            <w:tcW w:w="1840" w:type="dxa"/>
            <w:shd w:val="clear" w:color="auto" w:fill="auto"/>
            <w:noWrap/>
            <w:vAlign w:val="bottom"/>
          </w:tcPr>
          <w:p w14:paraId="1949D9D9" w14:textId="64BA3BA9"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56524C">
              <w:rPr>
                <w:rFonts w:eastAsia="Times New Roman" w:cs="Arial"/>
                <w:color w:val="595959" w:themeColor="text1" w:themeTint="A6"/>
                <w:sz w:val="20"/>
                <w:szCs w:val="20"/>
                <w:lang w:eastAsia="cs-CZ"/>
              </w:rPr>
              <w:t>ANO</w:t>
            </w:r>
          </w:p>
        </w:tc>
      </w:tr>
      <w:tr w:rsidR="0056524C" w:rsidRPr="00D27492" w14:paraId="4856C8E1" w14:textId="77777777" w:rsidTr="00614844">
        <w:trPr>
          <w:trHeight w:val="2040"/>
        </w:trPr>
        <w:tc>
          <w:tcPr>
            <w:tcW w:w="629" w:type="dxa"/>
            <w:shd w:val="clear" w:color="auto" w:fill="auto"/>
            <w:noWrap/>
            <w:vAlign w:val="center"/>
            <w:hideMark/>
          </w:tcPr>
          <w:p w14:paraId="76F54DA7"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54</w:t>
            </w:r>
          </w:p>
        </w:tc>
        <w:tc>
          <w:tcPr>
            <w:tcW w:w="7151" w:type="dxa"/>
            <w:shd w:val="clear" w:color="auto" w:fill="auto"/>
            <w:vAlign w:val="center"/>
            <w:hideMark/>
          </w:tcPr>
          <w:p w14:paraId="3BB1074A"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V případě, že firewall vyžaduje i jiný management nástroj, než CLI, uvést jeho název a systémové nároky dané management aplikace na hardware a software, licence, jaký set konfigurací je management aplikací umožněn. Management aplikace musí umožňovat AAA protokolem tacacs+ (logování přihlášení administrátorů a prováděných, spouštěných příkazů) a umožnit logování AAA lokálně do souboru ukládaného na lokální datové úložiště na daném firewallu. Tato management aplikace včetně všech potřebných licencí, SW a HW musí být součástí nabídky a dodávky.</w:t>
            </w:r>
          </w:p>
        </w:tc>
        <w:tc>
          <w:tcPr>
            <w:tcW w:w="1840" w:type="dxa"/>
            <w:shd w:val="clear" w:color="auto" w:fill="auto"/>
            <w:noWrap/>
            <w:vAlign w:val="bottom"/>
          </w:tcPr>
          <w:p w14:paraId="11717309" w14:textId="34620C6A"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7679BA">
              <w:rPr>
                <w:rFonts w:eastAsia="Times New Roman" w:cs="Arial"/>
                <w:color w:val="595959" w:themeColor="text1" w:themeTint="A6"/>
                <w:sz w:val="20"/>
                <w:szCs w:val="20"/>
                <w:lang w:eastAsia="cs-CZ"/>
              </w:rPr>
              <w:t>ANO - Firepower Management Center, HW appliance je součástí nabídky</w:t>
            </w:r>
          </w:p>
        </w:tc>
      </w:tr>
      <w:tr w:rsidR="0056524C" w:rsidRPr="00D27492" w14:paraId="1CAF0A34" w14:textId="77777777" w:rsidTr="00614844">
        <w:trPr>
          <w:trHeight w:val="765"/>
        </w:trPr>
        <w:tc>
          <w:tcPr>
            <w:tcW w:w="629" w:type="dxa"/>
            <w:shd w:val="clear" w:color="auto" w:fill="auto"/>
            <w:noWrap/>
            <w:vAlign w:val="center"/>
            <w:hideMark/>
          </w:tcPr>
          <w:p w14:paraId="44654AD0"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55</w:t>
            </w:r>
          </w:p>
        </w:tc>
        <w:tc>
          <w:tcPr>
            <w:tcW w:w="7151" w:type="dxa"/>
            <w:shd w:val="clear" w:color="auto" w:fill="auto"/>
            <w:vAlign w:val="center"/>
            <w:hideMark/>
          </w:tcPr>
          <w:p w14:paraId="7CF3D6B0" w14:textId="7777777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Požadována kompatibilita napojení logování syslogových zpráv na Microfocus ArcSight řešení přes tzv. SmartConnector, případně FlexConnector, bez nutného dalšího rozšíření HW nebo SW</w:t>
            </w:r>
          </w:p>
        </w:tc>
        <w:tc>
          <w:tcPr>
            <w:tcW w:w="1840" w:type="dxa"/>
            <w:shd w:val="clear" w:color="auto" w:fill="auto"/>
            <w:noWrap/>
            <w:vAlign w:val="bottom"/>
          </w:tcPr>
          <w:p w14:paraId="318028EE" w14:textId="2E3EB78B"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r w:rsidR="0056524C" w:rsidRPr="00D27492" w14:paraId="27B8DD3C" w14:textId="77777777" w:rsidTr="00614844">
        <w:trPr>
          <w:trHeight w:val="510"/>
        </w:trPr>
        <w:tc>
          <w:tcPr>
            <w:tcW w:w="629" w:type="dxa"/>
            <w:shd w:val="clear" w:color="000000" w:fill="A6A6A6"/>
            <w:noWrap/>
            <w:vAlign w:val="bottom"/>
            <w:hideMark/>
          </w:tcPr>
          <w:p w14:paraId="02273B45"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 </w:t>
            </w:r>
          </w:p>
        </w:tc>
        <w:tc>
          <w:tcPr>
            <w:tcW w:w="7151" w:type="dxa"/>
            <w:shd w:val="clear" w:color="000000" w:fill="A6A6A6"/>
            <w:vAlign w:val="center"/>
            <w:hideMark/>
          </w:tcPr>
          <w:p w14:paraId="36197965" w14:textId="77777777"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r w:rsidRPr="00D27492">
              <w:rPr>
                <w:rFonts w:eastAsia="Times New Roman" w:cs="Arial"/>
                <w:b/>
                <w:bCs/>
                <w:color w:val="595959" w:themeColor="text1" w:themeTint="A6"/>
                <w:sz w:val="20"/>
                <w:szCs w:val="20"/>
                <w:lang w:eastAsia="cs-CZ"/>
              </w:rPr>
              <w:t>Požadované rozšiřující moduly součástí dodávky prvku a s firewallem kompatibilní (počty jsou pro 1 ks zařízení)</w:t>
            </w:r>
          </w:p>
        </w:tc>
        <w:tc>
          <w:tcPr>
            <w:tcW w:w="1840" w:type="dxa"/>
            <w:shd w:val="clear" w:color="000000" w:fill="A6A6A6"/>
            <w:noWrap/>
            <w:vAlign w:val="bottom"/>
          </w:tcPr>
          <w:p w14:paraId="0A52DB6F" w14:textId="1680A4C1" w:rsidR="0056524C" w:rsidRPr="00D27492" w:rsidRDefault="0056524C" w:rsidP="0056524C">
            <w:pPr>
              <w:spacing w:after="0" w:line="240" w:lineRule="auto"/>
              <w:ind w:right="0"/>
              <w:rPr>
                <w:rFonts w:eastAsia="Times New Roman" w:cs="Arial"/>
                <w:b/>
                <w:bCs/>
                <w:color w:val="595959" w:themeColor="text1" w:themeTint="A6"/>
                <w:sz w:val="20"/>
                <w:szCs w:val="20"/>
                <w:lang w:eastAsia="cs-CZ"/>
              </w:rPr>
            </w:pPr>
          </w:p>
        </w:tc>
      </w:tr>
      <w:tr w:rsidR="0056524C" w:rsidRPr="00D27492" w14:paraId="0D009CCC" w14:textId="77777777" w:rsidTr="00614844">
        <w:trPr>
          <w:trHeight w:val="510"/>
        </w:trPr>
        <w:tc>
          <w:tcPr>
            <w:tcW w:w="629" w:type="dxa"/>
            <w:shd w:val="clear" w:color="auto" w:fill="auto"/>
            <w:noWrap/>
            <w:vAlign w:val="center"/>
            <w:hideMark/>
          </w:tcPr>
          <w:p w14:paraId="7A0C0B34" w14:textId="77777777" w:rsidR="0056524C" w:rsidRPr="00D27492" w:rsidRDefault="0056524C" w:rsidP="0056524C">
            <w:pPr>
              <w:spacing w:after="0" w:line="240" w:lineRule="auto"/>
              <w:ind w:right="0"/>
              <w:jc w:val="center"/>
              <w:rPr>
                <w:rFonts w:eastAsia="Times New Roman" w:cs="Arial"/>
                <w:color w:val="595959" w:themeColor="text1" w:themeTint="A6"/>
                <w:sz w:val="20"/>
                <w:szCs w:val="20"/>
                <w:lang w:eastAsia="cs-CZ"/>
              </w:rPr>
            </w:pPr>
            <w:r w:rsidRPr="00D27492">
              <w:rPr>
                <w:rFonts w:eastAsia="Times New Roman" w:cs="Arial"/>
                <w:color w:val="595959" w:themeColor="text1" w:themeTint="A6"/>
                <w:sz w:val="20"/>
                <w:szCs w:val="20"/>
                <w:lang w:eastAsia="cs-CZ"/>
              </w:rPr>
              <w:t>56</w:t>
            </w:r>
          </w:p>
        </w:tc>
        <w:tc>
          <w:tcPr>
            <w:tcW w:w="7151" w:type="dxa"/>
            <w:shd w:val="clear" w:color="auto" w:fill="auto"/>
            <w:vAlign w:val="center"/>
            <w:hideMark/>
          </w:tcPr>
          <w:p w14:paraId="3B16C3E0" w14:textId="0B9AB247"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6ks – Zásuvný</w:t>
            </w:r>
            <w:r w:rsidRPr="00D27492">
              <w:rPr>
                <w:rFonts w:eastAsia="Times New Roman" w:cs="Arial"/>
                <w:color w:val="595959" w:themeColor="text1" w:themeTint="A6"/>
                <w:sz w:val="20"/>
                <w:szCs w:val="20"/>
                <w:lang w:eastAsia="cs-CZ"/>
              </w:rPr>
              <w:t xml:space="preserve"> modul 1GE SX optický modul (originál od výrobce) + SFP pro zajištění HA / HB funcionality</w:t>
            </w:r>
          </w:p>
        </w:tc>
        <w:tc>
          <w:tcPr>
            <w:tcW w:w="1840" w:type="dxa"/>
            <w:shd w:val="clear" w:color="auto" w:fill="auto"/>
            <w:noWrap/>
            <w:vAlign w:val="bottom"/>
          </w:tcPr>
          <w:p w14:paraId="7365371F" w14:textId="18DC3870" w:rsidR="0056524C" w:rsidRPr="00D27492" w:rsidRDefault="0056524C" w:rsidP="0056524C">
            <w:pPr>
              <w:spacing w:after="0" w:line="240" w:lineRule="auto"/>
              <w:ind w:right="0"/>
              <w:rPr>
                <w:rFonts w:eastAsia="Times New Roman" w:cs="Arial"/>
                <w:color w:val="595959" w:themeColor="text1" w:themeTint="A6"/>
                <w:sz w:val="20"/>
                <w:szCs w:val="20"/>
                <w:lang w:eastAsia="cs-CZ"/>
              </w:rPr>
            </w:pPr>
            <w:r>
              <w:rPr>
                <w:rFonts w:eastAsia="Times New Roman" w:cs="Arial"/>
                <w:color w:val="595959" w:themeColor="text1" w:themeTint="A6"/>
                <w:sz w:val="20"/>
                <w:szCs w:val="20"/>
                <w:lang w:eastAsia="cs-CZ"/>
              </w:rPr>
              <w:t>ANO</w:t>
            </w:r>
          </w:p>
        </w:tc>
      </w:tr>
    </w:tbl>
    <w:p w14:paraId="66D5DC40" w14:textId="331B9188" w:rsidR="007B311E" w:rsidRDefault="00D27492" w:rsidP="0032368B">
      <w:pPr>
        <w:spacing w:after="0" w:line="240" w:lineRule="auto"/>
        <w:ind w:right="0"/>
        <w:rPr>
          <w:rFonts w:eastAsia="Times New Roman" w:cs="Arial"/>
          <w:b/>
          <w:bCs/>
          <w:color w:val="595959" w:themeColor="text1" w:themeTint="A6"/>
          <w:lang w:eastAsia="cs-CZ"/>
        </w:rPr>
      </w:pPr>
      <w:r w:rsidRPr="005E41BB">
        <w:rPr>
          <w:rFonts w:eastAsia="Times New Roman" w:cs="Arial"/>
          <w:b/>
          <w:bCs/>
          <w:color w:val="595959" w:themeColor="text1" w:themeTint="A6"/>
          <w:lang w:eastAsia="cs-CZ"/>
        </w:rPr>
        <w:fldChar w:fldCharType="end"/>
      </w:r>
    </w:p>
    <w:p w14:paraId="43AAEE64" w14:textId="0F883FF5" w:rsidR="005A6C0E" w:rsidRDefault="005A6C0E" w:rsidP="0032368B">
      <w:pPr>
        <w:spacing w:after="0" w:line="240" w:lineRule="auto"/>
        <w:ind w:right="0"/>
        <w:rPr>
          <w:rFonts w:eastAsia="Times New Roman" w:cs="Arial"/>
          <w:b/>
          <w:bCs/>
          <w:color w:val="595959" w:themeColor="text1" w:themeTint="A6"/>
          <w:lang w:eastAsia="cs-CZ"/>
        </w:rPr>
      </w:pPr>
    </w:p>
    <w:p w14:paraId="6E387CCB" w14:textId="4BD36067" w:rsidR="005A6C0E" w:rsidRPr="006A3CC0" w:rsidRDefault="005A6C0E" w:rsidP="006A3CC0">
      <w:pPr>
        <w:pStyle w:val="Odstavecseseznamem"/>
        <w:numPr>
          <w:ilvl w:val="6"/>
          <w:numId w:val="4"/>
        </w:numPr>
        <w:spacing w:after="0" w:line="240" w:lineRule="auto"/>
        <w:ind w:left="284" w:right="0"/>
        <w:rPr>
          <w:rFonts w:eastAsia="Times New Roman" w:cs="Arial"/>
          <w:b/>
          <w:bCs/>
          <w:color w:val="595959" w:themeColor="text1" w:themeTint="A6"/>
          <w:lang w:eastAsia="cs-CZ"/>
        </w:rPr>
      </w:pPr>
      <w:r w:rsidRPr="005E41BB">
        <w:rPr>
          <w:rFonts w:eastAsia="Times New Roman" w:cs="Arial"/>
          <w:b/>
          <w:bCs/>
          <w:color w:val="595959" w:themeColor="text1" w:themeTint="A6"/>
          <w:lang w:eastAsia="cs-CZ"/>
        </w:rPr>
        <w:t>Specifikace</w:t>
      </w:r>
      <w:r w:rsidR="006A3CC0">
        <w:rPr>
          <w:rFonts w:eastAsia="Times New Roman" w:cs="Arial"/>
          <w:b/>
          <w:bCs/>
          <w:color w:val="595959" w:themeColor="text1" w:themeTint="A6"/>
          <w:lang w:eastAsia="cs-CZ"/>
        </w:rPr>
        <w:t xml:space="preserve"> low-level designu (LLD)</w:t>
      </w:r>
      <w:r w:rsidRPr="005E41BB">
        <w:rPr>
          <w:rFonts w:eastAsia="Times New Roman" w:cs="Arial"/>
          <w:b/>
          <w:bCs/>
          <w:color w:val="595959" w:themeColor="text1" w:themeTint="A6"/>
          <w:lang w:eastAsia="cs-CZ"/>
        </w:rPr>
        <w:t xml:space="preserve"> </w:t>
      </w:r>
      <w:r w:rsidR="006A3CC0">
        <w:rPr>
          <w:rFonts w:eastAsia="Times New Roman" w:cs="Arial"/>
          <w:b/>
          <w:bCs/>
          <w:color w:val="595959" w:themeColor="text1" w:themeTint="A6"/>
          <w:lang w:eastAsia="cs-CZ"/>
        </w:rPr>
        <w:t xml:space="preserve">dle čl. 1 odst. 1.1 písm. </w:t>
      </w:r>
      <w:r w:rsidR="00E1140A">
        <w:rPr>
          <w:rFonts w:eastAsia="Times New Roman" w:cs="Arial"/>
          <w:b/>
          <w:bCs/>
          <w:color w:val="595959" w:themeColor="text1" w:themeTint="A6"/>
          <w:lang w:eastAsia="cs-CZ"/>
        </w:rPr>
        <w:t>b</w:t>
      </w:r>
      <w:r w:rsidR="006A3CC0">
        <w:rPr>
          <w:rFonts w:eastAsia="Times New Roman" w:cs="Arial"/>
          <w:b/>
          <w:bCs/>
          <w:color w:val="595959" w:themeColor="text1" w:themeTint="A6"/>
          <w:lang w:eastAsia="cs-CZ"/>
        </w:rPr>
        <w:t>) Smlouvy</w:t>
      </w:r>
    </w:p>
    <w:p w14:paraId="790A545F" w14:textId="1C53AD76" w:rsidR="005A6C0E" w:rsidRDefault="005A6C0E" w:rsidP="0032368B">
      <w:pPr>
        <w:spacing w:after="0" w:line="240" w:lineRule="auto"/>
        <w:ind w:right="0"/>
        <w:rPr>
          <w:rFonts w:eastAsia="Times New Roman" w:cs="Arial"/>
          <w:b/>
          <w:bCs/>
          <w:color w:val="595959" w:themeColor="text1" w:themeTint="A6"/>
          <w:lang w:eastAsia="cs-CZ"/>
        </w:rPr>
      </w:pPr>
    </w:p>
    <w:p w14:paraId="18EB2F59" w14:textId="5A54C4D0" w:rsidR="00EB7151" w:rsidRDefault="00EB7151" w:rsidP="00EB7151">
      <w:pPr>
        <w:pStyle w:val="Odstavecseseznamem"/>
        <w:widowControl w:val="0"/>
        <w:numPr>
          <w:ilvl w:val="0"/>
          <w:numId w:val="27"/>
        </w:numPr>
        <w:autoSpaceDE w:val="0"/>
        <w:autoSpaceDN w:val="0"/>
        <w:adjustRightInd w:val="0"/>
        <w:spacing w:after="120"/>
        <w:ind w:left="714" w:right="0" w:hanging="357"/>
        <w:contextualSpacing w:val="0"/>
        <w:jc w:val="both"/>
        <w:rPr>
          <w:rFonts w:cs="Arial"/>
          <w:color w:val="595959" w:themeColor="text1" w:themeTint="A6"/>
        </w:rPr>
      </w:pPr>
      <w:r w:rsidRPr="005E41BB">
        <w:rPr>
          <w:rFonts w:cs="Arial"/>
          <w:color w:val="595959" w:themeColor="text1" w:themeTint="A6"/>
        </w:rPr>
        <w:t>D</w:t>
      </w:r>
      <w:r>
        <w:rPr>
          <w:rFonts w:cs="Arial"/>
          <w:color w:val="595959" w:themeColor="text1" w:themeTint="A6"/>
        </w:rPr>
        <w:t>odavatel zpracuje dokument low-level designu</w:t>
      </w:r>
      <w:r w:rsidR="00F76527">
        <w:rPr>
          <w:rFonts w:cs="Arial"/>
          <w:color w:val="595959" w:themeColor="text1" w:themeTint="A6"/>
        </w:rPr>
        <w:t xml:space="preserve"> (LLD)</w:t>
      </w:r>
      <w:r>
        <w:rPr>
          <w:rFonts w:cs="Arial"/>
          <w:color w:val="595959" w:themeColor="text1" w:themeTint="A6"/>
        </w:rPr>
        <w:t xml:space="preserve"> </w:t>
      </w:r>
      <w:r w:rsidR="00D951E0">
        <w:rPr>
          <w:rFonts w:cs="Arial"/>
          <w:color w:val="595959" w:themeColor="text1" w:themeTint="A6"/>
        </w:rPr>
        <w:t>na základě podkladů, informací a zadání, které mu budou předány Objednatelem.</w:t>
      </w:r>
    </w:p>
    <w:p w14:paraId="50D35F92" w14:textId="00960FA1" w:rsidR="00132E48" w:rsidRPr="00DC166E" w:rsidRDefault="00F76527" w:rsidP="005F0A0E">
      <w:pPr>
        <w:pStyle w:val="Odstavecseseznamem"/>
        <w:widowControl w:val="0"/>
        <w:numPr>
          <w:ilvl w:val="0"/>
          <w:numId w:val="27"/>
        </w:numPr>
        <w:autoSpaceDE w:val="0"/>
        <w:autoSpaceDN w:val="0"/>
        <w:adjustRightInd w:val="0"/>
        <w:spacing w:after="120"/>
        <w:ind w:left="714" w:right="0" w:hanging="357"/>
        <w:contextualSpacing w:val="0"/>
        <w:jc w:val="both"/>
        <w:rPr>
          <w:rFonts w:cs="Arial"/>
          <w:color w:val="595959" w:themeColor="text1" w:themeTint="A6"/>
        </w:rPr>
      </w:pPr>
      <w:r w:rsidRPr="00DC166E">
        <w:rPr>
          <w:rFonts w:cs="Arial"/>
          <w:color w:val="595959" w:themeColor="text1" w:themeTint="A6"/>
        </w:rPr>
        <w:t xml:space="preserve">V rámci zpracování LLD </w:t>
      </w:r>
      <w:r w:rsidR="00641AED" w:rsidRPr="00DC166E">
        <w:rPr>
          <w:rFonts w:cs="Arial"/>
          <w:color w:val="595959" w:themeColor="text1" w:themeTint="A6"/>
        </w:rPr>
        <w:t>je Objednatel oprávněn vznášet své dotazy a připomínky, a to i ve fázi akceptace dle č</w:t>
      </w:r>
      <w:r w:rsidR="00641AED" w:rsidRPr="00CE72B7">
        <w:rPr>
          <w:rFonts w:cs="Arial"/>
          <w:color w:val="595959" w:themeColor="text1" w:themeTint="A6"/>
        </w:rPr>
        <w:t xml:space="preserve">l. 2 </w:t>
      </w:r>
      <w:r w:rsidR="00316179" w:rsidRPr="00CE72B7">
        <w:rPr>
          <w:rFonts w:cs="Arial"/>
          <w:color w:val="595959" w:themeColor="text1" w:themeTint="A6"/>
        </w:rPr>
        <w:t>odst. 2.</w:t>
      </w:r>
      <w:r w:rsidR="005D78A6">
        <w:rPr>
          <w:rFonts w:cs="Arial"/>
          <w:color w:val="595959" w:themeColor="text1" w:themeTint="A6"/>
        </w:rPr>
        <w:t>5</w:t>
      </w:r>
      <w:r w:rsidR="00316179" w:rsidRPr="00CE72B7">
        <w:rPr>
          <w:rFonts w:cs="Arial"/>
          <w:color w:val="595959" w:themeColor="text1" w:themeTint="A6"/>
        </w:rPr>
        <w:t xml:space="preserve"> </w:t>
      </w:r>
      <w:r w:rsidR="00641AED" w:rsidRPr="00CE72B7">
        <w:rPr>
          <w:rFonts w:cs="Arial"/>
          <w:color w:val="595959" w:themeColor="text1" w:themeTint="A6"/>
        </w:rPr>
        <w:t>této</w:t>
      </w:r>
      <w:r w:rsidR="00641AED" w:rsidRPr="00DC166E">
        <w:rPr>
          <w:rFonts w:cs="Arial"/>
          <w:color w:val="595959" w:themeColor="text1" w:themeTint="A6"/>
        </w:rPr>
        <w:t xml:space="preserve"> Smlouvy. </w:t>
      </w:r>
      <w:r w:rsidR="00132E48" w:rsidRPr="00DC166E">
        <w:rPr>
          <w:rFonts w:cs="Arial"/>
          <w:color w:val="595959" w:themeColor="text1" w:themeTint="A6"/>
        </w:rPr>
        <w:t>Dodavatel tímto souhlasí s tím, že návrh LLD předaný Objednateli k akceptaci je Objednatel oprávněn poskytnout a konzultovat s dodavatel</w:t>
      </w:r>
      <w:r w:rsidR="00DC166E">
        <w:rPr>
          <w:rFonts w:cs="Arial"/>
          <w:color w:val="595959" w:themeColor="text1" w:themeTint="A6"/>
        </w:rPr>
        <w:t>em</w:t>
      </w:r>
      <w:r w:rsidR="00132E48" w:rsidRPr="00DC166E">
        <w:rPr>
          <w:rFonts w:cs="Arial"/>
          <w:color w:val="595959" w:themeColor="text1" w:themeTint="A6"/>
        </w:rPr>
        <w:t xml:space="preserve">, který pro Objednatele dodává předmět plnění v podobě switchů </w:t>
      </w:r>
      <w:r w:rsidR="00F577D5" w:rsidRPr="00DC166E">
        <w:rPr>
          <w:rFonts w:cs="Arial"/>
          <w:color w:val="595959" w:themeColor="text1" w:themeTint="A6"/>
        </w:rPr>
        <w:t>na základě Související smlouvy. Objednatel tímto chce zajistit</w:t>
      </w:r>
      <w:r w:rsidR="001E46EE" w:rsidRPr="00DC166E">
        <w:rPr>
          <w:rFonts w:cs="Arial"/>
          <w:color w:val="595959" w:themeColor="text1" w:themeTint="A6"/>
        </w:rPr>
        <w:t xml:space="preserve"> co nejvhodnější podmínky pro</w:t>
      </w:r>
      <w:r w:rsidR="008B0ED4" w:rsidRPr="00DC166E">
        <w:rPr>
          <w:rFonts w:cs="Arial"/>
          <w:color w:val="595959" w:themeColor="text1" w:themeTint="A6"/>
        </w:rPr>
        <w:t xml:space="preserve"> vzájemnou</w:t>
      </w:r>
      <w:r w:rsidR="007E3CA4" w:rsidRPr="00DC166E">
        <w:rPr>
          <w:rFonts w:cs="Arial"/>
          <w:color w:val="595959" w:themeColor="text1" w:themeTint="A6"/>
        </w:rPr>
        <w:t xml:space="preserve"> </w:t>
      </w:r>
      <w:r w:rsidR="008B0ED4" w:rsidRPr="00DC166E">
        <w:rPr>
          <w:rFonts w:cs="Arial"/>
          <w:color w:val="595959" w:themeColor="text1" w:themeTint="A6"/>
        </w:rPr>
        <w:t xml:space="preserve">interoperabilitu </w:t>
      </w:r>
      <w:r w:rsidR="00C248BD">
        <w:rPr>
          <w:rFonts w:cs="Arial"/>
          <w:color w:val="595959" w:themeColor="text1" w:themeTint="A6"/>
        </w:rPr>
        <w:t xml:space="preserve">a kompatibilitu </w:t>
      </w:r>
      <w:r w:rsidR="008B0ED4" w:rsidRPr="00DC166E">
        <w:rPr>
          <w:rFonts w:cs="Arial"/>
          <w:color w:val="595959" w:themeColor="text1" w:themeTint="A6"/>
        </w:rPr>
        <w:t>firewallů dodaných na základě této Smlouvy</w:t>
      </w:r>
      <w:r w:rsidR="00C248BD">
        <w:rPr>
          <w:rFonts w:cs="Arial"/>
          <w:color w:val="595959" w:themeColor="text1" w:themeTint="A6"/>
        </w:rPr>
        <w:t>,</w:t>
      </w:r>
      <w:r w:rsidR="008B0ED4" w:rsidRPr="00DC166E">
        <w:rPr>
          <w:rFonts w:cs="Arial"/>
          <w:color w:val="595959" w:themeColor="text1" w:themeTint="A6"/>
        </w:rPr>
        <w:t xml:space="preserve"> switchů </w:t>
      </w:r>
      <w:r w:rsidR="001E46EE" w:rsidRPr="00DC166E">
        <w:rPr>
          <w:rFonts w:cs="Arial"/>
          <w:color w:val="595959" w:themeColor="text1" w:themeTint="A6"/>
        </w:rPr>
        <w:t>dodaných na základě Související smlouvy</w:t>
      </w:r>
      <w:r w:rsidR="00C248BD">
        <w:rPr>
          <w:rFonts w:cs="Arial"/>
          <w:color w:val="595959" w:themeColor="text1" w:themeTint="A6"/>
        </w:rPr>
        <w:t xml:space="preserve"> a</w:t>
      </w:r>
      <w:r w:rsidR="003A0C58">
        <w:rPr>
          <w:rFonts w:cs="Arial"/>
          <w:color w:val="595959" w:themeColor="text1" w:themeTint="A6"/>
        </w:rPr>
        <w:t xml:space="preserve"> ostatní infrastruktury patrné ze schématu uvedeném v kapitole </w:t>
      </w:r>
      <w:r w:rsidR="001927C1">
        <w:rPr>
          <w:rFonts w:cs="Arial"/>
          <w:color w:val="595959" w:themeColor="text1" w:themeTint="A6"/>
        </w:rPr>
        <w:t>3 této přílohy</w:t>
      </w:r>
      <w:r w:rsidR="00F577D5" w:rsidRPr="00DC166E">
        <w:rPr>
          <w:rFonts w:cs="Arial"/>
          <w:color w:val="595959" w:themeColor="text1" w:themeTint="A6"/>
        </w:rPr>
        <w:t xml:space="preserve"> a předejít tak potenciálním rizikům.</w:t>
      </w:r>
      <w:r w:rsidR="008B4AF7">
        <w:rPr>
          <w:rFonts w:cs="Arial"/>
          <w:color w:val="595959" w:themeColor="text1" w:themeTint="A6"/>
        </w:rPr>
        <w:t xml:space="preserve"> Finální technické </w:t>
      </w:r>
      <w:r w:rsidR="00AD291E">
        <w:rPr>
          <w:rFonts w:cs="Arial"/>
          <w:color w:val="595959" w:themeColor="text1" w:themeTint="A6"/>
        </w:rPr>
        <w:t>posouzení,</w:t>
      </w:r>
      <w:r w:rsidR="008B4AF7">
        <w:rPr>
          <w:rFonts w:cs="Arial"/>
          <w:color w:val="595959" w:themeColor="text1" w:themeTint="A6"/>
        </w:rPr>
        <w:t xml:space="preserve"> a </w:t>
      </w:r>
      <w:r w:rsidR="00AD291E">
        <w:rPr>
          <w:rFonts w:cs="Arial"/>
          <w:color w:val="595959" w:themeColor="text1" w:themeTint="A6"/>
        </w:rPr>
        <w:t>tedy akceptace dílčího plnění v podobě LLD podléhá schválení Objednatele.</w:t>
      </w:r>
    </w:p>
    <w:p w14:paraId="21518680" w14:textId="34E0E8FB" w:rsidR="001E2E35" w:rsidRPr="0056167F" w:rsidRDefault="00AD291E" w:rsidP="0056167F">
      <w:pPr>
        <w:pStyle w:val="Odstavecseseznamem"/>
        <w:widowControl w:val="0"/>
        <w:numPr>
          <w:ilvl w:val="0"/>
          <w:numId w:val="27"/>
        </w:numPr>
        <w:autoSpaceDE w:val="0"/>
        <w:autoSpaceDN w:val="0"/>
        <w:adjustRightInd w:val="0"/>
        <w:spacing w:after="120"/>
        <w:ind w:left="714" w:right="0" w:hanging="357"/>
        <w:contextualSpacing w:val="0"/>
        <w:jc w:val="both"/>
        <w:rPr>
          <w:rFonts w:cs="Arial"/>
          <w:color w:val="595959" w:themeColor="text1" w:themeTint="A6"/>
        </w:rPr>
      </w:pPr>
      <w:r>
        <w:rPr>
          <w:rFonts w:cs="Arial"/>
          <w:color w:val="595959" w:themeColor="text1" w:themeTint="A6"/>
        </w:rPr>
        <w:t xml:space="preserve">Objednatelem akceptované </w:t>
      </w:r>
      <w:r w:rsidR="00F76527">
        <w:rPr>
          <w:rFonts w:cs="Arial"/>
          <w:color w:val="595959" w:themeColor="text1" w:themeTint="A6"/>
        </w:rPr>
        <w:t xml:space="preserve">LLD bude sloužit jako zadání pro </w:t>
      </w:r>
      <w:r w:rsidR="00941A70">
        <w:rPr>
          <w:rFonts w:cs="Arial"/>
          <w:color w:val="595959" w:themeColor="text1" w:themeTint="A6"/>
        </w:rPr>
        <w:t>provedení instalačních a implementačních prací dle kapitoly 3. této přílohy</w:t>
      </w:r>
      <w:r w:rsidR="0082209A">
        <w:rPr>
          <w:rFonts w:cs="Arial"/>
          <w:color w:val="595959" w:themeColor="text1" w:themeTint="A6"/>
        </w:rPr>
        <w:t xml:space="preserve"> a zároveň také jako podklad pro akceptační testování</w:t>
      </w:r>
      <w:r w:rsidR="009C18A2">
        <w:rPr>
          <w:rFonts w:cs="Arial"/>
          <w:color w:val="595959" w:themeColor="text1" w:themeTint="A6"/>
        </w:rPr>
        <w:t xml:space="preserve"> dodání Zařízení vč. instalačních a implementačních prací dle čl. 2 odst. 2.</w:t>
      </w:r>
      <w:r w:rsidR="005D78A6">
        <w:rPr>
          <w:rFonts w:cs="Arial"/>
          <w:color w:val="595959" w:themeColor="text1" w:themeTint="A6"/>
        </w:rPr>
        <w:t>6</w:t>
      </w:r>
      <w:r w:rsidR="009C18A2">
        <w:rPr>
          <w:rFonts w:cs="Arial"/>
          <w:color w:val="595959" w:themeColor="text1" w:themeTint="A6"/>
        </w:rPr>
        <w:t xml:space="preserve"> této Smlouvy.</w:t>
      </w:r>
      <w:r w:rsidR="001301A1">
        <w:rPr>
          <w:rFonts w:cs="Arial"/>
          <w:color w:val="595959" w:themeColor="text1" w:themeTint="A6"/>
        </w:rPr>
        <w:t xml:space="preserve"> Podmínkou akceptace Zařízení dle předchozí věty tak bude </w:t>
      </w:r>
      <w:r w:rsidR="0056167F">
        <w:rPr>
          <w:rFonts w:cs="Arial"/>
          <w:color w:val="595959" w:themeColor="text1" w:themeTint="A6"/>
        </w:rPr>
        <w:t>nakonfigurovaná a funkční síť v podobě, která bude v detailu popsána a odsouhlasena Objednatelem v LLD.</w:t>
      </w:r>
      <w:r w:rsidR="00587EA6">
        <w:rPr>
          <w:rFonts w:cs="Arial"/>
          <w:color w:val="595959" w:themeColor="text1" w:themeTint="A6"/>
        </w:rPr>
        <w:t xml:space="preserve"> Akceptační testování bude zahájeno až </w:t>
      </w:r>
      <w:r w:rsidR="001C27A3">
        <w:rPr>
          <w:rFonts w:cs="Arial"/>
          <w:color w:val="595959" w:themeColor="text1" w:themeTint="A6"/>
        </w:rPr>
        <w:t>po nasazení a nainstalování firewallů dle této Smlouvy</w:t>
      </w:r>
      <w:r w:rsidR="00AE2072">
        <w:rPr>
          <w:rFonts w:cs="Arial"/>
          <w:color w:val="595959" w:themeColor="text1" w:themeTint="A6"/>
        </w:rPr>
        <w:t xml:space="preserve"> i</w:t>
      </w:r>
      <w:r w:rsidR="001C27A3">
        <w:rPr>
          <w:rFonts w:cs="Arial"/>
          <w:color w:val="595959" w:themeColor="text1" w:themeTint="A6"/>
        </w:rPr>
        <w:t xml:space="preserve"> switchů dle Související smlouvy</w:t>
      </w:r>
      <w:r w:rsidR="00AE2072">
        <w:rPr>
          <w:rFonts w:cs="Arial"/>
          <w:color w:val="595959" w:themeColor="text1" w:themeTint="A6"/>
        </w:rPr>
        <w:t xml:space="preserve"> tak, aby mohla být ověřena jejich kompatibilita a </w:t>
      </w:r>
      <w:r w:rsidR="00AE2072">
        <w:rPr>
          <w:rFonts w:cs="Arial"/>
          <w:color w:val="595959" w:themeColor="text1" w:themeTint="A6"/>
        </w:rPr>
        <w:lastRenderedPageBreak/>
        <w:t>interoperabilita.</w:t>
      </w:r>
    </w:p>
    <w:p w14:paraId="08D4852E" w14:textId="77777777" w:rsidR="001E2E35" w:rsidRPr="005E41BB" w:rsidRDefault="001E2E35" w:rsidP="0032368B">
      <w:pPr>
        <w:spacing w:after="0" w:line="240" w:lineRule="auto"/>
        <w:ind w:right="0"/>
        <w:rPr>
          <w:rFonts w:eastAsia="Times New Roman" w:cs="Arial"/>
          <w:b/>
          <w:bCs/>
          <w:color w:val="595959" w:themeColor="text1" w:themeTint="A6"/>
          <w:lang w:eastAsia="cs-CZ"/>
        </w:rPr>
      </w:pPr>
    </w:p>
    <w:p w14:paraId="121E4A4C" w14:textId="2F150E84" w:rsidR="007B311E" w:rsidRPr="005E41BB" w:rsidRDefault="007B311E" w:rsidP="0032368B">
      <w:pPr>
        <w:spacing w:after="0" w:line="240" w:lineRule="auto"/>
        <w:ind w:right="0"/>
        <w:rPr>
          <w:rFonts w:eastAsia="Times New Roman" w:cs="Arial"/>
          <w:b/>
          <w:bCs/>
          <w:color w:val="595959" w:themeColor="text1" w:themeTint="A6"/>
          <w:lang w:eastAsia="cs-CZ"/>
        </w:rPr>
      </w:pPr>
    </w:p>
    <w:p w14:paraId="03CB6C51" w14:textId="1A73DA25" w:rsidR="007A4589" w:rsidRPr="005E41BB" w:rsidRDefault="00800D0A" w:rsidP="005A6C0E">
      <w:pPr>
        <w:pStyle w:val="Odstavecseseznamem"/>
        <w:numPr>
          <w:ilvl w:val="6"/>
          <w:numId w:val="4"/>
        </w:numPr>
        <w:spacing w:after="0" w:line="240" w:lineRule="auto"/>
        <w:ind w:left="284" w:right="0"/>
        <w:rPr>
          <w:rFonts w:eastAsia="Times New Roman" w:cs="Arial"/>
          <w:b/>
          <w:bCs/>
          <w:color w:val="595959" w:themeColor="text1" w:themeTint="A6"/>
          <w:lang w:eastAsia="cs-CZ"/>
        </w:rPr>
      </w:pPr>
      <w:r w:rsidRPr="005E41BB">
        <w:rPr>
          <w:rFonts w:eastAsia="Times New Roman" w:cs="Arial"/>
          <w:b/>
          <w:bCs/>
          <w:color w:val="595959" w:themeColor="text1" w:themeTint="A6"/>
          <w:lang w:eastAsia="cs-CZ"/>
        </w:rPr>
        <w:t>S</w:t>
      </w:r>
      <w:r w:rsidR="007A4589" w:rsidRPr="005E41BB">
        <w:rPr>
          <w:rFonts w:eastAsia="Times New Roman" w:cs="Arial"/>
          <w:b/>
          <w:bCs/>
          <w:color w:val="595959" w:themeColor="text1" w:themeTint="A6"/>
          <w:lang w:eastAsia="cs-CZ"/>
        </w:rPr>
        <w:t xml:space="preserve">pecifikace </w:t>
      </w:r>
      <w:r w:rsidRPr="005E41BB">
        <w:rPr>
          <w:rFonts w:eastAsia="Times New Roman" w:cs="Arial"/>
          <w:b/>
          <w:bCs/>
          <w:color w:val="595959" w:themeColor="text1" w:themeTint="A6"/>
          <w:lang w:eastAsia="cs-CZ"/>
        </w:rPr>
        <w:t xml:space="preserve">souvisejících </w:t>
      </w:r>
      <w:r w:rsidR="007B18A9" w:rsidRPr="005E41BB">
        <w:rPr>
          <w:rFonts w:eastAsia="Times New Roman" w:cs="Arial"/>
          <w:b/>
          <w:bCs/>
          <w:color w:val="595959" w:themeColor="text1" w:themeTint="A6"/>
          <w:lang w:eastAsia="cs-CZ"/>
        </w:rPr>
        <w:t>instalačních a konfiguračních prací k dodávce</w:t>
      </w:r>
      <w:r w:rsidRPr="005E41BB">
        <w:rPr>
          <w:rFonts w:eastAsia="Times New Roman" w:cs="Arial"/>
          <w:b/>
          <w:bCs/>
          <w:color w:val="595959" w:themeColor="text1" w:themeTint="A6"/>
          <w:lang w:eastAsia="cs-CZ"/>
        </w:rPr>
        <w:t xml:space="preserve"> Zařízení</w:t>
      </w:r>
      <w:r w:rsidR="00E1140A">
        <w:rPr>
          <w:rFonts w:eastAsia="Times New Roman" w:cs="Arial"/>
          <w:b/>
          <w:bCs/>
          <w:color w:val="595959" w:themeColor="text1" w:themeTint="A6"/>
          <w:lang w:eastAsia="cs-CZ"/>
        </w:rPr>
        <w:t xml:space="preserve"> v rámci čl. 1 odst. 1.1 písm. a) Smlouvy</w:t>
      </w:r>
    </w:p>
    <w:p w14:paraId="16705D9E" w14:textId="77777777" w:rsidR="00800D0A" w:rsidRPr="005E41BB" w:rsidRDefault="00800D0A" w:rsidP="007A4589">
      <w:pPr>
        <w:spacing w:after="0" w:line="240" w:lineRule="auto"/>
        <w:ind w:right="0"/>
        <w:rPr>
          <w:rFonts w:eastAsia="Times New Roman" w:cs="Arial"/>
          <w:b/>
          <w:bCs/>
          <w:color w:val="595959" w:themeColor="text1" w:themeTint="A6"/>
          <w:lang w:eastAsia="cs-CZ"/>
        </w:rPr>
      </w:pPr>
    </w:p>
    <w:p w14:paraId="71586F00" w14:textId="0A2F2F9A"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r w:rsidRPr="005E41BB">
        <w:rPr>
          <w:rFonts w:cs="Arial"/>
          <w:color w:val="595959" w:themeColor="text1" w:themeTint="A6"/>
        </w:rPr>
        <w:t>V souvislosti s dodaným Zařízení</w:t>
      </w:r>
      <w:r w:rsidR="000A31B7">
        <w:rPr>
          <w:rFonts w:cs="Arial"/>
          <w:color w:val="595959" w:themeColor="text1" w:themeTint="A6"/>
        </w:rPr>
        <w:t>m</w:t>
      </w:r>
      <w:r w:rsidRPr="005E41BB">
        <w:rPr>
          <w:rFonts w:cs="Arial"/>
          <w:color w:val="595959" w:themeColor="text1" w:themeTint="A6"/>
        </w:rPr>
        <w:t xml:space="preserve"> je Objednatelem požadováno poskytnutí instalačních a konfiguračních služeb v tomto minimálním rozsahu:</w:t>
      </w:r>
    </w:p>
    <w:p w14:paraId="68A74A5C" w14:textId="227C9243" w:rsidR="000B5314" w:rsidRPr="005E41BB" w:rsidRDefault="000B5314" w:rsidP="00EB7151">
      <w:pPr>
        <w:pStyle w:val="Odstavecseseznamem"/>
        <w:widowControl w:val="0"/>
        <w:numPr>
          <w:ilvl w:val="0"/>
          <w:numId w:val="30"/>
        </w:numPr>
        <w:autoSpaceDE w:val="0"/>
        <w:autoSpaceDN w:val="0"/>
        <w:adjustRightInd w:val="0"/>
        <w:spacing w:after="120"/>
        <w:ind w:right="0"/>
        <w:contextualSpacing w:val="0"/>
        <w:jc w:val="both"/>
        <w:rPr>
          <w:rFonts w:cs="Arial"/>
          <w:color w:val="595959" w:themeColor="text1" w:themeTint="A6"/>
        </w:rPr>
      </w:pPr>
      <w:r w:rsidRPr="005E41BB">
        <w:rPr>
          <w:rFonts w:cs="Arial"/>
          <w:color w:val="595959" w:themeColor="text1" w:themeTint="A6"/>
        </w:rPr>
        <w:t>Dodávka Zařízení v rámci ČR na místa určen</w:t>
      </w:r>
      <w:r w:rsidR="000A31B7">
        <w:rPr>
          <w:rFonts w:cs="Arial"/>
          <w:color w:val="595959" w:themeColor="text1" w:themeTint="A6"/>
        </w:rPr>
        <w:t xml:space="preserve">á </w:t>
      </w:r>
      <w:r w:rsidRPr="005E41BB">
        <w:rPr>
          <w:rFonts w:cs="Arial"/>
          <w:color w:val="595959" w:themeColor="text1" w:themeTint="A6"/>
        </w:rPr>
        <w:t>Objednatelem. Seznam míst je uveden v tabulce č.1 – Seznam lokalit.</w:t>
      </w:r>
    </w:p>
    <w:p w14:paraId="74DC92E5" w14:textId="77777777" w:rsidR="000B5314" w:rsidRPr="005E41BB" w:rsidRDefault="000B5314" w:rsidP="00EB7151">
      <w:pPr>
        <w:pStyle w:val="Odstavecseseznamem"/>
        <w:widowControl w:val="0"/>
        <w:numPr>
          <w:ilvl w:val="0"/>
          <w:numId w:val="30"/>
        </w:numPr>
        <w:autoSpaceDE w:val="0"/>
        <w:autoSpaceDN w:val="0"/>
        <w:adjustRightInd w:val="0"/>
        <w:spacing w:after="120"/>
        <w:ind w:left="714" w:right="0" w:hanging="357"/>
        <w:contextualSpacing w:val="0"/>
        <w:jc w:val="both"/>
        <w:rPr>
          <w:rFonts w:cs="Arial"/>
          <w:color w:val="595959" w:themeColor="text1" w:themeTint="A6"/>
        </w:rPr>
      </w:pPr>
      <w:r w:rsidRPr="005E41BB">
        <w:rPr>
          <w:rFonts w:cs="Arial"/>
          <w:color w:val="595959" w:themeColor="text1" w:themeTint="A6"/>
        </w:rPr>
        <w:t>Zajištění odborné instalace a konfigurace dodaných Zařízení. Jedná se zejména o:</w:t>
      </w:r>
    </w:p>
    <w:p w14:paraId="4CFC5579" w14:textId="77777777" w:rsidR="000B5314" w:rsidRPr="005E41BB" w:rsidRDefault="000B5314" w:rsidP="00EB7151">
      <w:pPr>
        <w:pStyle w:val="Odstavecseseznamem"/>
        <w:widowControl w:val="0"/>
        <w:numPr>
          <w:ilvl w:val="1"/>
          <w:numId w:val="30"/>
        </w:numPr>
        <w:autoSpaceDE w:val="0"/>
        <w:autoSpaceDN w:val="0"/>
        <w:adjustRightInd w:val="0"/>
        <w:spacing w:after="120"/>
        <w:ind w:right="0"/>
        <w:contextualSpacing w:val="0"/>
        <w:jc w:val="both"/>
        <w:rPr>
          <w:rFonts w:cs="Arial"/>
          <w:color w:val="595959" w:themeColor="text1" w:themeTint="A6"/>
        </w:rPr>
      </w:pPr>
      <w:r w:rsidRPr="005E41BB">
        <w:rPr>
          <w:rFonts w:cs="Arial"/>
          <w:color w:val="595959" w:themeColor="text1" w:themeTint="A6"/>
        </w:rPr>
        <w:t>Průzkum lokality (Site survey).</w:t>
      </w:r>
    </w:p>
    <w:p w14:paraId="0767ED95" w14:textId="77777777" w:rsidR="000B5314" w:rsidRPr="005E41BB" w:rsidRDefault="000B5314" w:rsidP="00EB7151">
      <w:pPr>
        <w:pStyle w:val="Odstavecseseznamem"/>
        <w:widowControl w:val="0"/>
        <w:numPr>
          <w:ilvl w:val="1"/>
          <w:numId w:val="30"/>
        </w:numPr>
        <w:autoSpaceDE w:val="0"/>
        <w:autoSpaceDN w:val="0"/>
        <w:adjustRightInd w:val="0"/>
        <w:spacing w:after="120"/>
        <w:ind w:right="282"/>
        <w:contextualSpacing w:val="0"/>
        <w:jc w:val="both"/>
        <w:rPr>
          <w:rFonts w:cs="Arial"/>
          <w:color w:val="595959" w:themeColor="text1" w:themeTint="A6"/>
        </w:rPr>
      </w:pPr>
      <w:r w:rsidRPr="005E41BB">
        <w:rPr>
          <w:rFonts w:cs="Arial"/>
          <w:color w:val="595959" w:themeColor="text1" w:themeTint="A6"/>
        </w:rPr>
        <w:t>Instalace a konfigurace Zařízení na lokalitě včetně připojení na napájení, montáže do racku a kabeláže v následujícím minimálním rozsahu:</w:t>
      </w:r>
    </w:p>
    <w:p w14:paraId="391232D0" w14:textId="76763956" w:rsidR="000B5314" w:rsidRPr="005E41BB" w:rsidRDefault="000B5314" w:rsidP="00EB7151">
      <w:pPr>
        <w:pStyle w:val="Odstavecseseznamem"/>
        <w:widowControl w:val="0"/>
        <w:numPr>
          <w:ilvl w:val="2"/>
          <w:numId w:val="30"/>
        </w:numPr>
        <w:autoSpaceDE w:val="0"/>
        <w:autoSpaceDN w:val="0"/>
        <w:adjustRightInd w:val="0"/>
        <w:spacing w:after="120"/>
        <w:ind w:right="282"/>
        <w:contextualSpacing w:val="0"/>
        <w:jc w:val="both"/>
        <w:rPr>
          <w:rFonts w:cs="Arial"/>
          <w:color w:val="595959" w:themeColor="text1" w:themeTint="A6"/>
        </w:rPr>
      </w:pPr>
      <w:r w:rsidRPr="005E41BB">
        <w:rPr>
          <w:rFonts w:cs="Arial"/>
          <w:color w:val="595959" w:themeColor="text1" w:themeTint="A6"/>
        </w:rPr>
        <w:t>Fyzické předělání stávajícího stavu do stavu konečného (přetažení kabelů, umístění nových technologií do racku) - stávající stav síťového zapojení je vyobrazen na obrázku č. 1, konečný / žádoucí stav je zobrazen na obrázku č. 2. Jedná se o nové FW č.</w:t>
      </w:r>
      <w:r w:rsidR="00886BA5">
        <w:rPr>
          <w:rFonts w:cs="Arial"/>
          <w:color w:val="595959" w:themeColor="text1" w:themeTint="A6"/>
        </w:rPr>
        <w:t xml:space="preserve"> </w:t>
      </w:r>
      <w:r w:rsidRPr="005E41BB">
        <w:rPr>
          <w:rFonts w:cs="Arial"/>
          <w:color w:val="595959" w:themeColor="text1" w:themeTint="A6"/>
        </w:rPr>
        <w:t>1</w:t>
      </w:r>
      <w:r w:rsidR="00E468A9">
        <w:rPr>
          <w:rFonts w:cs="Arial"/>
          <w:color w:val="595959" w:themeColor="text1" w:themeTint="A6"/>
        </w:rPr>
        <w:t xml:space="preserve">, </w:t>
      </w:r>
      <w:r w:rsidRPr="005E41BB">
        <w:rPr>
          <w:rFonts w:cs="Arial"/>
          <w:color w:val="595959" w:themeColor="text1" w:themeTint="A6"/>
        </w:rPr>
        <w:t>2</w:t>
      </w:r>
      <w:r w:rsidR="00E468A9">
        <w:rPr>
          <w:rFonts w:cs="Arial"/>
          <w:color w:val="595959" w:themeColor="text1" w:themeTint="A6"/>
        </w:rPr>
        <w:t xml:space="preserve">, </w:t>
      </w:r>
      <w:r w:rsidRPr="005E41BB">
        <w:rPr>
          <w:rFonts w:cs="Arial"/>
          <w:color w:val="595959" w:themeColor="text1" w:themeTint="A6"/>
        </w:rPr>
        <w:t>3</w:t>
      </w:r>
      <w:r w:rsidR="00E468A9">
        <w:rPr>
          <w:rFonts w:cs="Arial"/>
          <w:color w:val="595959" w:themeColor="text1" w:themeTint="A6"/>
        </w:rPr>
        <w:t xml:space="preserve"> a </w:t>
      </w:r>
      <w:r w:rsidRPr="005E41BB">
        <w:rPr>
          <w:rFonts w:cs="Arial"/>
          <w:color w:val="595959" w:themeColor="text1" w:themeTint="A6"/>
        </w:rPr>
        <w:t xml:space="preserve">4 </w:t>
      </w:r>
      <w:r w:rsidR="00CC712C">
        <w:rPr>
          <w:rFonts w:cs="Arial"/>
          <w:color w:val="595959" w:themeColor="text1" w:themeTint="A6"/>
        </w:rPr>
        <w:t xml:space="preserve">dodané na základ této Smlouvy </w:t>
      </w:r>
      <w:r w:rsidRPr="005E41BB">
        <w:rPr>
          <w:rFonts w:cs="Arial"/>
          <w:color w:val="595959" w:themeColor="text1" w:themeTint="A6"/>
        </w:rPr>
        <w:t>a nov</w:t>
      </w:r>
      <w:r w:rsidR="00782912">
        <w:rPr>
          <w:rFonts w:cs="Arial"/>
          <w:color w:val="595959" w:themeColor="text1" w:themeTint="A6"/>
        </w:rPr>
        <w:t>é</w:t>
      </w:r>
      <w:r w:rsidRPr="005E41BB">
        <w:rPr>
          <w:rFonts w:cs="Arial"/>
          <w:color w:val="595959" w:themeColor="text1" w:themeTint="A6"/>
        </w:rPr>
        <w:t xml:space="preserve"> switch</w:t>
      </w:r>
      <w:r w:rsidR="00782912">
        <w:rPr>
          <w:rFonts w:cs="Arial"/>
          <w:color w:val="595959" w:themeColor="text1" w:themeTint="A6"/>
        </w:rPr>
        <w:t>e</w:t>
      </w:r>
      <w:r w:rsidRPr="005E41BB">
        <w:rPr>
          <w:rFonts w:cs="Arial"/>
          <w:color w:val="595959" w:themeColor="text1" w:themeTint="A6"/>
        </w:rPr>
        <w:t xml:space="preserve"> č. 1</w:t>
      </w:r>
      <w:r w:rsidR="00E468A9">
        <w:rPr>
          <w:rFonts w:cs="Arial"/>
          <w:color w:val="595959" w:themeColor="text1" w:themeTint="A6"/>
        </w:rPr>
        <w:t>,</w:t>
      </w:r>
      <w:r w:rsidRPr="005E41BB">
        <w:rPr>
          <w:rFonts w:cs="Arial"/>
          <w:color w:val="595959" w:themeColor="text1" w:themeTint="A6"/>
        </w:rPr>
        <w:t xml:space="preserve"> 2, 3</w:t>
      </w:r>
      <w:r w:rsidR="00886BA5">
        <w:rPr>
          <w:rFonts w:cs="Arial"/>
          <w:color w:val="595959" w:themeColor="text1" w:themeTint="A6"/>
        </w:rPr>
        <w:t xml:space="preserve"> a</w:t>
      </w:r>
      <w:r w:rsidRPr="005E41BB">
        <w:rPr>
          <w:rFonts w:cs="Arial"/>
          <w:color w:val="595959" w:themeColor="text1" w:themeTint="A6"/>
        </w:rPr>
        <w:t xml:space="preserve"> 4</w:t>
      </w:r>
      <w:r w:rsidR="00E468A9">
        <w:rPr>
          <w:rFonts w:cs="Arial"/>
          <w:color w:val="595959" w:themeColor="text1" w:themeTint="A6"/>
        </w:rPr>
        <w:t xml:space="preserve">, kdy switche budou pořízeny </w:t>
      </w:r>
      <w:r w:rsidR="003E3C70">
        <w:rPr>
          <w:rFonts w:cs="Arial"/>
          <w:color w:val="595959" w:themeColor="text1" w:themeTint="A6"/>
        </w:rPr>
        <w:t xml:space="preserve">na </w:t>
      </w:r>
      <w:r w:rsidR="00FE6425">
        <w:rPr>
          <w:rFonts w:cs="Arial"/>
          <w:color w:val="595959" w:themeColor="text1" w:themeTint="A6"/>
        </w:rPr>
        <w:t>Související smlouvy</w:t>
      </w:r>
      <w:r w:rsidRPr="005E41BB">
        <w:rPr>
          <w:rFonts w:cs="Arial"/>
          <w:color w:val="595959" w:themeColor="text1" w:themeTint="A6"/>
        </w:rPr>
        <w:t>.</w:t>
      </w:r>
    </w:p>
    <w:p w14:paraId="0A342C8F" w14:textId="7AC1B84B" w:rsidR="000B5314" w:rsidRPr="005E41BB" w:rsidRDefault="000B5314" w:rsidP="00EB7151">
      <w:pPr>
        <w:pStyle w:val="Odstavecseseznamem"/>
        <w:widowControl w:val="0"/>
        <w:numPr>
          <w:ilvl w:val="2"/>
          <w:numId w:val="30"/>
        </w:numPr>
        <w:autoSpaceDE w:val="0"/>
        <w:autoSpaceDN w:val="0"/>
        <w:adjustRightInd w:val="0"/>
        <w:spacing w:after="120"/>
        <w:ind w:right="282"/>
        <w:contextualSpacing w:val="0"/>
        <w:jc w:val="both"/>
        <w:rPr>
          <w:rFonts w:cs="Arial"/>
          <w:color w:val="595959" w:themeColor="text1" w:themeTint="A6"/>
        </w:rPr>
      </w:pPr>
      <w:r w:rsidRPr="005E41BB">
        <w:rPr>
          <w:rFonts w:cs="Arial"/>
          <w:color w:val="595959" w:themeColor="text1" w:themeTint="A6"/>
        </w:rPr>
        <w:t>Nakonfigurování všech nových prvků podle HLD/ LLD (routing a switching na FW, bezpečnostní politiky na FW) –kompletní nakonfigurování do finálního funkčního stavu odpovídající stavu předání. A to všech nově nakoupených, a i stávajících prvků zobrazených na schématech tak, aby vše fungovalo dohromady jako jeden funkční celek</w:t>
      </w:r>
      <w:r w:rsidR="00501A5E">
        <w:rPr>
          <w:rFonts w:cs="Arial"/>
          <w:color w:val="595959" w:themeColor="text1" w:themeTint="A6"/>
        </w:rPr>
        <w:t xml:space="preserve"> (tzn. i včetně switchů dodaných na základě Související smlouvy)</w:t>
      </w:r>
      <w:r w:rsidRPr="005E41BB">
        <w:rPr>
          <w:rFonts w:cs="Arial"/>
          <w:color w:val="595959" w:themeColor="text1" w:themeTint="A6"/>
        </w:rPr>
        <w:t>. Je nutné dbát na kompatibilitu současných a nově nakoupených prvků.</w:t>
      </w:r>
    </w:p>
    <w:p w14:paraId="0E9E1902" w14:textId="77777777" w:rsidR="000B5314" w:rsidRPr="005E41BB" w:rsidRDefault="000B5314" w:rsidP="00EB7151">
      <w:pPr>
        <w:pStyle w:val="Odstavecseseznamem"/>
        <w:widowControl w:val="0"/>
        <w:numPr>
          <w:ilvl w:val="2"/>
          <w:numId w:val="30"/>
        </w:numPr>
        <w:autoSpaceDE w:val="0"/>
        <w:autoSpaceDN w:val="0"/>
        <w:adjustRightInd w:val="0"/>
        <w:spacing w:after="120"/>
        <w:ind w:right="282"/>
        <w:contextualSpacing w:val="0"/>
        <w:jc w:val="both"/>
        <w:rPr>
          <w:rFonts w:cs="Arial"/>
          <w:color w:val="595959" w:themeColor="text1" w:themeTint="A6"/>
        </w:rPr>
      </w:pPr>
      <w:r w:rsidRPr="005E41BB">
        <w:rPr>
          <w:rFonts w:cs="Arial"/>
          <w:color w:val="595959" w:themeColor="text1" w:themeTint="A6"/>
        </w:rPr>
        <w:t xml:space="preserve">Dodání a instalace kabeláže v rámci jednoho sálu DC k náhradě současného stavu. </w:t>
      </w:r>
    </w:p>
    <w:p w14:paraId="623217E6" w14:textId="77777777" w:rsidR="000B5314" w:rsidRPr="005E41BB" w:rsidRDefault="000B5314" w:rsidP="00EB7151">
      <w:pPr>
        <w:pStyle w:val="Odstavecseseznamem"/>
        <w:widowControl w:val="0"/>
        <w:numPr>
          <w:ilvl w:val="1"/>
          <w:numId w:val="30"/>
        </w:numPr>
        <w:autoSpaceDE w:val="0"/>
        <w:autoSpaceDN w:val="0"/>
        <w:adjustRightInd w:val="0"/>
        <w:spacing w:after="120"/>
        <w:ind w:left="1434" w:right="0" w:hanging="357"/>
        <w:contextualSpacing w:val="0"/>
        <w:jc w:val="both"/>
        <w:rPr>
          <w:rFonts w:cs="Arial"/>
          <w:color w:val="595959" w:themeColor="text1" w:themeTint="A6"/>
        </w:rPr>
      </w:pPr>
      <w:r w:rsidRPr="005E41BB">
        <w:rPr>
          <w:rFonts w:cs="Arial"/>
          <w:color w:val="595959" w:themeColor="text1" w:themeTint="A6"/>
        </w:rPr>
        <w:t xml:space="preserve">Zpracování projektové dokumentace a dokumentace skutečného provedení. </w:t>
      </w:r>
    </w:p>
    <w:p w14:paraId="36CBB8E8" w14:textId="77777777" w:rsidR="000B5314" w:rsidRPr="005E41BB" w:rsidRDefault="000B5314" w:rsidP="00EB7151">
      <w:pPr>
        <w:pStyle w:val="Odstavecseseznamem"/>
        <w:widowControl w:val="0"/>
        <w:numPr>
          <w:ilvl w:val="1"/>
          <w:numId w:val="30"/>
        </w:numPr>
        <w:autoSpaceDE w:val="0"/>
        <w:autoSpaceDN w:val="0"/>
        <w:adjustRightInd w:val="0"/>
        <w:spacing w:after="120"/>
        <w:ind w:left="1434" w:right="0" w:hanging="357"/>
        <w:contextualSpacing w:val="0"/>
        <w:jc w:val="both"/>
        <w:rPr>
          <w:rFonts w:cs="Arial"/>
          <w:color w:val="595959" w:themeColor="text1" w:themeTint="A6"/>
        </w:rPr>
      </w:pPr>
      <w:r w:rsidRPr="005E41BB">
        <w:rPr>
          <w:rFonts w:cs="Arial"/>
          <w:color w:val="595959" w:themeColor="text1" w:themeTint="A6"/>
        </w:rPr>
        <w:t>Integrace do systému dohledu Objednatele.</w:t>
      </w:r>
    </w:p>
    <w:p w14:paraId="40817AC4" w14:textId="77777777" w:rsidR="000B5314" w:rsidRPr="005E41BB" w:rsidRDefault="000B5314" w:rsidP="00EB7151">
      <w:pPr>
        <w:pStyle w:val="Odstavecseseznamem"/>
        <w:widowControl w:val="0"/>
        <w:numPr>
          <w:ilvl w:val="1"/>
          <w:numId w:val="30"/>
        </w:numPr>
        <w:autoSpaceDE w:val="0"/>
        <w:autoSpaceDN w:val="0"/>
        <w:adjustRightInd w:val="0"/>
        <w:spacing w:after="120"/>
        <w:ind w:right="0"/>
        <w:contextualSpacing w:val="0"/>
        <w:jc w:val="both"/>
        <w:rPr>
          <w:rFonts w:cs="Arial"/>
          <w:color w:val="595959" w:themeColor="text1" w:themeTint="A6"/>
        </w:rPr>
      </w:pPr>
      <w:r w:rsidRPr="005E41BB">
        <w:rPr>
          <w:rFonts w:cs="Arial"/>
          <w:color w:val="595959" w:themeColor="text1" w:themeTint="A6"/>
        </w:rPr>
        <w:t>Akceptační testy a protokoly.</w:t>
      </w:r>
    </w:p>
    <w:p w14:paraId="424F8CEA" w14:textId="77777777" w:rsidR="000B5314" w:rsidRPr="005E41BB" w:rsidRDefault="000B5314" w:rsidP="00EB7151">
      <w:pPr>
        <w:pStyle w:val="Odstavecseseznamem"/>
        <w:widowControl w:val="0"/>
        <w:numPr>
          <w:ilvl w:val="0"/>
          <w:numId w:val="30"/>
        </w:numPr>
        <w:autoSpaceDE w:val="0"/>
        <w:autoSpaceDN w:val="0"/>
        <w:adjustRightInd w:val="0"/>
        <w:spacing w:after="120"/>
        <w:ind w:left="714" w:right="282" w:hanging="357"/>
        <w:contextualSpacing w:val="0"/>
        <w:jc w:val="both"/>
        <w:rPr>
          <w:rFonts w:cs="Arial"/>
          <w:color w:val="595959" w:themeColor="text1" w:themeTint="A6"/>
        </w:rPr>
      </w:pPr>
      <w:r w:rsidRPr="005E41BB">
        <w:rPr>
          <w:rFonts w:cs="Arial"/>
          <w:color w:val="595959" w:themeColor="text1" w:themeTint="A6"/>
        </w:rPr>
        <w:t>Zajištění odborného předání dodaného Zařízení ICT specialistům Objednatele po ukončení instalačních a konfiguračních prací.</w:t>
      </w:r>
    </w:p>
    <w:p w14:paraId="00DDD370" w14:textId="77777777" w:rsidR="000B5314" w:rsidRPr="005E41BB" w:rsidRDefault="000B5314" w:rsidP="00EB7151">
      <w:pPr>
        <w:pStyle w:val="Odstavecseseznamem"/>
        <w:widowControl w:val="0"/>
        <w:numPr>
          <w:ilvl w:val="0"/>
          <w:numId w:val="30"/>
        </w:numPr>
        <w:autoSpaceDE w:val="0"/>
        <w:autoSpaceDN w:val="0"/>
        <w:adjustRightInd w:val="0"/>
        <w:spacing w:after="120"/>
        <w:ind w:left="714" w:right="282" w:hanging="357"/>
        <w:contextualSpacing w:val="0"/>
        <w:jc w:val="both"/>
        <w:rPr>
          <w:rFonts w:cs="Arial"/>
          <w:color w:val="595959" w:themeColor="text1" w:themeTint="A6"/>
        </w:rPr>
      </w:pPr>
      <w:r w:rsidRPr="005E41BB">
        <w:rPr>
          <w:rFonts w:cs="Arial"/>
          <w:color w:val="595959" w:themeColor="text1" w:themeTint="A6"/>
        </w:rPr>
        <w:t>Součástí dodávky Zařízení je konzultace problémů při samotné konfiguraci a dodržení aktuálnosti SW vzhledem k doporučení výrobce.</w:t>
      </w:r>
    </w:p>
    <w:p w14:paraId="3F45A275" w14:textId="77777777" w:rsidR="00C81715" w:rsidRDefault="00C81715" w:rsidP="000A31B7">
      <w:pPr>
        <w:widowControl w:val="0"/>
        <w:autoSpaceDE w:val="0"/>
        <w:autoSpaceDN w:val="0"/>
        <w:adjustRightInd w:val="0"/>
        <w:spacing w:after="120"/>
        <w:ind w:right="0"/>
        <w:jc w:val="both"/>
        <w:rPr>
          <w:rFonts w:cs="Arial"/>
          <w:color w:val="595959" w:themeColor="text1" w:themeTint="A6"/>
        </w:rPr>
      </w:pPr>
    </w:p>
    <w:p w14:paraId="59052EC7" w14:textId="41BB0899"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r w:rsidRPr="005E41BB">
        <w:rPr>
          <w:rFonts w:cs="Arial"/>
          <w:color w:val="595959" w:themeColor="text1" w:themeTint="A6"/>
        </w:rPr>
        <w:lastRenderedPageBreak/>
        <w:t>Tabulka č. 1 – Seznam lokalit</w:t>
      </w:r>
    </w:p>
    <w:tbl>
      <w:tblPr>
        <w:tblW w:w="7503" w:type="dxa"/>
        <w:tblInd w:w="13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70" w:type="dxa"/>
          <w:right w:w="70" w:type="dxa"/>
        </w:tblCellMar>
        <w:tblLook w:val="04A0" w:firstRow="1" w:lastRow="0" w:firstColumn="1" w:lastColumn="0" w:noHBand="0" w:noVBand="1"/>
      </w:tblPr>
      <w:tblGrid>
        <w:gridCol w:w="4101"/>
        <w:gridCol w:w="3402"/>
      </w:tblGrid>
      <w:tr w:rsidR="005E41BB" w:rsidRPr="005E41BB" w14:paraId="0B4A1711" w14:textId="77777777" w:rsidTr="005F0A0E">
        <w:trPr>
          <w:trHeight w:val="300"/>
        </w:trPr>
        <w:tc>
          <w:tcPr>
            <w:tcW w:w="41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hideMark/>
          </w:tcPr>
          <w:p w14:paraId="36E05FE3" w14:textId="77777777" w:rsidR="000B5314" w:rsidRPr="005E41BB" w:rsidRDefault="000B5314" w:rsidP="000A31B7">
            <w:pPr>
              <w:spacing w:after="120"/>
              <w:ind w:right="0"/>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Lokalita</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hideMark/>
          </w:tcPr>
          <w:p w14:paraId="58CB535E" w14:textId="77777777" w:rsidR="000B5314" w:rsidRPr="005E41BB" w:rsidRDefault="000B5314" w:rsidP="000A31B7">
            <w:pPr>
              <w:spacing w:after="120"/>
              <w:ind w:right="0"/>
              <w:jc w:val="both"/>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 xml:space="preserve">Adresa lokality </w:t>
            </w:r>
          </w:p>
        </w:tc>
      </w:tr>
      <w:tr w:rsidR="005E41BB" w:rsidRPr="005E41BB" w14:paraId="4268A6BF" w14:textId="77777777" w:rsidTr="005F0A0E">
        <w:trPr>
          <w:trHeight w:val="300"/>
        </w:trPr>
        <w:tc>
          <w:tcPr>
            <w:tcW w:w="4101" w:type="dxa"/>
            <w:shd w:val="clear" w:color="auto" w:fill="auto"/>
            <w:vAlign w:val="center"/>
            <w:hideMark/>
          </w:tcPr>
          <w:p w14:paraId="34639974" w14:textId="77777777" w:rsidR="000B5314" w:rsidRPr="005E41BB" w:rsidRDefault="000B5314" w:rsidP="000A31B7">
            <w:pPr>
              <w:spacing w:after="120"/>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 xml:space="preserve">DC Na Vápence </w:t>
            </w:r>
          </w:p>
        </w:tc>
        <w:tc>
          <w:tcPr>
            <w:tcW w:w="3402" w:type="dxa"/>
            <w:shd w:val="clear" w:color="auto" w:fill="auto"/>
            <w:vAlign w:val="center"/>
            <w:hideMark/>
          </w:tcPr>
          <w:p w14:paraId="6C02CC68" w14:textId="77777777" w:rsidR="000B5314" w:rsidRPr="005E41BB" w:rsidRDefault="000B5314" w:rsidP="000A31B7">
            <w:pPr>
              <w:spacing w:after="120"/>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Na Vápence 915/14, 130 00 Praha 3</w:t>
            </w:r>
          </w:p>
        </w:tc>
      </w:tr>
      <w:tr w:rsidR="005E41BB" w:rsidRPr="005E41BB" w14:paraId="6F8900FF" w14:textId="77777777" w:rsidTr="005F0A0E">
        <w:trPr>
          <w:trHeight w:val="300"/>
        </w:trPr>
        <w:tc>
          <w:tcPr>
            <w:tcW w:w="4101" w:type="dxa"/>
            <w:shd w:val="clear" w:color="auto" w:fill="auto"/>
            <w:vAlign w:val="center"/>
            <w:hideMark/>
          </w:tcPr>
          <w:p w14:paraId="43D1B5B1" w14:textId="77777777" w:rsidR="000B5314" w:rsidRPr="005E41BB" w:rsidRDefault="000B5314" w:rsidP="000A31B7">
            <w:pPr>
              <w:spacing w:after="120"/>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DC Zeleneč</w:t>
            </w:r>
          </w:p>
        </w:tc>
        <w:tc>
          <w:tcPr>
            <w:tcW w:w="3402" w:type="dxa"/>
            <w:shd w:val="clear" w:color="auto" w:fill="auto"/>
            <w:vAlign w:val="center"/>
            <w:hideMark/>
          </w:tcPr>
          <w:p w14:paraId="5F342C01" w14:textId="77777777" w:rsidR="000B5314" w:rsidRPr="005E41BB" w:rsidRDefault="000B5314" w:rsidP="000A31B7">
            <w:pPr>
              <w:spacing w:after="120"/>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Čsl. armády 1060, 250 91 Zeleneč</w:t>
            </w:r>
          </w:p>
        </w:tc>
      </w:tr>
    </w:tbl>
    <w:p w14:paraId="75F82048" w14:textId="77777777"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p>
    <w:p w14:paraId="4AFB6EDB" w14:textId="77777777"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p>
    <w:p w14:paraId="2AD89569" w14:textId="40182425"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r w:rsidRPr="005E41BB">
        <w:rPr>
          <w:rFonts w:cs="Arial"/>
          <w:noProof/>
          <w:color w:val="595959" w:themeColor="text1" w:themeTint="A6"/>
        </w:rPr>
        <w:drawing>
          <wp:anchor distT="0" distB="0" distL="114300" distR="114300" simplePos="0" relativeHeight="251658240" behindDoc="0" locked="0" layoutInCell="1" allowOverlap="1" wp14:anchorId="79DC6AA2" wp14:editId="17F3BE91">
            <wp:simplePos x="0" y="0"/>
            <wp:positionH relativeFrom="column">
              <wp:posOffset>-559826</wp:posOffset>
            </wp:positionH>
            <wp:positionV relativeFrom="paragraph">
              <wp:posOffset>336550</wp:posOffset>
            </wp:positionV>
            <wp:extent cx="6805926" cy="4360984"/>
            <wp:effectExtent l="0" t="0" r="0" b="1905"/>
            <wp:wrapThrough wrapText="bothSides">
              <wp:wrapPolygon edited="0">
                <wp:start x="0" y="0"/>
                <wp:lineTo x="0" y="21515"/>
                <wp:lineTo x="21525" y="21515"/>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6805926" cy="4360984"/>
                    </a:xfrm>
                    <a:prstGeom prst="rect">
                      <a:avLst/>
                    </a:prstGeom>
                  </pic:spPr>
                </pic:pic>
              </a:graphicData>
            </a:graphic>
            <wp14:sizeRelH relativeFrom="margin">
              <wp14:pctWidth>0</wp14:pctWidth>
            </wp14:sizeRelH>
            <wp14:sizeRelV relativeFrom="margin">
              <wp14:pctHeight>0</wp14:pctHeight>
            </wp14:sizeRelV>
          </wp:anchor>
        </w:drawing>
      </w:r>
      <w:r w:rsidRPr="005E41BB">
        <w:rPr>
          <w:rFonts w:cs="Arial"/>
          <w:color w:val="595959" w:themeColor="text1" w:themeTint="A6"/>
        </w:rPr>
        <w:t>Obrázek č.</w:t>
      </w:r>
      <w:r w:rsidR="003109F3">
        <w:rPr>
          <w:rFonts w:cs="Arial"/>
          <w:color w:val="595959" w:themeColor="text1" w:themeTint="A6"/>
        </w:rPr>
        <w:t xml:space="preserve"> </w:t>
      </w:r>
      <w:r w:rsidRPr="005E41BB">
        <w:rPr>
          <w:rFonts w:cs="Arial"/>
          <w:color w:val="595959" w:themeColor="text1" w:themeTint="A6"/>
        </w:rPr>
        <w:t>1 – Současný stav zapojení</w:t>
      </w:r>
    </w:p>
    <w:p w14:paraId="51E8AC6B" w14:textId="77777777"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p>
    <w:p w14:paraId="5275FEE4" w14:textId="11D55485"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r w:rsidRPr="005E41BB">
        <w:rPr>
          <w:rFonts w:cs="Arial"/>
          <w:noProof/>
          <w:color w:val="595959" w:themeColor="text1" w:themeTint="A6"/>
        </w:rPr>
        <w:lastRenderedPageBreak/>
        <w:drawing>
          <wp:anchor distT="0" distB="0" distL="114300" distR="114300" simplePos="0" relativeHeight="251658241" behindDoc="0" locked="0" layoutInCell="1" allowOverlap="1" wp14:anchorId="7CE281EF" wp14:editId="189FB60C">
            <wp:simplePos x="0" y="0"/>
            <wp:positionH relativeFrom="column">
              <wp:posOffset>-461010</wp:posOffset>
            </wp:positionH>
            <wp:positionV relativeFrom="paragraph">
              <wp:posOffset>318770</wp:posOffset>
            </wp:positionV>
            <wp:extent cx="6698269" cy="4402015"/>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2">
                      <a:extLst>
                        <a:ext uri="{28A0092B-C50C-407E-A947-70E740481C1C}">
                          <a14:useLocalDpi xmlns:a14="http://schemas.microsoft.com/office/drawing/2010/main" val="0"/>
                        </a:ext>
                      </a:extLst>
                    </a:blip>
                    <a:stretch>
                      <a:fillRect/>
                    </a:stretch>
                  </pic:blipFill>
                  <pic:spPr>
                    <a:xfrm>
                      <a:off x="0" y="0"/>
                      <a:ext cx="6698269" cy="4402015"/>
                    </a:xfrm>
                    <a:prstGeom prst="rect">
                      <a:avLst/>
                    </a:prstGeom>
                  </pic:spPr>
                </pic:pic>
              </a:graphicData>
            </a:graphic>
          </wp:anchor>
        </w:drawing>
      </w:r>
      <w:r w:rsidRPr="005E41BB">
        <w:rPr>
          <w:rFonts w:cs="Arial"/>
          <w:color w:val="595959" w:themeColor="text1" w:themeTint="A6"/>
        </w:rPr>
        <w:t>Obrázek č.</w:t>
      </w:r>
      <w:r w:rsidR="003109F3">
        <w:rPr>
          <w:rFonts w:cs="Arial"/>
          <w:color w:val="595959" w:themeColor="text1" w:themeTint="A6"/>
        </w:rPr>
        <w:t xml:space="preserve"> </w:t>
      </w:r>
      <w:r w:rsidRPr="005E41BB">
        <w:rPr>
          <w:rFonts w:cs="Arial"/>
          <w:color w:val="595959" w:themeColor="text1" w:themeTint="A6"/>
        </w:rPr>
        <w:t>2 – Konečný stav zapojení</w:t>
      </w:r>
    </w:p>
    <w:p w14:paraId="13C05DDA" w14:textId="77777777"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p>
    <w:p w14:paraId="55DD32AF"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21EE5026"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4E857CD9"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72136FC3"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6EB3915C"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78C66DE8" w14:textId="3A89BFB0" w:rsidR="009D0914" w:rsidRPr="005E41BB" w:rsidRDefault="009D0914">
      <w:pPr>
        <w:spacing w:line="276" w:lineRule="auto"/>
        <w:ind w:right="0"/>
        <w:rPr>
          <w:color w:val="595959" w:themeColor="text1" w:themeTint="A6"/>
          <w:sz w:val="28"/>
        </w:rPr>
      </w:pPr>
      <w:r w:rsidRPr="005E41BB">
        <w:rPr>
          <w:color w:val="595959" w:themeColor="text1" w:themeTint="A6"/>
          <w:sz w:val="28"/>
        </w:rPr>
        <w:br w:type="page"/>
      </w:r>
    </w:p>
    <w:p w14:paraId="3A65CF9B" w14:textId="3CD2A9BC" w:rsidR="00C434BE" w:rsidRPr="005E41BB" w:rsidRDefault="00C434BE" w:rsidP="00BA44E0">
      <w:pPr>
        <w:rPr>
          <w:color w:val="595959" w:themeColor="text1" w:themeTint="A6"/>
          <w:sz w:val="28"/>
        </w:rPr>
      </w:pPr>
      <w:r w:rsidRPr="005E41BB">
        <w:rPr>
          <w:color w:val="595959" w:themeColor="text1" w:themeTint="A6"/>
          <w:sz w:val="28"/>
        </w:rPr>
        <w:lastRenderedPageBreak/>
        <w:t xml:space="preserve">Příloha č. </w:t>
      </w:r>
      <w:r w:rsidR="000D7D94" w:rsidRPr="005E41BB">
        <w:rPr>
          <w:color w:val="595959" w:themeColor="text1" w:themeTint="A6"/>
          <w:sz w:val="28"/>
        </w:rPr>
        <w:t>2</w:t>
      </w:r>
      <w:r w:rsidRPr="005E41BB">
        <w:rPr>
          <w:color w:val="595959" w:themeColor="text1" w:themeTint="A6"/>
          <w:sz w:val="28"/>
        </w:rPr>
        <w:t xml:space="preserve">: Specifikace </w:t>
      </w:r>
      <w:r w:rsidR="002D1ACC" w:rsidRPr="005E41BB">
        <w:rPr>
          <w:color w:val="595959" w:themeColor="text1" w:themeTint="A6"/>
          <w:sz w:val="28"/>
        </w:rPr>
        <w:t>P</w:t>
      </w:r>
      <w:r w:rsidR="000E0979" w:rsidRPr="005E41BB">
        <w:rPr>
          <w:color w:val="595959" w:themeColor="text1" w:themeTint="A6"/>
          <w:sz w:val="28"/>
        </w:rPr>
        <w:t>odpory</w:t>
      </w:r>
      <w:r w:rsidRPr="005E41BB">
        <w:rPr>
          <w:color w:val="595959" w:themeColor="text1" w:themeTint="A6"/>
          <w:sz w:val="28"/>
        </w:rPr>
        <w:t xml:space="preserve"> </w:t>
      </w:r>
    </w:p>
    <w:p w14:paraId="2C56DE19" w14:textId="4B640467" w:rsidR="008C27A5" w:rsidRDefault="008C27A5" w:rsidP="008C27A5">
      <w:r>
        <w:t>Zajištěním Podpory</w:t>
      </w:r>
      <w:r w:rsidR="00125EEA">
        <w:t xml:space="preserve"> dle čl. 1 odst. 1.1 písm. c) Smlouvy</w:t>
      </w:r>
      <w:r>
        <w:t xml:space="preserve"> se se rozumí, že </w:t>
      </w:r>
      <w:r w:rsidR="00677421">
        <w:t>Dodavatel</w:t>
      </w:r>
      <w:r>
        <w:t xml:space="preserve"> Objednateli:</w:t>
      </w:r>
    </w:p>
    <w:p w14:paraId="1B931F9B" w14:textId="77777777" w:rsidR="008C27A5" w:rsidRDefault="008C27A5" w:rsidP="005A6C0E">
      <w:pPr>
        <w:pStyle w:val="Odstavecseseznamem"/>
        <w:numPr>
          <w:ilvl w:val="0"/>
          <w:numId w:val="28"/>
        </w:numPr>
        <w:spacing w:after="120"/>
        <w:ind w:right="289"/>
        <w:jc w:val="both"/>
      </w:pPr>
      <w:r>
        <w:t>Zajistí podporu výrobce a technickou podporu na Zařízení dle specifikace ve Smlouvě a Příloze č. 1.</w:t>
      </w:r>
    </w:p>
    <w:p w14:paraId="76302B76" w14:textId="77777777" w:rsidR="008C27A5" w:rsidRDefault="008C27A5" w:rsidP="005A6C0E">
      <w:pPr>
        <w:pStyle w:val="Odstavecseseznamem"/>
        <w:numPr>
          <w:ilvl w:val="0"/>
          <w:numId w:val="28"/>
        </w:numPr>
        <w:spacing w:after="120"/>
        <w:ind w:right="289"/>
        <w:jc w:val="both"/>
      </w:pPr>
      <w:r>
        <w:t>Zajistí odstranění závady na Zařízení nejpozději do konce následujícího kalendářního dne od nahlášení závady.</w:t>
      </w:r>
    </w:p>
    <w:p w14:paraId="310049E0" w14:textId="210D008F" w:rsidR="008C27A5" w:rsidRDefault="008C27A5" w:rsidP="005A6C0E">
      <w:pPr>
        <w:pStyle w:val="Odstavecseseznamem"/>
        <w:numPr>
          <w:ilvl w:val="0"/>
          <w:numId w:val="28"/>
        </w:numPr>
        <w:spacing w:after="120"/>
        <w:ind w:right="289"/>
        <w:jc w:val="both"/>
      </w:pPr>
      <w:r>
        <w:t xml:space="preserve">Zajistí provádění upgrade operačního systému u dodaných Zařízení s cílem trvalé interoperability a optimalizace síťové infrastruktury. Za tímto účelem </w:t>
      </w:r>
      <w:r w:rsidR="00677421">
        <w:t xml:space="preserve">Dodavatel </w:t>
      </w:r>
      <w:r>
        <w:t xml:space="preserve">zabezpečí pro Objednatele po dobu účinnosti této Smlouvy odpovídající podporu na všechna podporovaná dodaná Zařízení. </w:t>
      </w:r>
    </w:p>
    <w:p w14:paraId="731EE186" w14:textId="77777777" w:rsidR="008C27A5" w:rsidRDefault="008C27A5" w:rsidP="005A6C0E">
      <w:pPr>
        <w:pStyle w:val="Odstavecseseznamem"/>
        <w:numPr>
          <w:ilvl w:val="0"/>
          <w:numId w:val="28"/>
        </w:numPr>
        <w:spacing w:after="120"/>
        <w:ind w:right="289"/>
        <w:jc w:val="both"/>
      </w:pPr>
      <w:r>
        <w:t>Zajistí přístup, v rámci registrované podpory výrobce, aktuální verze programového vybavení všech servisovaných dodaných zařízení. Přístup k aktualizacím je požadován v režimu 7x24.</w:t>
      </w:r>
    </w:p>
    <w:p w14:paraId="02BED901" w14:textId="4C69CA25" w:rsidR="008C27A5" w:rsidRDefault="008C27A5" w:rsidP="005A6C0E">
      <w:pPr>
        <w:pStyle w:val="Odstavecseseznamem"/>
        <w:numPr>
          <w:ilvl w:val="0"/>
          <w:numId w:val="28"/>
        </w:numPr>
        <w:spacing w:after="120"/>
        <w:ind w:right="289"/>
        <w:jc w:val="both"/>
      </w:pPr>
      <w:r>
        <w:t xml:space="preserve">Předloží Objednateli do 5 pracovních dnů od uzavření smlouvy registrace </w:t>
      </w:r>
      <w:r w:rsidR="008F42E3">
        <w:t>P</w:t>
      </w:r>
      <w:r>
        <w:t>odpory na všechna Zařízení u výrobce Zařízení. Tato registrace musí být potvrzena českým zástupcem výrobce.</w:t>
      </w:r>
    </w:p>
    <w:p w14:paraId="6E97B0A3" w14:textId="77777777" w:rsidR="008C27A5" w:rsidRDefault="008C27A5" w:rsidP="005A6C0E">
      <w:pPr>
        <w:pStyle w:val="Odstavecseseznamem"/>
        <w:numPr>
          <w:ilvl w:val="0"/>
          <w:numId w:val="28"/>
        </w:numPr>
        <w:spacing w:after="120"/>
        <w:ind w:right="289"/>
        <w:jc w:val="both"/>
      </w:pPr>
      <w:r>
        <w:t>Zabezpečí zřízení přístupu do klientské sekce stránek výrobce pro vybrané pracovníky Objednatele.</w:t>
      </w:r>
    </w:p>
    <w:p w14:paraId="4C603CAD" w14:textId="5490FA63" w:rsidR="008C27A5" w:rsidRDefault="008C27A5" w:rsidP="005A6C0E">
      <w:pPr>
        <w:pStyle w:val="Odstavecseseznamem"/>
        <w:numPr>
          <w:ilvl w:val="0"/>
          <w:numId w:val="28"/>
        </w:numPr>
        <w:spacing w:after="120"/>
        <w:ind w:right="289"/>
        <w:jc w:val="both"/>
      </w:pPr>
      <w:r>
        <w:t>Zajistí poskytování služby Help Desk pro nahlašování incidentů</w:t>
      </w:r>
      <w:r w:rsidR="008F42E3">
        <w:t xml:space="preserve"> </w:t>
      </w:r>
      <w:r>
        <w:t>/</w:t>
      </w:r>
      <w:r w:rsidR="008F42E3">
        <w:t xml:space="preserve"> </w:t>
      </w:r>
      <w:r>
        <w:t xml:space="preserve">poruch v rámci technické podpory, tj. zajištění kontaktu (telefonického, faxového či cestou elektronické pošty) pracovníků Objednatele na specialisty </w:t>
      </w:r>
      <w:r w:rsidR="00677421">
        <w:t xml:space="preserve">Dodavatele </w:t>
      </w:r>
      <w:r>
        <w:t>k řešení technických problémů spojených se zajištěním technické podpory.</w:t>
      </w:r>
    </w:p>
    <w:p w14:paraId="23049323" w14:textId="117CC1D0" w:rsidR="008C27A5" w:rsidRDefault="00677421" w:rsidP="005A6C0E">
      <w:pPr>
        <w:pStyle w:val="Odstavecseseznamem"/>
        <w:numPr>
          <w:ilvl w:val="0"/>
          <w:numId w:val="28"/>
        </w:numPr>
        <w:spacing w:after="120"/>
        <w:ind w:right="289"/>
        <w:jc w:val="both"/>
      </w:pPr>
      <w:r>
        <w:t xml:space="preserve">Dodavatel </w:t>
      </w:r>
      <w:r w:rsidR="008C27A5">
        <w:t>zabezpečí pro Objednatele zadání incidentu</w:t>
      </w:r>
      <w:r w:rsidR="008F42E3">
        <w:t xml:space="preserve"> </w:t>
      </w:r>
      <w:r w:rsidR="008C27A5">
        <w:t xml:space="preserve">/ poruchy </w:t>
      </w:r>
      <w:r>
        <w:t xml:space="preserve">Dodavatel </w:t>
      </w:r>
      <w:r w:rsidR="008C27A5">
        <w:t>vlastními silami k řešení na Technical Assistance Center výrobce; případně umožní, aby si incident mohli zadávat vybraní pracovníci Objednatele;</w:t>
      </w:r>
    </w:p>
    <w:p w14:paraId="018D7AD6" w14:textId="77777777" w:rsidR="008C27A5" w:rsidRDefault="008C27A5" w:rsidP="005A6C0E">
      <w:pPr>
        <w:pStyle w:val="Odstavecseseznamem"/>
        <w:numPr>
          <w:ilvl w:val="0"/>
          <w:numId w:val="28"/>
        </w:numPr>
        <w:spacing w:after="120"/>
        <w:ind w:right="289"/>
        <w:jc w:val="both"/>
      </w:pPr>
      <w:r>
        <w:t>Zajistí odstraňování závad/y, přičemž:</w:t>
      </w:r>
    </w:p>
    <w:p w14:paraId="2BAE2468" w14:textId="6E6DF31E" w:rsidR="008C27A5" w:rsidRDefault="008C27A5" w:rsidP="005A6C0E">
      <w:pPr>
        <w:pStyle w:val="Odstavecseseznamem"/>
        <w:numPr>
          <w:ilvl w:val="1"/>
          <w:numId w:val="28"/>
        </w:numPr>
        <w:spacing w:after="120"/>
        <w:ind w:right="289"/>
        <w:jc w:val="both"/>
      </w:pPr>
      <w:r>
        <w:t xml:space="preserve">Závadou se rozumí takový stav Zařízení, který neumožňuje plnění základních funkcí síťové infrastruktury. Závadu může </w:t>
      </w:r>
      <w:r w:rsidR="00677421">
        <w:t xml:space="preserve">Dodavateli </w:t>
      </w:r>
      <w:r>
        <w:t>nahlásit pouze určený pracovník Objednatele.</w:t>
      </w:r>
    </w:p>
    <w:p w14:paraId="52B77A41" w14:textId="77777777" w:rsidR="008C27A5" w:rsidRDefault="008C27A5" w:rsidP="005A6C0E">
      <w:pPr>
        <w:pStyle w:val="Odstavecseseznamem"/>
        <w:numPr>
          <w:ilvl w:val="1"/>
          <w:numId w:val="28"/>
        </w:numPr>
        <w:spacing w:after="120"/>
        <w:ind w:right="289"/>
        <w:jc w:val="both"/>
      </w:pPr>
      <w:r>
        <w:t xml:space="preserve">Způsoby odstranění závad jsou následující: </w:t>
      </w:r>
    </w:p>
    <w:p w14:paraId="63D9F819" w14:textId="26396E8F" w:rsidR="008C27A5" w:rsidRDefault="008C27A5" w:rsidP="005A6C0E">
      <w:pPr>
        <w:pStyle w:val="Odstavecseseznamem"/>
        <w:numPr>
          <w:ilvl w:val="2"/>
          <w:numId w:val="28"/>
        </w:numPr>
        <w:spacing w:after="120"/>
        <w:ind w:left="1418" w:right="289" w:hanging="567"/>
        <w:jc w:val="both"/>
      </w:pPr>
      <w:r>
        <w:t xml:space="preserve">Telefonickou konzultací – pracovník </w:t>
      </w:r>
      <w:r w:rsidR="00677421">
        <w:t xml:space="preserve">Dodavatele </w:t>
      </w:r>
      <w:r>
        <w:t xml:space="preserve">se pokusí odstranit nahlášenou závadu konzultací po telefonu. Pokud to není možné, bude postupováno dle následujícího odstavce (9.2.2) a pracovník </w:t>
      </w:r>
      <w:r w:rsidR="00677421">
        <w:t xml:space="preserve">Dodavatele </w:t>
      </w:r>
      <w:r>
        <w:t>se dohodne s pracovníkem Objednatele na nezbytné součinnosti.</w:t>
      </w:r>
    </w:p>
    <w:p w14:paraId="3C0FCF91" w14:textId="5594077B" w:rsidR="008C27A5" w:rsidRDefault="008C27A5" w:rsidP="005A6C0E">
      <w:pPr>
        <w:pStyle w:val="Odstavecseseznamem"/>
        <w:numPr>
          <w:ilvl w:val="2"/>
          <w:numId w:val="28"/>
        </w:numPr>
        <w:spacing w:after="120"/>
        <w:ind w:left="1418" w:right="289" w:hanging="567"/>
        <w:jc w:val="both"/>
      </w:pPr>
      <w:r>
        <w:t xml:space="preserve">Opravou/ výměnou – pracovník </w:t>
      </w:r>
      <w:r w:rsidR="00677421">
        <w:t xml:space="preserve">Dodavatele </w:t>
      </w:r>
      <w:r>
        <w:t>odstraní závadu na Zařízení Objednatele opravou/ výměnou komponenty v místě instalace.</w:t>
      </w:r>
    </w:p>
    <w:p w14:paraId="469A67F8" w14:textId="2C937860" w:rsidR="00566134" w:rsidRPr="005E41BB" w:rsidRDefault="00566134" w:rsidP="00C434BE">
      <w:pPr>
        <w:spacing w:line="276" w:lineRule="auto"/>
        <w:ind w:right="0"/>
        <w:rPr>
          <w:color w:val="595959" w:themeColor="text1" w:themeTint="A6"/>
        </w:rPr>
      </w:pPr>
    </w:p>
    <w:p w14:paraId="307DC834" w14:textId="647637BF" w:rsidR="00566134" w:rsidRPr="005E41BB" w:rsidRDefault="00566134" w:rsidP="00C434BE">
      <w:pPr>
        <w:spacing w:line="276" w:lineRule="auto"/>
        <w:ind w:right="0"/>
        <w:rPr>
          <w:color w:val="595959" w:themeColor="text1" w:themeTint="A6"/>
        </w:rPr>
      </w:pPr>
    </w:p>
    <w:p w14:paraId="264597D2" w14:textId="77777777" w:rsidR="00566134" w:rsidRPr="005E41BB" w:rsidRDefault="00566134" w:rsidP="00C434BE">
      <w:pPr>
        <w:spacing w:line="276" w:lineRule="auto"/>
        <w:ind w:right="0"/>
        <w:rPr>
          <w:color w:val="595959" w:themeColor="text1" w:themeTint="A6"/>
        </w:rPr>
      </w:pPr>
    </w:p>
    <w:p w14:paraId="4F76B1D4" w14:textId="286A2EA8" w:rsidR="00A10EE1" w:rsidRPr="005E41BB" w:rsidRDefault="00A10EE1">
      <w:pPr>
        <w:spacing w:line="276" w:lineRule="auto"/>
        <w:ind w:right="0"/>
        <w:rPr>
          <w:color w:val="595959" w:themeColor="text1" w:themeTint="A6"/>
        </w:rPr>
      </w:pPr>
      <w:r w:rsidRPr="005E41BB">
        <w:rPr>
          <w:color w:val="595959" w:themeColor="text1" w:themeTint="A6"/>
        </w:rPr>
        <w:br w:type="page"/>
      </w:r>
    </w:p>
    <w:p w14:paraId="6A3A727D" w14:textId="2091916B" w:rsidR="006B366D" w:rsidRPr="005E41BB" w:rsidRDefault="006B366D" w:rsidP="006B366D">
      <w:pPr>
        <w:rPr>
          <w:color w:val="595959" w:themeColor="text1" w:themeTint="A6"/>
          <w:sz w:val="28"/>
        </w:rPr>
      </w:pPr>
      <w:r w:rsidRPr="005E41BB">
        <w:rPr>
          <w:color w:val="595959" w:themeColor="text1" w:themeTint="A6"/>
          <w:sz w:val="28"/>
        </w:rPr>
        <w:lastRenderedPageBreak/>
        <w:t xml:space="preserve">Příloha č. </w:t>
      </w:r>
      <w:r w:rsidR="000D7D94" w:rsidRPr="005E41BB">
        <w:rPr>
          <w:color w:val="595959" w:themeColor="text1" w:themeTint="A6"/>
          <w:sz w:val="28"/>
        </w:rPr>
        <w:t>3</w:t>
      </w:r>
      <w:r w:rsidRPr="005E41BB">
        <w:rPr>
          <w:color w:val="595959" w:themeColor="text1" w:themeTint="A6"/>
          <w:sz w:val="28"/>
        </w:rPr>
        <w:t xml:space="preserve">: Cenová specifikace </w:t>
      </w:r>
    </w:p>
    <w:p w14:paraId="6CF32AE9" w14:textId="62993B0F" w:rsidR="00422D4D" w:rsidRPr="005E41BB" w:rsidRDefault="001B293B" w:rsidP="00C434BE">
      <w:pPr>
        <w:spacing w:after="120"/>
        <w:ind w:right="-11"/>
        <w:jc w:val="both"/>
        <w:rPr>
          <w:color w:val="595959" w:themeColor="text1" w:themeTint="A6"/>
        </w:rPr>
      </w:pPr>
      <w:r w:rsidRPr="001B293B">
        <w:rPr>
          <w:noProof/>
        </w:rPr>
        <w:drawing>
          <wp:inline distT="0" distB="0" distL="0" distR="0" wp14:anchorId="51FA0B51" wp14:editId="24C4A9ED">
            <wp:extent cx="6299835" cy="3803015"/>
            <wp:effectExtent l="0" t="0" r="5715" b="698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3803015"/>
                    </a:xfrm>
                    <a:prstGeom prst="rect">
                      <a:avLst/>
                    </a:prstGeom>
                    <a:noFill/>
                    <a:ln>
                      <a:noFill/>
                    </a:ln>
                  </pic:spPr>
                </pic:pic>
              </a:graphicData>
            </a:graphic>
          </wp:inline>
        </w:drawing>
      </w:r>
    </w:p>
    <w:p w14:paraId="781110F8" w14:textId="41C4E5D7" w:rsidR="006B366D" w:rsidRPr="005E41BB" w:rsidRDefault="006B366D" w:rsidP="00C434BE">
      <w:pPr>
        <w:spacing w:after="120"/>
        <w:ind w:right="-11"/>
        <w:jc w:val="both"/>
        <w:rPr>
          <w:color w:val="595959" w:themeColor="text1" w:themeTint="A6"/>
        </w:rPr>
      </w:pPr>
    </w:p>
    <w:p w14:paraId="39B24ABD" w14:textId="07EA0224" w:rsidR="006B366D" w:rsidRPr="005E41BB" w:rsidRDefault="006B366D" w:rsidP="00C434BE">
      <w:pPr>
        <w:spacing w:after="120"/>
        <w:ind w:right="-11"/>
        <w:jc w:val="both"/>
        <w:rPr>
          <w:color w:val="595959" w:themeColor="text1" w:themeTint="A6"/>
        </w:rPr>
      </w:pPr>
    </w:p>
    <w:p w14:paraId="3760CB83" w14:textId="3F3C741E" w:rsidR="00C242B8" w:rsidRPr="005E41BB" w:rsidRDefault="00C242B8">
      <w:pPr>
        <w:spacing w:line="276" w:lineRule="auto"/>
        <w:ind w:right="0"/>
        <w:rPr>
          <w:color w:val="595959" w:themeColor="text1" w:themeTint="A6"/>
        </w:rPr>
      </w:pPr>
      <w:r w:rsidRPr="005E41BB">
        <w:rPr>
          <w:color w:val="595959" w:themeColor="text1" w:themeTint="A6"/>
        </w:rPr>
        <w:br w:type="page"/>
      </w:r>
    </w:p>
    <w:p w14:paraId="3EB611A7" w14:textId="03843D42" w:rsidR="00C242B8" w:rsidRPr="005E41BB" w:rsidRDefault="00C242B8" w:rsidP="00C242B8">
      <w:pPr>
        <w:rPr>
          <w:color w:val="595959" w:themeColor="text1" w:themeTint="A6"/>
          <w:sz w:val="28"/>
        </w:rPr>
      </w:pPr>
      <w:r w:rsidRPr="005E41BB">
        <w:rPr>
          <w:color w:val="595959" w:themeColor="text1" w:themeTint="A6"/>
          <w:sz w:val="28"/>
        </w:rPr>
        <w:lastRenderedPageBreak/>
        <w:t xml:space="preserve">Příloha č. 4: Specifikace Školení </w:t>
      </w:r>
    </w:p>
    <w:p w14:paraId="2B1EA51E" w14:textId="2C0B82B0" w:rsidR="00125EEA" w:rsidRPr="00125EEA" w:rsidRDefault="00125EEA" w:rsidP="00125EEA">
      <w:r>
        <w:t>Zajištěním Školení dle čl. 1 odst. 1.1 písm. d) Smlouvy se se rozumí:</w:t>
      </w:r>
    </w:p>
    <w:p w14:paraId="6F69CB6B" w14:textId="77777777" w:rsidR="00D10F25" w:rsidRPr="005E41BB" w:rsidRDefault="00D10F25" w:rsidP="00D10F25">
      <w:pPr>
        <w:widowControl w:val="0"/>
        <w:autoSpaceDE w:val="0"/>
        <w:autoSpaceDN w:val="0"/>
        <w:adjustRightInd w:val="0"/>
        <w:spacing w:after="120"/>
        <w:ind w:right="0"/>
        <w:jc w:val="both"/>
        <w:rPr>
          <w:rFonts w:cs="Arial"/>
          <w:color w:val="595959" w:themeColor="text1" w:themeTint="A6"/>
        </w:rPr>
      </w:pPr>
      <w:r>
        <w:rPr>
          <w:rFonts w:cs="Arial"/>
          <w:color w:val="595959" w:themeColor="text1" w:themeTint="A6"/>
        </w:rPr>
        <w:t xml:space="preserve">Vyškolení </w:t>
      </w:r>
      <w:r w:rsidRPr="005C061B">
        <w:rPr>
          <w:rFonts w:cs="Arial"/>
          <w:color w:val="595959" w:themeColor="text1" w:themeTint="A6"/>
        </w:rPr>
        <w:t>provoz</w:t>
      </w:r>
      <w:r>
        <w:rPr>
          <w:rFonts w:cs="Arial"/>
          <w:color w:val="595959" w:themeColor="text1" w:themeTint="A6"/>
        </w:rPr>
        <w:t xml:space="preserve">ních techniků Objednatele </w:t>
      </w:r>
      <w:r w:rsidRPr="005C061B">
        <w:rPr>
          <w:rFonts w:cs="Arial"/>
          <w:color w:val="595959" w:themeColor="text1" w:themeTint="A6"/>
        </w:rPr>
        <w:t xml:space="preserve">pro roli administrátora dodaného </w:t>
      </w:r>
      <w:r>
        <w:rPr>
          <w:rFonts w:cs="Arial"/>
          <w:color w:val="595959" w:themeColor="text1" w:themeTint="A6"/>
        </w:rPr>
        <w:t>Z</w:t>
      </w:r>
      <w:r w:rsidRPr="005C061B">
        <w:rPr>
          <w:rFonts w:cs="Arial"/>
          <w:color w:val="595959" w:themeColor="text1" w:themeTint="A6"/>
        </w:rPr>
        <w:t xml:space="preserve">ařízení v rozsahu </w:t>
      </w:r>
      <w:r>
        <w:rPr>
          <w:rFonts w:cs="Arial"/>
          <w:color w:val="595959" w:themeColor="text1" w:themeTint="A6"/>
        </w:rPr>
        <w:t>přibližně</w:t>
      </w:r>
      <w:r w:rsidRPr="005C061B">
        <w:rPr>
          <w:rFonts w:cs="Arial"/>
          <w:color w:val="595959" w:themeColor="text1" w:themeTint="A6"/>
        </w:rPr>
        <w:t xml:space="preserve"> 14 osob zaměřené na praktickou konfiguraci a správu </w:t>
      </w:r>
      <w:r>
        <w:rPr>
          <w:rFonts w:cs="Arial"/>
          <w:color w:val="595959" w:themeColor="text1" w:themeTint="A6"/>
        </w:rPr>
        <w:t>Z</w:t>
      </w:r>
      <w:r w:rsidRPr="005C061B">
        <w:rPr>
          <w:rFonts w:cs="Arial"/>
          <w:color w:val="595959" w:themeColor="text1" w:themeTint="A6"/>
        </w:rPr>
        <w:t>ařízení</w:t>
      </w:r>
      <w:r>
        <w:rPr>
          <w:rFonts w:cs="Arial"/>
          <w:color w:val="595959" w:themeColor="text1" w:themeTint="A6"/>
        </w:rPr>
        <w:t xml:space="preserve"> v laboratorním prostředí.</w:t>
      </w:r>
    </w:p>
    <w:p w14:paraId="6AF843FE" w14:textId="521FB30C" w:rsidR="00871ACE" w:rsidRPr="005E41BB" w:rsidRDefault="00871ACE" w:rsidP="005C061B">
      <w:pPr>
        <w:widowControl w:val="0"/>
        <w:autoSpaceDE w:val="0"/>
        <w:autoSpaceDN w:val="0"/>
        <w:adjustRightInd w:val="0"/>
        <w:spacing w:after="120"/>
        <w:ind w:right="0"/>
        <w:jc w:val="both"/>
        <w:rPr>
          <w:rFonts w:cs="Arial"/>
          <w:color w:val="595959" w:themeColor="text1" w:themeTint="A6"/>
        </w:rPr>
      </w:pPr>
    </w:p>
    <w:sectPr w:rsidR="00871ACE" w:rsidRPr="005E41BB" w:rsidSect="001B293B">
      <w:headerReference w:type="default" r:id="rId14"/>
      <w:footerReference w:type="even" r:id="rId15"/>
      <w:footerReference w:type="default" r:id="rId16"/>
      <w:footerReference w:type="first" r:id="rId17"/>
      <w:pgSz w:w="11906" w:h="16838" w:code="9"/>
      <w:pgMar w:top="1843"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71BB" w14:textId="77777777" w:rsidR="007E3F5C" w:rsidRDefault="007E3F5C" w:rsidP="00CA6D79">
      <w:pPr>
        <w:spacing w:after="0" w:line="240" w:lineRule="auto"/>
      </w:pPr>
      <w:r>
        <w:separator/>
      </w:r>
    </w:p>
  </w:endnote>
  <w:endnote w:type="continuationSeparator" w:id="0">
    <w:p w14:paraId="6960600D" w14:textId="77777777" w:rsidR="007E3F5C" w:rsidRDefault="007E3F5C" w:rsidP="00CA6D79">
      <w:pPr>
        <w:spacing w:after="0" w:line="240" w:lineRule="auto"/>
      </w:pPr>
      <w:r>
        <w:continuationSeparator/>
      </w:r>
    </w:p>
  </w:endnote>
  <w:endnote w:type="continuationNotice" w:id="1">
    <w:p w14:paraId="2666F5B3" w14:textId="77777777" w:rsidR="007E3F5C" w:rsidRDefault="007E3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5DA6" w14:textId="74387B25" w:rsidR="0050515A" w:rsidRDefault="0050515A">
    <w:pPr>
      <w:pStyle w:val="Zpat"/>
    </w:pPr>
    <w:r>
      <w:rPr>
        <w:noProof/>
      </w:rPr>
      <mc:AlternateContent>
        <mc:Choice Requires="wps">
          <w:drawing>
            <wp:anchor distT="0" distB="0" distL="0" distR="0" simplePos="0" relativeHeight="251660290" behindDoc="0" locked="0" layoutInCell="1" allowOverlap="1" wp14:anchorId="35D92A63" wp14:editId="72A4DE48">
              <wp:simplePos x="635" y="635"/>
              <wp:positionH relativeFrom="page">
                <wp:align>center</wp:align>
              </wp:positionH>
              <wp:positionV relativeFrom="page">
                <wp:align>bottom</wp:align>
              </wp:positionV>
              <wp:extent cx="443865" cy="443865"/>
              <wp:effectExtent l="0" t="0" r="3175" b="0"/>
              <wp:wrapNone/>
              <wp:docPr id="7"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18209B" w14:textId="04A7A3D1" w:rsidR="0050515A" w:rsidRPr="0050515A" w:rsidRDefault="0050515A" w:rsidP="0050515A">
                          <w:pPr>
                            <w:spacing w:after="0"/>
                            <w:rPr>
                              <w:rFonts w:ascii="Calibri" w:eastAsia="Calibri" w:hAnsi="Calibri" w:cs="Calibri"/>
                              <w:noProof/>
                              <w:color w:val="000000"/>
                              <w:sz w:val="20"/>
                              <w:szCs w:val="20"/>
                            </w:rPr>
                          </w:pPr>
                          <w:r w:rsidRPr="0050515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D92A63" id="_x0000_t202" coordsize="21600,21600" o:spt="202" path="m,l,21600r21600,l21600,xe">
              <v:stroke joinstyle="miter"/>
              <v:path gradientshapeok="t" o:connecttype="rect"/>
            </v:shapetype>
            <v:shape id="Textové pole 7" o:spid="_x0000_s1026" type="#_x0000_t202" alt="Veřejné informace"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C18209B" w14:textId="04A7A3D1" w:rsidR="0050515A" w:rsidRPr="0050515A" w:rsidRDefault="0050515A" w:rsidP="0050515A">
                    <w:pPr>
                      <w:spacing w:after="0"/>
                      <w:rPr>
                        <w:rFonts w:ascii="Calibri" w:eastAsia="Calibri" w:hAnsi="Calibri" w:cs="Calibri"/>
                        <w:noProof/>
                        <w:color w:val="000000"/>
                        <w:sz w:val="20"/>
                        <w:szCs w:val="20"/>
                      </w:rPr>
                    </w:pPr>
                    <w:r w:rsidRPr="0050515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0417" w14:textId="579D708B" w:rsidR="000D7D94" w:rsidRPr="00223614" w:rsidRDefault="0050515A" w:rsidP="00223614">
    <w:pPr>
      <w:pStyle w:val="Zpat"/>
      <w:tabs>
        <w:tab w:val="clear" w:pos="4536"/>
        <w:tab w:val="clear" w:pos="9072"/>
      </w:tabs>
      <w:spacing w:before="120"/>
      <w:rPr>
        <w:rFonts w:cs="Arial"/>
        <w:sz w:val="16"/>
      </w:rPr>
    </w:pPr>
    <w:r>
      <w:rPr>
        <w:noProof/>
        <w:color w:val="808080"/>
        <w:lang w:eastAsia="cs-CZ"/>
      </w:rPr>
      <mc:AlternateContent>
        <mc:Choice Requires="wps">
          <w:drawing>
            <wp:anchor distT="0" distB="0" distL="0" distR="0" simplePos="0" relativeHeight="251661314" behindDoc="0" locked="0" layoutInCell="1" allowOverlap="1" wp14:anchorId="4DF37B55" wp14:editId="12C4EBA5">
              <wp:simplePos x="723900" y="10010775"/>
              <wp:positionH relativeFrom="page">
                <wp:align>center</wp:align>
              </wp:positionH>
              <wp:positionV relativeFrom="page">
                <wp:align>bottom</wp:align>
              </wp:positionV>
              <wp:extent cx="443865" cy="443865"/>
              <wp:effectExtent l="0" t="0" r="3175" b="0"/>
              <wp:wrapNone/>
              <wp:docPr id="8"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E081C0" w14:textId="39DE80C9" w:rsidR="0050515A" w:rsidRPr="0050515A" w:rsidRDefault="0050515A" w:rsidP="0050515A">
                          <w:pPr>
                            <w:spacing w:after="0"/>
                            <w:rPr>
                              <w:rFonts w:ascii="Calibri" w:eastAsia="Calibri" w:hAnsi="Calibri" w:cs="Calibri"/>
                              <w:noProof/>
                              <w:color w:val="000000"/>
                              <w:sz w:val="20"/>
                              <w:szCs w:val="20"/>
                            </w:rPr>
                          </w:pPr>
                          <w:r w:rsidRPr="0050515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F37B55" id="_x0000_t202" coordsize="21600,21600" o:spt="202" path="m,l,21600r21600,l21600,xe">
              <v:stroke joinstyle="miter"/>
              <v:path gradientshapeok="t" o:connecttype="rect"/>
            </v:shapetype>
            <v:shape id="Textové pole 8" o:spid="_x0000_s1027" type="#_x0000_t202" alt="Veřejné informace"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2E081C0" w14:textId="39DE80C9" w:rsidR="0050515A" w:rsidRPr="0050515A" w:rsidRDefault="0050515A" w:rsidP="0050515A">
                    <w:pPr>
                      <w:spacing w:after="0"/>
                      <w:rPr>
                        <w:rFonts w:ascii="Calibri" w:eastAsia="Calibri" w:hAnsi="Calibri" w:cs="Calibri"/>
                        <w:noProof/>
                        <w:color w:val="000000"/>
                        <w:sz w:val="20"/>
                        <w:szCs w:val="20"/>
                      </w:rPr>
                    </w:pPr>
                    <w:r w:rsidRPr="0050515A">
                      <w:rPr>
                        <w:rFonts w:ascii="Calibri" w:eastAsia="Calibri" w:hAnsi="Calibri" w:cs="Calibri"/>
                        <w:noProof/>
                        <w:color w:val="000000"/>
                        <w:sz w:val="20"/>
                        <w:szCs w:val="20"/>
                      </w:rPr>
                      <w:t>Veřejné informace</w:t>
                    </w:r>
                  </w:p>
                </w:txbxContent>
              </v:textbox>
              <w10:wrap anchorx="page" anchory="page"/>
            </v:shape>
          </w:pict>
        </mc:Fallback>
      </mc:AlternateContent>
    </w:r>
    <w:r w:rsidR="000D7D94" w:rsidRPr="00A92E9F">
      <w:rPr>
        <w:noProof/>
        <w:color w:val="808080"/>
        <w:lang w:eastAsia="cs-CZ"/>
      </w:rPr>
      <mc:AlternateContent>
        <mc:Choice Requires="wps">
          <w:drawing>
            <wp:anchor distT="0" distB="0" distL="114300" distR="114300" simplePos="0" relativeHeight="251658240" behindDoc="0" locked="0" layoutInCell="0" allowOverlap="1" wp14:anchorId="0ADD5188" wp14:editId="678D9284">
              <wp:simplePos x="0" y="0"/>
              <wp:positionH relativeFrom="rightMargin">
                <wp:posOffset>-39370</wp:posOffset>
              </wp:positionH>
              <wp:positionV relativeFrom="margin">
                <wp:posOffset>8667862</wp:posOffset>
              </wp:positionV>
              <wp:extent cx="571500" cy="328994"/>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5AB01081" w:rsidR="000D7D94" w:rsidRDefault="000D7D94" w:rsidP="00A92E9F">
                          <w:pPr>
                            <w:pBdr>
                              <w:top w:val="single" w:sz="4" w:space="1" w:color="BFBFBF"/>
                            </w:pBdr>
                          </w:pPr>
                          <w:r>
                            <w:fldChar w:fldCharType="begin"/>
                          </w:r>
                          <w:r>
                            <w:instrText>PAGE   \* MERGEFORMAT</w:instrText>
                          </w:r>
                          <w:r>
                            <w:fldChar w:fldCharType="separate"/>
                          </w:r>
                          <w:r>
                            <w:rPr>
                              <w:noProof/>
                            </w:rPr>
                            <w:t>27</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Rectangle 6" o:spid="_x0000_s1028"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" o:allowincell="f" stroked="f">
              <v:textbox>
                <w:txbxContent>
                  <w:p w14:paraId="5160082A" w14:textId="5AB01081" w:rsidR="000D7D94" w:rsidRDefault="000D7D94" w:rsidP="00A92E9F">
                    <w:pPr>
                      <w:pBdr>
                        <w:top w:val="single" w:sz="4" w:space="1" w:color="BFBFBF"/>
                      </w:pBdr>
                    </w:pPr>
                    <w:r>
                      <w:fldChar w:fldCharType="begin"/>
                    </w:r>
                    <w:r>
                      <w:instrText>PAGE   \* MERGEFORMAT</w:instrText>
                    </w:r>
                    <w:r>
                      <w:fldChar w:fldCharType="separate"/>
                    </w:r>
                    <w:r>
                      <w:rPr>
                        <w:noProof/>
                      </w:rPr>
                      <w:t>27</w:t>
                    </w:r>
                    <w:r>
                      <w:fldChar w:fldCharType="end"/>
                    </w:r>
                  </w:p>
                </w:txbxContent>
              </v:textbox>
              <w10:wrap anchorx="margin" anchory="margin"/>
            </v:rect>
          </w:pict>
        </mc:Fallback>
      </mc:AlternateContent>
    </w:r>
    <w:r w:rsidR="000D7D94" w:rsidRPr="00A92E9F">
      <w:rPr>
        <w:noProof/>
        <w:color w:val="808080"/>
        <w:lang w:eastAsia="cs-CZ"/>
      </w:rPr>
      <mc:AlternateContent>
        <mc:Choice Requires="wps">
          <w:drawing>
            <wp:anchor distT="0" distB="0" distL="114300" distR="114300" simplePos="0" relativeHeight="251658241"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http://schemas.openxmlformats.org/drawingml/2006/main" xmlns:a14="http://schemas.microsoft.com/office/drawing/2010/main" xmlns:arto="http://schemas.microsoft.com/office/word/2006/arto">
          <w:pict w14:anchorId="4011E97D">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5060E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w:pict>
        </mc:Fallback>
      </mc:AlternateContent>
    </w:r>
    <w:r w:rsidR="000D7D94">
      <w:rPr>
        <w:rFonts w:cs="Arial"/>
        <w:b/>
        <w:sz w:val="16"/>
      </w:rPr>
      <w:t>Národní agentura pro komunikační a informační technologie, s. p., Kodaňská 1441/46, 101 00 Praha 10</w:t>
    </w:r>
    <w:r w:rsidR="000D7D94">
      <w:rPr>
        <w:rFonts w:cs="Arial"/>
        <w:sz w:val="16"/>
      </w:rPr>
      <w:br/>
      <w:t>Zapsaná v Obchodním rejstříku u Městského soudu v Praze, spisová značka A 77322</w:t>
    </w:r>
    <w:r w:rsidR="000D7D94">
      <w:rPr>
        <w:rFonts w:cs="Arial"/>
        <w:sz w:val="16"/>
      </w:rPr>
      <w:br/>
      <w:t xml:space="preserve">info@nakit.cz, </w:t>
    </w:r>
    <w:r w:rsidR="000D7D94" w:rsidRPr="00C9195C">
      <w:rPr>
        <w:rFonts w:cs="Arial"/>
        <w:sz w:val="16"/>
      </w:rPr>
      <w:t>+420 234 066 500</w:t>
    </w:r>
    <w:r w:rsidR="000D7D94">
      <w:rPr>
        <w:rFonts w:cs="Arial"/>
        <w:sz w:val="16"/>
      </w:rPr>
      <w:t>,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89A" w14:textId="58BC5FD3" w:rsidR="0050515A" w:rsidRDefault="0050515A">
    <w:pPr>
      <w:pStyle w:val="Zpat"/>
    </w:pPr>
    <w:r>
      <w:rPr>
        <w:noProof/>
      </w:rPr>
      <mc:AlternateContent>
        <mc:Choice Requires="wps">
          <w:drawing>
            <wp:anchor distT="0" distB="0" distL="0" distR="0" simplePos="0" relativeHeight="251659266" behindDoc="0" locked="0" layoutInCell="1" allowOverlap="1" wp14:anchorId="4DB506E1" wp14:editId="31E3E473">
              <wp:simplePos x="635" y="635"/>
              <wp:positionH relativeFrom="page">
                <wp:align>center</wp:align>
              </wp:positionH>
              <wp:positionV relativeFrom="page">
                <wp:align>bottom</wp:align>
              </wp:positionV>
              <wp:extent cx="443865" cy="443865"/>
              <wp:effectExtent l="0" t="0" r="3175" b="0"/>
              <wp:wrapNone/>
              <wp:docPr id="5"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A33E1" w14:textId="508532A7" w:rsidR="0050515A" w:rsidRPr="0050515A" w:rsidRDefault="0050515A" w:rsidP="0050515A">
                          <w:pPr>
                            <w:spacing w:after="0"/>
                            <w:rPr>
                              <w:rFonts w:ascii="Calibri" w:eastAsia="Calibri" w:hAnsi="Calibri" w:cs="Calibri"/>
                              <w:noProof/>
                              <w:color w:val="000000"/>
                              <w:sz w:val="20"/>
                              <w:szCs w:val="20"/>
                            </w:rPr>
                          </w:pPr>
                          <w:r w:rsidRPr="0050515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B506E1" id="_x0000_t202" coordsize="21600,21600" o:spt="202" path="m,l,21600r21600,l21600,xe">
              <v:stroke joinstyle="miter"/>
              <v:path gradientshapeok="t" o:connecttype="rect"/>
            </v:shapetype>
            <v:shape id="Textové pole 5" o:spid="_x0000_s1029" type="#_x0000_t202" alt="Veřejné informace" style="position:absolute;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55A33E1" w14:textId="508532A7" w:rsidR="0050515A" w:rsidRPr="0050515A" w:rsidRDefault="0050515A" w:rsidP="0050515A">
                    <w:pPr>
                      <w:spacing w:after="0"/>
                      <w:rPr>
                        <w:rFonts w:ascii="Calibri" w:eastAsia="Calibri" w:hAnsi="Calibri" w:cs="Calibri"/>
                        <w:noProof/>
                        <w:color w:val="000000"/>
                        <w:sz w:val="20"/>
                        <w:szCs w:val="20"/>
                      </w:rPr>
                    </w:pPr>
                    <w:r w:rsidRPr="0050515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192D" w14:textId="77777777" w:rsidR="007E3F5C" w:rsidRDefault="007E3F5C" w:rsidP="00CA6D79">
      <w:pPr>
        <w:spacing w:after="0" w:line="240" w:lineRule="auto"/>
      </w:pPr>
      <w:r>
        <w:separator/>
      </w:r>
    </w:p>
  </w:footnote>
  <w:footnote w:type="continuationSeparator" w:id="0">
    <w:p w14:paraId="078D5170" w14:textId="77777777" w:rsidR="007E3F5C" w:rsidRDefault="007E3F5C" w:rsidP="00CA6D79">
      <w:pPr>
        <w:spacing w:after="0" w:line="240" w:lineRule="auto"/>
      </w:pPr>
      <w:r>
        <w:continuationSeparator/>
      </w:r>
    </w:p>
  </w:footnote>
  <w:footnote w:type="continuationNotice" w:id="1">
    <w:p w14:paraId="07689CA2" w14:textId="77777777" w:rsidR="007E3F5C" w:rsidRDefault="007E3F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426C" w14:textId="0B84757D" w:rsidR="000D7D94" w:rsidRPr="00FD5279" w:rsidRDefault="000D7D94" w:rsidP="005915DA">
    <w:pPr>
      <w:pStyle w:val="NAKIThlavikapodnadpis"/>
      <w:ind w:left="3540" w:firstLine="4"/>
      <w:rPr>
        <w:b/>
        <w:color w:val="636466"/>
      </w:rPr>
    </w:pPr>
    <w:r w:rsidRPr="00325996">
      <w:rPr>
        <w:b/>
        <w:bCs/>
        <w:caps/>
        <w:color w:val="00B0F0"/>
        <w:sz w:val="24"/>
      </w:rPr>
      <w:t xml:space="preserve">Kupní smlouva na dodávku </w:t>
    </w:r>
    <w:r>
      <w:rPr>
        <w:b/>
        <w:bCs/>
        <w:caps/>
        <w:color w:val="00B0F0"/>
        <w:sz w:val="24"/>
      </w:rPr>
      <w:t>technologiE</w:t>
    </w:r>
    <w:r w:rsidRPr="00325996">
      <w:rPr>
        <w:b/>
        <w:bCs/>
        <w:caps/>
        <w:color w:val="00B0F0"/>
        <w:sz w:val="24"/>
      </w:rPr>
      <w:t xml:space="preserve"> </w:t>
    </w:r>
    <w:r w:rsidRPr="00FD5279">
      <w:rPr>
        <w:b/>
        <w:caps/>
        <w:noProof/>
        <w:color w:val="636466"/>
        <w:lang w:eastAsia="cs-CZ"/>
      </w:rPr>
      <w:drawing>
        <wp:anchor distT="0" distB="0" distL="114300" distR="114300" simplePos="0" relativeHeight="251658242" behindDoc="0" locked="0" layoutInCell="1" allowOverlap="1" wp14:anchorId="5B003A0E" wp14:editId="32C0006E">
          <wp:simplePos x="0" y="0"/>
          <wp:positionH relativeFrom="page">
            <wp:posOffset>431800</wp:posOffset>
          </wp:positionH>
          <wp:positionV relativeFrom="page">
            <wp:posOffset>431800</wp:posOffset>
          </wp:positionV>
          <wp:extent cx="1800000" cy="532800"/>
          <wp:effectExtent l="0" t="0" r="0" b="635"/>
          <wp:wrapNone/>
          <wp:docPr id="14" name="Picture 3"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85E3BB4"/>
    <w:lvl w:ilvl="0">
      <w:start w:val="1"/>
      <w:numFmt w:val="bullet"/>
      <w:pStyle w:val="Textodst3psmena"/>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3"/>
    <w:multiLevelType w:val="multilevel"/>
    <w:tmpl w:val="ED94FD5C"/>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074" w:hanging="360"/>
      </w:pPr>
    </w:lvl>
  </w:abstractNum>
  <w:abstractNum w:abstractNumId="9"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605"/>
        </w:tabs>
        <w:ind w:left="1605" w:hanging="360"/>
      </w:pPr>
      <w:rPr>
        <w:rFonts w:ascii="Wingdings" w:hAnsi="Wingdings"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624"/>
        </w:tabs>
        <w:ind w:left="624" w:hanging="624"/>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lef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left"/>
      <w:pPr>
        <w:tabs>
          <w:tab w:val="num" w:pos="0"/>
        </w:tabs>
        <w:ind w:left="6837" w:hanging="180"/>
      </w:p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1440" w:hanging="360"/>
      </w:pPr>
      <w:rPr>
        <w:rFonts w:ascii="Symbol" w:hAnsi="Symbol"/>
        <w:color w:val="auto"/>
      </w:rPr>
    </w:lvl>
  </w:abstractNum>
  <w:abstractNum w:abstractNumId="17"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243646"/>
    <w:multiLevelType w:val="hybridMultilevel"/>
    <w:tmpl w:val="EDD8081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4" w15:restartNumberingAfterBreak="0">
    <w:nsid w:val="229A29F0"/>
    <w:multiLevelType w:val="hybridMultilevel"/>
    <w:tmpl w:val="31969CC8"/>
    <w:lvl w:ilvl="0" w:tplc="7908C15A">
      <w:start w:val="5"/>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5" w15:restartNumberingAfterBreak="0">
    <w:nsid w:val="26E0144E"/>
    <w:multiLevelType w:val="multilevel"/>
    <w:tmpl w:val="797274A4"/>
    <w:lvl w:ilvl="0">
      <w:start w:val="1"/>
      <w:numFmt w:val="decimal"/>
      <w:lvlText w:val="%1."/>
      <w:lvlJc w:val="left"/>
      <w:pPr>
        <w:ind w:left="720" w:hanging="360"/>
      </w:pPr>
      <w:rPr>
        <w:rFonts w:hint="default"/>
        <w:color w:val="00B0F0"/>
      </w:rPr>
    </w:lvl>
    <w:lvl w:ilvl="1">
      <w:start w:val="13"/>
      <w:numFmt w:val="decimal"/>
      <w:isLgl/>
      <w:lvlText w:val="%1.%2"/>
      <w:lvlJc w:val="left"/>
      <w:pPr>
        <w:ind w:left="960" w:hanging="600"/>
      </w:pPr>
      <w:rPr>
        <w:rFonts w:hint="default"/>
      </w:rPr>
    </w:lvl>
    <w:lvl w:ilvl="2">
      <w:start w:val="1"/>
      <w:numFmt w:val="decimal"/>
      <w:isLgl/>
      <w:lvlText w:val="5.%2.%3"/>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7"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8" w15:restartNumberingAfterBreak="0">
    <w:nsid w:val="2F226996"/>
    <w:multiLevelType w:val="hybridMultilevel"/>
    <w:tmpl w:val="EDD8081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340" w:hanging="36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9F521A7"/>
    <w:multiLevelType w:val="multilevel"/>
    <w:tmpl w:val="F710BDDC"/>
    <w:lvl w:ilvl="0">
      <w:start w:val="2"/>
      <w:numFmt w:val="decimal"/>
      <w:lvlText w:val="%1"/>
      <w:lvlJc w:val="left"/>
      <w:pPr>
        <w:ind w:left="360" w:hanging="360"/>
      </w:pPr>
      <w:rPr>
        <w:rFonts w:hint="default"/>
      </w:rPr>
    </w:lvl>
    <w:lvl w:ilvl="1">
      <w:start w:val="1"/>
      <w:numFmt w:val="decimal"/>
      <w:lvlText w:val="1.%2"/>
      <w:lvlJc w:val="left"/>
      <w:pPr>
        <w:ind w:left="1097" w:hanging="360"/>
      </w:pPr>
      <w:rPr>
        <w:rFonts w:hint="default"/>
        <w:color w:val="00B0F0"/>
      </w:rPr>
    </w:lvl>
    <w:lvl w:ilvl="2">
      <w:start w:val="1"/>
      <w:numFmt w:val="decimal"/>
      <w:lvlText w:val="1.%2.%3"/>
      <w:lvlJc w:val="left"/>
      <w:pPr>
        <w:ind w:left="2194" w:hanging="720"/>
      </w:pPr>
      <w:rPr>
        <w:rFonts w:hint="default"/>
        <w:color w:val="00B0F0"/>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31"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2"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198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E029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5"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EE6D0E"/>
    <w:multiLevelType w:val="multilevel"/>
    <w:tmpl w:val="577A5F3E"/>
    <w:lvl w:ilvl="0">
      <w:start w:val="1"/>
      <w:numFmt w:val="decimal"/>
      <w:pStyle w:val="Podpora-bod1"/>
      <w:lvlText w:val="%1"/>
      <w:lvlJc w:val="left"/>
      <w:pPr>
        <w:tabs>
          <w:tab w:val="num" w:pos="360"/>
        </w:tabs>
        <w:ind w:left="360" w:hanging="360"/>
      </w:pPr>
      <w:rPr>
        <w:rFonts w:ascii="Arial" w:hAnsi="Arial" w:cs="Arial" w:hint="default"/>
        <w:color w:val="00B0F0"/>
      </w:rPr>
    </w:lvl>
    <w:lvl w:ilvl="1">
      <w:start w:val="1"/>
      <w:numFmt w:val="decimal"/>
      <w:pStyle w:val="Podpora-bod2"/>
      <w:lvlText w:val="%1.%2"/>
      <w:lvlJc w:val="left"/>
      <w:pPr>
        <w:tabs>
          <w:tab w:val="num" w:pos="360"/>
        </w:tabs>
        <w:ind w:left="360" w:hanging="360"/>
      </w:pPr>
      <w:rPr>
        <w:rFonts w:ascii="Arial" w:hAnsi="Arial" w:cs="Arial" w:hint="default"/>
        <w:color w:val="00B0F0"/>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7"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64B9685E"/>
    <w:multiLevelType w:val="multilevel"/>
    <w:tmpl w:val="4EACAFEA"/>
    <w:lvl w:ilvl="0">
      <w:start w:val="1"/>
      <w:numFmt w:val="decimal"/>
      <w:lvlText w:val="%1."/>
      <w:lvlJc w:val="left"/>
      <w:pPr>
        <w:ind w:left="454" w:hanging="454"/>
      </w:pPr>
      <w:rPr>
        <w:rFonts w:ascii="Arial" w:hAnsi="Arial" w:hint="default"/>
        <w:b/>
        <w:i w:val="0"/>
        <w:color w:val="00B0F0"/>
        <w:sz w:val="24"/>
      </w:rPr>
    </w:lvl>
    <w:lvl w:ilvl="1">
      <w:start w:val="1"/>
      <w:numFmt w:val="decimal"/>
      <w:lvlText w:val="9.%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40" w15:restartNumberingAfterBreak="0">
    <w:nsid w:val="6EC66FB3"/>
    <w:multiLevelType w:val="hybridMultilevel"/>
    <w:tmpl w:val="F78C4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2"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5DF45AA"/>
    <w:multiLevelType w:val="multilevel"/>
    <w:tmpl w:val="9CB41B66"/>
    <w:lvl w:ilvl="0">
      <w:start w:val="8"/>
      <w:numFmt w:val="decimal"/>
      <w:lvlText w:val="%1"/>
      <w:lvlJc w:val="left"/>
      <w:pPr>
        <w:ind w:left="360" w:hanging="360"/>
      </w:pPr>
      <w:rPr>
        <w:rFonts w:hint="default"/>
      </w:rPr>
    </w:lvl>
    <w:lvl w:ilvl="1">
      <w:start w:val="1"/>
      <w:numFmt w:val="decimal"/>
      <w:lvlText w:val="6.%2"/>
      <w:lvlJc w:val="left"/>
      <w:pPr>
        <w:ind w:left="1069" w:hanging="360"/>
      </w:pPr>
      <w:rPr>
        <w:rFonts w:hint="default"/>
        <w:color w:val="00B0F0"/>
      </w:rPr>
    </w:lvl>
    <w:lvl w:ilvl="2">
      <w:start w:val="1"/>
      <w:numFmt w:val="decimal"/>
      <w:lvlText w:val="6.%2.%3"/>
      <w:lvlJc w:val="left"/>
      <w:pPr>
        <w:ind w:left="2138" w:hanging="720"/>
      </w:pPr>
      <w:rPr>
        <w:rFonts w:hint="default"/>
        <w:color w:val="00B0F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7C0B0204"/>
    <w:multiLevelType w:val="multilevel"/>
    <w:tmpl w:val="6492CD94"/>
    <w:lvl w:ilvl="0">
      <w:start w:val="1"/>
      <w:numFmt w:val="decimal"/>
      <w:pStyle w:val="Odrka1rove"/>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464803">
    <w:abstractNumId w:val="32"/>
  </w:num>
  <w:num w:numId="2" w16cid:durableId="1576891180">
    <w:abstractNumId w:val="17"/>
  </w:num>
  <w:num w:numId="3" w16cid:durableId="388117601">
    <w:abstractNumId w:val="18"/>
  </w:num>
  <w:num w:numId="4" w16cid:durableId="1645429022">
    <w:abstractNumId w:val="31"/>
  </w:num>
  <w:num w:numId="5" w16cid:durableId="1625044428">
    <w:abstractNumId w:val="26"/>
  </w:num>
  <w:num w:numId="6" w16cid:durableId="1412655290">
    <w:abstractNumId w:val="37"/>
  </w:num>
  <w:num w:numId="7" w16cid:durableId="1728261553">
    <w:abstractNumId w:val="2"/>
  </w:num>
  <w:num w:numId="8" w16cid:durableId="1738242528">
    <w:abstractNumId w:val="35"/>
  </w:num>
  <w:num w:numId="9" w16cid:durableId="1220635172">
    <w:abstractNumId w:val="21"/>
  </w:num>
  <w:num w:numId="10" w16cid:durableId="566263717">
    <w:abstractNumId w:val="39"/>
  </w:num>
  <w:num w:numId="11" w16cid:durableId="153878891">
    <w:abstractNumId w:val="20"/>
  </w:num>
  <w:num w:numId="12" w16cid:durableId="663706557">
    <w:abstractNumId w:val="19"/>
  </w:num>
  <w:num w:numId="13" w16cid:durableId="2034451892">
    <w:abstractNumId w:val="0"/>
  </w:num>
  <w:num w:numId="14" w16cid:durableId="2074544971">
    <w:abstractNumId w:val="23"/>
  </w:num>
  <w:num w:numId="15" w16cid:durableId="1125854183">
    <w:abstractNumId w:val="41"/>
  </w:num>
  <w:num w:numId="16" w16cid:durableId="1345284168">
    <w:abstractNumId w:val="44"/>
  </w:num>
  <w:num w:numId="17" w16cid:durableId="506020243">
    <w:abstractNumId w:val="42"/>
  </w:num>
  <w:num w:numId="18" w16cid:durableId="453404489">
    <w:abstractNumId w:val="36"/>
  </w:num>
  <w:num w:numId="19" w16cid:durableId="1010571778">
    <w:abstractNumId w:val="29"/>
  </w:num>
  <w:num w:numId="20" w16cid:durableId="1219240434">
    <w:abstractNumId w:val="27"/>
  </w:num>
  <w:num w:numId="21" w16cid:durableId="1981878791">
    <w:abstractNumId w:val="1"/>
  </w:num>
  <w:num w:numId="22" w16cid:durableId="1873686548">
    <w:abstractNumId w:val="34"/>
    <w:lvlOverride w:ilvl="0">
      <w:startOverride w:val="1"/>
    </w:lvlOverride>
  </w:num>
  <w:num w:numId="23" w16cid:durableId="15417485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2821629">
    <w:abstractNumId w:val="24"/>
  </w:num>
  <w:num w:numId="25" w16cid:durableId="1498037687">
    <w:abstractNumId w:val="25"/>
  </w:num>
  <w:num w:numId="26" w16cid:durableId="1184711187">
    <w:abstractNumId w:val="38"/>
  </w:num>
  <w:num w:numId="27" w16cid:durableId="1007169378">
    <w:abstractNumId w:val="28"/>
  </w:num>
  <w:num w:numId="28" w16cid:durableId="2128742274">
    <w:abstractNumId w:val="33"/>
  </w:num>
  <w:num w:numId="29" w16cid:durableId="1136948510">
    <w:abstractNumId w:val="40"/>
  </w:num>
  <w:num w:numId="30" w16cid:durableId="1539315498">
    <w:abstractNumId w:val="22"/>
  </w:num>
  <w:num w:numId="31" w16cid:durableId="1785224512">
    <w:abstractNumId w:val="31"/>
  </w:num>
  <w:num w:numId="32" w16cid:durableId="528370903">
    <w:abstractNumId w:val="31"/>
  </w:num>
  <w:num w:numId="33" w16cid:durableId="900604509">
    <w:abstractNumId w:val="31"/>
  </w:num>
  <w:num w:numId="34" w16cid:durableId="829370866">
    <w:abstractNumId w:val="31"/>
  </w:num>
  <w:num w:numId="35" w16cid:durableId="106585364">
    <w:abstractNumId w:val="31"/>
  </w:num>
  <w:num w:numId="36" w16cid:durableId="1140268782">
    <w:abstractNumId w:val="31"/>
  </w:num>
  <w:num w:numId="37" w16cid:durableId="1918975475">
    <w:abstractNumId w:val="26"/>
  </w:num>
  <w:num w:numId="38" w16cid:durableId="238903393">
    <w:abstractNumId w:val="31"/>
  </w:num>
  <w:num w:numId="39" w16cid:durableId="478545703">
    <w:abstractNumId w:val="30"/>
  </w:num>
  <w:num w:numId="40" w16cid:durableId="932593046">
    <w:abstractNumId w:val="31"/>
  </w:num>
  <w:num w:numId="41" w16cid:durableId="1524594202">
    <w:abstractNumId w:val="31"/>
  </w:num>
  <w:num w:numId="42" w16cid:durableId="865796539">
    <w:abstractNumId w:val="43"/>
  </w:num>
  <w:num w:numId="43" w16cid:durableId="122121360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0208"/>
    <w:rsid w:val="00001856"/>
    <w:rsid w:val="00001D2A"/>
    <w:rsid w:val="00003ED9"/>
    <w:rsid w:val="00007A12"/>
    <w:rsid w:val="00007AB6"/>
    <w:rsid w:val="000128D0"/>
    <w:rsid w:val="00013423"/>
    <w:rsid w:val="00013D41"/>
    <w:rsid w:val="00014356"/>
    <w:rsid w:val="000147DF"/>
    <w:rsid w:val="00014B79"/>
    <w:rsid w:val="0001516D"/>
    <w:rsid w:val="00017520"/>
    <w:rsid w:val="00020FD2"/>
    <w:rsid w:val="00024CB8"/>
    <w:rsid w:val="00024E9C"/>
    <w:rsid w:val="0002537F"/>
    <w:rsid w:val="00030D74"/>
    <w:rsid w:val="000344DA"/>
    <w:rsid w:val="00036FC3"/>
    <w:rsid w:val="00041BAF"/>
    <w:rsid w:val="000434F8"/>
    <w:rsid w:val="00044312"/>
    <w:rsid w:val="00045E7D"/>
    <w:rsid w:val="00046A10"/>
    <w:rsid w:val="00047816"/>
    <w:rsid w:val="00047D2C"/>
    <w:rsid w:val="00052D26"/>
    <w:rsid w:val="00053372"/>
    <w:rsid w:val="0005495C"/>
    <w:rsid w:val="00055848"/>
    <w:rsid w:val="00057784"/>
    <w:rsid w:val="00057B18"/>
    <w:rsid w:val="00062476"/>
    <w:rsid w:val="00064482"/>
    <w:rsid w:val="00064B89"/>
    <w:rsid w:val="00065868"/>
    <w:rsid w:val="00066C33"/>
    <w:rsid w:val="0006752B"/>
    <w:rsid w:val="000678DE"/>
    <w:rsid w:val="00067DD8"/>
    <w:rsid w:val="0007316C"/>
    <w:rsid w:val="0007406E"/>
    <w:rsid w:val="000743CE"/>
    <w:rsid w:val="0007470B"/>
    <w:rsid w:val="00075C44"/>
    <w:rsid w:val="000800AB"/>
    <w:rsid w:val="0008071C"/>
    <w:rsid w:val="00080C1C"/>
    <w:rsid w:val="0008171D"/>
    <w:rsid w:val="0008560B"/>
    <w:rsid w:val="000873EA"/>
    <w:rsid w:val="00087431"/>
    <w:rsid w:val="00090DD1"/>
    <w:rsid w:val="00091D16"/>
    <w:rsid w:val="00092072"/>
    <w:rsid w:val="00092174"/>
    <w:rsid w:val="0009320A"/>
    <w:rsid w:val="00093296"/>
    <w:rsid w:val="00095A3F"/>
    <w:rsid w:val="00096359"/>
    <w:rsid w:val="00096827"/>
    <w:rsid w:val="000969E3"/>
    <w:rsid w:val="000A1BAC"/>
    <w:rsid w:val="000A22F3"/>
    <w:rsid w:val="000A31B7"/>
    <w:rsid w:val="000B0A74"/>
    <w:rsid w:val="000B0CBD"/>
    <w:rsid w:val="000B1749"/>
    <w:rsid w:val="000B218F"/>
    <w:rsid w:val="000B2585"/>
    <w:rsid w:val="000B2721"/>
    <w:rsid w:val="000B4BC3"/>
    <w:rsid w:val="000B5314"/>
    <w:rsid w:val="000C3DE7"/>
    <w:rsid w:val="000C6B55"/>
    <w:rsid w:val="000C728A"/>
    <w:rsid w:val="000C728C"/>
    <w:rsid w:val="000C7B76"/>
    <w:rsid w:val="000D11F1"/>
    <w:rsid w:val="000D1CF5"/>
    <w:rsid w:val="000D23B8"/>
    <w:rsid w:val="000D432B"/>
    <w:rsid w:val="000D4676"/>
    <w:rsid w:val="000D5382"/>
    <w:rsid w:val="000D5902"/>
    <w:rsid w:val="000D743C"/>
    <w:rsid w:val="000D759A"/>
    <w:rsid w:val="000D7D07"/>
    <w:rsid w:val="000D7D94"/>
    <w:rsid w:val="000D7EB7"/>
    <w:rsid w:val="000E0979"/>
    <w:rsid w:val="000E0BA1"/>
    <w:rsid w:val="000E1CE6"/>
    <w:rsid w:val="000E2217"/>
    <w:rsid w:val="000E2858"/>
    <w:rsid w:val="000E2DE1"/>
    <w:rsid w:val="000E3393"/>
    <w:rsid w:val="000E3F16"/>
    <w:rsid w:val="000E436B"/>
    <w:rsid w:val="000E47E6"/>
    <w:rsid w:val="000E6DFB"/>
    <w:rsid w:val="000E746A"/>
    <w:rsid w:val="000E7A94"/>
    <w:rsid w:val="000E7B97"/>
    <w:rsid w:val="000F0548"/>
    <w:rsid w:val="000F4125"/>
    <w:rsid w:val="000F4764"/>
    <w:rsid w:val="000F5E0B"/>
    <w:rsid w:val="000F63B9"/>
    <w:rsid w:val="000F6FE6"/>
    <w:rsid w:val="000F7DA9"/>
    <w:rsid w:val="00100F0C"/>
    <w:rsid w:val="00101DFE"/>
    <w:rsid w:val="001047EF"/>
    <w:rsid w:val="00107E71"/>
    <w:rsid w:val="00110FF3"/>
    <w:rsid w:val="00111D66"/>
    <w:rsid w:val="0011204D"/>
    <w:rsid w:val="00112257"/>
    <w:rsid w:val="0011265E"/>
    <w:rsid w:val="0011519B"/>
    <w:rsid w:val="00122EC0"/>
    <w:rsid w:val="0012320E"/>
    <w:rsid w:val="00124AF6"/>
    <w:rsid w:val="001250A2"/>
    <w:rsid w:val="00125EEA"/>
    <w:rsid w:val="001262CA"/>
    <w:rsid w:val="001301A1"/>
    <w:rsid w:val="00130E33"/>
    <w:rsid w:val="0013138E"/>
    <w:rsid w:val="00131A0A"/>
    <w:rsid w:val="001326AE"/>
    <w:rsid w:val="00132E48"/>
    <w:rsid w:val="001334E5"/>
    <w:rsid w:val="00133710"/>
    <w:rsid w:val="001354AC"/>
    <w:rsid w:val="001361AB"/>
    <w:rsid w:val="00136AFD"/>
    <w:rsid w:val="0014000B"/>
    <w:rsid w:val="00140A15"/>
    <w:rsid w:val="00140FC5"/>
    <w:rsid w:val="001429F4"/>
    <w:rsid w:val="0014359A"/>
    <w:rsid w:val="001437AA"/>
    <w:rsid w:val="0014419A"/>
    <w:rsid w:val="0014490A"/>
    <w:rsid w:val="00144F3C"/>
    <w:rsid w:val="00145F53"/>
    <w:rsid w:val="0014646F"/>
    <w:rsid w:val="00146BED"/>
    <w:rsid w:val="00146F5C"/>
    <w:rsid w:val="00147FDE"/>
    <w:rsid w:val="0015133E"/>
    <w:rsid w:val="001513C6"/>
    <w:rsid w:val="001515C1"/>
    <w:rsid w:val="00155676"/>
    <w:rsid w:val="001566D1"/>
    <w:rsid w:val="00160CC2"/>
    <w:rsid w:val="00161C33"/>
    <w:rsid w:val="00164006"/>
    <w:rsid w:val="00165182"/>
    <w:rsid w:val="001679A8"/>
    <w:rsid w:val="00170363"/>
    <w:rsid w:val="001727F2"/>
    <w:rsid w:val="00173F0C"/>
    <w:rsid w:val="00174802"/>
    <w:rsid w:val="001752DA"/>
    <w:rsid w:val="001762A8"/>
    <w:rsid w:val="00176E79"/>
    <w:rsid w:val="00180097"/>
    <w:rsid w:val="00181441"/>
    <w:rsid w:val="001834EC"/>
    <w:rsid w:val="00183611"/>
    <w:rsid w:val="001841FD"/>
    <w:rsid w:val="00184690"/>
    <w:rsid w:val="00184EBD"/>
    <w:rsid w:val="0018579C"/>
    <w:rsid w:val="001859D3"/>
    <w:rsid w:val="00185D64"/>
    <w:rsid w:val="00186037"/>
    <w:rsid w:val="00186D59"/>
    <w:rsid w:val="001927C1"/>
    <w:rsid w:val="00193716"/>
    <w:rsid w:val="0019553F"/>
    <w:rsid w:val="001959E2"/>
    <w:rsid w:val="00195BA0"/>
    <w:rsid w:val="00195BCC"/>
    <w:rsid w:val="00196740"/>
    <w:rsid w:val="001A01E7"/>
    <w:rsid w:val="001A0B01"/>
    <w:rsid w:val="001A0CF8"/>
    <w:rsid w:val="001A0F16"/>
    <w:rsid w:val="001A143A"/>
    <w:rsid w:val="001A14F7"/>
    <w:rsid w:val="001A150F"/>
    <w:rsid w:val="001A31C9"/>
    <w:rsid w:val="001A4876"/>
    <w:rsid w:val="001A4E9C"/>
    <w:rsid w:val="001A6F66"/>
    <w:rsid w:val="001A70E4"/>
    <w:rsid w:val="001A7752"/>
    <w:rsid w:val="001B08B8"/>
    <w:rsid w:val="001B0BEF"/>
    <w:rsid w:val="001B293B"/>
    <w:rsid w:val="001B3A46"/>
    <w:rsid w:val="001B5DA9"/>
    <w:rsid w:val="001C00ED"/>
    <w:rsid w:val="001C118A"/>
    <w:rsid w:val="001C27A3"/>
    <w:rsid w:val="001C39F5"/>
    <w:rsid w:val="001C428E"/>
    <w:rsid w:val="001C45B1"/>
    <w:rsid w:val="001C6AA4"/>
    <w:rsid w:val="001C7F82"/>
    <w:rsid w:val="001D2BC0"/>
    <w:rsid w:val="001D33E0"/>
    <w:rsid w:val="001D38F3"/>
    <w:rsid w:val="001D4DFC"/>
    <w:rsid w:val="001D76CA"/>
    <w:rsid w:val="001D7BC1"/>
    <w:rsid w:val="001E132C"/>
    <w:rsid w:val="001E1938"/>
    <w:rsid w:val="001E252C"/>
    <w:rsid w:val="001E2E35"/>
    <w:rsid w:val="001E46EE"/>
    <w:rsid w:val="001E53BC"/>
    <w:rsid w:val="001E64A5"/>
    <w:rsid w:val="001E6948"/>
    <w:rsid w:val="001E6C73"/>
    <w:rsid w:val="001F1847"/>
    <w:rsid w:val="001F2825"/>
    <w:rsid w:val="001F52C8"/>
    <w:rsid w:val="001F6538"/>
    <w:rsid w:val="001F79CC"/>
    <w:rsid w:val="001F7B9E"/>
    <w:rsid w:val="001F7EBD"/>
    <w:rsid w:val="00200332"/>
    <w:rsid w:val="002010F0"/>
    <w:rsid w:val="002026C7"/>
    <w:rsid w:val="002027B9"/>
    <w:rsid w:val="002042BD"/>
    <w:rsid w:val="00204687"/>
    <w:rsid w:val="002068B2"/>
    <w:rsid w:val="00207913"/>
    <w:rsid w:val="00210A9B"/>
    <w:rsid w:val="00210C31"/>
    <w:rsid w:val="002110A6"/>
    <w:rsid w:val="0021119C"/>
    <w:rsid w:val="00211D6A"/>
    <w:rsid w:val="00213396"/>
    <w:rsid w:val="00215157"/>
    <w:rsid w:val="00216662"/>
    <w:rsid w:val="0021720A"/>
    <w:rsid w:val="002221A0"/>
    <w:rsid w:val="00222ECF"/>
    <w:rsid w:val="00223614"/>
    <w:rsid w:val="00225587"/>
    <w:rsid w:val="00225AA4"/>
    <w:rsid w:val="00226243"/>
    <w:rsid w:val="0022726A"/>
    <w:rsid w:val="00230371"/>
    <w:rsid w:val="00231640"/>
    <w:rsid w:val="002325EE"/>
    <w:rsid w:val="002332F8"/>
    <w:rsid w:val="002334BA"/>
    <w:rsid w:val="00234830"/>
    <w:rsid w:val="00234B39"/>
    <w:rsid w:val="00235885"/>
    <w:rsid w:val="00236A7F"/>
    <w:rsid w:val="00236D3B"/>
    <w:rsid w:val="002375E7"/>
    <w:rsid w:val="00240E85"/>
    <w:rsid w:val="00241014"/>
    <w:rsid w:val="002421C5"/>
    <w:rsid w:val="00245E88"/>
    <w:rsid w:val="00246CF6"/>
    <w:rsid w:val="0024751C"/>
    <w:rsid w:val="00250008"/>
    <w:rsid w:val="002514A5"/>
    <w:rsid w:val="00252431"/>
    <w:rsid w:val="00252C35"/>
    <w:rsid w:val="00253249"/>
    <w:rsid w:val="00255647"/>
    <w:rsid w:val="00256144"/>
    <w:rsid w:val="002565D3"/>
    <w:rsid w:val="00257837"/>
    <w:rsid w:val="002604B9"/>
    <w:rsid w:val="00261927"/>
    <w:rsid w:val="00261BE7"/>
    <w:rsid w:val="00261C28"/>
    <w:rsid w:val="00263775"/>
    <w:rsid w:val="00263B31"/>
    <w:rsid w:val="00263F19"/>
    <w:rsid w:val="00264A0D"/>
    <w:rsid w:val="002675D6"/>
    <w:rsid w:val="00270E69"/>
    <w:rsid w:val="00271AFC"/>
    <w:rsid w:val="00273C3D"/>
    <w:rsid w:val="002754E0"/>
    <w:rsid w:val="002767E1"/>
    <w:rsid w:val="002773DC"/>
    <w:rsid w:val="0027787F"/>
    <w:rsid w:val="00281B22"/>
    <w:rsid w:val="002822DA"/>
    <w:rsid w:val="00282BF1"/>
    <w:rsid w:val="002838AA"/>
    <w:rsid w:val="0028450C"/>
    <w:rsid w:val="00286A52"/>
    <w:rsid w:val="002904BD"/>
    <w:rsid w:val="00291F39"/>
    <w:rsid w:val="00294071"/>
    <w:rsid w:val="00294533"/>
    <w:rsid w:val="002956AD"/>
    <w:rsid w:val="00295A60"/>
    <w:rsid w:val="002960E2"/>
    <w:rsid w:val="002965CF"/>
    <w:rsid w:val="00296D63"/>
    <w:rsid w:val="00297A42"/>
    <w:rsid w:val="002A2331"/>
    <w:rsid w:val="002A2BC3"/>
    <w:rsid w:val="002A4B76"/>
    <w:rsid w:val="002A73F7"/>
    <w:rsid w:val="002B3246"/>
    <w:rsid w:val="002B4844"/>
    <w:rsid w:val="002B503D"/>
    <w:rsid w:val="002B5BCE"/>
    <w:rsid w:val="002B5D97"/>
    <w:rsid w:val="002B6EDA"/>
    <w:rsid w:val="002C0438"/>
    <w:rsid w:val="002C0B0B"/>
    <w:rsid w:val="002C1711"/>
    <w:rsid w:val="002C2A69"/>
    <w:rsid w:val="002C3C1E"/>
    <w:rsid w:val="002C45DD"/>
    <w:rsid w:val="002C5D37"/>
    <w:rsid w:val="002C78FE"/>
    <w:rsid w:val="002D1ACC"/>
    <w:rsid w:val="002D1D79"/>
    <w:rsid w:val="002D2085"/>
    <w:rsid w:val="002D5D7E"/>
    <w:rsid w:val="002D6083"/>
    <w:rsid w:val="002D6773"/>
    <w:rsid w:val="002E0B3F"/>
    <w:rsid w:val="002E2228"/>
    <w:rsid w:val="002E6095"/>
    <w:rsid w:val="002F06BF"/>
    <w:rsid w:val="002F18BB"/>
    <w:rsid w:val="002F26FF"/>
    <w:rsid w:val="002F2EE5"/>
    <w:rsid w:val="002F6988"/>
    <w:rsid w:val="002F6D80"/>
    <w:rsid w:val="002F6E50"/>
    <w:rsid w:val="002F7294"/>
    <w:rsid w:val="002F7AB8"/>
    <w:rsid w:val="002F7BEA"/>
    <w:rsid w:val="0030187D"/>
    <w:rsid w:val="00301F35"/>
    <w:rsid w:val="003023D0"/>
    <w:rsid w:val="00302853"/>
    <w:rsid w:val="00303A15"/>
    <w:rsid w:val="003049C3"/>
    <w:rsid w:val="00304C26"/>
    <w:rsid w:val="00305AED"/>
    <w:rsid w:val="003063E6"/>
    <w:rsid w:val="0030706A"/>
    <w:rsid w:val="00310153"/>
    <w:rsid w:val="003109F3"/>
    <w:rsid w:val="00311893"/>
    <w:rsid w:val="00312AFD"/>
    <w:rsid w:val="003153BF"/>
    <w:rsid w:val="00315CD9"/>
    <w:rsid w:val="00316179"/>
    <w:rsid w:val="00316950"/>
    <w:rsid w:val="00320433"/>
    <w:rsid w:val="00321686"/>
    <w:rsid w:val="0032206B"/>
    <w:rsid w:val="003234F7"/>
    <w:rsid w:val="0032368B"/>
    <w:rsid w:val="00323C5D"/>
    <w:rsid w:val="0032419B"/>
    <w:rsid w:val="00325796"/>
    <w:rsid w:val="00325996"/>
    <w:rsid w:val="00325DCF"/>
    <w:rsid w:val="00326636"/>
    <w:rsid w:val="003267D8"/>
    <w:rsid w:val="00327943"/>
    <w:rsid w:val="003303BD"/>
    <w:rsid w:val="00333A9D"/>
    <w:rsid w:val="003343A3"/>
    <w:rsid w:val="00334F76"/>
    <w:rsid w:val="00335831"/>
    <w:rsid w:val="00335D14"/>
    <w:rsid w:val="00336878"/>
    <w:rsid w:val="003412F1"/>
    <w:rsid w:val="003419F3"/>
    <w:rsid w:val="00341DD8"/>
    <w:rsid w:val="00342398"/>
    <w:rsid w:val="00343B74"/>
    <w:rsid w:val="00343E35"/>
    <w:rsid w:val="003441D8"/>
    <w:rsid w:val="0034529C"/>
    <w:rsid w:val="003510A4"/>
    <w:rsid w:val="0035178D"/>
    <w:rsid w:val="003537FA"/>
    <w:rsid w:val="003548F3"/>
    <w:rsid w:val="0035528B"/>
    <w:rsid w:val="00356B80"/>
    <w:rsid w:val="00356FD9"/>
    <w:rsid w:val="0035742D"/>
    <w:rsid w:val="003575CE"/>
    <w:rsid w:val="00361665"/>
    <w:rsid w:val="0036220E"/>
    <w:rsid w:val="00362CF7"/>
    <w:rsid w:val="003640DF"/>
    <w:rsid w:val="003656DC"/>
    <w:rsid w:val="00367596"/>
    <w:rsid w:val="0037007E"/>
    <w:rsid w:val="003711A4"/>
    <w:rsid w:val="0037333B"/>
    <w:rsid w:val="00373801"/>
    <w:rsid w:val="00373C24"/>
    <w:rsid w:val="003744C1"/>
    <w:rsid w:val="003751AD"/>
    <w:rsid w:val="00375470"/>
    <w:rsid w:val="0037557A"/>
    <w:rsid w:val="00376B21"/>
    <w:rsid w:val="003776CF"/>
    <w:rsid w:val="00377EF5"/>
    <w:rsid w:val="00381663"/>
    <w:rsid w:val="00381883"/>
    <w:rsid w:val="00384234"/>
    <w:rsid w:val="00385050"/>
    <w:rsid w:val="0038693D"/>
    <w:rsid w:val="00386D3F"/>
    <w:rsid w:val="00387FEB"/>
    <w:rsid w:val="0039074A"/>
    <w:rsid w:val="003908F6"/>
    <w:rsid w:val="00392190"/>
    <w:rsid w:val="0039250A"/>
    <w:rsid w:val="00392B09"/>
    <w:rsid w:val="00392DE4"/>
    <w:rsid w:val="00392DFA"/>
    <w:rsid w:val="003A0055"/>
    <w:rsid w:val="003A0C58"/>
    <w:rsid w:val="003A0E70"/>
    <w:rsid w:val="003A1204"/>
    <w:rsid w:val="003A297D"/>
    <w:rsid w:val="003A473C"/>
    <w:rsid w:val="003A4858"/>
    <w:rsid w:val="003A4A19"/>
    <w:rsid w:val="003A759D"/>
    <w:rsid w:val="003B0536"/>
    <w:rsid w:val="003B181D"/>
    <w:rsid w:val="003B5295"/>
    <w:rsid w:val="003C1EFD"/>
    <w:rsid w:val="003C29DB"/>
    <w:rsid w:val="003C2FC0"/>
    <w:rsid w:val="003C6325"/>
    <w:rsid w:val="003C6D2B"/>
    <w:rsid w:val="003C7382"/>
    <w:rsid w:val="003D0E80"/>
    <w:rsid w:val="003D16B1"/>
    <w:rsid w:val="003D1F41"/>
    <w:rsid w:val="003D24C4"/>
    <w:rsid w:val="003D2AC3"/>
    <w:rsid w:val="003D4B1A"/>
    <w:rsid w:val="003D7CFC"/>
    <w:rsid w:val="003D7DF3"/>
    <w:rsid w:val="003E03CE"/>
    <w:rsid w:val="003E0BCF"/>
    <w:rsid w:val="003E1FBF"/>
    <w:rsid w:val="003E24C8"/>
    <w:rsid w:val="003E3C70"/>
    <w:rsid w:val="003E3D61"/>
    <w:rsid w:val="003E5BD7"/>
    <w:rsid w:val="003E66D6"/>
    <w:rsid w:val="003F200D"/>
    <w:rsid w:val="003F2648"/>
    <w:rsid w:val="003F33D6"/>
    <w:rsid w:val="003F5D3F"/>
    <w:rsid w:val="003F61D2"/>
    <w:rsid w:val="003F6263"/>
    <w:rsid w:val="003F79CE"/>
    <w:rsid w:val="00400243"/>
    <w:rsid w:val="0040101D"/>
    <w:rsid w:val="0040169B"/>
    <w:rsid w:val="00403CFD"/>
    <w:rsid w:val="00404546"/>
    <w:rsid w:val="0040493F"/>
    <w:rsid w:val="00405451"/>
    <w:rsid w:val="0040554E"/>
    <w:rsid w:val="00407EB7"/>
    <w:rsid w:val="0041212D"/>
    <w:rsid w:val="00413040"/>
    <w:rsid w:val="00420752"/>
    <w:rsid w:val="00422D4D"/>
    <w:rsid w:val="00423587"/>
    <w:rsid w:val="00423863"/>
    <w:rsid w:val="00423EB5"/>
    <w:rsid w:val="00424C7F"/>
    <w:rsid w:val="00425983"/>
    <w:rsid w:val="004270B8"/>
    <w:rsid w:val="0042792E"/>
    <w:rsid w:val="00427CF0"/>
    <w:rsid w:val="00427FD3"/>
    <w:rsid w:val="00430CF1"/>
    <w:rsid w:val="0043200C"/>
    <w:rsid w:val="00432699"/>
    <w:rsid w:val="00433AAC"/>
    <w:rsid w:val="00433D25"/>
    <w:rsid w:val="004349D9"/>
    <w:rsid w:val="00434B31"/>
    <w:rsid w:val="00436677"/>
    <w:rsid w:val="00440B44"/>
    <w:rsid w:val="004446D0"/>
    <w:rsid w:val="00446784"/>
    <w:rsid w:val="00446B5C"/>
    <w:rsid w:val="00447548"/>
    <w:rsid w:val="00447B20"/>
    <w:rsid w:val="004550E0"/>
    <w:rsid w:val="00455214"/>
    <w:rsid w:val="00455E0A"/>
    <w:rsid w:val="004571F3"/>
    <w:rsid w:val="004606CE"/>
    <w:rsid w:val="004611F8"/>
    <w:rsid w:val="00464E4D"/>
    <w:rsid w:val="00465989"/>
    <w:rsid w:val="00465E5E"/>
    <w:rsid w:val="004700CA"/>
    <w:rsid w:val="0047126A"/>
    <w:rsid w:val="00473226"/>
    <w:rsid w:val="004754B5"/>
    <w:rsid w:val="004764ED"/>
    <w:rsid w:val="00477373"/>
    <w:rsid w:val="00477493"/>
    <w:rsid w:val="004831BD"/>
    <w:rsid w:val="00485BC2"/>
    <w:rsid w:val="004862A0"/>
    <w:rsid w:val="004870A1"/>
    <w:rsid w:val="00487B79"/>
    <w:rsid w:val="00493A4F"/>
    <w:rsid w:val="00493C1B"/>
    <w:rsid w:val="00493F1F"/>
    <w:rsid w:val="004954BA"/>
    <w:rsid w:val="0049619E"/>
    <w:rsid w:val="004970D0"/>
    <w:rsid w:val="00497728"/>
    <w:rsid w:val="00497E8F"/>
    <w:rsid w:val="004A04EF"/>
    <w:rsid w:val="004A2013"/>
    <w:rsid w:val="004A2261"/>
    <w:rsid w:val="004A5DCA"/>
    <w:rsid w:val="004B0EC2"/>
    <w:rsid w:val="004B5475"/>
    <w:rsid w:val="004B6D0E"/>
    <w:rsid w:val="004B70C7"/>
    <w:rsid w:val="004C1C54"/>
    <w:rsid w:val="004C2136"/>
    <w:rsid w:val="004C3514"/>
    <w:rsid w:val="004C4904"/>
    <w:rsid w:val="004C54D2"/>
    <w:rsid w:val="004C64A2"/>
    <w:rsid w:val="004C6562"/>
    <w:rsid w:val="004C6CEC"/>
    <w:rsid w:val="004C6E8D"/>
    <w:rsid w:val="004C70C6"/>
    <w:rsid w:val="004C7BC9"/>
    <w:rsid w:val="004D4378"/>
    <w:rsid w:val="004E1340"/>
    <w:rsid w:val="004E3120"/>
    <w:rsid w:val="004E5D5F"/>
    <w:rsid w:val="004E6CB0"/>
    <w:rsid w:val="004E7446"/>
    <w:rsid w:val="004E793F"/>
    <w:rsid w:val="004F1311"/>
    <w:rsid w:val="004F44B5"/>
    <w:rsid w:val="004F44EC"/>
    <w:rsid w:val="004F4FCB"/>
    <w:rsid w:val="004F6ADA"/>
    <w:rsid w:val="004F7D08"/>
    <w:rsid w:val="00500CAF"/>
    <w:rsid w:val="00501A5E"/>
    <w:rsid w:val="0050235B"/>
    <w:rsid w:val="00503865"/>
    <w:rsid w:val="00503D56"/>
    <w:rsid w:val="0050515A"/>
    <w:rsid w:val="005056F7"/>
    <w:rsid w:val="00505AD0"/>
    <w:rsid w:val="00506DC4"/>
    <w:rsid w:val="00506ED6"/>
    <w:rsid w:val="005109FB"/>
    <w:rsid w:val="00510DEE"/>
    <w:rsid w:val="00512616"/>
    <w:rsid w:val="005142D5"/>
    <w:rsid w:val="005144C4"/>
    <w:rsid w:val="00517DFA"/>
    <w:rsid w:val="005209A0"/>
    <w:rsid w:val="00523106"/>
    <w:rsid w:val="00523B24"/>
    <w:rsid w:val="005245E3"/>
    <w:rsid w:val="005256EE"/>
    <w:rsid w:val="00525B3B"/>
    <w:rsid w:val="00526378"/>
    <w:rsid w:val="00526F2B"/>
    <w:rsid w:val="00532BE7"/>
    <w:rsid w:val="0053463D"/>
    <w:rsid w:val="0053478B"/>
    <w:rsid w:val="0054167A"/>
    <w:rsid w:val="00541747"/>
    <w:rsid w:val="00542442"/>
    <w:rsid w:val="00542CB3"/>
    <w:rsid w:val="00542D1B"/>
    <w:rsid w:val="00544BC0"/>
    <w:rsid w:val="00544F14"/>
    <w:rsid w:val="0054592F"/>
    <w:rsid w:val="0054663E"/>
    <w:rsid w:val="0054733D"/>
    <w:rsid w:val="00550C88"/>
    <w:rsid w:val="005512FA"/>
    <w:rsid w:val="0055434E"/>
    <w:rsid w:val="005549DD"/>
    <w:rsid w:val="00555ACB"/>
    <w:rsid w:val="0055664D"/>
    <w:rsid w:val="0056167F"/>
    <w:rsid w:val="00565084"/>
    <w:rsid w:val="0056524C"/>
    <w:rsid w:val="00565B9D"/>
    <w:rsid w:val="00566134"/>
    <w:rsid w:val="005661BE"/>
    <w:rsid w:val="00566A5D"/>
    <w:rsid w:val="005676A3"/>
    <w:rsid w:val="00567BDA"/>
    <w:rsid w:val="00570108"/>
    <w:rsid w:val="00570A0A"/>
    <w:rsid w:val="00570CC2"/>
    <w:rsid w:val="005720CC"/>
    <w:rsid w:val="00572495"/>
    <w:rsid w:val="00573331"/>
    <w:rsid w:val="00574571"/>
    <w:rsid w:val="005774EE"/>
    <w:rsid w:val="00577C4B"/>
    <w:rsid w:val="00581496"/>
    <w:rsid w:val="005816BE"/>
    <w:rsid w:val="00582269"/>
    <w:rsid w:val="00587BC5"/>
    <w:rsid w:val="00587EA6"/>
    <w:rsid w:val="005915DA"/>
    <w:rsid w:val="0059350B"/>
    <w:rsid w:val="00593640"/>
    <w:rsid w:val="00593818"/>
    <w:rsid w:val="00595F4D"/>
    <w:rsid w:val="005965A7"/>
    <w:rsid w:val="005965B7"/>
    <w:rsid w:val="005A10E8"/>
    <w:rsid w:val="005A1259"/>
    <w:rsid w:val="005A12CE"/>
    <w:rsid w:val="005A2C74"/>
    <w:rsid w:val="005A3AF3"/>
    <w:rsid w:val="005A3FBC"/>
    <w:rsid w:val="005A6C0E"/>
    <w:rsid w:val="005A6EEF"/>
    <w:rsid w:val="005B1DAE"/>
    <w:rsid w:val="005B41B3"/>
    <w:rsid w:val="005B4432"/>
    <w:rsid w:val="005B4FBF"/>
    <w:rsid w:val="005B5633"/>
    <w:rsid w:val="005C0431"/>
    <w:rsid w:val="005C061B"/>
    <w:rsid w:val="005C1FF1"/>
    <w:rsid w:val="005C3FC6"/>
    <w:rsid w:val="005C5E51"/>
    <w:rsid w:val="005C657B"/>
    <w:rsid w:val="005C7A88"/>
    <w:rsid w:val="005D002C"/>
    <w:rsid w:val="005D036A"/>
    <w:rsid w:val="005D1BA5"/>
    <w:rsid w:val="005D5241"/>
    <w:rsid w:val="005D7347"/>
    <w:rsid w:val="005D7397"/>
    <w:rsid w:val="005D78A6"/>
    <w:rsid w:val="005E16D6"/>
    <w:rsid w:val="005E1CF7"/>
    <w:rsid w:val="005E41BB"/>
    <w:rsid w:val="005E74F1"/>
    <w:rsid w:val="005F0A0E"/>
    <w:rsid w:val="005F135A"/>
    <w:rsid w:val="005F29B2"/>
    <w:rsid w:val="00602B3B"/>
    <w:rsid w:val="006030A0"/>
    <w:rsid w:val="006059FB"/>
    <w:rsid w:val="00606A96"/>
    <w:rsid w:val="00606B33"/>
    <w:rsid w:val="006077C0"/>
    <w:rsid w:val="00607B7E"/>
    <w:rsid w:val="00611B1B"/>
    <w:rsid w:val="00612B78"/>
    <w:rsid w:val="00613DC0"/>
    <w:rsid w:val="00614844"/>
    <w:rsid w:val="0061495B"/>
    <w:rsid w:val="00614C89"/>
    <w:rsid w:val="00616EFE"/>
    <w:rsid w:val="006176DD"/>
    <w:rsid w:val="006204D2"/>
    <w:rsid w:val="00623B98"/>
    <w:rsid w:val="00623D31"/>
    <w:rsid w:val="00624201"/>
    <w:rsid w:val="0062449E"/>
    <w:rsid w:val="00627AEC"/>
    <w:rsid w:val="0063295F"/>
    <w:rsid w:val="00633253"/>
    <w:rsid w:val="00635B2D"/>
    <w:rsid w:val="00636923"/>
    <w:rsid w:val="00640457"/>
    <w:rsid w:val="00641AED"/>
    <w:rsid w:val="00643A3D"/>
    <w:rsid w:val="00643EA6"/>
    <w:rsid w:val="00644D21"/>
    <w:rsid w:val="00645FD9"/>
    <w:rsid w:val="0064679A"/>
    <w:rsid w:val="00652523"/>
    <w:rsid w:val="00652EC4"/>
    <w:rsid w:val="0065405D"/>
    <w:rsid w:val="006542EE"/>
    <w:rsid w:val="006549AE"/>
    <w:rsid w:val="00654BF1"/>
    <w:rsid w:val="00655114"/>
    <w:rsid w:val="006552B8"/>
    <w:rsid w:val="0066160F"/>
    <w:rsid w:val="00661A23"/>
    <w:rsid w:val="00662996"/>
    <w:rsid w:val="00662E4B"/>
    <w:rsid w:val="006633CA"/>
    <w:rsid w:val="006655C4"/>
    <w:rsid w:val="00666107"/>
    <w:rsid w:val="00666530"/>
    <w:rsid w:val="0066727F"/>
    <w:rsid w:val="0067074E"/>
    <w:rsid w:val="00670F63"/>
    <w:rsid w:val="00671BE0"/>
    <w:rsid w:val="00672587"/>
    <w:rsid w:val="0067405F"/>
    <w:rsid w:val="006761DD"/>
    <w:rsid w:val="00677421"/>
    <w:rsid w:val="00680FA2"/>
    <w:rsid w:val="00681916"/>
    <w:rsid w:val="00682259"/>
    <w:rsid w:val="00686096"/>
    <w:rsid w:val="00686DBA"/>
    <w:rsid w:val="00691567"/>
    <w:rsid w:val="00691811"/>
    <w:rsid w:val="00693AF1"/>
    <w:rsid w:val="00696988"/>
    <w:rsid w:val="00696CE1"/>
    <w:rsid w:val="006A002C"/>
    <w:rsid w:val="006A074B"/>
    <w:rsid w:val="006A1AF0"/>
    <w:rsid w:val="006A3385"/>
    <w:rsid w:val="006A3468"/>
    <w:rsid w:val="006A3CC0"/>
    <w:rsid w:val="006A55C6"/>
    <w:rsid w:val="006A6455"/>
    <w:rsid w:val="006A6CC6"/>
    <w:rsid w:val="006A741E"/>
    <w:rsid w:val="006A7B75"/>
    <w:rsid w:val="006B03DE"/>
    <w:rsid w:val="006B0457"/>
    <w:rsid w:val="006B0C35"/>
    <w:rsid w:val="006B293E"/>
    <w:rsid w:val="006B3153"/>
    <w:rsid w:val="006B366D"/>
    <w:rsid w:val="006B4745"/>
    <w:rsid w:val="006B6595"/>
    <w:rsid w:val="006B6ED6"/>
    <w:rsid w:val="006C2331"/>
    <w:rsid w:val="006C282B"/>
    <w:rsid w:val="006C3A6C"/>
    <w:rsid w:val="006C490B"/>
    <w:rsid w:val="006C4BD1"/>
    <w:rsid w:val="006C5BF7"/>
    <w:rsid w:val="006C630F"/>
    <w:rsid w:val="006C79DC"/>
    <w:rsid w:val="006D0694"/>
    <w:rsid w:val="006D0801"/>
    <w:rsid w:val="006D091C"/>
    <w:rsid w:val="006D2BA5"/>
    <w:rsid w:val="006D4CCD"/>
    <w:rsid w:val="006D4F88"/>
    <w:rsid w:val="006D5039"/>
    <w:rsid w:val="006D5C2E"/>
    <w:rsid w:val="006D5F1E"/>
    <w:rsid w:val="006E01E9"/>
    <w:rsid w:val="006E3B7B"/>
    <w:rsid w:val="006E5F6C"/>
    <w:rsid w:val="006E7241"/>
    <w:rsid w:val="006E7B05"/>
    <w:rsid w:val="006F1AE7"/>
    <w:rsid w:val="006F1C40"/>
    <w:rsid w:val="006F26DA"/>
    <w:rsid w:val="006F43B2"/>
    <w:rsid w:val="006F5527"/>
    <w:rsid w:val="006F59C0"/>
    <w:rsid w:val="006F77BD"/>
    <w:rsid w:val="00700292"/>
    <w:rsid w:val="00702440"/>
    <w:rsid w:val="00702806"/>
    <w:rsid w:val="00705210"/>
    <w:rsid w:val="007054A6"/>
    <w:rsid w:val="00705CDF"/>
    <w:rsid w:val="007062EE"/>
    <w:rsid w:val="00706943"/>
    <w:rsid w:val="00710B20"/>
    <w:rsid w:val="00710F69"/>
    <w:rsid w:val="0071120A"/>
    <w:rsid w:val="00712C47"/>
    <w:rsid w:val="00715E13"/>
    <w:rsid w:val="00716C72"/>
    <w:rsid w:val="00716CBC"/>
    <w:rsid w:val="00716F86"/>
    <w:rsid w:val="00717346"/>
    <w:rsid w:val="00720D02"/>
    <w:rsid w:val="00722660"/>
    <w:rsid w:val="007238D2"/>
    <w:rsid w:val="0072407A"/>
    <w:rsid w:val="0072596A"/>
    <w:rsid w:val="007268D2"/>
    <w:rsid w:val="0072756B"/>
    <w:rsid w:val="00731439"/>
    <w:rsid w:val="0073170B"/>
    <w:rsid w:val="00733B5F"/>
    <w:rsid w:val="00734069"/>
    <w:rsid w:val="007357DB"/>
    <w:rsid w:val="007360B4"/>
    <w:rsid w:val="007409B4"/>
    <w:rsid w:val="0074336E"/>
    <w:rsid w:val="00745DC4"/>
    <w:rsid w:val="00750698"/>
    <w:rsid w:val="007511CE"/>
    <w:rsid w:val="00752C57"/>
    <w:rsid w:val="007558F5"/>
    <w:rsid w:val="0075712A"/>
    <w:rsid w:val="00760328"/>
    <w:rsid w:val="00761111"/>
    <w:rsid w:val="00761505"/>
    <w:rsid w:val="00762325"/>
    <w:rsid w:val="007649A2"/>
    <w:rsid w:val="00765237"/>
    <w:rsid w:val="0076534E"/>
    <w:rsid w:val="007655F1"/>
    <w:rsid w:val="00765CB6"/>
    <w:rsid w:val="00765EEC"/>
    <w:rsid w:val="007721D2"/>
    <w:rsid w:val="00773595"/>
    <w:rsid w:val="00774AD3"/>
    <w:rsid w:val="00776619"/>
    <w:rsid w:val="00776DAB"/>
    <w:rsid w:val="007774D4"/>
    <w:rsid w:val="007827AA"/>
    <w:rsid w:val="00782912"/>
    <w:rsid w:val="00784D8C"/>
    <w:rsid w:val="00786602"/>
    <w:rsid w:val="00787F1D"/>
    <w:rsid w:val="00790247"/>
    <w:rsid w:val="00791032"/>
    <w:rsid w:val="00793156"/>
    <w:rsid w:val="0079546A"/>
    <w:rsid w:val="00796673"/>
    <w:rsid w:val="007978D9"/>
    <w:rsid w:val="007A0969"/>
    <w:rsid w:val="007A3A99"/>
    <w:rsid w:val="007A4589"/>
    <w:rsid w:val="007A53AF"/>
    <w:rsid w:val="007A60C8"/>
    <w:rsid w:val="007A6DE6"/>
    <w:rsid w:val="007A7CED"/>
    <w:rsid w:val="007B0B3C"/>
    <w:rsid w:val="007B18A9"/>
    <w:rsid w:val="007B27DD"/>
    <w:rsid w:val="007B2E7D"/>
    <w:rsid w:val="007B311E"/>
    <w:rsid w:val="007B78B7"/>
    <w:rsid w:val="007C1392"/>
    <w:rsid w:val="007C165E"/>
    <w:rsid w:val="007C2049"/>
    <w:rsid w:val="007C4646"/>
    <w:rsid w:val="007C6A7D"/>
    <w:rsid w:val="007C7B2C"/>
    <w:rsid w:val="007D2DE7"/>
    <w:rsid w:val="007D2FFF"/>
    <w:rsid w:val="007D4545"/>
    <w:rsid w:val="007D479E"/>
    <w:rsid w:val="007D5EFD"/>
    <w:rsid w:val="007D60DA"/>
    <w:rsid w:val="007D7B88"/>
    <w:rsid w:val="007E0AE6"/>
    <w:rsid w:val="007E0F0D"/>
    <w:rsid w:val="007E14F8"/>
    <w:rsid w:val="007E1854"/>
    <w:rsid w:val="007E3CA4"/>
    <w:rsid w:val="007E3E6A"/>
    <w:rsid w:val="007E3F5C"/>
    <w:rsid w:val="007E63F7"/>
    <w:rsid w:val="007E6C53"/>
    <w:rsid w:val="007E74E5"/>
    <w:rsid w:val="007E7C44"/>
    <w:rsid w:val="007F006B"/>
    <w:rsid w:val="007F19EE"/>
    <w:rsid w:val="007F2120"/>
    <w:rsid w:val="007F2905"/>
    <w:rsid w:val="007F3695"/>
    <w:rsid w:val="007F39AF"/>
    <w:rsid w:val="007F6FB8"/>
    <w:rsid w:val="007F745F"/>
    <w:rsid w:val="007F75A8"/>
    <w:rsid w:val="00800D0A"/>
    <w:rsid w:val="00802D07"/>
    <w:rsid w:val="00803173"/>
    <w:rsid w:val="0080469A"/>
    <w:rsid w:val="0080707C"/>
    <w:rsid w:val="008079BB"/>
    <w:rsid w:val="008101BB"/>
    <w:rsid w:val="008102AC"/>
    <w:rsid w:val="008104BA"/>
    <w:rsid w:val="00811805"/>
    <w:rsid w:val="00811866"/>
    <w:rsid w:val="00813F47"/>
    <w:rsid w:val="00816734"/>
    <w:rsid w:val="00817AE8"/>
    <w:rsid w:val="00822022"/>
    <w:rsid w:val="0082209A"/>
    <w:rsid w:val="00823BFF"/>
    <w:rsid w:val="0082404D"/>
    <w:rsid w:val="00825C2B"/>
    <w:rsid w:val="0083017A"/>
    <w:rsid w:val="00831BE2"/>
    <w:rsid w:val="00832ACB"/>
    <w:rsid w:val="00833F19"/>
    <w:rsid w:val="00834809"/>
    <w:rsid w:val="00837005"/>
    <w:rsid w:val="0083746D"/>
    <w:rsid w:val="0084002D"/>
    <w:rsid w:val="00840C02"/>
    <w:rsid w:val="00841D2C"/>
    <w:rsid w:val="0084223B"/>
    <w:rsid w:val="0084248A"/>
    <w:rsid w:val="00844FB5"/>
    <w:rsid w:val="00850213"/>
    <w:rsid w:val="0085180B"/>
    <w:rsid w:val="00852FD1"/>
    <w:rsid w:val="00854330"/>
    <w:rsid w:val="00854497"/>
    <w:rsid w:val="00854F77"/>
    <w:rsid w:val="008559A6"/>
    <w:rsid w:val="00855BF0"/>
    <w:rsid w:val="00855CCC"/>
    <w:rsid w:val="008602C4"/>
    <w:rsid w:val="008646E9"/>
    <w:rsid w:val="00867669"/>
    <w:rsid w:val="0086783A"/>
    <w:rsid w:val="008709CC"/>
    <w:rsid w:val="00871ACE"/>
    <w:rsid w:val="00871DA4"/>
    <w:rsid w:val="00873707"/>
    <w:rsid w:val="00873D0D"/>
    <w:rsid w:val="008757D2"/>
    <w:rsid w:val="00877EFA"/>
    <w:rsid w:val="00880CF3"/>
    <w:rsid w:val="0088206A"/>
    <w:rsid w:val="008859FA"/>
    <w:rsid w:val="00886BA5"/>
    <w:rsid w:val="00886ED2"/>
    <w:rsid w:val="008917B8"/>
    <w:rsid w:val="00891FB4"/>
    <w:rsid w:val="008938EB"/>
    <w:rsid w:val="008955E1"/>
    <w:rsid w:val="008977DD"/>
    <w:rsid w:val="008A002C"/>
    <w:rsid w:val="008A0277"/>
    <w:rsid w:val="008A10D9"/>
    <w:rsid w:val="008A2F56"/>
    <w:rsid w:val="008A375D"/>
    <w:rsid w:val="008A49F5"/>
    <w:rsid w:val="008A545B"/>
    <w:rsid w:val="008A7B57"/>
    <w:rsid w:val="008B0ED4"/>
    <w:rsid w:val="008B13F7"/>
    <w:rsid w:val="008B2B35"/>
    <w:rsid w:val="008B2E8A"/>
    <w:rsid w:val="008B3753"/>
    <w:rsid w:val="008B4AF7"/>
    <w:rsid w:val="008C2627"/>
    <w:rsid w:val="008C27A5"/>
    <w:rsid w:val="008C2BC8"/>
    <w:rsid w:val="008C2C01"/>
    <w:rsid w:val="008C2CC5"/>
    <w:rsid w:val="008C2F16"/>
    <w:rsid w:val="008C3591"/>
    <w:rsid w:val="008C3B91"/>
    <w:rsid w:val="008C3F62"/>
    <w:rsid w:val="008C49D6"/>
    <w:rsid w:val="008C4D94"/>
    <w:rsid w:val="008C53F3"/>
    <w:rsid w:val="008C7FB4"/>
    <w:rsid w:val="008D0D07"/>
    <w:rsid w:val="008D2905"/>
    <w:rsid w:val="008D6B7E"/>
    <w:rsid w:val="008D6C69"/>
    <w:rsid w:val="008D7EB5"/>
    <w:rsid w:val="008D7FA4"/>
    <w:rsid w:val="008D7FBE"/>
    <w:rsid w:val="008E079D"/>
    <w:rsid w:val="008E0EC1"/>
    <w:rsid w:val="008E0F2A"/>
    <w:rsid w:val="008E13A1"/>
    <w:rsid w:val="008E2720"/>
    <w:rsid w:val="008E3341"/>
    <w:rsid w:val="008E7A20"/>
    <w:rsid w:val="008F023F"/>
    <w:rsid w:val="008F2830"/>
    <w:rsid w:val="008F2E23"/>
    <w:rsid w:val="008F38D5"/>
    <w:rsid w:val="008F42E3"/>
    <w:rsid w:val="008F59DA"/>
    <w:rsid w:val="008F63D0"/>
    <w:rsid w:val="008F75D8"/>
    <w:rsid w:val="00900186"/>
    <w:rsid w:val="00900558"/>
    <w:rsid w:val="00900E10"/>
    <w:rsid w:val="00905505"/>
    <w:rsid w:val="00905EC5"/>
    <w:rsid w:val="009069B2"/>
    <w:rsid w:val="00906F9F"/>
    <w:rsid w:val="00913FD6"/>
    <w:rsid w:val="00914EC2"/>
    <w:rsid w:val="00914F14"/>
    <w:rsid w:val="00915A80"/>
    <w:rsid w:val="00915E74"/>
    <w:rsid w:val="00920989"/>
    <w:rsid w:val="0092299C"/>
    <w:rsid w:val="00924B02"/>
    <w:rsid w:val="00932273"/>
    <w:rsid w:val="00936053"/>
    <w:rsid w:val="0093638C"/>
    <w:rsid w:val="00937C0E"/>
    <w:rsid w:val="00941227"/>
    <w:rsid w:val="00941A70"/>
    <w:rsid w:val="00942FA5"/>
    <w:rsid w:val="0094444F"/>
    <w:rsid w:val="00944CFD"/>
    <w:rsid w:val="0094542C"/>
    <w:rsid w:val="00946DE1"/>
    <w:rsid w:val="00950DA7"/>
    <w:rsid w:val="009534BA"/>
    <w:rsid w:val="0095459A"/>
    <w:rsid w:val="009550A9"/>
    <w:rsid w:val="009573D8"/>
    <w:rsid w:val="0096039E"/>
    <w:rsid w:val="00960BC6"/>
    <w:rsid w:val="009619D1"/>
    <w:rsid w:val="00961B85"/>
    <w:rsid w:val="00963023"/>
    <w:rsid w:val="00965C9E"/>
    <w:rsid w:val="00966882"/>
    <w:rsid w:val="00966B7E"/>
    <w:rsid w:val="00970850"/>
    <w:rsid w:val="009715F7"/>
    <w:rsid w:val="009719C6"/>
    <w:rsid w:val="009743CB"/>
    <w:rsid w:val="0097647E"/>
    <w:rsid w:val="00977A27"/>
    <w:rsid w:val="00977F3A"/>
    <w:rsid w:val="009800ED"/>
    <w:rsid w:val="00980C8A"/>
    <w:rsid w:val="009816E9"/>
    <w:rsid w:val="00983862"/>
    <w:rsid w:val="009855CC"/>
    <w:rsid w:val="0098628B"/>
    <w:rsid w:val="00986683"/>
    <w:rsid w:val="00987816"/>
    <w:rsid w:val="00990571"/>
    <w:rsid w:val="00991037"/>
    <w:rsid w:val="00991550"/>
    <w:rsid w:val="00992684"/>
    <w:rsid w:val="00992E01"/>
    <w:rsid w:val="00992F01"/>
    <w:rsid w:val="009948AD"/>
    <w:rsid w:val="00995146"/>
    <w:rsid w:val="0099623D"/>
    <w:rsid w:val="009969BE"/>
    <w:rsid w:val="009A1B85"/>
    <w:rsid w:val="009A2007"/>
    <w:rsid w:val="009A4883"/>
    <w:rsid w:val="009A554D"/>
    <w:rsid w:val="009A5B64"/>
    <w:rsid w:val="009A60B6"/>
    <w:rsid w:val="009A6DE1"/>
    <w:rsid w:val="009B0BF8"/>
    <w:rsid w:val="009B39C8"/>
    <w:rsid w:val="009B49FD"/>
    <w:rsid w:val="009B4F53"/>
    <w:rsid w:val="009B76E3"/>
    <w:rsid w:val="009C0826"/>
    <w:rsid w:val="009C0A81"/>
    <w:rsid w:val="009C1140"/>
    <w:rsid w:val="009C18A2"/>
    <w:rsid w:val="009C1F15"/>
    <w:rsid w:val="009C3334"/>
    <w:rsid w:val="009C3AAD"/>
    <w:rsid w:val="009C45FC"/>
    <w:rsid w:val="009C5C10"/>
    <w:rsid w:val="009C6F9E"/>
    <w:rsid w:val="009D0914"/>
    <w:rsid w:val="009D18D5"/>
    <w:rsid w:val="009D22D2"/>
    <w:rsid w:val="009D2585"/>
    <w:rsid w:val="009D2842"/>
    <w:rsid w:val="009D3C3E"/>
    <w:rsid w:val="009D4DD9"/>
    <w:rsid w:val="009E0955"/>
    <w:rsid w:val="009E09E6"/>
    <w:rsid w:val="009E1AE6"/>
    <w:rsid w:val="009E2364"/>
    <w:rsid w:val="009E4CCB"/>
    <w:rsid w:val="009E58CD"/>
    <w:rsid w:val="009E7BD7"/>
    <w:rsid w:val="009F0D2B"/>
    <w:rsid w:val="009F12DE"/>
    <w:rsid w:val="009F315E"/>
    <w:rsid w:val="009F521A"/>
    <w:rsid w:val="009F5FBE"/>
    <w:rsid w:val="009F6CB2"/>
    <w:rsid w:val="00A00EE4"/>
    <w:rsid w:val="00A0291E"/>
    <w:rsid w:val="00A032C3"/>
    <w:rsid w:val="00A035CB"/>
    <w:rsid w:val="00A03680"/>
    <w:rsid w:val="00A03BDD"/>
    <w:rsid w:val="00A06696"/>
    <w:rsid w:val="00A066B6"/>
    <w:rsid w:val="00A06A1F"/>
    <w:rsid w:val="00A07CB3"/>
    <w:rsid w:val="00A10EE1"/>
    <w:rsid w:val="00A11125"/>
    <w:rsid w:val="00A11763"/>
    <w:rsid w:val="00A133FE"/>
    <w:rsid w:val="00A13470"/>
    <w:rsid w:val="00A1394C"/>
    <w:rsid w:val="00A13D51"/>
    <w:rsid w:val="00A13EBA"/>
    <w:rsid w:val="00A142DB"/>
    <w:rsid w:val="00A151C5"/>
    <w:rsid w:val="00A152F0"/>
    <w:rsid w:val="00A15A0C"/>
    <w:rsid w:val="00A1619D"/>
    <w:rsid w:val="00A17F72"/>
    <w:rsid w:val="00A21D78"/>
    <w:rsid w:val="00A2207C"/>
    <w:rsid w:val="00A229C2"/>
    <w:rsid w:val="00A23528"/>
    <w:rsid w:val="00A24A60"/>
    <w:rsid w:val="00A26A3E"/>
    <w:rsid w:val="00A26B00"/>
    <w:rsid w:val="00A303A1"/>
    <w:rsid w:val="00A30615"/>
    <w:rsid w:val="00A30740"/>
    <w:rsid w:val="00A30DFE"/>
    <w:rsid w:val="00A3135F"/>
    <w:rsid w:val="00A32002"/>
    <w:rsid w:val="00A331AD"/>
    <w:rsid w:val="00A34D63"/>
    <w:rsid w:val="00A4116A"/>
    <w:rsid w:val="00A41AC4"/>
    <w:rsid w:val="00A428D9"/>
    <w:rsid w:val="00A4310A"/>
    <w:rsid w:val="00A43753"/>
    <w:rsid w:val="00A45EB6"/>
    <w:rsid w:val="00A474C5"/>
    <w:rsid w:val="00A519E6"/>
    <w:rsid w:val="00A5230A"/>
    <w:rsid w:val="00A5377F"/>
    <w:rsid w:val="00A5465A"/>
    <w:rsid w:val="00A55595"/>
    <w:rsid w:val="00A55ACA"/>
    <w:rsid w:val="00A5633E"/>
    <w:rsid w:val="00A57A1B"/>
    <w:rsid w:val="00A620F0"/>
    <w:rsid w:val="00A6243C"/>
    <w:rsid w:val="00A626BF"/>
    <w:rsid w:val="00A635DA"/>
    <w:rsid w:val="00A63DA9"/>
    <w:rsid w:val="00A64819"/>
    <w:rsid w:val="00A649BC"/>
    <w:rsid w:val="00A64F07"/>
    <w:rsid w:val="00A67084"/>
    <w:rsid w:val="00A70119"/>
    <w:rsid w:val="00A704BE"/>
    <w:rsid w:val="00A727BB"/>
    <w:rsid w:val="00A73982"/>
    <w:rsid w:val="00A74094"/>
    <w:rsid w:val="00A742EB"/>
    <w:rsid w:val="00A772B8"/>
    <w:rsid w:val="00A80AAF"/>
    <w:rsid w:val="00A82F7C"/>
    <w:rsid w:val="00A84AB1"/>
    <w:rsid w:val="00A84BD9"/>
    <w:rsid w:val="00A85907"/>
    <w:rsid w:val="00A9013D"/>
    <w:rsid w:val="00A90632"/>
    <w:rsid w:val="00A919AE"/>
    <w:rsid w:val="00A91F52"/>
    <w:rsid w:val="00A92B9D"/>
    <w:rsid w:val="00A92E9F"/>
    <w:rsid w:val="00A9335A"/>
    <w:rsid w:val="00A933EE"/>
    <w:rsid w:val="00A936E6"/>
    <w:rsid w:val="00A93B6F"/>
    <w:rsid w:val="00A947E1"/>
    <w:rsid w:val="00A96686"/>
    <w:rsid w:val="00A969C3"/>
    <w:rsid w:val="00A96A54"/>
    <w:rsid w:val="00AA0971"/>
    <w:rsid w:val="00AA0BC4"/>
    <w:rsid w:val="00AA0DDB"/>
    <w:rsid w:val="00AA1344"/>
    <w:rsid w:val="00AA2DA8"/>
    <w:rsid w:val="00AA39B7"/>
    <w:rsid w:val="00AA3C52"/>
    <w:rsid w:val="00AB5FFE"/>
    <w:rsid w:val="00AB7AC1"/>
    <w:rsid w:val="00AC1A6C"/>
    <w:rsid w:val="00AC26D2"/>
    <w:rsid w:val="00AC3089"/>
    <w:rsid w:val="00AC3766"/>
    <w:rsid w:val="00AC3A40"/>
    <w:rsid w:val="00AC70D9"/>
    <w:rsid w:val="00AD291E"/>
    <w:rsid w:val="00AD3317"/>
    <w:rsid w:val="00AD7895"/>
    <w:rsid w:val="00AE0ABD"/>
    <w:rsid w:val="00AE2072"/>
    <w:rsid w:val="00AE20CB"/>
    <w:rsid w:val="00AE356F"/>
    <w:rsid w:val="00AE3892"/>
    <w:rsid w:val="00AE3A8F"/>
    <w:rsid w:val="00AE55C0"/>
    <w:rsid w:val="00AE61F0"/>
    <w:rsid w:val="00AF27A9"/>
    <w:rsid w:val="00AF28D2"/>
    <w:rsid w:val="00AF3077"/>
    <w:rsid w:val="00AF3A3A"/>
    <w:rsid w:val="00AF44DB"/>
    <w:rsid w:val="00AF5A9D"/>
    <w:rsid w:val="00AF718C"/>
    <w:rsid w:val="00B01307"/>
    <w:rsid w:val="00B047D1"/>
    <w:rsid w:val="00B066FF"/>
    <w:rsid w:val="00B07DF9"/>
    <w:rsid w:val="00B1226C"/>
    <w:rsid w:val="00B141C7"/>
    <w:rsid w:val="00B172A8"/>
    <w:rsid w:val="00B22602"/>
    <w:rsid w:val="00B23519"/>
    <w:rsid w:val="00B243F8"/>
    <w:rsid w:val="00B25D5F"/>
    <w:rsid w:val="00B274C4"/>
    <w:rsid w:val="00B31057"/>
    <w:rsid w:val="00B33F60"/>
    <w:rsid w:val="00B3506B"/>
    <w:rsid w:val="00B355B8"/>
    <w:rsid w:val="00B3569B"/>
    <w:rsid w:val="00B40793"/>
    <w:rsid w:val="00B40877"/>
    <w:rsid w:val="00B40F73"/>
    <w:rsid w:val="00B40FFB"/>
    <w:rsid w:val="00B44009"/>
    <w:rsid w:val="00B4508A"/>
    <w:rsid w:val="00B459D0"/>
    <w:rsid w:val="00B46471"/>
    <w:rsid w:val="00B46A28"/>
    <w:rsid w:val="00B473B1"/>
    <w:rsid w:val="00B50A93"/>
    <w:rsid w:val="00B51284"/>
    <w:rsid w:val="00B5274E"/>
    <w:rsid w:val="00B5593A"/>
    <w:rsid w:val="00B55A1D"/>
    <w:rsid w:val="00B565CD"/>
    <w:rsid w:val="00B568B4"/>
    <w:rsid w:val="00B60AE7"/>
    <w:rsid w:val="00B611FC"/>
    <w:rsid w:val="00B619F6"/>
    <w:rsid w:val="00B61A3C"/>
    <w:rsid w:val="00B62A86"/>
    <w:rsid w:val="00B652E7"/>
    <w:rsid w:val="00B66A25"/>
    <w:rsid w:val="00B66D10"/>
    <w:rsid w:val="00B67E19"/>
    <w:rsid w:val="00B70709"/>
    <w:rsid w:val="00B7100F"/>
    <w:rsid w:val="00B71C8F"/>
    <w:rsid w:val="00B725D4"/>
    <w:rsid w:val="00B7476A"/>
    <w:rsid w:val="00B75539"/>
    <w:rsid w:val="00B7605C"/>
    <w:rsid w:val="00B76B1B"/>
    <w:rsid w:val="00B77A67"/>
    <w:rsid w:val="00B77A9B"/>
    <w:rsid w:val="00B77B8B"/>
    <w:rsid w:val="00B81880"/>
    <w:rsid w:val="00B8385A"/>
    <w:rsid w:val="00B855C8"/>
    <w:rsid w:val="00B87FF6"/>
    <w:rsid w:val="00B90AFD"/>
    <w:rsid w:val="00B91F89"/>
    <w:rsid w:val="00B92917"/>
    <w:rsid w:val="00B93615"/>
    <w:rsid w:val="00B94291"/>
    <w:rsid w:val="00B9562E"/>
    <w:rsid w:val="00B967AF"/>
    <w:rsid w:val="00B96B32"/>
    <w:rsid w:val="00BA0B9F"/>
    <w:rsid w:val="00BA0EBB"/>
    <w:rsid w:val="00BA131C"/>
    <w:rsid w:val="00BA13DF"/>
    <w:rsid w:val="00BA1EB1"/>
    <w:rsid w:val="00BA2340"/>
    <w:rsid w:val="00BA3675"/>
    <w:rsid w:val="00BA44E0"/>
    <w:rsid w:val="00BA5330"/>
    <w:rsid w:val="00BA5397"/>
    <w:rsid w:val="00BA55B6"/>
    <w:rsid w:val="00BA66EC"/>
    <w:rsid w:val="00BA6C85"/>
    <w:rsid w:val="00BA6EFA"/>
    <w:rsid w:val="00BB0626"/>
    <w:rsid w:val="00BB0DA5"/>
    <w:rsid w:val="00BB1374"/>
    <w:rsid w:val="00BB371A"/>
    <w:rsid w:val="00BB4032"/>
    <w:rsid w:val="00BB5EC2"/>
    <w:rsid w:val="00BC16E8"/>
    <w:rsid w:val="00BC21AD"/>
    <w:rsid w:val="00BC2716"/>
    <w:rsid w:val="00BC4E4E"/>
    <w:rsid w:val="00BC628D"/>
    <w:rsid w:val="00BC6CB1"/>
    <w:rsid w:val="00BC6D1C"/>
    <w:rsid w:val="00BC71E2"/>
    <w:rsid w:val="00BD09C3"/>
    <w:rsid w:val="00BD53C4"/>
    <w:rsid w:val="00BD758D"/>
    <w:rsid w:val="00BE0025"/>
    <w:rsid w:val="00BE1670"/>
    <w:rsid w:val="00BE1F4C"/>
    <w:rsid w:val="00BE2163"/>
    <w:rsid w:val="00BE2D9A"/>
    <w:rsid w:val="00BE314B"/>
    <w:rsid w:val="00BE31D6"/>
    <w:rsid w:val="00BE5A1A"/>
    <w:rsid w:val="00BF408F"/>
    <w:rsid w:val="00BF5B80"/>
    <w:rsid w:val="00BF618D"/>
    <w:rsid w:val="00C0353C"/>
    <w:rsid w:val="00C05E20"/>
    <w:rsid w:val="00C05F6B"/>
    <w:rsid w:val="00C06384"/>
    <w:rsid w:val="00C10AEC"/>
    <w:rsid w:val="00C11546"/>
    <w:rsid w:val="00C12280"/>
    <w:rsid w:val="00C137E0"/>
    <w:rsid w:val="00C15962"/>
    <w:rsid w:val="00C2053B"/>
    <w:rsid w:val="00C2337E"/>
    <w:rsid w:val="00C23D7D"/>
    <w:rsid w:val="00C23DBA"/>
    <w:rsid w:val="00C242B8"/>
    <w:rsid w:val="00C248BD"/>
    <w:rsid w:val="00C30B98"/>
    <w:rsid w:val="00C3234D"/>
    <w:rsid w:val="00C3575A"/>
    <w:rsid w:val="00C35DF4"/>
    <w:rsid w:val="00C36C1C"/>
    <w:rsid w:val="00C405F1"/>
    <w:rsid w:val="00C434BE"/>
    <w:rsid w:val="00C4399A"/>
    <w:rsid w:val="00C43C6D"/>
    <w:rsid w:val="00C45269"/>
    <w:rsid w:val="00C47D87"/>
    <w:rsid w:val="00C512C4"/>
    <w:rsid w:val="00C521A5"/>
    <w:rsid w:val="00C53648"/>
    <w:rsid w:val="00C53720"/>
    <w:rsid w:val="00C56F6E"/>
    <w:rsid w:val="00C57BE3"/>
    <w:rsid w:val="00C6200F"/>
    <w:rsid w:val="00C62634"/>
    <w:rsid w:val="00C653A0"/>
    <w:rsid w:val="00C66D4A"/>
    <w:rsid w:val="00C7139A"/>
    <w:rsid w:val="00C72450"/>
    <w:rsid w:val="00C729BB"/>
    <w:rsid w:val="00C72E20"/>
    <w:rsid w:val="00C73891"/>
    <w:rsid w:val="00C73FAF"/>
    <w:rsid w:val="00C76D32"/>
    <w:rsid w:val="00C77847"/>
    <w:rsid w:val="00C81715"/>
    <w:rsid w:val="00C81E1E"/>
    <w:rsid w:val="00C82732"/>
    <w:rsid w:val="00C84068"/>
    <w:rsid w:val="00C852B9"/>
    <w:rsid w:val="00C861F9"/>
    <w:rsid w:val="00C9195C"/>
    <w:rsid w:val="00C92124"/>
    <w:rsid w:val="00C924D9"/>
    <w:rsid w:val="00C93A00"/>
    <w:rsid w:val="00C93F2F"/>
    <w:rsid w:val="00C943CF"/>
    <w:rsid w:val="00C94A29"/>
    <w:rsid w:val="00C94FCD"/>
    <w:rsid w:val="00C95693"/>
    <w:rsid w:val="00C95D50"/>
    <w:rsid w:val="00C96246"/>
    <w:rsid w:val="00C962BE"/>
    <w:rsid w:val="00C96A43"/>
    <w:rsid w:val="00CA0BAB"/>
    <w:rsid w:val="00CA0F23"/>
    <w:rsid w:val="00CA10C2"/>
    <w:rsid w:val="00CA2B5E"/>
    <w:rsid w:val="00CA3A06"/>
    <w:rsid w:val="00CA431B"/>
    <w:rsid w:val="00CA6D79"/>
    <w:rsid w:val="00CA6FED"/>
    <w:rsid w:val="00CA7B6A"/>
    <w:rsid w:val="00CA7F42"/>
    <w:rsid w:val="00CB03DF"/>
    <w:rsid w:val="00CB2B5D"/>
    <w:rsid w:val="00CB5103"/>
    <w:rsid w:val="00CB5F6E"/>
    <w:rsid w:val="00CB65C1"/>
    <w:rsid w:val="00CB73B3"/>
    <w:rsid w:val="00CB7407"/>
    <w:rsid w:val="00CC10D3"/>
    <w:rsid w:val="00CC26BB"/>
    <w:rsid w:val="00CC2720"/>
    <w:rsid w:val="00CC2D7F"/>
    <w:rsid w:val="00CC44C1"/>
    <w:rsid w:val="00CC712C"/>
    <w:rsid w:val="00CC7C88"/>
    <w:rsid w:val="00CD38EE"/>
    <w:rsid w:val="00CD3C04"/>
    <w:rsid w:val="00CD3FB3"/>
    <w:rsid w:val="00CD4035"/>
    <w:rsid w:val="00CD49CD"/>
    <w:rsid w:val="00CE090F"/>
    <w:rsid w:val="00CE1347"/>
    <w:rsid w:val="00CE463E"/>
    <w:rsid w:val="00CE5471"/>
    <w:rsid w:val="00CE5880"/>
    <w:rsid w:val="00CE6794"/>
    <w:rsid w:val="00CE6A94"/>
    <w:rsid w:val="00CE72B7"/>
    <w:rsid w:val="00CE7878"/>
    <w:rsid w:val="00CF01FA"/>
    <w:rsid w:val="00CF1059"/>
    <w:rsid w:val="00CF2A95"/>
    <w:rsid w:val="00CF68FD"/>
    <w:rsid w:val="00CF7AF0"/>
    <w:rsid w:val="00CF7D18"/>
    <w:rsid w:val="00D04C6A"/>
    <w:rsid w:val="00D050EC"/>
    <w:rsid w:val="00D10F25"/>
    <w:rsid w:val="00D1112B"/>
    <w:rsid w:val="00D130A9"/>
    <w:rsid w:val="00D13313"/>
    <w:rsid w:val="00D13B8C"/>
    <w:rsid w:val="00D1474F"/>
    <w:rsid w:val="00D15D2F"/>
    <w:rsid w:val="00D163DF"/>
    <w:rsid w:val="00D210AB"/>
    <w:rsid w:val="00D21FFE"/>
    <w:rsid w:val="00D23675"/>
    <w:rsid w:val="00D252D1"/>
    <w:rsid w:val="00D25308"/>
    <w:rsid w:val="00D25983"/>
    <w:rsid w:val="00D25A8E"/>
    <w:rsid w:val="00D271BD"/>
    <w:rsid w:val="00D27492"/>
    <w:rsid w:val="00D27C5C"/>
    <w:rsid w:val="00D33145"/>
    <w:rsid w:val="00D33A91"/>
    <w:rsid w:val="00D33D68"/>
    <w:rsid w:val="00D3641E"/>
    <w:rsid w:val="00D41304"/>
    <w:rsid w:val="00D473C5"/>
    <w:rsid w:val="00D519F8"/>
    <w:rsid w:val="00D52A30"/>
    <w:rsid w:val="00D5303F"/>
    <w:rsid w:val="00D57B80"/>
    <w:rsid w:val="00D57F36"/>
    <w:rsid w:val="00D606E5"/>
    <w:rsid w:val="00D6383B"/>
    <w:rsid w:val="00D63B5D"/>
    <w:rsid w:val="00D63C8A"/>
    <w:rsid w:val="00D640CA"/>
    <w:rsid w:val="00D64543"/>
    <w:rsid w:val="00D65300"/>
    <w:rsid w:val="00D65733"/>
    <w:rsid w:val="00D65A0A"/>
    <w:rsid w:val="00D678A1"/>
    <w:rsid w:val="00D71305"/>
    <w:rsid w:val="00D77963"/>
    <w:rsid w:val="00D82E3E"/>
    <w:rsid w:val="00D84BA4"/>
    <w:rsid w:val="00D8529E"/>
    <w:rsid w:val="00D85631"/>
    <w:rsid w:val="00D86809"/>
    <w:rsid w:val="00D877CA"/>
    <w:rsid w:val="00D90374"/>
    <w:rsid w:val="00D9113F"/>
    <w:rsid w:val="00D91A52"/>
    <w:rsid w:val="00D92700"/>
    <w:rsid w:val="00D948F7"/>
    <w:rsid w:val="00D94E0F"/>
    <w:rsid w:val="00D951E0"/>
    <w:rsid w:val="00D955A1"/>
    <w:rsid w:val="00D96429"/>
    <w:rsid w:val="00D96574"/>
    <w:rsid w:val="00D9762E"/>
    <w:rsid w:val="00DA044C"/>
    <w:rsid w:val="00DA1C2B"/>
    <w:rsid w:val="00DA510F"/>
    <w:rsid w:val="00DA65F9"/>
    <w:rsid w:val="00DA6906"/>
    <w:rsid w:val="00DB020E"/>
    <w:rsid w:val="00DB0442"/>
    <w:rsid w:val="00DB0918"/>
    <w:rsid w:val="00DB0CCB"/>
    <w:rsid w:val="00DB0D2F"/>
    <w:rsid w:val="00DB2C87"/>
    <w:rsid w:val="00DB3BFE"/>
    <w:rsid w:val="00DB5BA4"/>
    <w:rsid w:val="00DB77AC"/>
    <w:rsid w:val="00DC08F0"/>
    <w:rsid w:val="00DC0AB3"/>
    <w:rsid w:val="00DC166E"/>
    <w:rsid w:val="00DC3550"/>
    <w:rsid w:val="00DC44DA"/>
    <w:rsid w:val="00DC4525"/>
    <w:rsid w:val="00DC66E8"/>
    <w:rsid w:val="00DC7431"/>
    <w:rsid w:val="00DD343A"/>
    <w:rsid w:val="00DD3800"/>
    <w:rsid w:val="00DD3DFD"/>
    <w:rsid w:val="00DD4E8D"/>
    <w:rsid w:val="00DD5E5E"/>
    <w:rsid w:val="00DD638D"/>
    <w:rsid w:val="00DD7235"/>
    <w:rsid w:val="00DE0735"/>
    <w:rsid w:val="00DE1047"/>
    <w:rsid w:val="00DE17E1"/>
    <w:rsid w:val="00DE1A51"/>
    <w:rsid w:val="00DE1B73"/>
    <w:rsid w:val="00DE2C5B"/>
    <w:rsid w:val="00DE34B5"/>
    <w:rsid w:val="00DE351B"/>
    <w:rsid w:val="00DE35EA"/>
    <w:rsid w:val="00DE4978"/>
    <w:rsid w:val="00DE4C78"/>
    <w:rsid w:val="00DE4EF7"/>
    <w:rsid w:val="00DE5C8F"/>
    <w:rsid w:val="00DE6287"/>
    <w:rsid w:val="00DE657F"/>
    <w:rsid w:val="00DE707C"/>
    <w:rsid w:val="00DF0E5E"/>
    <w:rsid w:val="00DF38D7"/>
    <w:rsid w:val="00DF525D"/>
    <w:rsid w:val="00DF59C6"/>
    <w:rsid w:val="00DF6135"/>
    <w:rsid w:val="00DF667E"/>
    <w:rsid w:val="00E008D7"/>
    <w:rsid w:val="00E00D51"/>
    <w:rsid w:val="00E04350"/>
    <w:rsid w:val="00E07AAA"/>
    <w:rsid w:val="00E107B0"/>
    <w:rsid w:val="00E1140A"/>
    <w:rsid w:val="00E12F80"/>
    <w:rsid w:val="00E13718"/>
    <w:rsid w:val="00E14D68"/>
    <w:rsid w:val="00E14DEE"/>
    <w:rsid w:val="00E155F0"/>
    <w:rsid w:val="00E1635B"/>
    <w:rsid w:val="00E16446"/>
    <w:rsid w:val="00E165D0"/>
    <w:rsid w:val="00E16E3F"/>
    <w:rsid w:val="00E2015D"/>
    <w:rsid w:val="00E2373C"/>
    <w:rsid w:val="00E2447F"/>
    <w:rsid w:val="00E25BE8"/>
    <w:rsid w:val="00E25DDD"/>
    <w:rsid w:val="00E26AF7"/>
    <w:rsid w:val="00E27195"/>
    <w:rsid w:val="00E276B7"/>
    <w:rsid w:val="00E312CD"/>
    <w:rsid w:val="00E31A2E"/>
    <w:rsid w:val="00E359F8"/>
    <w:rsid w:val="00E363E3"/>
    <w:rsid w:val="00E403F1"/>
    <w:rsid w:val="00E4111A"/>
    <w:rsid w:val="00E415B2"/>
    <w:rsid w:val="00E418A7"/>
    <w:rsid w:val="00E439DC"/>
    <w:rsid w:val="00E44BEC"/>
    <w:rsid w:val="00E45C26"/>
    <w:rsid w:val="00E4600E"/>
    <w:rsid w:val="00E468A9"/>
    <w:rsid w:val="00E47C97"/>
    <w:rsid w:val="00E52014"/>
    <w:rsid w:val="00E5264D"/>
    <w:rsid w:val="00E53E0E"/>
    <w:rsid w:val="00E55F1A"/>
    <w:rsid w:val="00E569DF"/>
    <w:rsid w:val="00E56C3C"/>
    <w:rsid w:val="00E57104"/>
    <w:rsid w:val="00E60FA4"/>
    <w:rsid w:val="00E630D7"/>
    <w:rsid w:val="00E63549"/>
    <w:rsid w:val="00E660FF"/>
    <w:rsid w:val="00E744AC"/>
    <w:rsid w:val="00E763FA"/>
    <w:rsid w:val="00E77AFB"/>
    <w:rsid w:val="00E80D81"/>
    <w:rsid w:val="00E80EF8"/>
    <w:rsid w:val="00E8133F"/>
    <w:rsid w:val="00E819BB"/>
    <w:rsid w:val="00E82F72"/>
    <w:rsid w:val="00E83495"/>
    <w:rsid w:val="00E83A1C"/>
    <w:rsid w:val="00E848E9"/>
    <w:rsid w:val="00E85279"/>
    <w:rsid w:val="00E85630"/>
    <w:rsid w:val="00E90DDD"/>
    <w:rsid w:val="00E9188F"/>
    <w:rsid w:val="00E943DA"/>
    <w:rsid w:val="00E94789"/>
    <w:rsid w:val="00E9517B"/>
    <w:rsid w:val="00E95476"/>
    <w:rsid w:val="00E97773"/>
    <w:rsid w:val="00E978C1"/>
    <w:rsid w:val="00EA0DA2"/>
    <w:rsid w:val="00EA2D4D"/>
    <w:rsid w:val="00EA2DA5"/>
    <w:rsid w:val="00EA3E1F"/>
    <w:rsid w:val="00EA4865"/>
    <w:rsid w:val="00EB0A59"/>
    <w:rsid w:val="00EB0BAF"/>
    <w:rsid w:val="00EB297F"/>
    <w:rsid w:val="00EB38EC"/>
    <w:rsid w:val="00EB7151"/>
    <w:rsid w:val="00EB76C2"/>
    <w:rsid w:val="00EC17A8"/>
    <w:rsid w:val="00EC3053"/>
    <w:rsid w:val="00EC3E77"/>
    <w:rsid w:val="00EC7BC1"/>
    <w:rsid w:val="00ED1137"/>
    <w:rsid w:val="00ED2231"/>
    <w:rsid w:val="00ED27CA"/>
    <w:rsid w:val="00ED4030"/>
    <w:rsid w:val="00ED490E"/>
    <w:rsid w:val="00ED5EB2"/>
    <w:rsid w:val="00ED665E"/>
    <w:rsid w:val="00ED6CCC"/>
    <w:rsid w:val="00ED70F9"/>
    <w:rsid w:val="00EE0B06"/>
    <w:rsid w:val="00EE0C59"/>
    <w:rsid w:val="00EE13B5"/>
    <w:rsid w:val="00EE469E"/>
    <w:rsid w:val="00EE59E1"/>
    <w:rsid w:val="00EE64D3"/>
    <w:rsid w:val="00EE72F9"/>
    <w:rsid w:val="00EE77A6"/>
    <w:rsid w:val="00EF0100"/>
    <w:rsid w:val="00EF1274"/>
    <w:rsid w:val="00EF2E68"/>
    <w:rsid w:val="00EF4C93"/>
    <w:rsid w:val="00F00FE1"/>
    <w:rsid w:val="00F01C64"/>
    <w:rsid w:val="00F02DEA"/>
    <w:rsid w:val="00F03E4C"/>
    <w:rsid w:val="00F04FC7"/>
    <w:rsid w:val="00F07349"/>
    <w:rsid w:val="00F119AF"/>
    <w:rsid w:val="00F141C7"/>
    <w:rsid w:val="00F2133E"/>
    <w:rsid w:val="00F21ED2"/>
    <w:rsid w:val="00F22D4A"/>
    <w:rsid w:val="00F22F95"/>
    <w:rsid w:val="00F23351"/>
    <w:rsid w:val="00F26C1F"/>
    <w:rsid w:val="00F27350"/>
    <w:rsid w:val="00F27A12"/>
    <w:rsid w:val="00F30C72"/>
    <w:rsid w:val="00F317FD"/>
    <w:rsid w:val="00F33436"/>
    <w:rsid w:val="00F33AD3"/>
    <w:rsid w:val="00F34EC5"/>
    <w:rsid w:val="00F35EE7"/>
    <w:rsid w:val="00F36555"/>
    <w:rsid w:val="00F3775D"/>
    <w:rsid w:val="00F37CA1"/>
    <w:rsid w:val="00F4203A"/>
    <w:rsid w:val="00F43B97"/>
    <w:rsid w:val="00F46360"/>
    <w:rsid w:val="00F4675E"/>
    <w:rsid w:val="00F469EC"/>
    <w:rsid w:val="00F47DD0"/>
    <w:rsid w:val="00F54E78"/>
    <w:rsid w:val="00F564CC"/>
    <w:rsid w:val="00F5754B"/>
    <w:rsid w:val="00F577D5"/>
    <w:rsid w:val="00F60214"/>
    <w:rsid w:val="00F61904"/>
    <w:rsid w:val="00F621FA"/>
    <w:rsid w:val="00F6244D"/>
    <w:rsid w:val="00F62F20"/>
    <w:rsid w:val="00F63289"/>
    <w:rsid w:val="00F63839"/>
    <w:rsid w:val="00F64FF4"/>
    <w:rsid w:val="00F67076"/>
    <w:rsid w:val="00F67C7D"/>
    <w:rsid w:val="00F709D9"/>
    <w:rsid w:val="00F70FF0"/>
    <w:rsid w:val="00F724A6"/>
    <w:rsid w:val="00F75927"/>
    <w:rsid w:val="00F76527"/>
    <w:rsid w:val="00F76E43"/>
    <w:rsid w:val="00F776C1"/>
    <w:rsid w:val="00F77A07"/>
    <w:rsid w:val="00F80A70"/>
    <w:rsid w:val="00F8119B"/>
    <w:rsid w:val="00F83599"/>
    <w:rsid w:val="00F87E89"/>
    <w:rsid w:val="00F87F92"/>
    <w:rsid w:val="00F90726"/>
    <w:rsid w:val="00F918C5"/>
    <w:rsid w:val="00F92783"/>
    <w:rsid w:val="00F93157"/>
    <w:rsid w:val="00F93BA5"/>
    <w:rsid w:val="00F943D1"/>
    <w:rsid w:val="00F964B4"/>
    <w:rsid w:val="00F96697"/>
    <w:rsid w:val="00F97A31"/>
    <w:rsid w:val="00FA01DA"/>
    <w:rsid w:val="00FA2901"/>
    <w:rsid w:val="00FA34F7"/>
    <w:rsid w:val="00FA3666"/>
    <w:rsid w:val="00FA38FA"/>
    <w:rsid w:val="00FA3DDA"/>
    <w:rsid w:val="00FA433B"/>
    <w:rsid w:val="00FA5E6A"/>
    <w:rsid w:val="00FA73D3"/>
    <w:rsid w:val="00FB134A"/>
    <w:rsid w:val="00FB56FC"/>
    <w:rsid w:val="00FB6B73"/>
    <w:rsid w:val="00FB72E2"/>
    <w:rsid w:val="00FB7382"/>
    <w:rsid w:val="00FB7F42"/>
    <w:rsid w:val="00FC0101"/>
    <w:rsid w:val="00FC03D1"/>
    <w:rsid w:val="00FC35A6"/>
    <w:rsid w:val="00FC507F"/>
    <w:rsid w:val="00FC5281"/>
    <w:rsid w:val="00FC5905"/>
    <w:rsid w:val="00FC7C3E"/>
    <w:rsid w:val="00FD0FD5"/>
    <w:rsid w:val="00FD400B"/>
    <w:rsid w:val="00FD4AFD"/>
    <w:rsid w:val="00FD5279"/>
    <w:rsid w:val="00FD7EFD"/>
    <w:rsid w:val="00FE0C2C"/>
    <w:rsid w:val="00FE33E2"/>
    <w:rsid w:val="00FE4412"/>
    <w:rsid w:val="00FE616F"/>
    <w:rsid w:val="00FE6425"/>
    <w:rsid w:val="00FE708A"/>
    <w:rsid w:val="00FF0F16"/>
    <w:rsid w:val="00FF163F"/>
    <w:rsid w:val="00FF1DCB"/>
    <w:rsid w:val="00FF2B26"/>
    <w:rsid w:val="00FF51D9"/>
    <w:rsid w:val="00FF6870"/>
    <w:rsid w:val="034E2F23"/>
    <w:rsid w:val="03DD08FD"/>
    <w:rsid w:val="0EE198BB"/>
    <w:rsid w:val="1203F50D"/>
    <w:rsid w:val="125D5BEA"/>
    <w:rsid w:val="13339279"/>
    <w:rsid w:val="152A394C"/>
    <w:rsid w:val="1BC04514"/>
    <w:rsid w:val="1EA41372"/>
    <w:rsid w:val="1F1DDB37"/>
    <w:rsid w:val="20A8E818"/>
    <w:rsid w:val="21E80D83"/>
    <w:rsid w:val="22D6EA63"/>
    <w:rsid w:val="26B71B10"/>
    <w:rsid w:val="2819AD5B"/>
    <w:rsid w:val="28E8F378"/>
    <w:rsid w:val="2CF01CD9"/>
    <w:rsid w:val="2D02C087"/>
    <w:rsid w:val="2D52DB52"/>
    <w:rsid w:val="3270A722"/>
    <w:rsid w:val="33408813"/>
    <w:rsid w:val="446793D3"/>
    <w:rsid w:val="470DFE59"/>
    <w:rsid w:val="48A9911F"/>
    <w:rsid w:val="4C46759D"/>
    <w:rsid w:val="4CCD665B"/>
    <w:rsid w:val="525F5154"/>
    <w:rsid w:val="575147A9"/>
    <w:rsid w:val="61CA1489"/>
    <w:rsid w:val="64F4ED1A"/>
    <w:rsid w:val="66E313A3"/>
    <w:rsid w:val="6D15772C"/>
    <w:rsid w:val="6E4E76A7"/>
    <w:rsid w:val="6F37EFFB"/>
    <w:rsid w:val="7283420A"/>
    <w:rsid w:val="72A454ED"/>
    <w:rsid w:val="73D520B8"/>
    <w:rsid w:val="73DBB02A"/>
    <w:rsid w:val="76518B61"/>
    <w:rsid w:val="78314451"/>
    <w:rsid w:val="79C0F872"/>
    <w:rsid w:val="7A3BCB7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A57B0"/>
  <w15:docId w15:val="{56C65471-26A7-4EDC-89E0-1BA29B7E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
    <w:qFormat/>
    <w:rsid w:val="00EF1274"/>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Číslovaný nadpis 2 (NAKIT)"/>
    <w:basedOn w:val="Normln"/>
    <w:next w:val="Normln"/>
    <w:link w:val="Nadpis2Char"/>
    <w:uiPriority w:val="9"/>
    <w:unhideWhenUsed/>
    <w:qFormat/>
    <w:rsid w:val="00EF1274"/>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uiPriority w:val="9"/>
    <w:unhideWhenUsed/>
    <w:qFormat/>
    <w:rsid w:val="00EF1274"/>
    <w:pPr>
      <w:keepNext/>
      <w:keepLines/>
      <w:numPr>
        <w:ilvl w:val="2"/>
        <w:numId w:val="1"/>
      </w:numPr>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
    <w:unhideWhenUsed/>
    <w:qFormat/>
    <w:rsid w:val="00EF1274"/>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uiPriority w:val="9"/>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iPriority w:val="9"/>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uiPriority w:val="9"/>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uiPriority w:val="9"/>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uiPriority w:val="9"/>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Bullet Number,Bullet List,FooterText,numbered,List Paragraph1,Paragraphe de liste1,Bulletr List Paragraph,列出段落,列出段落1,List Paragraph2,List Paragraph21,Listeafsnit1,Parágrafo da Lista1,Párrafo de lista1"/>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3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qFormat/>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uiPriority w:val="9"/>
    <w:rsid w:val="00EF1274"/>
    <w:rPr>
      <w:rFonts w:ascii="Arial" w:eastAsiaTheme="majorEastAsia" w:hAnsi="Arial" w:cstheme="majorBidi"/>
      <w:b/>
      <w:color w:val="236384"/>
      <w:szCs w:val="24"/>
    </w:rPr>
  </w:style>
  <w:style w:type="character" w:customStyle="1" w:styleId="Nadpis2Char">
    <w:name w:val="Nadpis 2 Char"/>
    <w:aliases w:val="NAKIT Heading 2 Char,Číslovaný nadpis 2 (NAKIT)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uiPriority w:val="9"/>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qFormat/>
    <w:rsid w:val="0067405F"/>
    <w:rPr>
      <w:sz w:val="16"/>
      <w:szCs w:val="16"/>
    </w:rPr>
  </w:style>
  <w:style w:type="paragraph" w:styleId="Textkomente">
    <w:name w:val="annotation text"/>
    <w:basedOn w:val="Normln"/>
    <w:link w:val="TextkomenteChar"/>
    <w:uiPriority w:val="99"/>
    <w:qFormat/>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Bullet Number Char,Bullet List Char,FooterText Char,numbered Char,List Paragraph1 Char,Paragraphe de liste1 Char,Bulletr List Paragraph Char,列出段落 Char,列出段落1 Char,List Paragraph2 Char"/>
    <w:link w:val="Odstavecseseznamem"/>
    <w:uiPriority w:val="34"/>
    <w:qFormat/>
    <w:rsid w:val="001D33E0"/>
    <w:rPr>
      <w:rFonts w:ascii="Arial" w:hAnsi="Arial"/>
      <w:color w:val="696969"/>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71"/>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uiPriority w:val="99"/>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qFormat/>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uiPriority w:val="99"/>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2">
    <w:name w:val="2"/>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1">
    <w:name w:val="Comment Subject1"/>
    <w:basedOn w:val="Textkomente1"/>
    <w:next w:val="Textkomente1"/>
    <w:rsid w:val="004E7446"/>
    <w:rPr>
      <w:b/>
      <w:bCs/>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0">
    <w:name w:val="Comment Subject10"/>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paragraph" w:customStyle="1" w:styleId="Prohlen">
    <w:name w:val="Prohlášení"/>
    <w:basedOn w:val="Normln"/>
    <w:rsid w:val="002B5BCE"/>
    <w:pPr>
      <w:overflowPunct w:val="0"/>
      <w:autoSpaceDE w:val="0"/>
      <w:autoSpaceDN w:val="0"/>
      <w:adjustRightInd w:val="0"/>
      <w:spacing w:after="0" w:line="280" w:lineRule="atLeast"/>
      <w:ind w:right="0"/>
      <w:jc w:val="center"/>
      <w:textAlignment w:val="baseline"/>
    </w:pPr>
    <w:rPr>
      <w:rFonts w:ascii="Times New Roman" w:eastAsia="Times New Roman" w:hAnsi="Times New Roman" w:cs="Times New Roman"/>
      <w:b/>
      <w:color w:val="auto"/>
      <w:sz w:val="24"/>
      <w:szCs w:val="20"/>
    </w:rPr>
  </w:style>
  <w:style w:type="paragraph" w:customStyle="1" w:styleId="Textodst3psmena">
    <w:name w:val="Text odst. 3 písmena"/>
    <w:basedOn w:val="Textodst1sl"/>
    <w:uiPriority w:val="99"/>
    <w:rsid w:val="002B5BCE"/>
    <w:pPr>
      <w:numPr>
        <w:numId w:val="21"/>
      </w:numPr>
      <w:tabs>
        <w:tab w:val="num" w:pos="2778"/>
      </w:tabs>
      <w:spacing w:before="0"/>
      <w:outlineLvl w:val="3"/>
    </w:pPr>
    <w:rPr>
      <w:lang w:val="cs-CZ" w:eastAsia="cs-CZ"/>
    </w:rPr>
  </w:style>
  <w:style w:type="paragraph" w:customStyle="1" w:styleId="Odstavecseseznamem1">
    <w:name w:val="Odstavec se seznamem1"/>
    <w:basedOn w:val="Normln"/>
    <w:rsid w:val="002B5BCE"/>
    <w:pPr>
      <w:spacing w:line="276" w:lineRule="auto"/>
      <w:ind w:left="720" w:right="0"/>
      <w:contextualSpacing/>
      <w:jc w:val="both"/>
    </w:pPr>
    <w:rPr>
      <w:rFonts w:ascii="Calibri" w:eastAsia="Times New Roman" w:hAnsi="Calibri" w:cs="Times New Roman"/>
      <w:color w:val="auto"/>
    </w:rPr>
  </w:style>
  <w:style w:type="paragraph" w:customStyle="1" w:styleId="slolnku">
    <w:name w:val="Číslo článku"/>
    <w:basedOn w:val="Normln"/>
    <w:next w:val="Normln"/>
    <w:uiPriority w:val="99"/>
    <w:rsid w:val="002B5BCE"/>
    <w:pPr>
      <w:keepNext/>
      <w:tabs>
        <w:tab w:val="left" w:pos="0"/>
        <w:tab w:val="left" w:pos="284"/>
        <w:tab w:val="left" w:pos="1701"/>
      </w:tabs>
      <w:spacing w:before="160" w:after="40" w:line="240" w:lineRule="auto"/>
      <w:ind w:right="0"/>
      <w:jc w:val="center"/>
    </w:pPr>
    <w:rPr>
      <w:rFonts w:ascii="Times New Roman" w:eastAsia="Times New Roman" w:hAnsi="Times New Roman" w:cs="Times New Roman"/>
      <w:b/>
      <w:color w:val="auto"/>
      <w:sz w:val="24"/>
      <w:szCs w:val="20"/>
      <w:lang w:eastAsia="cs-CZ"/>
    </w:rPr>
  </w:style>
  <w:style w:type="paragraph" w:customStyle="1" w:styleId="Nzevlnku">
    <w:name w:val="Název článku"/>
    <w:basedOn w:val="slolnku"/>
    <w:next w:val="Normln"/>
    <w:uiPriority w:val="99"/>
    <w:rsid w:val="002B5BCE"/>
    <w:pPr>
      <w:spacing w:before="0" w:after="0"/>
      <w:outlineLvl w:val="0"/>
    </w:pPr>
  </w:style>
  <w:style w:type="character" w:customStyle="1" w:styleId="WW8Num6z1">
    <w:name w:val="WW8Num6z1"/>
    <w:rsid w:val="00F60214"/>
    <w:rPr>
      <w:rFonts w:ascii="Tahoma" w:hAnsi="Tahoma"/>
      <w:b w:val="0"/>
      <w:i w:val="0"/>
      <w:sz w:val="20"/>
    </w:rPr>
  </w:style>
  <w:style w:type="character" w:customStyle="1" w:styleId="WW8Num7z2">
    <w:name w:val="WW8Num7z2"/>
    <w:rsid w:val="00F60214"/>
    <w:rPr>
      <w:rFonts w:ascii="Wingdings" w:hAnsi="Wingdings"/>
    </w:rPr>
  </w:style>
  <w:style w:type="character" w:customStyle="1" w:styleId="WW8Num7z3">
    <w:name w:val="WW8Num7z3"/>
    <w:rsid w:val="00F60214"/>
    <w:rPr>
      <w:rFonts w:ascii="Symbol" w:hAnsi="Symbol"/>
    </w:rPr>
  </w:style>
  <w:style w:type="character" w:customStyle="1" w:styleId="WW8Num10z1">
    <w:name w:val="WW8Num10z1"/>
    <w:rsid w:val="00F60214"/>
    <w:rPr>
      <w:rFonts w:ascii="Courier New" w:hAnsi="Courier New"/>
    </w:rPr>
  </w:style>
  <w:style w:type="character" w:customStyle="1" w:styleId="WW8Num13z0">
    <w:name w:val="WW8Num13z0"/>
    <w:rsid w:val="00F60214"/>
    <w:rPr>
      <w:rFonts w:ascii="Wingdings" w:hAnsi="Wingdings"/>
    </w:rPr>
  </w:style>
  <w:style w:type="character" w:customStyle="1" w:styleId="WW8Num15z0">
    <w:name w:val="WW8Num15z0"/>
    <w:rsid w:val="00F60214"/>
    <w:rPr>
      <w:rFonts w:ascii="Symbol" w:hAnsi="Symbol"/>
    </w:rPr>
  </w:style>
  <w:style w:type="character" w:customStyle="1" w:styleId="WW8Num15z1">
    <w:name w:val="WW8Num15z1"/>
    <w:rsid w:val="00F60214"/>
    <w:rPr>
      <w:rFonts w:ascii="Courier New" w:hAnsi="Courier New" w:cs="Courier New"/>
    </w:rPr>
  </w:style>
  <w:style w:type="character" w:customStyle="1" w:styleId="WW8Num15z2">
    <w:name w:val="WW8Num15z2"/>
    <w:rsid w:val="00F60214"/>
    <w:rPr>
      <w:rFonts w:ascii="Wingdings" w:hAnsi="Wingdings"/>
    </w:rPr>
  </w:style>
  <w:style w:type="character" w:customStyle="1" w:styleId="WW8Num8z1">
    <w:name w:val="WW8Num8z1"/>
    <w:rsid w:val="00F60214"/>
    <w:rPr>
      <w:rFonts w:ascii="Courier New" w:hAnsi="Courier New"/>
    </w:rPr>
  </w:style>
  <w:style w:type="character" w:customStyle="1" w:styleId="WW8Num8z2">
    <w:name w:val="WW8Num8z2"/>
    <w:rsid w:val="00F60214"/>
    <w:rPr>
      <w:rFonts w:ascii="Wingdings" w:hAnsi="Wingdings"/>
    </w:rPr>
  </w:style>
  <w:style w:type="character" w:customStyle="1" w:styleId="WW8Num8z3">
    <w:name w:val="WW8Num8z3"/>
    <w:rsid w:val="00F60214"/>
    <w:rPr>
      <w:rFonts w:ascii="Symbol" w:hAnsi="Symbol"/>
    </w:rPr>
  </w:style>
  <w:style w:type="character" w:customStyle="1" w:styleId="WW8Num11z1">
    <w:name w:val="WW8Num11z1"/>
    <w:rsid w:val="00F60214"/>
    <w:rPr>
      <w:rFonts w:ascii="Courier New" w:hAnsi="Courier New"/>
    </w:rPr>
  </w:style>
  <w:style w:type="character" w:customStyle="1" w:styleId="WW8Num16z1">
    <w:name w:val="WW8Num16z1"/>
    <w:rsid w:val="00F60214"/>
    <w:rPr>
      <w:rFonts w:ascii="Times New Roman" w:hAnsi="Times New Roman"/>
      <w:b w:val="0"/>
      <w:i w:val="0"/>
      <w:iCs w:val="0"/>
      <w:caps w:val="0"/>
      <w:smallCaps w:val="0"/>
      <w:strike w:val="0"/>
      <w:dstrike w:val="0"/>
      <w:vanish w:val="0"/>
      <w:color w:val="auto"/>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60214"/>
    <w:rPr>
      <w:rFonts w:ascii="Times New Roman" w:hAnsi="Times New Roman"/>
      <w:b w:val="0"/>
      <w:i w:val="0"/>
      <w:sz w:val="20"/>
    </w:rPr>
  </w:style>
  <w:style w:type="character" w:customStyle="1" w:styleId="WW8Num19z0">
    <w:name w:val="WW8Num19z0"/>
    <w:rsid w:val="00F60214"/>
    <w:rPr>
      <w:rFonts w:ascii="Symbol" w:hAnsi="Symbol"/>
    </w:rPr>
  </w:style>
  <w:style w:type="character" w:customStyle="1" w:styleId="WW8Num19z1">
    <w:name w:val="WW8Num19z1"/>
    <w:rsid w:val="00F60214"/>
    <w:rPr>
      <w:rFonts w:ascii="Courier New" w:hAnsi="Courier New" w:cs="Courier New"/>
    </w:rPr>
  </w:style>
  <w:style w:type="character" w:customStyle="1" w:styleId="WW8Num19z2">
    <w:name w:val="WW8Num19z2"/>
    <w:rsid w:val="00F60214"/>
    <w:rPr>
      <w:rFonts w:ascii="Wingdings" w:hAnsi="Wingdings"/>
    </w:rPr>
  </w:style>
  <w:style w:type="character" w:customStyle="1" w:styleId="WW8Num7z4">
    <w:name w:val="WW8Num7z4"/>
    <w:rsid w:val="00F60214"/>
    <w:rPr>
      <w:rFonts w:ascii="Courier New" w:hAnsi="Courier New" w:cs="Courier New"/>
    </w:rPr>
  </w:style>
  <w:style w:type="character" w:customStyle="1" w:styleId="WW8Num9z1">
    <w:name w:val="WW8Num9z1"/>
    <w:rsid w:val="00F60214"/>
    <w:rPr>
      <w:rFonts w:ascii="Courier New" w:hAnsi="Courier New"/>
    </w:rPr>
  </w:style>
  <w:style w:type="character" w:customStyle="1" w:styleId="WW8Num9z2">
    <w:name w:val="WW8Num9z2"/>
    <w:rsid w:val="00F60214"/>
    <w:rPr>
      <w:rFonts w:ascii="Wingdings" w:hAnsi="Wingdings"/>
    </w:rPr>
  </w:style>
  <w:style w:type="character" w:customStyle="1" w:styleId="WW8Num9z3">
    <w:name w:val="WW8Num9z3"/>
    <w:rsid w:val="00F60214"/>
    <w:rPr>
      <w:rFonts w:ascii="Symbol" w:hAnsi="Symbol"/>
    </w:rPr>
  </w:style>
  <w:style w:type="character" w:customStyle="1" w:styleId="WW8Num11z2">
    <w:name w:val="WW8Num11z2"/>
    <w:rsid w:val="00F60214"/>
    <w:rPr>
      <w:rFonts w:ascii="Wingdings" w:hAnsi="Wingdings"/>
    </w:rPr>
  </w:style>
  <w:style w:type="character" w:customStyle="1" w:styleId="WW8Num11z3">
    <w:name w:val="WW8Num11z3"/>
    <w:rsid w:val="00F60214"/>
    <w:rPr>
      <w:rFonts w:ascii="Symbol" w:hAnsi="Symbol"/>
    </w:rPr>
  </w:style>
  <w:style w:type="character" w:customStyle="1" w:styleId="WW8Num13z1">
    <w:name w:val="WW8Num13z1"/>
    <w:rsid w:val="00F60214"/>
    <w:rPr>
      <w:rFonts w:ascii="Courier New" w:hAnsi="Courier New" w:cs="Arial"/>
    </w:rPr>
  </w:style>
  <w:style w:type="character" w:customStyle="1" w:styleId="WW8Num13z3">
    <w:name w:val="WW8Num13z3"/>
    <w:rsid w:val="00F60214"/>
    <w:rPr>
      <w:rFonts w:ascii="Symbol" w:hAnsi="Symbol"/>
    </w:rPr>
  </w:style>
  <w:style w:type="character" w:customStyle="1" w:styleId="WW8Num16z4">
    <w:name w:val="WW8Num16z4"/>
    <w:rsid w:val="00F60214"/>
    <w:rPr>
      <w:rFonts w:ascii="Times New Roman" w:eastAsia="Times New Roman" w:hAnsi="Times New Roman" w:cs="Times New Roman"/>
    </w:rPr>
  </w:style>
  <w:style w:type="character" w:customStyle="1" w:styleId="WW8Num16z6">
    <w:name w:val="WW8Num16z6"/>
    <w:rsid w:val="00F60214"/>
    <w:rPr>
      <w:rFonts w:ascii="Symbol" w:hAnsi="Symbol"/>
    </w:rPr>
  </w:style>
  <w:style w:type="character" w:customStyle="1" w:styleId="WW8Num16z7">
    <w:name w:val="WW8Num16z7"/>
    <w:rsid w:val="00F60214"/>
    <w:rPr>
      <w:rFonts w:ascii="Courier New" w:hAnsi="Courier New" w:cs="Courier New"/>
    </w:rPr>
  </w:style>
  <w:style w:type="paragraph" w:customStyle="1" w:styleId="Nadpis">
    <w:name w:val="Nadpis"/>
    <w:basedOn w:val="Normln"/>
    <w:next w:val="Zkladntext"/>
    <w:rsid w:val="00F60214"/>
    <w:pPr>
      <w:keepNext/>
      <w:suppressAutoHyphens/>
      <w:spacing w:before="240" w:after="120" w:line="240" w:lineRule="auto"/>
      <w:ind w:right="0"/>
    </w:pPr>
    <w:rPr>
      <w:rFonts w:eastAsia="Arial Unicode MS" w:cs="Arial Unicode MS"/>
      <w:color w:val="auto"/>
      <w:sz w:val="28"/>
      <w:szCs w:val="28"/>
      <w:lang w:eastAsia="ar-SA"/>
    </w:rPr>
  </w:style>
  <w:style w:type="paragraph" w:customStyle="1" w:styleId="Popisek">
    <w:name w:val="Popisek"/>
    <w:basedOn w:val="Normln"/>
    <w:rsid w:val="00F60214"/>
    <w:pPr>
      <w:suppressLineNumbers/>
      <w:suppressAutoHyphens/>
      <w:spacing w:before="120" w:after="120" w:line="240" w:lineRule="auto"/>
      <w:ind w:right="0"/>
    </w:pPr>
    <w:rPr>
      <w:rFonts w:ascii="Times New Roman" w:eastAsia="Times New Roman" w:hAnsi="Times New Roman" w:cs="Times New Roman"/>
      <w:i/>
      <w:iCs/>
      <w:color w:val="auto"/>
      <w:sz w:val="24"/>
      <w:szCs w:val="24"/>
      <w:lang w:eastAsia="ar-SA"/>
    </w:rPr>
  </w:style>
  <w:style w:type="paragraph" w:customStyle="1" w:styleId="Rejstk">
    <w:name w:val="Rejstřík"/>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umbered">
    <w:name w:val="Numbered"/>
    <w:basedOn w:val="Normln"/>
    <w:rsid w:val="00F60214"/>
    <w:pPr>
      <w:keepLines/>
      <w:widowControl w:val="0"/>
      <w:tabs>
        <w:tab w:val="num" w:pos="360"/>
      </w:tabs>
      <w:suppressAutoHyphens/>
      <w:spacing w:after="0" w:line="240" w:lineRule="auto"/>
      <w:ind w:left="360" w:right="0" w:hanging="360"/>
    </w:pPr>
    <w:rPr>
      <w:rFonts w:ascii="Times New Roman" w:eastAsia="Times New Roman" w:hAnsi="Times New Roman" w:cs="Times New Roman"/>
      <w:color w:val="auto"/>
      <w:sz w:val="24"/>
      <w:szCs w:val="20"/>
      <w:lang w:eastAsia="ar-SA"/>
    </w:rPr>
  </w:style>
  <w:style w:type="paragraph" w:customStyle="1" w:styleId="Nadpis1h1H11">
    <w:name w:val="Nadpis 1.h1.H11"/>
    <w:basedOn w:val="Normln"/>
    <w:next w:val="Normln"/>
    <w:rsid w:val="00F60214"/>
    <w:pPr>
      <w:keepNext/>
      <w:suppressAutoHyphens/>
      <w:spacing w:before="300" w:line="240" w:lineRule="auto"/>
      <w:ind w:right="0"/>
      <w:jc w:val="both"/>
    </w:pPr>
    <w:rPr>
      <w:rFonts w:eastAsia="Times New Roman" w:cs="Times New Roman"/>
      <w:b/>
      <w:caps/>
      <w:color w:val="000000"/>
      <w:kern w:val="1"/>
      <w:szCs w:val="20"/>
      <w:lang w:eastAsia="ar-SA"/>
    </w:rPr>
  </w:style>
  <w:style w:type="paragraph" w:customStyle="1" w:styleId="Nadpis3Podkapitola2Podkapitola21Podkapitola22Podkapitola23Podkapitola24Podkapitola25Podkapitola211Podkapitola221Podkapitola231Podkapitola241">
    <w:name w:val="Nadpis 3.Podkapitola 2.Podkapitola 21.Podkapitola 22.Podkapitola 23.Podkapitola 24.Podkapitola 25.Podkapitola 211.Podkapitola 221.Podkapitola 231.Podkapitola 241"/>
    <w:basedOn w:val="Normln"/>
    <w:next w:val="Zkladntext"/>
    <w:rsid w:val="00F60214"/>
    <w:pPr>
      <w:keepLines/>
      <w:suppressAutoHyphens/>
      <w:autoSpaceDE w:val="0"/>
      <w:spacing w:before="120" w:after="8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Podnadpis1">
    <w:name w:val="Podnadpis1"/>
    <w:basedOn w:val="Normln"/>
    <w:rsid w:val="00F60214"/>
    <w:pPr>
      <w:suppressAutoHyphens/>
      <w:spacing w:before="120" w:after="120" w:line="240" w:lineRule="auto"/>
      <w:ind w:left="720" w:right="0" w:hanging="720"/>
      <w:jc w:val="both"/>
    </w:pPr>
    <w:rPr>
      <w:rFonts w:ascii="Times New Roman" w:eastAsia="Times New Roman" w:hAnsi="Times New Roman" w:cs="Times New Roman"/>
      <w:b/>
      <w:color w:val="auto"/>
      <w:sz w:val="24"/>
      <w:szCs w:val="20"/>
      <w:lang w:eastAsia="ar-SA"/>
    </w:rPr>
  </w:style>
  <w:style w:type="paragraph" w:customStyle="1" w:styleId="Zkladntext21">
    <w:name w:val="Základní text 21"/>
    <w:basedOn w:val="Normln"/>
    <w:rsid w:val="00F60214"/>
    <w:pPr>
      <w:suppressAutoHyphens/>
      <w:spacing w:after="120" w:line="480" w:lineRule="auto"/>
      <w:ind w:right="0"/>
    </w:pPr>
    <w:rPr>
      <w:rFonts w:ascii="Times New Roman" w:eastAsia="Times New Roman" w:hAnsi="Times New Roman" w:cs="Times New Roman"/>
      <w:color w:val="auto"/>
      <w:sz w:val="24"/>
      <w:szCs w:val="24"/>
      <w:lang w:eastAsia="ar-SA"/>
    </w:rPr>
  </w:style>
  <w:style w:type="paragraph" w:customStyle="1" w:styleId="TableTogether">
    <w:name w:val="Table Together"/>
    <w:basedOn w:val="Normln"/>
    <w:rsid w:val="00F60214"/>
    <w:pPr>
      <w:keepNext/>
      <w:keepLines/>
      <w:suppressAutoHyphens/>
      <w:spacing w:after="0" w:line="240" w:lineRule="auto"/>
      <w:ind w:right="0"/>
    </w:pPr>
    <w:rPr>
      <w:rFonts w:ascii="Times New Roman" w:eastAsia="Times New Roman" w:hAnsi="Times New Roman" w:cs="Times New Roman"/>
      <w:color w:val="auto"/>
      <w:sz w:val="24"/>
      <w:szCs w:val="20"/>
      <w:lang w:eastAsia="ar-SA"/>
    </w:rPr>
  </w:style>
  <w:style w:type="paragraph" w:customStyle="1" w:styleId="TableBody">
    <w:name w:val="Table Body"/>
    <w:basedOn w:val="Normln"/>
    <w:rsid w:val="00F60214"/>
    <w:pPr>
      <w:suppressAutoHyphens/>
      <w:spacing w:before="40" w:after="40" w:line="240" w:lineRule="auto"/>
      <w:ind w:right="0"/>
    </w:pPr>
    <w:rPr>
      <w:rFonts w:ascii="Times New Roman" w:eastAsia="Times New Roman" w:hAnsi="Times New Roman" w:cs="Times New Roman"/>
      <w:color w:val="auto"/>
      <w:sz w:val="20"/>
      <w:szCs w:val="20"/>
      <w:lang w:eastAsia="ar-SA"/>
    </w:rPr>
  </w:style>
  <w:style w:type="paragraph" w:customStyle="1" w:styleId="Obsahrmce">
    <w:name w:val="Obsah rámce"/>
    <w:basedOn w:val="Zkladntext"/>
    <w:rsid w:val="00F60214"/>
    <w:pPr>
      <w:keepLines/>
      <w:suppressAutoHyphens/>
      <w:overflowPunct w:val="0"/>
      <w:autoSpaceDE w:val="0"/>
      <w:spacing w:before="120"/>
      <w:ind w:firstLine="227"/>
      <w:jc w:val="both"/>
      <w:textAlignment w:val="baseline"/>
    </w:pPr>
    <w:rPr>
      <w:rFonts w:ascii="Tahoma" w:hAnsi="Tahoma"/>
      <w:lang w:val="en-GB" w:eastAsia="ar-SA"/>
    </w:rPr>
  </w:style>
  <w:style w:type="paragraph" w:customStyle="1" w:styleId="Obsahtabulky">
    <w:name w:val="Obsah tabulky"/>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adpistabulky">
    <w:name w:val="Nadpis tabulky"/>
    <w:basedOn w:val="Obsahtabulky"/>
    <w:rsid w:val="00F60214"/>
    <w:pPr>
      <w:jc w:val="center"/>
    </w:pPr>
    <w:rPr>
      <w:b/>
      <w:bCs/>
    </w:rPr>
  </w:style>
  <w:style w:type="paragraph" w:customStyle="1" w:styleId="Text">
    <w:name w:val="Text"/>
    <w:basedOn w:val="Normln"/>
    <w:rsid w:val="00F60214"/>
    <w:pPr>
      <w:spacing w:before="120" w:after="0" w:line="240" w:lineRule="auto"/>
      <w:ind w:right="0"/>
      <w:jc w:val="both"/>
    </w:pPr>
    <w:rPr>
      <w:rFonts w:eastAsia="Times New Roman" w:cs="Times New Roman"/>
      <w:color w:val="auto"/>
      <w:sz w:val="20"/>
      <w:szCs w:val="20"/>
      <w:lang w:eastAsia="cs-CZ"/>
    </w:rPr>
  </w:style>
  <w:style w:type="character" w:customStyle="1" w:styleId="nowrap">
    <w:name w:val="nowrap"/>
    <w:basedOn w:val="Standardnpsmoodstavce"/>
    <w:rsid w:val="008C7FB4"/>
  </w:style>
  <w:style w:type="paragraph" w:customStyle="1" w:styleId="CZodstavec">
    <w:name w:val="CZ odstavec"/>
    <w:rsid w:val="008938EB"/>
    <w:pPr>
      <w:numPr>
        <w:numId w:val="22"/>
      </w:numPr>
      <w:spacing w:after="120" w:line="288" w:lineRule="auto"/>
      <w:jc w:val="both"/>
    </w:pPr>
    <w:rPr>
      <w:rFonts w:ascii="Century Gothic" w:eastAsia="Calibri" w:hAnsi="Century Gothic" w:cs="Times New Roman"/>
      <w:sz w:val="20"/>
      <w:szCs w:val="24"/>
      <w:lang w:eastAsia="cs-CZ"/>
    </w:rPr>
  </w:style>
  <w:style w:type="table" w:customStyle="1" w:styleId="Tabulka-Styl1NAKIT">
    <w:name w:val="Tabulka - Styl 1 (NAKIT)"/>
    <w:basedOn w:val="Normlntabulka"/>
    <w:uiPriority w:val="99"/>
    <w:rsid w:val="00942FA5"/>
    <w:pPr>
      <w:spacing w:after="0" w:line="240" w:lineRule="auto"/>
    </w:pPr>
    <w:rPr>
      <w:rFonts w:ascii="Arial" w:hAnsi="Arial"/>
      <w:sz w:val="20"/>
    </w:rPr>
    <w:tblPr>
      <w:tblStyleRowBandSize w:val="1"/>
      <w:tblBorders>
        <w:bottom w:val="single" w:sz="4" w:space="0" w:color="auto"/>
      </w:tblBorders>
    </w:tblPr>
    <w:tblStylePr w:type="firstRow">
      <w:rPr>
        <w:rFonts w:ascii="Arial" w:hAnsi="Arial"/>
        <w:b/>
        <w:color w:val="FFFFFF" w:themeColor="background1"/>
        <w:sz w:val="24"/>
      </w:rPr>
      <w:tblPr/>
      <w:tcPr>
        <w:shd w:val="clear" w:color="auto" w:fill="00B0F0"/>
      </w:tcPr>
    </w:tblStylePr>
    <w:tblStylePr w:type="lastRow">
      <w:pPr>
        <w:jc w:val="left"/>
      </w:pPr>
      <w:rPr>
        <w:rFonts w:ascii="Arial" w:hAnsi="Arial"/>
        <w:color w:val="696969"/>
        <w:sz w:val="20"/>
      </w:rPr>
      <w:tblPr/>
      <w:tcPr>
        <w:tcBorders>
          <w:top w:val="nil"/>
          <w:left w:val="nil"/>
          <w:bottom w:val="nil"/>
          <w:right w:val="nil"/>
        </w:tcBorders>
      </w:tcPr>
    </w:tblStylePr>
    <w:tblStylePr w:type="band1Horz">
      <w:rPr>
        <w:rFonts w:ascii="Arial" w:hAnsi="Arial"/>
        <w:color w:val="696969"/>
        <w:sz w:val="20"/>
      </w:rPr>
      <w:tblPr/>
      <w:tcPr>
        <w:tcBorders>
          <w:bottom w:val="single" w:sz="4" w:space="0" w:color="00B0F0"/>
        </w:tcBorders>
      </w:tcPr>
    </w:tblStylePr>
    <w:tblStylePr w:type="band2Horz">
      <w:rPr>
        <w:rFonts w:ascii="Arial" w:hAnsi="Arial"/>
        <w:color w:val="696969"/>
        <w:sz w:val="20"/>
      </w:rPr>
      <w:tblPr/>
      <w:tcPr>
        <w:tcBorders>
          <w:bottom w:val="single" w:sz="4" w:space="0" w:color="00B0F0"/>
        </w:tcBorders>
      </w:tcPr>
    </w:tblStylePr>
  </w:style>
  <w:style w:type="paragraph" w:customStyle="1" w:styleId="slovanNadpis5">
    <w:name w:val="Číslovaný Nadpis 5"/>
    <w:basedOn w:val="Nadpis4"/>
    <w:next w:val="Normln"/>
    <w:qFormat/>
    <w:rsid w:val="00942FA5"/>
    <w:pPr>
      <w:numPr>
        <w:ilvl w:val="0"/>
        <w:numId w:val="0"/>
      </w:numPr>
      <w:spacing w:line="317" w:lineRule="auto"/>
      <w:ind w:right="289"/>
      <w:outlineLvl w:val="4"/>
    </w:pPr>
  </w:style>
  <w:style w:type="paragraph" w:customStyle="1" w:styleId="tabulka-textspecifikac">
    <w:name w:val="tabulka - text specifikací"/>
    <w:link w:val="tabulka-textspecifikacChar"/>
    <w:qFormat/>
    <w:rsid w:val="00942FA5"/>
    <w:pPr>
      <w:spacing w:after="0" w:line="259" w:lineRule="auto"/>
    </w:pPr>
    <w:rPr>
      <w:rFonts w:ascii="Times New Roman" w:eastAsia="Times New Roman" w:hAnsi="Times New Roman" w:cs="Calibri"/>
      <w:color w:val="000000"/>
      <w:sz w:val="18"/>
      <w:szCs w:val="18"/>
      <w:lang w:eastAsia="cs-CZ"/>
    </w:rPr>
  </w:style>
  <w:style w:type="character" w:customStyle="1" w:styleId="tabulka-textspecifikacChar">
    <w:name w:val="tabulka - text specifikací Char"/>
    <w:basedOn w:val="Standardnpsmoodstavce"/>
    <w:link w:val="tabulka-textspecifikac"/>
    <w:rsid w:val="00942FA5"/>
    <w:rPr>
      <w:rFonts w:ascii="Times New Roman" w:eastAsia="Times New Roman" w:hAnsi="Times New Roman" w:cs="Calibri"/>
      <w:color w:val="000000"/>
      <w:sz w:val="18"/>
      <w:szCs w:val="18"/>
      <w:lang w:eastAsia="cs-CZ"/>
    </w:rPr>
  </w:style>
  <w:style w:type="paragraph" w:customStyle="1" w:styleId="Nadpisploh">
    <w:name w:val="Nadpis příloh"/>
    <w:link w:val="NadpisplohChar"/>
    <w:qFormat/>
    <w:rsid w:val="00942FA5"/>
    <w:pPr>
      <w:pageBreakBefore/>
      <w:spacing w:after="360" w:line="240" w:lineRule="auto"/>
    </w:pPr>
    <w:rPr>
      <w:rFonts w:ascii="Times New Roman" w:eastAsia="Times New Roman" w:hAnsi="Times New Roman" w:cs="Arial"/>
      <w:b/>
      <w:bCs/>
      <w:color w:val="236384"/>
      <w:kern w:val="32"/>
      <w:sz w:val="32"/>
      <w:szCs w:val="32"/>
      <w:lang w:eastAsia="cs-CZ"/>
    </w:rPr>
  </w:style>
  <w:style w:type="character" w:customStyle="1" w:styleId="NadpisplohChar">
    <w:name w:val="Nadpis příloh Char"/>
    <w:basedOn w:val="Standardnpsmoodstavce"/>
    <w:link w:val="Nadpisploh"/>
    <w:rsid w:val="00942FA5"/>
    <w:rPr>
      <w:rFonts w:ascii="Times New Roman" w:eastAsia="Times New Roman" w:hAnsi="Times New Roman" w:cs="Arial"/>
      <w:b/>
      <w:bCs/>
      <w:color w:val="236384"/>
      <w:kern w:val="32"/>
      <w:sz w:val="32"/>
      <w:szCs w:val="32"/>
      <w:lang w:eastAsia="cs-CZ"/>
    </w:rPr>
  </w:style>
  <w:style w:type="character" w:styleId="Nevyeenzmnka">
    <w:name w:val="Unresolved Mention"/>
    <w:basedOn w:val="Standardnpsmoodstavce"/>
    <w:uiPriority w:val="99"/>
    <w:semiHidden/>
    <w:unhideWhenUsed/>
    <w:rsid w:val="005D002C"/>
    <w:rPr>
      <w:color w:val="605E5C"/>
      <w:shd w:val="clear" w:color="auto" w:fill="E1DFDD"/>
    </w:rPr>
  </w:style>
  <w:style w:type="paragraph" w:styleId="Bezmezer">
    <w:name w:val="No Spacing"/>
    <w:link w:val="BezmezerChar"/>
    <w:uiPriority w:val="1"/>
    <w:qFormat/>
    <w:rsid w:val="00111D66"/>
    <w:pPr>
      <w:spacing w:before="80" w:after="80" w:line="240" w:lineRule="auto"/>
    </w:pPr>
    <w:rPr>
      <w:rFonts w:ascii="Arial" w:eastAsia="Arial" w:hAnsi="Arial" w:cs="Arial"/>
      <w:color w:val="696969"/>
      <w:szCs w:val="24"/>
      <w:lang w:eastAsia="cs-CZ"/>
    </w:rPr>
  </w:style>
  <w:style w:type="character" w:customStyle="1" w:styleId="BezmezerChar">
    <w:name w:val="Bez mezer Char"/>
    <w:basedOn w:val="Standardnpsmoodstavce"/>
    <w:link w:val="Bezmezer"/>
    <w:uiPriority w:val="1"/>
    <w:rsid w:val="00111D66"/>
    <w:rPr>
      <w:rFonts w:ascii="Arial" w:eastAsia="Arial" w:hAnsi="Arial" w:cs="Arial"/>
      <w:color w:val="696969"/>
      <w:szCs w:val="24"/>
      <w:lang w:eastAsia="cs-CZ"/>
    </w:rPr>
  </w:style>
  <w:style w:type="character" w:customStyle="1" w:styleId="Standardnpsmoodstavce100">
    <w:name w:val="Standardní písmo odstavce100"/>
    <w:rsid w:val="00C93F2F"/>
  </w:style>
  <w:style w:type="paragraph" w:customStyle="1" w:styleId="CommentSubject100">
    <w:name w:val="Comment Subject100"/>
    <w:basedOn w:val="CommentText1"/>
    <w:next w:val="CommentText1"/>
    <w:rsid w:val="00C93F2F"/>
    <w:rPr>
      <w:b/>
      <w:bCs/>
    </w:rPr>
  </w:style>
  <w:style w:type="character" w:customStyle="1" w:styleId="Odrka1roveChar">
    <w:name w:val="Odrážka 1. úroveň Char"/>
    <w:basedOn w:val="Standardnpsmoodstavce"/>
    <w:link w:val="Odrka1rove"/>
    <w:locked/>
    <w:rsid w:val="00BA2340"/>
    <w:rPr>
      <w:rFonts w:ascii="Arial" w:hAnsi="Arial" w:cs="Arial"/>
    </w:rPr>
  </w:style>
  <w:style w:type="paragraph" w:customStyle="1" w:styleId="Odrka1rove">
    <w:name w:val="Odrážka 1. úroveň"/>
    <w:basedOn w:val="Normln"/>
    <w:link w:val="Odrka1roveChar"/>
    <w:rsid w:val="00BA2340"/>
    <w:pPr>
      <w:numPr>
        <w:numId w:val="23"/>
      </w:numPr>
      <w:spacing w:before="120" w:after="120" w:line="240" w:lineRule="auto"/>
      <w:ind w:right="0"/>
      <w:jc w:val="both"/>
    </w:pPr>
    <w:rPr>
      <w:rFonts w:cs="Arial"/>
      <w:color w:val="auto"/>
    </w:rPr>
  </w:style>
  <w:style w:type="character" w:customStyle="1" w:styleId="ListLabel25">
    <w:name w:val="ListLabel 25"/>
    <w:qFormat/>
    <w:rsid w:val="00BA44E0"/>
    <w:rPr>
      <w:rFonts w:cs="Courier New"/>
    </w:rPr>
  </w:style>
  <w:style w:type="character" w:customStyle="1" w:styleId="ListLabel16">
    <w:name w:val="ListLabel 16"/>
    <w:qFormat/>
    <w:rsid w:val="00BA44E0"/>
    <w:rPr>
      <w:color w:val="FDC82F"/>
    </w:rPr>
  </w:style>
  <w:style w:type="character" w:customStyle="1" w:styleId="NAKITslovanseznamChar">
    <w:name w:val="NAKIT číslovaný seznam Char"/>
    <w:basedOn w:val="Standardnpsmoodstavce"/>
    <w:link w:val="NAKITslovanseznam"/>
    <w:rsid w:val="000F4764"/>
    <w:rPr>
      <w:rFonts w:ascii="Arial" w:hAnsi="Arial"/>
      <w:color w:val="696969"/>
    </w:rPr>
  </w:style>
  <w:style w:type="character" w:customStyle="1" w:styleId="cf01">
    <w:name w:val="cf01"/>
    <w:basedOn w:val="Standardnpsmoodstavce"/>
    <w:rsid w:val="00F564CC"/>
    <w:rPr>
      <w:rFonts w:ascii="Segoe UI" w:hAnsi="Segoe UI" w:cs="Segoe UI" w:hint="default"/>
      <w:color w:val="7F7F7F"/>
      <w:sz w:val="18"/>
      <w:szCs w:val="18"/>
    </w:rPr>
  </w:style>
  <w:style w:type="character" w:styleId="Zmnka">
    <w:name w:val="Mention"/>
    <w:basedOn w:val="Standardnpsmoodstavce"/>
    <w:uiPriority w:val="99"/>
    <w:unhideWhenUsed/>
    <w:rsid w:val="00B235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462">
      <w:bodyDiv w:val="1"/>
      <w:marLeft w:val="0"/>
      <w:marRight w:val="0"/>
      <w:marTop w:val="0"/>
      <w:marBottom w:val="0"/>
      <w:divBdr>
        <w:top w:val="none" w:sz="0" w:space="0" w:color="auto"/>
        <w:left w:val="none" w:sz="0" w:space="0" w:color="auto"/>
        <w:bottom w:val="none" w:sz="0" w:space="0" w:color="auto"/>
        <w:right w:val="none" w:sz="0" w:space="0" w:color="auto"/>
      </w:divBdr>
    </w:div>
    <w:div w:id="26181506">
      <w:bodyDiv w:val="1"/>
      <w:marLeft w:val="0"/>
      <w:marRight w:val="0"/>
      <w:marTop w:val="0"/>
      <w:marBottom w:val="0"/>
      <w:divBdr>
        <w:top w:val="none" w:sz="0" w:space="0" w:color="auto"/>
        <w:left w:val="none" w:sz="0" w:space="0" w:color="auto"/>
        <w:bottom w:val="none" w:sz="0" w:space="0" w:color="auto"/>
        <w:right w:val="none" w:sz="0" w:space="0" w:color="auto"/>
      </w:divBdr>
    </w:div>
    <w:div w:id="40597794">
      <w:bodyDiv w:val="1"/>
      <w:marLeft w:val="0"/>
      <w:marRight w:val="0"/>
      <w:marTop w:val="0"/>
      <w:marBottom w:val="0"/>
      <w:divBdr>
        <w:top w:val="none" w:sz="0" w:space="0" w:color="auto"/>
        <w:left w:val="none" w:sz="0" w:space="0" w:color="auto"/>
        <w:bottom w:val="none" w:sz="0" w:space="0" w:color="auto"/>
        <w:right w:val="none" w:sz="0" w:space="0" w:color="auto"/>
      </w:divBdr>
    </w:div>
    <w:div w:id="48189611">
      <w:bodyDiv w:val="1"/>
      <w:marLeft w:val="0"/>
      <w:marRight w:val="0"/>
      <w:marTop w:val="0"/>
      <w:marBottom w:val="0"/>
      <w:divBdr>
        <w:top w:val="none" w:sz="0" w:space="0" w:color="auto"/>
        <w:left w:val="none" w:sz="0" w:space="0" w:color="auto"/>
        <w:bottom w:val="none" w:sz="0" w:space="0" w:color="auto"/>
        <w:right w:val="none" w:sz="0" w:space="0" w:color="auto"/>
      </w:divBdr>
    </w:div>
    <w:div w:id="66272304">
      <w:bodyDiv w:val="1"/>
      <w:marLeft w:val="0"/>
      <w:marRight w:val="0"/>
      <w:marTop w:val="0"/>
      <w:marBottom w:val="0"/>
      <w:divBdr>
        <w:top w:val="none" w:sz="0" w:space="0" w:color="auto"/>
        <w:left w:val="none" w:sz="0" w:space="0" w:color="auto"/>
        <w:bottom w:val="none" w:sz="0" w:space="0" w:color="auto"/>
        <w:right w:val="none" w:sz="0" w:space="0" w:color="auto"/>
      </w:divBdr>
    </w:div>
    <w:div w:id="79372242">
      <w:bodyDiv w:val="1"/>
      <w:marLeft w:val="0"/>
      <w:marRight w:val="0"/>
      <w:marTop w:val="0"/>
      <w:marBottom w:val="0"/>
      <w:divBdr>
        <w:top w:val="none" w:sz="0" w:space="0" w:color="auto"/>
        <w:left w:val="none" w:sz="0" w:space="0" w:color="auto"/>
        <w:bottom w:val="none" w:sz="0" w:space="0" w:color="auto"/>
        <w:right w:val="none" w:sz="0" w:space="0" w:color="auto"/>
      </w:divBdr>
    </w:div>
    <w:div w:id="90202991">
      <w:bodyDiv w:val="1"/>
      <w:marLeft w:val="0"/>
      <w:marRight w:val="0"/>
      <w:marTop w:val="0"/>
      <w:marBottom w:val="0"/>
      <w:divBdr>
        <w:top w:val="none" w:sz="0" w:space="0" w:color="auto"/>
        <w:left w:val="none" w:sz="0" w:space="0" w:color="auto"/>
        <w:bottom w:val="none" w:sz="0" w:space="0" w:color="auto"/>
        <w:right w:val="none" w:sz="0" w:space="0" w:color="auto"/>
      </w:divBdr>
    </w:div>
    <w:div w:id="304628134">
      <w:bodyDiv w:val="1"/>
      <w:marLeft w:val="0"/>
      <w:marRight w:val="0"/>
      <w:marTop w:val="0"/>
      <w:marBottom w:val="0"/>
      <w:divBdr>
        <w:top w:val="none" w:sz="0" w:space="0" w:color="auto"/>
        <w:left w:val="none" w:sz="0" w:space="0" w:color="auto"/>
        <w:bottom w:val="none" w:sz="0" w:space="0" w:color="auto"/>
        <w:right w:val="none" w:sz="0" w:space="0" w:color="auto"/>
      </w:divBdr>
    </w:div>
    <w:div w:id="332416911">
      <w:bodyDiv w:val="1"/>
      <w:marLeft w:val="0"/>
      <w:marRight w:val="0"/>
      <w:marTop w:val="0"/>
      <w:marBottom w:val="0"/>
      <w:divBdr>
        <w:top w:val="none" w:sz="0" w:space="0" w:color="auto"/>
        <w:left w:val="none" w:sz="0" w:space="0" w:color="auto"/>
        <w:bottom w:val="none" w:sz="0" w:space="0" w:color="auto"/>
        <w:right w:val="none" w:sz="0" w:space="0" w:color="auto"/>
      </w:divBdr>
    </w:div>
    <w:div w:id="337466532">
      <w:bodyDiv w:val="1"/>
      <w:marLeft w:val="0"/>
      <w:marRight w:val="0"/>
      <w:marTop w:val="0"/>
      <w:marBottom w:val="0"/>
      <w:divBdr>
        <w:top w:val="none" w:sz="0" w:space="0" w:color="auto"/>
        <w:left w:val="none" w:sz="0" w:space="0" w:color="auto"/>
        <w:bottom w:val="none" w:sz="0" w:space="0" w:color="auto"/>
        <w:right w:val="none" w:sz="0" w:space="0" w:color="auto"/>
      </w:divBdr>
    </w:div>
    <w:div w:id="356732594">
      <w:bodyDiv w:val="1"/>
      <w:marLeft w:val="0"/>
      <w:marRight w:val="0"/>
      <w:marTop w:val="0"/>
      <w:marBottom w:val="0"/>
      <w:divBdr>
        <w:top w:val="none" w:sz="0" w:space="0" w:color="auto"/>
        <w:left w:val="none" w:sz="0" w:space="0" w:color="auto"/>
        <w:bottom w:val="none" w:sz="0" w:space="0" w:color="auto"/>
        <w:right w:val="none" w:sz="0" w:space="0" w:color="auto"/>
      </w:divBdr>
    </w:div>
    <w:div w:id="445081003">
      <w:bodyDiv w:val="1"/>
      <w:marLeft w:val="0"/>
      <w:marRight w:val="0"/>
      <w:marTop w:val="0"/>
      <w:marBottom w:val="0"/>
      <w:divBdr>
        <w:top w:val="none" w:sz="0" w:space="0" w:color="auto"/>
        <w:left w:val="none" w:sz="0" w:space="0" w:color="auto"/>
        <w:bottom w:val="none" w:sz="0" w:space="0" w:color="auto"/>
        <w:right w:val="none" w:sz="0" w:space="0" w:color="auto"/>
      </w:divBdr>
    </w:div>
    <w:div w:id="467894230">
      <w:bodyDiv w:val="1"/>
      <w:marLeft w:val="0"/>
      <w:marRight w:val="0"/>
      <w:marTop w:val="0"/>
      <w:marBottom w:val="0"/>
      <w:divBdr>
        <w:top w:val="none" w:sz="0" w:space="0" w:color="auto"/>
        <w:left w:val="none" w:sz="0" w:space="0" w:color="auto"/>
        <w:bottom w:val="none" w:sz="0" w:space="0" w:color="auto"/>
        <w:right w:val="none" w:sz="0" w:space="0" w:color="auto"/>
      </w:divBdr>
    </w:div>
    <w:div w:id="473065483">
      <w:bodyDiv w:val="1"/>
      <w:marLeft w:val="0"/>
      <w:marRight w:val="0"/>
      <w:marTop w:val="0"/>
      <w:marBottom w:val="0"/>
      <w:divBdr>
        <w:top w:val="none" w:sz="0" w:space="0" w:color="auto"/>
        <w:left w:val="none" w:sz="0" w:space="0" w:color="auto"/>
        <w:bottom w:val="none" w:sz="0" w:space="0" w:color="auto"/>
        <w:right w:val="none" w:sz="0" w:space="0" w:color="auto"/>
      </w:divBdr>
    </w:div>
    <w:div w:id="483545307">
      <w:bodyDiv w:val="1"/>
      <w:marLeft w:val="0"/>
      <w:marRight w:val="0"/>
      <w:marTop w:val="0"/>
      <w:marBottom w:val="0"/>
      <w:divBdr>
        <w:top w:val="none" w:sz="0" w:space="0" w:color="auto"/>
        <w:left w:val="none" w:sz="0" w:space="0" w:color="auto"/>
        <w:bottom w:val="none" w:sz="0" w:space="0" w:color="auto"/>
        <w:right w:val="none" w:sz="0" w:space="0" w:color="auto"/>
      </w:divBdr>
    </w:div>
    <w:div w:id="485709779">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615796119">
      <w:bodyDiv w:val="1"/>
      <w:marLeft w:val="0"/>
      <w:marRight w:val="0"/>
      <w:marTop w:val="0"/>
      <w:marBottom w:val="0"/>
      <w:divBdr>
        <w:top w:val="none" w:sz="0" w:space="0" w:color="auto"/>
        <w:left w:val="none" w:sz="0" w:space="0" w:color="auto"/>
        <w:bottom w:val="none" w:sz="0" w:space="0" w:color="auto"/>
        <w:right w:val="none" w:sz="0" w:space="0" w:color="auto"/>
      </w:divBdr>
    </w:div>
    <w:div w:id="622730087">
      <w:bodyDiv w:val="1"/>
      <w:marLeft w:val="0"/>
      <w:marRight w:val="0"/>
      <w:marTop w:val="0"/>
      <w:marBottom w:val="0"/>
      <w:divBdr>
        <w:top w:val="none" w:sz="0" w:space="0" w:color="auto"/>
        <w:left w:val="none" w:sz="0" w:space="0" w:color="auto"/>
        <w:bottom w:val="none" w:sz="0" w:space="0" w:color="auto"/>
        <w:right w:val="none" w:sz="0" w:space="0" w:color="auto"/>
      </w:divBdr>
    </w:div>
    <w:div w:id="742526124">
      <w:bodyDiv w:val="1"/>
      <w:marLeft w:val="0"/>
      <w:marRight w:val="0"/>
      <w:marTop w:val="0"/>
      <w:marBottom w:val="0"/>
      <w:divBdr>
        <w:top w:val="none" w:sz="0" w:space="0" w:color="auto"/>
        <w:left w:val="none" w:sz="0" w:space="0" w:color="auto"/>
        <w:bottom w:val="none" w:sz="0" w:space="0" w:color="auto"/>
        <w:right w:val="none" w:sz="0" w:space="0" w:color="auto"/>
      </w:divBdr>
    </w:div>
    <w:div w:id="753018850">
      <w:bodyDiv w:val="1"/>
      <w:marLeft w:val="0"/>
      <w:marRight w:val="0"/>
      <w:marTop w:val="0"/>
      <w:marBottom w:val="0"/>
      <w:divBdr>
        <w:top w:val="none" w:sz="0" w:space="0" w:color="auto"/>
        <w:left w:val="none" w:sz="0" w:space="0" w:color="auto"/>
        <w:bottom w:val="none" w:sz="0" w:space="0" w:color="auto"/>
        <w:right w:val="none" w:sz="0" w:space="0" w:color="auto"/>
      </w:divBdr>
    </w:div>
    <w:div w:id="840268786">
      <w:bodyDiv w:val="1"/>
      <w:marLeft w:val="0"/>
      <w:marRight w:val="0"/>
      <w:marTop w:val="0"/>
      <w:marBottom w:val="0"/>
      <w:divBdr>
        <w:top w:val="none" w:sz="0" w:space="0" w:color="auto"/>
        <w:left w:val="none" w:sz="0" w:space="0" w:color="auto"/>
        <w:bottom w:val="none" w:sz="0" w:space="0" w:color="auto"/>
        <w:right w:val="none" w:sz="0" w:space="0" w:color="auto"/>
      </w:divBdr>
    </w:div>
    <w:div w:id="875894222">
      <w:bodyDiv w:val="1"/>
      <w:marLeft w:val="0"/>
      <w:marRight w:val="0"/>
      <w:marTop w:val="0"/>
      <w:marBottom w:val="0"/>
      <w:divBdr>
        <w:top w:val="none" w:sz="0" w:space="0" w:color="auto"/>
        <w:left w:val="none" w:sz="0" w:space="0" w:color="auto"/>
        <w:bottom w:val="none" w:sz="0" w:space="0" w:color="auto"/>
        <w:right w:val="none" w:sz="0" w:space="0" w:color="auto"/>
      </w:divBdr>
    </w:div>
    <w:div w:id="879056691">
      <w:bodyDiv w:val="1"/>
      <w:marLeft w:val="0"/>
      <w:marRight w:val="0"/>
      <w:marTop w:val="0"/>
      <w:marBottom w:val="0"/>
      <w:divBdr>
        <w:top w:val="none" w:sz="0" w:space="0" w:color="auto"/>
        <w:left w:val="none" w:sz="0" w:space="0" w:color="auto"/>
        <w:bottom w:val="none" w:sz="0" w:space="0" w:color="auto"/>
        <w:right w:val="none" w:sz="0" w:space="0" w:color="auto"/>
      </w:divBdr>
    </w:div>
    <w:div w:id="886836022">
      <w:bodyDiv w:val="1"/>
      <w:marLeft w:val="0"/>
      <w:marRight w:val="0"/>
      <w:marTop w:val="0"/>
      <w:marBottom w:val="0"/>
      <w:divBdr>
        <w:top w:val="none" w:sz="0" w:space="0" w:color="auto"/>
        <w:left w:val="none" w:sz="0" w:space="0" w:color="auto"/>
        <w:bottom w:val="none" w:sz="0" w:space="0" w:color="auto"/>
        <w:right w:val="none" w:sz="0" w:space="0" w:color="auto"/>
      </w:divBdr>
    </w:div>
    <w:div w:id="949431306">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118380195">
      <w:bodyDiv w:val="1"/>
      <w:marLeft w:val="0"/>
      <w:marRight w:val="0"/>
      <w:marTop w:val="0"/>
      <w:marBottom w:val="0"/>
      <w:divBdr>
        <w:top w:val="none" w:sz="0" w:space="0" w:color="auto"/>
        <w:left w:val="none" w:sz="0" w:space="0" w:color="auto"/>
        <w:bottom w:val="none" w:sz="0" w:space="0" w:color="auto"/>
        <w:right w:val="none" w:sz="0" w:space="0" w:color="auto"/>
      </w:divBdr>
    </w:div>
    <w:div w:id="1243099054">
      <w:bodyDiv w:val="1"/>
      <w:marLeft w:val="0"/>
      <w:marRight w:val="0"/>
      <w:marTop w:val="0"/>
      <w:marBottom w:val="0"/>
      <w:divBdr>
        <w:top w:val="none" w:sz="0" w:space="0" w:color="auto"/>
        <w:left w:val="none" w:sz="0" w:space="0" w:color="auto"/>
        <w:bottom w:val="none" w:sz="0" w:space="0" w:color="auto"/>
        <w:right w:val="none" w:sz="0" w:space="0" w:color="auto"/>
      </w:divBdr>
    </w:div>
    <w:div w:id="1247766211">
      <w:bodyDiv w:val="1"/>
      <w:marLeft w:val="0"/>
      <w:marRight w:val="0"/>
      <w:marTop w:val="0"/>
      <w:marBottom w:val="0"/>
      <w:divBdr>
        <w:top w:val="none" w:sz="0" w:space="0" w:color="auto"/>
        <w:left w:val="none" w:sz="0" w:space="0" w:color="auto"/>
        <w:bottom w:val="none" w:sz="0" w:space="0" w:color="auto"/>
        <w:right w:val="none" w:sz="0" w:space="0" w:color="auto"/>
      </w:divBdr>
    </w:div>
    <w:div w:id="1528449176">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789853717">
      <w:bodyDiv w:val="1"/>
      <w:marLeft w:val="0"/>
      <w:marRight w:val="0"/>
      <w:marTop w:val="0"/>
      <w:marBottom w:val="0"/>
      <w:divBdr>
        <w:top w:val="none" w:sz="0" w:space="0" w:color="auto"/>
        <w:left w:val="none" w:sz="0" w:space="0" w:color="auto"/>
        <w:bottom w:val="none" w:sz="0" w:space="0" w:color="auto"/>
        <w:right w:val="none" w:sz="0" w:space="0" w:color="auto"/>
      </w:divBdr>
    </w:div>
    <w:div w:id="1834449818">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17533681">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 w:id="2054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SharedWithUsers xmlns="9c954f1a-16cf-4817-9826-0512dd4ff2fa">
      <UserInfo>
        <DisplayName>Baštář Filip</DisplayName>
        <AccountId>241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85BA4-52C4-4000-8CDD-61EC6232F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DB0BF-0816-4BAE-AB0B-65ACDA11986B}">
  <ds:schemaRefs>
    <ds:schemaRef ds:uri="http://schemas.openxmlformats.org/officeDocument/2006/bibliography"/>
  </ds:schemaRefs>
</ds:datastoreItem>
</file>

<file path=customXml/itemProps3.xml><?xml version="1.0" encoding="utf-8"?>
<ds:datastoreItem xmlns:ds="http://schemas.openxmlformats.org/officeDocument/2006/customXml" ds:itemID="{B5A7872A-FC4C-47D0-B360-010111E6EBCD}">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4.xml><?xml version="1.0" encoding="utf-8"?>
<ds:datastoreItem xmlns:ds="http://schemas.openxmlformats.org/officeDocument/2006/customXml" ds:itemID="{0CDBBC97-8C89-4F6A-AC9B-06B23A78E1AC}">
  <ds:schemaRefs>
    <ds:schemaRef ds:uri="http://schemas.microsoft.com/sharepoint/v3/contenttype/forms"/>
  </ds:schemaRefs>
</ds:datastoreItem>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27</Pages>
  <Words>8702</Words>
  <Characters>51344</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59927</CharactersWithSpaces>
  <SharedDoc>false</SharedDoc>
  <HLinks>
    <vt:vector size="24" baseType="variant">
      <vt:variant>
        <vt:i4>6619136</vt:i4>
      </vt:variant>
      <vt:variant>
        <vt:i4>3</vt:i4>
      </vt:variant>
      <vt:variant>
        <vt:i4>0</vt:i4>
      </vt:variant>
      <vt:variant>
        <vt:i4>5</vt:i4>
      </vt:variant>
      <vt:variant>
        <vt:lpwstr>mailto:pavel.burian@nakit.cz</vt:lpwstr>
      </vt:variant>
      <vt:variant>
        <vt:lpwstr/>
      </vt:variant>
      <vt:variant>
        <vt:i4>7405643</vt:i4>
      </vt:variant>
      <vt:variant>
        <vt:i4>0</vt:i4>
      </vt:variant>
      <vt:variant>
        <vt:i4>0</vt:i4>
      </vt:variant>
      <vt:variant>
        <vt:i4>5</vt:i4>
      </vt:variant>
      <vt:variant>
        <vt:lpwstr>mailto:faktury@nakit.cz</vt:lpwstr>
      </vt:variant>
      <vt:variant>
        <vt:lpwstr/>
      </vt:variant>
      <vt:variant>
        <vt:i4>7602193</vt:i4>
      </vt:variant>
      <vt:variant>
        <vt:i4>3</vt:i4>
      </vt:variant>
      <vt:variant>
        <vt:i4>0</vt:i4>
      </vt:variant>
      <vt:variant>
        <vt:i4>5</vt:i4>
      </vt:variant>
      <vt:variant>
        <vt:lpwstr>mailto:Filip.Bastar@nakit.cz</vt:lpwstr>
      </vt:variant>
      <vt:variant>
        <vt:lpwstr/>
      </vt:variant>
      <vt:variant>
        <vt:i4>7602193</vt:i4>
      </vt:variant>
      <vt:variant>
        <vt:i4>0</vt:i4>
      </vt:variant>
      <vt:variant>
        <vt:i4>0</vt:i4>
      </vt:variant>
      <vt:variant>
        <vt:i4>5</vt:i4>
      </vt:variant>
      <vt:variant>
        <vt:lpwstr>mailto:Filip.Bastar@nakit.cz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Kazík Josef</dc:creator>
  <cp:keywords/>
  <dc:description/>
  <cp:lastModifiedBy>Baloun Matěj</cp:lastModifiedBy>
  <cp:revision>3</cp:revision>
  <dcterms:created xsi:type="dcterms:W3CDTF">2023-06-13T10:33:00Z</dcterms:created>
  <dcterms:modified xsi:type="dcterms:W3CDTF">2023-06-27T05:37:00Z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2022-01-25T13:59:07Z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dc4ed650-c821-4bbd-b939-a463d74f3c8b</vt:lpwstr>
  </property>
  <property fmtid="{D5CDD505-2E9C-101B-9397-08002B2CF9AE}" pid="9" name="MSIP_Label_1a68a11f-5296-45db-bc37-b2d360301df4_ContentBits">
    <vt:lpwstr>0</vt:lpwstr>
  </property>
  <property fmtid="{D5CDD505-2E9C-101B-9397-08002B2CF9AE}" pid="10" name="MediaServiceImageTags">
    <vt:lpwstr/>
  </property>
  <property fmtid="{D5CDD505-2E9C-101B-9397-08002B2CF9AE}" pid="11" name="ClassificationContentMarkingFooterShapeIds">
    <vt:lpwstr>5,7,8</vt:lpwstr>
  </property>
  <property fmtid="{D5CDD505-2E9C-101B-9397-08002B2CF9AE}" pid="12" name="ClassificationContentMarkingFooterFontProps">
    <vt:lpwstr>#000000,10,Calibri</vt:lpwstr>
  </property>
  <property fmtid="{D5CDD505-2E9C-101B-9397-08002B2CF9AE}" pid="13" name="ClassificationContentMarkingFooterText">
    <vt:lpwstr>Veřejné informace</vt:lpwstr>
  </property>
</Properties>
</file>