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A1B34" w14:textId="77777777" w:rsidR="00D46341" w:rsidRDefault="00CE58A4" w:rsidP="00D46341">
      <w:pPr>
        <w:ind w:right="310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Dodatek č.1 Smlouvy</w:t>
      </w:r>
      <w:r w:rsidR="00D46341" w:rsidRPr="000A4E59">
        <w:rPr>
          <w:rFonts w:cs="Times New Roman"/>
          <w:b/>
          <w:sz w:val="28"/>
          <w:szCs w:val="28"/>
        </w:rPr>
        <w:t xml:space="preserve"> o dílo č. </w:t>
      </w:r>
      <w:r w:rsidR="003E671C">
        <w:rPr>
          <w:rFonts w:cs="Times New Roman"/>
          <w:b/>
          <w:sz w:val="28"/>
          <w:szCs w:val="28"/>
        </w:rPr>
        <w:t>02</w:t>
      </w:r>
      <w:r w:rsidR="005667C0">
        <w:rPr>
          <w:rFonts w:cs="Times New Roman"/>
          <w:b/>
          <w:sz w:val="28"/>
          <w:szCs w:val="28"/>
        </w:rPr>
        <w:t>/KT</w:t>
      </w:r>
      <w:r w:rsidR="000D58D4">
        <w:rPr>
          <w:rFonts w:cs="Times New Roman"/>
          <w:b/>
          <w:sz w:val="28"/>
          <w:szCs w:val="28"/>
        </w:rPr>
        <w:t>/2020</w:t>
      </w:r>
      <w:r w:rsidR="00C63F8F">
        <w:rPr>
          <w:rFonts w:cs="Times New Roman"/>
          <w:b/>
          <w:sz w:val="28"/>
          <w:szCs w:val="28"/>
        </w:rPr>
        <w:t>/VK</w:t>
      </w:r>
    </w:p>
    <w:p w14:paraId="77924472" w14:textId="77777777" w:rsidR="00C23579" w:rsidRPr="000A4E59" w:rsidRDefault="00C23579" w:rsidP="00D46341">
      <w:pPr>
        <w:ind w:right="310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„Laboratorní služby pro společnost CHEVAK Cheb, a.s.</w:t>
      </w:r>
    </w:p>
    <w:p w14:paraId="4158D036" w14:textId="77777777" w:rsidR="00D46341" w:rsidRPr="000A4E59" w:rsidRDefault="00D46341" w:rsidP="00D46341">
      <w:pPr>
        <w:ind w:right="310"/>
        <w:jc w:val="center"/>
        <w:outlineLvl w:val="0"/>
        <w:rPr>
          <w:rFonts w:cs="Times New Roman"/>
          <w:b/>
          <w:sz w:val="28"/>
          <w:szCs w:val="28"/>
        </w:rPr>
      </w:pPr>
      <w:r w:rsidRPr="000A4E59">
        <w:rPr>
          <w:rFonts w:cs="Times New Roman"/>
          <w:b/>
          <w:sz w:val="28"/>
          <w:szCs w:val="28"/>
        </w:rPr>
        <w:t>podle zákona číslo 89/2012 Sb., § 2586 a následujících.</w:t>
      </w:r>
    </w:p>
    <w:p w14:paraId="073878C5" w14:textId="77777777" w:rsidR="00D46341" w:rsidRPr="000A4E59" w:rsidRDefault="00D46341" w:rsidP="00D46341">
      <w:pPr>
        <w:ind w:right="310"/>
        <w:jc w:val="center"/>
        <w:outlineLvl w:val="0"/>
        <w:rPr>
          <w:rFonts w:cs="Times New Roman"/>
          <w:b/>
          <w:sz w:val="28"/>
          <w:szCs w:val="28"/>
        </w:rPr>
      </w:pPr>
    </w:p>
    <w:p w14:paraId="1C7DC62E" w14:textId="77777777" w:rsidR="00D46341" w:rsidRPr="000A4E59" w:rsidRDefault="00D46341" w:rsidP="00D46341">
      <w:pPr>
        <w:ind w:right="310"/>
        <w:jc w:val="center"/>
        <w:rPr>
          <w:rFonts w:cs="Times New Roman"/>
          <w:b/>
          <w:sz w:val="28"/>
          <w:szCs w:val="28"/>
          <w:lang w:eastAsia="cs-CZ"/>
        </w:rPr>
      </w:pPr>
      <w:r w:rsidRPr="000A4E59">
        <w:rPr>
          <w:rFonts w:cs="Times New Roman"/>
          <w:b/>
          <w:sz w:val="28"/>
          <w:szCs w:val="28"/>
        </w:rPr>
        <w:t>I.</w:t>
      </w:r>
    </w:p>
    <w:p w14:paraId="2028976C" w14:textId="77777777" w:rsidR="00D46341" w:rsidRPr="000A4E59" w:rsidRDefault="00D46341" w:rsidP="00D46341">
      <w:pPr>
        <w:ind w:right="310"/>
        <w:jc w:val="center"/>
        <w:rPr>
          <w:rFonts w:cs="Times New Roman"/>
          <w:b/>
          <w:sz w:val="28"/>
          <w:szCs w:val="28"/>
          <w:u w:val="single"/>
        </w:rPr>
      </w:pPr>
      <w:r w:rsidRPr="000A4E59">
        <w:rPr>
          <w:rFonts w:cs="Times New Roman"/>
          <w:b/>
          <w:sz w:val="28"/>
          <w:szCs w:val="28"/>
          <w:u w:val="single"/>
        </w:rPr>
        <w:t>Smluvní strany</w:t>
      </w:r>
    </w:p>
    <w:p w14:paraId="5045D35D" w14:textId="77777777" w:rsidR="00D46341" w:rsidRPr="000A4E59" w:rsidRDefault="00D46341" w:rsidP="00D46341">
      <w:pPr>
        <w:ind w:right="310"/>
        <w:jc w:val="both"/>
        <w:rPr>
          <w:rFonts w:cs="Times New Roman"/>
          <w:b/>
        </w:rPr>
      </w:pPr>
      <w:r w:rsidRPr="000A4E59">
        <w:rPr>
          <w:rFonts w:cs="Times New Roman"/>
          <w:b/>
        </w:rPr>
        <w:tab/>
      </w:r>
    </w:p>
    <w:p w14:paraId="21CA7B6B" w14:textId="01CEE422" w:rsidR="00D46341" w:rsidRPr="000A4E59" w:rsidRDefault="00D46341" w:rsidP="00D46341">
      <w:pPr>
        <w:numPr>
          <w:ilvl w:val="0"/>
          <w:numId w:val="12"/>
        </w:numPr>
        <w:tabs>
          <w:tab w:val="left" w:pos="709"/>
          <w:tab w:val="left" w:pos="3261"/>
        </w:tabs>
        <w:ind w:left="709" w:right="310" w:hanging="425"/>
        <w:jc w:val="both"/>
        <w:rPr>
          <w:rFonts w:cs="Times New Roman"/>
        </w:rPr>
      </w:pPr>
      <w:r w:rsidRPr="000A4E59">
        <w:rPr>
          <w:rFonts w:cs="Times New Roman"/>
          <w:b/>
          <w:sz w:val="28"/>
          <w:szCs w:val="28"/>
        </w:rPr>
        <w:t>Objednatel:</w:t>
      </w:r>
      <w:r w:rsidR="003869D9">
        <w:rPr>
          <w:rFonts w:cs="Times New Roman"/>
          <w:b/>
          <w:sz w:val="28"/>
          <w:szCs w:val="28"/>
        </w:rPr>
        <w:tab/>
      </w:r>
      <w:r w:rsidR="003E671C">
        <w:rPr>
          <w:rFonts w:cs="Times New Roman"/>
          <w:b/>
          <w:sz w:val="28"/>
          <w:szCs w:val="28"/>
        </w:rPr>
        <w:t>CHEVAK Cheb, a.s.</w:t>
      </w:r>
    </w:p>
    <w:p w14:paraId="6FED692C" w14:textId="77777777" w:rsidR="00D46341" w:rsidRPr="00CE58A4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8"/>
          <w:szCs w:val="28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>Adresa:</w:t>
      </w:r>
      <w:r>
        <w:rPr>
          <w:rFonts w:cs="Times New Roman"/>
          <w:b/>
          <w:sz w:val="24"/>
          <w:szCs w:val="24"/>
        </w:rPr>
        <w:tab/>
      </w:r>
      <w:proofErr w:type="spellStart"/>
      <w:r w:rsidR="003E671C" w:rsidRPr="00CE58A4">
        <w:rPr>
          <w:rFonts w:cs="Times New Roman"/>
          <w:sz w:val="24"/>
          <w:szCs w:val="24"/>
        </w:rPr>
        <w:t>Tršnická</w:t>
      </w:r>
      <w:proofErr w:type="spellEnd"/>
      <w:r w:rsidR="003E671C" w:rsidRPr="00CE58A4">
        <w:rPr>
          <w:rFonts w:cs="Times New Roman"/>
          <w:sz w:val="24"/>
          <w:szCs w:val="24"/>
        </w:rPr>
        <w:t xml:space="preserve"> 4/11, 350 02 Cheb</w:t>
      </w:r>
    </w:p>
    <w:p w14:paraId="6893725F" w14:textId="6291CF1A" w:rsidR="003869D9" w:rsidRPr="003869D9" w:rsidRDefault="00D46341" w:rsidP="003869D9">
      <w:pPr>
        <w:ind w:left="709" w:hanging="425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0A4E59">
        <w:rPr>
          <w:rFonts w:cs="Times New Roman"/>
          <w:b/>
          <w:bCs/>
          <w:sz w:val="24"/>
          <w:szCs w:val="24"/>
        </w:rPr>
        <w:t>Zastoupený:</w:t>
      </w:r>
      <w:bookmarkStart w:id="0" w:name="_Hlk128997793"/>
      <w:r w:rsidR="003869D9">
        <w:rPr>
          <w:rFonts w:cs="Times New Roman"/>
          <w:b/>
          <w:bCs/>
          <w:sz w:val="24"/>
          <w:szCs w:val="24"/>
        </w:rPr>
        <w:tab/>
      </w:r>
      <w:r w:rsidR="003869D9">
        <w:rPr>
          <w:rFonts w:cs="Times New Roman"/>
          <w:b/>
          <w:bCs/>
          <w:sz w:val="24"/>
          <w:szCs w:val="24"/>
        </w:rPr>
        <w:tab/>
        <w:t xml:space="preserve">        </w:t>
      </w:r>
      <w:r w:rsidR="003869D9" w:rsidRPr="003869D9">
        <w:rPr>
          <w:sz w:val="24"/>
          <w:szCs w:val="24"/>
        </w:rPr>
        <w:t xml:space="preserve">předseda představenstva </w:t>
      </w:r>
      <w:proofErr w:type="spellStart"/>
      <w:r w:rsidR="005A4D6B">
        <w:rPr>
          <w:sz w:val="24"/>
          <w:szCs w:val="24"/>
        </w:rPr>
        <w:t>xxx</w:t>
      </w:r>
      <w:proofErr w:type="spellEnd"/>
    </w:p>
    <w:p w14:paraId="7B97A091" w14:textId="3392709B" w:rsidR="003869D9" w:rsidRPr="003869D9" w:rsidRDefault="003869D9" w:rsidP="003869D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69D9">
        <w:rPr>
          <w:sz w:val="24"/>
          <w:szCs w:val="24"/>
        </w:rPr>
        <w:t xml:space="preserve">místopředseda představenstva </w:t>
      </w:r>
      <w:proofErr w:type="spellStart"/>
      <w:r w:rsidR="005A4D6B">
        <w:rPr>
          <w:sz w:val="24"/>
          <w:szCs w:val="24"/>
        </w:rPr>
        <w:t>xxx</w:t>
      </w:r>
      <w:proofErr w:type="spellEnd"/>
    </w:p>
    <w:bookmarkEnd w:id="0"/>
    <w:p w14:paraId="55EB8BFF" w14:textId="77777777" w:rsidR="00D46341" w:rsidRPr="0051627E" w:rsidRDefault="00D46341" w:rsidP="00D46341">
      <w:pPr>
        <w:pStyle w:val="Nadpis1"/>
        <w:numPr>
          <w:ilvl w:val="0"/>
          <w:numId w:val="0"/>
        </w:numPr>
        <w:tabs>
          <w:tab w:val="left" w:pos="709"/>
          <w:tab w:val="left" w:pos="3261"/>
        </w:tabs>
        <w:ind w:left="709" w:right="310" w:hanging="42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</w:rPr>
        <w:tab/>
      </w:r>
      <w:r w:rsidRPr="000A4E59">
        <w:rPr>
          <w:rFonts w:ascii="Times New Roman" w:hAnsi="Times New Roman" w:cs="Times New Roman"/>
          <w:sz w:val="24"/>
        </w:rPr>
        <w:t>Pracovník oprávněný</w:t>
      </w:r>
      <w:r>
        <w:rPr>
          <w:rFonts w:ascii="Times New Roman" w:hAnsi="Times New Roman" w:cs="Times New Roman"/>
          <w:b w:val="0"/>
          <w:sz w:val="24"/>
        </w:rPr>
        <w:tab/>
      </w:r>
      <w:r w:rsidR="001910FC">
        <w:rPr>
          <w:rFonts w:ascii="Times New Roman" w:hAnsi="Times New Roman" w:cs="Times New Roman"/>
          <w:b w:val="0"/>
          <w:sz w:val="24"/>
        </w:rPr>
        <w:t xml:space="preserve">                      </w:t>
      </w:r>
    </w:p>
    <w:p w14:paraId="4866A655" w14:textId="474D266D" w:rsidR="00D46341" w:rsidRPr="00CE58A4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>k technickému jednání:</w:t>
      </w:r>
      <w:r>
        <w:rPr>
          <w:rFonts w:cs="Times New Roman"/>
          <w:b/>
          <w:sz w:val="24"/>
          <w:szCs w:val="24"/>
        </w:rPr>
        <w:tab/>
      </w:r>
      <w:proofErr w:type="spellStart"/>
      <w:r w:rsidR="005A4D6B">
        <w:rPr>
          <w:rFonts w:cs="Times New Roman"/>
          <w:sz w:val="24"/>
          <w:szCs w:val="24"/>
        </w:rPr>
        <w:t>xxx</w:t>
      </w:r>
      <w:proofErr w:type="spellEnd"/>
    </w:p>
    <w:p w14:paraId="2507DC8D" w14:textId="77777777" w:rsidR="00D46341" w:rsidRPr="0051627E" w:rsidRDefault="00D46341" w:rsidP="00CE58A4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  <w:szCs w:val="24"/>
        </w:rPr>
      </w:pPr>
    </w:p>
    <w:p w14:paraId="39A4E69D" w14:textId="77777777" w:rsidR="00D46341" w:rsidRPr="0051627E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>IČ:</w:t>
      </w:r>
      <w:r>
        <w:rPr>
          <w:rFonts w:cs="Times New Roman"/>
          <w:b/>
          <w:sz w:val="24"/>
          <w:szCs w:val="24"/>
        </w:rPr>
        <w:tab/>
      </w:r>
      <w:r w:rsidR="00C23579">
        <w:rPr>
          <w:rFonts w:cs="Times New Roman"/>
          <w:b/>
          <w:sz w:val="24"/>
          <w:szCs w:val="24"/>
        </w:rPr>
        <w:t>497787977</w:t>
      </w:r>
    </w:p>
    <w:p w14:paraId="062FE344" w14:textId="77777777" w:rsidR="00D46341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>DIČ:</w:t>
      </w:r>
      <w:r>
        <w:rPr>
          <w:rFonts w:cs="Times New Roman"/>
          <w:b/>
          <w:sz w:val="24"/>
          <w:szCs w:val="24"/>
        </w:rPr>
        <w:tab/>
      </w:r>
      <w:r w:rsidR="00C23579">
        <w:rPr>
          <w:rFonts w:cs="Times New Roman"/>
          <w:b/>
          <w:sz w:val="24"/>
          <w:szCs w:val="24"/>
        </w:rPr>
        <w:t>CZ49787977</w:t>
      </w:r>
    </w:p>
    <w:p w14:paraId="762E4D17" w14:textId="6FCB1C2B" w:rsidR="00CE58A4" w:rsidRPr="0051627E" w:rsidRDefault="00A6494C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CE58A4">
        <w:rPr>
          <w:rFonts w:cs="Times New Roman"/>
          <w:b/>
          <w:sz w:val="24"/>
          <w:szCs w:val="24"/>
        </w:rPr>
        <w:t>Bankovní spojení:</w:t>
      </w:r>
      <w:r>
        <w:rPr>
          <w:rFonts w:cs="Times New Roman"/>
          <w:b/>
          <w:sz w:val="24"/>
          <w:szCs w:val="24"/>
        </w:rPr>
        <w:tab/>
      </w:r>
      <w:r w:rsidR="00CE58A4">
        <w:rPr>
          <w:rFonts w:cs="Times New Roman"/>
          <w:b/>
          <w:sz w:val="24"/>
          <w:szCs w:val="24"/>
        </w:rPr>
        <w:t>KB, číslo účtu 14102331/0100</w:t>
      </w:r>
    </w:p>
    <w:p w14:paraId="69505DB2" w14:textId="77777777" w:rsidR="00D46341" w:rsidRPr="0051627E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Pr="0051627E">
        <w:rPr>
          <w:rFonts w:cs="Times New Roman"/>
          <w:sz w:val="24"/>
        </w:rPr>
        <w:t xml:space="preserve">Zapsaná v Obchodním rejstříku vedeném </w:t>
      </w:r>
      <w:r w:rsidR="003612C2">
        <w:rPr>
          <w:rFonts w:cs="Times New Roman"/>
          <w:sz w:val="24"/>
        </w:rPr>
        <w:t>v Plzni</w:t>
      </w:r>
      <w:r w:rsidRPr="0051627E">
        <w:rPr>
          <w:rFonts w:cs="Times New Roman"/>
          <w:sz w:val="24"/>
        </w:rPr>
        <w:t>, oddíl</w:t>
      </w:r>
      <w:r w:rsidR="003612C2">
        <w:rPr>
          <w:rFonts w:cs="Times New Roman"/>
          <w:sz w:val="24"/>
        </w:rPr>
        <w:t xml:space="preserve"> C, vložka č. 7118</w:t>
      </w:r>
    </w:p>
    <w:p w14:paraId="4B2756B2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</w:rPr>
      </w:pPr>
    </w:p>
    <w:p w14:paraId="3F35CD1F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jc w:val="center"/>
        <w:rPr>
          <w:rFonts w:cs="Times New Roman"/>
        </w:rPr>
      </w:pPr>
      <w:r w:rsidRPr="000A4E59">
        <w:rPr>
          <w:rFonts w:cs="Times New Roman"/>
        </w:rPr>
        <w:t>(dále jen "objednatel") na straně jedné,</w:t>
      </w:r>
    </w:p>
    <w:p w14:paraId="0E0AEBAB" w14:textId="77777777" w:rsidR="00D46341" w:rsidRPr="0051627E" w:rsidRDefault="00D46341" w:rsidP="00D46341">
      <w:pPr>
        <w:tabs>
          <w:tab w:val="left" w:pos="709"/>
          <w:tab w:val="left" w:pos="3261"/>
        </w:tabs>
        <w:ind w:left="709" w:right="310" w:hanging="425"/>
        <w:jc w:val="both"/>
        <w:rPr>
          <w:rFonts w:cs="Times New Roman"/>
          <w:color w:val="D99594"/>
        </w:rPr>
      </w:pPr>
    </w:p>
    <w:p w14:paraId="53FFA496" w14:textId="77777777" w:rsidR="00D46341" w:rsidRPr="000A4E59" w:rsidRDefault="00D46341" w:rsidP="00D46341">
      <w:pPr>
        <w:numPr>
          <w:ilvl w:val="0"/>
          <w:numId w:val="12"/>
        </w:numPr>
        <w:tabs>
          <w:tab w:val="left" w:pos="709"/>
          <w:tab w:val="left" w:pos="3261"/>
        </w:tabs>
        <w:ind w:left="709" w:right="310" w:hanging="425"/>
        <w:rPr>
          <w:rFonts w:cs="Times New Roman"/>
          <w:sz w:val="28"/>
          <w:szCs w:val="28"/>
        </w:rPr>
      </w:pPr>
      <w:r w:rsidRPr="000A4E59">
        <w:rPr>
          <w:rFonts w:cs="Times New Roman"/>
          <w:b/>
          <w:bCs/>
          <w:sz w:val="28"/>
          <w:szCs w:val="28"/>
        </w:rPr>
        <w:t>Zhotovitel</w:t>
      </w:r>
      <w:r w:rsidRPr="000A4E59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ab/>
      </w:r>
      <w:r w:rsidRPr="000A4E59">
        <w:rPr>
          <w:rFonts w:cs="Times New Roman"/>
          <w:b/>
          <w:sz w:val="24"/>
          <w:szCs w:val="24"/>
        </w:rPr>
        <w:t>LABTECH s.r.o.</w:t>
      </w:r>
      <w:r w:rsidRPr="000A4E59">
        <w:rPr>
          <w:rFonts w:cs="Times New Roman"/>
          <w:sz w:val="28"/>
          <w:szCs w:val="28"/>
        </w:rPr>
        <w:t xml:space="preserve">  </w:t>
      </w:r>
    </w:p>
    <w:p w14:paraId="1159E171" w14:textId="122EF003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 xml:space="preserve">Adresa: </w:t>
      </w: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sz w:val="24"/>
          <w:szCs w:val="24"/>
        </w:rPr>
        <w:t>Polní 340/23, 639 00 Brno</w:t>
      </w:r>
    </w:p>
    <w:p w14:paraId="402A6273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0A4E59">
        <w:rPr>
          <w:rFonts w:cs="Times New Roman"/>
          <w:b/>
          <w:bCs/>
          <w:sz w:val="24"/>
          <w:szCs w:val="24"/>
        </w:rPr>
        <w:t>Zastoupený:</w:t>
      </w:r>
      <w:r w:rsidRPr="000A4E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DE256B">
        <w:rPr>
          <w:rFonts w:cs="Times New Roman"/>
          <w:sz w:val="24"/>
          <w:szCs w:val="24"/>
        </w:rPr>
        <w:t>Ing. Petrem</w:t>
      </w:r>
      <w:r w:rsidRPr="000A4E59">
        <w:rPr>
          <w:rFonts w:cs="Times New Roman"/>
          <w:sz w:val="24"/>
          <w:szCs w:val="24"/>
        </w:rPr>
        <w:t xml:space="preserve"> Povolným, jednatelem společnosti</w:t>
      </w:r>
    </w:p>
    <w:p w14:paraId="350FAAAC" w14:textId="2F0E5E0C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0A4E59">
        <w:rPr>
          <w:rFonts w:cs="Times New Roman"/>
          <w:b/>
          <w:bCs/>
          <w:sz w:val="24"/>
          <w:szCs w:val="24"/>
        </w:rPr>
        <w:t xml:space="preserve">Pracovník oprávněný </w:t>
      </w:r>
    </w:p>
    <w:p w14:paraId="35135A9B" w14:textId="77D685C1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0A4E59">
        <w:rPr>
          <w:rFonts w:cs="Times New Roman"/>
          <w:b/>
          <w:bCs/>
          <w:sz w:val="24"/>
          <w:szCs w:val="24"/>
        </w:rPr>
        <w:t>k technickému jednání:</w:t>
      </w:r>
      <w:r>
        <w:rPr>
          <w:rFonts w:cs="Times New Roman"/>
          <w:b/>
          <w:bCs/>
          <w:sz w:val="24"/>
          <w:szCs w:val="24"/>
        </w:rPr>
        <w:tab/>
      </w:r>
      <w:proofErr w:type="spellStart"/>
      <w:r w:rsidR="005A4D6B">
        <w:rPr>
          <w:rFonts w:cs="Times New Roman"/>
          <w:sz w:val="24"/>
          <w:szCs w:val="24"/>
        </w:rPr>
        <w:t>xxx</w:t>
      </w:r>
      <w:proofErr w:type="spellEnd"/>
    </w:p>
    <w:p w14:paraId="4287C925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0A4E59">
        <w:rPr>
          <w:rFonts w:cs="Times New Roman"/>
          <w:b/>
          <w:bCs/>
          <w:sz w:val="24"/>
          <w:szCs w:val="24"/>
        </w:rPr>
        <w:t>Pracovník oprávněný</w:t>
      </w:r>
    </w:p>
    <w:p w14:paraId="6E3C6C4D" w14:textId="5C61B891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>k obchodnímu jednání:</w:t>
      </w:r>
      <w:r>
        <w:rPr>
          <w:rFonts w:cs="Times New Roman"/>
          <w:b/>
          <w:sz w:val="24"/>
          <w:szCs w:val="24"/>
        </w:rPr>
        <w:tab/>
      </w:r>
      <w:proofErr w:type="spellStart"/>
      <w:r w:rsidR="005A4D6B">
        <w:rPr>
          <w:rFonts w:cs="Times New Roman"/>
          <w:sz w:val="24"/>
          <w:szCs w:val="24"/>
        </w:rPr>
        <w:t>xxx</w:t>
      </w:r>
      <w:proofErr w:type="spellEnd"/>
    </w:p>
    <w:p w14:paraId="1F13BA57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>IČ:</w:t>
      </w: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Cs/>
          <w:sz w:val="24"/>
          <w:szCs w:val="24"/>
        </w:rPr>
        <w:t>440 14</w:t>
      </w:r>
      <w:r>
        <w:rPr>
          <w:rFonts w:cs="Times New Roman"/>
          <w:bCs/>
          <w:sz w:val="24"/>
          <w:szCs w:val="24"/>
        </w:rPr>
        <w:t> </w:t>
      </w:r>
      <w:r w:rsidRPr="000A4E59">
        <w:rPr>
          <w:rFonts w:cs="Times New Roman"/>
          <w:bCs/>
          <w:sz w:val="24"/>
          <w:szCs w:val="24"/>
        </w:rPr>
        <w:t>643</w:t>
      </w:r>
    </w:p>
    <w:p w14:paraId="52E05287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>DIČ:</w:t>
      </w: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Cs/>
          <w:sz w:val="24"/>
          <w:szCs w:val="24"/>
        </w:rPr>
        <w:t>CZ 440 14</w:t>
      </w:r>
      <w:r>
        <w:rPr>
          <w:rFonts w:cs="Times New Roman"/>
          <w:bCs/>
          <w:sz w:val="24"/>
          <w:szCs w:val="24"/>
        </w:rPr>
        <w:t> </w:t>
      </w:r>
      <w:r w:rsidRPr="000A4E59">
        <w:rPr>
          <w:rFonts w:cs="Times New Roman"/>
          <w:bCs/>
          <w:sz w:val="24"/>
          <w:szCs w:val="24"/>
        </w:rPr>
        <w:t>643</w:t>
      </w:r>
    </w:p>
    <w:p w14:paraId="02CAE45B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/>
          <w:sz w:val="24"/>
          <w:szCs w:val="24"/>
        </w:rPr>
        <w:t>Bankovní spojení:</w:t>
      </w:r>
      <w:r>
        <w:rPr>
          <w:rFonts w:cs="Times New Roman"/>
          <w:b/>
          <w:sz w:val="24"/>
          <w:szCs w:val="24"/>
        </w:rPr>
        <w:tab/>
      </w:r>
      <w:r w:rsidRPr="000A4E59">
        <w:rPr>
          <w:rFonts w:cs="Times New Roman"/>
          <w:bCs/>
          <w:sz w:val="24"/>
          <w:szCs w:val="24"/>
        </w:rPr>
        <w:t>KB Brno</w:t>
      </w:r>
    </w:p>
    <w:p w14:paraId="3CA72C55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A4E59">
        <w:rPr>
          <w:rFonts w:cs="Times New Roman"/>
          <w:sz w:val="24"/>
          <w:szCs w:val="24"/>
        </w:rPr>
        <w:t xml:space="preserve">číslo účtu: 1468145621/0100 </w:t>
      </w:r>
    </w:p>
    <w:p w14:paraId="745C9856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A4E59">
        <w:rPr>
          <w:rFonts w:cs="Times New Roman"/>
          <w:sz w:val="24"/>
          <w:szCs w:val="24"/>
        </w:rPr>
        <w:t>Zapsaná v Obchodním rejstříku vedeném Krajským soudem v Brně, oddíl C, vložka č. 3188</w:t>
      </w:r>
    </w:p>
    <w:p w14:paraId="1F4D1BD2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rPr>
          <w:rFonts w:cs="Times New Roman"/>
          <w:b/>
        </w:rPr>
      </w:pPr>
    </w:p>
    <w:p w14:paraId="6C311570" w14:textId="77777777" w:rsidR="00D46341" w:rsidRPr="000A4E59" w:rsidRDefault="00D46341" w:rsidP="00D46341">
      <w:pPr>
        <w:tabs>
          <w:tab w:val="left" w:pos="709"/>
          <w:tab w:val="left" w:pos="3261"/>
        </w:tabs>
        <w:ind w:left="709" w:right="310" w:hanging="425"/>
        <w:jc w:val="center"/>
        <w:rPr>
          <w:rFonts w:cs="Times New Roman"/>
        </w:rPr>
      </w:pPr>
      <w:r w:rsidRPr="000A4E59">
        <w:rPr>
          <w:rFonts w:cs="Times New Roman"/>
        </w:rPr>
        <w:t>(dále jen "zhotovitel") na straně druhé,</w:t>
      </w:r>
    </w:p>
    <w:p w14:paraId="321054D6" w14:textId="77777777" w:rsidR="00D46341" w:rsidRPr="000A4E59" w:rsidRDefault="00D46341" w:rsidP="00D46341">
      <w:pPr>
        <w:ind w:right="310"/>
        <w:jc w:val="both"/>
        <w:rPr>
          <w:rFonts w:cs="Times New Roman"/>
        </w:rPr>
      </w:pPr>
    </w:p>
    <w:p w14:paraId="379365FE" w14:textId="77777777" w:rsidR="00D46341" w:rsidRPr="000A4E59" w:rsidRDefault="00D46341" w:rsidP="00D46341">
      <w:pPr>
        <w:ind w:right="310"/>
        <w:jc w:val="both"/>
        <w:rPr>
          <w:rFonts w:cs="Times New Roman"/>
        </w:rPr>
      </w:pPr>
    </w:p>
    <w:p w14:paraId="67A38023" w14:textId="77777777" w:rsidR="005417E6" w:rsidRPr="005A4C72" w:rsidRDefault="005417E6" w:rsidP="005417E6">
      <w:pPr>
        <w:jc w:val="center"/>
        <w:rPr>
          <w:b/>
          <w:sz w:val="24"/>
          <w:szCs w:val="24"/>
        </w:rPr>
      </w:pPr>
      <w:r w:rsidRPr="005A4C72">
        <w:rPr>
          <w:b/>
          <w:sz w:val="24"/>
          <w:szCs w:val="24"/>
        </w:rPr>
        <w:t>UZAVŘELY TENTO DODATEK K</w:t>
      </w:r>
    </w:p>
    <w:p w14:paraId="0677A705" w14:textId="77777777" w:rsidR="005417E6" w:rsidRPr="005A4C72" w:rsidRDefault="005417E6" w:rsidP="005417E6">
      <w:pPr>
        <w:jc w:val="center"/>
        <w:rPr>
          <w:b/>
          <w:spacing w:val="200"/>
          <w:sz w:val="24"/>
          <w:szCs w:val="24"/>
        </w:rPr>
      </w:pPr>
    </w:p>
    <w:p w14:paraId="374F184C" w14:textId="77777777" w:rsidR="005417E6" w:rsidRPr="00E20DCF" w:rsidRDefault="005417E6" w:rsidP="005417E6">
      <w:pPr>
        <w:jc w:val="center"/>
        <w:rPr>
          <w:b/>
          <w:spacing w:val="200"/>
          <w:szCs w:val="22"/>
        </w:rPr>
      </w:pPr>
      <w:r w:rsidRPr="005A4C72">
        <w:rPr>
          <w:b/>
          <w:spacing w:val="200"/>
          <w:sz w:val="24"/>
          <w:szCs w:val="24"/>
        </w:rPr>
        <w:t>SMLOUVĚ O DÍLO:</w:t>
      </w:r>
    </w:p>
    <w:p w14:paraId="2CBC895B" w14:textId="77777777" w:rsidR="00D46341" w:rsidRDefault="00D46341" w:rsidP="00D46341">
      <w:pPr>
        <w:ind w:right="310"/>
        <w:jc w:val="center"/>
        <w:rPr>
          <w:rFonts w:cs="Times New Roman"/>
          <w:b/>
          <w:sz w:val="28"/>
        </w:rPr>
      </w:pPr>
    </w:p>
    <w:p w14:paraId="57EE37DB" w14:textId="77777777" w:rsidR="00A06C28" w:rsidRDefault="00A06C28" w:rsidP="00D46341">
      <w:pPr>
        <w:ind w:right="310"/>
        <w:jc w:val="center"/>
        <w:rPr>
          <w:rFonts w:cs="Times New Roman"/>
          <w:b/>
          <w:sz w:val="28"/>
        </w:rPr>
      </w:pPr>
    </w:p>
    <w:p w14:paraId="68E1B78E" w14:textId="2E56D93E" w:rsidR="00A06C28" w:rsidRPr="000A4E59" w:rsidRDefault="00A06C28" w:rsidP="00A06C28">
      <w:pPr>
        <w:ind w:right="310"/>
        <w:jc w:val="center"/>
        <w:rPr>
          <w:rFonts w:cs="Times New Roman"/>
          <w:b/>
          <w:sz w:val="28"/>
          <w:szCs w:val="28"/>
          <w:lang w:eastAsia="cs-CZ"/>
        </w:rPr>
      </w:pPr>
      <w:r>
        <w:rPr>
          <w:rFonts w:cs="Times New Roman"/>
          <w:b/>
          <w:sz w:val="28"/>
          <w:szCs w:val="28"/>
        </w:rPr>
        <w:t>I</w:t>
      </w:r>
      <w:r w:rsidRPr="000A4E59">
        <w:rPr>
          <w:rFonts w:cs="Times New Roman"/>
          <w:b/>
          <w:sz w:val="28"/>
          <w:szCs w:val="28"/>
        </w:rPr>
        <w:t>.</w:t>
      </w:r>
    </w:p>
    <w:p w14:paraId="364BAB1D" w14:textId="54D8DA7E" w:rsidR="00A06C28" w:rsidRPr="000A4E59" w:rsidRDefault="00287ED5" w:rsidP="00A06C28">
      <w:pPr>
        <w:ind w:right="3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Úvodní ustanovení</w:t>
      </w:r>
    </w:p>
    <w:p w14:paraId="0FF039ED" w14:textId="4EB99102" w:rsidR="00A06C28" w:rsidRDefault="00477964" w:rsidP="00477964">
      <w:pPr>
        <w:pStyle w:val="Odstavecseseznamem"/>
        <w:numPr>
          <w:ilvl w:val="0"/>
          <w:numId w:val="15"/>
        </w:numPr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  <w:r w:rsidRPr="005A4C72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mluvní strany</w:t>
      </w:r>
      <w:r w:rsidR="007E6700">
        <w:rPr>
          <w:rFonts w:cs="Times New Roman"/>
          <w:sz w:val="24"/>
          <w:szCs w:val="24"/>
        </w:rPr>
        <w:t xml:space="preserve"> se na základě</w:t>
      </w:r>
      <w:r w:rsidR="007E3125">
        <w:rPr>
          <w:rFonts w:cs="Times New Roman"/>
          <w:sz w:val="24"/>
          <w:szCs w:val="24"/>
        </w:rPr>
        <w:t xml:space="preserve"> </w:t>
      </w:r>
      <w:r w:rsidR="004B0787">
        <w:rPr>
          <w:rFonts w:cs="Times New Roman"/>
          <w:sz w:val="24"/>
          <w:szCs w:val="24"/>
        </w:rPr>
        <w:t>kalkulované změny ceny prací do</w:t>
      </w:r>
      <w:r w:rsidR="00C42B76">
        <w:rPr>
          <w:rFonts w:cs="Times New Roman"/>
          <w:sz w:val="24"/>
          <w:szCs w:val="24"/>
        </w:rPr>
        <w:t xml:space="preserve">hodly na </w:t>
      </w:r>
      <w:r w:rsidR="00C80392">
        <w:rPr>
          <w:rFonts w:cs="Times New Roman"/>
          <w:sz w:val="24"/>
          <w:szCs w:val="24"/>
        </w:rPr>
        <w:t>následující</w:t>
      </w:r>
      <w:r w:rsidR="00292A7C">
        <w:rPr>
          <w:rFonts w:cs="Times New Roman"/>
          <w:sz w:val="24"/>
          <w:szCs w:val="24"/>
        </w:rPr>
        <w:t xml:space="preserve"> změně </w:t>
      </w:r>
      <w:r w:rsidR="00731207">
        <w:rPr>
          <w:rFonts w:cs="Times New Roman"/>
          <w:sz w:val="24"/>
          <w:szCs w:val="24"/>
        </w:rPr>
        <w:t>smlouvy o dílo</w:t>
      </w:r>
      <w:r w:rsidR="00DA4724">
        <w:rPr>
          <w:rFonts w:cs="Times New Roman"/>
          <w:sz w:val="24"/>
          <w:szCs w:val="24"/>
        </w:rPr>
        <w:t xml:space="preserve"> č. </w:t>
      </w:r>
      <w:r w:rsidR="008463BE">
        <w:rPr>
          <w:rFonts w:cs="Times New Roman"/>
          <w:sz w:val="24"/>
          <w:szCs w:val="24"/>
        </w:rPr>
        <w:t>02/KT/2020/VK.</w:t>
      </w:r>
    </w:p>
    <w:p w14:paraId="7844A920" w14:textId="77777777" w:rsidR="00E42751" w:rsidRDefault="00E42751" w:rsidP="005A4C72">
      <w:pPr>
        <w:pStyle w:val="Odstavecseseznamem"/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</w:p>
    <w:p w14:paraId="6BAC7A12" w14:textId="77777777" w:rsidR="00C27159" w:rsidRDefault="00C27159" w:rsidP="005A4C72">
      <w:pPr>
        <w:pStyle w:val="Odstavecseseznamem"/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</w:p>
    <w:p w14:paraId="265D11AC" w14:textId="77777777" w:rsidR="00C27159" w:rsidRDefault="00C27159" w:rsidP="005A4C72">
      <w:pPr>
        <w:pStyle w:val="Odstavecseseznamem"/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</w:p>
    <w:p w14:paraId="35057768" w14:textId="77777777" w:rsidR="00C27159" w:rsidRPr="005A4C72" w:rsidRDefault="00C27159" w:rsidP="005A4C72">
      <w:pPr>
        <w:pStyle w:val="Odstavecseseznamem"/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</w:p>
    <w:p w14:paraId="0DEAEA07" w14:textId="74D7B0D0" w:rsidR="00A06C28" w:rsidRDefault="006F7AD4" w:rsidP="00D46341">
      <w:pPr>
        <w:ind w:right="31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>II.</w:t>
      </w:r>
    </w:p>
    <w:p w14:paraId="3F4113C6" w14:textId="4EEA6EF9" w:rsidR="006F7AD4" w:rsidRPr="005A4C72" w:rsidRDefault="006F7AD4" w:rsidP="00D46341">
      <w:pPr>
        <w:ind w:right="310"/>
        <w:jc w:val="center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>Změna smlouvy</w:t>
      </w:r>
    </w:p>
    <w:p w14:paraId="6F43C302" w14:textId="06C525EF" w:rsidR="00A06C28" w:rsidRPr="005A4C72" w:rsidRDefault="00BC6154" w:rsidP="005A4C7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5A4C72">
        <w:rPr>
          <w:rFonts w:cs="Times New Roman"/>
          <w:sz w:val="24"/>
          <w:szCs w:val="24"/>
        </w:rPr>
        <w:t xml:space="preserve">Smlouva o dílo č. smlouvy </w:t>
      </w:r>
      <w:r w:rsidR="00A4759E">
        <w:rPr>
          <w:rFonts w:cs="Times New Roman"/>
          <w:sz w:val="24"/>
          <w:szCs w:val="24"/>
        </w:rPr>
        <w:t>02/KT/2020/VK</w:t>
      </w:r>
      <w:r w:rsidRPr="005A4C72">
        <w:rPr>
          <w:rFonts w:cs="Times New Roman"/>
          <w:sz w:val="24"/>
          <w:szCs w:val="24"/>
        </w:rPr>
        <w:t xml:space="preserve"> se dohodou smluvních stran s účinností ke dni podpisu tohoto dodatku mění takto:</w:t>
      </w:r>
      <w:r w:rsidR="6C783BD9" w:rsidRPr="005A4C72">
        <w:rPr>
          <w:rFonts w:cs="Times New Roman"/>
          <w:sz w:val="24"/>
          <w:szCs w:val="24"/>
        </w:rPr>
        <w:t xml:space="preserve"> Aktualizace ceníků uvedených v příloze č. 1 a příloze č. 2</w:t>
      </w:r>
      <w:r w:rsidR="001B5E55" w:rsidRPr="005A4C72">
        <w:rPr>
          <w:rFonts w:cs="Times New Roman"/>
          <w:sz w:val="24"/>
          <w:szCs w:val="24"/>
        </w:rPr>
        <w:t xml:space="preserve"> s platností od </w:t>
      </w:r>
      <w:r w:rsidR="002906F4" w:rsidRPr="005A4C72">
        <w:rPr>
          <w:rFonts w:cs="Times New Roman"/>
          <w:sz w:val="24"/>
          <w:szCs w:val="24"/>
        </w:rPr>
        <w:t>1.4.2023</w:t>
      </w:r>
      <w:r w:rsidR="6C783BD9" w:rsidRPr="005A4C72">
        <w:rPr>
          <w:rFonts w:cs="Times New Roman"/>
          <w:sz w:val="24"/>
          <w:szCs w:val="24"/>
        </w:rPr>
        <w:t xml:space="preserve">. </w:t>
      </w:r>
      <w:r w:rsidR="00A06C28" w:rsidRPr="005A4C72">
        <w:rPr>
          <w:sz w:val="24"/>
          <w:szCs w:val="24"/>
        </w:rPr>
        <w:t xml:space="preserve"> </w:t>
      </w:r>
    </w:p>
    <w:p w14:paraId="4095B21D" w14:textId="7989B5DE" w:rsidR="00D46341" w:rsidRPr="000A4E59" w:rsidRDefault="00D46341" w:rsidP="00D46341">
      <w:pPr>
        <w:ind w:right="310"/>
        <w:jc w:val="center"/>
        <w:rPr>
          <w:rFonts w:cs="Times New Roman"/>
          <w:b/>
        </w:rPr>
      </w:pPr>
    </w:p>
    <w:p w14:paraId="49DED601" w14:textId="51F1BA68" w:rsidR="00D46341" w:rsidRPr="000A4E59" w:rsidRDefault="00E42751" w:rsidP="00D46341">
      <w:pPr>
        <w:ind w:right="31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III</w:t>
      </w:r>
      <w:r w:rsidR="00D46341" w:rsidRPr="000A4E59">
        <w:rPr>
          <w:rFonts w:cs="Times New Roman"/>
          <w:b/>
          <w:sz w:val="28"/>
        </w:rPr>
        <w:t>.</w:t>
      </w:r>
    </w:p>
    <w:p w14:paraId="04C4CB8B" w14:textId="77777777" w:rsidR="00D46341" w:rsidRPr="000A4E59" w:rsidRDefault="00D46341" w:rsidP="5ED7F502">
      <w:pPr>
        <w:ind w:right="310"/>
        <w:jc w:val="center"/>
        <w:rPr>
          <w:rFonts w:cs="Times New Roman"/>
          <w:b/>
          <w:bCs/>
          <w:sz w:val="28"/>
          <w:szCs w:val="28"/>
          <w:u w:val="single"/>
        </w:rPr>
      </w:pPr>
      <w:r w:rsidRPr="5ED7F502">
        <w:rPr>
          <w:rFonts w:cs="Times New Roman"/>
          <w:b/>
          <w:bCs/>
          <w:sz w:val="28"/>
          <w:szCs w:val="28"/>
          <w:u w:val="single"/>
        </w:rPr>
        <w:t>Závěrečná ustanovení</w:t>
      </w:r>
    </w:p>
    <w:p w14:paraId="0CC14B8C" w14:textId="77777777" w:rsidR="00D46341" w:rsidRPr="000A4E59" w:rsidRDefault="00D46341" w:rsidP="00D46341">
      <w:pPr>
        <w:ind w:right="310"/>
        <w:jc w:val="center"/>
        <w:rPr>
          <w:rFonts w:cs="Times New Roman"/>
          <w:b/>
        </w:rPr>
      </w:pPr>
    </w:p>
    <w:p w14:paraId="3B75B51A" w14:textId="738D7EB3" w:rsidR="00635F87" w:rsidRDefault="00CE7AD3" w:rsidP="5ED7F502">
      <w:pPr>
        <w:pStyle w:val="Odstavecseseznamem"/>
        <w:numPr>
          <w:ilvl w:val="0"/>
          <w:numId w:val="16"/>
        </w:numPr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  <w:r w:rsidRPr="005A4C72">
        <w:rPr>
          <w:rFonts w:cs="Times New Roman"/>
          <w:sz w:val="24"/>
          <w:szCs w:val="24"/>
        </w:rPr>
        <w:t>Ostatní ustanovení Smlouvy o dílo č</w:t>
      </w:r>
      <w:r>
        <w:rPr>
          <w:rFonts w:cs="Times New Roman"/>
          <w:sz w:val="24"/>
          <w:szCs w:val="24"/>
        </w:rPr>
        <w:t>. 02/KT/2020/VK</w:t>
      </w:r>
      <w:r w:rsidRPr="005A4C72">
        <w:rPr>
          <w:rFonts w:cs="Times New Roman"/>
          <w:sz w:val="24"/>
          <w:szCs w:val="24"/>
        </w:rPr>
        <w:t xml:space="preserve"> neuvedená v tomto dodatku zůstávají v platnosti a nejsou tímto dodatkem č. 1 dotčena.</w:t>
      </w:r>
    </w:p>
    <w:p w14:paraId="6E7BE83D" w14:textId="18CAE9BD" w:rsidR="00D46341" w:rsidRPr="0057753E" w:rsidRDefault="00D46341" w:rsidP="5ED7F502">
      <w:pPr>
        <w:pStyle w:val="Odstavecseseznamem"/>
        <w:numPr>
          <w:ilvl w:val="0"/>
          <w:numId w:val="16"/>
        </w:numPr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  <w:r w:rsidRPr="5ED7F502">
        <w:rPr>
          <w:rFonts w:cs="Times New Roman"/>
          <w:sz w:val="24"/>
          <w:szCs w:val="24"/>
        </w:rPr>
        <w:t>Smluvní stran</w:t>
      </w:r>
      <w:r w:rsidR="00DA5926" w:rsidRPr="5ED7F502">
        <w:rPr>
          <w:rFonts w:cs="Times New Roman"/>
          <w:sz w:val="24"/>
          <w:szCs w:val="24"/>
        </w:rPr>
        <w:t xml:space="preserve">y prohlašují, že si tento dodatek </w:t>
      </w:r>
      <w:r w:rsidR="002902DC" w:rsidRPr="5ED7F502">
        <w:rPr>
          <w:rFonts w:cs="Times New Roman"/>
          <w:sz w:val="24"/>
          <w:szCs w:val="24"/>
        </w:rPr>
        <w:t>přečetly a že tento dodatek nebyl</w:t>
      </w:r>
      <w:r w:rsidRPr="5ED7F502">
        <w:rPr>
          <w:rFonts w:cs="Times New Roman"/>
          <w:sz w:val="24"/>
          <w:szCs w:val="24"/>
        </w:rPr>
        <w:t xml:space="preserve"> ujednán za jednostranně nevýhodných podmínek, což obě smluvní strany níže stvrzují svými podpisy.</w:t>
      </w:r>
    </w:p>
    <w:p w14:paraId="577A8596" w14:textId="41890C69" w:rsidR="1EB38A78" w:rsidRDefault="1EB38A78" w:rsidP="5ED7F502">
      <w:pPr>
        <w:pStyle w:val="Odstavecseseznamem"/>
        <w:numPr>
          <w:ilvl w:val="0"/>
          <w:numId w:val="16"/>
        </w:numPr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  <w:r w:rsidRPr="5ED7F502">
        <w:rPr>
          <w:rFonts w:cs="Times New Roman"/>
          <w:sz w:val="24"/>
          <w:szCs w:val="24"/>
        </w:rPr>
        <w:t xml:space="preserve">Platnost a účinnost </w:t>
      </w:r>
      <w:r w:rsidR="007648E4">
        <w:rPr>
          <w:rFonts w:cs="Times New Roman"/>
          <w:sz w:val="24"/>
          <w:szCs w:val="24"/>
        </w:rPr>
        <w:t>tohoto dodatku</w:t>
      </w:r>
      <w:r w:rsidRPr="5ED7F502">
        <w:rPr>
          <w:rFonts w:cs="Times New Roman"/>
          <w:sz w:val="24"/>
          <w:szCs w:val="24"/>
        </w:rPr>
        <w:t xml:space="preserve"> nastává dnem podpisu smlouvy zástupci obou smluvních stran</w:t>
      </w:r>
      <w:r w:rsidR="00485DD4">
        <w:rPr>
          <w:rFonts w:cs="Times New Roman"/>
          <w:sz w:val="24"/>
          <w:szCs w:val="24"/>
        </w:rPr>
        <w:t>.</w:t>
      </w:r>
    </w:p>
    <w:p w14:paraId="04F6566C" w14:textId="5A1B2A28" w:rsidR="001D2E81" w:rsidRPr="005A4C72" w:rsidRDefault="001D2E81" w:rsidP="001D2E81">
      <w:pPr>
        <w:pStyle w:val="Odstavecseseznamem"/>
        <w:numPr>
          <w:ilvl w:val="0"/>
          <w:numId w:val="16"/>
        </w:numPr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  <w:r w:rsidRPr="005A4C72">
        <w:rPr>
          <w:rFonts w:cs="Times New Roman"/>
          <w:sz w:val="24"/>
          <w:szCs w:val="24"/>
        </w:rPr>
        <w:t>Tento dodatek je vypracován ve dvou vyhotoveních, z nichž jedno si ponechá Objednatel a jedno Zhotovitel.</w:t>
      </w:r>
    </w:p>
    <w:p w14:paraId="1792A131" w14:textId="3A598E00" w:rsidR="0005592F" w:rsidRPr="005A4C72" w:rsidRDefault="0005592F" w:rsidP="5ED7F502">
      <w:pPr>
        <w:pStyle w:val="Odstavecseseznamem"/>
        <w:numPr>
          <w:ilvl w:val="0"/>
          <w:numId w:val="16"/>
        </w:numPr>
        <w:tabs>
          <w:tab w:val="left" w:pos="720"/>
        </w:tabs>
        <w:ind w:right="310"/>
        <w:jc w:val="both"/>
        <w:rPr>
          <w:rFonts w:cs="Times New Roman"/>
          <w:sz w:val="24"/>
          <w:szCs w:val="24"/>
        </w:rPr>
      </w:pPr>
      <w:r w:rsidRPr="005A4C72">
        <w:rPr>
          <w:rFonts w:cs="Times New Roman"/>
          <w:sz w:val="24"/>
          <w:szCs w:val="24"/>
        </w:rPr>
        <w:t xml:space="preserve">Zhotovitel souhlasí se zveřejněním Smlouvy a všech případných dodatků dle povinností vyplývající ze zákona č. 340/2015 Sb., o zvláštních podmínkách účinnosti některých smluv, uveřejňování těchto smluv a o registru smluv ve znění pozdějších předpisů, (dále jen „zákon o registru smluv“). Zhotovitel rovněž bere na vědomí, že společnost CHEVAK Cheb, a. s. je povinným subjektem dle ustanovení § 2, odst. 1, písmeno </w:t>
      </w:r>
      <w:r w:rsidRPr="059CFA39">
        <w:rPr>
          <w:rFonts w:cs="Times New Roman"/>
          <w:sz w:val="24"/>
          <w:szCs w:val="24"/>
        </w:rPr>
        <w:t>m</w:t>
      </w:r>
      <w:r w:rsidRPr="005A4C72">
        <w:rPr>
          <w:rFonts w:cs="Times New Roman"/>
          <w:sz w:val="24"/>
          <w:szCs w:val="24"/>
        </w:rPr>
        <w:t>) zákona o registru smluv.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228956B6" w14:textId="77777777" w:rsidR="00D46341" w:rsidRPr="000A4E59" w:rsidRDefault="00D46341" w:rsidP="00D46341">
      <w:pPr>
        <w:tabs>
          <w:tab w:val="left" w:pos="720"/>
        </w:tabs>
        <w:ind w:left="720" w:right="310" w:hanging="360"/>
        <w:jc w:val="both"/>
        <w:rPr>
          <w:rFonts w:cs="Times New Roman"/>
        </w:rPr>
      </w:pPr>
    </w:p>
    <w:p w14:paraId="15A6803C" w14:textId="545CC417" w:rsidR="00D46341" w:rsidRPr="000A4E59" w:rsidRDefault="00D46341" w:rsidP="0072631C">
      <w:pPr>
        <w:ind w:right="310"/>
        <w:jc w:val="both"/>
        <w:rPr>
          <w:rFonts w:cs="Times New Roman"/>
          <w:b/>
          <w:bCs/>
          <w:sz w:val="28"/>
          <w:szCs w:val="28"/>
        </w:rPr>
      </w:pPr>
      <w:r w:rsidRPr="000A4E59">
        <w:rPr>
          <w:rFonts w:cs="Times New Roman"/>
        </w:rPr>
        <w:tab/>
      </w:r>
      <w:r w:rsidR="0005592F">
        <w:rPr>
          <w:rFonts w:cs="Times New Roman"/>
          <w:b/>
          <w:bCs/>
          <w:sz w:val="28"/>
          <w:szCs w:val="28"/>
        </w:rPr>
        <w:t>IV.</w:t>
      </w:r>
    </w:p>
    <w:p w14:paraId="2F924A9A" w14:textId="77777777" w:rsidR="00D46341" w:rsidRPr="000A4E59" w:rsidRDefault="00D46341" w:rsidP="00D46341">
      <w:pPr>
        <w:ind w:right="310"/>
        <w:jc w:val="center"/>
        <w:rPr>
          <w:rFonts w:cs="Times New Roman"/>
          <w:b/>
          <w:sz w:val="28"/>
          <w:u w:val="single"/>
        </w:rPr>
      </w:pPr>
      <w:r w:rsidRPr="000A4E59">
        <w:rPr>
          <w:rFonts w:cs="Times New Roman"/>
          <w:b/>
          <w:sz w:val="28"/>
          <w:u w:val="single"/>
        </w:rPr>
        <w:t>Přílohy</w:t>
      </w:r>
    </w:p>
    <w:p w14:paraId="28C6304E" w14:textId="533DFD28" w:rsidR="003E16B6" w:rsidRDefault="003E16B6" w:rsidP="003E16B6">
      <w:pPr>
        <w:ind w:right="312" w:firstLine="708"/>
        <w:jc w:val="both"/>
        <w:rPr>
          <w:rFonts w:cs="Times New Roman"/>
        </w:rPr>
      </w:pPr>
      <w:r>
        <w:rPr>
          <w:rFonts w:cs="Times New Roman"/>
          <w:sz w:val="24"/>
        </w:rPr>
        <w:t>Příloha č. 1 Cenová nabídka č. 240/2023</w:t>
      </w:r>
    </w:p>
    <w:p w14:paraId="39FAC681" w14:textId="13A893EC" w:rsidR="00D46341" w:rsidRDefault="00DA5926" w:rsidP="005A4C72">
      <w:pPr>
        <w:ind w:right="312" w:firstLine="708"/>
        <w:jc w:val="both"/>
        <w:rPr>
          <w:rFonts w:cs="Times New Roman"/>
          <w:sz w:val="24"/>
        </w:rPr>
      </w:pPr>
      <w:r w:rsidRPr="03E46DCC">
        <w:rPr>
          <w:rFonts w:cs="Times New Roman"/>
          <w:sz w:val="24"/>
          <w:szCs w:val="24"/>
        </w:rPr>
        <w:t>Příloha č. 2</w:t>
      </w:r>
      <w:r w:rsidR="00D46341" w:rsidRPr="03E46DCC">
        <w:rPr>
          <w:rFonts w:cs="Times New Roman"/>
          <w:sz w:val="24"/>
          <w:szCs w:val="24"/>
        </w:rPr>
        <w:t xml:space="preserve"> </w:t>
      </w:r>
      <w:r w:rsidRPr="03E46DCC">
        <w:rPr>
          <w:rFonts w:cs="Times New Roman"/>
          <w:sz w:val="24"/>
          <w:szCs w:val="24"/>
        </w:rPr>
        <w:t>Ceník 202</w:t>
      </w:r>
      <w:r w:rsidR="4EA4B984" w:rsidRPr="03E46DCC">
        <w:rPr>
          <w:rFonts w:cs="Times New Roman"/>
          <w:sz w:val="24"/>
          <w:szCs w:val="24"/>
        </w:rPr>
        <w:t>3</w:t>
      </w:r>
      <w:r w:rsidRPr="03E46DCC">
        <w:rPr>
          <w:rFonts w:cs="Times New Roman"/>
          <w:sz w:val="24"/>
          <w:szCs w:val="24"/>
        </w:rPr>
        <w:t xml:space="preserve"> </w:t>
      </w:r>
      <w:r w:rsidR="00F87F8C" w:rsidRPr="03E46DCC">
        <w:rPr>
          <w:rFonts w:cs="Times New Roman"/>
          <w:sz w:val="24"/>
          <w:szCs w:val="24"/>
        </w:rPr>
        <w:t xml:space="preserve"> </w:t>
      </w:r>
    </w:p>
    <w:p w14:paraId="7BE66C49" w14:textId="1DC8515D" w:rsidR="00D46341" w:rsidRDefault="00D46341" w:rsidP="00D46341">
      <w:pPr>
        <w:ind w:right="310"/>
        <w:jc w:val="both"/>
        <w:rPr>
          <w:rFonts w:cs="Times New Roman"/>
        </w:rPr>
      </w:pPr>
      <w:r w:rsidRPr="000A4E59">
        <w:rPr>
          <w:rFonts w:cs="Times New Roman"/>
        </w:rPr>
        <w:tab/>
      </w:r>
      <w:r w:rsidRPr="000A4E59">
        <w:rPr>
          <w:rFonts w:cs="Times New Roman"/>
        </w:rPr>
        <w:tab/>
      </w:r>
    </w:p>
    <w:p w14:paraId="367DAC49" w14:textId="77777777" w:rsidR="00D46341" w:rsidRPr="000A4E59" w:rsidRDefault="00D46341" w:rsidP="00D46341">
      <w:pPr>
        <w:ind w:right="310"/>
        <w:rPr>
          <w:rFonts w:cs="Times New Roman"/>
          <w:sz w:val="24"/>
          <w:szCs w:val="24"/>
        </w:rPr>
      </w:pPr>
    </w:p>
    <w:p w14:paraId="0E474A8F" w14:textId="77777777" w:rsidR="00D46341" w:rsidRPr="000A4E59" w:rsidRDefault="00D46341" w:rsidP="00D46341">
      <w:pPr>
        <w:tabs>
          <w:tab w:val="center" w:pos="2268"/>
          <w:tab w:val="center" w:pos="7088"/>
        </w:tabs>
        <w:ind w:right="310"/>
        <w:rPr>
          <w:rFonts w:cs="Times New Roman"/>
          <w:sz w:val="24"/>
          <w:szCs w:val="24"/>
        </w:rPr>
      </w:pPr>
      <w:r w:rsidRPr="000A4E59">
        <w:rPr>
          <w:rFonts w:cs="Times New Roman"/>
          <w:sz w:val="24"/>
          <w:szCs w:val="24"/>
        </w:rPr>
        <w:tab/>
        <w:t>V</w:t>
      </w:r>
      <w:r w:rsidR="00DA5926">
        <w:rPr>
          <w:rFonts w:cs="Times New Roman"/>
          <w:sz w:val="24"/>
          <w:szCs w:val="24"/>
        </w:rPr>
        <w:t xml:space="preserve"> Chebu </w:t>
      </w:r>
      <w:r w:rsidR="00EB634B">
        <w:rPr>
          <w:rFonts w:cs="Times New Roman"/>
          <w:sz w:val="24"/>
          <w:szCs w:val="24"/>
        </w:rPr>
        <w:t>dne:</w:t>
      </w:r>
      <w:r w:rsidR="00EB634B">
        <w:rPr>
          <w:rFonts w:cs="Times New Roman"/>
          <w:sz w:val="24"/>
          <w:szCs w:val="24"/>
        </w:rPr>
        <w:tab/>
        <w:t>V Brně</w:t>
      </w:r>
      <w:r w:rsidRPr="000A4E59">
        <w:rPr>
          <w:rFonts w:cs="Times New Roman"/>
          <w:sz w:val="24"/>
          <w:szCs w:val="24"/>
        </w:rPr>
        <w:t xml:space="preserve"> dne:</w:t>
      </w:r>
    </w:p>
    <w:p w14:paraId="600401DA" w14:textId="77777777" w:rsidR="00D46341" w:rsidRPr="000A4E59" w:rsidRDefault="00D46341" w:rsidP="00D46341">
      <w:pPr>
        <w:tabs>
          <w:tab w:val="left" w:pos="1276"/>
          <w:tab w:val="left" w:pos="6096"/>
        </w:tabs>
        <w:ind w:right="310"/>
        <w:rPr>
          <w:rFonts w:cs="Times New Roman"/>
          <w:sz w:val="24"/>
          <w:szCs w:val="24"/>
        </w:rPr>
      </w:pPr>
    </w:p>
    <w:p w14:paraId="14C7E0FD" w14:textId="77777777" w:rsidR="00D46341" w:rsidRPr="000A4E59" w:rsidRDefault="00D46341" w:rsidP="00D46341">
      <w:pPr>
        <w:tabs>
          <w:tab w:val="left" w:pos="1276"/>
          <w:tab w:val="left" w:pos="6096"/>
        </w:tabs>
        <w:ind w:right="310"/>
        <w:rPr>
          <w:rFonts w:cs="Times New Roman"/>
          <w:sz w:val="24"/>
          <w:szCs w:val="24"/>
        </w:rPr>
      </w:pPr>
    </w:p>
    <w:p w14:paraId="530F06C0" w14:textId="77777777" w:rsidR="00D46341" w:rsidRPr="000A4E59" w:rsidRDefault="00D46341" w:rsidP="00D46341">
      <w:pPr>
        <w:tabs>
          <w:tab w:val="left" w:pos="1276"/>
          <w:tab w:val="left" w:pos="6096"/>
        </w:tabs>
        <w:ind w:right="310"/>
        <w:rPr>
          <w:rFonts w:cs="Times New Roman"/>
          <w:sz w:val="24"/>
          <w:szCs w:val="24"/>
        </w:rPr>
      </w:pPr>
    </w:p>
    <w:p w14:paraId="0282E07A" w14:textId="77777777" w:rsidR="00D46341" w:rsidRPr="000A4E59" w:rsidRDefault="00D46341" w:rsidP="00D46341">
      <w:pPr>
        <w:tabs>
          <w:tab w:val="left" w:pos="1276"/>
          <w:tab w:val="left" w:pos="6096"/>
        </w:tabs>
        <w:ind w:right="310"/>
        <w:rPr>
          <w:rFonts w:cs="Times New Roman"/>
          <w:sz w:val="24"/>
          <w:szCs w:val="24"/>
        </w:rPr>
      </w:pPr>
      <w:r w:rsidRPr="000A4E59">
        <w:rPr>
          <w:rFonts w:cs="Times New Roman"/>
          <w:sz w:val="24"/>
          <w:szCs w:val="24"/>
        </w:rPr>
        <w:tab/>
        <w:t>...............................................</w:t>
      </w:r>
      <w:r w:rsidRPr="000A4E59">
        <w:rPr>
          <w:rFonts w:cs="Times New Roman"/>
          <w:sz w:val="24"/>
          <w:szCs w:val="24"/>
        </w:rPr>
        <w:tab/>
        <w:t>..............................................</w:t>
      </w:r>
    </w:p>
    <w:p w14:paraId="71EA4AEF" w14:textId="77777777" w:rsidR="00D46341" w:rsidRPr="000A4E59" w:rsidRDefault="00D46341" w:rsidP="00D46341">
      <w:pPr>
        <w:tabs>
          <w:tab w:val="center" w:pos="2694"/>
          <w:tab w:val="center" w:pos="7371"/>
        </w:tabs>
        <w:ind w:right="310"/>
        <w:rPr>
          <w:rFonts w:cs="Times New Roman"/>
          <w:sz w:val="24"/>
          <w:szCs w:val="24"/>
        </w:rPr>
      </w:pPr>
      <w:r w:rsidRPr="000A4E59">
        <w:rPr>
          <w:rFonts w:cs="Times New Roman"/>
          <w:sz w:val="24"/>
          <w:szCs w:val="24"/>
        </w:rPr>
        <w:tab/>
        <w:t>objednatel</w:t>
      </w:r>
      <w:r w:rsidRPr="000A4E59">
        <w:rPr>
          <w:rFonts w:cs="Times New Roman"/>
          <w:sz w:val="24"/>
          <w:szCs w:val="24"/>
        </w:rPr>
        <w:tab/>
        <w:t>zhotovitel</w:t>
      </w:r>
    </w:p>
    <w:p w14:paraId="4449AFE2" w14:textId="77777777" w:rsidR="00DA5926" w:rsidRDefault="00D46341" w:rsidP="00D46341">
      <w:pPr>
        <w:tabs>
          <w:tab w:val="center" w:pos="2694"/>
          <w:tab w:val="center" w:pos="7371"/>
        </w:tabs>
        <w:ind w:right="310"/>
        <w:rPr>
          <w:rFonts w:cs="Times New Roman"/>
          <w:sz w:val="24"/>
          <w:szCs w:val="24"/>
        </w:rPr>
      </w:pPr>
      <w:r w:rsidRPr="000A4E59">
        <w:rPr>
          <w:rFonts w:cs="Times New Roman"/>
          <w:sz w:val="24"/>
          <w:szCs w:val="24"/>
        </w:rPr>
        <w:tab/>
      </w:r>
      <w:r w:rsidRPr="000A4E59">
        <w:rPr>
          <w:rFonts w:cs="Times New Roman"/>
          <w:sz w:val="24"/>
          <w:szCs w:val="24"/>
        </w:rPr>
        <w:tab/>
      </w:r>
    </w:p>
    <w:p w14:paraId="1E88D96A" w14:textId="77777777" w:rsidR="00C27159" w:rsidRDefault="00DA5926" w:rsidP="00D46341">
      <w:pPr>
        <w:tabs>
          <w:tab w:val="center" w:pos="2694"/>
          <w:tab w:val="center" w:pos="7371"/>
        </w:tabs>
        <w:ind w:right="3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</w:p>
    <w:p w14:paraId="59ED41A6" w14:textId="3D1B0A68" w:rsidR="00D46341" w:rsidRPr="000A4E59" w:rsidRDefault="00DA5926" w:rsidP="00C27159">
      <w:pPr>
        <w:tabs>
          <w:tab w:val="center" w:pos="2694"/>
          <w:tab w:val="center" w:pos="7371"/>
        </w:tabs>
        <w:ind w:left="1416" w:right="3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……</w:t>
      </w:r>
      <w:r w:rsidR="00DE256B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                                    ………….….…………………</w:t>
      </w:r>
    </w:p>
    <w:p w14:paraId="453F677D" w14:textId="0756CF59" w:rsidR="0072631C" w:rsidRPr="0072631C" w:rsidRDefault="00D46341" w:rsidP="005A4D6B">
      <w:pPr>
        <w:jc w:val="both"/>
        <w:rPr>
          <w:color w:val="000000"/>
          <w:sz w:val="24"/>
          <w:szCs w:val="24"/>
        </w:rPr>
      </w:pPr>
      <w:r w:rsidRPr="000A4E59">
        <w:rPr>
          <w:rFonts w:cs="Times New Roman"/>
          <w:sz w:val="24"/>
          <w:szCs w:val="24"/>
        </w:rPr>
        <w:tab/>
      </w:r>
      <w:r w:rsidR="0072631C">
        <w:rPr>
          <w:rFonts w:cs="Times New Roman"/>
          <w:sz w:val="24"/>
          <w:szCs w:val="24"/>
        </w:rPr>
        <w:tab/>
      </w:r>
      <w:r w:rsidR="0072631C" w:rsidRPr="0072631C">
        <w:rPr>
          <w:color w:val="000000"/>
          <w:sz w:val="24"/>
          <w:szCs w:val="24"/>
        </w:rPr>
        <w:t xml:space="preserve"> </w:t>
      </w:r>
    </w:p>
    <w:p w14:paraId="1D5568A7" w14:textId="648E5FF4" w:rsidR="003E16B6" w:rsidRPr="0072631C" w:rsidRDefault="00DE256B" w:rsidP="00D46341">
      <w:pPr>
        <w:tabs>
          <w:tab w:val="center" w:pos="2694"/>
          <w:tab w:val="center" w:pos="7371"/>
        </w:tabs>
        <w:ind w:right="310"/>
        <w:rPr>
          <w:rFonts w:cs="Times New Roman"/>
          <w:sz w:val="24"/>
          <w:szCs w:val="24"/>
        </w:rPr>
      </w:pPr>
      <w:r w:rsidRPr="0072631C">
        <w:rPr>
          <w:rFonts w:cs="Times New Roman"/>
          <w:sz w:val="24"/>
          <w:szCs w:val="24"/>
        </w:rPr>
        <w:tab/>
      </w:r>
    </w:p>
    <w:p w14:paraId="40590A2E" w14:textId="77777777" w:rsidR="003E16B6" w:rsidRDefault="003E16B6" w:rsidP="00D46341">
      <w:pPr>
        <w:tabs>
          <w:tab w:val="center" w:pos="2694"/>
          <w:tab w:val="center" w:pos="7371"/>
        </w:tabs>
        <w:ind w:right="310"/>
        <w:rPr>
          <w:rFonts w:cs="Times New Roman"/>
          <w:sz w:val="24"/>
          <w:szCs w:val="24"/>
        </w:rPr>
      </w:pPr>
    </w:p>
    <w:p w14:paraId="193CC258" w14:textId="2A951296" w:rsidR="003E16B6" w:rsidRDefault="003E16B6" w:rsidP="00D46341">
      <w:pPr>
        <w:tabs>
          <w:tab w:val="center" w:pos="2694"/>
          <w:tab w:val="center" w:pos="7371"/>
        </w:tabs>
        <w:ind w:right="310"/>
        <w:rPr>
          <w:rFonts w:cs="Times New Roman"/>
          <w:sz w:val="24"/>
          <w:szCs w:val="24"/>
        </w:rPr>
      </w:pPr>
    </w:p>
    <w:p w14:paraId="0D6FB4C1" w14:textId="41DF322F" w:rsidR="003E16B6" w:rsidRPr="000A4E59" w:rsidRDefault="003E16B6" w:rsidP="003E16B6">
      <w:pPr>
        <w:tabs>
          <w:tab w:val="center" w:pos="2694"/>
          <w:tab w:val="center" w:pos="7371"/>
        </w:tabs>
        <w:ind w:right="3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………….….…………………</w:t>
      </w:r>
    </w:p>
    <w:p w14:paraId="23519CC5" w14:textId="285D4E6B" w:rsidR="0072631C" w:rsidRPr="0072631C" w:rsidRDefault="003E16B6" w:rsidP="005A4D6B">
      <w:pPr>
        <w:jc w:val="both"/>
        <w:rPr>
          <w:color w:val="FF0000"/>
          <w:sz w:val="24"/>
          <w:szCs w:val="24"/>
        </w:rPr>
      </w:pPr>
      <w:r w:rsidRPr="000A4E59">
        <w:rPr>
          <w:rFonts w:cs="Times New Roman"/>
          <w:sz w:val="24"/>
          <w:szCs w:val="24"/>
        </w:rPr>
        <w:tab/>
      </w:r>
      <w:r w:rsidR="0072631C">
        <w:rPr>
          <w:rFonts w:cs="Times New Roman"/>
          <w:sz w:val="24"/>
          <w:szCs w:val="24"/>
        </w:rPr>
        <w:tab/>
      </w:r>
      <w:r w:rsidR="0072631C">
        <w:rPr>
          <w:rFonts w:cs="Times New Roman"/>
          <w:sz w:val="24"/>
          <w:szCs w:val="24"/>
        </w:rPr>
        <w:tab/>
      </w:r>
    </w:p>
    <w:p w14:paraId="455C5790" w14:textId="0CF7FA1A" w:rsidR="003E16B6" w:rsidRDefault="003E16B6" w:rsidP="00D46341">
      <w:pPr>
        <w:tabs>
          <w:tab w:val="center" w:pos="2694"/>
          <w:tab w:val="center" w:pos="7371"/>
        </w:tabs>
        <w:ind w:right="310"/>
        <w:rPr>
          <w:rFonts w:cs="Times New Roman"/>
          <w:sz w:val="24"/>
          <w:szCs w:val="24"/>
        </w:rPr>
      </w:pPr>
    </w:p>
    <w:p w14:paraId="7DFC6141" w14:textId="0F6F8C0C" w:rsidR="005924DC" w:rsidRDefault="00D46341" w:rsidP="00D46341">
      <w:pPr>
        <w:tabs>
          <w:tab w:val="center" w:pos="2694"/>
          <w:tab w:val="center" w:pos="7371"/>
        </w:tabs>
        <w:ind w:right="310"/>
        <w:rPr>
          <w:rFonts w:ascii="Calibri" w:hAnsi="Calibri"/>
          <w:color w:val="000000"/>
          <w:sz w:val="28"/>
          <w:szCs w:val="28"/>
          <w:lang w:eastAsia="cs-CZ"/>
        </w:rPr>
      </w:pPr>
      <w:r w:rsidRPr="000A4E59">
        <w:rPr>
          <w:rFonts w:cs="Times New Roman"/>
        </w:rPr>
        <w:br w:type="page"/>
      </w:r>
      <w:r w:rsidR="003E16B6" w:rsidRPr="00A3165C">
        <w:rPr>
          <w:rFonts w:ascii="Calibri" w:hAnsi="Calibri"/>
          <w:color w:val="000000"/>
          <w:sz w:val="28"/>
          <w:szCs w:val="28"/>
          <w:lang w:eastAsia="cs-CZ"/>
        </w:rPr>
        <w:lastRenderedPageBreak/>
        <w:t>Přílo</w:t>
      </w:r>
      <w:r w:rsidR="003E16B6">
        <w:rPr>
          <w:rFonts w:ascii="Calibri" w:hAnsi="Calibri"/>
          <w:color w:val="000000"/>
          <w:sz w:val="28"/>
          <w:szCs w:val="28"/>
          <w:lang w:eastAsia="cs-CZ"/>
        </w:rPr>
        <w:t>ha</w:t>
      </w:r>
      <w:r w:rsidR="003E16B6" w:rsidRPr="00A3165C">
        <w:rPr>
          <w:rFonts w:ascii="Calibri" w:hAnsi="Calibri"/>
          <w:color w:val="000000"/>
          <w:sz w:val="28"/>
          <w:szCs w:val="28"/>
          <w:lang w:eastAsia="cs-CZ"/>
        </w:rPr>
        <w:t xml:space="preserve"> č.</w:t>
      </w:r>
      <w:r w:rsidR="003E16B6">
        <w:rPr>
          <w:rFonts w:ascii="Calibri" w:hAnsi="Calibri"/>
          <w:color w:val="000000"/>
          <w:sz w:val="28"/>
          <w:szCs w:val="28"/>
          <w:lang w:eastAsia="cs-CZ"/>
        </w:rPr>
        <w:t>1</w:t>
      </w:r>
    </w:p>
    <w:p w14:paraId="6E1B0A2E" w14:textId="54DA50E4" w:rsidR="00B93BA8" w:rsidRDefault="00B93BA8" w:rsidP="00D46341">
      <w:pPr>
        <w:tabs>
          <w:tab w:val="center" w:pos="2694"/>
          <w:tab w:val="center" w:pos="7371"/>
        </w:tabs>
        <w:ind w:right="31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B113667" wp14:editId="281F53B0">
            <wp:extent cx="6515100" cy="8601075"/>
            <wp:effectExtent l="0" t="0" r="0" b="9525"/>
            <wp:docPr id="234674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C5FB" w14:textId="21F94755" w:rsidR="00947847" w:rsidRPr="00A06C28" w:rsidRDefault="00947847" w:rsidP="00D46341">
      <w:pPr>
        <w:tabs>
          <w:tab w:val="center" w:pos="2694"/>
          <w:tab w:val="center" w:pos="7371"/>
        </w:tabs>
        <w:ind w:right="310"/>
        <w:rPr>
          <w:rFonts w:ascii="Arial" w:hAnsi="Arial" w:cs="Arial"/>
          <w:b/>
        </w:rPr>
      </w:pPr>
    </w:p>
    <w:tbl>
      <w:tblPr>
        <w:tblW w:w="89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596"/>
        <w:gridCol w:w="1536"/>
        <w:gridCol w:w="1056"/>
        <w:gridCol w:w="146"/>
        <w:gridCol w:w="14"/>
      </w:tblGrid>
      <w:tr w:rsidR="00A3165C" w:rsidRPr="00A3165C" w14:paraId="11625AEC" w14:textId="77777777" w:rsidTr="03E46DCC">
        <w:trPr>
          <w:gridAfter w:val="2"/>
          <w:wAfter w:w="160" w:type="dxa"/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13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3E3611A" wp14:editId="16CA7F2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-8255</wp:posOffset>
                  </wp:positionV>
                  <wp:extent cx="1571625" cy="838200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A3165C" w:rsidRPr="00A3165C" w14:paraId="5E9F539C" w14:textId="77777777">
              <w:trPr>
                <w:trHeight w:val="288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00291" w14:textId="77777777" w:rsidR="00A3165C" w:rsidRPr="00A3165C" w:rsidRDefault="00A3165C" w:rsidP="00A3165C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cs-CZ"/>
                    </w:rPr>
                  </w:pPr>
                  <w:bookmarkStart w:id="1" w:name="RANGE!B1:F664"/>
                  <w:bookmarkEnd w:id="1"/>
                </w:p>
              </w:tc>
            </w:tr>
          </w:tbl>
          <w:p w14:paraId="215766D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71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31F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B98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3165C" w:rsidRPr="00A3165C" w14:paraId="0FEBB24E" w14:textId="77777777" w:rsidTr="03E46DCC">
        <w:trPr>
          <w:gridAfter w:val="2"/>
          <w:wAfter w:w="160" w:type="dxa"/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DD8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2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F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32D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3165C" w:rsidRPr="00A3165C" w14:paraId="41C310EA" w14:textId="77777777" w:rsidTr="03E46DCC">
        <w:trPr>
          <w:gridAfter w:val="2"/>
          <w:wAfter w:w="160" w:type="dxa"/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122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EB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2D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C6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3165C" w:rsidRPr="00A3165C" w14:paraId="59EF50B4" w14:textId="77777777" w:rsidTr="03E46DCC">
        <w:trPr>
          <w:gridAfter w:val="2"/>
          <w:wAfter w:w="160" w:type="dxa"/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A72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EA8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AD1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46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3165C" w:rsidRPr="00A3165C" w14:paraId="087A0487" w14:textId="77777777" w:rsidTr="03E46DCC">
        <w:trPr>
          <w:gridAfter w:val="2"/>
          <w:wAfter w:w="160" w:type="dxa"/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FB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062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45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A3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3165C" w:rsidRPr="00A3165C" w14:paraId="612EC5EE" w14:textId="77777777" w:rsidTr="03E46DCC">
        <w:trPr>
          <w:trHeight w:val="360"/>
        </w:trPr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7C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8"/>
                <w:szCs w:val="28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8"/>
                <w:szCs w:val="28"/>
                <w:lang w:eastAsia="cs-CZ"/>
              </w:rPr>
              <w:t xml:space="preserve">                                                      s.r.o.      Polní 340/23, 639 00 Brno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ADF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3165C" w:rsidRPr="00A3165C" w14:paraId="4D77C60F" w14:textId="77777777" w:rsidTr="03E46DCC">
        <w:trPr>
          <w:trHeight w:val="624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633" w14:textId="453F7A15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48"/>
                <w:szCs w:val="48"/>
                <w:lang w:eastAsia="cs-CZ"/>
              </w:rPr>
            </w:pPr>
            <w:r w:rsidRPr="03E46DCC">
              <w:rPr>
                <w:rFonts w:ascii="Calibri" w:hAnsi="Calibri"/>
                <w:color w:val="000000" w:themeColor="text1"/>
                <w:sz w:val="48"/>
                <w:szCs w:val="48"/>
                <w:lang w:eastAsia="cs-CZ"/>
              </w:rPr>
              <w:t>CENÍK 202</w:t>
            </w:r>
            <w:r w:rsidR="3F0058CB" w:rsidRPr="03E46DCC">
              <w:rPr>
                <w:rFonts w:ascii="Calibri" w:hAnsi="Calibri"/>
                <w:color w:val="000000" w:themeColor="text1"/>
                <w:sz w:val="48"/>
                <w:szCs w:val="48"/>
                <w:lang w:eastAsia="cs-CZ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B1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160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909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6D0A5D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63DA22C" w14:textId="77777777" w:rsidTr="03E46DCC">
        <w:trPr>
          <w:gridAfter w:val="1"/>
          <w:wAfter w:w="14" w:type="dxa"/>
          <w:trHeight w:val="312"/>
        </w:trPr>
        <w:tc>
          <w:tcPr>
            <w:tcW w:w="8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ED3" w14:textId="2F3B5E0F" w:rsidR="00A3165C" w:rsidRPr="00A3165C" w:rsidRDefault="3C6A3549" w:rsidP="00A3165C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cs-CZ"/>
              </w:rPr>
            </w:pPr>
            <w:r w:rsidRPr="2B3F8CC9">
              <w:rPr>
                <w:rFonts w:ascii="Calibri" w:hAnsi="Calibri"/>
                <w:color w:val="000000" w:themeColor="text1"/>
                <w:sz w:val="24"/>
                <w:szCs w:val="24"/>
                <w:lang w:eastAsia="cs-CZ"/>
              </w:rPr>
              <w:t>Ceník platný od 1.4.202</w:t>
            </w:r>
            <w:r w:rsidR="5995686E" w:rsidRPr="2B3F8CC9">
              <w:rPr>
                <w:rFonts w:ascii="Calibri" w:hAnsi="Calibri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2B3F8CC9">
              <w:rPr>
                <w:rFonts w:ascii="Calibri" w:hAnsi="Calibri"/>
                <w:color w:val="000000" w:themeColor="text1"/>
                <w:sz w:val="24"/>
                <w:szCs w:val="24"/>
                <w:lang w:eastAsia="cs-CZ"/>
              </w:rPr>
              <w:t xml:space="preserve"> pro </w:t>
            </w:r>
            <w:r w:rsidRPr="2B3F8CC9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CHEVAK Cheb, a.s., </w:t>
            </w:r>
            <w:proofErr w:type="spellStart"/>
            <w:r w:rsidRPr="2B3F8CC9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Tršnická</w:t>
            </w:r>
            <w:proofErr w:type="spellEnd"/>
            <w:r w:rsidRPr="2B3F8CC9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4/11, 350 02 Cheb</w:t>
            </w:r>
          </w:p>
        </w:tc>
      </w:tr>
      <w:tr w:rsidR="00A3165C" w:rsidRPr="00A3165C" w14:paraId="3573482B" w14:textId="77777777" w:rsidTr="03E46DCC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A5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92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76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41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0F0D0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E1E3E8F" w14:textId="77777777" w:rsidTr="03E46DCC">
        <w:trPr>
          <w:trHeight w:val="360"/>
        </w:trPr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BB3" w14:textId="4B351688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8"/>
                <w:szCs w:val="28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8"/>
                <w:szCs w:val="28"/>
                <w:lang w:eastAsia="cs-CZ"/>
              </w:rPr>
              <w:t>Přílo</w:t>
            </w:r>
            <w:r w:rsidR="00947847">
              <w:rPr>
                <w:rFonts w:ascii="Calibri" w:hAnsi="Calibri"/>
                <w:color w:val="000000"/>
                <w:sz w:val="28"/>
                <w:szCs w:val="28"/>
                <w:lang w:eastAsia="cs-CZ"/>
              </w:rPr>
              <w:t>ha</w:t>
            </w:r>
            <w:r w:rsidRPr="00A3165C">
              <w:rPr>
                <w:rFonts w:ascii="Calibri" w:hAnsi="Calibri"/>
                <w:color w:val="000000"/>
                <w:sz w:val="28"/>
                <w:szCs w:val="28"/>
                <w:lang w:eastAsia="cs-CZ"/>
              </w:rPr>
              <w:t xml:space="preserve"> č.2 Smlouvy o dílo č. 02/KT/2020/VK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A82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47847" w:rsidRPr="00A3165C" w14:paraId="1C5222DD" w14:textId="77777777" w:rsidTr="03E46DCC">
        <w:trPr>
          <w:trHeight w:val="360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E1400" w14:textId="77777777" w:rsidR="00947847" w:rsidRPr="00A3165C" w:rsidRDefault="00947847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4DFF28F" w14:textId="77777777" w:rsidTr="03E46DCC">
        <w:trPr>
          <w:trHeight w:val="36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AE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4"/>
                <w:szCs w:val="24"/>
                <w:lang w:eastAsia="cs-CZ"/>
              </w:rPr>
              <w:t xml:space="preserve">Vypracoval: Vladimír </w:t>
            </w:r>
            <w:proofErr w:type="spellStart"/>
            <w:r w:rsidRPr="00A3165C">
              <w:rPr>
                <w:rFonts w:ascii="Calibri" w:hAnsi="Calibri"/>
                <w:color w:val="000000"/>
                <w:sz w:val="24"/>
                <w:szCs w:val="24"/>
                <w:lang w:eastAsia="cs-CZ"/>
              </w:rPr>
              <w:t>Kuzník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51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28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86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2DB0A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94E9AEC" w14:textId="77777777" w:rsidTr="03E46DCC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848" w14:textId="77777777" w:rsidR="00A3165C" w:rsidRPr="00A3165C" w:rsidRDefault="00A06C28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Dne: 03.03.2023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B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9F0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43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D6C282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6B6ECD8" w14:textId="77777777" w:rsidTr="03E46DCC">
        <w:trPr>
          <w:trHeight w:val="28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F5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B5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28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C8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FE3F19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419AC8E" w14:textId="77777777" w:rsidTr="03E46DCC">
        <w:trPr>
          <w:trHeight w:val="13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C4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2C90" w14:textId="1394248B" w:rsidR="00A3165C" w:rsidRPr="00A3165C" w:rsidRDefault="3C6A3549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5ED7F502">
              <w:rPr>
                <w:rFonts w:ascii="Calibri" w:hAnsi="Calibri"/>
                <w:color w:val="000000" w:themeColor="text1"/>
                <w:sz w:val="22"/>
                <w:szCs w:val="22"/>
                <w:lang w:eastAsia="cs-CZ"/>
              </w:rPr>
              <w:t>Cena Ceník 202</w:t>
            </w:r>
            <w:r w:rsidR="0023643F">
              <w:rPr>
                <w:rFonts w:ascii="Calibri" w:hAnsi="Calibri"/>
                <w:color w:val="000000" w:themeColor="text1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8FE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Pevná cena dle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nab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. 844/2019 s navýšením o 10% Přílohy č.1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EAAA" w14:textId="77777777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sleva 10%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EAD296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18A81B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AB8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Abioseston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97F4" w14:textId="31EA697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64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1C98" w14:textId="2C7F487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783ACD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E332BB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C3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Absorbance (254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nm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3DB4" w14:textId="08DBC04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004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6E1F" w14:textId="2A0B4B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E3E7C4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B861F7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65C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Aditiva plastů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E894" w14:textId="716B844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225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8D18" w14:textId="0E5B702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5BBD9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FF47BC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82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Aerobní bakterie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CE42" w14:textId="44BDC17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A77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A8B7" w14:textId="64EA19B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F45485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3E4DE5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7E0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Aerobní bakterie z pomnožení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C2FB" w14:textId="3EB4359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F02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C667" w14:textId="03E8D53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5841E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0EC76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460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Aerobní mezofilní sporotvorné mikroorganismy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C694" w14:textId="2277EA1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C0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8931" w14:textId="1647D1F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88F43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30D14B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0B4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Aflatoxiny B1, B2, G1, G2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E622" w14:textId="6D5D770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66E8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47FE" w14:textId="5C4E61F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08C22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918EB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229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Aflatoxiny B1,B2,G1,G2 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ochratoxin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F072" w14:textId="35AD657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38B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2664" w14:textId="4611494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8F969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93F39E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536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Akrylamid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5F3E" w14:textId="5819AEF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7992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B4F7" w14:textId="2033F42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2A3BA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2CD3F7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25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Akrylamid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D36F" w14:textId="6C5915E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1EB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3B90" w14:textId="0429E56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ACC34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3417E6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473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Aktivita alfa a beta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EF69" w14:textId="30AB6F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653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A3AF" w14:textId="5651FEC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D21583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5E6480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57FC" w14:textId="2AC1A0FD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Aktivita alfa a beta,</w:t>
            </w:r>
            <w:r w:rsidR="006E7253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radon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24FB" w14:textId="3BE08CB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8122" w14:textId="1CCD98E2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C7EC" w14:textId="22A7DCC8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85890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708180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0BC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Aldehydy (1 až 3 analyty)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FBCD" w14:textId="30820EF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1B7A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1C6A" w14:textId="166EE0B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6B208C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03F2F6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CA6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Aldehydy (4 a více analytů)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F523" w14:textId="0884B0B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152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95E3" w14:textId="36B03C7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510BD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3985C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AADB" w14:textId="6149DBA8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Aldehydy,</w:t>
            </w:r>
            <w:r w:rsidR="006E7253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ketony (chromatograficky)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885F" w14:textId="657CED1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852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A899" w14:textId="220CE64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276D79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92CA86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3AC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Amoniak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CEF5" w14:textId="049F9E0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8C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9CB9" w14:textId="63EB9A2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3853AC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121DCF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558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Amoniak (amoniakální dusík)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FB48" w14:textId="7A7E989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A78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1D52" w14:textId="6085618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EF3918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0A67C2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435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Amoniak detekční trubičkou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C58F" w14:textId="65B079B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DC2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54F3" w14:textId="77FC051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4FB38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E66180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127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Amoniak spektroskopicky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6C6D" w14:textId="3E3B8AB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66B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6181" w14:textId="1A5CE76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28188B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57CF86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14E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Amoniakální dusík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digestát,fermentát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3497" w14:textId="0D44C79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3C7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FF6F" w14:textId="79271BE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DB489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C671C3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C46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Amonné ionty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E78D" w14:textId="22AA18D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E10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2E26" w14:textId="6C6789C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3048D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488539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9DE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Amonné ionty, s destilací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7F4B" w14:textId="7288BF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0CD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FDC7" w14:textId="5B1D44C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60903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1D7524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71C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Amonné ionty v pevném vzorku po destilaci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07E2" w14:textId="0332524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371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BDA8" w14:textId="0CE443A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2BDAE5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71CEB6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002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Anaerobní mezofilní sporotvorné mikroorganismy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9EE6" w14:textId="3C8AE93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E06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C8C5" w14:textId="2C047B2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2F11E1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C392AC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3A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 xml:space="preserve">Analýza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Urolit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78ED" w14:textId="3822067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13F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75FF" w14:textId="42F5F31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A95B47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ADBB5F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C25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Anasorb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747 (200/400)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8575" w14:textId="0C5F4D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AB0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F6FE" w14:textId="707C9F3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AA6B1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EACACE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7F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Anhydrid kyseliny maleinové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6ECB" w14:textId="3F39EA9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1AD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93AF" w14:textId="77F4C83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5C516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3101FE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A9E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Anorganické kyseliny (1 až 3 analyty)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10E8" w14:textId="2BE8EF7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76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FF18" w14:textId="04B29C1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A5288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1FF8D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B37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Anorganické kyseliny (4 až 6 analytů)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2B2" w14:textId="22371E1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49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0DB8" w14:textId="531BB0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0433A4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DFD82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D5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AOX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AB90" w14:textId="378B2AB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768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C9E5" w14:textId="685B292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F48408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27312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2B1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AOX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585E" w14:textId="70F32CD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D26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CBD4" w14:textId="0C4788B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E35B0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7E7757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34F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Archivace vzorku izolačního oleje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413F" w14:textId="3C0CE77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F35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2859" w14:textId="2F55183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4DACB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2C783C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5A2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Arsin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4571" w14:textId="561877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A72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C90E" w14:textId="6E8DFAB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D82ECE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634896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610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Atypická mykobakterie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2D6E" w14:textId="77777777" w:rsidR="00A3165C" w:rsidRPr="00A3165C" w:rsidRDefault="00A3165C" w:rsidP="009933B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7D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9477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B5741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730A0C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FA7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AT4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EDCB" w14:textId="03A5B23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458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5D5D" w14:textId="57D86CC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886672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4BB8CF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E3E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Bacillus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cereus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631F" w14:textId="06B2E1B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8714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9D64" w14:textId="24D161D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A36006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491250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0BF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Bakterie mléčného kvašení- pivo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B35B" w14:textId="178AEFD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A5E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E596" w14:textId="0FA419C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6C94B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A5621D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C93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Bakt.mléčného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kvašení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77D5" w14:textId="4820FA2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D2D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4464" w14:textId="257DAD8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CE671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05CA7F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32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Barva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E78C" w14:textId="342A8B1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B01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299" w14:textId="6175E8E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A92E2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19DD45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B7F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Barva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EF12" w14:textId="5F266C5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60C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7B74" w14:textId="0374EB3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7C8E8F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713FC4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2F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Barva, zákal, pach (popis)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7508" w14:textId="6016F29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6BB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A4C7" w14:textId="37707C2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DB107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4C5532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EF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Barviva HPLC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CB4F" w14:textId="6B64578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49C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13FB" w14:textId="71573EC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F74895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4FBCB7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C24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Bílkoviny (celkový dusík)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40D0" w14:textId="037FA2E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0F1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4FDA" w14:textId="3B103F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F3331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FA40F3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E42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Bod vzplanutí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AE65" w14:textId="52983F8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26B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3183" w14:textId="7973DC1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66E46E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FEFD6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D3B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Brom včetně rozkladu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4E21" w14:textId="35C9AA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50D6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D6FF" w14:textId="6CCF895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9AB42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7EE7A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A4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Bromičnany/chloritany/chlorečnany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151B" w14:textId="149E105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A837" w14:textId="2C3A4D8A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2609" w14:textId="70D4BBEC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85223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FDA249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EB8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Bromidy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9AC5" w14:textId="0EE6BE4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053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D051" w14:textId="53BD63E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A37C0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D0C2EA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C48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BSK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8D9F" w14:textId="451E018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E75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3252" w14:textId="23AE544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CC70B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CF5AA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F21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BSK 5 (1 ředění)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26A4" w14:textId="2B2E900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2ED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5F45" w14:textId="71E527C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46DB54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B27508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88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CaCO3 vápence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A2C9" w14:textId="34586EE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AB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56D7" w14:textId="7F34B9C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840707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31726D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604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CaO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+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MgO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titračně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3D37" w14:textId="3FA27DC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5F9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F4F5" w14:textId="24C85D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D633C9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7B0BE3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1D3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CaO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aktivní - vápenný hydrát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48B5" w14:textId="57BF7B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02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6C56" w14:textId="35C3CFE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04013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C4DB7B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B57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CaO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volný - silikáty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A71C" w14:textId="67ED146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CF1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7640" w14:textId="340B948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563C2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C6EDDB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FA9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Celk.hořké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látky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7BBF" w14:textId="0D3476E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491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F1F7" w14:textId="3B4CEC8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CF48A6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E8ED9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CF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Celková alkalita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86A0" w14:textId="30C3553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99B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E968" w14:textId="111BFFA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95123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11251E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E43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Celková migrace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D437" w14:textId="50A7EC4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31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333" w14:textId="7A2C152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C2636D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39AD51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2AE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Celkový počet bakterií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3F1A" w14:textId="552031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8CD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812D" w14:textId="0834E87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08907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42D1A6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6FA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Celkový počet bakterií rodu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Enterococcus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793D" w14:textId="4F167B9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D56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ABC2" w14:textId="70C7E3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7B4F52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ADE8A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CC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Celkový počet kvasinek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002A" w14:textId="2C9150F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1D9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8EAF" w14:textId="3F71270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C9C59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8E0643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39D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Celkový počet mikroorganismů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90CD" w14:textId="5DDCC5A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E7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C055" w14:textId="72F4431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61D30A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8FFED9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AE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Celkový počet mikroorganismů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8631" w14:textId="7997D6B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C37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98E1" w14:textId="1FBE9EA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90B1C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B8C950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8CD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Celkový počet živých mikroorganismů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2B03" w14:textId="5115CB2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E53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26C6" w14:textId="6ED82ED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6DC469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C9BB4D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F6C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Celk.počet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cizích kvasinek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A2C3" w14:textId="4C20784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E4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2EDA" w14:textId="768B1D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7C2B7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91C4C2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82B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Chemické látky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ovzduší,trubičky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(1-3 analyty)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409B" w14:textId="14B424F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234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DBCD" w14:textId="51F9332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CBCFBF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63D354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C72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Chemické látky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ovzduší,trubičky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(4-6 analytů)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5D30" w14:textId="5DFA453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BB4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64A9" w14:textId="602BB73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58E7C2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2585C9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306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Chemické látky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ovzduší,trubičky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(7 a více analytů)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53FC" w14:textId="653EE92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BF9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E3EB" w14:textId="0821336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2675C9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F1DF4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AC5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 a jeho sloučeniny-plyny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8ADB" w14:textId="3983A5F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E54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8A7A" w14:textId="7CBD5ED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79D131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A43FB2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67A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 aktivní - celkový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6396" w14:textId="0A83711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E687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FB3E" w14:textId="07EB497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C55B1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4FA5A1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44A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 aktivní - vázaný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C94E" w14:textId="6F96503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6F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3957" w14:textId="686D8C3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C4764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DACDD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D5B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 aktivní - vázaný - laboratoř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A584" w14:textId="748FB45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7FA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4866" w14:textId="4DA989E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74332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03AB08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4C5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Chlor aktivní - volný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49CB" w14:textId="4806DC6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E6A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9DD0" w14:textId="7C1C2DE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055376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B84221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E8A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 aktivní - volný - laboratoř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2E4F" w14:textId="4A42311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510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92EC" w14:textId="601A89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D7B3A9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D2113C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188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Chlor celkový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eschka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188F" w14:textId="6860FDE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092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09E4" w14:textId="752394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AE638E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A58AEA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FBA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 celkový - LTX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1686" w14:textId="6BF8ED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CDA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3146" w14:textId="7111F33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DA075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9E3B5B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4E4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Chlorid sodný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EAAF" w14:textId="47C84A8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F19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5300" w14:textId="58AD642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427E75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16F583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4DD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Chloridy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B2DB" w14:textId="69E03A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75C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C3EE" w14:textId="0EE8ACF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90789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2D2920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90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Chloridy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7F2C" w14:textId="5A41185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70B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2298" w14:textId="0F3FAC4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D2033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754358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D4B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Chloridy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0100" w14:textId="0E4FD30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192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5AFE" w14:textId="18C052D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86289F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6E2776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6F1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Chloridy - přísady do betonu, met.3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1F1A" w14:textId="2760162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D6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887F" w14:textId="2536ED6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9BF31B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59E89D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2F9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Chloridy jako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NaCl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(posypová sůl)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7BC9" w14:textId="2C3DAE4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B63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5BC3" w14:textId="473E667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3B2F9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892467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642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Chloridy silikáty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19B7" w14:textId="5552CB4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4A6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87AF" w14:textId="3FED486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D704EF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646BBB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993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Chloristany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F0D3" w14:textId="644D509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AA9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37D2" w14:textId="0CFF969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1A872B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6C8C79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1D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Chlorované benzeny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CB09" w14:textId="0518822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E0D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CB96" w14:textId="4440423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CC32E0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09592D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9C8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Chlorované benzeny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F656" w14:textId="1844C8F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19B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08A1" w14:textId="703A313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45DF5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BC3CD4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856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Chlorované fenoly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0868" w14:textId="21DF50B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299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4FD6" w14:textId="038006D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154C2D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F08D99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23D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Chlorované fenoly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C88A" w14:textId="0F27C51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38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8708" w14:textId="6194497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8FA227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512090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5B4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Chlorrmequat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Cl,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Mepiquat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9732" w14:textId="03C1941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424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F045" w14:textId="10D42E4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2BB435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22F97F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883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Chlor,síra,fluor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současně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B70A" w14:textId="345B3D2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EDA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CC40" w14:textId="36FF586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E6900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EB333F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70B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Chrom šestimocný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0CD5" w14:textId="2B45D23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F8C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F8DA" w14:textId="7CEED9E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B69D0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D27403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7DF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Chrom šestimocný po extrakci,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54C6" w14:textId="309F5C8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220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F269" w14:textId="722B64F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EF8DF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6B1420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2F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Chrom (VI) - ovzduší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0539" w14:textId="6CAD963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21D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0F8B" w14:textId="05CE1C8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142A8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5F55CF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17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CHSK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9B38" w14:textId="5A696A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9A4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1F43" w14:textId="4F29EA3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38C3C6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219890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14C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CHSK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6CAA" w14:textId="19377B3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831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B350" w14:textId="160B4B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B2F97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11F3E0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8A0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Chuť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53BC" w14:textId="007F79A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01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356F" w14:textId="4A5C293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6D9CA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49C898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904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Cizí kvasinky non-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Saccharomyces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C56B" w14:textId="356BA34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85F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3F4F" w14:textId="4CA61A4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77091F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A6AAE5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968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Clostridium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potraviny,stěry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5909" w14:textId="7D630AC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9D9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66BA" w14:textId="1B4A832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AFCD7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5D86B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247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Clostridium -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8914" w14:textId="5BA10D2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7F4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D8A1" w14:textId="1495A6C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1209E1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9B8B58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C4D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CO2 agresivní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Hayerova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zkouška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778D" w14:textId="4C83102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910F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F580" w14:textId="4C2C5B6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A430F9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E6DB2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721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Cukry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6322" w14:textId="5B0F605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C35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2FC8" w14:textId="5CBAD42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E2EE9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F47ED8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8D5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Cukry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D79E" w14:textId="77F0B27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90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4F42" w14:textId="0669F1A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3C745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C16ACE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DE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C10-C40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7137" w14:textId="67FB618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0AAC" w14:textId="22A32F6A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2B18" w14:textId="29685575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C823E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89CBE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405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Dehtovité látky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0D39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0A9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164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60758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2E57AA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538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Diacetyl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fotometricky (vicinální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diketony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507D" w14:textId="31D9AA9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9B3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2B41" w14:textId="695EBB0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46C1EC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244FD3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3C8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Diacetyl,propionil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EBCA" w14:textId="067283A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96C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F7F6" w14:textId="723A5E0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34968C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D44345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3B4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Dimethylethylamin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6515" w14:textId="72316FD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DE7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ADEE" w14:textId="4436F66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1F8BD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2D410F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857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Dioxiny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C405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E5B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2E30" w14:textId="77777777" w:rsidR="00A3165C" w:rsidRPr="00A3165C" w:rsidRDefault="00A3165C" w:rsidP="009933B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08D4A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F5348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DA4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DNPH silikagel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9E81" w14:textId="6D9D551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8F5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9860" w14:textId="0B96E98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DF6A1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5174E5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8F1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DOC (výluh odpad)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FE62" w14:textId="47D62B1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C2B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49B6" w14:textId="378A281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0A883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9B3EE0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1C3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Doprava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8E86" w14:textId="7E402C8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800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3BC0" w14:textId="4A31468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10CF8D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41152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88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Dosažitelné prokvašení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A1BF" w14:textId="7EF93E0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FF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8FED" w14:textId="5F6BCE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E5783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2E3784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E7F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Drcení vzorku pod 1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C44C" w14:textId="3ACED1F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823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FD7B" w14:textId="45DD474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6B82EA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147563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A53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Drcení vzorku pod 1 cm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subd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FB82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AF1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47B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99185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57247A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2D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Drcení vzorku pod 2 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9069" w14:textId="2B58D43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D97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BBD1" w14:textId="550485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3117F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8F5DD5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F6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Drcení vzorku pod 2 mm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subd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49ED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E4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00EB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7321FA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96E4DB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C32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Drcení vzorku ruční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38F1" w14:textId="09D1BDF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33B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D0B8" w14:textId="2995769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FE14B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FE7BD1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EC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Dusičnan sodný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741B" w14:textId="4E705B0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100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4BFC" w14:textId="65F3F28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DED6E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7427F2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7B9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Dusičnanový dusík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02BC" w14:textId="476025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A6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9C7C" w14:textId="5AABCCD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2B32A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2E55A8" w:rsidRPr="00A3165C" w14:paraId="37FADFDB" w14:textId="77777777" w:rsidTr="03E46DCC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5F71" w14:textId="77777777" w:rsidR="002E55A8" w:rsidRPr="00A3165C" w:rsidRDefault="002E55A8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 xml:space="preserve">EDTA (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ethylenamintetraoctová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kyselina)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6A50" w14:textId="4E9548A3" w:rsidR="002E55A8" w:rsidRPr="00A3165C" w:rsidRDefault="002E55A8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4711" w14:textId="77777777" w:rsidR="002E55A8" w:rsidRPr="00A3165C" w:rsidRDefault="002E55A8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465F" w14:textId="0BDDCC2B" w:rsidR="002E55A8" w:rsidRPr="00A3165C" w:rsidRDefault="002E55A8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FC87345" w14:textId="77777777" w:rsidR="002E55A8" w:rsidRPr="00A3165C" w:rsidRDefault="002E55A8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344CC5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9A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Dusičnany pivo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B320" w14:textId="501061C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C20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FDA8" w14:textId="56EE375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37F1D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DA43BC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471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Dusičnany,dusičnanový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dusík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483B" w14:textId="1F8474A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BC5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9605" w14:textId="0BCE7E9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25290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C9EAB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FE4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Dusičnany,dusitany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potraviny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0AD1" w14:textId="377BDE3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B4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C0B4" w14:textId="0BDA58B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EE07A8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04190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6A3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Dusík anorganický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F8FA" w14:textId="2608E2F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7AB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B95D" w14:textId="528A4EB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130FA6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61A9CD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6E9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Dusík celkový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A95F" w14:textId="3DF8B2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72A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8C5F" w14:textId="1EFB252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513DD3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418587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A25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Dusík celkový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digestát,fermentát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EE2D" w14:textId="08F0CA8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221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B6B6" w14:textId="23CC9B5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B95277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D3ABE6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FC3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Dusík celkový ve vodách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9C4C" w14:textId="1896654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E7C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754C" w14:textId="7B6F1F9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CF6A59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B1F077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A8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Dusík organický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C888" w14:textId="5CB80C2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C1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F487" w14:textId="711C6B7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17EDE3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70418D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6DB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Dusitany, dusitanový dusík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E26C" w14:textId="1BB78A0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1F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A80B" w14:textId="6A531B9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C76F4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323CD3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85C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Dusitany, dusitanový dusík v pevném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5046" w14:textId="6B367E5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5D6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24D0" w14:textId="1155DFE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A44F97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EDC4A9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545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E-coli O157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BC3C" w14:textId="249A977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199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C738" w14:textId="267B39F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731718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17C7BA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40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EL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A172" w14:textId="59B2913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D5E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E314" w14:textId="606AC60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ED6D0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457911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EAB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EL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3C49" w14:textId="3279E00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9E6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AB41" w14:textId="7B3B5DC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CCC96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486D67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184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Emisní faktor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AF2B" w14:textId="0893EF0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C7C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2DBA" w14:textId="2F8931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6D500A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218E01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7E3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Energetická hodnota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5F99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32F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2B62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EE3FF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9AE779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9C4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Enterobacteriaceae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AD79" w14:textId="2E45461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F3D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723D" w14:textId="3D4FDEF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197BC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ECF418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47E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Enterokoky (fekální streptokoky)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6306" w14:textId="329DDD4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A05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13AE" w14:textId="3C29E06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9AB2E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426BCB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D06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EOX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0E4F" w14:textId="6D3FDF1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AF1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B649" w14:textId="2D92C97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075D98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8CF425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02C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EOX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9D40" w14:textId="465E427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72E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A271" w14:textId="7348230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66DAE9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831428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4C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Epichlorhydrin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69B0" w14:textId="292858E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446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0E7E" w14:textId="317508A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56CC0E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168104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CC8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Escherichia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coli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potraviny,stěry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1E74" w14:textId="0BE7339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FF9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0738" w14:textId="71DAD12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940AE3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0B98F6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642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Escherichia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coli-bazény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90D1" w14:textId="3FB2FE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96B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B152" w14:textId="7296AC1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02566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78F4EE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128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Escherichia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coli-vody, kaly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8FC6" w14:textId="50ED5FF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96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BC8B" w14:textId="1955EAE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65F5B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160BF6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32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Ethoxyalkoholy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C12-C14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E2B6" w14:textId="3D88679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20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6A2A" w14:textId="1022022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662A50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961AFA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9F9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Ethyl-2-kyanoakrylát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4169" w14:textId="34FA0CC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3AC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B1C4" w14:textId="03B86D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8F1A55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9B0EE3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B0C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Evidence, protokol, skartace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B055" w14:textId="77C905B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8D0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87A7" w14:textId="5558313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F1EA2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F5B747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FDE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Expresní analýza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C17D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BD3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C00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3E1252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D50FB5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68D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Extrakt původní mladiny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2298" w14:textId="75EDD62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070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2B6E" w14:textId="33645D6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02ED2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8FA9F1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9F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Fenol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36ED" w14:textId="403DCD3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D56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7A56" w14:textId="2C60E7A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3FF08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9A3B68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21F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Fenol.index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po extrakci -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1C47" w14:textId="1DF6AD9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D34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B5B1" w14:textId="1CA3CF5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2F322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017D73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CB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Fenoly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F31D" w14:textId="1B6E68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724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15D6" w14:textId="5355A5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3416DA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35079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1A0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Fenoly, fenol. index - vody, výluh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FEC4" w14:textId="75A421C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940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7675" w14:textId="17B3685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2A83CE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C78A2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030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Fenoly, fenolový index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D3FF" w14:textId="34B06D9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8B9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20C8" w14:textId="58B7BF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8649B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17D4CA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311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Fenoly jednosytné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41C7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38A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0B7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BDE129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30381B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9C4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FeO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silikáty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2211" w14:textId="6F6815D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AA9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101D" w14:textId="1C39A9A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08F74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D5906A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126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Filtrace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E977" w14:textId="071A9B7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5C7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F9BB" w14:textId="6B2E289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832CC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72F09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68B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Fixace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4730" w14:textId="22CC083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EF4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4859" w14:textId="64D7CF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1F3CF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47DC9E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1D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Fluor a jeho sloučeniny - 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9ADC" w14:textId="0863FED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9BA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06B4" w14:textId="464C702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BF5EC7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809608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7F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Fluoridy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9196" w14:textId="7F348EA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03A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078A" w14:textId="7D7738D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20C2C3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EB35E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AC8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Fluoridy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B6CC" w14:textId="1E51122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7E5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74FF" w14:textId="61CD9F6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C19269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B2B7AD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4CE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Fluoridy paliva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subd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9C79" w14:textId="2733381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99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A821" w14:textId="2868E48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95D57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690364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7BE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Formaldehyd spektrofotometricky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E334" w14:textId="72FAB75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0D0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3FF4" w14:textId="5B14963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0A4F4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902D0C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ED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Formy CO2 (výpočet)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6981" w14:textId="17589CA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666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91BC" w14:textId="3FD2ACA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E291D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C933AB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62E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Fosfin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F942" w14:textId="3D7DE1D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1B7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75F4" w14:textId="1035FD6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B4C91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019168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63A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Fosfor celkový -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2015" w14:textId="214D0F8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A47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279A" w14:textId="0247FD0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1D10C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F52390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257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Fosfor celkový - vody (ICP)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19B3" w14:textId="2458960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CF3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DC4E" w14:textId="1EC241B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62F4AB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4BAA1F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BDA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Fosforečnany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752B" w14:textId="757FDC3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EED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0F90" w14:textId="1D5F08D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E1F68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8E631B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025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FOS/TAC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6327" w14:textId="4530E04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94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8672" w14:textId="61E2A29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52EA11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6EC75B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1A5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Ftaláty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1037" w14:textId="7F18248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BF9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9A69" w14:textId="4E83E1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0C7B8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BC3F7D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B3E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Ftaláty (DEHP, BBP, DBP, DIBP)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C1DD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102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86D5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B00763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2FAEDE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E7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Geohelminti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SVU Jihlava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C3CF" w14:textId="5C3F60F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8E2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341B" w14:textId="346A295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D1CEE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6A93AA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628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Geologické práce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CA09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9D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D723" w14:textId="77777777" w:rsidR="00A3165C" w:rsidRPr="00A3165C" w:rsidRDefault="00A3165C" w:rsidP="009933B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11244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65451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7B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Geologie - Objemová hmotnost - 1 -10 vzorků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4415" w14:textId="06777D2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C83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1071" w14:textId="67C1E0E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EDA1C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1E575F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24E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Geologie - Objemová hmotnost - 10 vzorků a více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A02E" w14:textId="31084AE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F9C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09F4" w14:textId="13DDCB0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5988E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2CFEB0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1D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Glyfosfát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AMPA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aminometylphosphoric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acid)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4873" w14:textId="262F74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35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7542" w14:textId="3EC2552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F2631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2FCAED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5F0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Glyfosfát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AMPA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aminometylphosphoric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acid) -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5FD3" w14:textId="0596911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DCE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1737" w14:textId="4048DC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955456B" w14:textId="77777777" w:rsid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  <w:p w14:paraId="2754C256" w14:textId="77777777" w:rsidR="002E55A8" w:rsidRDefault="002E55A8" w:rsidP="00A3165C">
            <w:pPr>
              <w:suppressAutoHyphens w:val="0"/>
              <w:rPr>
                <w:rFonts w:cs="Times New Roman"/>
                <w:lang w:eastAsia="cs-CZ"/>
              </w:rPr>
            </w:pPr>
          </w:p>
          <w:p w14:paraId="79B01403" w14:textId="77777777" w:rsidR="002E55A8" w:rsidRPr="00A3165C" w:rsidRDefault="002E55A8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2E55A8" w:rsidRPr="00A3165C" w14:paraId="7CA9814C" w14:textId="77777777" w:rsidTr="03E46DCC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B8AE" w14:textId="77777777" w:rsidR="002E55A8" w:rsidRPr="00A3165C" w:rsidRDefault="002E55A8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Halogenoctové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kyseliny (9 analytů)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D7EF" w14:textId="7C484F8E" w:rsidR="002E55A8" w:rsidRPr="00A3165C" w:rsidRDefault="002E55A8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B4CF" w14:textId="77777777" w:rsidR="002E55A8" w:rsidRPr="00A3165C" w:rsidRDefault="002E55A8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1987" w14:textId="464ABFEB" w:rsidR="002E55A8" w:rsidRPr="00A3165C" w:rsidRDefault="002E55A8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3512FF5" w14:textId="77777777" w:rsidR="002E55A8" w:rsidRDefault="002E55A8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EFE588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42C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Hodinová sazba SŠ pracovníka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F9F2" w14:textId="7D20E9A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A13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8ED3" w14:textId="3CB17D5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B1184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BF4D3A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23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Hodinová sazba VŠ pracovníka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FEA0" w14:textId="72AFA6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0AE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2466" w14:textId="0022BD8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F826C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962B5B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417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Hodinová sazba vzorkaře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D6FD" w14:textId="579F9E5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708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522B" w14:textId="4FCD1FE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46B09C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5D0B9E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FD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Homogenizace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F746" w14:textId="2189E6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010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B5D7" w14:textId="0B4EE96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60E8D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C5669D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7EE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Huminové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látky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2F4C" w14:textId="4269964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46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6F4C" w14:textId="6D5C9A2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18894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326AB4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28A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Humus - agrochemie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D261" w14:textId="67B7094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BE2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C73" w14:textId="1493FC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8D84A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4CC47A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58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Hustota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E114" w14:textId="73EB6FF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A29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6608" w14:textId="0C543F6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30C2AA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5AA83D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40A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Hustota pevných materiálů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6451" w14:textId="2A34012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57D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63FE" w14:textId="170FEF6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26F5A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28140C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EB8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Hydrátová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voda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8A9D" w14:textId="281DBAB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95A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1CBC" w14:textId="595F749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F39410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BF3034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D15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Hydroxid draselný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BA6A" w14:textId="1791E8F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5D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C488" w14:textId="3E07C31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42423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F3D8F1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E70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Hydroxid sodný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prac.ovzduší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CE56" w14:textId="53A3DCD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B9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BD9" w14:textId="4AD3BF6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EB4ED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6306F4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232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H2 potenciál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2334" w14:textId="505C27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62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5BBE" w14:textId="3862331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91608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1763EE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1A5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Identifikační analýza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2945" w14:textId="7A5F971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FA7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264A" w14:textId="2A4F22C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E4A40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42710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A0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Impregnovaný filtr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F508" w14:textId="4033576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F35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5794" w14:textId="38F5AD7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61C15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1C5BF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1E9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Index optické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stáčivosti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5DA7" w14:textId="0CAD819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A9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162" w14:textId="440D910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E9458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D031B7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5D4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Inertní odpad (skládka S-IO) - výluh I. třídy a škodliviny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273/2021, příl.10, tab.10.1,10.2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65FB" w14:textId="7751FA1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36B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A680" w14:textId="578122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3C87A2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DC8FCC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49E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Isokyanáty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A439" w14:textId="1EF3211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EF1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B4D3" w14:textId="10254A6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7BF09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E8D2D2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8C8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Izolace jednoduchá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F068" w14:textId="70492AC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7A7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A894" w14:textId="01A3C0F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A4119F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C0A818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51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Izolace složitá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DD9C" w14:textId="41FAC95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D822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4C97" w14:textId="022D6C2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19213B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71ACA7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3D0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Jemné částice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350B" w14:textId="4D0AFF8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BAD2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A56D" w14:textId="239B4AD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1029A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DCD7C2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955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Jod - lázně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E6BA" w14:textId="39F9874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548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622F" w14:textId="17931FA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E9862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32522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13F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Jodidy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E9D6" w14:textId="34C69EB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AC8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A590" w14:textId="02328A2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82D5C1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64FA2F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17F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Kalový index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B70C" w14:textId="42C3544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30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D8D1" w14:textId="67E9A2C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C7A69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6D17AC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8D9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Kavalaktony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7635" w14:textId="5A850F6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B59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D9CB" w14:textId="0916E13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961C8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E0C35B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EB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KNK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15CD" w14:textId="3DAD5DB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3CC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571" w14:textId="4DCAA1C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11F04E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9FAA2C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7A8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Koagulázopozitivní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staphyl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9C94" w14:textId="3EF18AF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9A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5D88" w14:textId="71ADC60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89EA9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020F3D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EE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Koliformní bakterie - potraviny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637C" w14:textId="536C791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66E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C554" w14:textId="3293003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BC2ED9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6B00B2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993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Koliformní bakterie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vody,kaly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A4D8" w14:textId="036D9DD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ED9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0AF3" w14:textId="4C7C199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D8F15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3EDA25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6C0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Koliformní bakterie- pivo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289B" w14:textId="1F4D86C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708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3ABE" w14:textId="4FEFA1D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B8785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3A2064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72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Komentář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50A2" w14:textId="7C37ED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4E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9546" w14:textId="3721382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7AC9A2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60A76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E2A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Konduktivita (vodivost)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189A" w14:textId="089E978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284D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1A97" w14:textId="1073479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DF1CC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3ABCEB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3C4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HS do 120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7726" w14:textId="4728A61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951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6F18" w14:textId="318D700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D2EBC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4BF8A9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114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HS do 30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00B3" w14:textId="7D79484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7FE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DFEC" w14:textId="1A0E802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3B15C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A4EAF3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F8F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Kontrola sterilizátoru - HS do 5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64E9" w14:textId="30D5B56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338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D008" w14:textId="3957FF7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C5A4C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1F14A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E4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HS do 60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0906" w14:textId="119D683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241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4CF8" w14:textId="7FF025C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67972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5C56BB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2D5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HS nad 120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79EE" w14:textId="5EB3F57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82D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6038" w14:textId="3AE67AA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CF2B8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A4649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935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PS do 216l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4E9C" w14:textId="38DD079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9BC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FDD" w14:textId="36FBD1B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6BC65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D5801C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30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PS do 486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E5FD" w14:textId="1278DD2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FFF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6807" w14:textId="75A89DF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D15833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3E65CF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90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PS do 54l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BECB" w14:textId="41C935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F66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3D83" w14:textId="60C1C43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626A72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0DEDA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C14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PS do 648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A90C" w14:textId="5F0EA8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17C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5F79" w14:textId="0491023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437C8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4C4447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4E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 - PS do 972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AF81" w14:textId="506DEA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9AA2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50AD" w14:textId="4A0FC7F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FDA58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1E662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B4C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Kontrola sterilizátoru-formaldehydový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6805" w14:textId="23C5706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82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8365" w14:textId="5A76EE2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5279F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65BE8C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BDF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Konzervační látky (benzoová,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sorbová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HPLC) v nápojích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881C" w14:textId="68758E6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97E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4AD0" w14:textId="1F9A1F9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C5FBD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ACF39B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33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Konzervační látky (benzoová,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sorbová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HPLC) v pevných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BFF8" w14:textId="00E5231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568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2CD1" w14:textId="76BA8EC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CE3B8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77CD1A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ACE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- silikátová analýza (oxidy)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D808" w14:textId="717F239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9B1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FE98" w14:textId="6E04B84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013ED2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E55796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8B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extra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D751" w14:textId="3585E8B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F1F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0D51" w14:textId="461EF81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DC953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D4939E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72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F AAS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C182" w14:textId="6D3EBAE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767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038" w14:textId="2D1FE13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10D10C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0974D3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E85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F AAS - přísady do betonu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763A" w14:textId="1A962A9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45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A243" w14:textId="3B1005E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189DAB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B7EFFA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B7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Farmacie jednotlivě ke skupinové ceně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53BA" w14:textId="0DED56C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AFBC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1E9D" w14:textId="70BF194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F83E6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FE8E4B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D5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Kovy HG AAS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3711" w14:textId="6525C07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B3AE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A0F2" w14:textId="6E389E2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513EF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5239C0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4A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ICP_MS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3B9E" w14:textId="74548DD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DD62C" w14:textId="0D17A884" w:rsidR="00A3165C" w:rsidRPr="00A3165C" w:rsidRDefault="00A3165C" w:rsidP="002677A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0B2F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7FE29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3A8ECF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CF9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Kovy ICP_OES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DB85" w14:textId="6AD21BF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16218" w14:textId="5FA896E9" w:rsidR="00A3165C" w:rsidRPr="00A3165C" w:rsidRDefault="00A3165C" w:rsidP="002677A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1852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A9AE75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978409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623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ovzduší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2D61" w14:textId="1987A8A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A1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4A76" w14:textId="61B2430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AF631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82E31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C5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slitiny (do 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C475" w14:textId="045EB58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6FD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021D" w14:textId="0EC17F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6BF42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4BB48A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08E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Kovy slitiny (6 a více)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6EA3" w14:textId="4066331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475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E20A" w14:textId="3051317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057DE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5431D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0AA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Krácený rozbor surové vody – komplet, první rozbor (příl.9, tab.2  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. č. 428/2001 Sb.)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9126" w14:textId="2BC1C9C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33D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EBE4" w14:textId="35E3997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1955E6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729D6D1" w14:textId="77777777" w:rsidTr="00785D93">
        <w:trPr>
          <w:trHeight w:val="57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18C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Krácený rozbor surové vody – výběr bez ukazatelů 1), následné rozbory (příl.9, tab.2 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č. 428/2001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D7BF" w14:textId="446780E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967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82DD" w14:textId="77825D8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88F292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F9AA12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E54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Kresoly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5DA2" w14:textId="51C9306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FA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2043" w14:textId="5F4A662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B0899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AF4488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F2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Kresoly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B924" w14:textId="2E52BD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5CC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9801" w14:textId="443D878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9303F2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8BD386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898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Kultivovatelné mikroorganismy při 22°C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179F" w14:textId="3738038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1A3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4F61" w14:textId="07847F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F5EF3D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5497C0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85B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Kultivovatelné mikroorganismy při 36°C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8857" w14:textId="7AEC7BA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310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2C20" w14:textId="012BE6E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B17A60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F0597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69A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Kvasinky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774A" w14:textId="5D51A50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9535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C577" w14:textId="0C4552C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F17464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D19506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7A0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Kvasinky a plísně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6CA7" w14:textId="203560F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18E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7F1B" w14:textId="5A848A1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DC0E3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CD0F0B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811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Kvasinky a plísně (mezihodnoty)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45EC" w14:textId="3AD52ED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96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9FA8" w14:textId="29B32AE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E09C1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BC2D5D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F4C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Kvasinky celkem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F911" w14:textId="1F72721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D04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EC9E" w14:textId="5981B01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2050A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882ECE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2AE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Kvasinky cizí non-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Saccharomyces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1C05" w14:textId="048F34C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B5C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2B1F" w14:textId="5F4D49D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A7A14F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BA54D3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EAA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Kvasinky cizí pivo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E95E" w14:textId="04E92D3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B5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C84E" w14:textId="331644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A63399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66B5DA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1E6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Kvasinky r. Candida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28F" w14:textId="00772AF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AA0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3447" w14:textId="7847023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F537D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A0742A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00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Kyanid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E29F" w14:textId="76B7CC6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C2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7A2F" w14:textId="572D7D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0C5AE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19D8E9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D7F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Kyanidy celkové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E98A" w14:textId="0429454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2A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C1E1" w14:textId="0733AED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01BB28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F53F87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CF4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Kyanidy celkové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DF3E" w14:textId="3E53096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F81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1E11" w14:textId="64C6B80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A8F1CE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8A2C51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02C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Kyanidy toxické (snadno uvolnitelné)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C824" w14:textId="129CD47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CED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E08E" w14:textId="368DF90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5AC937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150531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542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Kyanidy toxické (snadno uvolnitelné)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4B8A" w14:textId="258FB27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DD6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8976" w14:textId="7F971B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EB48A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0A1064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7A5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Kyselina boritá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2A8C" w14:textId="14BE8C4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34B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4ED8" w14:textId="6316DDD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A8B64A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0C1A9A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A0B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Kyselina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chlorogenová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8A67" w14:textId="6D1720E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85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682A" w14:textId="7F484D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0DC81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01E079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D48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Kyselina kyanovodíková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A0EC" w14:textId="2B55495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56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751B" w14:textId="13D218A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352875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C25453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0BB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Kyselina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malejnová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44FD" w14:textId="01EB037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86E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785F" w14:textId="7E08303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1FC06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4E78DE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933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Kyselina mravenčí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745F" w14:textId="2FEFDD6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5BD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46B5" w14:textId="1B2E38E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17D746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9D3970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964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Kyselina octová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805" w14:textId="200E23C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864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DC76" w14:textId="574A7D4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EDE865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71A380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044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Kyselost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8ACA" w14:textId="597F1B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1D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5796" w14:textId="5FB56BA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74E24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D9E1F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3EA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Kyslík rozpuštěný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CCFB" w14:textId="7C4EDCA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840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38B7" w14:textId="4DEEE0F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4EB09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146E96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327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Laboratorní práce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3E90" w14:textId="77777777" w:rsidR="00A3165C" w:rsidRPr="00A3165C" w:rsidRDefault="00A3165C" w:rsidP="009933B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023E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5B75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EA86E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4C82B7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A37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Látky rozpustné v toluenu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6CB8" w14:textId="78740D1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89D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C888" w14:textId="60396F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5DFC65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54B864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D2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Legionella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bazény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F590" w14:textId="1727397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671B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B872" w14:textId="168A64A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C4ADC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53FEAE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591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Legionella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pneumophillia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62EE" w14:textId="56D586A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184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4BFE" w14:textId="56450EE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725191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5B3C1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B9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Legionella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pneumophillia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(konfirmace)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A5C6" w14:textId="589B22A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816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62F2" w14:textId="325A57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96DAF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060E91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98E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Legionella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species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4390" w14:textId="528E7C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B1E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7C14" w14:textId="4EEB803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9BD5A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E8735B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289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Lihoviny (etanol, metanol, nečistoty-vše GC)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435C" w14:textId="3F5E324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E8B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17C7" w14:textId="3BA3113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63FF42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C525E4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9A4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Lihoviny (etanol-pyknometricky, metanol, nečistoty - GC)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8BD5" w14:textId="1BBBC05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60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B85B" w14:textId="79D7D37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DA84B0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74D317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6A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Listeria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monocytogenes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F926" w14:textId="0CCF58D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CF6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0095" w14:textId="67D7E1A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971D5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F8F5D3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E8D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Mangan (fotometrie)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5481" w14:textId="099044F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BA1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843" w14:textId="5FF7CB4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15B36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17789A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E92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MCE 0.8 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7562" w14:textId="7EB374A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0B1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418F" w14:textId="403D80C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FEAE59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D7BB62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DE4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Měď (fotometrie)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F5C7" w14:textId="458FF7B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9E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FBFC" w14:textId="128288B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27DC1A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C54954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F73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Merkaptanová síra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C4B1" w14:textId="3F1F5D2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727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54D1" w14:textId="34C4C62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9CB83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5F368F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FF6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Měření pracovního ovzduší (prašnost, chemické látky) - každé další místo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3157" w14:textId="314699E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BA6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5E2" w14:textId="7BF38E6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EC43D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29B8AF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DDA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Měření pracovního ovzduší (prašnost, chemické látky) - 1 místo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7CC1" w14:textId="7C8B3E3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C25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6A37" w14:textId="49ABE2E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A6F805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4421E0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B9E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Měření pracovního prostředí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C7C4" w14:textId="04DE6AC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6EB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3087" w14:textId="622BD88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6AF75A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3602C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C48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Metan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headspace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GC/FID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CADB" w14:textId="63B3CB2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F15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C419" w14:textId="471ED0D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2AACD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F7AB5A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A4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Metan, etan,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eten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headspace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GC/FID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856D" w14:textId="038690F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7D7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1F89" w14:textId="043EB6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36B892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9C04FC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935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Metanové číslo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A870" w14:textId="5C73DA6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8D2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0169" w14:textId="74EB2F2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102F6B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F354F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87A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Mikroskopický obraz (živé a mrtvé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org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60F7" w14:textId="638E5B4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BB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B71C" w14:textId="7D7CB3E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38968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46A0C3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649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Mikrotvrdost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10A1" w14:textId="674FFBD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E28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406B" w14:textId="340F4CF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B61078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5534E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419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Mineralizace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DDC5" w14:textId="027E6E6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937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0399" w14:textId="4A08465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7F5F21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E7EFCB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10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Minerva - Chromovací lázně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FBFF" w14:textId="475D6D4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072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5E3F" w14:textId="3A7E802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63D735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CE876F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DB1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Minerva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Nigal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B655" w14:textId="6637430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9E7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0EEE" w14:textId="2207DD4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FE26FD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450FFE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0FC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Minerva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Zinkogal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9059" w14:textId="7113070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899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1970" w14:textId="22C160C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781A98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C42772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F76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Minusová položka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9331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8C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316C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4C3F2B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98D42F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AB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Mletí vzorku pod 0,09 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EF6D" w14:textId="0202A80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185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AE99" w14:textId="6FA9DC7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244EEE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8CE2A5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03E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Nebezpečný odpad (skládka S-NO)  - výluh III. třídy+ (TOC, ZŽ) 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273/2021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C75F" w14:textId="3AF5362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726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EDF5" w14:textId="627CF52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2699D8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56916C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896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NEL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0291" w14:textId="6C2BBB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5FD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F1E6" w14:textId="6ED61E0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A9AF30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9C588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7B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NEL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A356" w14:textId="64C06C1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DCA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E3C7" w14:textId="2749ECB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7683A9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084146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B46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NEL+EL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6AAE" w14:textId="44FF0E3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47B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FB4A" w14:textId="5A0B3F7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0802E7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CCF06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869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NEL+EL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1A28" w14:textId="07D10A6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5F6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ABD8" w14:textId="7C8E6BE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314FB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B6665D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A5F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NEL+EL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03AB" w14:textId="7988002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66E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6797" w14:textId="7ECF700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6FFDB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3A816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168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Nenasycené mastné kyseliny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5929" w14:textId="7179EA7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808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7B5" w14:textId="7709FCB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A2951F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4A619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B6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Nerozložitelné příměsi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AB7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14E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C00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B985B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BAA70B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CD1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Nerozpuštěné látky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EE42" w14:textId="6D2500C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19F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F736" w14:textId="55318EB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D6D4B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D2640B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750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Nerozpuštěné látky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posyp.sůl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3EC5" w14:textId="3F9C47A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F25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E215" w14:textId="693BE06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339029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69DDDB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73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 xml:space="preserve">Nerozpuštěný podíl v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HCl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E99C" w14:textId="6976D99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D85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82AD" w14:textId="391CFA4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EC0C3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CF0920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BA3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Nikotin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FE45" w14:textId="0F87627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3D3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1789" w14:textId="27B96ED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59B13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4321DE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EFF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Nitrosaminy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2BD4" w14:textId="57D8F71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2D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67A5" w14:textId="0FDE4F8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38F1C0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B2C3BD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914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Nitrosloučeniny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A495" w14:textId="398C56B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E1E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A1AC" w14:textId="5E9CC51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51260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5DF64A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D55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Nonylfenoly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FDD1" w14:textId="57E6B19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1B2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C9E2" w14:textId="3F4179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64B77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16909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A1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Objem vzorku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5580" w14:textId="4838FB2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1C8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C81A" w14:textId="4DDDA4F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7D403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C18835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093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Objemová hmotnost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EE41" w14:textId="4D06D6B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1AF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5588" w14:textId="4B0E96A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C50354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DA0043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64D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Obsah alkoholu (pyknometricky)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A48F" w14:textId="1A67E70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B46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AA16" w14:textId="09B69FB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66C4F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859168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7D0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Obsah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5C58" w14:textId="1F16A20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7D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C9E7" w14:textId="3E19426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1D58B9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596FF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A18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Ochratoxin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4389" w14:textId="4252C00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CA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AC28" w14:textId="6A1497D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E355A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228C94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F6A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OCP, DDT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4CC7" w14:textId="7B9CE1E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3209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564E" w14:textId="3311348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7CE34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0B1C26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8D7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a doprava - pevná cena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1FC5" w14:textId="4C93E25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B23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C62B" w14:textId="3619AFD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C61F7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5B1C9B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407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Odběr a doprava vzorků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D48B" w14:textId="605FFC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C4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1EB5" w14:textId="127C4BF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C0C0F3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AEFC82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458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aeroskopem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046B" w14:textId="5D6697D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60A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A497" w14:textId="457AE95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893033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FE2C2F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375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bazénové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A60F" w14:textId="43DCB93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349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4B1C" w14:textId="1755B72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9334B7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E294F4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249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kalu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EBE1" w14:textId="05B9B10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CD5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2C38" w14:textId="4E60D84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DD34C7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8CB63F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BC0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odpadní, povrchové vody - prostý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D1C2" w14:textId="3FC9D2D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B83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5A40" w14:textId="74568FC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65431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220C48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3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odpadní, povrchové vody - prostý nad 2l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7D90" w14:textId="3CA9F51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D02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70DE" w14:textId="37D5EF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2ACDA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202226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693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odpadní vody - 16 hod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79D0" w14:textId="5F2B762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ECB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0AC2" w14:textId="2551DC3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D380D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BB602A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A32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odpadní vody - 2 hod - typ 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E6B0" w14:textId="21607C0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A76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26D5" w14:textId="507AE8B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69BA28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B9F556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DD8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odpadní vody - 24 hod, typ 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C50F" w14:textId="0D81F0E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A6B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B0C2" w14:textId="163EF5E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43083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02C245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994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odpadní vody - 24 hod, typ 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D1E5" w14:textId="4D04A7A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125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4668" w14:textId="086B3EB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9DE37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8E1C7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352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odpadní vody - 8 hod automat.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3786" w14:textId="469FF5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D54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47E8" w14:textId="15527A2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33C68D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04077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51C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odpadní vody - 8 hod manuálně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0036" w14:textId="019A0ED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F0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0961" w14:textId="18250B6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7787A9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EEF61A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35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odpadu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D8C9" w14:textId="0E36F6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53E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EB84" w14:textId="6034259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1FCEBD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037E82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39D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pitné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1EDE" w14:textId="6DA84F3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F2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0E5" w14:textId="4B931F9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E849AE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FEE67B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4EF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pitné vody nad 2l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9DBE" w14:textId="6CF34C9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70D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DAC0" w14:textId="6630E3B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4E1A7C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CBF769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C87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plynu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7A67" w14:textId="4CCE95E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BC1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0C15" w14:textId="7C9CABD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6639A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F211E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696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podzemní vody - dynamický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797F" w14:textId="2C5A60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D84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E44B" w14:textId="217A029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ECF14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B076B1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B42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podzemní vody - statický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E3CD" w14:textId="224102D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33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2BB3" w14:textId="60C25BC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50D51C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547458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B18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podzemní vody do 2l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E6F5" w14:textId="33171F4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071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DF24" w14:textId="1B48DED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5811D2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158A2B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B5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Odběr sedimentu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2994" w14:textId="191744C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E4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F699" w14:textId="5599418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73903E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FB0120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3DD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Odběr sedimentu za ztížených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podm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4882" w14:textId="2CB64E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670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5D18" w14:textId="7374DCE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52270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5C91C3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8D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Odběr zeminy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45D7" w14:textId="68E6A8C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F45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8007" w14:textId="654C18A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E545EE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355452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ECC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Odpad - tab. 10.2 - limity pro odpady na skládku inertního odpadu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773D" w14:textId="73E6AF9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31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9316" w14:textId="3359E30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0F985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89A7C0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144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Odpad - tab. 10.3 - limity pro odpady na skládku S-OO3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A2FC" w14:textId="73EB1C0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18A6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01CA" w14:textId="1A677E2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AE970D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89E48C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4B3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Odpad - výluh I třídy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273/2021 - skládka inertního odpadu S-IO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91E5" w14:textId="1D9E3EC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C8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17FE" w14:textId="0F5E71C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2D9625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F7852C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8B0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Odpad - výluh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třídy - skládka ostatního odpadu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6C3F" w14:textId="5ADB789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804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2A5D" w14:textId="353EFB0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0E0145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CE44C0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411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Odpad - výluh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IIb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třídy - technické zabezpečení skládek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C9AE" w14:textId="30AD1A7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F16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CF90" w14:textId="4C31871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4F791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8F10CB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93F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Odpad - výluh III třídy - skládka nebezpečného odpadu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3CE3" w14:textId="7BDCD4C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7A2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F72A" w14:textId="23199DF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6EE26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B230AD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C81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Odpad pro zásyp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. 273/2021, příl.5, tab.5.1, 5.2, 5.3 (výluh, škodliviny,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ekotox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DA5F" w14:textId="61DC44D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668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E266" w14:textId="28CD96D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D413F3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87AC7D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404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Odpady, výluh I třídy dle 294/2005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0A5C" w14:textId="5A4AB94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3D1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9B1C" w14:textId="7220CA5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284F6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657DE9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1C2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Odparek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CB3B" w14:textId="7FB4028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6AF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E849" w14:textId="6EFE43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7B5039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6B1514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66A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Oleje vizuálně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BF74" w14:textId="37D21EC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943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E77A" w14:textId="2B7D74C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C871EB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E2E62A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F1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Olejové plyny C5-C15, C6-C10, C10-C40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D4D8" w14:textId="12F2BBF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688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6825" w14:textId="06F6093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FC254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F72187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002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Olejový aerosol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B82E" w14:textId="0522A5A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A3E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19E0" w14:textId="27CCD7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69A7B1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C897BE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B27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Organické l. - silikáty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66E3" w14:textId="1D39380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E78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464A" w14:textId="7873424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26334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A4D424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98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Ostatní odpad skládka S-OO1 - výluh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třídy+TOC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 sušině vyhl.273/2021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E79C" w14:textId="372842C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20B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EC89" w14:textId="78C196C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A23EB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011E328" w14:textId="77777777" w:rsidTr="00785D93">
        <w:trPr>
          <w:trHeight w:val="57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AB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Ostatní odpad skládka S-OO3 - výluh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třídy, je-li DOC&gt;80mg/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l+škodliviny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 sušině,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273/2021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9328" w14:textId="1E95E5D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685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4A97" w14:textId="35C1F7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02736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E8B669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138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Oxid chloričitý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0884" w14:textId="77A043D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907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D6E9" w14:textId="6D4B830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6776C8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4113B1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5A4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Oxid siřičitý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DC9D" w14:textId="5A58B42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3AD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3E38" w14:textId="04EDA4E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32F991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243199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71A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Oxid siřičitý celkový pivo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A3ED" w14:textId="1803220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EA4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B142" w14:textId="2BDC800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FC11C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525616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CFC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Oxid uhličitý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DC8B" w14:textId="4B3DC1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77A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C2CB" w14:textId="45291A6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58B50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B4FE3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651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Oxidačně redoxní potenciál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FCF1" w14:textId="1B34827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732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A110" w14:textId="54E7F88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A7C81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789257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68B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Oxidovatelné látky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99FD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406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973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598D2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A6713E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988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Oxidy dusíku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2E29" w14:textId="487D256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C0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D26" w14:textId="6235411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8A2D8E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ABECD0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F29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Ozón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6AFE" w14:textId="0411DAE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477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C574" w14:textId="300EA2C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780941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E6AFEA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F0E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Ozón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02E6" w14:textId="3C06D5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17F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DDA4" w14:textId="3C86EE6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B68DC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5A8E96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A09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6201" w14:textId="6D38D78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98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B1CD" w14:textId="1F74BDE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AAAC8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E5A351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80D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Pachová zkouška (auta) PV 3900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AEAF" w14:textId="38B13BF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6A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3F81" w14:textId="5CA65AF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8EEE5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3DD30D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1A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Parametr výpočtem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547C" w14:textId="02558DF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F85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96B3" w14:textId="74FCFFA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7BC0A1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8D8043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58F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Patulin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9953" w14:textId="273397B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FBB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7669" w14:textId="28E8E43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2F1946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87DED3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C46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PAU ovzduší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0752" w14:textId="01502BA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AA3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A6CB" w14:textId="0988DD1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71B970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F8FA52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329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PAU pevné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B6DB" w14:textId="7BA7DD9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D92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C492" w14:textId="6296888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16D90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327F76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707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PAU ve vodě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32C9" w14:textId="71EDCD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33A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69F" w14:textId="4400A6B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60FF1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D13B4B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9AD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PAU (4) SUMA potraviny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BF9D" w14:textId="4AF0362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DA29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F378" w14:textId="6807B39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4D0107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C7CAFD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A48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PAU (4)+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benzo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(a)pyren v pitné vodě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výhl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252 - zvýhodněná cena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6154" w14:textId="7C5A73F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9347" w14:textId="0A824350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FABC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7F2E66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1F7768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AE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PCB - oleje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52CE" w14:textId="351FF05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B06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69B5" w14:textId="425D0D2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BF10E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CD9FAF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183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PCB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3F77" w14:textId="2553641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7C4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13D9" w14:textId="06CEA11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7B28D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2F9E91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FD0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PCB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59E6" w14:textId="0B347CB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7F0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2642" w14:textId="4007600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19F9A9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D4A355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1D6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PCB (7+13) palivo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F6C7" w14:textId="77A1133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06D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11B7" w14:textId="75FBB0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16D686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A3A20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3E3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PCB+OCP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CEAD" w14:textId="796B925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7EA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317A" w14:textId="53AF150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046BBE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29291A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AC0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PCB+OCP,DDT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6474" w14:textId="2EDA715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71B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161A" w14:textId="7EC6E1E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BBCC1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5C6CA5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D66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Peroxid vodíku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6811" w14:textId="0D3A1C8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519A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444C" w14:textId="2ED4F00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A9A1FE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39F057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5B4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Pesticidy LC/MS + GC/MS (rozšířený o skupinu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phthalimid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7274" w14:textId="096604D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9B9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D1D4" w14:textId="3A09DEE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6FAF2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F0C32A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9D1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Pesticidy LC/MS + GC/MS (standardní)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722A" w14:textId="29D3BD9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78C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EA4B" w14:textId="27B8A53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61191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8A5063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7D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Pesticidy LC/MS (základní)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E908" w14:textId="3B1D006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A3A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5660" w14:textId="71A65D3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1E5B6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ECEFE0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1B4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Pesticidy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organochlorované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vody ostatní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A46B" w14:textId="62A5523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770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7545" w14:textId="16539A1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3FC75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F0E908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B0B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Pesticidy screening celkový pitné vody 160 analytů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D8E3" w14:textId="7B512B2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3ABC" w14:textId="29C5075E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EF9A" w14:textId="204C4A24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155AE5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0E6D9E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8E9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Pesticidy screening celkový pitné vody 93 analytů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F5A5" w14:textId="73F06E9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9D07" w14:textId="6D72D7AB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C019" w14:textId="06B87526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5285E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F40A70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A870" w14:textId="77777777" w:rsidR="00A3165C" w:rsidRPr="00A3165C" w:rsidRDefault="00CB3DB9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Pesticidy 1-3 analyty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BBC3" w14:textId="69CED24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F10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1E97" w14:textId="69C8A30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60880C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1954E1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CB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Pesticidy 1-3 analyty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AFE6" w14:textId="3E667FC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FFF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98D8" w14:textId="5123DAC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A888C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EEFA6B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502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9773" w14:textId="7D41E5A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E1D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688B" w14:textId="678DC35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D12A27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309482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960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pH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digestát,fermentát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42B5" w14:textId="64139C5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093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9A85" w14:textId="448BA46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432919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9EF898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776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pH pevného vzorku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A0B0" w14:textId="5F60C43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55B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BFF4" w14:textId="3C2F5F1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669F0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056F0E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3D3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pH pivo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1949" w14:textId="1E5538D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F45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79E2" w14:textId="00607E8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176A9A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2DEC34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0FE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Plísně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1B63" w14:textId="46718FE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723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8C3D" w14:textId="10E2D43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A91B52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80CB93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34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Plynné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uhl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. 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perm.plyny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59D6" w14:textId="0DAA72E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5F2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3109" w14:textId="68F40D4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50064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16D41B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39E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Počet kolonií 22°C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CCC5" w14:textId="5F07B80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A5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CD12" w14:textId="75AE806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7B0B4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407014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106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Počet kolonií 36°C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DE84" w14:textId="462CAF4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30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16B" w14:textId="42815F3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01AAE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01278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60C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Polární rozpouštědla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A308" w14:textId="3B4D077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385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DBB7" w14:textId="782D97D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D27E17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3F468A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96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Polární rozpouštědla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370C" w14:textId="1525384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BE6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00C3" w14:textId="0827FA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0C5164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7E0A7D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883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Polární rozpouštědla - 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92CE" w14:textId="4FEDBF6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D25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147D" w14:textId="00D19FC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480B2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6BC5E9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BB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Polybromované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difenylethery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(PBDE) 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polybromované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bifenyly (PBB)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8AC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07E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FC51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AFD694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E378C6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E7F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Popel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437F" w14:textId="6ED4E60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406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33B1" w14:textId="04EB54B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6CCE6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D44C0A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1C3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Popel nerozpustný v 10%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HCl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7C63" w14:textId="78896DE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DF5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2248" w14:textId="531C8AA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3A07A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D79EE6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98F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Popis vzorku - voda pro beton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D3BC" w14:textId="4B4B707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CB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1502" w14:textId="0900F0A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ECBDA1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ABF92B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EE0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Posudek k analýze vzorku hodinová sazba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C7F4" w14:textId="2826952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8D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066B" w14:textId="041D6DD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DDBF7D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ED173D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B61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Poštovné, manipulační poplatek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BBD6" w14:textId="6B3569D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DEC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508F" w14:textId="780CBB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8956B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270420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D20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Prach na filtru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5FB5" w14:textId="7B2A211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797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EA53" w14:textId="1B8BE0B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C6038C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940962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D94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Primární aromatické aminy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F3BB" w14:textId="1A43596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0C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58FF" w14:textId="60387AD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7AFCC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51DE52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BFB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Protokol o odběru vzorku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D659" w14:textId="24CA72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12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A08D" w14:textId="71CE347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76E43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D3CED7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D47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Protokol o zkoušce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EE7D" w14:textId="05A12CE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04A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734E" w14:textId="0EBFC4A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26C3BC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94360B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01B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Protokol v cizím jazyce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A8C2" w14:textId="13439A9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02E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1FE0" w14:textId="6DE8D5A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6ABD62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2EB78E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68C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Průhlednost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96C0" w14:textId="238F61F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124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EF0E" w14:textId="185A03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8EACDF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E0A78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2F4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Příprava skla ke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stop.analýze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C6EC" w14:textId="4EACF30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44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348D" w14:textId="5044FB1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63FCA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539A8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A2F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Příprava vzorku slitiny k analýze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AAC9" w14:textId="5BF522C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C9E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2199" w14:textId="0160DCE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F1D3B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E8141F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E35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Příprava vzorku/roztoku hodinová sazba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5B26" w14:textId="6643D2B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9E0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D7CB" w14:textId="7C06301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F8668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8F4C0A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CE0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Pseudomonas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bazény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0E8D" w14:textId="52F830B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F94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2D7C" w14:textId="14702E2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E3A31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90A471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FCC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Pseudomonas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aeruginosa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A77A" w14:textId="1672B69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C1E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42F6" w14:textId="2EA7C2A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E2DB7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955D60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FAB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PTFE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35E4" w14:textId="49D2FF2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1A4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2DAC" w14:textId="74E409E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398007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10418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ADD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Půda pro uložení kalu z ČOV ( 437/2016 příl.2)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FEC2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1B8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466B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E2E1CB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9BECE3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39A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PVC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9270" w14:textId="3E93DF5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5935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B42A" w14:textId="6B5D302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C6B29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2556B3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AD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Pyridin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6B50" w14:textId="49EB50A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AD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BE8F" w14:textId="710CE90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2C3E0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250AB8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E56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Pyrrolizidinové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alkaloidy LC/MS/MS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C5F7" w14:textId="6382579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6B4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2E68" w14:textId="1755DAC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D3F45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D6F46F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4DA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Radium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0A48" w14:textId="1A67CAF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6DB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94D7" w14:textId="53B63D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763DF0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1F566D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3EB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Radon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41BB" w14:textId="1AE186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8C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ADED" w14:textId="1161A5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49136F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BBAE6A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DF4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CE5E" w14:textId="58F1952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98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5AF5" w14:textId="6A0F39F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6E71FC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B46575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EBC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RAS+RL současně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6AAB" w14:textId="46F3929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E44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86E8" w14:textId="65306F8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0CF499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DA059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23E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Rezidua inhibičních látek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495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527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4EE3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544220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EBBB89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46C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Režijní náklady - vícetisk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BFA6" w14:textId="094AB49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1E5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E40C" w14:textId="0E339F5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BA5E2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D2C26B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72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Rosný bod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4AD6" w14:textId="11FFF97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D33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3519" w14:textId="6D743B1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2CCFDA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19D43C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310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Rozklad těkavými kyselinami, MW, včetně filtrace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64EC" w14:textId="24127C4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93D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89DA" w14:textId="1F0B0E6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7772A4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A1B9FB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F14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Rozklad vzorku netěkavými kyselinami (HF+HClO4)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DFCE" w14:textId="7435DFF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AA9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4B02" w14:textId="0634A92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EF51A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9C54B0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51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Rozklad vzorku spalováním s následným rozkladem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2993" w14:textId="51DF025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A8C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5D05" w14:textId="2D49792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CB6A9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0276E6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E33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Rozpuštěné látky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9E61" w14:textId="7368BE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9F1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1E5D" w14:textId="76B8E9E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B448EC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3B2DA6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81C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Rtuť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6C07" w14:textId="146AF07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3B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7098" w14:textId="2EF18FD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9365B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010BAC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6E7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 xml:space="preserve">Rtuť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00EE" w14:textId="659702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6A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8FF5" w14:textId="0427239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889D8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7D356B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69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Salmonella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045E" w14:textId="6D4703F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699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48E1" w14:textId="6C8C0E9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4CDD5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FB546D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D3E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Screening TOL a 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EC36" w14:textId="586F3DE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A78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1D64" w14:textId="5418E1C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1A7716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6A654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881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Sediment pro zásyp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. 273/2021, příl.5, tab.5.2, 5.3, 5.4 (výluh, škodliviny,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ekotox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D0B7" w14:textId="3EA6521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BC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2613" w14:textId="599A02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C87A8F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B105DA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076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Senzorika PBU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4C11" w14:textId="0DA7CBF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0AD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55DC" w14:textId="045E003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D86E51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7E1B10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B56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SiC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silikáty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038E" w14:textId="7947AD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5D1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2007" w14:textId="253A845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16697F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B5EAEA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5DD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Silikagel s H2SO4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DEF3" w14:textId="4DEAFA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C6D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6F7C" w14:textId="50F4A37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1C8B1E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418845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44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Silikagel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spec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čištěný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81B8" w14:textId="4A9841C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0265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CD49" w14:textId="543041E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425DE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D7496F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C96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Siloxany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celkový Si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542D" w14:textId="4E20949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219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25CC" w14:textId="5A5E33A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10E6D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A6CE31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E81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SiO2 vážkově - silikáty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2927" w14:textId="52F10CC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92B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20C5" w14:textId="6AF098F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6EF03A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22609C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714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SiO2 volný - silikáty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5431" w14:textId="04849A7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9EB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8DD3" w14:textId="2B28E28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F9BAC1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DF821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26D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Síra a chlor současně - 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5434" w14:textId="6E26B57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29C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9DCC" w14:textId="5A87CBE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1F612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DF16EA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938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Síra a její sloučeniny - 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6D1" w14:textId="5E0BDE0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74A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AEAC" w14:textId="26A756B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C3BB3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E1AB06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5E9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Síra celková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paliva,oleje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D9E5" w14:textId="0851D06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1C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219B" w14:textId="7CB6312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29FEA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D8E778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E6B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Síra celková, S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celk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vyjádřená jako SO3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DF42" w14:textId="45B567D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CC9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2F4C" w14:textId="74885F0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962EC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019F95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54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Síra sulfidická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FACE" w14:textId="5B5DB4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084E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8A7A" w14:textId="2EB1D89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384E2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D3B428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598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Sírany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435F" w14:textId="34E401A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573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ED86" w14:textId="77D0203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C7D4C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99E5FD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B45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Sírany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6EBB" w14:textId="2A1F3B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F02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B114" w14:textId="06705FE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7AD2CD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DE96DB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A13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Sirouhlík - plyny, ovzduší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4461" w14:textId="0B4432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FE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9595" w14:textId="201CFCD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043EC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0E1C0A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4D3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Siřičitany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DAA7" w14:textId="525CEA1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D77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BCCE" w14:textId="131B78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BE341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C7C35A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C67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Sítová analýza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CB7B" w14:textId="518C459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034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98B8" w14:textId="1FF438A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F6CF5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BB4CE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69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Sítová analýza - geologie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4E44" w14:textId="0D57CE7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456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4FC" w14:textId="772DABB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623C9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C62B3D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819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Sítová analýza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posypovky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CDA2" w14:textId="7C99503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8DC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E189" w14:textId="2E2177E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17213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56F586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3B8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Skartace vzorku 1 (pitná podzemní, povrchová voda)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ABBE" w14:textId="20A6969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81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0128" w14:textId="5501AC7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3D60AF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6D28CC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795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Skartace vzorku 2 (odpadní voda)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2BB1" w14:textId="31ECAFA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EF6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34E8" w14:textId="3C42190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95971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D154D9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4B7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Skartace vzorku 3 (kaly, zeminy, odpad)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20DF" w14:textId="601C1A8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E28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34E1" w14:textId="4EC662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6595B6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430C06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C63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 cena - půda pro uložení kalu z ČOV (437/2016 příl.2 + agrochemie)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D0B9" w14:textId="313253A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3CB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8AC" w14:textId="2BB8F85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B1CDC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54F889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4F1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aqua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purificata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DC06" w14:textId="72BF363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FA96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7204" w14:textId="721CA21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FCD3A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B92567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4FD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bazén - MIB bez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Staphyl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BBE9" w14:textId="2C90611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9F5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3082" w14:textId="4F82F6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D3C0A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474AF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6CA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bazén - MIB komplet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E11E" w14:textId="39EA236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25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4A0B" w14:textId="6E36105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8446E4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EE75F3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05C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bazén celkem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567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EFA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1298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A10FC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EEE08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DE7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bazén,plnící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voda (vodovod)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C115" w14:textId="665CCAA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44A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B406" w14:textId="2B1EB78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D9145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4DDD01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12A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Biol.rozl.odpad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, kontrola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hygienizace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341/2008Sb., tab.5.4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5D52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8E5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3A0F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3A265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206FB8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DF3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Biol.rozl.odpad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rekult.digestát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341/2008Sb., tab.5.3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36AA" w14:textId="10D8721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E5C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20B0" w14:textId="54734D5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C5D84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5DE7AF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2F5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Biol.rozl.odpad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rekult.kompost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341/2008Sb., tab.5.2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B06F" w14:textId="5A9EBAD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57C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879B" w14:textId="666B159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9435B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62E943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01E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Biol.rozl.odpad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výstup, 341/2008Sb., tab.5.1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7AD8" w14:textId="1673CB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836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5645" w14:textId="3529106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776A1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D10632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70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Biol.rozl.odpady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digestát výstup, tab. 5.1 a 5.3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9928" w14:textId="73628DB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5A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47C5" w14:textId="036766F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F1532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32F64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84E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Biol.rozl.odpady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kompost výstup, tab. 5.1 a 5.2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27D5" w14:textId="26E4CC0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BE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9BC2" w14:textId="30E5A4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A5B435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C750D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2EC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Farmacie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Class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31E1" w14:textId="3273005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7574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51FB" w14:textId="74E60C4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AEF3A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272E8D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76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Farmacie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Class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1 + 2A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DA18" w14:textId="00E078A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B5B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1602" w14:textId="38732C2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63B0D1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0CEC25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D80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Farmacie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Class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1 + 2A + 2B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0AD6" w14:textId="3E82366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977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CDBA" w14:textId="3571E54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AE6516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C4F1D5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C4E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Farmacie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Class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1 + 2A + 2B + 3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5D7D" w14:textId="246CDD3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506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C6DA" w14:textId="6D76B4F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C5475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66F95F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5DA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kal z ČOV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agro+příl.3, bez MIB 437/2016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DC91" w14:textId="7F6E575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5FE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B1E3" w14:textId="7E08E9C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FDFA1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C931DA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60F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kal z ČOV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(celkem bez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Salmonelly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382/2001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2EE9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51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B5AD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E8B99A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A7978F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BB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kal z ČOV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(celkem bez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Salmonelly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437/2016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FC98" w14:textId="77777777" w:rsidR="00A3165C" w:rsidRPr="00A3165C" w:rsidRDefault="00A3165C" w:rsidP="009933B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E2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7ADD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36F28B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813FAC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E4C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kal z ČOV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(celkem) 382/2001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F3CC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B7C4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845B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264977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6795C8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E3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kal z ČOV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(celkem) 437/2016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5A91" w14:textId="4719D42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2E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703C" w14:textId="36FC675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237CD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16455D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D29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kal z ČOV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(rizikové látky-příl.3) 382/2001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1C96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7AA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9861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F82A0E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A48C20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57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kal z ČOV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(rizikové látky-příl.3) 437/2016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52CF" w14:textId="44ED193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94C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9939" w14:textId="0C15EA9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4AF93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4A6B78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306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kompost.norma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(ČSN 465735)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FA44" w14:textId="56ED112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D44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6066" w14:textId="3FD5AF9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91D50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BA41D5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E3C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kompost.norma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(ČSN 465735), těžké kovy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EBD6" w14:textId="5FB895A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40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D921" w14:textId="03BD528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6D2AF8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57A073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69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kompost.norma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(ČSN 465735),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zákl.rozbor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678F" w14:textId="4753261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AB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2CD2" w14:textId="1113BA6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6646B6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8E1625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BCC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kyanidové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lázně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DD4F" w14:textId="5BE990E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F05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64B7" w14:textId="3CE274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BBC7BA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2FCDE9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13F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Lidokov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Zn lázeň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2C46" w14:textId="2A67F4F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33B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262F" w14:textId="56A5F59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F13BB1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F70BCC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DEA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MP MŽP, voda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podz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., kovy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B046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38F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EC7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98571F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65ADE8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3DA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MP MŽP, zemina, kovy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63EB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EFB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F294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DBF137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D9C8F4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A52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ekotoxicita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HNVO tab. 1.1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A746" w14:textId="712E3AF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2E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974A" w14:textId="37CA934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F3B61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9BC3C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8BB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 na skládku NO, výluh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III.třídy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+ příl.4 (294/2005 Sb.)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339E" w14:textId="15980FC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EE1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E350" w14:textId="71807E8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2D850A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083F2C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904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odpad, tab. 10.1 (uložení na povrch terénu)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B090" w14:textId="05A1680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43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1D7F" w14:textId="6981FCC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2E411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A7F117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E44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odpad, tab. 10.2,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ekotox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dle 294/2005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9823" w14:textId="1C1FE91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6BD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85A6" w14:textId="3ACBE12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214FEC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2800E2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5D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odpad, tab. 4.1 dle 294/2005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A9DF" w14:textId="0F3E2BC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7B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52B1" w14:textId="3A8A1E4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AC8556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5B17EF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E2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odpad, výluh HNVO tab.2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F34D" w14:textId="5F22B7B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9E0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355A" w14:textId="5FB7E2E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157EE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5D686D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966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odpad, výluh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IIa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IIb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třídy dle 294/2005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690" w14:textId="51EE4DA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5C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DE9F" w14:textId="2C88ADB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9031E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2A94EE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BF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odpad, výluh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III.třídy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dle 294/2005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3270" w14:textId="3E25002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D13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091" w14:textId="127CC0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0ACDD0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0AD597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04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Odpadní voda - základní ukazatele 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394B" w14:textId="2C83391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D28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6E8B" w14:textId="5701816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309AB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ECDBC6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206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Odpadní voda - základní ukazatele II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8754" w14:textId="4131592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63A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CC98" w14:textId="6FCE800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D66E0D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88EF20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A84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pitná voda, KR,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podz.zdroj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CFB6" w14:textId="1D352EE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238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C48A" w14:textId="601228B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A67BB7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786C0E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13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pitná voda, KR,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povrch.zdroj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3E0C" w14:textId="1C559E6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106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022E" w14:textId="33B0D9B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F7A727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0DE10C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079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pitná voda, KR, studny nedesinfikované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DC25" w14:textId="1BA99AC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671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8359" w14:textId="229CDDC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E5A45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42D41A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135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pitná voda, orientační rozbor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B10C" w14:textId="54A365D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DD4E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7172" w14:textId="76F5F4A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E30B1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94D166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7F4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pitná voda, ÚR, podzemní zdroj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F904" w14:textId="1B87912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F9D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F8BB" w14:textId="54B6F20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C6F90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AC3165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4D7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pitná voda, ÚR, povrchový zdroj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15E9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8E9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30B9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D0DD3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61A033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EA8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pitná voda, ÚR, povrchový zdroj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7471" w14:textId="3AD82BA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8C62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9B5C" w14:textId="096F9DB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03066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7C285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7F1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pitná voda, výběr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9573" w14:textId="121099F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5A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9ED0" w14:textId="1A02E8B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D9541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A3493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533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posyp.sůl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dle TP 116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99B3" w14:textId="21F0485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495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2664" w14:textId="7CA5E5B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7A873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62704F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87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příp.znečištění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MOV-příl.1 k NV 61/2003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1A3F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C63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0CD2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189950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F5A9EC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10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sediment na povrch terénu, tab. 9 k 185/2001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563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53E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281A" w14:textId="77777777" w:rsidR="00A3165C" w:rsidRPr="00A3165C" w:rsidRDefault="00A3165C" w:rsidP="009933B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5E3D1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BD7AFD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291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sediment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MIB, 257/2009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0C74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76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044F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1DA395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4218B5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1CD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sediment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rizikové l., příl.1 k 257/2009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DAAB" w14:textId="1A140BB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89F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C8C1" w14:textId="036B147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40B64A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836BBF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BB0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sediment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, rizikové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l.+živiny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257/2009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2839" w14:textId="0E13659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ED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8780" w14:textId="3DFC274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FDF1E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2F058D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7B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sediment na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, živiny., 257/2009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D9DE" w14:textId="192C5AF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E32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3046" w14:textId="0D7B2AF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65D6D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D0D6E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FC7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sediment, tab. 10.3 (uložení na povrch terénu)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F1DD" w14:textId="55A9C5A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4918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18D4" w14:textId="492C996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A25CD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918A38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85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sediment 10.3 +  rizikové l., příl.1 k 257/2009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162C" w14:textId="6D0FE23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81E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8427" w14:textId="4F05E36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CED04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9FDD11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88A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surová voda, MR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260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306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2F3C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6A318D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0FD7F5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546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surová voda, PR, podzemní zdroj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75E4" w14:textId="1567512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857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232F" w14:textId="2FF2B2B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012817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EA3688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B64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surová voda, PR, povrchový zdroj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5F76" w14:textId="37A1C72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2F5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32F1" w14:textId="0CBF532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EB22D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3B19C2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745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surová voda, úplný, podzemní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F669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C95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45CF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68CDF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EC29C3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327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surová voda, ÚR, bez triazinů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2F8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83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9BD5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6B12F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DEBA24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BCB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surová voda, ÚR, 1.zařazení do kat., bez triazinů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0D3F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0B2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5B7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36CBF1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7E5565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792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surová voda, ÚR, 1.zařazení do kat., s triaziny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BFCE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3E9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1154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20A1A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529ABA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DC1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teplá voda, příloha č. 2 dle 252/2004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41F0" w14:textId="5461BF3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57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5BEA" w14:textId="22E5C0E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FC21EF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7EC8BF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6CD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teplá voda, příloha č.3 dle 252/2004Sb.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8CFE" w14:textId="44F0921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A7E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AC52" w14:textId="63255D0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86DD0B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1DAB71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59C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voda, agresivita na beton (ČSN 731215)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09B7" w14:textId="5C216DA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B22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978C" w14:textId="2B6F38A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0C49D7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FBE189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23F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voda do betonu (ČSN EN 1008)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60F9" w14:textId="0978455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15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432E" w14:textId="64DD275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F8255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BC23EA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D8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voda do betonu kalová (ČSN EN 1008)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CA03" w14:textId="66099BE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8E9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EA01" w14:textId="133B628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8BEAF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ABFD8E1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719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voda, odebíraná, podzemní (20/2002 Sb.)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C7D5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1AA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940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D791FA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9EB32E7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04C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voda, odebíraná, povrchová (20/2002 Sb.)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4CB6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DD1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FE97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873B4C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88FC623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7E1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vyrobená voda, MR 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1EB5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E43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D3E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4E8F87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1BE1EBD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2A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vyrobená voda, MR II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C90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C78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B80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5F9AA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BEC109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19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vyrobená voda, PR, podzemní zdroj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BE03" w14:textId="19AF0A0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751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0B3C" w14:textId="683F2BF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BF4DDC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99A5BC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B5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vyrobená voda, PR, podzemní zdroj (T)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67FE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549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EC1E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6FE46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B2BC0C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A9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vyrobená voda, PR, povrchový zdroj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B0CE" w14:textId="6B211E0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A36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8F93" w14:textId="5A8727B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69C15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3B53FAF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BB1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vyrobená voda, PR, povrchový zdroj (T)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DDB7" w14:textId="77777777" w:rsidR="00A3165C" w:rsidRPr="009933B4" w:rsidRDefault="00A3165C" w:rsidP="00A3165C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865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1DF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163FB8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8DCA347" w14:textId="77777777" w:rsidTr="00673F0D">
        <w:trPr>
          <w:trHeight w:val="16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0E0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vyrobená voda, ÚR. bez triazinů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94FA" w14:textId="77777777" w:rsidR="00A3165C" w:rsidRPr="009933B4" w:rsidRDefault="00A3165C" w:rsidP="00A3165C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3FB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3EDC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31217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2CD427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894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vyrobená voda, ÚR s triaziny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2767" w14:textId="77777777" w:rsidR="00A3165C" w:rsidRPr="009933B4" w:rsidRDefault="00A3165C" w:rsidP="00A3165C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7B6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ED5D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7DDA4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4CD6CFA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B2B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ZCHR odpadní voda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217" w14:textId="77777777" w:rsidR="00A3165C" w:rsidRPr="009933B4" w:rsidRDefault="00A3165C" w:rsidP="00A3165C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BB4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90B8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D01B01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ECB9791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67A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zem. půda, rizikové prvky dle 13/1994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00F3" w14:textId="77777777" w:rsidR="00A3165C" w:rsidRPr="009933B4" w:rsidRDefault="00A3165C" w:rsidP="00A3165C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6C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3ECF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F9C6B4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079DD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98A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agrochem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parametry + dusík -zahrádky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05A1" w14:textId="70894702" w:rsidR="00A3165C" w:rsidRPr="009933B4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A57D" w14:textId="77777777" w:rsidR="00A3165C" w:rsidRPr="009933B4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887F" w14:textId="0E0B175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1D530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94209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40E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agrochem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parametry-zahrádky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E605" w14:textId="5D76038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157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A921" w14:textId="5A8AE3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07B345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A8A397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D83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pro uložení kalu z ČOV (437/2016 rizikové prvky)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8945" w14:textId="1372FA6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021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2206" w14:textId="1D51499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68013F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45C77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66C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pro uložení sedimentu, rizikové látky, příloha 3 k 257/2009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C387" w14:textId="3CFC6A5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F1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E44D" w14:textId="52803EA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791C7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30DB4B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F51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pro uložení sedimentu, živiny, příloha 6 k 257/2009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78A8" w14:textId="3A88D5F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7DE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DB97" w14:textId="1CF16E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AC2ED1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589DE6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916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zem.půda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pro uložení sedimentu, 257/2009 Sb.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CE9F" w14:textId="2E8615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78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D089" w14:textId="7528334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942DFA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E916F8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269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zpoplatněné ukazatele v odpad. vodách (příl.2 k zák. č.254/2001 Sb.)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A2FB" w14:textId="6900A52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6A8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78F4" w14:textId="22443F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A461B4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93E0678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385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- 383/2001 Sb.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ekotox.negativní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F30F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930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D100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A55D0F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0426A49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FD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- 383/2001 Sb. tab. 6.1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14D3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C2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F51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D60A90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EBB143B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311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- 383/2001 Sb. tab. 8.1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E62B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DCE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8F98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D4D6F7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13D2888" w14:textId="77777777" w:rsidTr="00673F0D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050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- 383/2001 Sb. tab. 9.1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F505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8BB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EA71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3BB28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9085F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BF6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skup.cena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- Kontrola účinnosti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hygienizace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(341/2008 Sb., tab. 5.4) - 5 vzorků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8028" w14:textId="58CCD7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43E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497D" w14:textId="2F4E867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19F266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502824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6B6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Slovní popis vzorku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7FB3" w14:textId="456F9B0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C6B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9918" w14:textId="728A25C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12318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79EF26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91C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Složení propanu a propan-butanu GC/FID včetně výpočtu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F4D5" w14:textId="659A250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724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2B5D" w14:textId="38D912B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CF8E9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D85DC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48E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Složitá úprava vzorku pro MIB analýzu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D12F" w14:textId="658AF85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ABB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D1A3" w14:textId="7AB10B2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BC2B5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4F740D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C68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Spalitelné látky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digestát,fermentát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D86E" w14:textId="1F67404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DB93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86B6" w14:textId="75064C0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4AABBE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0D29D2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739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Stanovení emisí organických sloučenin PV 3341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2884" w14:textId="5719057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46D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7051" w14:textId="0D9FBFD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3E199B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EF0130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D5C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Stanovení formaldehydu (PV 3925)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F902" w14:textId="75F33F6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8BE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1660" w14:textId="448ED1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1D04B9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693234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D2F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Stanovení kondenzovatelných složek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fogging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EDCC" w14:textId="0FD453D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A16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7EE2" w14:textId="3600540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FB464F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D1E34B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9E9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Stanovení kovů - Cd,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Hg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Pb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  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RoHs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85A9" w14:textId="5FA06D7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5B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D17A" w14:textId="45A4A7A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9F08B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E5FB6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26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Stanovení permanentních plynů (O2, H2, N2, CO, CO2 a CH4)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9DF6" w14:textId="28934CD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D47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A003" w14:textId="58C159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40145F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C8639A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BE2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Stanovení plynných uhlovodíků (C2 - C6)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0EF7" w14:textId="35F77D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1A2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5743" w14:textId="0C92C86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0B59F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0B4F74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CA5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Stanovení šestimocného chrómu   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RoHs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B9" w14:textId="72A3819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86D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9617" w14:textId="761E256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1E4C70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26A1A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D8B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Staphylococcus - bazény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1610" w14:textId="05B03C1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357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AF70" w14:textId="7D8CC2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A1B29F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EC24B5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8BB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Staphylococcus aureus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8004" w14:textId="54FD8F3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C41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6765" w14:textId="1C10334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CA05AA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A65E43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91C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Sterilní vzorkovnice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9AD0" w14:textId="1E6C743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078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0049" w14:textId="348BEA1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5F4C63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E65546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9B1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Subdodávky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D43F" w14:textId="41B4560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4296" w14:textId="18AF5CC7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5C32" w14:textId="76A0FA4D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C2ACA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1CBD07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20C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Sulfan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185C" w14:textId="3E5411E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3F6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9B20" w14:textId="1A86FB1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53CC2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CD28B8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D02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Sulfan - 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6CD7" w14:textId="3A404E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285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0F82" w14:textId="475A543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EDDC4C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E79A2F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FC2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Sulfan detekční trubičkou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62C0" w14:textId="5023525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4B1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C944" w14:textId="6F5D1BF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8F09D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F5102A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F05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Sulfan v propan-butanu detekční trubičkou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51E7" w14:textId="7619EAC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FC2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8FCC" w14:textId="6207B59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77A711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A39431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9A3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Sulfidy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BF7E" w14:textId="5B50D01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0F4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F938" w14:textId="5CCE454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14B38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BCC1E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013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Sulfidy bez destilace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0488" w14:textId="464B457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B5E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AA0D" w14:textId="7044DC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341789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85E64B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99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Sulfidy lázně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B901" w14:textId="50B3C00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232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1CBB" w14:textId="1CD6C7A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1F070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042B07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EA3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Sulfidy s destilací - vody, výluhy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69B1" w14:textId="1ADB1E1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951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CC35" w14:textId="76B5901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F2EC4D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6A28B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AEA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Suma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mekaptanů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5267" w14:textId="631F409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29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F5DA" w14:textId="2E66381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8DE7CE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F958A8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F84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Sušení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A90A" w14:textId="40FE871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B8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C4C0" w14:textId="2283CEB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3EDC4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0FD7CD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24C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Sušina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digestát,fermentát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AD12" w14:textId="7F91AF8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264C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0CF2" w14:textId="359DE09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BA73E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328E09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5EF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Sušina vzorku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F4A1" w14:textId="1307F25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9D5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6FDF" w14:textId="04BE4E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234803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DD3218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6D7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Špinivost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/čistitelnost (PV 3353)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D2FC" w14:textId="32E99A4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3FC7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4E4D" w14:textId="13D7A86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8108BE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81D899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723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šťavelany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glukonát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Ca)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505D" w14:textId="46D13E8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FC5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84EC" w14:textId="5364279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CCE0EE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B9A16A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DE2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Těkavé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alif.chlor.uhlovodíky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EFF7" w14:textId="6457E67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9020" w14:textId="48E6187C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FAB6" w14:textId="444FEA8E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948DED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279621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ED1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Těkavé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alif.chlor.uhlovodíky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79AF" w14:textId="1B30D93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E39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3BAF" w14:textId="3E46312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F2751C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234E0D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D81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Těkavé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alif.chlor.uhlovodíky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- 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BC60" w14:textId="3C08F99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823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356D" w14:textId="25D8726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5A691D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5C5CD5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1AE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Těkavé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arom.uhlovodíky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(BTEX) - 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1EF4" w14:textId="3F5C69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6D5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0A08" w14:textId="7BAA571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D8C989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FDD57B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543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Těkavé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arom.uhlovodíky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(BTEX)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214F" w14:textId="5751DEA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CC69" w14:textId="50DD41D0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B1FD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BF2E23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20553E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958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Těkavé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arom.uhlovodíky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(BTEX)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016F" w14:textId="7AD7F98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7CB4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29DA" w14:textId="5332A4A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6958B1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3E7166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DCC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mastné kyseliny C2-C6 (digestát)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5F11" w14:textId="4A8C546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EA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58BE" w14:textId="58E3573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8565AD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0A8487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982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mastné kyseliny-digestát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F4F9" w14:textId="048E113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F3C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4A9E" w14:textId="2495837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5673E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0ACB2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F33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Těkavé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org.látky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BTEX+ClU+THM+Chlorbenzeny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6EA8" w14:textId="5936334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1AC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28" w14:textId="16E145B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BA1D8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1B860F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A47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uhlovodíky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BTEX+ClU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- plyny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38C7" w14:textId="0F59362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E6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7098" w14:textId="5B3B92D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642A5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5A877B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822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uhlovodíky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BTEX+ClU+THM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085C" w14:textId="6C7E70F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8F9B" w14:textId="4FAA18F0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1382" w14:textId="177DC98E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40592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B61805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A0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uhlovodíky (BTEX+THM) -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A87F" w14:textId="49BFCF6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EB07" w14:textId="439BBD23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2BAE" w14:textId="4B8B8C8C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DB9EA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DDA326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B0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uhlovodíky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ClU+BTEX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D224" w14:textId="5E84740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83D2" w14:textId="32BC1A45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F9D6" w14:textId="48B3BF3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E96BD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32B078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6E7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uhlovodíky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ClU+BTEX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) - vody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84EE" w14:textId="1A638FE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4CD7" w14:textId="7AB33D16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BEA8" w14:textId="754888C1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D34F1B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51CB4C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8E8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uhlovodíky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ClU+THM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 - vody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4A8F" w14:textId="789356B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1530" w14:textId="060F3351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7F9E" w14:textId="493B6143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6ABE8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951059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582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Těkavé uhlovodíky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Trihalometany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1DBD" w14:textId="4772C29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D28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F1F" w14:textId="1030541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37A20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7A0102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900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Tenzidy anionaktivní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214D" w14:textId="189FC42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3D8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FA26" w14:textId="2916A98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BB4DA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CF6368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C9B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Teplota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3CA2" w14:textId="4434762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F3E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078F" w14:textId="6572A29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1F0C65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D34841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85A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Teplota vzduchu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27F7" w14:textId="2BA50D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6E43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796E" w14:textId="79D37E8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65748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EEFD18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05E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Termotolerantní koliformní bakterie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5A8B" w14:textId="76030FA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739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53AD" w14:textId="41AAB3F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D24FC4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6D1781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848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Terpeny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2B3B" w14:textId="6E7D8AE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42A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36A3" w14:textId="4CC64B1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A38F9B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89E158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E4D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Titrace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SurTec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DCA8" w14:textId="6146DA7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D69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7771" w14:textId="6E3C8F9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AFF02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279345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25A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TOC - odpadní vody (vody, výluhy)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09BA" w14:textId="763909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F5C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42B1" w14:textId="245CAD6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34F40E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2A3EB2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81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TOC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89F9" w14:textId="052DC19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DEB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C4DE" w14:textId="1276234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63321C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E96BE6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BD1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TOC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bazén,pitné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vody)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DC3E" w14:textId="4768E59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1BE6" w14:textId="2AC3F1AC" w:rsidR="00A3165C" w:rsidRPr="00A3165C" w:rsidRDefault="00A3165C" w:rsidP="00A3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3D9E" w14:textId="5933940F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1FA20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7CA1E05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5E8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Totální rozklad vzorku MW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CE44" w14:textId="1E3DD2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E36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4142" w14:textId="3A1B0E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E6730D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AF0246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853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Totální rozklad vzorku tavením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D821" w14:textId="44CE3FE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6BB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28F7" w14:textId="3B03703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E8401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6BAD2E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452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Trichloramin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A211" w14:textId="377714F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546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87F2" w14:textId="0DF5953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5E464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DF1F81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E23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Tropanové alkaloidy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A927" w14:textId="6E6BB4C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102D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3C30" w14:textId="2169927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3BCD2D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D2627A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972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Trubička (zlato)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4BE5" w14:textId="3502EB7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67C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4A75" w14:textId="6A25411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E94C6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4936A2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DA4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Tuky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E6F5" w14:textId="4C11196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322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B4C7" w14:textId="323DEE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1DCF44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F744D4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23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Tuky a oleje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A7D7" w14:textId="4708CCC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AB9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7F98" w14:textId="0CF2E59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9D29A3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356627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C0A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Tvrdost vody (výpočet)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F6BF" w14:textId="37A4BCE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F8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A52C" w14:textId="5D5D88F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47676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B869A2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26D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Uhličitany objemově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1E16" w14:textId="45EF656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233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57A3" w14:textId="685C931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A7E84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6B69B7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748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Uhlík - palivo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6A7B" w14:textId="0C12BDF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F22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E3F0" w14:textId="4284DDD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0B04E3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7354F9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9A4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Uhlík celkový (TC),anorganický (IC)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1C91" w14:textId="460EB5D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C10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78B9" w14:textId="7E40135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ED0DC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0BC4C7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7A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Uhlovodíky C1-C5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F38D" w14:textId="3D632F1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563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6EB3" w14:textId="7B32E95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480800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046F26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FC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uhlovodíky C5 - C15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2BA6" w14:textId="2113008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655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3D08" w14:textId="6B2D93E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5C481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B97056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1A0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Úplný rozbor surové vody – komplet, první rozbor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9, tab.1  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č. 428/2001 Sb.)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4201" w14:textId="71079C6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260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02E8" w14:textId="4E8EF54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8965DB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DB8227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65C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lastRenderedPageBreak/>
              <w:t>Úplný rozbor surové vody – výběr bez ukazatelů 1), následné rozbory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příl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9, tab.1  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vyhl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. č. 428/20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7F31" w14:textId="4C07C3B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721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966D" w14:textId="5D649D3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616A4A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327EF9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049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Úprava vzorku pro MIB analýzu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7711" w14:textId="60ECAC4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88F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31A4" w14:textId="77EFA9C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BA9261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2B7959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518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Uran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10BF" w14:textId="729A2DB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271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42B8" w14:textId="40505776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FE15646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B765B5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C93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Urethan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(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ethylkarbamát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58C3" w14:textId="1FD853A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0E8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2049" w14:textId="6538179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5077DE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E59980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F09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Vápenný hydrát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F452" w14:textId="490DA12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BB1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32C1" w14:textId="33ECFD6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DEB138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5C331F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514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Veškeré látky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2F9C" w14:textId="2AEC488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5D5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F0FA" w14:textId="25C134B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6466A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76FCE28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CE8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Vinylchlorid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108B" w14:textId="45A8654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6AB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5CCD" w14:textId="000F954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E1FDD0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ADAD01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A23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Vlhkost a teplota plynu při odběru digitálním vlhkoměrem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9922" w14:textId="6842FC2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962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1A9C" w14:textId="70DEFEB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326997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C91989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A68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Vlhkost (obsah vody)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5EA7" w14:textId="6CD08BC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2AE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7C1F" w14:textId="35DD98B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C3F89A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BE9C70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1A5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Vlhkost plynu gravimetricky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4F41" w14:textId="178F5E2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58E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DCDB" w14:textId="113909B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9047AD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B4B71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219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VOC suma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8356" w14:textId="721C10F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6B6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7315" w14:textId="543570E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A64B65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48B088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0A9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Vulkanizační dýmy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807F" w14:textId="39C3341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7E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7500" w14:textId="2139A1E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6F292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E3E562D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797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Vydatnost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CE82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351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2B84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3A579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BE83BD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E9E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Výhřevnost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BF1A" w14:textId="10B2FD8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F1C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4FDE" w14:textId="3B047C5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5A9BDE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85AB2A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5B8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Výluh odpad + filtrace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361F" w14:textId="3DB3DD7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0D8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5B05" w14:textId="362337F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7AD8F2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40A08B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5DF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Výluh vodný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4203" w14:textId="3844AA8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6E4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063C" w14:textId="00273CE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FD61C5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6499C7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A5BA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Výluhy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9D38" w14:textId="3D4FA82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669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118E" w14:textId="7C581D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B8C73F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B8B7609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D4AE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Výměnná kapacita - silikáty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E152" w14:textId="33F2E49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AC8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8C0A" w14:textId="5B723D1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67C59B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DC3D61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10F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Výpočet fyzikálních vlastností plynů z výsledků analýzy (výhřevnost, spalné teplo,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Wobbeho</w:t>
            </w:r>
            <w:proofErr w:type="spellEnd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číslo)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711A" w14:textId="083766F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D4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D0BD" w14:textId="489F1458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7EDBD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B30C90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F3A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Výpočet nutriční hodnoty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EA5C" w14:textId="5075045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97A0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A48C" w14:textId="19DC3E2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9227D62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9786FD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123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Výpočet složení propan-butanu z chromatografické analýzy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9710" w14:textId="343460D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FFA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78E6" w14:textId="31490AE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09EDC5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BD7F52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653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Vývoj a validace metody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2F4B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1AF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B9C9" w14:textId="77777777" w:rsidR="00A3165C" w:rsidRPr="00A3165C" w:rsidRDefault="00A3165C" w:rsidP="00031C1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E58483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3B41A9B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73F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Vzorkování, doprava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B22A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B57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AFFC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E3325E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0CBA72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B90F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Vzorkovnice - oleje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68E4" w14:textId="5872D1EB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B0A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7E29" w14:textId="5A34044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7ACB0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3F1D28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6F2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XAD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AE32" w14:textId="47EC13B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8B6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F290" w14:textId="1893FE4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B8A4E7C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583512B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32A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XAD 7 + H3PO4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E214" w14:textId="46BD2A2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DAD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CE62" w14:textId="008E499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56457A7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E6557EA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E4F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XAD 7 OVS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CBCB" w14:textId="6207B9E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127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883E" w14:textId="6DA96231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4BF6A7E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5CA12DE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745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Zákal (ZF)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05C5" w14:textId="5D734CD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0ED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1163" w14:textId="1628F12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C410783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3ADF2D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A62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Záměr hladiny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917" w14:textId="2B5805B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4D7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57A1" w14:textId="3BB94EF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767D3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8F4FFA0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9F0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Zapůjčení odběrového zařízení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E506" w14:textId="6ADEF72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FF6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05A8" w14:textId="4F186BF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1D8E5D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E1D9DA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9DA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Zapůjčení odběrových pomůcek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07AD" w14:textId="06BC27D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37B1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2B7D" w14:textId="76F1FE8C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5D81800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558CAEC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F95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Zkouška hořlavosti  (rychlost hoření) TL 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CB4" w14:textId="7B518EC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894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FAC6" w14:textId="3CBF46A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EF76E8B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41DAE15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A67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Zkouška sterility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D7E9" w14:textId="02DED45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AD5B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603D" w14:textId="11076AF0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7D5D861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065BA53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D514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ZNK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1265" w14:textId="3985C1A3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740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E105" w14:textId="649E37F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016AA9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664CFBF6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CF55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Ztráta žíháním - pevné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A6CC" w14:textId="5B62597D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E5C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054B" w14:textId="24D653E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15EDB4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5EF2AA71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09F3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Ztráta žíháním NL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733D" w14:textId="671007FE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BB5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935B" w14:textId="4D5D95D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F0ADDFA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77FF2924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9D2D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Ztráta žíháním RL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7EF1" w14:textId="6D0F9794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DB37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839A" w14:textId="1A4A398A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6C894BF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0029A842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E68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Ztráta žíháním VL - kapalné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96DD" w14:textId="0A36EFB9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8722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FDF0" w14:textId="2C8E3435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894D12D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2199BC0F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97A9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Železo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0445" w14:textId="78972F7F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6CB6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4AF2" w14:textId="66759D42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9E1508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  <w:tr w:rsidR="00A3165C" w:rsidRPr="00A3165C" w14:paraId="1DB68D67" w14:textId="77777777" w:rsidTr="00785D9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515C" w14:textId="77777777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1 Mletí vzorku pod 0,09 mm - </w:t>
            </w:r>
            <w:proofErr w:type="spellStart"/>
            <w:r w:rsidRPr="00A3165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Geobrick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FBF4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AF0F" w14:textId="491EDC2B" w:rsidR="00A3165C" w:rsidRPr="00A3165C" w:rsidRDefault="00A3165C" w:rsidP="00A3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B01C" w14:textId="77777777" w:rsidR="00A3165C" w:rsidRPr="00A3165C" w:rsidRDefault="00A3165C" w:rsidP="00A3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F57FDF5" w14:textId="77777777" w:rsidR="00A3165C" w:rsidRPr="00A3165C" w:rsidRDefault="00A3165C" w:rsidP="00A3165C">
            <w:pPr>
              <w:suppressAutoHyphens w:val="0"/>
              <w:rPr>
                <w:rFonts w:cs="Times New Roman"/>
                <w:lang w:eastAsia="cs-CZ"/>
              </w:rPr>
            </w:pPr>
          </w:p>
        </w:tc>
      </w:tr>
    </w:tbl>
    <w:p w14:paraId="36674C35" w14:textId="77777777" w:rsidR="00F87F8C" w:rsidRDefault="00F87F8C" w:rsidP="00C27159"/>
    <w:sectPr w:rsidR="00F87F8C" w:rsidSect="00A6494C">
      <w:foot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67CF" w14:textId="77777777" w:rsidR="00BA1B80" w:rsidRDefault="00BA1B80" w:rsidP="00653CA8">
      <w:r>
        <w:separator/>
      </w:r>
    </w:p>
  </w:endnote>
  <w:endnote w:type="continuationSeparator" w:id="0">
    <w:p w14:paraId="00315BD9" w14:textId="77777777" w:rsidR="00BA1B80" w:rsidRDefault="00BA1B80" w:rsidP="00653CA8">
      <w:r>
        <w:continuationSeparator/>
      </w:r>
    </w:p>
  </w:endnote>
  <w:endnote w:type="continuationNotice" w:id="1">
    <w:p w14:paraId="2A94EC98" w14:textId="77777777" w:rsidR="00BA1B80" w:rsidRDefault="00BA1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B65" w14:textId="77777777" w:rsidR="00CB3DB9" w:rsidRDefault="00CB3DB9" w:rsidP="00653CA8">
    <w:pPr>
      <w:pStyle w:val="Zpat"/>
      <w:ind w:left="454" w:firstLine="0"/>
      <w:jc w:val="center"/>
    </w:pPr>
    <w:r w:rsidRPr="00653CA8">
      <w:t>-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F318C6">
      <w:rPr>
        <w:noProof/>
      </w:rPr>
      <w:t>10</w:t>
    </w:r>
    <w:r>
      <w:fldChar w:fldCharType="end"/>
    </w:r>
    <w:r>
      <w:t xml:space="preserve"> -                              </w:t>
    </w:r>
    <w:r w:rsidRPr="00E80A48">
      <w:rPr>
        <w:sz w:val="20"/>
      </w:rPr>
      <w:t>F13_2019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3D52" w14:textId="77777777" w:rsidR="00BA1B80" w:rsidRDefault="00BA1B80" w:rsidP="00653CA8">
      <w:r>
        <w:separator/>
      </w:r>
    </w:p>
  </w:footnote>
  <w:footnote w:type="continuationSeparator" w:id="0">
    <w:p w14:paraId="3EF28B0F" w14:textId="77777777" w:rsidR="00BA1B80" w:rsidRDefault="00BA1B80" w:rsidP="00653CA8">
      <w:r>
        <w:continuationSeparator/>
      </w:r>
    </w:p>
  </w:footnote>
  <w:footnote w:type="continuationNotice" w:id="1">
    <w:p w14:paraId="5BF4079C" w14:textId="77777777" w:rsidR="00BA1B80" w:rsidRDefault="00BA1B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73D69B5"/>
    <w:multiLevelType w:val="hybridMultilevel"/>
    <w:tmpl w:val="9B406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21B8"/>
    <w:multiLevelType w:val="hybridMultilevel"/>
    <w:tmpl w:val="93F49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5A1E"/>
    <w:multiLevelType w:val="hybridMultilevel"/>
    <w:tmpl w:val="94C261F2"/>
    <w:lvl w:ilvl="0" w:tplc="CA78E4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D413FA"/>
    <w:multiLevelType w:val="multilevel"/>
    <w:tmpl w:val="FE408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EA07A0"/>
    <w:multiLevelType w:val="hybridMultilevel"/>
    <w:tmpl w:val="4972F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90038"/>
    <w:multiLevelType w:val="hybridMultilevel"/>
    <w:tmpl w:val="93966EA0"/>
    <w:lvl w:ilvl="0" w:tplc="615A1644">
      <w:start w:val="6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357208AF"/>
    <w:multiLevelType w:val="hybridMultilevel"/>
    <w:tmpl w:val="678250D6"/>
    <w:lvl w:ilvl="0" w:tplc="35C639C4">
      <w:start w:val="6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3BAA241E"/>
    <w:multiLevelType w:val="hybridMultilevel"/>
    <w:tmpl w:val="572C8860"/>
    <w:lvl w:ilvl="0" w:tplc="AD320C4A">
      <w:start w:val="1"/>
      <w:numFmt w:val="decimal"/>
      <w:lvlText w:val="%1."/>
      <w:lvlJc w:val="left"/>
      <w:pPr>
        <w:ind w:left="785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88" w:hanging="360"/>
      </w:pPr>
    </w:lvl>
    <w:lvl w:ilvl="2" w:tplc="0405001B" w:tentative="1">
      <w:start w:val="1"/>
      <w:numFmt w:val="lowerRoman"/>
      <w:lvlText w:val="%3."/>
      <w:lvlJc w:val="right"/>
      <w:pPr>
        <w:ind w:left="808" w:hanging="180"/>
      </w:pPr>
    </w:lvl>
    <w:lvl w:ilvl="3" w:tplc="0405000F" w:tentative="1">
      <w:start w:val="1"/>
      <w:numFmt w:val="decimal"/>
      <w:lvlText w:val="%4."/>
      <w:lvlJc w:val="left"/>
      <w:pPr>
        <w:ind w:left="1528" w:hanging="360"/>
      </w:pPr>
    </w:lvl>
    <w:lvl w:ilvl="4" w:tplc="04050019" w:tentative="1">
      <w:start w:val="1"/>
      <w:numFmt w:val="lowerLetter"/>
      <w:lvlText w:val="%5."/>
      <w:lvlJc w:val="left"/>
      <w:pPr>
        <w:ind w:left="2248" w:hanging="360"/>
      </w:pPr>
    </w:lvl>
    <w:lvl w:ilvl="5" w:tplc="0405001B" w:tentative="1">
      <w:start w:val="1"/>
      <w:numFmt w:val="lowerRoman"/>
      <w:lvlText w:val="%6."/>
      <w:lvlJc w:val="right"/>
      <w:pPr>
        <w:ind w:left="2968" w:hanging="180"/>
      </w:pPr>
    </w:lvl>
    <w:lvl w:ilvl="6" w:tplc="0405000F" w:tentative="1">
      <w:start w:val="1"/>
      <w:numFmt w:val="decimal"/>
      <w:lvlText w:val="%7."/>
      <w:lvlJc w:val="left"/>
      <w:pPr>
        <w:ind w:left="3688" w:hanging="360"/>
      </w:pPr>
    </w:lvl>
    <w:lvl w:ilvl="7" w:tplc="04050019" w:tentative="1">
      <w:start w:val="1"/>
      <w:numFmt w:val="lowerLetter"/>
      <w:lvlText w:val="%8."/>
      <w:lvlJc w:val="left"/>
      <w:pPr>
        <w:ind w:left="4408" w:hanging="360"/>
      </w:pPr>
    </w:lvl>
    <w:lvl w:ilvl="8" w:tplc="040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4" w15:restartNumberingAfterBreak="0">
    <w:nsid w:val="3F28208A"/>
    <w:multiLevelType w:val="hybridMultilevel"/>
    <w:tmpl w:val="1DACC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16AE3"/>
    <w:multiLevelType w:val="hybridMultilevel"/>
    <w:tmpl w:val="4B288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0A4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98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205B3"/>
    <w:multiLevelType w:val="hybridMultilevel"/>
    <w:tmpl w:val="EF4603B6"/>
    <w:lvl w:ilvl="0" w:tplc="AD320C4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96B56"/>
    <w:multiLevelType w:val="hybridMultilevel"/>
    <w:tmpl w:val="74FC4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936082">
    <w:abstractNumId w:val="0"/>
  </w:num>
  <w:num w:numId="2" w16cid:durableId="460810559">
    <w:abstractNumId w:val="1"/>
  </w:num>
  <w:num w:numId="3" w16cid:durableId="913511378">
    <w:abstractNumId w:val="2"/>
  </w:num>
  <w:num w:numId="4" w16cid:durableId="650332757">
    <w:abstractNumId w:val="3"/>
  </w:num>
  <w:num w:numId="5" w16cid:durableId="1789272497">
    <w:abstractNumId w:val="4"/>
  </w:num>
  <w:num w:numId="6" w16cid:durableId="1492522967">
    <w:abstractNumId w:val="5"/>
  </w:num>
  <w:num w:numId="7" w16cid:durableId="1889761649">
    <w:abstractNumId w:val="7"/>
  </w:num>
  <w:num w:numId="8" w16cid:durableId="1871721603">
    <w:abstractNumId w:val="15"/>
  </w:num>
  <w:num w:numId="9" w16cid:durableId="718089597">
    <w:abstractNumId w:val="16"/>
  </w:num>
  <w:num w:numId="10" w16cid:durableId="1834760152">
    <w:abstractNumId w:val="10"/>
  </w:num>
  <w:num w:numId="11" w16cid:durableId="105581461">
    <w:abstractNumId w:val="13"/>
  </w:num>
  <w:num w:numId="12" w16cid:durableId="437989398">
    <w:abstractNumId w:val="8"/>
  </w:num>
  <w:num w:numId="13" w16cid:durableId="961110080">
    <w:abstractNumId w:val="11"/>
  </w:num>
  <w:num w:numId="14" w16cid:durableId="457533190">
    <w:abstractNumId w:val="12"/>
  </w:num>
  <w:num w:numId="15" w16cid:durableId="52195628">
    <w:abstractNumId w:val="6"/>
  </w:num>
  <w:num w:numId="16" w16cid:durableId="1914508816">
    <w:abstractNumId w:val="14"/>
  </w:num>
  <w:num w:numId="17" w16cid:durableId="1075543550">
    <w:abstractNumId w:val="17"/>
  </w:num>
  <w:num w:numId="18" w16cid:durableId="888227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7C"/>
    <w:rsid w:val="00031C1F"/>
    <w:rsid w:val="0005592F"/>
    <w:rsid w:val="000606AC"/>
    <w:rsid w:val="000709FB"/>
    <w:rsid w:val="00094E39"/>
    <w:rsid w:val="000A4E59"/>
    <w:rsid w:val="000B337A"/>
    <w:rsid w:val="000D58D4"/>
    <w:rsid w:val="000E4D57"/>
    <w:rsid w:val="00101558"/>
    <w:rsid w:val="00105DA9"/>
    <w:rsid w:val="00105F34"/>
    <w:rsid w:val="001209B8"/>
    <w:rsid w:val="00122F4C"/>
    <w:rsid w:val="00130201"/>
    <w:rsid w:val="001524BF"/>
    <w:rsid w:val="0016266F"/>
    <w:rsid w:val="001910FC"/>
    <w:rsid w:val="001945F9"/>
    <w:rsid w:val="001B5E55"/>
    <w:rsid w:val="001D2E81"/>
    <w:rsid w:val="0023643F"/>
    <w:rsid w:val="00240896"/>
    <w:rsid w:val="0025581A"/>
    <w:rsid w:val="002677A6"/>
    <w:rsid w:val="00277DFB"/>
    <w:rsid w:val="00287ED5"/>
    <w:rsid w:val="002902DC"/>
    <w:rsid w:val="002906F4"/>
    <w:rsid w:val="00292A7C"/>
    <w:rsid w:val="002C23EA"/>
    <w:rsid w:val="002C3DF0"/>
    <w:rsid w:val="002E3CAF"/>
    <w:rsid w:val="002E55A8"/>
    <w:rsid w:val="00300249"/>
    <w:rsid w:val="003126D0"/>
    <w:rsid w:val="00316E0F"/>
    <w:rsid w:val="00323716"/>
    <w:rsid w:val="00342A54"/>
    <w:rsid w:val="00344D32"/>
    <w:rsid w:val="00352B8D"/>
    <w:rsid w:val="00353288"/>
    <w:rsid w:val="00354150"/>
    <w:rsid w:val="003577D2"/>
    <w:rsid w:val="003612C2"/>
    <w:rsid w:val="00372CED"/>
    <w:rsid w:val="003869D9"/>
    <w:rsid w:val="0039470C"/>
    <w:rsid w:val="00397A7B"/>
    <w:rsid w:val="003C745F"/>
    <w:rsid w:val="003E16B6"/>
    <w:rsid w:val="003E671C"/>
    <w:rsid w:val="0040370D"/>
    <w:rsid w:val="00406E9B"/>
    <w:rsid w:val="00412C9B"/>
    <w:rsid w:val="0042787C"/>
    <w:rsid w:val="00435BA7"/>
    <w:rsid w:val="00444CDF"/>
    <w:rsid w:val="00452E5C"/>
    <w:rsid w:val="00457C8D"/>
    <w:rsid w:val="00477964"/>
    <w:rsid w:val="00485DD4"/>
    <w:rsid w:val="004A4254"/>
    <w:rsid w:val="004A45DB"/>
    <w:rsid w:val="004B0787"/>
    <w:rsid w:val="004C2011"/>
    <w:rsid w:val="004E0D01"/>
    <w:rsid w:val="0050604E"/>
    <w:rsid w:val="0051627E"/>
    <w:rsid w:val="0053442B"/>
    <w:rsid w:val="00535DD2"/>
    <w:rsid w:val="005417E6"/>
    <w:rsid w:val="00553C2A"/>
    <w:rsid w:val="00556153"/>
    <w:rsid w:val="005667C0"/>
    <w:rsid w:val="00572723"/>
    <w:rsid w:val="005738ED"/>
    <w:rsid w:val="0057753E"/>
    <w:rsid w:val="00583CD3"/>
    <w:rsid w:val="005924DC"/>
    <w:rsid w:val="00592E88"/>
    <w:rsid w:val="005A4C72"/>
    <w:rsid w:val="005A4D6B"/>
    <w:rsid w:val="005D13F8"/>
    <w:rsid w:val="005E2C24"/>
    <w:rsid w:val="0060675A"/>
    <w:rsid w:val="0063468E"/>
    <w:rsid w:val="006351DF"/>
    <w:rsid w:val="00635F87"/>
    <w:rsid w:val="00645C03"/>
    <w:rsid w:val="00653CA8"/>
    <w:rsid w:val="00673F0D"/>
    <w:rsid w:val="006839D2"/>
    <w:rsid w:val="0068528F"/>
    <w:rsid w:val="006A6503"/>
    <w:rsid w:val="006E7253"/>
    <w:rsid w:val="006F4375"/>
    <w:rsid w:val="006F7AD4"/>
    <w:rsid w:val="0072631C"/>
    <w:rsid w:val="00731207"/>
    <w:rsid w:val="00743BA6"/>
    <w:rsid w:val="0075320E"/>
    <w:rsid w:val="007648E4"/>
    <w:rsid w:val="00773F7C"/>
    <w:rsid w:val="00780B29"/>
    <w:rsid w:val="00785D93"/>
    <w:rsid w:val="00792024"/>
    <w:rsid w:val="007C23D8"/>
    <w:rsid w:val="007D5C1D"/>
    <w:rsid w:val="007E3125"/>
    <w:rsid w:val="007E6700"/>
    <w:rsid w:val="007F3316"/>
    <w:rsid w:val="00811D3B"/>
    <w:rsid w:val="00827781"/>
    <w:rsid w:val="00841DEF"/>
    <w:rsid w:val="008463BE"/>
    <w:rsid w:val="0087192B"/>
    <w:rsid w:val="00871C76"/>
    <w:rsid w:val="00882721"/>
    <w:rsid w:val="008978AD"/>
    <w:rsid w:val="008B3225"/>
    <w:rsid w:val="008C57D6"/>
    <w:rsid w:val="009025B3"/>
    <w:rsid w:val="00910933"/>
    <w:rsid w:val="00932754"/>
    <w:rsid w:val="00937180"/>
    <w:rsid w:val="00942CFE"/>
    <w:rsid w:val="00947847"/>
    <w:rsid w:val="009933B4"/>
    <w:rsid w:val="009A70A7"/>
    <w:rsid w:val="009C04A5"/>
    <w:rsid w:val="009D3A1F"/>
    <w:rsid w:val="009E35BE"/>
    <w:rsid w:val="009F07A7"/>
    <w:rsid w:val="009F1B31"/>
    <w:rsid w:val="00A06C28"/>
    <w:rsid w:val="00A128E4"/>
    <w:rsid w:val="00A3165C"/>
    <w:rsid w:val="00A33605"/>
    <w:rsid w:val="00A41A84"/>
    <w:rsid w:val="00A4759E"/>
    <w:rsid w:val="00A6494C"/>
    <w:rsid w:val="00A6665D"/>
    <w:rsid w:val="00A712AB"/>
    <w:rsid w:val="00AB2D76"/>
    <w:rsid w:val="00AF311B"/>
    <w:rsid w:val="00B149F3"/>
    <w:rsid w:val="00B25959"/>
    <w:rsid w:val="00B441F2"/>
    <w:rsid w:val="00B51320"/>
    <w:rsid w:val="00B87580"/>
    <w:rsid w:val="00B93BA8"/>
    <w:rsid w:val="00BA1B80"/>
    <w:rsid w:val="00BA536D"/>
    <w:rsid w:val="00BA7DCC"/>
    <w:rsid w:val="00BB3257"/>
    <w:rsid w:val="00BC6154"/>
    <w:rsid w:val="00C23579"/>
    <w:rsid w:val="00C27159"/>
    <w:rsid w:val="00C4144C"/>
    <w:rsid w:val="00C42B76"/>
    <w:rsid w:val="00C45F57"/>
    <w:rsid w:val="00C47774"/>
    <w:rsid w:val="00C639F6"/>
    <w:rsid w:val="00C63F8F"/>
    <w:rsid w:val="00C75D6E"/>
    <w:rsid w:val="00C80392"/>
    <w:rsid w:val="00C97050"/>
    <w:rsid w:val="00CA5497"/>
    <w:rsid w:val="00CB3DB9"/>
    <w:rsid w:val="00CB5A41"/>
    <w:rsid w:val="00CB6E5A"/>
    <w:rsid w:val="00CD44D7"/>
    <w:rsid w:val="00CE58A4"/>
    <w:rsid w:val="00CE7AD3"/>
    <w:rsid w:val="00CF11DE"/>
    <w:rsid w:val="00D46341"/>
    <w:rsid w:val="00D86B47"/>
    <w:rsid w:val="00D97ED8"/>
    <w:rsid w:val="00DA118F"/>
    <w:rsid w:val="00DA4724"/>
    <w:rsid w:val="00DA5926"/>
    <w:rsid w:val="00DD18B6"/>
    <w:rsid w:val="00DD65F8"/>
    <w:rsid w:val="00DE256B"/>
    <w:rsid w:val="00E275A8"/>
    <w:rsid w:val="00E307B7"/>
    <w:rsid w:val="00E42751"/>
    <w:rsid w:val="00E80A48"/>
    <w:rsid w:val="00EA287B"/>
    <w:rsid w:val="00EB634B"/>
    <w:rsid w:val="00ED028E"/>
    <w:rsid w:val="00F05701"/>
    <w:rsid w:val="00F062C7"/>
    <w:rsid w:val="00F07C38"/>
    <w:rsid w:val="00F10690"/>
    <w:rsid w:val="00F17E03"/>
    <w:rsid w:val="00F318C6"/>
    <w:rsid w:val="00F337DB"/>
    <w:rsid w:val="00F56F44"/>
    <w:rsid w:val="00F70290"/>
    <w:rsid w:val="00F728B3"/>
    <w:rsid w:val="00F755B9"/>
    <w:rsid w:val="00F87F8C"/>
    <w:rsid w:val="00F9146D"/>
    <w:rsid w:val="00FE0262"/>
    <w:rsid w:val="03E46DCC"/>
    <w:rsid w:val="059CFA39"/>
    <w:rsid w:val="11BC9AE5"/>
    <w:rsid w:val="1EB38A78"/>
    <w:rsid w:val="29A8B3B6"/>
    <w:rsid w:val="2B3F8CC9"/>
    <w:rsid w:val="303BA470"/>
    <w:rsid w:val="30BE0A6A"/>
    <w:rsid w:val="37661BB1"/>
    <w:rsid w:val="3C6A3549"/>
    <w:rsid w:val="3F0058CB"/>
    <w:rsid w:val="3F093542"/>
    <w:rsid w:val="429B7F9E"/>
    <w:rsid w:val="4EA4B984"/>
    <w:rsid w:val="5995686E"/>
    <w:rsid w:val="5A0483DF"/>
    <w:rsid w:val="5ED7F502"/>
    <w:rsid w:val="67731BE3"/>
    <w:rsid w:val="68AE6F83"/>
    <w:rsid w:val="6C783BD9"/>
    <w:rsid w:val="6DC9350A"/>
    <w:rsid w:val="7637F4E6"/>
    <w:rsid w:val="7D4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234A4F"/>
  <w15:docId w15:val="{0B083BA9-0AD4-4B72-A970-5D936E9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Calibri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3">
    <w:name w:val="Standardní písmo odstavce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2">
    <w:name w:val="Standardní písmo odstavce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eastAsia="Times New Roman" w:hAnsi="Arial" w:cs="Times New Roman"/>
      <w:b/>
      <w:sz w:val="20"/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Nadpis10">
    <w:name w:val="Nadpis1"/>
    <w:pPr>
      <w:suppressAutoHyphens/>
      <w:jc w:val="center"/>
    </w:pPr>
    <w:rPr>
      <w:rFonts w:ascii="Arial" w:eastAsia="Arial" w:hAnsi="Arial" w:cs="Calibri"/>
      <w:color w:val="000000"/>
      <w:sz w:val="36"/>
      <w:lang w:eastAsia="ar-SA"/>
    </w:rPr>
  </w:style>
  <w:style w:type="paragraph" w:customStyle="1" w:styleId="Nadpis20">
    <w:name w:val="Nadpis2"/>
    <w:pPr>
      <w:suppressAutoHyphens/>
      <w:jc w:val="center"/>
    </w:pPr>
    <w:rPr>
      <w:rFonts w:eastAsia="Arial" w:cs="Calibri"/>
      <w:b/>
      <w:color w:val="000000"/>
      <w:sz w:val="28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uiPriority w:val="99"/>
    <w:pPr>
      <w:spacing w:before="60"/>
      <w:ind w:firstLine="454"/>
      <w:jc w:val="both"/>
    </w:pPr>
    <w:rPr>
      <w:sz w:val="24"/>
    </w:rPr>
  </w:style>
  <w:style w:type="paragraph" w:customStyle="1" w:styleId="Zkladntextodsazen21">
    <w:name w:val="Základní text odsazený 21"/>
    <w:basedOn w:val="Normln"/>
    <w:pPr>
      <w:ind w:left="720" w:hanging="360"/>
      <w:jc w:val="both"/>
    </w:pPr>
    <w:rPr>
      <w:rFonts w:ascii="Arial" w:hAnsi="Arial" w:cs="Ari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50604E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639F6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C639F6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53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3CA8"/>
    <w:rPr>
      <w:rFonts w:cs="Calibri"/>
      <w:lang w:eastAsia="ar-SA"/>
    </w:rPr>
  </w:style>
  <w:style w:type="character" w:customStyle="1" w:styleId="nowrap">
    <w:name w:val="nowrap"/>
    <w:rsid w:val="00A41A84"/>
  </w:style>
  <w:style w:type="paragraph" w:styleId="Odstavecseseznamem">
    <w:name w:val="List Paragraph"/>
    <w:basedOn w:val="Normln"/>
    <w:uiPriority w:val="34"/>
    <w:qFormat/>
    <w:rsid w:val="00DA592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3165C"/>
    <w:rPr>
      <w:color w:val="800080"/>
      <w:u w:val="single"/>
    </w:rPr>
  </w:style>
  <w:style w:type="paragraph" w:customStyle="1" w:styleId="font5">
    <w:name w:val="font5"/>
    <w:basedOn w:val="Normln"/>
    <w:rsid w:val="00A3165C"/>
    <w:pPr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A3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3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3165C"/>
    <w:pPr>
      <w:suppressAutoHyphens w:val="0"/>
      <w:spacing w:before="100" w:beforeAutospacing="1" w:after="100" w:afterAutospacing="1"/>
    </w:pPr>
    <w:rPr>
      <w:rFonts w:cs="Times New Roman"/>
      <w:sz w:val="48"/>
      <w:szCs w:val="48"/>
      <w:lang w:eastAsia="cs-CZ"/>
    </w:rPr>
  </w:style>
  <w:style w:type="paragraph" w:customStyle="1" w:styleId="xl68">
    <w:name w:val="xl68"/>
    <w:basedOn w:val="Normln"/>
    <w:rsid w:val="00A3165C"/>
    <w:pPr>
      <w:suppressAutoHyphens w:val="0"/>
      <w:spacing w:before="100" w:beforeAutospacing="1" w:after="100" w:afterAutospacing="1"/>
    </w:pPr>
    <w:rPr>
      <w:rFonts w:cs="Times New Roman"/>
      <w:sz w:val="28"/>
      <w:szCs w:val="28"/>
      <w:lang w:eastAsia="cs-CZ"/>
    </w:rPr>
  </w:style>
  <w:style w:type="paragraph" w:customStyle="1" w:styleId="xl69">
    <w:name w:val="xl69"/>
    <w:basedOn w:val="Normln"/>
    <w:rsid w:val="00A3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3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3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3165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3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316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31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4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44D7"/>
  </w:style>
  <w:style w:type="character" w:customStyle="1" w:styleId="TextkomenteChar">
    <w:name w:val="Text komentáře Char"/>
    <w:basedOn w:val="Standardnpsmoodstavce"/>
    <w:link w:val="Textkomente"/>
    <w:uiPriority w:val="99"/>
    <w:rsid w:val="00CD44D7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4D7"/>
    <w:rPr>
      <w:rFonts w:cs="Calibri"/>
      <w:b/>
      <w:bCs/>
      <w:lang w:eastAsia="ar-SA"/>
    </w:rPr>
  </w:style>
  <w:style w:type="paragraph" w:styleId="Revize">
    <w:name w:val="Revision"/>
    <w:hidden/>
    <w:uiPriority w:val="99"/>
    <w:semiHidden/>
    <w:rsid w:val="00CD44D7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6C73A1C682042AE9160C6B98D5759" ma:contentTypeVersion="2" ma:contentTypeDescription="Create a new document." ma:contentTypeScope="" ma:versionID="67942ad2c92fd18150d686b62420ec9f">
  <xsd:schema xmlns:xsd="http://www.w3.org/2001/XMLSchema" xmlns:xs="http://www.w3.org/2001/XMLSchema" xmlns:p="http://schemas.microsoft.com/office/2006/metadata/properties" xmlns:ns2="971f9676-b7a6-494e-b909-ba891f43b2e3" targetNamespace="http://schemas.microsoft.com/office/2006/metadata/properties" ma:root="true" ma:fieldsID="c160e36415f5fe929ac51dc0ba2e325d" ns2:_="">
    <xsd:import namespace="971f9676-b7a6-494e-b909-ba891f43b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9676-b7a6-494e-b909-ba891f43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AF30C-60C2-49E0-8DF8-87206B638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146C7-35F6-4DB7-9F9C-E66F11ACE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4A274-393B-42CF-9702-85E5981D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9676-b7a6-494e-b909-ba891f43b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3145A-65D9-4EFD-8D6C-72394713C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3723</Words>
  <Characters>21967</Characters>
  <Application>Microsoft Office Word</Application>
  <DocSecurity>4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Your Company Name</Company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marketa.hermanova</dc:creator>
  <cp:keywords/>
  <cp:lastModifiedBy>Helclová Barbara</cp:lastModifiedBy>
  <cp:revision>2</cp:revision>
  <cp:lastPrinted>2023-05-15T06:47:00Z</cp:lastPrinted>
  <dcterms:created xsi:type="dcterms:W3CDTF">2023-06-26T08:16:00Z</dcterms:created>
  <dcterms:modified xsi:type="dcterms:W3CDTF">2023-06-26T08:16:00Z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0x0101003BD6C73A1C682042AE9160C6B98D5759</vt:lpwstr>
  </property>
</Properties>
</file>