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3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8"/>
        <w:gridCol w:w="6275"/>
        <w:gridCol w:w="2999"/>
        <w:gridCol w:w="74"/>
        <w:gridCol w:w="413"/>
        <w:gridCol w:w="226"/>
        <w:gridCol w:w="7"/>
        <w:gridCol w:w="9"/>
      </w:tblGrid>
      <w:tr w:rsidR="00FE1AA4" w14:paraId="3F2AE7F4" w14:textId="77777777" w:rsidTr="0067291D">
        <w:trPr>
          <w:trHeight w:val="100"/>
        </w:trPr>
        <w:tc>
          <w:tcPr>
            <w:tcW w:w="16" w:type="dxa"/>
          </w:tcPr>
          <w:p w14:paraId="0F274174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006C605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EE7A793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275" w:type="dxa"/>
          </w:tcPr>
          <w:p w14:paraId="281492B0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2999" w:type="dxa"/>
          </w:tcPr>
          <w:p w14:paraId="384C2D13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D6A0226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 w14:paraId="46E15A40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226" w:type="dxa"/>
          </w:tcPr>
          <w:p w14:paraId="4E50190C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DDCC5B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4F5A795" w14:textId="77777777" w:rsidR="00FE1AA4" w:rsidRDefault="00FE1AA4">
            <w:pPr>
              <w:pStyle w:val="EmptyCellLayoutStyle"/>
              <w:spacing w:after="0" w:line="240" w:lineRule="auto"/>
            </w:pPr>
          </w:p>
        </w:tc>
      </w:tr>
      <w:tr w:rsidR="007E0958" w14:paraId="3E2D315F" w14:textId="77777777" w:rsidTr="0067291D">
        <w:trPr>
          <w:trHeight w:val="340"/>
        </w:trPr>
        <w:tc>
          <w:tcPr>
            <w:tcW w:w="16" w:type="dxa"/>
          </w:tcPr>
          <w:p w14:paraId="6C1159E6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0B2B9B9" w14:textId="77777777" w:rsidR="00FE1AA4" w:rsidRPr="004643CC" w:rsidRDefault="00FE1AA4">
            <w:pPr>
              <w:pStyle w:val="EmptyCellLayoutStyle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" w:type="dxa"/>
          </w:tcPr>
          <w:p w14:paraId="138BE113" w14:textId="77777777" w:rsidR="00FE1AA4" w:rsidRPr="004643CC" w:rsidRDefault="00FE1AA4">
            <w:pPr>
              <w:pStyle w:val="EmptyCellLayoutStyle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348" w:type="dxa"/>
            <w:gridSpan w:val="3"/>
          </w:tcPr>
          <w:tbl>
            <w:tblPr>
              <w:tblW w:w="93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8"/>
            </w:tblGrid>
            <w:tr w:rsidR="00FE1AA4" w:rsidRPr="004643CC" w14:paraId="3E1A81A6" w14:textId="77777777" w:rsidTr="0067291D">
              <w:trPr>
                <w:trHeight w:val="486"/>
              </w:trPr>
              <w:tc>
                <w:tcPr>
                  <w:tcW w:w="9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8867" w14:textId="6B2D0866" w:rsidR="00FE1AA4" w:rsidRDefault="00960CE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Vyřazení ID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  1281 (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svod  vody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– vodárna)</w:t>
                  </w:r>
                </w:p>
                <w:p w14:paraId="78465AE8" w14:textId="28354213" w:rsidR="003955E1" w:rsidRPr="004643CC" w:rsidRDefault="003955E1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19EC9174" w14:textId="77777777" w:rsidR="00FE1AA4" w:rsidRPr="004643CC" w:rsidRDefault="00FE1AA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" w:type="dxa"/>
          </w:tcPr>
          <w:p w14:paraId="2394C1F2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226" w:type="dxa"/>
          </w:tcPr>
          <w:p w14:paraId="1CE11A3D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B847EB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2ABA6DC" w14:textId="77777777" w:rsidR="00FE1AA4" w:rsidRDefault="00FE1AA4">
            <w:pPr>
              <w:pStyle w:val="EmptyCellLayoutStyle"/>
              <w:spacing w:after="0" w:line="240" w:lineRule="auto"/>
            </w:pPr>
          </w:p>
        </w:tc>
      </w:tr>
      <w:tr w:rsidR="007E0958" w14:paraId="5DF9ECEA" w14:textId="77777777" w:rsidTr="0067291D">
        <w:trPr>
          <w:trHeight w:val="5092"/>
        </w:trPr>
        <w:tc>
          <w:tcPr>
            <w:tcW w:w="16" w:type="dxa"/>
          </w:tcPr>
          <w:p w14:paraId="66CBE632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74B0074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35D3862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9987" w:type="dxa"/>
            <w:gridSpan w:val="5"/>
          </w:tcPr>
          <w:tbl>
            <w:tblPr>
              <w:tblW w:w="97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790"/>
              <w:gridCol w:w="989"/>
              <w:gridCol w:w="81"/>
              <w:gridCol w:w="16"/>
              <w:gridCol w:w="628"/>
              <w:gridCol w:w="963"/>
              <w:gridCol w:w="1249"/>
              <w:gridCol w:w="833"/>
              <w:gridCol w:w="1100"/>
              <w:gridCol w:w="1685"/>
              <w:gridCol w:w="44"/>
              <w:gridCol w:w="27"/>
            </w:tblGrid>
            <w:tr w:rsidR="007E0E71" w14:paraId="7E145D00" w14:textId="77777777" w:rsidTr="00960CE8">
              <w:trPr>
                <w:gridAfter w:val="2"/>
                <w:wAfter w:w="71" w:type="dxa"/>
                <w:trHeight w:val="262"/>
              </w:trPr>
              <w:tc>
                <w:tcPr>
                  <w:tcW w:w="139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E410" w14:textId="77777777" w:rsidR="000F0CB0" w:rsidRDefault="000F0CB0" w:rsidP="000F0C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1933" w14:textId="77777777" w:rsidR="000F0CB0" w:rsidRDefault="000F0CB0" w:rsidP="000F0C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75C5" w14:textId="5BFB1B8A" w:rsidR="000F0CB0" w:rsidRDefault="007E0E71" w:rsidP="007E0E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</w:t>
                  </w:r>
                  <w:r w:rsidR="000F0CB0">
                    <w:rPr>
                      <w:rFonts w:ascii="Arial" w:eastAsia="Arial" w:hAnsi="Arial"/>
                      <w:b/>
                      <w:color w:val="000000"/>
                    </w:rPr>
                    <w:t xml:space="preserve">/    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</w:t>
                  </w:r>
                  <w:r w:rsidR="000F0CB0"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97" w:type="dxa"/>
                  <w:gridSpan w:val="2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E1E7" w14:textId="77777777" w:rsidR="000F0CB0" w:rsidRDefault="000F0CB0" w:rsidP="000F0CB0">
                  <w:pPr>
                    <w:spacing w:after="0" w:line="240" w:lineRule="auto"/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44DD" w14:textId="77777777" w:rsidR="000F0CB0" w:rsidRDefault="000F0CB0" w:rsidP="007E0E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CC7F" w14:textId="77777777" w:rsidR="000F0CB0" w:rsidRDefault="000F0CB0" w:rsidP="000F0C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701A" w14:textId="77777777" w:rsidR="007E0E71" w:rsidRDefault="000F0CB0" w:rsidP="000F0CB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</w:t>
                  </w:r>
                </w:p>
                <w:p w14:paraId="13ADE182" w14:textId="53B36B55" w:rsidR="000F0CB0" w:rsidRDefault="000F0CB0" w:rsidP="000F0C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vydání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4ECC" w14:textId="77777777" w:rsidR="000F0CB0" w:rsidRDefault="00E27A1E" w:rsidP="000F0CB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27A1E">
                    <w:rPr>
                      <w:rFonts w:ascii="Arial" w:hAnsi="Arial" w:cs="Arial"/>
                      <w:b/>
                      <w:bCs/>
                    </w:rPr>
                    <w:t>Počet</w:t>
                  </w:r>
                </w:p>
                <w:p w14:paraId="6CF359B5" w14:textId="4BE1E805" w:rsidR="00E27A1E" w:rsidRPr="00E27A1E" w:rsidRDefault="00E27A1E" w:rsidP="000F0CB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dní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FAFC" w14:textId="77777777" w:rsidR="008C48F9" w:rsidRPr="00E27A1E" w:rsidRDefault="000F0CB0" w:rsidP="000F0CB0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 w:rsidRPr="00E27A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Roční </w:t>
                  </w:r>
                  <w:r w:rsidR="008C48F9" w:rsidRPr="00E27A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nájemné</w:t>
                  </w:r>
                </w:p>
                <w:p w14:paraId="4EC5746E" w14:textId="410FF6D4" w:rsidR="000F0CB0" w:rsidRPr="00E27A1E" w:rsidRDefault="000F0CB0" w:rsidP="000F0CB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27A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[Kč]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BCE7" w14:textId="4CF4475C" w:rsidR="006E15C8" w:rsidRDefault="000F0CB0" w:rsidP="000F0CB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Neoprávněn</w:t>
                  </w:r>
                  <w:r w:rsidR="006E15C8">
                    <w:rPr>
                      <w:rFonts w:ascii="Arial" w:eastAsia="Arial" w:hAnsi="Arial"/>
                      <w:b/>
                      <w:color w:val="000000"/>
                    </w:rPr>
                    <w:t>é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8C48F9">
                    <w:rPr>
                      <w:rFonts w:ascii="Arial" w:eastAsia="Arial" w:hAnsi="Arial"/>
                      <w:b/>
                      <w:color w:val="000000"/>
                    </w:rPr>
                    <w:t>nájemné</w:t>
                  </w:r>
                </w:p>
                <w:p w14:paraId="08108D96" w14:textId="436F14B8" w:rsidR="000F0CB0" w:rsidRDefault="000F0CB0" w:rsidP="000F0C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[Kč]</w:t>
                  </w:r>
                </w:p>
              </w:tc>
            </w:tr>
            <w:tr w:rsidR="000F0CB0" w14:paraId="5C238CDA" w14:textId="77777777" w:rsidTr="00960CE8">
              <w:trPr>
                <w:gridAfter w:val="1"/>
                <w:wAfter w:w="27" w:type="dxa"/>
                <w:trHeight w:val="262"/>
              </w:trPr>
              <w:tc>
                <w:tcPr>
                  <w:tcW w:w="6942" w:type="dxa"/>
                  <w:gridSpan w:val="9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40BAF7" w14:textId="2EFF231E" w:rsidR="000F0CB0" w:rsidRDefault="000F0CB0" w:rsidP="006E15C8">
                  <w:pPr>
                    <w:spacing w:before="60" w:after="40" w:line="240" w:lineRule="auto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 </w:t>
                  </w:r>
                  <w:r w:rsidR="00960CE8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gramEnd"/>
                  <w:r w:rsidR="00960CE8">
                    <w:rPr>
                      <w:rFonts w:ascii="Arial" w:eastAsia="Arial" w:hAnsi="Arial"/>
                      <w:b/>
                      <w:color w:val="000000"/>
                    </w:rPr>
                    <w:t>Loučka u Nového Jičína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17A36" w14:textId="77777777" w:rsidR="000F0CB0" w:rsidRDefault="000F0CB0" w:rsidP="000F0CB0">
                  <w:pPr>
                    <w:spacing w:after="0" w:line="240" w:lineRule="auto"/>
                  </w:pPr>
                </w:p>
              </w:tc>
              <w:tc>
                <w:tcPr>
                  <w:tcW w:w="1729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A336D" w14:textId="77777777" w:rsidR="000F0CB0" w:rsidRDefault="000F0CB0" w:rsidP="000F0CB0">
                  <w:pPr>
                    <w:spacing w:after="0" w:line="240" w:lineRule="auto"/>
                  </w:pPr>
                </w:p>
              </w:tc>
            </w:tr>
            <w:tr w:rsidR="00997A8E" w14:paraId="41D532E5" w14:textId="77777777" w:rsidTr="00960CE8">
              <w:trPr>
                <w:gridAfter w:val="2"/>
                <w:wAfter w:w="71" w:type="dxa"/>
                <w:trHeight w:val="262"/>
              </w:trPr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FB7FA" w14:textId="25ECB0BD" w:rsidR="00997A8E" w:rsidRDefault="00997A8E" w:rsidP="006E15C8">
                  <w:pPr>
                    <w:spacing w:before="40" w:after="4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1CA76" w14:textId="1014CEA0" w:rsidR="00997A8E" w:rsidRDefault="00015304" w:rsidP="006E15C8">
                  <w:pPr>
                    <w:spacing w:before="40" w:after="4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 w:rsidR="00960CE8"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0E623" w14:textId="00DD19FB" w:rsidR="00997A8E" w:rsidRDefault="00997A8E" w:rsidP="006E15C8">
                  <w:pPr>
                    <w:spacing w:before="40" w:after="4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</w:t>
                  </w:r>
                  <w:r w:rsidR="00EF24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015304"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99B51" w14:textId="77777777" w:rsidR="00997A8E" w:rsidRDefault="00997A8E" w:rsidP="006E15C8">
                  <w:pPr>
                    <w:spacing w:before="40" w:after="40" w:line="240" w:lineRule="auto"/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83AA9" w14:textId="5328B9FA" w:rsidR="00997A8E" w:rsidRDefault="00997A8E" w:rsidP="006E15C8">
                  <w:pPr>
                    <w:spacing w:before="40" w:after="4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F1CC5" w14:textId="0891F1A3" w:rsidR="00997A8E" w:rsidRDefault="00960CE8" w:rsidP="006E15C8">
                  <w:pPr>
                    <w:spacing w:before="40" w:after="4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F6DF5" w14:textId="6E4EB5D5" w:rsidR="00997A8E" w:rsidRDefault="00960CE8" w:rsidP="006E15C8">
                  <w:pPr>
                    <w:spacing w:before="40" w:after="4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  <w:r w:rsidR="00997A8E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 w:rsidR="00997A8E">
                    <w:rPr>
                      <w:rFonts w:ascii="Arial" w:eastAsia="Arial" w:hAnsi="Arial"/>
                      <w:color w:val="000000"/>
                      <w:sz w:val="18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A3947" w14:textId="44B69733" w:rsidR="00997A8E" w:rsidRDefault="00E27A1E" w:rsidP="006E15C8">
                  <w:pPr>
                    <w:spacing w:before="40" w:after="4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E31F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45181" w14:textId="5C3890FF" w:rsidR="00997A8E" w:rsidRDefault="00960CE8" w:rsidP="006E15C8">
                  <w:pPr>
                    <w:spacing w:before="40" w:after="40" w:line="240" w:lineRule="auto"/>
                    <w:jc w:val="right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578D51" w14:textId="24195C4F" w:rsidR="00997A8E" w:rsidRDefault="00960CE8" w:rsidP="00960CE8">
                  <w:pPr>
                    <w:spacing w:before="40" w:after="4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24 315</w:t>
                  </w:r>
                </w:p>
              </w:tc>
            </w:tr>
            <w:tr w:rsidR="00997A8E" w14:paraId="0D75CE92" w14:textId="77777777" w:rsidTr="00960CE8">
              <w:trPr>
                <w:trHeight w:val="262"/>
              </w:trPr>
              <w:tc>
                <w:tcPr>
                  <w:tcW w:w="325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E7D6C" w14:textId="77777777" w:rsidR="00997A8E" w:rsidRDefault="00997A8E" w:rsidP="006E15C8">
                  <w:pPr>
                    <w:spacing w:before="40" w:after="4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44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E7CCA" w14:textId="77777777" w:rsidR="00997A8E" w:rsidRDefault="00997A8E" w:rsidP="006E15C8">
                  <w:pPr>
                    <w:spacing w:before="40" w:after="4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62216" w14:textId="61EFBCC0" w:rsidR="00997A8E" w:rsidRDefault="00131144" w:rsidP="00131144">
                  <w:pPr>
                    <w:spacing w:before="40" w:after="4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64B28" w14:textId="77777777" w:rsidR="00997A8E" w:rsidRDefault="00997A8E" w:rsidP="006E15C8">
                  <w:pPr>
                    <w:spacing w:before="40" w:after="40" w:line="240" w:lineRule="auto"/>
                  </w:pPr>
                </w:p>
              </w:tc>
              <w:tc>
                <w:tcPr>
                  <w:tcW w:w="8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E1AF7" w14:textId="77777777" w:rsidR="00997A8E" w:rsidRDefault="00997A8E" w:rsidP="006E15C8">
                  <w:pPr>
                    <w:spacing w:before="40" w:after="40" w:line="240" w:lineRule="auto"/>
                  </w:pP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D79FA" w14:textId="14147E7C" w:rsidR="00997A8E" w:rsidRPr="00652281" w:rsidRDefault="00D77CA8" w:rsidP="006E15C8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>
                    <w:t xml:space="preserve">     </w:t>
                  </w:r>
                  <w:r w:rsidR="00652281">
                    <w:t xml:space="preserve"> </w:t>
                  </w:r>
                  <w:r>
                    <w:t xml:space="preserve">  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D5C96" w14:textId="220BC95D" w:rsidR="00997A8E" w:rsidRDefault="00997A8E" w:rsidP="006E15C8">
                  <w:pPr>
                    <w:spacing w:before="40" w:after="4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</w:t>
                  </w:r>
                  <w:r w:rsidR="00652281">
                    <w:rPr>
                      <w:rFonts w:ascii="Arial" w:eastAsia="Arial" w:hAnsi="Arial"/>
                      <w:color w:val="000000"/>
                    </w:rPr>
                    <w:t xml:space="preserve">          </w:t>
                  </w:r>
                  <w:r w:rsidR="00960CE8">
                    <w:rPr>
                      <w:rFonts w:ascii="Arial" w:eastAsia="Arial" w:hAnsi="Arial"/>
                      <w:color w:val="000000"/>
                    </w:rPr>
                    <w:t>24 315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</w:t>
                  </w:r>
                  <w:r w:rsidR="00E31FCB">
                    <w:rPr>
                      <w:rFonts w:ascii="Arial" w:eastAsia="Arial" w:hAnsi="Arial"/>
                      <w:color w:val="000000"/>
                    </w:rPr>
                    <w:t xml:space="preserve">     </w:t>
                  </w:r>
                </w:p>
              </w:tc>
            </w:tr>
            <w:tr w:rsidR="00997A8E" w14:paraId="5DE9EF70" w14:textId="77777777" w:rsidTr="00960CE8">
              <w:trPr>
                <w:gridAfter w:val="1"/>
                <w:wAfter w:w="27" w:type="dxa"/>
                <w:trHeight w:val="601"/>
              </w:trPr>
              <w:tc>
                <w:tcPr>
                  <w:tcW w:w="6109" w:type="dxa"/>
                  <w:gridSpan w:val="8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760D" w14:textId="75BA828F" w:rsidR="00997A8E" w:rsidRDefault="00997A8E" w:rsidP="00997A8E">
                  <w:pPr>
                    <w:spacing w:before="160"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neoprávněně inkasované </w:t>
                  </w:r>
                  <w:r w:rsidR="008C48F9">
                    <w:rPr>
                      <w:rFonts w:ascii="Arial" w:eastAsia="Arial" w:hAnsi="Arial"/>
                      <w:b/>
                      <w:color w:val="000000"/>
                    </w:rPr>
                    <w:t>nájemné</w:t>
                  </w:r>
                </w:p>
              </w:tc>
              <w:tc>
                <w:tcPr>
                  <w:tcW w:w="833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C7B5" w14:textId="77777777" w:rsidR="00997A8E" w:rsidRDefault="00997A8E" w:rsidP="00997A8E">
                  <w:pPr>
                    <w:spacing w:before="160" w:after="0" w:line="240" w:lineRule="auto"/>
                  </w:pPr>
                </w:p>
              </w:tc>
              <w:tc>
                <w:tcPr>
                  <w:tcW w:w="1100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55AC" w14:textId="77777777" w:rsidR="00997A8E" w:rsidRDefault="00997A8E" w:rsidP="00997A8E">
                  <w:pPr>
                    <w:spacing w:before="160" w:after="0" w:line="240" w:lineRule="auto"/>
                  </w:pPr>
                </w:p>
              </w:tc>
              <w:tc>
                <w:tcPr>
                  <w:tcW w:w="1729" w:type="dxa"/>
                  <w:gridSpan w:val="2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AF68" w14:textId="053CB507" w:rsidR="00997A8E" w:rsidRDefault="00997A8E" w:rsidP="00997A8E">
                  <w:pPr>
                    <w:spacing w:before="160"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</w:t>
                  </w:r>
                  <w:r w:rsidR="00E31FCB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960CE8">
                    <w:rPr>
                      <w:rFonts w:ascii="Arial" w:eastAsia="Arial" w:hAnsi="Arial"/>
                      <w:b/>
                      <w:color w:val="000000"/>
                    </w:rPr>
                    <w:t>24 315</w:t>
                  </w:r>
                  <w:r w:rsidR="00E31FCB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0279EE">
                    <w:rPr>
                      <w:rFonts w:ascii="Arial" w:eastAsia="Arial" w:hAnsi="Arial"/>
                      <w:b/>
                      <w:color w:val="000000"/>
                    </w:rPr>
                    <w:t>K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</w:t>
                  </w:r>
                </w:p>
              </w:tc>
            </w:tr>
          </w:tbl>
          <w:p w14:paraId="2938D0A7" w14:textId="77777777" w:rsidR="00FE1AA4" w:rsidRDefault="00FE1AA4">
            <w:pPr>
              <w:spacing w:after="0" w:line="240" w:lineRule="auto"/>
            </w:pPr>
          </w:p>
          <w:p w14:paraId="7293808A" w14:textId="65781A73" w:rsidR="0027510D" w:rsidRDefault="0027510D" w:rsidP="007142CB">
            <w:pPr>
              <w:spacing w:after="0" w:line="240" w:lineRule="auto"/>
              <w:ind w:left="198"/>
            </w:pPr>
          </w:p>
        </w:tc>
        <w:tc>
          <w:tcPr>
            <w:tcW w:w="7" w:type="dxa"/>
          </w:tcPr>
          <w:p w14:paraId="1FB71AB5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E884CDF" w14:textId="77777777" w:rsidR="00FE1AA4" w:rsidRDefault="00FE1AA4">
            <w:pPr>
              <w:pStyle w:val="EmptyCellLayoutStyle"/>
              <w:spacing w:after="0" w:line="240" w:lineRule="auto"/>
            </w:pPr>
          </w:p>
        </w:tc>
      </w:tr>
      <w:tr w:rsidR="00FE1AA4" w14:paraId="30FD3878" w14:textId="77777777" w:rsidTr="0067291D">
        <w:trPr>
          <w:trHeight w:val="124"/>
        </w:trPr>
        <w:tc>
          <w:tcPr>
            <w:tcW w:w="16" w:type="dxa"/>
          </w:tcPr>
          <w:p w14:paraId="5802A80B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8F5A26E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2656082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6275" w:type="dxa"/>
          </w:tcPr>
          <w:p w14:paraId="06340929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2999" w:type="dxa"/>
          </w:tcPr>
          <w:p w14:paraId="15502AA3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F807749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413" w:type="dxa"/>
          </w:tcPr>
          <w:p w14:paraId="3E6D126F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226" w:type="dxa"/>
          </w:tcPr>
          <w:p w14:paraId="7969057C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046C18" w14:textId="77777777" w:rsidR="00FE1AA4" w:rsidRDefault="00FE1AA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DB3ACE9" w14:textId="77777777" w:rsidR="00FE1AA4" w:rsidRDefault="00FE1AA4">
            <w:pPr>
              <w:pStyle w:val="EmptyCellLayoutStyle"/>
              <w:spacing w:after="0" w:line="240" w:lineRule="auto"/>
            </w:pPr>
          </w:p>
        </w:tc>
      </w:tr>
    </w:tbl>
    <w:p w14:paraId="7D6C148E" w14:textId="769E8361" w:rsidR="00FE1AA4" w:rsidRDefault="00577275" w:rsidP="00577275">
      <w:pPr>
        <w:tabs>
          <w:tab w:val="left" w:pos="7770"/>
        </w:tabs>
        <w:spacing w:after="0" w:line="240" w:lineRule="auto"/>
      </w:pPr>
      <w:r>
        <w:tab/>
      </w:r>
    </w:p>
    <w:sectPr w:rsidR="00FE1AA4" w:rsidSect="00C931E9">
      <w:headerReference w:type="default" r:id="rId7"/>
      <w:footerReference w:type="default" r:id="rId8"/>
      <w:pgSz w:w="11905" w:h="16837"/>
      <w:pgMar w:top="1236" w:right="851" w:bottom="1559" w:left="1021" w:header="1134" w:footer="1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643C" w14:textId="77777777" w:rsidR="007E0958" w:rsidRDefault="007E0958">
      <w:pPr>
        <w:spacing w:after="0" w:line="240" w:lineRule="auto"/>
      </w:pPr>
      <w:r>
        <w:separator/>
      </w:r>
    </w:p>
  </w:endnote>
  <w:endnote w:type="continuationSeparator" w:id="0">
    <w:p w14:paraId="3CCD6BDB" w14:textId="77777777" w:rsidR="007E0958" w:rsidRDefault="007E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2"/>
      <w:gridCol w:w="1219"/>
      <w:gridCol w:w="55"/>
    </w:tblGrid>
    <w:tr w:rsidR="007E0958" w14:paraId="1D4911E2" w14:textId="77777777" w:rsidTr="00C931E9">
      <w:tc>
        <w:tcPr>
          <w:tcW w:w="8562" w:type="dxa"/>
        </w:tcPr>
        <w:p w14:paraId="5751F132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1219" w:type="dxa"/>
        </w:tcPr>
        <w:p w14:paraId="7D9EEFDD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564F648" w14:textId="77777777" w:rsidR="007E0958" w:rsidRDefault="007E0958">
          <w:pPr>
            <w:pStyle w:val="EmptyCellLayoutStyle"/>
            <w:spacing w:after="0" w:line="240" w:lineRule="auto"/>
          </w:pPr>
        </w:p>
      </w:tc>
    </w:tr>
    <w:tr w:rsidR="007E0958" w14:paraId="043D8AE6" w14:textId="77777777" w:rsidTr="00C931E9">
      <w:tc>
        <w:tcPr>
          <w:tcW w:w="8562" w:type="dxa"/>
        </w:tcPr>
        <w:p w14:paraId="173FC9E5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12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19"/>
          </w:tblGrid>
          <w:tr w:rsidR="007E0958" w14:paraId="4688E89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3111EA" w14:textId="77777777" w:rsidR="007E0958" w:rsidRDefault="007E09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D4EE31D" w14:textId="77777777" w:rsidR="007E0958" w:rsidRDefault="007E0958">
          <w:pPr>
            <w:spacing w:after="0" w:line="240" w:lineRule="auto"/>
          </w:pPr>
        </w:p>
      </w:tc>
      <w:tc>
        <w:tcPr>
          <w:tcW w:w="55" w:type="dxa"/>
        </w:tcPr>
        <w:p w14:paraId="266B7A3F" w14:textId="77777777" w:rsidR="007E0958" w:rsidRDefault="007E0958">
          <w:pPr>
            <w:pStyle w:val="EmptyCellLayoutStyle"/>
            <w:spacing w:after="0" w:line="240" w:lineRule="auto"/>
          </w:pPr>
        </w:p>
      </w:tc>
    </w:tr>
    <w:tr w:rsidR="007E0958" w14:paraId="1B67DEBB" w14:textId="77777777" w:rsidTr="00C931E9">
      <w:tc>
        <w:tcPr>
          <w:tcW w:w="8562" w:type="dxa"/>
        </w:tcPr>
        <w:p w14:paraId="48063C06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1219" w:type="dxa"/>
        </w:tcPr>
        <w:p w14:paraId="32397AF0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2E0AF9" w14:textId="77777777" w:rsidR="007E0958" w:rsidRDefault="007E09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77EF" w14:textId="77777777" w:rsidR="007E0958" w:rsidRDefault="007E0958">
      <w:pPr>
        <w:spacing w:after="0" w:line="240" w:lineRule="auto"/>
      </w:pPr>
      <w:r>
        <w:separator/>
      </w:r>
    </w:p>
  </w:footnote>
  <w:footnote w:type="continuationSeparator" w:id="0">
    <w:p w14:paraId="2C539331" w14:textId="77777777" w:rsidR="007E0958" w:rsidRDefault="007E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775"/>
      <w:gridCol w:w="40"/>
    </w:tblGrid>
    <w:tr w:rsidR="007E0958" w14:paraId="2FAF1BF9" w14:textId="77777777" w:rsidTr="00E27A1E">
      <w:tc>
        <w:tcPr>
          <w:tcW w:w="148" w:type="dxa"/>
        </w:tcPr>
        <w:p w14:paraId="0E32D517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9775" w:type="dxa"/>
        </w:tcPr>
        <w:p w14:paraId="4F258A5A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3984F8" w14:textId="77777777" w:rsidR="007E0958" w:rsidRDefault="007E0958">
          <w:pPr>
            <w:pStyle w:val="EmptyCellLayoutStyle"/>
            <w:spacing w:after="0" w:line="240" w:lineRule="auto"/>
          </w:pPr>
        </w:p>
      </w:tc>
    </w:tr>
    <w:tr w:rsidR="007E0958" w14:paraId="6CF2173E" w14:textId="77777777" w:rsidTr="00E27A1E">
      <w:trPr>
        <w:trHeight w:val="1383"/>
      </w:trPr>
      <w:tc>
        <w:tcPr>
          <w:tcW w:w="148" w:type="dxa"/>
        </w:tcPr>
        <w:p w14:paraId="6BD0FF4A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9775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04"/>
            <w:gridCol w:w="98"/>
            <w:gridCol w:w="2278"/>
            <w:gridCol w:w="199"/>
            <w:gridCol w:w="2382"/>
            <w:gridCol w:w="68"/>
            <w:gridCol w:w="2095"/>
            <w:gridCol w:w="896"/>
            <w:gridCol w:w="169"/>
          </w:tblGrid>
          <w:tr w:rsidR="007E0958" w14:paraId="7367CD2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BDE9FEF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6AA7CF3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5884A0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88D8B0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91C194A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602DBC4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6B5A44E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16CFD5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D406EAA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BE24B19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</w:tr>
          <w:tr w:rsidR="007E0958" w14:paraId="62E4C6FD" w14:textId="77777777" w:rsidTr="007E095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0355D07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20"/>
                </w:tblGrid>
                <w:tr w:rsidR="007E0958" w14:paraId="648175D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3EC111" w14:textId="74A11A85" w:rsidR="007E0958" w:rsidRPr="007629A0" w:rsidRDefault="002A34B5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8395B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Neoprávněná inkas</w:t>
                      </w:r>
                      <w:r w:rsidR="007629A0" w:rsidRPr="00B8395B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ovaná alikvótní část </w:t>
                      </w:r>
                      <w:r w:rsidR="008C48F9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nájemného</w:t>
                      </w:r>
                      <w:r w:rsidR="007E0958" w:rsidRPr="00B8395B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629A0" w:rsidRPr="00B8395B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u </w:t>
                      </w:r>
                      <w:r w:rsidR="007E0958" w:rsidRPr="00B8395B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smlouvy č. </w:t>
                      </w:r>
                      <w:r w:rsidR="00960CE8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="004723D1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="008C48F9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960CE8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="004723D1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F674CF">
                        <w:rPr>
                          <w:rFonts w:ascii="Arial" w:eastAsia="Arial" w:hAnsi="Arial"/>
                          <w:b/>
                          <w:color w:val="000000"/>
                          <w:sz w:val="24"/>
                          <w:szCs w:val="24"/>
                        </w:rPr>
                        <w:t>56</w:t>
                      </w:r>
                    </w:p>
                  </w:tc>
                </w:tr>
              </w:tbl>
              <w:p w14:paraId="559218E3" w14:textId="77777777" w:rsidR="007E0958" w:rsidRDefault="007E095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D19242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</w:tr>
          <w:tr w:rsidR="007E0958" w14:paraId="616C948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DB2D004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FE3302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BBF89A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3D0603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F1C614F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ECDBA5D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5735122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3FC6CE6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5EAB4CF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27296B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</w:tr>
          <w:tr w:rsidR="007E0958" w14:paraId="2D998A9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D8B1B1F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04"/>
                </w:tblGrid>
                <w:tr w:rsidR="007E0958" w14:paraId="0FBB57A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C3572" w14:textId="77777777" w:rsidR="007E0958" w:rsidRDefault="007E09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11EFB56" w14:textId="77777777" w:rsidR="007E0958" w:rsidRDefault="007E095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C9CDF45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75"/>
                </w:tblGrid>
                <w:tr w:rsidR="007E0958" w14:paraId="2AF7AF0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2E296A" w14:textId="6D19DC38" w:rsidR="007E0958" w:rsidRDefault="00960CE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</w:t>
                      </w:r>
                      <w:r w:rsidR="007E0958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 w:rsidR="00997A8E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7E0958">
                        <w:rPr>
                          <w:rFonts w:ascii="Arial" w:eastAsia="Arial" w:hAnsi="Arial"/>
                          <w:color w:val="000000"/>
                        </w:rPr>
                        <w:t>.202</w:t>
                      </w:r>
                      <w:r w:rsidR="00E27A1E"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</w:p>
                  </w:tc>
                </w:tr>
              </w:tbl>
              <w:p w14:paraId="7B03AD55" w14:textId="77777777" w:rsidR="007E0958" w:rsidRDefault="007E095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1DA2BE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82"/>
                </w:tblGrid>
                <w:tr w:rsidR="007E0958" w14:paraId="4303CBE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F93F72" w14:textId="77777777" w:rsidR="007E0958" w:rsidRDefault="007E09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3B18448" w14:textId="77777777" w:rsidR="007E0958" w:rsidRDefault="007E095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C2C7634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95"/>
                </w:tblGrid>
                <w:tr w:rsidR="007E0958" w14:paraId="2D439A6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BF7DA2" w14:textId="17F23D8F" w:rsidR="007E0958" w:rsidRDefault="007E09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</w:t>
                      </w:r>
                      <w:r w:rsidR="00997A8E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 20</w:t>
                      </w:r>
                      <w:r w:rsidR="004723D1"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E27A1E"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</w:p>
                  </w:tc>
                </w:tr>
              </w:tbl>
              <w:p w14:paraId="15872023" w14:textId="77777777" w:rsidR="007E0958" w:rsidRDefault="007E095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BE89376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6E1147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</w:tr>
          <w:tr w:rsidR="007E0958" w14:paraId="3C95BF4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66591DF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19A16DE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F6C0A0D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ECA98E5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D5872EA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53D603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EA1C6EC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F591F95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91D546D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53C7D0A" w14:textId="77777777" w:rsidR="007E0958" w:rsidRDefault="007E095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D6D330" w14:textId="77777777" w:rsidR="007E0958" w:rsidRDefault="007E0958">
          <w:pPr>
            <w:spacing w:after="0" w:line="240" w:lineRule="auto"/>
          </w:pPr>
        </w:p>
      </w:tc>
      <w:tc>
        <w:tcPr>
          <w:tcW w:w="40" w:type="dxa"/>
        </w:tcPr>
        <w:p w14:paraId="6770C994" w14:textId="77777777" w:rsidR="007E0958" w:rsidRDefault="007E0958">
          <w:pPr>
            <w:pStyle w:val="EmptyCellLayoutStyle"/>
            <w:spacing w:after="0" w:line="240" w:lineRule="auto"/>
          </w:pPr>
        </w:p>
      </w:tc>
    </w:tr>
    <w:tr w:rsidR="007E0958" w14:paraId="0B1A6CA4" w14:textId="77777777" w:rsidTr="00E27A1E">
      <w:trPr>
        <w:trHeight w:val="194"/>
      </w:trPr>
      <w:tc>
        <w:tcPr>
          <w:tcW w:w="148" w:type="dxa"/>
        </w:tcPr>
        <w:p w14:paraId="1E72959E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9775" w:type="dxa"/>
        </w:tcPr>
        <w:p w14:paraId="2CE29E0C" w14:textId="77777777" w:rsidR="007E0958" w:rsidRDefault="007E09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CD60F6C" w14:textId="77777777" w:rsidR="007E0958" w:rsidRDefault="007E09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16963449">
    <w:abstractNumId w:val="0"/>
  </w:num>
  <w:num w:numId="2" w16cid:durableId="2038506433">
    <w:abstractNumId w:val="1"/>
  </w:num>
  <w:num w:numId="3" w16cid:durableId="137309303">
    <w:abstractNumId w:val="2"/>
  </w:num>
  <w:num w:numId="4" w16cid:durableId="839470220">
    <w:abstractNumId w:val="3"/>
  </w:num>
  <w:num w:numId="5" w16cid:durableId="614604462">
    <w:abstractNumId w:val="4"/>
  </w:num>
  <w:num w:numId="6" w16cid:durableId="1985961756">
    <w:abstractNumId w:val="5"/>
  </w:num>
  <w:num w:numId="7" w16cid:durableId="824013324">
    <w:abstractNumId w:val="6"/>
  </w:num>
  <w:num w:numId="8" w16cid:durableId="1976258775">
    <w:abstractNumId w:val="7"/>
  </w:num>
  <w:num w:numId="9" w16cid:durableId="313485950">
    <w:abstractNumId w:val="8"/>
  </w:num>
  <w:num w:numId="10" w16cid:durableId="1761217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A4"/>
    <w:rsid w:val="00015304"/>
    <w:rsid w:val="000210FC"/>
    <w:rsid w:val="000279EE"/>
    <w:rsid w:val="000F0CB0"/>
    <w:rsid w:val="000F4BE4"/>
    <w:rsid w:val="000F6792"/>
    <w:rsid w:val="00131144"/>
    <w:rsid w:val="001610CF"/>
    <w:rsid w:val="00207F08"/>
    <w:rsid w:val="00231507"/>
    <w:rsid w:val="002644BD"/>
    <w:rsid w:val="0027510D"/>
    <w:rsid w:val="002A34B5"/>
    <w:rsid w:val="002C73CD"/>
    <w:rsid w:val="00336D76"/>
    <w:rsid w:val="003955E1"/>
    <w:rsid w:val="00454D48"/>
    <w:rsid w:val="004643CC"/>
    <w:rsid w:val="004723D1"/>
    <w:rsid w:val="00577275"/>
    <w:rsid w:val="005C4EBA"/>
    <w:rsid w:val="005D42F3"/>
    <w:rsid w:val="00605F18"/>
    <w:rsid w:val="00652281"/>
    <w:rsid w:val="0067291D"/>
    <w:rsid w:val="00675E85"/>
    <w:rsid w:val="006E15C8"/>
    <w:rsid w:val="007142CB"/>
    <w:rsid w:val="007629A0"/>
    <w:rsid w:val="007E0958"/>
    <w:rsid w:val="007E0E71"/>
    <w:rsid w:val="00873689"/>
    <w:rsid w:val="008B4E6D"/>
    <w:rsid w:val="008C48F9"/>
    <w:rsid w:val="008E7A5A"/>
    <w:rsid w:val="009101C1"/>
    <w:rsid w:val="00960CE8"/>
    <w:rsid w:val="00975B9D"/>
    <w:rsid w:val="00983C0C"/>
    <w:rsid w:val="00997A8E"/>
    <w:rsid w:val="009C06AF"/>
    <w:rsid w:val="009E003A"/>
    <w:rsid w:val="00A43B81"/>
    <w:rsid w:val="00A57B60"/>
    <w:rsid w:val="00B8395B"/>
    <w:rsid w:val="00B87353"/>
    <w:rsid w:val="00C57699"/>
    <w:rsid w:val="00C931E9"/>
    <w:rsid w:val="00D77CA8"/>
    <w:rsid w:val="00E27A1E"/>
    <w:rsid w:val="00E31FCB"/>
    <w:rsid w:val="00E97033"/>
    <w:rsid w:val="00EF24A8"/>
    <w:rsid w:val="00F03DDA"/>
    <w:rsid w:val="00F674CF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0FDF49"/>
  <w15:docId w15:val="{6D58311A-BB36-480E-9A5D-9CCDE4E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958"/>
  </w:style>
  <w:style w:type="paragraph" w:styleId="Zpat">
    <w:name w:val="footer"/>
    <w:basedOn w:val="Normln"/>
    <w:link w:val="ZpatChar"/>
    <w:uiPriority w:val="99"/>
    <w:unhideWhenUsed/>
    <w:rsid w:val="007E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958"/>
  </w:style>
  <w:style w:type="paragraph" w:styleId="Textbubliny">
    <w:name w:val="Balloon Text"/>
    <w:basedOn w:val="Normln"/>
    <w:link w:val="TextbublinyChar"/>
    <w:uiPriority w:val="99"/>
    <w:semiHidden/>
    <w:unhideWhenUsed/>
    <w:rsid w:val="0060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Crhová Kateřina Bc.</dc:creator>
  <dc:description/>
  <cp:lastModifiedBy>Sasýnová Miroslava Ing. MBA</cp:lastModifiedBy>
  <cp:revision>14</cp:revision>
  <cp:lastPrinted>2023-06-22T07:47:00Z</cp:lastPrinted>
  <dcterms:created xsi:type="dcterms:W3CDTF">2023-04-28T15:56:00Z</dcterms:created>
  <dcterms:modified xsi:type="dcterms:W3CDTF">2023-06-22T07:54:00Z</dcterms:modified>
</cp:coreProperties>
</file>