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B1F3" w14:textId="2C6D46EA" w:rsidR="00434F53" w:rsidRPr="00CC17C3" w:rsidRDefault="00F11476" w:rsidP="00CC17C3">
      <w:pPr>
        <w:rPr>
          <w:caps/>
        </w:rPr>
      </w:pPr>
      <w:r>
        <w:rPr>
          <w:caps/>
        </w:rPr>
        <w:t>Č.: 47/2022</w:t>
      </w:r>
    </w:p>
    <w:p w14:paraId="0AFE005C" w14:textId="77777777" w:rsidR="001F0878" w:rsidRDefault="001F0878" w:rsidP="00434F53">
      <w:pPr>
        <w:jc w:val="center"/>
        <w:rPr>
          <w:b/>
          <w:bCs/>
          <w:caps/>
        </w:rPr>
      </w:pPr>
    </w:p>
    <w:p w14:paraId="50E276BE" w14:textId="512B7395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ZMLUVa O DIELO</w:t>
      </w:r>
    </w:p>
    <w:p w14:paraId="1AF22B18" w14:textId="77777777" w:rsidR="00434F53" w:rsidRDefault="00434F53" w:rsidP="00434F53">
      <w:pPr>
        <w:spacing w:after="113"/>
        <w:jc w:val="center"/>
        <w:rPr>
          <w:b/>
          <w:bCs/>
          <w:caps/>
          <w:color w:val="000000"/>
        </w:rPr>
      </w:pPr>
    </w:p>
    <w:p w14:paraId="576C09EA" w14:textId="77777777" w:rsidR="00434F53" w:rsidRDefault="00434F53" w:rsidP="00434F53">
      <w:pPr>
        <w:jc w:val="center"/>
      </w:pPr>
      <w:r>
        <w:t xml:space="preserve">uzatvorená podľa § 536 a nasl. zákona č. 513/1991 Zb. Obchodný zákonník v znení neskorších predpisov </w:t>
      </w:r>
    </w:p>
    <w:p w14:paraId="66C539CF" w14:textId="77777777" w:rsidR="00434F53" w:rsidRDefault="00434F53" w:rsidP="00434F53">
      <w:pPr>
        <w:jc w:val="both"/>
      </w:pPr>
    </w:p>
    <w:p w14:paraId="3747B84E" w14:textId="77777777" w:rsidR="00434F53" w:rsidRDefault="00434F53" w:rsidP="00434F53">
      <w:pPr>
        <w:jc w:val="both"/>
        <w:rPr>
          <w:b/>
        </w:rPr>
      </w:pPr>
      <w:r>
        <w:rPr>
          <w:b/>
        </w:rPr>
        <w:t>Objednávateľ:</w:t>
      </w:r>
    </w:p>
    <w:p w14:paraId="557656B6" w14:textId="77777777" w:rsidR="00670A8E" w:rsidRDefault="00670A8E" w:rsidP="00434F53">
      <w:pPr>
        <w:tabs>
          <w:tab w:val="left" w:pos="1871"/>
        </w:tabs>
        <w:jc w:val="both"/>
        <w:rPr>
          <w:highlight w:val="yellow"/>
        </w:rPr>
      </w:pPr>
    </w:p>
    <w:p w14:paraId="37E95DCF" w14:textId="2E3B5C00" w:rsidR="00434F53" w:rsidRPr="00034869" w:rsidRDefault="00434F53" w:rsidP="00434F53">
      <w:pPr>
        <w:tabs>
          <w:tab w:val="left" w:pos="1871"/>
        </w:tabs>
        <w:jc w:val="both"/>
        <w:rPr>
          <w:b/>
          <w:bCs/>
        </w:rPr>
      </w:pPr>
      <w:r w:rsidRPr="00034869">
        <w:t>Názov:</w:t>
      </w:r>
      <w:r w:rsidR="00A30586" w:rsidRPr="00034869">
        <w:rPr>
          <w:b/>
          <w:bCs/>
        </w:rPr>
        <w:tab/>
      </w:r>
      <w:r w:rsidR="009C0C09" w:rsidRPr="00034869">
        <w:rPr>
          <w:b/>
          <w:bCs/>
        </w:rPr>
        <w:t>Výzkumný ústav bezpečnosti práce, v. v. i.</w:t>
      </w:r>
      <w:r w:rsidR="00A30586" w:rsidRPr="00034869">
        <w:rPr>
          <w:b/>
          <w:bCs/>
        </w:rPr>
        <w:tab/>
      </w:r>
    </w:p>
    <w:p w14:paraId="0EC091F0" w14:textId="12206159" w:rsidR="00434F53" w:rsidRPr="00034869" w:rsidRDefault="00434F53" w:rsidP="00434F53">
      <w:pPr>
        <w:tabs>
          <w:tab w:val="left" w:pos="1871"/>
        </w:tabs>
        <w:jc w:val="both"/>
      </w:pPr>
      <w:r w:rsidRPr="00034869">
        <w:t>Sídlo:</w:t>
      </w:r>
      <w:r w:rsidRPr="00034869">
        <w:rPr>
          <w:b/>
          <w:bCs/>
        </w:rPr>
        <w:tab/>
      </w:r>
      <w:r w:rsidR="009C0C09" w:rsidRPr="00034869">
        <w:rPr>
          <w:b/>
          <w:bCs/>
        </w:rPr>
        <w:t xml:space="preserve">Jeruzalémská 1283/9, 110 00 Praha 1 – Nové Město </w:t>
      </w:r>
    </w:p>
    <w:p w14:paraId="0CAB5F76" w14:textId="41CD6855" w:rsidR="00434F53" w:rsidRPr="00034869" w:rsidRDefault="00A30586" w:rsidP="00434F53">
      <w:pPr>
        <w:tabs>
          <w:tab w:val="left" w:pos="1871"/>
        </w:tabs>
        <w:jc w:val="both"/>
      </w:pPr>
      <w:r w:rsidRPr="00034869">
        <w:t>IČO:</w:t>
      </w:r>
      <w:r w:rsidRPr="00034869">
        <w:tab/>
      </w:r>
      <w:r w:rsidR="009C0C09" w:rsidRPr="00034869">
        <w:t>00025950</w:t>
      </w:r>
      <w:r w:rsidRPr="00034869">
        <w:tab/>
      </w:r>
    </w:p>
    <w:p w14:paraId="2579D8FB" w14:textId="56EF805C" w:rsidR="00434F53" w:rsidRPr="00034869" w:rsidRDefault="00A30586" w:rsidP="00434F53">
      <w:pPr>
        <w:tabs>
          <w:tab w:val="left" w:pos="1871"/>
        </w:tabs>
        <w:jc w:val="both"/>
      </w:pPr>
      <w:r w:rsidRPr="00034869">
        <w:t>DIČ:</w:t>
      </w:r>
      <w:r w:rsidRPr="00034869">
        <w:tab/>
      </w:r>
      <w:r w:rsidR="0090732F" w:rsidRPr="00034869">
        <w:t>CZ00025950</w:t>
      </w:r>
    </w:p>
    <w:p w14:paraId="4E85E7FB" w14:textId="3EFAE947" w:rsidR="00434F53" w:rsidRPr="00034869" w:rsidRDefault="00434F53" w:rsidP="00434F53">
      <w:pPr>
        <w:tabs>
          <w:tab w:val="left" w:pos="1871"/>
        </w:tabs>
        <w:jc w:val="both"/>
      </w:pPr>
      <w:r w:rsidRPr="00034869">
        <w:t>Bank</w:t>
      </w:r>
      <w:r w:rsidR="00A30586" w:rsidRPr="00034869">
        <w:t>ové spojenie:</w:t>
      </w:r>
      <w:r w:rsidR="00A30586" w:rsidRPr="00034869">
        <w:tab/>
      </w:r>
      <w:r w:rsidR="0090732F" w:rsidRPr="00034869">
        <w:t>Komerční banka</w:t>
      </w:r>
      <w:r w:rsidR="00034869" w:rsidRPr="00034869">
        <w:t>, a.s.</w:t>
      </w:r>
      <w:r w:rsidR="00A30586" w:rsidRPr="00034869">
        <w:tab/>
      </w:r>
    </w:p>
    <w:p w14:paraId="02215703" w14:textId="5BE8BC9E" w:rsidR="00434F53" w:rsidRPr="00034869" w:rsidRDefault="00222E9F" w:rsidP="00434F53">
      <w:pPr>
        <w:tabs>
          <w:tab w:val="left" w:pos="1871"/>
        </w:tabs>
        <w:jc w:val="both"/>
      </w:pPr>
      <w:r>
        <w:t>IBAN</w:t>
      </w:r>
      <w:r w:rsidR="00A30586" w:rsidRPr="00034869">
        <w:t>:</w:t>
      </w:r>
      <w:r w:rsidR="00A30586" w:rsidRPr="00034869">
        <w:tab/>
      </w:r>
      <w:proofErr w:type="spellStart"/>
      <w:r w:rsidR="00C727B8">
        <w:t>xxxxxxxxxxxxxxxxxxxxxxxxxxxxxxxxxx</w:t>
      </w:r>
      <w:proofErr w:type="spellEnd"/>
    </w:p>
    <w:p w14:paraId="404FBCBF" w14:textId="6F3977C5" w:rsidR="009C0C09" w:rsidRPr="00034869" w:rsidRDefault="009C0C09" w:rsidP="00434F53">
      <w:pPr>
        <w:tabs>
          <w:tab w:val="left" w:pos="1871"/>
        </w:tabs>
        <w:jc w:val="both"/>
      </w:pPr>
      <w:r w:rsidRPr="00034869">
        <w:t xml:space="preserve">Právna forma: </w:t>
      </w:r>
      <w:r w:rsidRPr="00034869">
        <w:tab/>
        <w:t>verejná výskumná inštitúcia</w:t>
      </w:r>
    </w:p>
    <w:p w14:paraId="5413C4DD" w14:textId="51979C30" w:rsidR="00195E45" w:rsidRPr="00034869" w:rsidRDefault="00A30586" w:rsidP="00434F53">
      <w:pPr>
        <w:tabs>
          <w:tab w:val="left" w:pos="1871"/>
        </w:tabs>
        <w:jc w:val="both"/>
      </w:pPr>
      <w:r w:rsidRPr="00034869">
        <w:t>Štatutárny orgán:</w:t>
      </w:r>
      <w:r w:rsidRPr="00034869">
        <w:tab/>
      </w:r>
      <w:r w:rsidR="009C0C09" w:rsidRPr="00034869">
        <w:t>PhDr. David Michalík, Ph.D. DBA</w:t>
      </w:r>
      <w:r w:rsidR="001B7237" w:rsidRPr="00034869">
        <w:t>, riaditeľ</w:t>
      </w:r>
    </w:p>
    <w:p w14:paraId="2388DEEA" w14:textId="5C313565" w:rsidR="00434F53" w:rsidRPr="00034869" w:rsidRDefault="00434F53" w:rsidP="00A30586">
      <w:pPr>
        <w:tabs>
          <w:tab w:val="left" w:pos="1871"/>
        </w:tabs>
        <w:jc w:val="both"/>
      </w:pPr>
      <w:r w:rsidRPr="00034869">
        <w:t>Zástupcovia oprávnení na r</w:t>
      </w:r>
      <w:r w:rsidR="00A30586" w:rsidRPr="00034869">
        <w:t>okovanie vo veciach technických:</w:t>
      </w:r>
    </w:p>
    <w:p w14:paraId="54DC8CA6" w14:textId="230EBE5A" w:rsidR="00434F53" w:rsidRPr="00DB474C" w:rsidRDefault="00195E45" w:rsidP="00195E45">
      <w:pPr>
        <w:tabs>
          <w:tab w:val="left" w:pos="1871"/>
        </w:tabs>
        <w:jc w:val="both"/>
      </w:pPr>
      <w:r w:rsidRPr="00034869">
        <w:tab/>
      </w:r>
      <w:proofErr w:type="spellStart"/>
      <w:r w:rsidR="00C727B8">
        <w:t>xxxxxxxxxxxxxxxxxxxxxxxxxxxxxxxxxxxxxxxxxxxxxxxx</w:t>
      </w:r>
      <w:proofErr w:type="spellEnd"/>
    </w:p>
    <w:p w14:paraId="2C3E63F7" w14:textId="3BF7B940" w:rsidR="0090732F" w:rsidRPr="00DB474C" w:rsidRDefault="0090732F" w:rsidP="00195E45">
      <w:pPr>
        <w:tabs>
          <w:tab w:val="left" w:pos="1871"/>
        </w:tabs>
        <w:jc w:val="both"/>
      </w:pPr>
      <w:r w:rsidRPr="00DB474C">
        <w:tab/>
      </w:r>
      <w:proofErr w:type="spellStart"/>
      <w:r w:rsidR="00C727B8">
        <w:t>xxxxxxxxxxxxxxxxxxxxxxxxxxxxxxxxxxxxxxxxxxxxxxxx</w:t>
      </w:r>
      <w:proofErr w:type="spellEnd"/>
    </w:p>
    <w:p w14:paraId="2C0CADBF" w14:textId="77777777" w:rsidR="00434F53" w:rsidRDefault="00434F53" w:rsidP="00434F53">
      <w:pPr>
        <w:jc w:val="both"/>
      </w:pPr>
      <w:r>
        <w:t>ďalej len „objednávateľ“</w:t>
      </w:r>
    </w:p>
    <w:p w14:paraId="7D72525F" w14:textId="77777777" w:rsidR="00434F53" w:rsidRDefault="00434F53" w:rsidP="00434F53">
      <w:pPr>
        <w:jc w:val="both"/>
      </w:pPr>
    </w:p>
    <w:p w14:paraId="25CF0C7C" w14:textId="77777777" w:rsidR="00434F53" w:rsidRDefault="00434F53" w:rsidP="00434F53">
      <w:pPr>
        <w:jc w:val="both"/>
      </w:pPr>
      <w:r>
        <w:t>a</w:t>
      </w:r>
    </w:p>
    <w:p w14:paraId="131EC233" w14:textId="77777777" w:rsidR="00434F53" w:rsidRDefault="00434F53" w:rsidP="00434F53">
      <w:pPr>
        <w:jc w:val="both"/>
      </w:pPr>
    </w:p>
    <w:p w14:paraId="1E0CC724" w14:textId="77777777" w:rsidR="00434F53" w:rsidRDefault="00434F53" w:rsidP="00434F53">
      <w:pPr>
        <w:jc w:val="both"/>
        <w:rPr>
          <w:b/>
        </w:rPr>
      </w:pPr>
      <w:r>
        <w:rPr>
          <w:b/>
        </w:rPr>
        <w:t>Zhotoviteľ:</w:t>
      </w:r>
    </w:p>
    <w:p w14:paraId="6B4074C9" w14:textId="77777777" w:rsidR="00434F53" w:rsidRDefault="00434F53" w:rsidP="00434F53">
      <w:pPr>
        <w:jc w:val="both"/>
        <w:rPr>
          <w:b/>
        </w:rPr>
      </w:pPr>
    </w:p>
    <w:p w14:paraId="22CD3284" w14:textId="7181E624" w:rsidR="00434F53" w:rsidRDefault="00736DC1" w:rsidP="00434F53">
      <w:pPr>
        <w:tabs>
          <w:tab w:val="left" w:pos="1871"/>
          <w:tab w:val="left" w:pos="4860"/>
        </w:tabs>
        <w:jc w:val="both"/>
        <w:rPr>
          <w:b/>
          <w:color w:val="000000"/>
        </w:rPr>
      </w:pPr>
      <w:r>
        <w:rPr>
          <w:color w:val="000000"/>
        </w:rPr>
        <w:t>Názov:</w:t>
      </w:r>
      <w:r>
        <w:rPr>
          <w:color w:val="000000"/>
        </w:rPr>
        <w:tab/>
      </w:r>
      <w:r w:rsidR="000E10C6" w:rsidRPr="000E10C6">
        <w:rPr>
          <w:b/>
          <w:color w:val="000000"/>
        </w:rPr>
        <w:t>Žilinská univerzita v</w:t>
      </w:r>
      <w:r w:rsidR="00222E9F">
        <w:rPr>
          <w:b/>
          <w:color w:val="000000"/>
        </w:rPr>
        <w:t> </w:t>
      </w:r>
      <w:r w:rsidR="000E10C6" w:rsidRPr="000E10C6">
        <w:rPr>
          <w:b/>
          <w:color w:val="000000"/>
        </w:rPr>
        <w:t>Žiline</w:t>
      </w:r>
      <w:r w:rsidR="00222E9F">
        <w:rPr>
          <w:b/>
          <w:color w:val="000000"/>
        </w:rPr>
        <w:t>, Fakulta bezpečnostného inžinierstva</w:t>
      </w:r>
    </w:p>
    <w:p w14:paraId="340782BF" w14:textId="1F2FA4D8" w:rsidR="00222E9F" w:rsidRPr="000E10C6" w:rsidRDefault="00222E9F" w:rsidP="00434F53">
      <w:pPr>
        <w:tabs>
          <w:tab w:val="left" w:pos="1871"/>
          <w:tab w:val="left" w:pos="4860"/>
        </w:tabs>
        <w:jc w:val="both"/>
        <w:rPr>
          <w:b/>
          <w:bCs/>
          <w:color w:val="000000"/>
        </w:rPr>
      </w:pPr>
      <w:r>
        <w:t>Štatutárny orgán:</w:t>
      </w:r>
      <w:r>
        <w:tab/>
        <w:t>doc. Ing. Eva Sventeková, PhD., dekanka</w:t>
      </w:r>
    </w:p>
    <w:p w14:paraId="334D88DE" w14:textId="2AEFC918" w:rsidR="000E10C6" w:rsidRDefault="00434F53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0E10C6" w:rsidRPr="000E10C6">
        <w:rPr>
          <w:b/>
          <w:color w:val="000000"/>
        </w:rPr>
        <w:t>Univerzitná 8215/1, 010 01 Žilina</w:t>
      </w:r>
      <w:r w:rsidR="000E10C6" w:rsidRPr="000E10C6">
        <w:rPr>
          <w:color w:val="000000"/>
        </w:rPr>
        <w:t xml:space="preserve"> </w:t>
      </w:r>
    </w:p>
    <w:p w14:paraId="68D02C02" w14:textId="408870FC" w:rsidR="00434F53" w:rsidRDefault="00434F53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  <w:t>00397563</w:t>
      </w:r>
    </w:p>
    <w:p w14:paraId="61A85474" w14:textId="77777777" w:rsidR="00CC1C63" w:rsidRDefault="00434F53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>2020677824</w:t>
      </w:r>
    </w:p>
    <w:p w14:paraId="15353680" w14:textId="029B506A" w:rsidR="00434F53" w:rsidRDefault="00CC1C63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IČ DPH:</w:t>
      </w:r>
      <w:r>
        <w:rPr>
          <w:color w:val="000000"/>
        </w:rPr>
        <w:tab/>
      </w:r>
      <w:r>
        <w:t>SK2020677824</w:t>
      </w:r>
      <w:r w:rsidR="00434F53">
        <w:rPr>
          <w:color w:val="000000"/>
        </w:rPr>
        <w:tab/>
      </w:r>
    </w:p>
    <w:p w14:paraId="357883F3" w14:textId="77777777" w:rsidR="00434F53" w:rsidRDefault="00434F53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  <w:t>štátna pokladnica</w:t>
      </w:r>
      <w:r>
        <w:rPr>
          <w:color w:val="000000"/>
        </w:rPr>
        <w:tab/>
      </w:r>
    </w:p>
    <w:p w14:paraId="6B6AC4A3" w14:textId="43A8B958" w:rsidR="00434F53" w:rsidRDefault="00222E9F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IBAN</w:t>
      </w:r>
      <w:r w:rsidR="00866FCF">
        <w:rPr>
          <w:color w:val="000000"/>
        </w:rPr>
        <w:t>:</w:t>
      </w:r>
      <w:r w:rsidR="00866FCF">
        <w:rPr>
          <w:color w:val="000000"/>
        </w:rPr>
        <w:tab/>
      </w:r>
      <w:proofErr w:type="spellStart"/>
      <w:r w:rsidR="00C727B8">
        <w:t>xxxxxxxxxxxxxxxxxxxxxxxxxxxxxxxxxxxxxxx</w:t>
      </w:r>
      <w:proofErr w:type="spellEnd"/>
    </w:p>
    <w:p w14:paraId="7A06865D" w14:textId="77777777" w:rsidR="00434F53" w:rsidRDefault="00434F53" w:rsidP="00434F53">
      <w:pPr>
        <w:pStyle w:val="WW-Vchodzie"/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Právna forma:</w:t>
      </w:r>
      <w:r>
        <w:rPr>
          <w:color w:val="000000"/>
        </w:rPr>
        <w:tab/>
        <w:t xml:space="preserve">Verejnoprávna inštitúcia zriadená zákonom č. 131/2002 Z.z, o vysokých      </w:t>
      </w:r>
    </w:p>
    <w:p w14:paraId="0EC4B62D" w14:textId="40678BA7" w:rsidR="00434F53" w:rsidRPr="00DD79B6" w:rsidRDefault="002D209F" w:rsidP="00434F53">
      <w:pPr>
        <w:pStyle w:val="WW-Vchodzie"/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6F6F00">
        <w:rPr>
          <w:color w:val="000000"/>
        </w:rPr>
        <w:t xml:space="preserve">  </w:t>
      </w:r>
      <w:r w:rsidR="00434F53">
        <w:rPr>
          <w:color w:val="000000"/>
        </w:rPr>
        <w:t>školách ako verejná vysoká škola</w:t>
      </w:r>
      <w:r w:rsidR="00434F53">
        <w:rPr>
          <w:color w:val="000000"/>
        </w:rPr>
        <w:tab/>
      </w:r>
      <w:r w:rsidR="00434F53">
        <w:tab/>
      </w:r>
    </w:p>
    <w:p w14:paraId="0A9FF91E" w14:textId="3A0A0709" w:rsidR="000E10C6" w:rsidRDefault="000E10C6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Zástupcovia</w:t>
      </w:r>
      <w:r w:rsidR="003E2846">
        <w:rPr>
          <w:color w:val="000000"/>
        </w:rPr>
        <w:t xml:space="preserve"> oprávnení</w:t>
      </w:r>
      <w:r w:rsidR="00434F53">
        <w:rPr>
          <w:color w:val="000000"/>
        </w:rPr>
        <w:t xml:space="preserve"> na rokovanie vo veciach technických:</w:t>
      </w:r>
    </w:p>
    <w:p w14:paraId="63A59121" w14:textId="05FA346A" w:rsidR="009C0C09" w:rsidRPr="00DB474C" w:rsidRDefault="009A5463" w:rsidP="00434F53">
      <w:pPr>
        <w:tabs>
          <w:tab w:val="left" w:pos="1871"/>
          <w:tab w:val="left" w:pos="4860"/>
        </w:tabs>
        <w:jc w:val="both"/>
      </w:pPr>
      <w:r>
        <w:rPr>
          <w:color w:val="000000"/>
        </w:rPr>
        <w:tab/>
      </w:r>
      <w:proofErr w:type="spellStart"/>
      <w:r w:rsidR="00C727B8">
        <w:rPr>
          <w:color w:val="000000"/>
        </w:rPr>
        <w:t>xxxxxxxxxxxxxxxxxxxxxxxxxxxxxxxxxxxxxxxxxxxxxxxxx</w:t>
      </w:r>
      <w:proofErr w:type="spellEnd"/>
    </w:p>
    <w:p w14:paraId="214F56E4" w14:textId="65E328BD" w:rsidR="00AC295A" w:rsidRDefault="00A816B1" w:rsidP="00DB474C">
      <w:pPr>
        <w:tabs>
          <w:tab w:val="left" w:pos="1871"/>
          <w:tab w:val="left" w:pos="4860"/>
        </w:tabs>
        <w:jc w:val="both"/>
      </w:pPr>
      <w:r>
        <w:tab/>
      </w:r>
      <w:proofErr w:type="spellStart"/>
      <w:r w:rsidR="00C727B8">
        <w:t>xxxxxxxxxxxxxxxxxxxxxxxxxxxxxxxxxxxxxxxxxxxxxxxxx</w:t>
      </w:r>
      <w:proofErr w:type="spellEnd"/>
    </w:p>
    <w:p w14:paraId="52C923DD" w14:textId="411D6F9B" w:rsidR="00034869" w:rsidRPr="00DB474C" w:rsidRDefault="00434F53" w:rsidP="00AC295A">
      <w:pPr>
        <w:tabs>
          <w:tab w:val="left" w:pos="1871"/>
          <w:tab w:val="left" w:pos="4860"/>
        </w:tabs>
        <w:spacing w:before="200"/>
        <w:jc w:val="both"/>
      </w:pPr>
      <w:r w:rsidRPr="00DB474C">
        <w:t>ďalej len „zhotoviteľ“</w:t>
      </w:r>
    </w:p>
    <w:p w14:paraId="6C380F30" w14:textId="77777777" w:rsidR="00034869" w:rsidRPr="00DB474C" w:rsidRDefault="00034869" w:rsidP="00434F53">
      <w:pPr>
        <w:tabs>
          <w:tab w:val="left" w:pos="2154"/>
        </w:tabs>
        <w:jc w:val="center"/>
        <w:rPr>
          <w:b/>
          <w:bCs/>
          <w:caps/>
        </w:rPr>
      </w:pPr>
    </w:p>
    <w:p w14:paraId="79E6DB34" w14:textId="77777777" w:rsidR="00034869" w:rsidRDefault="00034869" w:rsidP="00434F53">
      <w:pPr>
        <w:tabs>
          <w:tab w:val="left" w:pos="2154"/>
        </w:tabs>
        <w:jc w:val="center"/>
        <w:rPr>
          <w:b/>
          <w:bCs/>
          <w:caps/>
        </w:rPr>
      </w:pPr>
    </w:p>
    <w:p w14:paraId="26405A29" w14:textId="3DAB9102" w:rsidR="00434F53" w:rsidRDefault="00434F53" w:rsidP="00434F53">
      <w:pPr>
        <w:tabs>
          <w:tab w:val="left" w:pos="2154"/>
        </w:tabs>
        <w:jc w:val="center"/>
        <w:rPr>
          <w:b/>
          <w:bCs/>
          <w:caps/>
        </w:rPr>
      </w:pPr>
      <w:r>
        <w:rPr>
          <w:b/>
          <w:bCs/>
          <w:caps/>
        </w:rPr>
        <w:t>Č</w:t>
      </w:r>
      <w:r>
        <w:rPr>
          <w:b/>
          <w:bCs/>
        </w:rPr>
        <w:t>l</w:t>
      </w:r>
      <w:r>
        <w:rPr>
          <w:b/>
          <w:bCs/>
          <w:caps/>
        </w:rPr>
        <w:t>. I</w:t>
      </w:r>
    </w:p>
    <w:p w14:paraId="0DCF9DB5" w14:textId="77777777" w:rsidR="00434F53" w:rsidRDefault="00434F53" w:rsidP="00434F53">
      <w:pPr>
        <w:tabs>
          <w:tab w:val="left" w:pos="2154"/>
        </w:tabs>
        <w:jc w:val="center"/>
        <w:rPr>
          <w:b/>
          <w:bCs/>
          <w:caps/>
        </w:rPr>
      </w:pPr>
      <w:r>
        <w:rPr>
          <w:b/>
          <w:bCs/>
          <w:caps/>
        </w:rPr>
        <w:t>PREDMET PLNENIA</w:t>
      </w:r>
    </w:p>
    <w:p w14:paraId="70E1CED1" w14:textId="77777777" w:rsidR="00434F53" w:rsidRDefault="00434F53" w:rsidP="00434F53">
      <w:pPr>
        <w:tabs>
          <w:tab w:val="left" w:pos="2154"/>
        </w:tabs>
        <w:rPr>
          <w:b/>
          <w:bCs/>
          <w:caps/>
        </w:rPr>
      </w:pPr>
    </w:p>
    <w:p w14:paraId="21C80C42" w14:textId="54276650" w:rsidR="00434F53" w:rsidRPr="00B726B8" w:rsidRDefault="009C0C09" w:rsidP="0047789D">
      <w:pPr>
        <w:numPr>
          <w:ilvl w:val="1"/>
          <w:numId w:val="1"/>
        </w:numPr>
        <w:jc w:val="both"/>
        <w:rPr>
          <w:rFonts w:eastAsia="TimesNewRomanPS-BoldMT" w:cs="TimesNewRomanPS-BoldMT"/>
        </w:rPr>
      </w:pPr>
      <w:r>
        <w:t xml:space="preserve">Na základe </w:t>
      </w:r>
      <w:r w:rsidR="0047789D">
        <w:t>spoločnej rámcovej zmluvy</w:t>
      </w:r>
      <w:r w:rsidR="0047789D" w:rsidRPr="0047789D">
        <w:t xml:space="preserve"> o dlhodobej spolupráci v oblasti </w:t>
      </w:r>
      <w:r w:rsidR="0047789D">
        <w:t>vedy, výskumu, inovácií  a vzdelávania</w:t>
      </w:r>
      <w:r>
        <w:t xml:space="preserve"> </w:t>
      </w:r>
      <w:r w:rsidR="001D5C15">
        <w:t xml:space="preserve">uzatvorenej medzi zmluvnými stranami </w:t>
      </w:r>
      <w:r>
        <w:t>p</w:t>
      </w:r>
      <w:r w:rsidR="00434F53" w:rsidRPr="00B726B8">
        <w:t>r</w:t>
      </w:r>
      <w:r w:rsidR="00B726B8">
        <w:t xml:space="preserve">edmetom plnenia tejto zmluvy </w:t>
      </w:r>
      <w:r w:rsidR="0047789D">
        <w:t xml:space="preserve">o dielo </w:t>
      </w:r>
      <w:r w:rsidR="00B726B8">
        <w:t>je</w:t>
      </w:r>
      <w:r>
        <w:t xml:space="preserve"> výskum, overovanie a aplikácia</w:t>
      </w:r>
      <w:r w:rsidRPr="009C0C09">
        <w:t xml:space="preserve"> metód a prostriedkov prevencie rizík spôsobených pracovnými aktivitami a ohrozujúcich zdravie osôb, </w:t>
      </w:r>
      <w:r w:rsidRPr="009C0C09">
        <w:lastRenderedPageBreak/>
        <w:t>životné prostredie alebo majetok.</w:t>
      </w:r>
      <w:r>
        <w:t xml:space="preserve"> </w:t>
      </w:r>
      <w:r w:rsidR="00E67867">
        <w:t xml:space="preserve">Detailný </w:t>
      </w:r>
      <w:r w:rsidR="00F07E68">
        <w:t>plán</w:t>
      </w:r>
      <w:r w:rsidR="00E67867">
        <w:t xml:space="preserve"> výskumných </w:t>
      </w:r>
      <w:r w:rsidR="00F07E68">
        <w:t>úloh</w:t>
      </w:r>
      <w:r w:rsidR="00E67867">
        <w:t xml:space="preserve"> je uvedený v prílohe </w:t>
      </w:r>
      <w:r w:rsidR="006F7D6D">
        <w:t xml:space="preserve">č. </w:t>
      </w:r>
      <w:r w:rsidR="00E67867">
        <w:t xml:space="preserve">1 tejto zmluvy. </w:t>
      </w:r>
    </w:p>
    <w:p w14:paraId="1BE7F9BC" w14:textId="77777777" w:rsidR="00434F53" w:rsidRDefault="00434F53" w:rsidP="00434F53">
      <w:pPr>
        <w:numPr>
          <w:ilvl w:val="1"/>
          <w:numId w:val="1"/>
        </w:numPr>
        <w:tabs>
          <w:tab w:val="left" w:pos="705"/>
        </w:tabs>
        <w:jc w:val="both"/>
      </w:pPr>
      <w:r>
        <w:t>Zhotoviteľ je povinný odovzdať predmet plnenia v termíne podľa čl. II tejto zmluvy a objednávateľ je povinný zaplatiť zhotoviteľovi za dodaný predmet plnenia cenu podľa čl. III tejto zmluvy.</w:t>
      </w:r>
    </w:p>
    <w:p w14:paraId="2D64640F" w14:textId="77777777" w:rsidR="00434F53" w:rsidRDefault="00434F53" w:rsidP="00434F53">
      <w:pPr>
        <w:rPr>
          <w:b/>
          <w:bCs/>
          <w:caps/>
        </w:rPr>
      </w:pPr>
    </w:p>
    <w:p w14:paraId="7F5F6737" w14:textId="77777777" w:rsidR="00434F53" w:rsidRDefault="00434F53" w:rsidP="00434F53">
      <w:pPr>
        <w:tabs>
          <w:tab w:val="left" w:pos="391"/>
        </w:tabs>
        <w:jc w:val="center"/>
        <w:rPr>
          <w:b/>
          <w:bCs/>
        </w:rPr>
      </w:pPr>
      <w:r>
        <w:rPr>
          <w:b/>
          <w:bCs/>
        </w:rPr>
        <w:t>Čl. II</w:t>
      </w:r>
    </w:p>
    <w:p w14:paraId="0A07AC09" w14:textId="77777777" w:rsidR="00434F53" w:rsidRDefault="00434F53" w:rsidP="00434F53">
      <w:pPr>
        <w:tabs>
          <w:tab w:val="left" w:pos="391"/>
        </w:tabs>
        <w:jc w:val="center"/>
        <w:rPr>
          <w:b/>
          <w:bCs/>
          <w:caps/>
        </w:rPr>
      </w:pPr>
      <w:r>
        <w:rPr>
          <w:b/>
          <w:bCs/>
          <w:caps/>
        </w:rPr>
        <w:t>ČAS PLNENIA</w:t>
      </w:r>
    </w:p>
    <w:p w14:paraId="635F7CE8" w14:textId="77777777" w:rsidR="00434F53" w:rsidRDefault="00434F53" w:rsidP="00434F53">
      <w:pPr>
        <w:tabs>
          <w:tab w:val="left" w:pos="391"/>
        </w:tabs>
        <w:rPr>
          <w:b/>
          <w:bCs/>
          <w:caps/>
        </w:rPr>
      </w:pPr>
    </w:p>
    <w:p w14:paraId="6147AD7E" w14:textId="4FD5FC1C" w:rsidR="00434F53" w:rsidRDefault="00434F53" w:rsidP="00434F53">
      <w:pPr>
        <w:tabs>
          <w:tab w:val="left" w:pos="705"/>
        </w:tabs>
        <w:ind w:left="705" w:firstLine="4"/>
        <w:jc w:val="both"/>
        <w:rPr>
          <w:color w:val="000000"/>
        </w:rPr>
      </w:pPr>
      <w:r>
        <w:t xml:space="preserve">Zhotoviteľ sa zaväzuje odovzdať predmet plnenia objednávateľovi </w:t>
      </w:r>
      <w:r w:rsidR="00E67867">
        <w:t>podľa prílohy 1 tejto zmluvy</w:t>
      </w:r>
      <w:r>
        <w:rPr>
          <w:color w:val="000000"/>
        </w:rPr>
        <w:t>.</w:t>
      </w:r>
    </w:p>
    <w:p w14:paraId="15D7931E" w14:textId="77777777" w:rsidR="00434F53" w:rsidRDefault="00434F53" w:rsidP="00434F53">
      <w:pPr>
        <w:tabs>
          <w:tab w:val="left" w:pos="0"/>
        </w:tabs>
        <w:jc w:val="both"/>
      </w:pPr>
    </w:p>
    <w:p w14:paraId="0A339F4C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Čl. III</w:t>
      </w:r>
    </w:p>
    <w:p w14:paraId="7972DF54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CENA</w:t>
      </w:r>
    </w:p>
    <w:p w14:paraId="46EE869C" w14:textId="77777777" w:rsidR="00434F53" w:rsidRDefault="00434F53" w:rsidP="00434F53">
      <w:pPr>
        <w:rPr>
          <w:b/>
          <w:bCs/>
        </w:rPr>
      </w:pPr>
    </w:p>
    <w:p w14:paraId="47AEFA7E" w14:textId="0C4BF38B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 xml:space="preserve">Cena za predmet plnenia v rozsahu čl. I zmluvy je stanovená dohodou zmluvných strán v súlade so zákonom č. 18/1996 Z. z. o cenách v znení neskorších predpisov v celkovej sume </w:t>
      </w:r>
      <w:r w:rsidR="009A5463">
        <w:t>14</w:t>
      </w:r>
      <w:r w:rsidR="00F07E68" w:rsidRPr="003E2846">
        <w:rPr>
          <w:color w:val="000000"/>
        </w:rPr>
        <w:t>.</w:t>
      </w:r>
      <w:r w:rsidR="009A5463">
        <w:rPr>
          <w:color w:val="000000"/>
        </w:rPr>
        <w:t>400</w:t>
      </w:r>
      <w:r w:rsidRPr="003E2846">
        <w:rPr>
          <w:color w:val="000000"/>
        </w:rPr>
        <w:t xml:space="preserve">,- eur </w:t>
      </w:r>
      <w:r w:rsidRPr="003E2846">
        <w:t xml:space="preserve">(slovom </w:t>
      </w:r>
      <w:r w:rsidR="009A5463">
        <w:t xml:space="preserve">štrnásťtisíc štyristo </w:t>
      </w:r>
      <w:r w:rsidR="00E67867" w:rsidRPr="003E2846">
        <w:t xml:space="preserve"> </w:t>
      </w:r>
      <w:r w:rsidRPr="003E2846">
        <w:t xml:space="preserve">eur) </w:t>
      </w:r>
      <w:r w:rsidR="00472851" w:rsidRPr="003E2846">
        <w:rPr>
          <w:color w:val="000000"/>
        </w:rPr>
        <w:t>bez DPH</w:t>
      </w:r>
      <w:r w:rsidRPr="003E2846">
        <w:rPr>
          <w:color w:val="000000"/>
        </w:rPr>
        <w:t>.</w:t>
      </w:r>
    </w:p>
    <w:p w14:paraId="1ECC9C3A" w14:textId="77777777" w:rsidR="00434F53" w:rsidRDefault="00434F53" w:rsidP="00434F53">
      <w:pPr>
        <w:jc w:val="both"/>
      </w:pPr>
    </w:p>
    <w:p w14:paraId="2A92187D" w14:textId="77777777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>V cene za predmet plnenia sú obsiahnuté všetky náklady súvisiace s jeho dodaním. Cena je dohodnutá ako konečná.</w:t>
      </w:r>
    </w:p>
    <w:p w14:paraId="41C24ED3" w14:textId="77777777" w:rsidR="00434F53" w:rsidRDefault="00434F53" w:rsidP="00434F53">
      <w:pPr>
        <w:tabs>
          <w:tab w:val="left" w:pos="705"/>
        </w:tabs>
        <w:jc w:val="both"/>
      </w:pPr>
    </w:p>
    <w:p w14:paraId="5656BF34" w14:textId="55AFD20E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>Ce</w:t>
      </w:r>
      <w:r w:rsidR="00CC1C63">
        <w:t>lkovú ce</w:t>
      </w:r>
      <w:r>
        <w:t>nu za predmet plnenia podľa tejto zmluvy, dohodnutú v tomto článku zmluvy je možné meniť iba pri zákonnej zmene sadzby dane z pridanej hodnoty.</w:t>
      </w:r>
    </w:p>
    <w:p w14:paraId="58F223D4" w14:textId="77777777" w:rsidR="00434F53" w:rsidRDefault="00434F53" w:rsidP="00434F53">
      <w:pPr>
        <w:rPr>
          <w:b/>
          <w:bCs/>
        </w:rPr>
      </w:pPr>
    </w:p>
    <w:p w14:paraId="5C55521B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Čl. IV</w:t>
      </w:r>
    </w:p>
    <w:p w14:paraId="503BCAB2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PLATOBNÉ PODMIENKY</w:t>
      </w:r>
    </w:p>
    <w:p w14:paraId="20DBF64B" w14:textId="77777777" w:rsidR="00434F53" w:rsidRDefault="00434F53" w:rsidP="00434F53">
      <w:pPr>
        <w:rPr>
          <w:b/>
          <w:bCs/>
        </w:rPr>
      </w:pPr>
    </w:p>
    <w:p w14:paraId="318456BE" w14:textId="0A100AAA" w:rsidR="00434F53" w:rsidRPr="0094553F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 xml:space="preserve">Cenu predmetu plnenia uhradí objednávateľ </w:t>
      </w:r>
      <w:r w:rsidR="009A5463">
        <w:t>v dvoch</w:t>
      </w:r>
      <w:r w:rsidR="001D5C15">
        <w:t xml:space="preserve"> častiach podľa prílohy č. 1 </w:t>
      </w:r>
      <w:r>
        <w:t>na zá</w:t>
      </w:r>
      <w:r w:rsidR="009A5463">
        <w:t>klade faktúry, ktorú zhotoviteľ</w:t>
      </w:r>
      <w:r w:rsidR="00E67867">
        <w:t xml:space="preserve"> </w:t>
      </w:r>
      <w:r>
        <w:t xml:space="preserve">vystaví a odošle objednávateľovi </w:t>
      </w:r>
      <w:r w:rsidR="00AA2CCF" w:rsidRPr="0094553F">
        <w:t xml:space="preserve">do 15 dní </w:t>
      </w:r>
      <w:r w:rsidRPr="0094553F">
        <w:t>po prevzatí predmetu plnenia objednávateľom</w:t>
      </w:r>
      <w:r w:rsidR="00E67867" w:rsidRPr="0094553F">
        <w:t xml:space="preserve"> podľa prílohy </w:t>
      </w:r>
      <w:r w:rsidR="006F7D6D" w:rsidRPr="0094553F">
        <w:t xml:space="preserve">č. </w:t>
      </w:r>
      <w:r w:rsidR="00E67867" w:rsidRPr="0094553F">
        <w:t>1 tejto zmluvy</w:t>
      </w:r>
      <w:r w:rsidRPr="0094553F">
        <w:t>.</w:t>
      </w:r>
      <w:r w:rsidR="00000723" w:rsidRPr="0094553F">
        <w:t xml:space="preserve"> Dňom dodania pre účely DPH je deň podpísania dodacieho listu objednávateľom.</w:t>
      </w:r>
    </w:p>
    <w:p w14:paraId="3D00730B" w14:textId="77777777" w:rsidR="00434F53" w:rsidRPr="0094553F" w:rsidRDefault="00434F53" w:rsidP="00434F53">
      <w:pPr>
        <w:tabs>
          <w:tab w:val="left" w:pos="705"/>
        </w:tabs>
        <w:jc w:val="both"/>
      </w:pPr>
    </w:p>
    <w:p w14:paraId="554A336D" w14:textId="6DCBEB19" w:rsidR="00434F53" w:rsidRDefault="00371EAB" w:rsidP="00434F53">
      <w:pPr>
        <w:numPr>
          <w:ilvl w:val="1"/>
          <w:numId w:val="3"/>
        </w:numPr>
        <w:tabs>
          <w:tab w:val="left" w:pos="705"/>
        </w:tabs>
        <w:jc w:val="both"/>
      </w:pPr>
      <w:r w:rsidRPr="0094553F">
        <w:t>Lehota splatnosti faktúry je</w:t>
      </w:r>
      <w:r w:rsidR="00CC1C63" w:rsidRPr="0094553F">
        <w:t xml:space="preserve"> do</w:t>
      </w:r>
      <w:r w:rsidRPr="0094553F">
        <w:t xml:space="preserve"> 30</w:t>
      </w:r>
      <w:r w:rsidR="00434F53" w:rsidRPr="0094553F">
        <w:t xml:space="preserve"> dní odo dňa</w:t>
      </w:r>
      <w:r w:rsidR="00434F53">
        <w:t xml:space="preserve"> jej doručenia objednávateľovi</w:t>
      </w:r>
      <w:r w:rsidR="00CC1C63" w:rsidRPr="00CC1C63">
        <w:t xml:space="preserve"> </w:t>
      </w:r>
      <w:r w:rsidR="00CC1C63">
        <w:t>doporučenou zásielkou</w:t>
      </w:r>
      <w:r w:rsidR="00434F53">
        <w:t>.</w:t>
      </w:r>
    </w:p>
    <w:p w14:paraId="1AA3D2E9" w14:textId="77777777" w:rsidR="00434F53" w:rsidRDefault="00434F53" w:rsidP="00434F53">
      <w:pPr>
        <w:tabs>
          <w:tab w:val="left" w:pos="705"/>
        </w:tabs>
        <w:jc w:val="both"/>
      </w:pPr>
    </w:p>
    <w:p w14:paraId="19DF0738" w14:textId="43070F4C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>Faktúra musí obsahovať všetky náležitosti v zmysle príslušných právnych predpisov</w:t>
      </w:r>
      <w:r w:rsidR="00CC1C63">
        <w:t xml:space="preserve"> a Zákona o DPH</w:t>
      </w:r>
      <w:r>
        <w:t>, vrátane nasledovných údajov:</w:t>
      </w:r>
    </w:p>
    <w:p w14:paraId="1C24A944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presný názov a adresa sídla zhotoviteľa a objednávateľa,</w:t>
      </w:r>
    </w:p>
    <w:p w14:paraId="457E58D7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identifikačné číslo zhotoviteľa a objednávateľa,</w:t>
      </w:r>
    </w:p>
    <w:p w14:paraId="1B23005B" w14:textId="0FB4D4B6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identifikačné číslo pre DPH zhotoviteľa</w:t>
      </w:r>
      <w:r w:rsidR="00CC1C63">
        <w:t xml:space="preserve"> a objednávateľa</w:t>
      </w:r>
      <w:r>
        <w:t>,</w:t>
      </w:r>
    </w:p>
    <w:p w14:paraId="28D16B24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bankové spojenie a číslo účtu zhotoviteľa,</w:t>
      </w:r>
    </w:p>
    <w:p w14:paraId="050813E1" w14:textId="163E5EEE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fakturovaná cena</w:t>
      </w:r>
      <w:r w:rsidR="00CC1C63">
        <w:t xml:space="preserve"> v</w:t>
      </w:r>
      <w:r w:rsidR="00000723">
        <w:t> </w:t>
      </w:r>
      <w:r w:rsidR="00CC1C63">
        <w:t>EUR</w:t>
      </w:r>
      <w:r w:rsidR="00000723">
        <w:t>, uvedená</w:t>
      </w:r>
      <w:r>
        <w:t xml:space="preserve"> </w:t>
      </w:r>
      <w:r w:rsidR="00CC1C63">
        <w:t>vrátane</w:t>
      </w:r>
      <w:r>
        <w:t xml:space="preserve"> DPH a bez DPH,</w:t>
      </w:r>
    </w:p>
    <w:p w14:paraId="21EF6360" w14:textId="639821C8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sadzba DPH a suma DPH</w:t>
      </w:r>
      <w:r w:rsidR="00000723">
        <w:t xml:space="preserve"> v EUR</w:t>
      </w:r>
      <w:r>
        <w:t>,</w:t>
      </w:r>
    </w:p>
    <w:p w14:paraId="77C41C09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označenie plnenia,</w:t>
      </w:r>
    </w:p>
    <w:p w14:paraId="39746E05" w14:textId="59E145E9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zmluvy,</w:t>
      </w:r>
    </w:p>
    <w:p w14:paraId="3243F255" w14:textId="7B7ECD0E" w:rsidR="00AA2CCF" w:rsidRDefault="00AA2CCF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objednávky,</w:t>
      </w:r>
    </w:p>
    <w:p w14:paraId="42AD8D42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faktúry a dátum vyhotovenia faktúry,</w:t>
      </w:r>
    </w:p>
    <w:p w14:paraId="1710F5D8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odtlačok pečiatky zhotoviteľa a podpis oprávneného zástupcu zhotoviteľa.</w:t>
      </w:r>
    </w:p>
    <w:p w14:paraId="00B42348" w14:textId="77777777" w:rsidR="00434F53" w:rsidRDefault="00434F53" w:rsidP="00434F53">
      <w:pPr>
        <w:jc w:val="both"/>
      </w:pPr>
    </w:p>
    <w:p w14:paraId="19BA4365" w14:textId="71CC9C5D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lastRenderedPageBreak/>
        <w:t>Súčasťou faktúry je dodací list podpísaný objednávateľom. Ak faktúra bude obsahovať nesprávne alebo neúplné údaje, objednávateľ je oprávnený ju vrátiť a zhotoviteľ je povinný faktúru podľa charakteru nedostatku opraviť, doplniť alebo vystaviť novú. V takomto prípade sa preruší lehota splatnosti faktúry a nová lehota splatnosti opravenej faktúry začína plynúť odo dňa jej doručenia objednávateľovi</w:t>
      </w:r>
      <w:r w:rsidR="00CC1C63">
        <w:t xml:space="preserve"> doporučenou zásielkou</w:t>
      </w:r>
      <w:r>
        <w:t>.</w:t>
      </w:r>
    </w:p>
    <w:p w14:paraId="19B8430D" w14:textId="77777777" w:rsidR="00434F53" w:rsidRDefault="00434F53" w:rsidP="00434F53">
      <w:pPr>
        <w:jc w:val="both"/>
      </w:pPr>
    </w:p>
    <w:p w14:paraId="4CF10208" w14:textId="498BED94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 xml:space="preserve">Platba objednávateľa zhotoviteľovi bude realizovaná výlučne prevodným príkazom na </w:t>
      </w:r>
      <w:r w:rsidR="003A7DA9">
        <w:t>IBAN</w:t>
      </w:r>
      <w:r>
        <w:t xml:space="preserve"> zhotoviteľa uveden</w:t>
      </w:r>
      <w:r w:rsidR="003A7DA9">
        <w:t>ý</w:t>
      </w:r>
      <w:r>
        <w:t xml:space="preserve"> v tejto zmluve.</w:t>
      </w:r>
    </w:p>
    <w:p w14:paraId="54E7C6DB" w14:textId="77777777" w:rsidR="00434F53" w:rsidRDefault="00434F53" w:rsidP="00434F53">
      <w:pPr>
        <w:rPr>
          <w:b/>
        </w:rPr>
      </w:pPr>
    </w:p>
    <w:p w14:paraId="5AC4AEE7" w14:textId="77777777" w:rsidR="00434F53" w:rsidRDefault="00434F53" w:rsidP="00434F53">
      <w:pPr>
        <w:jc w:val="center"/>
        <w:rPr>
          <w:b/>
        </w:rPr>
      </w:pPr>
      <w:r>
        <w:rPr>
          <w:b/>
        </w:rPr>
        <w:t>Čl. V</w:t>
      </w:r>
    </w:p>
    <w:p w14:paraId="4676AA9C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SPÔSOB VYKONANIA DIELA A Miesto plnenia</w:t>
      </w:r>
    </w:p>
    <w:p w14:paraId="517C0294" w14:textId="77777777" w:rsidR="00434F53" w:rsidRDefault="00434F53" w:rsidP="00434F53"/>
    <w:p w14:paraId="1D7BD4CA" w14:textId="40966C46" w:rsidR="00434F53" w:rsidRDefault="00434F53" w:rsidP="00434F53">
      <w:pPr>
        <w:numPr>
          <w:ilvl w:val="1"/>
          <w:numId w:val="4"/>
        </w:numPr>
        <w:jc w:val="both"/>
      </w:pPr>
      <w:r>
        <w:t xml:space="preserve">Miestom plnenia je sídlo </w:t>
      </w:r>
      <w:r w:rsidR="003E2846">
        <w:t xml:space="preserve">zhotoviteľa, resp. </w:t>
      </w:r>
      <w:r>
        <w:t>objednávateľa.</w:t>
      </w:r>
    </w:p>
    <w:p w14:paraId="329F07E0" w14:textId="77777777" w:rsidR="00434F53" w:rsidRDefault="00434F53" w:rsidP="00434F53">
      <w:pPr>
        <w:jc w:val="both"/>
      </w:pPr>
    </w:p>
    <w:p w14:paraId="19FDE296" w14:textId="77777777" w:rsidR="00434F53" w:rsidRDefault="00434F53" w:rsidP="00434F53">
      <w:pPr>
        <w:numPr>
          <w:ilvl w:val="1"/>
          <w:numId w:val="4"/>
        </w:numPr>
        <w:jc w:val="both"/>
      </w:pPr>
      <w:r>
        <w:t>Zhotoviteľ je povinný zhotoviť a odovzdať dielo riadne a včas.</w:t>
      </w:r>
    </w:p>
    <w:p w14:paraId="63B8ED8C" w14:textId="6BD8CA18" w:rsidR="00434F53" w:rsidRDefault="00434F53" w:rsidP="00434F53">
      <w:pPr>
        <w:jc w:val="both"/>
      </w:pPr>
    </w:p>
    <w:p w14:paraId="487E07EC" w14:textId="77777777" w:rsidR="00434F53" w:rsidRDefault="00434F53" w:rsidP="00434F53">
      <w:pPr>
        <w:numPr>
          <w:ilvl w:val="1"/>
          <w:numId w:val="4"/>
        </w:numPr>
        <w:jc w:val="both"/>
      </w:pPr>
      <w:r>
        <w:t>Prevzatie diela objednávateľ potvrdí podpisom na dodacom liste predloženom zhotoviteľom.</w:t>
      </w:r>
    </w:p>
    <w:p w14:paraId="2602D070" w14:textId="77777777" w:rsidR="00434F53" w:rsidRDefault="00434F53" w:rsidP="00434F53">
      <w:pPr>
        <w:jc w:val="both"/>
      </w:pPr>
    </w:p>
    <w:p w14:paraId="55031B26" w14:textId="77777777" w:rsidR="00434F53" w:rsidRDefault="00434F53" w:rsidP="00434F53">
      <w:pPr>
        <w:numPr>
          <w:ilvl w:val="1"/>
          <w:numId w:val="4"/>
        </w:numPr>
        <w:jc w:val="both"/>
      </w:pPr>
      <w:r>
        <w:t>Objednávateľ môže prevziať dielo, ktoré nie je riadne zhotovené podľa špecifikácie zmluvy, pričom v takom prípade objednávateľ uvedie nedostatky v dodacom liste. Zhotoviteľ je povinný bezodplatne odstrániť zistené nedostatky uvedené objednávateľom v dodacom liste, a to v lehote určenej objednávateľom.</w:t>
      </w:r>
    </w:p>
    <w:p w14:paraId="73355F10" w14:textId="77777777" w:rsidR="00434F53" w:rsidRDefault="00434F53" w:rsidP="00434F53">
      <w:pPr>
        <w:jc w:val="both"/>
      </w:pPr>
    </w:p>
    <w:p w14:paraId="618CD5FB" w14:textId="77777777" w:rsidR="00434F53" w:rsidRDefault="00434F53" w:rsidP="00434F53">
      <w:pPr>
        <w:jc w:val="center"/>
        <w:rPr>
          <w:b/>
        </w:rPr>
      </w:pPr>
      <w:r>
        <w:rPr>
          <w:b/>
        </w:rPr>
        <w:t>Čl. VI</w:t>
      </w:r>
    </w:p>
    <w:p w14:paraId="72F9F10C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Vlastnícke právo k predmetu plnenia </w:t>
      </w:r>
    </w:p>
    <w:p w14:paraId="79A144A7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a licenčné podmienky</w:t>
      </w:r>
    </w:p>
    <w:p w14:paraId="3AD3BF11" w14:textId="77777777" w:rsidR="00434F53" w:rsidRDefault="00434F53" w:rsidP="00434F53">
      <w:pPr>
        <w:rPr>
          <w:b/>
          <w:bCs/>
          <w:caps/>
        </w:rPr>
      </w:pPr>
    </w:p>
    <w:p w14:paraId="6855C784" w14:textId="273EE2E7" w:rsidR="00434F53" w:rsidRDefault="00434F53" w:rsidP="00434F53">
      <w:pPr>
        <w:numPr>
          <w:ilvl w:val="1"/>
          <w:numId w:val="5"/>
        </w:numPr>
        <w:tabs>
          <w:tab w:val="left" w:pos="705"/>
        </w:tabs>
        <w:jc w:val="both"/>
      </w:pPr>
      <w:r>
        <w:t xml:space="preserve">Vlastnícke právo k predmetu plnenia a nebezpečenstvo škody na ňom prechádza na objednávateľa dňom prevzatia predmetu plnenia objednávateľom uvedenom v  dodacom liste podpísanom objednávateľom. Odovzdanie a prevzatie predmetu plnenia sa uskutoční </w:t>
      </w:r>
      <w:r w:rsidR="000835A7">
        <w:t>mailom/v sídle objednávateľa.</w:t>
      </w:r>
    </w:p>
    <w:p w14:paraId="3DD3F2B6" w14:textId="77777777" w:rsidR="00434F53" w:rsidRDefault="00434F53" w:rsidP="00434F53">
      <w:pPr>
        <w:jc w:val="both"/>
      </w:pPr>
    </w:p>
    <w:p w14:paraId="617E9363" w14:textId="51464A05" w:rsidR="00472851" w:rsidRPr="001F0878" w:rsidRDefault="00434F53" w:rsidP="00034869">
      <w:pPr>
        <w:numPr>
          <w:ilvl w:val="1"/>
          <w:numId w:val="5"/>
        </w:numPr>
        <w:tabs>
          <w:tab w:val="left" w:pos="705"/>
        </w:tabs>
        <w:jc w:val="both"/>
      </w:pPr>
      <w:r w:rsidRPr="001F0878">
        <w:rPr>
          <w:szCs w:val="28"/>
        </w:rPr>
        <w:t>Ak na základe tejto zmluvy vznikne činnosťou zhotoviteľa autorské dielo podľa autorského zákona č. </w:t>
      </w:r>
      <w:r w:rsidR="002469C8" w:rsidRPr="001F0878">
        <w:rPr>
          <w:szCs w:val="28"/>
        </w:rPr>
        <w:t>185</w:t>
      </w:r>
      <w:r w:rsidRPr="001F0878">
        <w:rPr>
          <w:szCs w:val="28"/>
        </w:rPr>
        <w:t>/20</w:t>
      </w:r>
      <w:r w:rsidR="002469C8" w:rsidRPr="001F0878">
        <w:rPr>
          <w:szCs w:val="28"/>
        </w:rPr>
        <w:t>15</w:t>
      </w:r>
      <w:r w:rsidRPr="001F0878">
        <w:rPr>
          <w:szCs w:val="28"/>
        </w:rPr>
        <w:t xml:space="preserve"> Z. z. o autorskom práve a právach súvisiacich s autorským právom </w:t>
      </w:r>
      <w:r w:rsidRPr="001F0878">
        <w:t xml:space="preserve">v znení neskorších predpisov </w:t>
      </w:r>
      <w:r w:rsidRPr="001F0878">
        <w:rPr>
          <w:szCs w:val="28"/>
        </w:rPr>
        <w:t xml:space="preserve">(ďalej len „autorský zákon“), udeľuje zhotoviteľ objednávateľovi na použitie autorského diela časovo neobmedzenú (po dobu právnej ochrany majetkových práv trvajúcu) licenciu, a to výlučne na nekomerčné použitie autorského diela ako celku i jeho jednotlivých častí </w:t>
      </w:r>
      <w:r w:rsidRPr="001F0878">
        <w:t>v neobmedzenom rozsahu, ktorý pre zamedzenie pochybností zahŕňa najmä právo jeho kopírovania, prekladania, prispôsobovania, modifikovania, upravovania, distribuovania, publikovania a začleňovania do iných diel. Táto licencia zahŕňa aj výslovný súhlas na udelenie sublicencie na používanie autorského diela pre tretie osoby v oblasti verejnej správy.</w:t>
      </w:r>
    </w:p>
    <w:p w14:paraId="3FF3D948" w14:textId="46BE4B2A" w:rsidR="00472851" w:rsidRDefault="00472851" w:rsidP="00434F53">
      <w:pPr>
        <w:tabs>
          <w:tab w:val="left" w:pos="705"/>
        </w:tabs>
        <w:jc w:val="center"/>
        <w:rPr>
          <w:b/>
        </w:rPr>
      </w:pPr>
    </w:p>
    <w:p w14:paraId="0D565B55" w14:textId="77777777" w:rsidR="00034869" w:rsidRDefault="00034869" w:rsidP="00434F53">
      <w:pPr>
        <w:tabs>
          <w:tab w:val="left" w:pos="705"/>
        </w:tabs>
        <w:jc w:val="center"/>
        <w:rPr>
          <w:b/>
        </w:rPr>
      </w:pPr>
    </w:p>
    <w:p w14:paraId="461C8F44" w14:textId="77777777" w:rsidR="00DC36A1" w:rsidRDefault="00DC36A1" w:rsidP="00434F53">
      <w:pPr>
        <w:tabs>
          <w:tab w:val="left" w:pos="705"/>
        </w:tabs>
        <w:jc w:val="center"/>
        <w:rPr>
          <w:b/>
        </w:rPr>
      </w:pPr>
    </w:p>
    <w:p w14:paraId="10FBF204" w14:textId="4C93331C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VII</w:t>
      </w:r>
    </w:p>
    <w:p w14:paraId="2C8030A3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Záručná doba a zodpovednosť za vady</w:t>
      </w:r>
    </w:p>
    <w:p w14:paraId="4CD6A4FF" w14:textId="77777777" w:rsidR="00434F53" w:rsidRDefault="00434F53" w:rsidP="00434F53">
      <w:pPr>
        <w:rPr>
          <w:b/>
          <w:bCs/>
          <w:caps/>
        </w:rPr>
      </w:pPr>
    </w:p>
    <w:p w14:paraId="6184A4EC" w14:textId="77777777" w:rsidR="00434F53" w:rsidRDefault="00434F53" w:rsidP="00434F53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lastRenderedPageBreak/>
        <w:t>Zhotoviteľ zodpovedá za to, že predmet plnenia podľa čl. I tejto zmluvy bude zhotovený v súlade so záväzkami podľa tejto zmluvy, najmä v súlade so špecifikáciou zmluvy a všeobecne záväznými právnymi predpismi pre oblasť ochrany utajovaných skutočností, a že bude spôsobilý k zmluvnému účelu.</w:t>
      </w:r>
    </w:p>
    <w:p w14:paraId="05437A65" w14:textId="329376EF" w:rsidR="00434F53" w:rsidRDefault="00434F53" w:rsidP="000835A7">
      <w:pPr>
        <w:tabs>
          <w:tab w:val="left" w:pos="705"/>
        </w:tabs>
        <w:jc w:val="both"/>
      </w:pPr>
    </w:p>
    <w:p w14:paraId="08BB3176" w14:textId="77777777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VIII</w:t>
      </w:r>
    </w:p>
    <w:p w14:paraId="10653B42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Zmluvné pokuty</w:t>
      </w:r>
    </w:p>
    <w:p w14:paraId="169F2015" w14:textId="77777777" w:rsidR="00434F53" w:rsidRDefault="00434F53" w:rsidP="00434F53">
      <w:pPr>
        <w:rPr>
          <w:b/>
          <w:bCs/>
          <w:caps/>
        </w:rPr>
      </w:pPr>
    </w:p>
    <w:p w14:paraId="719E7595" w14:textId="7306D8EE" w:rsidR="00434F53" w:rsidRDefault="00434F53" w:rsidP="002469C8">
      <w:pPr>
        <w:numPr>
          <w:ilvl w:val="1"/>
          <w:numId w:val="7"/>
        </w:numPr>
        <w:tabs>
          <w:tab w:val="left" w:pos="705"/>
        </w:tabs>
        <w:jc w:val="both"/>
      </w:pPr>
      <w:r>
        <w:t xml:space="preserve">V prípade omeškania s odovzdaním predmetu plnenia tejto zmluvy v termíne uvedenom v čl. II tejto zmluvy </w:t>
      </w:r>
      <w:r w:rsidR="00AA2CCF">
        <w:t xml:space="preserve">má </w:t>
      </w:r>
      <w:r w:rsidR="002469C8">
        <w:t xml:space="preserve">objednávateľ </w:t>
      </w:r>
      <w:r w:rsidR="00AA2CCF">
        <w:t xml:space="preserve">právo uplatniť si voči </w:t>
      </w:r>
      <w:r w:rsidR="002469C8">
        <w:t xml:space="preserve">zhotoviteľovi </w:t>
      </w:r>
      <w:r>
        <w:t>zmluvnú pokutu vo výške 0,05 % z ceny podľa čl. III. bod 3.1 tejto zmluvy za každý deň omeškania predmetu plnenia.</w:t>
      </w:r>
      <w:r w:rsidR="002469C8">
        <w:t xml:space="preserve"> Uplatnením zmluvnej pokuty nie je dotknutý nárok objednávateľa na náhradu škody.</w:t>
      </w:r>
    </w:p>
    <w:p w14:paraId="6711B88F" w14:textId="77777777" w:rsidR="00434F53" w:rsidRDefault="00434F53" w:rsidP="00434F53">
      <w:pPr>
        <w:tabs>
          <w:tab w:val="left" w:pos="705"/>
        </w:tabs>
        <w:jc w:val="both"/>
      </w:pPr>
    </w:p>
    <w:p w14:paraId="2DE2214A" w14:textId="4C6B6E5B" w:rsidR="00434F53" w:rsidRDefault="00434F53" w:rsidP="00434F53">
      <w:pPr>
        <w:numPr>
          <w:ilvl w:val="1"/>
          <w:numId w:val="7"/>
        </w:numPr>
        <w:tabs>
          <w:tab w:val="left" w:pos="705"/>
        </w:tabs>
        <w:jc w:val="both"/>
      </w:pPr>
      <w:r>
        <w:t xml:space="preserve">V prípade omeškania objednávateľa s úhradou faktúry </w:t>
      </w:r>
      <w:r w:rsidR="00AA2CCF">
        <w:t xml:space="preserve">má </w:t>
      </w:r>
      <w:r w:rsidR="002469C8">
        <w:t xml:space="preserve">zhotoviteľ </w:t>
      </w:r>
      <w:r w:rsidR="00AA2CCF">
        <w:t xml:space="preserve">právo uplatniť si voči </w:t>
      </w:r>
      <w:r w:rsidR="002469C8">
        <w:t xml:space="preserve">objednávateľovi úrok z omeškania </w:t>
      </w:r>
      <w:r>
        <w:t>vo výške 0,05 % za každý deň omeškania z</w:t>
      </w:r>
      <w:r w:rsidR="00AA2CCF">
        <w:t xml:space="preserve"> neuhradenej </w:t>
      </w:r>
      <w:r>
        <w:t>fakturovanej sumy.</w:t>
      </w:r>
    </w:p>
    <w:p w14:paraId="5723D778" w14:textId="77777777" w:rsidR="00434F53" w:rsidRDefault="00434F53" w:rsidP="00434F53">
      <w:pPr>
        <w:tabs>
          <w:tab w:val="left" w:pos="705"/>
        </w:tabs>
        <w:jc w:val="both"/>
      </w:pPr>
    </w:p>
    <w:p w14:paraId="150DEA4B" w14:textId="77777777" w:rsidR="00434F53" w:rsidRDefault="00434F53" w:rsidP="00434F53">
      <w:pPr>
        <w:numPr>
          <w:ilvl w:val="1"/>
          <w:numId w:val="7"/>
        </w:numPr>
        <w:tabs>
          <w:tab w:val="left" w:pos="705"/>
        </w:tabs>
        <w:jc w:val="both"/>
      </w:pPr>
      <w:r>
        <w:t>Zmluvné pokuty dohodnuté touto zmluvou hradí povinná zmluvná strana nezávisle na tom, v akej výške vznikne druhej zmluvnej strane v tejto súvislosti škoda, ktorú možno vymáhať samostatne.</w:t>
      </w:r>
    </w:p>
    <w:p w14:paraId="51E1EE9A" w14:textId="77777777" w:rsidR="00434F53" w:rsidRDefault="00434F53" w:rsidP="00434F53">
      <w:pPr>
        <w:tabs>
          <w:tab w:val="left" w:pos="705"/>
        </w:tabs>
        <w:jc w:val="both"/>
      </w:pPr>
    </w:p>
    <w:p w14:paraId="638B5BFD" w14:textId="77777777" w:rsidR="00434F53" w:rsidRDefault="00434F53" w:rsidP="00434F53">
      <w:pPr>
        <w:jc w:val="center"/>
        <w:rPr>
          <w:b/>
        </w:rPr>
      </w:pPr>
      <w:r>
        <w:rPr>
          <w:b/>
        </w:rPr>
        <w:t>Čl. IX</w:t>
      </w:r>
    </w:p>
    <w:p w14:paraId="7454F523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OSTATNÉ USTANOVENIA</w:t>
      </w:r>
    </w:p>
    <w:p w14:paraId="7A4D460F" w14:textId="77777777" w:rsidR="00434F53" w:rsidRDefault="00434F53" w:rsidP="00434F53">
      <w:pPr>
        <w:rPr>
          <w:b/>
          <w:bCs/>
        </w:rPr>
      </w:pPr>
    </w:p>
    <w:p w14:paraId="0185A184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Zhotoviteľ sa zaväzuje, že informácie a materiály týkajúce sa predmetu plnenia nebude poskytovať tretej strane, a to ani po skončení zmluvného záväzku.</w:t>
      </w:r>
    </w:p>
    <w:p w14:paraId="7E92065D" w14:textId="77777777" w:rsidR="00434F53" w:rsidRDefault="00434F53" w:rsidP="00434F53">
      <w:pPr>
        <w:tabs>
          <w:tab w:val="left" w:pos="705"/>
        </w:tabs>
        <w:jc w:val="both"/>
      </w:pPr>
    </w:p>
    <w:p w14:paraId="430B0D94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Pri plnení predmetu plnenia je zhotoviteľ povinný dodržiavať ustanovenia zákona č. 215/2004 Z. z. o ochrane utajovaných skutočností  a o zmene a doplnení niektorých zákonov v znení neskorších predpisov a ustanovenia jeho vykonávacích predpisov.</w:t>
      </w:r>
    </w:p>
    <w:p w14:paraId="1A14CC72" w14:textId="77777777" w:rsidR="00434F53" w:rsidRDefault="00434F53" w:rsidP="00434F53">
      <w:pPr>
        <w:jc w:val="both"/>
      </w:pPr>
    </w:p>
    <w:p w14:paraId="2AF3F78C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Objednávateľ sa zaväzuje poskytnúť zhotoviteľovi nevyhnutne potrebné informácie a súčinnosť potrebnú pri plnení predmetu plnenia v rozsahu špecifikácie zmluvy.</w:t>
      </w:r>
    </w:p>
    <w:p w14:paraId="6C6C904C" w14:textId="7EE82D74" w:rsidR="00434F53" w:rsidRDefault="00434F53" w:rsidP="00434F53">
      <w:pPr>
        <w:tabs>
          <w:tab w:val="left" w:pos="705"/>
        </w:tabs>
        <w:jc w:val="both"/>
      </w:pPr>
    </w:p>
    <w:p w14:paraId="1BE896AB" w14:textId="77777777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X</w:t>
      </w:r>
    </w:p>
    <w:p w14:paraId="44E8D6B1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33812376" w14:textId="77777777" w:rsidR="00434F53" w:rsidRDefault="00434F53" w:rsidP="00434F53">
      <w:pPr>
        <w:rPr>
          <w:b/>
          <w:bCs/>
        </w:rPr>
      </w:pPr>
    </w:p>
    <w:p w14:paraId="7C3A3391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Ak sa plnenie tejto zmluvy stane nemožným z dôvodu vyššej moci, zmluvná strana, ktorá sa bude chcieť odvolať na vyššiu moc, požiada druhú zmluvnú stranu o primeranú úpravu tejto zmluvy, hlavne vo vzťahu k predmetu plnenia a času plnenia.</w:t>
      </w:r>
    </w:p>
    <w:p w14:paraId="5FD92960" w14:textId="77777777" w:rsidR="00434F53" w:rsidRDefault="00434F53" w:rsidP="00434F53">
      <w:pPr>
        <w:tabs>
          <w:tab w:val="left" w:pos="705"/>
        </w:tabs>
        <w:jc w:val="both"/>
      </w:pPr>
    </w:p>
    <w:p w14:paraId="291530B4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Akékoľvek zmeny a dodatky tejto zmluvy je možné vykonať iba formou očíslovaných písomných dodatkov, ktoré budú riadne podpísané oprávnenými zástupcami oboch zmluvných strán, a tým sa stanú neoddeliteľnou súčasťou tejto zmluvy.</w:t>
      </w:r>
    </w:p>
    <w:p w14:paraId="176184BB" w14:textId="77777777" w:rsidR="00434F53" w:rsidRDefault="00434F53" w:rsidP="00434F53">
      <w:pPr>
        <w:tabs>
          <w:tab w:val="left" w:pos="705"/>
        </w:tabs>
        <w:jc w:val="both"/>
      </w:pPr>
    </w:p>
    <w:p w14:paraId="132DB7E7" w14:textId="031A0BA3" w:rsidR="00434F53" w:rsidRDefault="002469C8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T</w:t>
      </w:r>
      <w:r w:rsidR="00434F53">
        <w:t xml:space="preserve">áto zmluva zanikne splnením predmetu plnenia podľa čl. I tejto zmluvy,  písomnou dohodou zmluvných strán alebo odstúpením od zmluvy z dôvodu </w:t>
      </w:r>
      <w:r>
        <w:t xml:space="preserve">podstatného </w:t>
      </w:r>
      <w:r w:rsidR="00434F53">
        <w:t xml:space="preserve">porušenia záväzku vyplývajúceho z tejto zmluvy. Odstúpenie od zmluvy musí mať písomnú formu, musí byť doporučene doručené druhej zmluvnej strane a táto zmluva zaniká </w:t>
      </w:r>
      <w:r w:rsidR="00434F53">
        <w:lastRenderedPageBreak/>
        <w:t>dňom doručenia odstúpenia druhej zmluvnej strane. Zmluvné strany sa dohodli na písomnej forme uplatnenia všetkých nárokov voči druhej zmluvnej strane v prípade zániku zmluvy.</w:t>
      </w:r>
    </w:p>
    <w:p w14:paraId="5AA0763E" w14:textId="5A4BACA2" w:rsidR="002469C8" w:rsidRPr="0086395E" w:rsidRDefault="002469C8" w:rsidP="002469C8">
      <w:pPr>
        <w:numPr>
          <w:ilvl w:val="1"/>
          <w:numId w:val="9"/>
        </w:numPr>
        <w:tabs>
          <w:tab w:val="left" w:pos="705"/>
        </w:tabs>
        <w:jc w:val="both"/>
      </w:pPr>
      <w:r>
        <w:t xml:space="preserve">Za podstatné </w:t>
      </w:r>
      <w:r w:rsidRPr="0086395E">
        <w:t>porušenie záväzku zo strany zhotoviteľa sa považuje najmä:</w:t>
      </w:r>
    </w:p>
    <w:p w14:paraId="58E4FC71" w14:textId="15E6C136" w:rsidR="002469C8" w:rsidRDefault="002469C8" w:rsidP="002469C8">
      <w:pPr>
        <w:tabs>
          <w:tab w:val="left" w:pos="705"/>
        </w:tabs>
        <w:ind w:left="705"/>
        <w:jc w:val="both"/>
      </w:pPr>
      <w:r w:rsidRPr="0086395E">
        <w:t xml:space="preserve">-omeškanie </w:t>
      </w:r>
      <w:r w:rsidR="00C523DE">
        <w:t>s odovzdaním diela o viac ako 30</w:t>
      </w:r>
      <w:r w:rsidRPr="0086395E">
        <w:t xml:space="preserve"> kalendárnych dní</w:t>
      </w:r>
    </w:p>
    <w:p w14:paraId="0D1D3DB1" w14:textId="396CC632" w:rsidR="00EF0922" w:rsidRDefault="00EF0922" w:rsidP="00EF0922">
      <w:pPr>
        <w:tabs>
          <w:tab w:val="left" w:pos="705"/>
        </w:tabs>
        <w:ind w:left="705"/>
        <w:jc w:val="both"/>
      </w:pPr>
      <w:r>
        <w:t>-vypracovanie diela v rozpore so špecifikáciou zmluvy a všeobecne záväznými právnymi predpismi</w:t>
      </w:r>
    </w:p>
    <w:p w14:paraId="5BF4D4B6" w14:textId="77777777" w:rsidR="00434F53" w:rsidRDefault="00434F53" w:rsidP="00434F53">
      <w:pPr>
        <w:tabs>
          <w:tab w:val="left" w:pos="705"/>
        </w:tabs>
        <w:jc w:val="both"/>
      </w:pPr>
    </w:p>
    <w:p w14:paraId="5A912202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Právne vzťahy, ktoré nie sú v tejto zmluve výslovne upravené, sa spravujú príslušnými ustanoveniami zákona č. 513/1991 Zb. Obchodný zákonník v znení neskorších predpisov a ostatnými platnými a účinnými právnymi predpismi Slovenskej republiky. Rôzne výklady právnych otázok akéhokoľvek druhu sa budú riešiť v prvom rade vzájomnou dohodou oboch zmluvných strán.</w:t>
      </w:r>
    </w:p>
    <w:p w14:paraId="0CD2830B" w14:textId="77777777" w:rsidR="00434F53" w:rsidRDefault="00434F53" w:rsidP="00434F53">
      <w:pPr>
        <w:tabs>
          <w:tab w:val="left" w:pos="705"/>
        </w:tabs>
        <w:jc w:val="both"/>
      </w:pPr>
    </w:p>
    <w:p w14:paraId="02F9E815" w14:textId="77777777" w:rsidR="00434F53" w:rsidRDefault="00434F53" w:rsidP="00434F53">
      <w:pPr>
        <w:pStyle w:val="Zkladntext"/>
        <w:numPr>
          <w:ilvl w:val="1"/>
          <w:numId w:val="9"/>
        </w:numPr>
        <w:tabs>
          <w:tab w:val="left" w:pos="705"/>
        </w:tabs>
        <w:spacing w:after="0"/>
        <w:jc w:val="both"/>
      </w:pPr>
      <w:r>
        <w:t>Zmluvné strany sa dohodli, že spory týkajúce sa tejto zmluvy budú riešiť v prvom rade vzájomnou dohodou zmluvných strán.</w:t>
      </w:r>
    </w:p>
    <w:p w14:paraId="4849321D" w14:textId="77777777" w:rsidR="00434F53" w:rsidRDefault="00434F53" w:rsidP="00434F53">
      <w:pPr>
        <w:pStyle w:val="Zkladntext"/>
        <w:spacing w:after="0"/>
        <w:jc w:val="both"/>
      </w:pPr>
    </w:p>
    <w:p w14:paraId="3B145D20" w14:textId="48B15251" w:rsidR="00434F53" w:rsidRDefault="001D5C15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Táto zmluva nadobúda platnosť a účinnosť dňom jej podpísania oboma zmluvnými stranami</w:t>
      </w:r>
      <w:r w:rsidR="00434F53">
        <w:t>.</w:t>
      </w:r>
    </w:p>
    <w:p w14:paraId="17457642" w14:textId="77777777" w:rsidR="00434F53" w:rsidRDefault="00434F53" w:rsidP="00434F53">
      <w:pPr>
        <w:jc w:val="both"/>
      </w:pPr>
    </w:p>
    <w:p w14:paraId="7FEAF102" w14:textId="2510C444" w:rsidR="00434F53" w:rsidRDefault="00434F53" w:rsidP="004C3768">
      <w:pPr>
        <w:numPr>
          <w:ilvl w:val="1"/>
          <w:numId w:val="9"/>
        </w:numPr>
        <w:tabs>
          <w:tab w:val="left" w:pos="705"/>
        </w:tabs>
        <w:jc w:val="both"/>
      </w:pPr>
      <w:r>
        <w:t>Táto zmluva je vyhotovená v </w:t>
      </w:r>
      <w:r w:rsidR="00A12441">
        <w:t>štyroch rovnopisoch, z ktorých dva</w:t>
      </w:r>
      <w:r>
        <w:t xml:space="preserve"> </w:t>
      </w:r>
      <w:r w:rsidR="00A12441">
        <w:t>sú určené</w:t>
      </w:r>
      <w:r>
        <w:t xml:space="preserve"> pre zhotoviteľa a </w:t>
      </w:r>
      <w:r w:rsidR="00A12441">
        <w:t>dva</w:t>
      </w:r>
      <w:r>
        <w:t xml:space="preserve"> pre objednávateľa. Z tejto zmluvy je možné vyhotovovať odpisy a fotokópie.</w:t>
      </w:r>
    </w:p>
    <w:p w14:paraId="732CDD39" w14:textId="77777777" w:rsidR="00434F53" w:rsidRDefault="00434F53" w:rsidP="00434F53">
      <w:pPr>
        <w:jc w:val="both"/>
      </w:pPr>
    </w:p>
    <w:p w14:paraId="1B2FCB85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Zmluvné strany vyhlasujú, že s touto zmluvou vrátane jej prílohy boli dôkladne oboznámené, že ich vôľa vyjadrená v tejto zmluve je slobodná a vážna, že táto zmluva nebola uzatvorená v tiesni, ani za inak jednostranne nevýhodných podmienok. Zmluvné strany svoju vôľu byť viazané touto zmluvou vyjadrujú podpísaním tejto zmluvy.</w:t>
      </w:r>
    </w:p>
    <w:p w14:paraId="139F71E1" w14:textId="77777777" w:rsidR="00434F53" w:rsidRDefault="00434F53" w:rsidP="00434F5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8"/>
        <w:gridCol w:w="1134"/>
        <w:gridCol w:w="3968"/>
      </w:tblGrid>
      <w:tr w:rsidR="00434F53" w14:paraId="559E2F6A" w14:textId="77777777" w:rsidTr="00C41439">
        <w:trPr>
          <w:jc w:val="center"/>
        </w:trPr>
        <w:tc>
          <w:tcPr>
            <w:tcW w:w="3969" w:type="dxa"/>
          </w:tcPr>
          <w:p w14:paraId="5F9A9C36" w14:textId="77777777" w:rsidR="00F11476" w:rsidRDefault="00F11476" w:rsidP="00C41439">
            <w:pPr>
              <w:jc w:val="center"/>
              <w:rPr>
                <w:iCs/>
                <w:sz w:val="20"/>
                <w:szCs w:val="20"/>
              </w:rPr>
            </w:pPr>
          </w:p>
          <w:p w14:paraId="66E07FEE" w14:textId="03D78D68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sz w:val="20"/>
                <w:szCs w:val="20"/>
              </w:rPr>
              <w:t xml:space="preserve">V </w:t>
            </w:r>
            <w:r w:rsidR="00F07E68" w:rsidRPr="00993E47">
              <w:rPr>
                <w:iCs/>
                <w:sz w:val="20"/>
                <w:szCs w:val="20"/>
              </w:rPr>
              <w:t>Prahe</w:t>
            </w:r>
            <w:r w:rsidRPr="00993E47">
              <w:rPr>
                <w:iCs/>
                <w:sz w:val="20"/>
                <w:szCs w:val="20"/>
              </w:rPr>
              <w:t xml:space="preserve"> dňa </w:t>
            </w:r>
            <w:r w:rsidR="00C727B8">
              <w:rPr>
                <w:iCs/>
                <w:sz w:val="20"/>
                <w:szCs w:val="20"/>
              </w:rPr>
              <w:t>7. 4. 2023</w:t>
            </w:r>
          </w:p>
          <w:p w14:paraId="4D98BA55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  <w:p w14:paraId="773125CB" w14:textId="77777777" w:rsidR="0056625A" w:rsidRPr="00993E47" w:rsidRDefault="0056625A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3D18F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0B3BAE" w14:textId="029543A0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sz w:val="20"/>
                <w:szCs w:val="20"/>
              </w:rPr>
              <w:t xml:space="preserve">V Žiline dňa </w:t>
            </w:r>
            <w:r w:rsidR="00C727B8">
              <w:rPr>
                <w:iCs/>
                <w:sz w:val="20"/>
                <w:szCs w:val="20"/>
              </w:rPr>
              <w:t>14. 4. 2023</w:t>
            </w:r>
          </w:p>
          <w:p w14:paraId="40FD6F28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</w:tr>
      <w:tr w:rsidR="00434F53" w14:paraId="7707FC74" w14:textId="77777777" w:rsidTr="00C41439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DE634" w14:textId="77777777" w:rsidR="00434F53" w:rsidRPr="00993E47" w:rsidRDefault="00434F53" w:rsidP="00C41439">
            <w:pPr>
              <w:jc w:val="center"/>
              <w:rPr>
                <w:b/>
                <w:iCs/>
                <w:sz w:val="20"/>
                <w:szCs w:val="20"/>
              </w:rPr>
            </w:pPr>
            <w:r w:rsidRPr="00993E47">
              <w:rPr>
                <w:b/>
                <w:iCs/>
                <w:sz w:val="20"/>
                <w:szCs w:val="20"/>
              </w:rPr>
              <w:t>Objednávateľ</w:t>
            </w:r>
          </w:p>
          <w:p w14:paraId="4EC5138F" w14:textId="321291DA" w:rsidR="00434F53" w:rsidRPr="00993E47" w:rsidRDefault="00F07E68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noProof/>
                <w:sz w:val="20"/>
                <w:szCs w:val="20"/>
              </w:rPr>
              <w:t>Výzkumný ústav bezpečnosti práce, v. v. i.</w:t>
            </w:r>
          </w:p>
        </w:tc>
        <w:tc>
          <w:tcPr>
            <w:tcW w:w="1134" w:type="dxa"/>
          </w:tcPr>
          <w:p w14:paraId="798C3767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5E2F" w14:textId="77777777" w:rsidR="00434F53" w:rsidRPr="00993E47" w:rsidRDefault="00434F53" w:rsidP="00C41439">
            <w:pPr>
              <w:jc w:val="center"/>
              <w:rPr>
                <w:b/>
                <w:iCs/>
                <w:sz w:val="20"/>
                <w:szCs w:val="20"/>
              </w:rPr>
            </w:pPr>
            <w:r w:rsidRPr="00993E47">
              <w:rPr>
                <w:b/>
                <w:iCs/>
                <w:sz w:val="20"/>
                <w:szCs w:val="20"/>
              </w:rPr>
              <w:t>Zhotoviteľ</w:t>
            </w:r>
          </w:p>
          <w:p w14:paraId="27C7FCFA" w14:textId="77777777" w:rsidR="00434F53" w:rsidRPr="00993E47" w:rsidRDefault="00371EAB" w:rsidP="00C41439">
            <w:pPr>
              <w:jc w:val="center"/>
              <w:rPr>
                <w:color w:val="000000"/>
                <w:sz w:val="20"/>
                <w:szCs w:val="20"/>
              </w:rPr>
            </w:pPr>
            <w:r w:rsidRPr="00993E47">
              <w:rPr>
                <w:color w:val="000000"/>
                <w:sz w:val="20"/>
                <w:szCs w:val="20"/>
              </w:rPr>
              <w:t>Fakulta bezpečnostné</w:t>
            </w:r>
            <w:r w:rsidR="00434F53" w:rsidRPr="00993E47">
              <w:rPr>
                <w:color w:val="000000"/>
                <w:sz w:val="20"/>
                <w:szCs w:val="20"/>
              </w:rPr>
              <w:t>ho inžinierstva Žilinskej univerzity v Žiline</w:t>
            </w:r>
          </w:p>
          <w:p w14:paraId="3E40DCBC" w14:textId="0EFCA293" w:rsidR="00434F53" w:rsidRDefault="00434F53" w:rsidP="00C41439">
            <w:pPr>
              <w:jc w:val="center"/>
              <w:rPr>
                <w:iCs/>
                <w:sz w:val="20"/>
                <w:szCs w:val="20"/>
              </w:rPr>
            </w:pPr>
          </w:p>
          <w:p w14:paraId="0CF58D9D" w14:textId="77777777" w:rsidR="009C3925" w:rsidRPr="00993E47" w:rsidRDefault="009C3925" w:rsidP="00C41439">
            <w:pPr>
              <w:jc w:val="center"/>
              <w:rPr>
                <w:iCs/>
                <w:sz w:val="20"/>
                <w:szCs w:val="20"/>
              </w:rPr>
            </w:pPr>
          </w:p>
          <w:p w14:paraId="5960F0F0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</w:tr>
      <w:tr w:rsidR="00434F53" w14:paraId="2D366B65" w14:textId="77777777" w:rsidTr="00195E4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54514B1D" w14:textId="254485C5" w:rsidR="00434F53" w:rsidRPr="00993E47" w:rsidRDefault="00CA2B61" w:rsidP="00AD1B68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noProof/>
                <w:sz w:val="20"/>
                <w:szCs w:val="20"/>
              </w:rPr>
              <w:t xml:space="preserve">PhDr. David Michalík, Ph.D. DBA </w:t>
            </w:r>
            <w:r w:rsidR="00AD1B68">
              <w:rPr>
                <w:iCs/>
                <w:noProof/>
                <w:sz w:val="20"/>
                <w:szCs w:val="20"/>
              </w:rPr>
              <w:t>r</w:t>
            </w:r>
            <w:proofErr w:type="spellStart"/>
            <w:r w:rsidR="00434F53" w:rsidRPr="00993E47">
              <w:rPr>
                <w:iCs/>
                <w:sz w:val="20"/>
                <w:szCs w:val="20"/>
              </w:rPr>
              <w:t>iaditeľ</w:t>
            </w:r>
            <w:proofErr w:type="spellEnd"/>
          </w:p>
        </w:tc>
        <w:tc>
          <w:tcPr>
            <w:tcW w:w="1134" w:type="dxa"/>
          </w:tcPr>
          <w:p w14:paraId="4DBB7C3D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2C9A0ECC" w14:textId="5CC5C11A" w:rsidR="00434F53" w:rsidRPr="00993E47" w:rsidRDefault="00F07E68" w:rsidP="00F07E68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color w:val="000000"/>
                <w:sz w:val="20"/>
                <w:szCs w:val="20"/>
              </w:rPr>
              <w:t>doc</w:t>
            </w:r>
            <w:r w:rsidR="00371EAB" w:rsidRPr="00993E47">
              <w:rPr>
                <w:color w:val="000000"/>
                <w:sz w:val="20"/>
                <w:szCs w:val="20"/>
              </w:rPr>
              <w:t xml:space="preserve">. Ing. </w:t>
            </w:r>
            <w:r w:rsidRPr="00993E47">
              <w:rPr>
                <w:color w:val="000000"/>
                <w:sz w:val="20"/>
                <w:szCs w:val="20"/>
              </w:rPr>
              <w:t>Eva Sventeková</w:t>
            </w:r>
            <w:r w:rsidR="00371EAB" w:rsidRPr="00993E47">
              <w:rPr>
                <w:color w:val="000000"/>
                <w:sz w:val="20"/>
                <w:szCs w:val="20"/>
              </w:rPr>
              <w:t>, PhD., dekan</w:t>
            </w:r>
            <w:r w:rsidRPr="00993E47">
              <w:rPr>
                <w:color w:val="000000"/>
                <w:sz w:val="20"/>
                <w:szCs w:val="20"/>
              </w:rPr>
              <w:t>ka</w:t>
            </w:r>
            <w:r w:rsidR="00371EAB" w:rsidRPr="00993E4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219F32" w14:textId="6F6F9B8C" w:rsidR="00434F53" w:rsidRDefault="00434F53" w:rsidP="00434F53">
      <w:pPr>
        <w:rPr>
          <w:lang w:val="cs-CZ"/>
        </w:rPr>
      </w:pPr>
    </w:p>
    <w:p w14:paraId="27AF4412" w14:textId="09D323E9" w:rsidR="00F07E68" w:rsidRDefault="00F07E68" w:rsidP="00434F53">
      <w:pPr>
        <w:rPr>
          <w:lang w:val="cs-CZ"/>
        </w:rPr>
      </w:pPr>
    </w:p>
    <w:p w14:paraId="1C3EB78F" w14:textId="77777777" w:rsidR="003A7DA9" w:rsidRDefault="003A7DA9" w:rsidP="00434F53"/>
    <w:p w14:paraId="0C34A297" w14:textId="529FA615" w:rsidR="003A7DA9" w:rsidRDefault="003A7DA9" w:rsidP="00434F53"/>
    <w:p w14:paraId="51B35110" w14:textId="6739C00E" w:rsidR="00C523DE" w:rsidRDefault="00C523DE" w:rsidP="00434F53"/>
    <w:p w14:paraId="2D89D2D9" w14:textId="1B6A88AE" w:rsidR="00C523DE" w:rsidRDefault="00C523DE" w:rsidP="00434F53"/>
    <w:p w14:paraId="610A3760" w14:textId="5FFB589B" w:rsidR="00C523DE" w:rsidRDefault="00C523DE" w:rsidP="00434F53"/>
    <w:p w14:paraId="48832061" w14:textId="697DFC8E" w:rsidR="00C523DE" w:rsidRDefault="00C523DE" w:rsidP="00434F53"/>
    <w:p w14:paraId="214ED331" w14:textId="6808BF16" w:rsidR="00C523DE" w:rsidRDefault="00C523DE" w:rsidP="00434F53"/>
    <w:p w14:paraId="3297A95A" w14:textId="7F48ACEB" w:rsidR="00C523DE" w:rsidRDefault="00C523DE" w:rsidP="00434F53"/>
    <w:p w14:paraId="221EC1A9" w14:textId="10F847D7" w:rsidR="00C523DE" w:rsidRDefault="00C523DE" w:rsidP="00434F53"/>
    <w:p w14:paraId="0514DBE4" w14:textId="3D8BE57C" w:rsidR="003A7DA9" w:rsidRDefault="003A7DA9" w:rsidP="00434F53"/>
    <w:p w14:paraId="04154C0F" w14:textId="43F68D0A" w:rsidR="00F07E68" w:rsidRDefault="003A7DA9" w:rsidP="00434F53">
      <w:pPr>
        <w:rPr>
          <w:lang w:val="cs-CZ"/>
        </w:rPr>
      </w:pPr>
      <w:r>
        <w:lastRenderedPageBreak/>
        <w:t>P</w:t>
      </w:r>
      <w:r w:rsidR="00F07E68" w:rsidRPr="00264FA1">
        <w:t>ríloha</w:t>
      </w:r>
      <w:r w:rsidR="00F07E68">
        <w:rPr>
          <w:lang w:val="cs-CZ"/>
        </w:rPr>
        <w:t xml:space="preserve"> </w:t>
      </w:r>
      <w:r w:rsidR="00940911">
        <w:rPr>
          <w:lang w:val="cs-CZ"/>
        </w:rPr>
        <w:t xml:space="preserve">č. </w:t>
      </w:r>
      <w:r w:rsidR="00F07E68">
        <w:rPr>
          <w:lang w:val="cs-CZ"/>
        </w:rPr>
        <w:t xml:space="preserve">1 </w:t>
      </w:r>
      <w:r w:rsidR="00940911">
        <w:rPr>
          <w:lang w:val="cs-CZ"/>
        </w:rPr>
        <w:t xml:space="preserve"> </w:t>
      </w:r>
      <w:r w:rsidR="00F07E68">
        <w:rPr>
          <w:lang w:val="cs-CZ"/>
        </w:rPr>
        <w:t>Plán výzkumných úloh</w:t>
      </w:r>
    </w:p>
    <w:p w14:paraId="31AF57C8" w14:textId="2EC757B1" w:rsidR="00F07E68" w:rsidRDefault="00F07E68" w:rsidP="00434F53">
      <w:pPr>
        <w:rPr>
          <w:lang w:val="cs-CZ"/>
        </w:rPr>
      </w:pPr>
    </w:p>
    <w:tbl>
      <w:tblPr>
        <w:tblStyle w:val="Mkatabulky"/>
        <w:tblW w:w="4848" w:type="pct"/>
        <w:tblLook w:val="04A0" w:firstRow="1" w:lastRow="0" w:firstColumn="1" w:lastColumn="0" w:noHBand="0" w:noVBand="1"/>
      </w:tblPr>
      <w:tblGrid>
        <w:gridCol w:w="5664"/>
        <w:gridCol w:w="1703"/>
        <w:gridCol w:w="1418"/>
      </w:tblGrid>
      <w:tr w:rsidR="00255BE3" w:rsidRPr="00264FA1" w14:paraId="784BFC94" w14:textId="595D3D5E" w:rsidTr="00255BE3">
        <w:tc>
          <w:tcPr>
            <w:tcW w:w="3224" w:type="pct"/>
          </w:tcPr>
          <w:p w14:paraId="7D374502" w14:textId="465F1A0E" w:rsidR="00255BE3" w:rsidRPr="00264FA1" w:rsidRDefault="00255BE3" w:rsidP="00F07E68">
            <w:pPr>
              <w:jc w:val="center"/>
            </w:pPr>
            <w:r w:rsidRPr="00264FA1">
              <w:t>Výskumná úloha</w:t>
            </w:r>
          </w:p>
        </w:tc>
        <w:tc>
          <w:tcPr>
            <w:tcW w:w="969" w:type="pct"/>
          </w:tcPr>
          <w:p w14:paraId="036970C7" w14:textId="3B55E811" w:rsidR="00255BE3" w:rsidRPr="00264FA1" w:rsidRDefault="00255BE3" w:rsidP="00F07E68">
            <w:pPr>
              <w:jc w:val="center"/>
            </w:pPr>
            <w:r w:rsidRPr="00264FA1">
              <w:t>Doba riešenia</w:t>
            </w:r>
          </w:p>
        </w:tc>
        <w:tc>
          <w:tcPr>
            <w:tcW w:w="807" w:type="pct"/>
          </w:tcPr>
          <w:p w14:paraId="58A7CD56" w14:textId="77777777" w:rsidR="00255BE3" w:rsidRPr="00264FA1" w:rsidRDefault="00255BE3" w:rsidP="00F07E68">
            <w:pPr>
              <w:jc w:val="center"/>
            </w:pPr>
            <w:r w:rsidRPr="00264FA1">
              <w:t>Cena bez DPH</w:t>
            </w:r>
          </w:p>
          <w:p w14:paraId="6908232D" w14:textId="53BD8FC8" w:rsidR="00255BE3" w:rsidRPr="00264FA1" w:rsidRDefault="00255BE3" w:rsidP="00F07E68">
            <w:pPr>
              <w:jc w:val="center"/>
            </w:pPr>
            <w:r w:rsidRPr="00264FA1">
              <w:t>(eur)</w:t>
            </w:r>
          </w:p>
        </w:tc>
      </w:tr>
      <w:tr w:rsidR="00255BE3" w:rsidRPr="00264FA1" w14:paraId="7B1FC5A9" w14:textId="783A61FE" w:rsidTr="00255BE3">
        <w:tc>
          <w:tcPr>
            <w:tcW w:w="3224" w:type="pct"/>
          </w:tcPr>
          <w:p w14:paraId="1625B4CD" w14:textId="1705BFE6" w:rsidR="00255BE3" w:rsidRPr="00264FA1" w:rsidRDefault="00255BE3" w:rsidP="00255BE3">
            <w:pPr>
              <w:spacing w:before="120" w:after="120" w:line="276" w:lineRule="auto"/>
              <w:jc w:val="both"/>
            </w:pPr>
            <w:proofErr w:type="spellStart"/>
            <w:r>
              <w:t>Virtuální</w:t>
            </w:r>
            <w:proofErr w:type="spellEnd"/>
            <w:r>
              <w:t xml:space="preserve"> realita v</w:t>
            </w:r>
            <w:r w:rsidR="00C523DE">
              <w:t> </w:t>
            </w:r>
            <w:r>
              <w:t>BOZP</w:t>
            </w:r>
          </w:p>
        </w:tc>
        <w:tc>
          <w:tcPr>
            <w:tcW w:w="969" w:type="pct"/>
          </w:tcPr>
          <w:p w14:paraId="72D2DDE0" w14:textId="216F5477" w:rsidR="00255BE3" w:rsidRPr="00264FA1" w:rsidRDefault="00255BE3" w:rsidP="00BA0A5C">
            <w:pPr>
              <w:spacing w:before="120" w:after="120"/>
            </w:pPr>
            <w:r w:rsidRPr="00264FA1">
              <w:t>01.0</w:t>
            </w:r>
            <w:r>
              <w:t>1</w:t>
            </w:r>
            <w:r w:rsidRPr="00264FA1">
              <w:t>.- 3</w:t>
            </w:r>
            <w:r>
              <w:t>1</w:t>
            </w:r>
            <w:r w:rsidRPr="00264FA1">
              <w:t>.</w:t>
            </w:r>
            <w:r>
              <w:t>12</w:t>
            </w:r>
            <w:r w:rsidRPr="00264FA1">
              <w:t>.202</w:t>
            </w:r>
            <w:r w:rsidR="009A5463">
              <w:t>3</w:t>
            </w:r>
          </w:p>
        </w:tc>
        <w:tc>
          <w:tcPr>
            <w:tcW w:w="807" w:type="pct"/>
          </w:tcPr>
          <w:p w14:paraId="72CE35A5" w14:textId="1FCD599F" w:rsidR="00255BE3" w:rsidRPr="00264FA1" w:rsidRDefault="00C727B8" w:rsidP="00BA0A5C">
            <w:pPr>
              <w:spacing w:before="120"/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255BE3" w:rsidRPr="00264FA1" w14:paraId="5AEE877A" w14:textId="6BECFC31" w:rsidTr="00255BE3">
        <w:tc>
          <w:tcPr>
            <w:tcW w:w="3224" w:type="pct"/>
          </w:tcPr>
          <w:p w14:paraId="0CEED684" w14:textId="7C35D66D" w:rsidR="00255BE3" w:rsidRPr="00264FA1" w:rsidRDefault="00255BE3" w:rsidP="00255BE3">
            <w:pPr>
              <w:spacing w:before="120" w:after="120" w:line="276" w:lineRule="auto"/>
              <w:jc w:val="both"/>
            </w:pPr>
            <w:r>
              <w:t xml:space="preserve">Možnosti </w:t>
            </w:r>
            <w:proofErr w:type="spellStart"/>
            <w:r>
              <w:t>intervenčních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u </w:t>
            </w:r>
            <w:proofErr w:type="spellStart"/>
            <w:r>
              <w:t>zamestnanc</w:t>
            </w:r>
            <w:r>
              <w:rPr>
                <w:rFonts w:ascii="Calibri" w:hAnsi="Calibri" w:cs="Calibri"/>
              </w:rPr>
              <w:t>ů</w:t>
            </w:r>
            <w:proofErr w:type="spellEnd"/>
            <w:r>
              <w:t xml:space="preserve"> vystavených náročné </w:t>
            </w:r>
            <w:proofErr w:type="spellStart"/>
            <w:r>
              <w:t>komunikaci</w:t>
            </w:r>
            <w:proofErr w:type="spellEnd"/>
            <w:r>
              <w:t xml:space="preserve"> s </w:t>
            </w:r>
            <w:proofErr w:type="spellStart"/>
            <w:r>
              <w:t>klienty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veřejné</w:t>
            </w:r>
            <w:proofErr w:type="spellEnd"/>
            <w:r>
              <w:t xml:space="preserve"> </w:t>
            </w:r>
            <w:proofErr w:type="spellStart"/>
            <w:r>
              <w:t>správě</w:t>
            </w:r>
            <w:proofErr w:type="spellEnd"/>
          </w:p>
        </w:tc>
        <w:tc>
          <w:tcPr>
            <w:tcW w:w="969" w:type="pct"/>
          </w:tcPr>
          <w:p w14:paraId="6B9F1A6D" w14:textId="70CEA6C9" w:rsidR="00255BE3" w:rsidRPr="00264FA1" w:rsidRDefault="00255BE3" w:rsidP="00BA0A5C">
            <w:pPr>
              <w:spacing w:before="120"/>
            </w:pPr>
            <w:r w:rsidRPr="00264FA1">
              <w:t>01.0</w:t>
            </w:r>
            <w:r>
              <w:t>1</w:t>
            </w:r>
            <w:r w:rsidRPr="00264FA1">
              <w:t>.- 3</w:t>
            </w:r>
            <w:r>
              <w:t>1</w:t>
            </w:r>
            <w:r w:rsidRPr="00264FA1">
              <w:t>.</w:t>
            </w:r>
            <w:r>
              <w:t>12</w:t>
            </w:r>
            <w:r w:rsidRPr="00264FA1">
              <w:t>.202</w:t>
            </w:r>
            <w:r w:rsidR="009A5463">
              <w:t>3</w:t>
            </w:r>
          </w:p>
        </w:tc>
        <w:tc>
          <w:tcPr>
            <w:tcW w:w="807" w:type="pct"/>
          </w:tcPr>
          <w:p w14:paraId="7D93CA60" w14:textId="60B61AE7" w:rsidR="00255BE3" w:rsidRPr="00264FA1" w:rsidRDefault="00C727B8" w:rsidP="00BA0A5C">
            <w:pPr>
              <w:spacing w:before="120"/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255BE3" w:rsidRPr="00264FA1" w14:paraId="0F38B6BF" w14:textId="29C7B857" w:rsidTr="00255BE3">
        <w:tc>
          <w:tcPr>
            <w:tcW w:w="3224" w:type="pct"/>
          </w:tcPr>
          <w:p w14:paraId="72203A63" w14:textId="5BCBD658" w:rsidR="00255BE3" w:rsidRPr="00264FA1" w:rsidRDefault="00255BE3" w:rsidP="00255BE3">
            <w:pPr>
              <w:spacing w:before="120" w:after="120" w:line="276" w:lineRule="auto"/>
              <w:jc w:val="both"/>
            </w:pPr>
            <w:r>
              <w:t xml:space="preserve">Vývoj </w:t>
            </w:r>
            <w:proofErr w:type="spellStart"/>
            <w:r>
              <w:t>aplikace</w:t>
            </w:r>
            <w:proofErr w:type="spellEnd"/>
            <w:r>
              <w:t xml:space="preserve"> pro analýzu a 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BOZP </w:t>
            </w:r>
            <w:proofErr w:type="spellStart"/>
            <w:r>
              <w:t>včetně</w:t>
            </w:r>
            <w:proofErr w:type="spellEnd"/>
            <w:r>
              <w:t xml:space="preserve"> tvorby </w:t>
            </w:r>
            <w:proofErr w:type="spellStart"/>
            <w:r>
              <w:t>nástroj</w:t>
            </w:r>
            <w:r>
              <w:rPr>
                <w:rFonts w:ascii="Calibri" w:hAnsi="Calibri" w:cs="Calibri"/>
              </w:rPr>
              <w:t>ů</w:t>
            </w:r>
            <w:proofErr w:type="spellEnd"/>
            <w:r>
              <w:t xml:space="preserve"> pro jednotlivé </w:t>
            </w:r>
            <w:proofErr w:type="spellStart"/>
            <w:r>
              <w:t>profese</w:t>
            </w:r>
            <w:proofErr w:type="spellEnd"/>
          </w:p>
        </w:tc>
        <w:tc>
          <w:tcPr>
            <w:tcW w:w="969" w:type="pct"/>
          </w:tcPr>
          <w:p w14:paraId="3EA9B2AF" w14:textId="70B3D86F" w:rsidR="00255BE3" w:rsidRPr="00264FA1" w:rsidRDefault="00255BE3" w:rsidP="00BA0A5C">
            <w:pPr>
              <w:spacing w:before="120"/>
            </w:pPr>
            <w:r w:rsidRPr="00264FA1">
              <w:t>01.</w:t>
            </w:r>
            <w:r>
              <w:t>01</w:t>
            </w:r>
            <w:r w:rsidRPr="00264FA1">
              <w:t>. - 31.12.202</w:t>
            </w:r>
            <w:r w:rsidR="009A5463">
              <w:t>3</w:t>
            </w:r>
            <w:r w:rsidRPr="00264FA1">
              <w:t xml:space="preserve"> </w:t>
            </w:r>
          </w:p>
        </w:tc>
        <w:tc>
          <w:tcPr>
            <w:tcW w:w="807" w:type="pct"/>
          </w:tcPr>
          <w:p w14:paraId="6DF7B7FF" w14:textId="51017DD3" w:rsidR="00255BE3" w:rsidRPr="00264FA1" w:rsidRDefault="00C727B8" w:rsidP="00BA0A5C">
            <w:pPr>
              <w:spacing w:before="120"/>
              <w:jc w:val="center"/>
            </w:pPr>
            <w:r>
              <w:t>xxxxx</w:t>
            </w:r>
            <w:bookmarkStart w:id="0" w:name="_GoBack"/>
            <w:bookmarkEnd w:id="0"/>
          </w:p>
        </w:tc>
      </w:tr>
    </w:tbl>
    <w:p w14:paraId="307BF872" w14:textId="77777777" w:rsidR="00F07E68" w:rsidRDefault="00F07E68" w:rsidP="00434F53">
      <w:pPr>
        <w:rPr>
          <w:lang w:val="cs-CZ"/>
        </w:rPr>
      </w:pPr>
    </w:p>
    <w:sectPr w:rsidR="00F07E68" w:rsidSect="00DC3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10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284E13"/>
    <w:multiLevelType w:val="multilevel"/>
    <w:tmpl w:val="FA0406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8CE4DC1"/>
    <w:multiLevelType w:val="hybridMultilevel"/>
    <w:tmpl w:val="40BCDD88"/>
    <w:lvl w:ilvl="0" w:tplc="5DA88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9127C"/>
    <w:multiLevelType w:val="multilevel"/>
    <w:tmpl w:val="C54EEA7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AE7B51"/>
    <w:multiLevelType w:val="hybridMultilevel"/>
    <w:tmpl w:val="2BB07F5C"/>
    <w:lvl w:ilvl="0" w:tplc="F198D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17AFA"/>
    <w:multiLevelType w:val="multilevel"/>
    <w:tmpl w:val="4F3E96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476F12"/>
    <w:multiLevelType w:val="multilevel"/>
    <w:tmpl w:val="9E36EA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53"/>
    <w:rsid w:val="00000723"/>
    <w:rsid w:val="00034869"/>
    <w:rsid w:val="000835A7"/>
    <w:rsid w:val="000A4FF4"/>
    <w:rsid w:val="000E10C6"/>
    <w:rsid w:val="00161C5A"/>
    <w:rsid w:val="001932BF"/>
    <w:rsid w:val="00195E45"/>
    <w:rsid w:val="001B7237"/>
    <w:rsid w:val="001D5C15"/>
    <w:rsid w:val="001F0878"/>
    <w:rsid w:val="001F0B1A"/>
    <w:rsid w:val="00222E9F"/>
    <w:rsid w:val="002469C8"/>
    <w:rsid w:val="00255BE3"/>
    <w:rsid w:val="00264FA1"/>
    <w:rsid w:val="002D209F"/>
    <w:rsid w:val="002F0B20"/>
    <w:rsid w:val="00371EAB"/>
    <w:rsid w:val="003A7DA9"/>
    <w:rsid w:val="003E2846"/>
    <w:rsid w:val="003F1577"/>
    <w:rsid w:val="004330CA"/>
    <w:rsid w:val="00434F53"/>
    <w:rsid w:val="004540C5"/>
    <w:rsid w:val="00471BD9"/>
    <w:rsid w:val="00472851"/>
    <w:rsid w:val="0047789D"/>
    <w:rsid w:val="004976FF"/>
    <w:rsid w:val="004C3768"/>
    <w:rsid w:val="00564884"/>
    <w:rsid w:val="0056625A"/>
    <w:rsid w:val="005A1B01"/>
    <w:rsid w:val="005B07C4"/>
    <w:rsid w:val="00670A8E"/>
    <w:rsid w:val="00673A75"/>
    <w:rsid w:val="006A0C7C"/>
    <w:rsid w:val="006F6F00"/>
    <w:rsid w:val="006F7D6D"/>
    <w:rsid w:val="00736DC1"/>
    <w:rsid w:val="00812A19"/>
    <w:rsid w:val="00813B8B"/>
    <w:rsid w:val="00866FCF"/>
    <w:rsid w:val="0090732F"/>
    <w:rsid w:val="00940911"/>
    <w:rsid w:val="0094553F"/>
    <w:rsid w:val="00993E47"/>
    <w:rsid w:val="009A5463"/>
    <w:rsid w:val="009C0C09"/>
    <w:rsid w:val="009C3925"/>
    <w:rsid w:val="009E3A39"/>
    <w:rsid w:val="00A12441"/>
    <w:rsid w:val="00A23199"/>
    <w:rsid w:val="00A26638"/>
    <w:rsid w:val="00A30586"/>
    <w:rsid w:val="00A3310A"/>
    <w:rsid w:val="00A814EB"/>
    <w:rsid w:val="00A816B1"/>
    <w:rsid w:val="00A959F5"/>
    <w:rsid w:val="00AA2CCF"/>
    <w:rsid w:val="00AC295A"/>
    <w:rsid w:val="00AD1B68"/>
    <w:rsid w:val="00AD1DD1"/>
    <w:rsid w:val="00B50BE7"/>
    <w:rsid w:val="00B726B8"/>
    <w:rsid w:val="00BA0A5C"/>
    <w:rsid w:val="00BC74DF"/>
    <w:rsid w:val="00C523DE"/>
    <w:rsid w:val="00C6172D"/>
    <w:rsid w:val="00C727B8"/>
    <w:rsid w:val="00CA2B61"/>
    <w:rsid w:val="00CA3889"/>
    <w:rsid w:val="00CC17C3"/>
    <w:rsid w:val="00CC1C63"/>
    <w:rsid w:val="00D016EB"/>
    <w:rsid w:val="00D33423"/>
    <w:rsid w:val="00DB474C"/>
    <w:rsid w:val="00DC36A1"/>
    <w:rsid w:val="00DD79B6"/>
    <w:rsid w:val="00DF20BE"/>
    <w:rsid w:val="00E67867"/>
    <w:rsid w:val="00EF0922"/>
    <w:rsid w:val="00F07E68"/>
    <w:rsid w:val="00F11476"/>
    <w:rsid w:val="00F61962"/>
    <w:rsid w:val="00F73FD6"/>
    <w:rsid w:val="00FA115A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D1A6"/>
  <w15:docId w15:val="{853EDD06-9FA8-473A-9E05-5F74141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F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34F53"/>
    <w:pPr>
      <w:keepNext/>
      <w:outlineLvl w:val="0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F5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semiHidden/>
    <w:unhideWhenUsed/>
    <w:rsid w:val="00434F53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434F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Vchodzie">
    <w:name w:val="WW-Východzie"/>
    <w:rsid w:val="00434F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726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26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C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F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57EC4CE80BB4BA61F3982EE63950A" ma:contentTypeVersion="12" ma:contentTypeDescription="Vytvoří nový dokument" ma:contentTypeScope="" ma:versionID="065f6437537ee79deb71610d03b339fc">
  <xsd:schema xmlns:xsd="http://www.w3.org/2001/XMLSchema" xmlns:xs="http://www.w3.org/2001/XMLSchema" xmlns:p="http://schemas.microsoft.com/office/2006/metadata/properties" xmlns:ns2="b1f498f8-7fea-4264-93d9-bb94d02cccb0" xmlns:ns3="d377e9ac-e6c1-4179-b07c-ed21250e624d" targetNamespace="http://schemas.microsoft.com/office/2006/metadata/properties" ma:root="true" ma:fieldsID="01906f285795013b7d540f59d106e983" ns2:_="" ns3:_="">
    <xsd:import namespace="b1f498f8-7fea-4264-93d9-bb94d02cccb0"/>
    <xsd:import namespace="d377e9ac-e6c1-4179-b07c-ed21250e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498f8-7fea-4264-93d9-bb94d02c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e9ac-e6c1-4179-b07c-ed21250e6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E4EE-D450-4CBB-AAA8-809F4D81A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89C2-43C5-4636-AD67-A72AFD97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498f8-7fea-4264-93d9-bb94d02cccb0"/>
    <ds:schemaRef ds:uri="d377e9ac-e6c1-4179-b07c-ed21250e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84D5-C0B2-4836-A1F4-0FEF7660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1529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FŠI - ŽU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Milan Goč</dc:creator>
  <cp:lastModifiedBy>Plášilová Iveta</cp:lastModifiedBy>
  <cp:revision>3</cp:revision>
  <dcterms:created xsi:type="dcterms:W3CDTF">2023-06-19T13:55:00Z</dcterms:created>
  <dcterms:modified xsi:type="dcterms:W3CDTF">2023-06-22T12:49:00Z</dcterms:modified>
</cp:coreProperties>
</file>