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1442F4" w14:paraId="4DAF229E" w14:textId="77777777">
        <w:trPr>
          <w:trHeight w:val="148"/>
        </w:trPr>
        <w:tc>
          <w:tcPr>
            <w:tcW w:w="115" w:type="dxa"/>
          </w:tcPr>
          <w:p w14:paraId="30599F03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361432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B1C7C3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01495897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5D836AD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2B66FEE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2BF0BDD3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FD30B1" w14:paraId="37AB0E8F" w14:textId="77777777" w:rsidTr="00FD30B1">
        <w:trPr>
          <w:trHeight w:val="340"/>
        </w:trPr>
        <w:tc>
          <w:tcPr>
            <w:tcW w:w="115" w:type="dxa"/>
          </w:tcPr>
          <w:p w14:paraId="52CFE582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A48B77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</w:tblGrid>
            <w:tr w:rsidR="001442F4" w14:paraId="1979255A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028A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79AB088" w14:textId="77777777" w:rsidR="001442F4" w:rsidRDefault="001442F4">
            <w:pPr>
              <w:spacing w:after="0" w:line="240" w:lineRule="auto"/>
            </w:pPr>
          </w:p>
        </w:tc>
        <w:tc>
          <w:tcPr>
            <w:tcW w:w="6121" w:type="dxa"/>
          </w:tcPr>
          <w:p w14:paraId="31716002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657CFB06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06B70E45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1442F4" w14:paraId="225B145E" w14:textId="77777777">
        <w:trPr>
          <w:trHeight w:val="100"/>
        </w:trPr>
        <w:tc>
          <w:tcPr>
            <w:tcW w:w="115" w:type="dxa"/>
          </w:tcPr>
          <w:p w14:paraId="385A6535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E9733F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F745A6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1537E49F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1C4A7025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6EBD00BF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3D2A043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FD30B1" w14:paraId="1FBDA33D" w14:textId="77777777" w:rsidTr="00FD30B1">
        <w:tc>
          <w:tcPr>
            <w:tcW w:w="115" w:type="dxa"/>
          </w:tcPr>
          <w:p w14:paraId="1B290E73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1C2361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11452"/>
            </w:tblGrid>
            <w:tr w:rsidR="001442F4" w14:paraId="1E3D0F76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EC4B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F1F4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442F4" w14:paraId="6C7B69E3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D1F9" w14:textId="77777777" w:rsidR="001442F4" w:rsidRDefault="00FD3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Štefela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Pavel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0875" w14:textId="3244A06F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79316 Zátor</w:t>
                  </w:r>
                </w:p>
              </w:tc>
            </w:tr>
          </w:tbl>
          <w:p w14:paraId="559A0D32" w14:textId="77777777" w:rsidR="001442F4" w:rsidRDefault="001442F4">
            <w:pPr>
              <w:spacing w:after="0" w:line="240" w:lineRule="auto"/>
            </w:pPr>
          </w:p>
        </w:tc>
        <w:tc>
          <w:tcPr>
            <w:tcW w:w="241" w:type="dxa"/>
          </w:tcPr>
          <w:p w14:paraId="4960C04A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1442F4" w14:paraId="03FF40F3" w14:textId="77777777">
        <w:trPr>
          <w:trHeight w:val="349"/>
        </w:trPr>
        <w:tc>
          <w:tcPr>
            <w:tcW w:w="115" w:type="dxa"/>
          </w:tcPr>
          <w:p w14:paraId="492C1228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C16ECF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C4D2B8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7ED4964F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3C97611E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16757EAA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3488ED2A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1442F4" w14:paraId="22CC6140" w14:textId="77777777">
        <w:trPr>
          <w:trHeight w:val="340"/>
        </w:trPr>
        <w:tc>
          <w:tcPr>
            <w:tcW w:w="115" w:type="dxa"/>
          </w:tcPr>
          <w:p w14:paraId="726B51D6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2F7B5A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442F4" w14:paraId="3934E80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E1DF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B5267C" w14:textId="77777777" w:rsidR="001442F4" w:rsidRDefault="001442F4">
            <w:pPr>
              <w:spacing w:after="0" w:line="240" w:lineRule="auto"/>
            </w:pPr>
          </w:p>
        </w:tc>
        <w:tc>
          <w:tcPr>
            <w:tcW w:w="2394" w:type="dxa"/>
          </w:tcPr>
          <w:p w14:paraId="69923EC2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2A7E7EE8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51D7495F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B26991A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1442F4" w14:paraId="52D1A95C" w14:textId="77777777">
        <w:trPr>
          <w:trHeight w:val="229"/>
        </w:trPr>
        <w:tc>
          <w:tcPr>
            <w:tcW w:w="115" w:type="dxa"/>
          </w:tcPr>
          <w:p w14:paraId="15BB8FD2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892E46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C11C1B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3F600822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6224CF66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9356E19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51CD7A17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FD30B1" w14:paraId="39DC8BD8" w14:textId="77777777" w:rsidTr="00FD30B1">
        <w:tc>
          <w:tcPr>
            <w:tcW w:w="115" w:type="dxa"/>
          </w:tcPr>
          <w:p w14:paraId="505B0291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875"/>
              <w:gridCol w:w="459"/>
              <w:gridCol w:w="441"/>
              <w:gridCol w:w="549"/>
              <w:gridCol w:w="556"/>
              <w:gridCol w:w="934"/>
              <w:gridCol w:w="658"/>
              <w:gridCol w:w="1422"/>
              <w:gridCol w:w="1299"/>
              <w:gridCol w:w="1062"/>
              <w:gridCol w:w="1029"/>
              <w:gridCol w:w="1529"/>
              <w:gridCol w:w="1409"/>
              <w:gridCol w:w="1454"/>
            </w:tblGrid>
            <w:tr w:rsidR="001442F4" w14:paraId="6845D906" w14:textId="77777777">
              <w:trPr>
                <w:trHeight w:val="487"/>
              </w:trPr>
              <w:tc>
                <w:tcPr>
                  <w:tcW w:w="10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4DD7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10CA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ED7F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125A" w14:textId="77777777" w:rsidR="001442F4" w:rsidRDefault="00FD3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F238" w14:textId="77777777" w:rsidR="001442F4" w:rsidRDefault="00FD3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1AEC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39BA4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9622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48A1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1DC2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6A15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4980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6AE0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CFC5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7B7B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D30B1" w14:paraId="05625009" w14:textId="77777777" w:rsidTr="00FD30B1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B5FC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Krnov-Horní Předměstí</w:t>
                  </w:r>
                </w:p>
              </w:tc>
            </w:tr>
            <w:tr w:rsidR="001442F4" w14:paraId="29CB334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09CA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5DC8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7B81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C007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D2C7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F2AF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10DF9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1E099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30EF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3B7B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C4DD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0A54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33A0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2 640,39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4563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ACA6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2 640,39</w:t>
                  </w:r>
                </w:p>
              </w:tc>
            </w:tr>
            <w:tr w:rsidR="001442F4" w14:paraId="00CCF9D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C006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318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A914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4AB1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4DD4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9C94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9616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A85EF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107A7" w14:textId="77777777" w:rsidR="001442F4" w:rsidRDefault="00FD3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jdn</w:t>
                  </w:r>
                  <w:proofErr w:type="spellEnd"/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65BC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D5DB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165C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C586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9A6A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D48F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7 966,07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5C20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7 966,07</w:t>
                  </w:r>
                </w:p>
              </w:tc>
            </w:tr>
            <w:tr w:rsidR="001442F4" w14:paraId="691C801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5CA4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D2C1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E684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3CD5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79FE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CB1B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3AFBE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9B2D6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9908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80DA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06D5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F8D6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1351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E1A6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3AE8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1 495,15</w:t>
                  </w:r>
                </w:p>
              </w:tc>
            </w:tr>
            <w:tr w:rsidR="001442F4" w14:paraId="0E3472B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E556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D07B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0062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99A0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69CA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3BFB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4DE9A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CB2A8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A269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65A6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3A10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70D3" w14:textId="77777777" w:rsidR="001442F4" w:rsidRDefault="00FD3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0F9D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1 514,72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E662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0A1A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1 514,72</w:t>
                  </w:r>
                </w:p>
              </w:tc>
            </w:tr>
            <w:tr w:rsidR="00FD30B1" w14:paraId="59F1B0FD" w14:textId="77777777" w:rsidTr="00FD30B1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C110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86CB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BC70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8F259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1C1E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984B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5695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3 762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43BC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4036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4B4F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5 650,26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DA8E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7 966,07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7705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13 616,33</w:t>
                  </w:r>
                </w:p>
              </w:tc>
            </w:tr>
            <w:tr w:rsidR="00FD30B1" w14:paraId="13723476" w14:textId="77777777" w:rsidTr="00FD30B1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C044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7CD2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3 762</w:t>
                  </w:r>
                </w:p>
              </w:tc>
              <w:tc>
                <w:tcPr>
                  <w:tcW w:w="1103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549C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DA16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49BE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5 650</w:t>
                  </w:r>
                </w:p>
              </w:tc>
              <w:tc>
                <w:tcPr>
                  <w:tcW w:w="143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F05C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7 966</w:t>
                  </w:r>
                </w:p>
              </w:tc>
              <w:tc>
                <w:tcPr>
                  <w:tcW w:w="147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00D2" w14:textId="77777777" w:rsidR="001442F4" w:rsidRDefault="00FD3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13 616</w:t>
                  </w:r>
                </w:p>
              </w:tc>
            </w:tr>
            <w:tr w:rsidR="00FD30B1" w14:paraId="67A7D105" w14:textId="77777777" w:rsidTr="00FD30B1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40E0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7EE3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953F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5000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0018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685F" w14:textId="77777777" w:rsidR="001442F4" w:rsidRDefault="001442F4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BB36" w14:textId="77777777" w:rsidR="001442F4" w:rsidRDefault="001442F4">
                  <w:pPr>
                    <w:spacing w:after="0" w:line="240" w:lineRule="auto"/>
                  </w:pPr>
                </w:p>
              </w:tc>
            </w:tr>
          </w:tbl>
          <w:p w14:paraId="2C0A94D2" w14:textId="77777777" w:rsidR="001442F4" w:rsidRDefault="001442F4">
            <w:pPr>
              <w:spacing w:after="0" w:line="240" w:lineRule="auto"/>
            </w:pPr>
          </w:p>
        </w:tc>
        <w:tc>
          <w:tcPr>
            <w:tcW w:w="241" w:type="dxa"/>
          </w:tcPr>
          <w:p w14:paraId="7FAD63DA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1442F4" w14:paraId="2974892A" w14:textId="77777777">
        <w:trPr>
          <w:trHeight w:val="349"/>
        </w:trPr>
        <w:tc>
          <w:tcPr>
            <w:tcW w:w="115" w:type="dxa"/>
          </w:tcPr>
          <w:p w14:paraId="5CEDBBCD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4A9B9D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409E57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6E07544E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2A3A3956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16B65B9B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CE50819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  <w:tr w:rsidR="00FD30B1" w14:paraId="6972D4FD" w14:textId="77777777" w:rsidTr="00FD30B1">
        <w:trPr>
          <w:trHeight w:val="1305"/>
        </w:trPr>
        <w:tc>
          <w:tcPr>
            <w:tcW w:w="115" w:type="dxa"/>
          </w:tcPr>
          <w:p w14:paraId="76BEE141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1442F4" w14:paraId="3218A276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6204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5C10067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8395E29" w14:textId="77777777" w:rsidR="001442F4" w:rsidRDefault="00FD3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BDE3690" w14:textId="77777777" w:rsidR="001442F4" w:rsidRDefault="00FD3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6E03331" w14:textId="77777777" w:rsidR="001442F4" w:rsidRDefault="00FD3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61D6387" w14:textId="77777777" w:rsidR="001442F4" w:rsidRDefault="001442F4">
            <w:pPr>
              <w:spacing w:after="0" w:line="240" w:lineRule="auto"/>
            </w:pPr>
          </w:p>
        </w:tc>
        <w:tc>
          <w:tcPr>
            <w:tcW w:w="4727" w:type="dxa"/>
          </w:tcPr>
          <w:p w14:paraId="4158626B" w14:textId="77777777" w:rsidR="001442F4" w:rsidRDefault="001442F4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6C472BE" w14:textId="77777777" w:rsidR="001442F4" w:rsidRDefault="001442F4">
            <w:pPr>
              <w:pStyle w:val="EmptyCellLayoutStyle"/>
              <w:spacing w:after="0" w:line="240" w:lineRule="auto"/>
            </w:pPr>
          </w:p>
        </w:tc>
      </w:tr>
    </w:tbl>
    <w:p w14:paraId="7561D263" w14:textId="77777777" w:rsidR="001442F4" w:rsidRDefault="001442F4">
      <w:pPr>
        <w:spacing w:after="0" w:line="240" w:lineRule="auto"/>
      </w:pPr>
    </w:p>
    <w:sectPr w:rsidR="001442F4">
      <w:headerReference w:type="default" r:id="rId7"/>
      <w:footerReference w:type="default" r:id="rId8"/>
      <w:pgSz w:w="16837" w:h="11905" w:orient="landscape"/>
      <w:pgMar w:top="2246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FE8C" w14:textId="77777777" w:rsidR="00000000" w:rsidRDefault="00FD30B1">
      <w:pPr>
        <w:spacing w:after="0" w:line="240" w:lineRule="auto"/>
      </w:pPr>
      <w:r>
        <w:separator/>
      </w:r>
    </w:p>
  </w:endnote>
  <w:endnote w:type="continuationSeparator" w:id="0">
    <w:p w14:paraId="58922520" w14:textId="77777777" w:rsidR="00000000" w:rsidRDefault="00F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37"/>
      <w:gridCol w:w="1417"/>
      <w:gridCol w:w="1266"/>
    </w:tblGrid>
    <w:tr w:rsidR="001442F4" w14:paraId="4AB28863" w14:textId="77777777">
      <w:tc>
        <w:tcPr>
          <w:tcW w:w="12337" w:type="dxa"/>
        </w:tcPr>
        <w:p w14:paraId="5F5EB428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325EB0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5A675EF3" w14:textId="77777777" w:rsidR="001442F4" w:rsidRDefault="001442F4">
          <w:pPr>
            <w:pStyle w:val="EmptyCellLayoutStyle"/>
            <w:spacing w:after="0" w:line="240" w:lineRule="auto"/>
          </w:pPr>
        </w:p>
      </w:tc>
    </w:tr>
    <w:tr w:rsidR="001442F4" w14:paraId="33CD03BA" w14:textId="77777777">
      <w:tc>
        <w:tcPr>
          <w:tcW w:w="12337" w:type="dxa"/>
        </w:tcPr>
        <w:p w14:paraId="3E271E53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442F4" w14:paraId="41B9501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C32041" w14:textId="77777777" w:rsidR="001442F4" w:rsidRDefault="00FD30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D42E443" w14:textId="77777777" w:rsidR="001442F4" w:rsidRDefault="001442F4">
          <w:pPr>
            <w:spacing w:after="0" w:line="240" w:lineRule="auto"/>
          </w:pPr>
        </w:p>
      </w:tc>
      <w:tc>
        <w:tcPr>
          <w:tcW w:w="1266" w:type="dxa"/>
        </w:tcPr>
        <w:p w14:paraId="0A3BD0FC" w14:textId="77777777" w:rsidR="001442F4" w:rsidRDefault="001442F4">
          <w:pPr>
            <w:pStyle w:val="EmptyCellLayoutStyle"/>
            <w:spacing w:after="0" w:line="240" w:lineRule="auto"/>
          </w:pPr>
        </w:p>
      </w:tc>
    </w:tr>
    <w:tr w:rsidR="001442F4" w14:paraId="38A5705C" w14:textId="77777777">
      <w:tc>
        <w:tcPr>
          <w:tcW w:w="12337" w:type="dxa"/>
        </w:tcPr>
        <w:p w14:paraId="5B14C88A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5E4B65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077F45CD" w14:textId="77777777" w:rsidR="001442F4" w:rsidRDefault="001442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100F" w14:textId="77777777" w:rsidR="00000000" w:rsidRDefault="00FD30B1">
      <w:pPr>
        <w:spacing w:after="0" w:line="240" w:lineRule="auto"/>
      </w:pPr>
      <w:r>
        <w:separator/>
      </w:r>
    </w:p>
  </w:footnote>
  <w:footnote w:type="continuationSeparator" w:id="0">
    <w:p w14:paraId="7CB89F24" w14:textId="77777777" w:rsidR="00000000" w:rsidRDefault="00FD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4634"/>
      <w:gridCol w:w="241"/>
    </w:tblGrid>
    <w:tr w:rsidR="001442F4" w14:paraId="203C062B" w14:textId="77777777">
      <w:tc>
        <w:tcPr>
          <w:tcW w:w="144" w:type="dxa"/>
        </w:tcPr>
        <w:p w14:paraId="1D43204E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333B1A71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7D722D2D" w14:textId="77777777" w:rsidR="001442F4" w:rsidRDefault="001442F4">
          <w:pPr>
            <w:pStyle w:val="EmptyCellLayoutStyle"/>
            <w:spacing w:after="0" w:line="240" w:lineRule="auto"/>
          </w:pPr>
        </w:p>
      </w:tc>
    </w:tr>
    <w:tr w:rsidR="001442F4" w14:paraId="168B9563" w14:textId="77777777">
      <w:tc>
        <w:tcPr>
          <w:tcW w:w="144" w:type="dxa"/>
        </w:tcPr>
        <w:p w14:paraId="39C56BF9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6"/>
            <w:gridCol w:w="538"/>
            <w:gridCol w:w="20"/>
            <w:gridCol w:w="1998"/>
            <w:gridCol w:w="172"/>
            <w:gridCol w:w="20"/>
            <w:gridCol w:w="1027"/>
            <w:gridCol w:w="25"/>
            <w:gridCol w:w="39"/>
            <w:gridCol w:w="15"/>
            <w:gridCol w:w="2588"/>
            <w:gridCol w:w="464"/>
            <w:gridCol w:w="1610"/>
            <w:gridCol w:w="100"/>
            <w:gridCol w:w="3782"/>
            <w:gridCol w:w="810"/>
          </w:tblGrid>
          <w:tr w:rsidR="001442F4" w14:paraId="6A369267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65CC0CD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6014943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1086666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0F13839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7AAD041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sz="11" w:space="0" w:color="000000"/>
                </w:tcBorders>
              </w:tcPr>
              <w:p w14:paraId="5A82A8F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6198F80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46F03E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71F5579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6C2ED95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5C546DD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2E05BFF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sz="11" w:space="0" w:color="000000"/>
                </w:tcBorders>
              </w:tcPr>
              <w:p w14:paraId="2DA26D2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sz="11" w:space="0" w:color="000000"/>
                </w:tcBorders>
              </w:tcPr>
              <w:p w14:paraId="4B4245C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487B267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377EF71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sz="11" w:space="0" w:color="000000"/>
                </w:tcBorders>
              </w:tcPr>
              <w:p w14:paraId="1CDA547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7EE6757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FD30B1" w14:paraId="2826B16C" w14:textId="77777777" w:rsidTr="00FD30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A9B70A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723"/>
                </w:tblGrid>
                <w:tr w:rsidR="001442F4" w14:paraId="5A50CAD5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3CA9F4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č.13N20/26</w:t>
                      </w:r>
                    </w:p>
                  </w:tc>
                </w:tr>
              </w:tbl>
              <w:p w14:paraId="68823B5F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4C802F8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1442F4" w14:paraId="4E2D9E06" w14:textId="77777777">
            <w:trPr>
              <w:trHeight w:val="9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F71411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DB0CC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86578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D9C8F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FE7DD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6F2DCAE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ACF375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8C1DC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5FA5E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C6C486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21E40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35566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15417FCC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CD073A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3F2810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4CA07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0BB4D48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34A8DC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1442F4" w14:paraId="02CF6ADC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71435C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5F045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35F4D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FEAC5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26E73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1442F4" w14:paraId="20E0296A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80FFBF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1312026</w:t>
                      </w:r>
                    </w:p>
                  </w:tc>
                </w:tr>
              </w:tbl>
              <w:p w14:paraId="52A197FB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C50552C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E03C6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7AC0F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114AAE3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0B051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CF46A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48D5715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F6920A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F171DB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4DB7D9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36D3B8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092979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FD30B1" w14:paraId="1F69AEF1" w14:textId="77777777" w:rsidTr="00FD30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A4320F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54493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442F4" w14:paraId="77FD453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88ED1D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A55BE27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B103DA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7BED7BD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0B3CE8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07D7F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442F4" w14:paraId="228E908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F49896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24B634F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12DA67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58EC9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7A2FC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588"/>
                </w:tblGrid>
                <w:tr w:rsidR="001442F4" w14:paraId="6E76D532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86EE75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28.02.2020</w:t>
                      </w:r>
                    </w:p>
                  </w:tc>
                </w:tr>
              </w:tbl>
              <w:p w14:paraId="5FDDBF12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58F8028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10"/>
                </w:tblGrid>
                <w:tr w:rsidR="001442F4" w14:paraId="0103010C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870CCE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B4BE467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86225A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782"/>
                </w:tblGrid>
                <w:tr w:rsidR="001442F4" w14:paraId="0E6AEC38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E0C179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13 616 Kč</w:t>
                      </w:r>
                    </w:p>
                  </w:tc>
                </w:tr>
              </w:tbl>
              <w:p w14:paraId="36F4C8BB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7C5841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FD30B1" w14:paraId="294E785C" w14:textId="77777777" w:rsidTr="00FD30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46910B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B23888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92F984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53631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0D0D314A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E28A5B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B5D4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19E5BB1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1D48375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7F6BA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51D33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0B20AE0A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FC16CE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/>
              </w:tcPr>
              <w:p w14:paraId="3A7CC24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F34D85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095D035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056B44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1442F4" w14:paraId="2D0B7F10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26C2B3A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C326B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B006E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04B08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F49C6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C22182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304809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C6934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0BC90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62BF60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A0DE8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44734C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4307E16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05E3DFA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A7C5D5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0158AF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05807CE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D44375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1442F4" w14:paraId="430AA049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D1651B8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49CF9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ACD1B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F5D30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ADE8A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5C2DCD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F9E978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278F6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B4296C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44A5DC0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F65FB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C3D12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523B391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50A915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177340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133CC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E0F17B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40D087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1442F4" w14:paraId="2C44F0AE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9B3EF4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F0548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442F4" w14:paraId="69495CC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E8C7E4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E792E29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ECBC0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F5356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6F0F5FE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BDE06F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BD1B0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C390D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D98A77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5DDA9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96F89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5DCAB13C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3FE2DA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0929435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F0A4AB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8E1E31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CD2C10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FD30B1" w14:paraId="478405B0" w14:textId="77777777" w:rsidTr="00FD30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BD21EB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F08A8C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000EA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3FD96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83A34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1442F4" w14:paraId="75CE01DB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1C9006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21.06.2023</w:t>
                      </w:r>
                    </w:p>
                  </w:tc>
                </w:tr>
              </w:tbl>
              <w:p w14:paraId="7B2A19ED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931A48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442F4" w14:paraId="3AABAEC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821D53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75DCA68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C96AD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149658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4FD8787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E919C6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732935D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F02611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6953011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05EFFB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FD30B1" w14:paraId="38AA04A9" w14:textId="77777777" w:rsidTr="00FD30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EDB095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02A86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504123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3AF5A2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EE302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14BA1C0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2D182B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/>
              </w:tcPr>
              <w:p w14:paraId="7A91A33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0E005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603"/>
                </w:tblGrid>
                <w:tr w:rsidR="001442F4" w14:paraId="5BCD8BB8" w14:textId="77777777">
                  <w:trPr>
                    <w:trHeight w:val="282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2FEE16" w14:textId="77777777" w:rsidR="001442F4" w:rsidRDefault="00FD3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01.03.2020</w:t>
                      </w:r>
                    </w:p>
                  </w:tc>
                </w:tr>
              </w:tbl>
              <w:p w14:paraId="777607DA" w14:textId="77777777" w:rsidR="001442F4" w:rsidRDefault="001442F4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A67535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18F41A0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796481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0B588F3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F7C252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FD30B1" w14:paraId="63F07EAC" w14:textId="77777777" w:rsidTr="00FD30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D81A9C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5AFDBA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C4988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1BF8E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27FCC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011814F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3E8F896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955673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227BD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4F4D0B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F8343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2F7976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28F094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646366F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47310B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5D5417C9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7E2170C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  <w:tr w:rsidR="001442F4" w14:paraId="578682CF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1C387A68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DBCAD2A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0A4C05B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2185099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07CCB45B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sz="11" w:space="0" w:color="000000"/>
                </w:tcBorders>
              </w:tcPr>
              <w:p w14:paraId="532FAEC5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67509FB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1B0D369C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64F4B871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1B54A29E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18EF398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2C7EB76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sz="11" w:space="0" w:color="000000"/>
                </w:tcBorders>
              </w:tcPr>
              <w:p w14:paraId="144DB4B8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sz="11" w:space="0" w:color="000000"/>
                </w:tcBorders>
              </w:tcPr>
              <w:p w14:paraId="041ABE54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11045AEF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6F214210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sz="11" w:space="0" w:color="000000"/>
                </w:tcBorders>
              </w:tcPr>
              <w:p w14:paraId="69F04557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41A0F93D" w14:textId="77777777" w:rsidR="001442F4" w:rsidRDefault="001442F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551D62" w14:textId="77777777" w:rsidR="001442F4" w:rsidRDefault="001442F4">
          <w:pPr>
            <w:spacing w:after="0" w:line="240" w:lineRule="auto"/>
          </w:pPr>
        </w:p>
      </w:tc>
      <w:tc>
        <w:tcPr>
          <w:tcW w:w="241" w:type="dxa"/>
        </w:tcPr>
        <w:p w14:paraId="02551ECF" w14:textId="77777777" w:rsidR="001442F4" w:rsidRDefault="001442F4">
          <w:pPr>
            <w:pStyle w:val="EmptyCellLayoutStyle"/>
            <w:spacing w:after="0" w:line="240" w:lineRule="auto"/>
          </w:pPr>
        </w:p>
      </w:tc>
    </w:tr>
    <w:tr w:rsidR="001442F4" w14:paraId="21D11FB1" w14:textId="77777777">
      <w:tc>
        <w:tcPr>
          <w:tcW w:w="144" w:type="dxa"/>
        </w:tcPr>
        <w:p w14:paraId="03EEB490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7791A843" w14:textId="77777777" w:rsidR="001442F4" w:rsidRDefault="001442F4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29F11C22" w14:textId="77777777" w:rsidR="001442F4" w:rsidRDefault="001442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89024574">
    <w:abstractNumId w:val="0"/>
  </w:num>
  <w:num w:numId="2" w16cid:durableId="1688287445">
    <w:abstractNumId w:val="1"/>
  </w:num>
  <w:num w:numId="3" w16cid:durableId="1946187041">
    <w:abstractNumId w:val="2"/>
  </w:num>
  <w:num w:numId="4" w16cid:durableId="1960455477">
    <w:abstractNumId w:val="3"/>
  </w:num>
  <w:num w:numId="5" w16cid:durableId="2102796657">
    <w:abstractNumId w:val="4"/>
  </w:num>
  <w:num w:numId="6" w16cid:durableId="1523207167">
    <w:abstractNumId w:val="5"/>
  </w:num>
  <w:num w:numId="7" w16cid:durableId="1732269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F4"/>
    <w:rsid w:val="001442F4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C017"/>
  <w15:docId w15:val="{E2161434-8E08-4AD4-A886-1AC1A82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NAIS-PrilohaNsSiroka</dc:title>
  <dc:creator>Glacová Beáta Ing.</dc:creator>
  <dc:description/>
  <cp:lastModifiedBy>Glacová Beáta Ing.</cp:lastModifiedBy>
  <cp:revision>2</cp:revision>
  <dcterms:created xsi:type="dcterms:W3CDTF">2023-06-21T11:49:00Z</dcterms:created>
  <dcterms:modified xsi:type="dcterms:W3CDTF">2023-06-21T11:49:00Z</dcterms:modified>
</cp:coreProperties>
</file>