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6998F" w14:textId="4ECC9585" w:rsidR="00DF75A2" w:rsidRPr="009E3DFB" w:rsidRDefault="00D426A6" w:rsidP="00DF75A2">
      <w:pPr>
        <w:pStyle w:val="Nzev"/>
        <w:jc w:val="left"/>
        <w:outlineLvl w:val="0"/>
        <w:rPr>
          <w:rFonts w:ascii="Arial" w:hAnsi="Arial" w:cs="Arial"/>
          <w:b w:val="0"/>
          <w:smallCaps/>
          <w:sz w:val="22"/>
          <w:szCs w:val="22"/>
        </w:rPr>
      </w:pP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sidR="00DF75A2">
        <w:rPr>
          <w:rFonts w:ascii="Arial" w:hAnsi="Arial" w:cs="Arial"/>
          <w:smallCaps/>
          <w:sz w:val="22"/>
          <w:szCs w:val="22"/>
        </w:rPr>
        <w:tab/>
      </w:r>
      <w:r w:rsidR="00DF75A2">
        <w:rPr>
          <w:rFonts w:ascii="Arial" w:hAnsi="Arial" w:cs="Arial"/>
          <w:smallCaps/>
          <w:sz w:val="22"/>
          <w:szCs w:val="22"/>
        </w:rPr>
        <w:tab/>
      </w:r>
      <w:r w:rsidR="00DF75A2">
        <w:rPr>
          <w:rFonts w:ascii="Arial" w:hAnsi="Arial" w:cs="Arial"/>
          <w:smallCaps/>
          <w:sz w:val="22"/>
          <w:szCs w:val="22"/>
        </w:rPr>
        <w:tab/>
      </w:r>
      <w:proofErr w:type="spellStart"/>
      <w:r w:rsidR="003348D9" w:rsidRPr="009E3DFB">
        <w:rPr>
          <w:rFonts w:ascii="Franklin Gothic Book" w:hAnsi="Franklin Gothic Book"/>
          <w:b w:val="0"/>
          <w:sz w:val="24"/>
          <w:szCs w:val="24"/>
        </w:rPr>
        <w:t>č</w:t>
      </w:r>
      <w:r w:rsidR="00DF75A2" w:rsidRPr="009E3DFB">
        <w:rPr>
          <w:rFonts w:ascii="Franklin Gothic Book" w:hAnsi="Franklin Gothic Book"/>
          <w:b w:val="0"/>
          <w:sz w:val="24"/>
          <w:szCs w:val="24"/>
        </w:rPr>
        <w:t>.j.</w:t>
      </w:r>
      <w:r w:rsidR="003348D9" w:rsidRPr="009E3DFB">
        <w:rPr>
          <w:rFonts w:ascii="Franklin Gothic Book" w:hAnsi="Franklin Gothic Book"/>
          <w:b w:val="0"/>
          <w:sz w:val="24"/>
          <w:szCs w:val="24"/>
        </w:rPr>
        <w:t>ND</w:t>
      </w:r>
      <w:proofErr w:type="spellEnd"/>
      <w:r w:rsidR="003348D9" w:rsidRPr="009E3DFB">
        <w:rPr>
          <w:rFonts w:ascii="Franklin Gothic Book" w:hAnsi="Franklin Gothic Book"/>
          <w:b w:val="0"/>
          <w:sz w:val="24"/>
          <w:szCs w:val="24"/>
        </w:rPr>
        <w:t>/</w:t>
      </w:r>
      <w:r w:rsidR="00DF75A2" w:rsidRPr="009E3DFB">
        <w:rPr>
          <w:rFonts w:ascii="Franklin Gothic Book" w:hAnsi="Franklin Gothic Book"/>
          <w:b w:val="0"/>
          <w:sz w:val="24"/>
          <w:szCs w:val="24"/>
        </w:rPr>
        <w:t xml:space="preserve"> </w:t>
      </w:r>
      <w:r w:rsidR="008E59E6">
        <w:rPr>
          <w:rFonts w:ascii="Franklin Gothic Book" w:hAnsi="Franklin Gothic Book"/>
          <w:b w:val="0"/>
          <w:sz w:val="24"/>
          <w:szCs w:val="24"/>
        </w:rPr>
        <w:t>3975</w:t>
      </w:r>
      <w:r w:rsidR="003348D9" w:rsidRPr="009E3DFB">
        <w:rPr>
          <w:rFonts w:ascii="Franklin Gothic Book" w:hAnsi="Franklin Gothic Book"/>
          <w:b w:val="0"/>
          <w:sz w:val="24"/>
          <w:szCs w:val="24"/>
        </w:rPr>
        <w:t xml:space="preserve"> /600300</w:t>
      </w:r>
      <w:r w:rsidR="00DF75A2" w:rsidRPr="009E3DFB">
        <w:rPr>
          <w:rFonts w:ascii="Franklin Gothic Book" w:hAnsi="Franklin Gothic Book"/>
          <w:b w:val="0"/>
          <w:sz w:val="24"/>
          <w:szCs w:val="24"/>
        </w:rPr>
        <w:t>/2023</w:t>
      </w:r>
    </w:p>
    <w:p w14:paraId="7EBDC927" w14:textId="77777777" w:rsidR="00DF75A2" w:rsidRDefault="00DF75A2" w:rsidP="00DF75A2">
      <w:pPr>
        <w:pStyle w:val="Nzev"/>
        <w:jc w:val="left"/>
        <w:outlineLvl w:val="0"/>
        <w:rPr>
          <w:rFonts w:ascii="Arial" w:hAnsi="Arial" w:cs="Arial"/>
          <w:smallCaps/>
          <w:sz w:val="22"/>
          <w:szCs w:val="22"/>
        </w:rPr>
      </w:pPr>
      <w:r>
        <w:rPr>
          <w:rFonts w:ascii="Arial" w:hAnsi="Arial" w:cs="Arial"/>
          <w:smallCaps/>
          <w:noProof/>
          <w:sz w:val="22"/>
          <w:szCs w:val="22"/>
        </w:rPr>
        <w:drawing>
          <wp:inline distT="0" distB="0" distL="0" distR="0" wp14:anchorId="465E6F3E" wp14:editId="2FDE82AE">
            <wp:extent cx="2430780" cy="390525"/>
            <wp:effectExtent l="0" t="0" r="0" b="0"/>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logo Black-CZ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0780" cy="390525"/>
                    </a:xfrm>
                    <a:prstGeom prst="rect">
                      <a:avLst/>
                    </a:prstGeom>
                    <a:noFill/>
                    <a:ln>
                      <a:noFill/>
                    </a:ln>
                  </pic:spPr>
                </pic:pic>
              </a:graphicData>
            </a:graphic>
          </wp:inline>
        </w:drawing>
      </w:r>
    </w:p>
    <w:p w14:paraId="51DAE4F0" w14:textId="77777777" w:rsidR="00DF75A2" w:rsidRPr="005A584D" w:rsidRDefault="00DF75A2" w:rsidP="00DF75A2">
      <w:pPr>
        <w:pStyle w:val="Nzev"/>
        <w:jc w:val="left"/>
        <w:outlineLvl w:val="0"/>
        <w:rPr>
          <w:rFonts w:ascii="Arial" w:hAnsi="Arial" w:cs="Arial"/>
          <w:smallCaps/>
          <w:sz w:val="22"/>
          <w:szCs w:val="22"/>
        </w:rPr>
      </w:pPr>
    </w:p>
    <w:p w14:paraId="558DAA1F" w14:textId="77777777" w:rsidR="00DF75A2" w:rsidRPr="005A584D" w:rsidRDefault="00DF75A2" w:rsidP="00DF75A2">
      <w:pPr>
        <w:pStyle w:val="Nzev"/>
        <w:jc w:val="left"/>
        <w:outlineLvl w:val="0"/>
        <w:rPr>
          <w:rFonts w:ascii="Arial" w:hAnsi="Arial" w:cs="Arial"/>
          <w:smallCaps/>
          <w:sz w:val="22"/>
          <w:szCs w:val="22"/>
        </w:rPr>
      </w:pPr>
    </w:p>
    <w:p w14:paraId="36C4466C" w14:textId="793A1D58" w:rsidR="00DF75A2" w:rsidRDefault="00DF75A2" w:rsidP="00DF75A2">
      <w:pPr>
        <w:pStyle w:val="Nzev"/>
        <w:outlineLvl w:val="0"/>
        <w:rPr>
          <w:rFonts w:ascii="Arial" w:hAnsi="Arial" w:cs="Arial"/>
          <w:sz w:val="22"/>
          <w:szCs w:val="22"/>
        </w:rPr>
      </w:pPr>
      <w:r>
        <w:rPr>
          <w:rFonts w:ascii="Arial" w:hAnsi="Arial" w:cs="Arial"/>
          <w:sz w:val="22"/>
          <w:szCs w:val="22"/>
        </w:rPr>
        <w:t xml:space="preserve">SMLOUVA O DÍLO č. THS ND </w:t>
      </w:r>
      <w:r w:rsidR="003348D9" w:rsidRPr="009E3DFB">
        <w:rPr>
          <w:rFonts w:ascii="Arial" w:hAnsi="Arial" w:cs="Arial"/>
          <w:sz w:val="22"/>
          <w:szCs w:val="22"/>
        </w:rPr>
        <w:t xml:space="preserve"> </w:t>
      </w:r>
      <w:r w:rsidR="003348D9" w:rsidRPr="00C4704E">
        <w:rPr>
          <w:rFonts w:ascii="Arial" w:hAnsi="Arial" w:cs="Arial"/>
          <w:sz w:val="22"/>
          <w:szCs w:val="22"/>
        </w:rPr>
        <w:t>0</w:t>
      </w:r>
      <w:r w:rsidR="00C4704E">
        <w:rPr>
          <w:rFonts w:ascii="Arial" w:hAnsi="Arial" w:cs="Arial"/>
          <w:sz w:val="22"/>
          <w:szCs w:val="22"/>
        </w:rPr>
        <w:t>5</w:t>
      </w:r>
      <w:r>
        <w:rPr>
          <w:rFonts w:ascii="Arial" w:hAnsi="Arial" w:cs="Arial"/>
          <w:sz w:val="22"/>
          <w:szCs w:val="22"/>
        </w:rPr>
        <w:t>/2023</w:t>
      </w:r>
    </w:p>
    <w:p w14:paraId="22CE6AF0" w14:textId="77777777" w:rsidR="00DF75A2" w:rsidRDefault="00DF75A2" w:rsidP="00DF75A2">
      <w:pPr>
        <w:pStyle w:val="Nzev"/>
        <w:outlineLvl w:val="0"/>
        <w:rPr>
          <w:rFonts w:ascii="Arial" w:hAnsi="Arial" w:cs="Arial"/>
          <w:sz w:val="22"/>
          <w:szCs w:val="22"/>
        </w:rPr>
      </w:pPr>
    </w:p>
    <w:p w14:paraId="63E93A86" w14:textId="64270E87" w:rsidR="00DF75A2" w:rsidRDefault="00DF75A2" w:rsidP="00DF75A2">
      <w:pPr>
        <w:jc w:val="center"/>
        <w:rPr>
          <w:rFonts w:ascii="Arial" w:hAnsi="Arial" w:cs="Arial"/>
          <w:b/>
          <w:sz w:val="22"/>
          <w:szCs w:val="22"/>
        </w:rPr>
      </w:pPr>
      <w:r w:rsidRPr="00BD172E">
        <w:rPr>
          <w:rFonts w:ascii="Arial" w:hAnsi="Arial" w:cs="Arial"/>
          <w:b/>
          <w:sz w:val="22"/>
          <w:szCs w:val="22"/>
        </w:rPr>
        <w:t xml:space="preserve">Název akce: </w:t>
      </w:r>
      <w:r>
        <w:rPr>
          <w:rFonts w:ascii="Arial" w:hAnsi="Arial" w:cs="Arial"/>
          <w:b/>
          <w:sz w:val="22"/>
          <w:szCs w:val="22"/>
        </w:rPr>
        <w:tab/>
        <w:t xml:space="preserve">ND - </w:t>
      </w:r>
      <w:r w:rsidRPr="00773AA5">
        <w:rPr>
          <w:rFonts w:ascii="Arial" w:hAnsi="Arial" w:cs="Arial"/>
          <w:b/>
          <w:sz w:val="22"/>
          <w:szCs w:val="22"/>
        </w:rPr>
        <w:t xml:space="preserve">Restaurování dekorativní a malířské výzdoby interiéru Národního divadla - </w:t>
      </w:r>
      <w:r w:rsidR="00C4704E" w:rsidRPr="00773AA5">
        <w:rPr>
          <w:rFonts w:ascii="Arial" w:hAnsi="Arial" w:cs="Arial"/>
          <w:b/>
          <w:sz w:val="22"/>
          <w:szCs w:val="22"/>
        </w:rPr>
        <w:t>R</w:t>
      </w:r>
      <w:r w:rsidR="00C4704E">
        <w:rPr>
          <w:rFonts w:ascii="Arial" w:hAnsi="Arial" w:cs="Arial"/>
          <w:b/>
          <w:sz w:val="22"/>
          <w:szCs w:val="22"/>
        </w:rPr>
        <w:t>estaurování</w:t>
      </w:r>
      <w:r w:rsidR="00C4704E" w:rsidRPr="00773AA5">
        <w:rPr>
          <w:rFonts w:ascii="Arial" w:hAnsi="Arial" w:cs="Arial"/>
          <w:b/>
          <w:sz w:val="22"/>
          <w:szCs w:val="22"/>
        </w:rPr>
        <w:t xml:space="preserve"> </w:t>
      </w:r>
      <w:r w:rsidR="00C4704E">
        <w:rPr>
          <w:rFonts w:ascii="Arial" w:hAnsi="Arial" w:cs="Arial"/>
          <w:b/>
          <w:sz w:val="22"/>
          <w:szCs w:val="22"/>
        </w:rPr>
        <w:t>kamenných reliéfních nadpraží vstupních dveří foyer</w:t>
      </w:r>
    </w:p>
    <w:p w14:paraId="05770F82" w14:textId="7A54C79A" w:rsidR="00DF75A2" w:rsidRPr="00BD172E" w:rsidRDefault="00DF75A2" w:rsidP="00DF75A2">
      <w:pPr>
        <w:jc w:val="center"/>
        <w:rPr>
          <w:rFonts w:ascii="Arial" w:hAnsi="Arial" w:cs="Arial"/>
          <w:b/>
          <w:sz w:val="22"/>
          <w:szCs w:val="22"/>
        </w:rPr>
      </w:pPr>
      <w:r>
        <w:rPr>
          <w:rFonts w:ascii="Arial" w:hAnsi="Arial" w:cs="Arial"/>
          <w:b/>
          <w:sz w:val="22"/>
          <w:szCs w:val="22"/>
        </w:rPr>
        <w:t>Evidenční č. NEN:</w:t>
      </w:r>
      <w:r w:rsidR="001F2003">
        <w:rPr>
          <w:rFonts w:ascii="Arial" w:hAnsi="Arial" w:cs="Arial"/>
          <w:b/>
          <w:sz w:val="22"/>
          <w:szCs w:val="22"/>
        </w:rPr>
        <w:t xml:space="preserve"> </w:t>
      </w:r>
      <w:r w:rsidR="001F2003" w:rsidRPr="001F2003">
        <w:rPr>
          <w:rFonts w:ascii="Arial" w:hAnsi="Arial" w:cs="Arial"/>
          <w:b/>
          <w:sz w:val="22"/>
          <w:szCs w:val="22"/>
        </w:rPr>
        <w:t>N006/23/V00006261/</w:t>
      </w:r>
      <w:r w:rsidR="00343799" w:rsidRPr="001F2003">
        <w:rPr>
          <w:rFonts w:ascii="Arial" w:hAnsi="Arial" w:cs="Arial"/>
          <w:b/>
          <w:sz w:val="22"/>
          <w:szCs w:val="22"/>
        </w:rPr>
        <w:t>00</w:t>
      </w:r>
      <w:r w:rsidR="00343799">
        <w:rPr>
          <w:rFonts w:ascii="Arial" w:hAnsi="Arial" w:cs="Arial"/>
          <w:b/>
          <w:sz w:val="22"/>
          <w:szCs w:val="22"/>
        </w:rPr>
        <w:t>1</w:t>
      </w:r>
    </w:p>
    <w:p w14:paraId="439AA620" w14:textId="77777777" w:rsidR="00DF75A2" w:rsidRPr="00773AA5" w:rsidRDefault="00DF75A2" w:rsidP="00DF75A2">
      <w:pPr>
        <w:jc w:val="both"/>
        <w:rPr>
          <w:rFonts w:ascii="Arial" w:hAnsi="Arial" w:cs="Arial"/>
          <w:b/>
          <w:sz w:val="22"/>
          <w:szCs w:val="22"/>
        </w:rPr>
      </w:pPr>
      <w:r w:rsidRPr="00773AA5">
        <w:rPr>
          <w:rFonts w:ascii="Arial" w:hAnsi="Arial" w:cs="Arial"/>
          <w:b/>
          <w:sz w:val="22"/>
          <w:szCs w:val="22"/>
        </w:rPr>
        <w:t xml:space="preserve"> </w:t>
      </w:r>
    </w:p>
    <w:p w14:paraId="1EE3E06F" w14:textId="77777777" w:rsidR="00DF75A2" w:rsidRPr="005A584D" w:rsidRDefault="00DF75A2" w:rsidP="00DF75A2">
      <w:pPr>
        <w:tabs>
          <w:tab w:val="left" w:pos="426"/>
        </w:tabs>
        <w:jc w:val="both"/>
        <w:outlineLvl w:val="0"/>
        <w:rPr>
          <w:rFonts w:ascii="Arial" w:hAnsi="Arial" w:cs="Arial"/>
          <w:b/>
          <w:sz w:val="22"/>
          <w:szCs w:val="22"/>
        </w:rPr>
      </w:pPr>
      <w:r w:rsidRPr="005A584D">
        <w:rPr>
          <w:rFonts w:ascii="Arial" w:hAnsi="Arial" w:cs="Arial"/>
          <w:b/>
          <w:sz w:val="22"/>
          <w:szCs w:val="22"/>
        </w:rPr>
        <w:t xml:space="preserve">I. </w:t>
      </w:r>
      <w:r>
        <w:rPr>
          <w:rFonts w:ascii="Arial" w:hAnsi="Arial" w:cs="Arial"/>
          <w:b/>
          <w:sz w:val="22"/>
          <w:szCs w:val="22"/>
        </w:rPr>
        <w:tab/>
        <w:t>Smluvní strany</w:t>
      </w:r>
      <w:r w:rsidRPr="005A584D">
        <w:rPr>
          <w:rFonts w:ascii="Arial" w:hAnsi="Arial" w:cs="Arial"/>
          <w:b/>
          <w:sz w:val="22"/>
          <w:szCs w:val="22"/>
        </w:rPr>
        <w:t xml:space="preserve"> </w:t>
      </w:r>
    </w:p>
    <w:p w14:paraId="2725CEC1" w14:textId="77777777" w:rsidR="00DF75A2" w:rsidRPr="005A584D" w:rsidRDefault="00DF75A2" w:rsidP="00DF75A2">
      <w:pPr>
        <w:jc w:val="both"/>
        <w:rPr>
          <w:rFonts w:ascii="Arial" w:hAnsi="Arial" w:cs="Arial"/>
          <w:sz w:val="22"/>
          <w:szCs w:val="22"/>
        </w:rPr>
      </w:pPr>
    </w:p>
    <w:p w14:paraId="70798014" w14:textId="77777777" w:rsidR="00DF75A2" w:rsidRPr="005A584D" w:rsidRDefault="00DF75A2" w:rsidP="00DF75A2">
      <w:pPr>
        <w:jc w:val="both"/>
        <w:outlineLvl w:val="0"/>
        <w:rPr>
          <w:rFonts w:ascii="Arial" w:hAnsi="Arial" w:cs="Arial"/>
          <w:b/>
          <w:sz w:val="22"/>
          <w:szCs w:val="22"/>
        </w:rPr>
      </w:pPr>
      <w:r w:rsidRPr="005A584D">
        <w:rPr>
          <w:rFonts w:ascii="Arial" w:hAnsi="Arial" w:cs="Arial"/>
          <w:b/>
          <w:sz w:val="22"/>
          <w:szCs w:val="22"/>
        </w:rPr>
        <w:t>Objednatel</w:t>
      </w:r>
      <w:r>
        <w:rPr>
          <w:rFonts w:ascii="Arial" w:hAnsi="Arial" w:cs="Arial"/>
          <w:b/>
          <w:sz w:val="22"/>
          <w:szCs w:val="22"/>
        </w:rPr>
        <w:tab/>
      </w:r>
      <w:r>
        <w:rPr>
          <w:rFonts w:ascii="Arial" w:hAnsi="Arial" w:cs="Arial"/>
          <w:b/>
          <w:sz w:val="22"/>
          <w:szCs w:val="22"/>
        </w:rPr>
        <w:tab/>
        <w:t xml:space="preserve">: </w:t>
      </w:r>
      <w:r w:rsidRPr="005A584D">
        <w:rPr>
          <w:rFonts w:ascii="Arial" w:hAnsi="Arial" w:cs="Arial"/>
          <w:b/>
          <w:sz w:val="22"/>
          <w:szCs w:val="22"/>
        </w:rPr>
        <w:t xml:space="preserve">Národní divadlo </w:t>
      </w:r>
    </w:p>
    <w:p w14:paraId="0033616D" w14:textId="77777777" w:rsidR="00DF75A2" w:rsidRPr="005A584D" w:rsidRDefault="00DF75A2" w:rsidP="00DF75A2">
      <w:pPr>
        <w:tabs>
          <w:tab w:val="left" w:pos="284"/>
          <w:tab w:val="left" w:pos="1701"/>
        </w:tabs>
        <w:jc w:val="both"/>
        <w:rPr>
          <w:rFonts w:ascii="Arial" w:hAnsi="Arial" w:cs="Arial"/>
          <w:sz w:val="22"/>
          <w:szCs w:val="22"/>
        </w:rPr>
      </w:pPr>
      <w:r w:rsidRPr="005A584D">
        <w:rPr>
          <w:rFonts w:ascii="Arial" w:hAnsi="Arial" w:cs="Arial"/>
          <w:sz w:val="22"/>
          <w:szCs w:val="22"/>
        </w:rPr>
        <w:t>se sídlem</w:t>
      </w:r>
      <w:r>
        <w:rPr>
          <w:rFonts w:ascii="Arial" w:hAnsi="Arial" w:cs="Arial"/>
          <w:sz w:val="22"/>
          <w:szCs w:val="22"/>
        </w:rPr>
        <w:tab/>
      </w:r>
      <w:r>
        <w:rPr>
          <w:rFonts w:ascii="Arial" w:hAnsi="Arial" w:cs="Arial"/>
          <w:sz w:val="22"/>
          <w:szCs w:val="22"/>
        </w:rPr>
        <w:tab/>
        <w:t xml:space="preserve">: </w:t>
      </w:r>
      <w:r w:rsidRPr="005A584D">
        <w:rPr>
          <w:rFonts w:ascii="Arial" w:hAnsi="Arial" w:cs="Arial"/>
          <w:sz w:val="22"/>
          <w:szCs w:val="22"/>
        </w:rPr>
        <w:t>Ostrovní 1, 112 30 Praha 1</w:t>
      </w:r>
    </w:p>
    <w:p w14:paraId="4E2D4446" w14:textId="5F4BC4CA" w:rsidR="00DF75A2" w:rsidRDefault="00DF75A2" w:rsidP="00DF75A2">
      <w:pPr>
        <w:tabs>
          <w:tab w:val="left" w:pos="2127"/>
        </w:tabs>
        <w:ind w:left="5954" w:hanging="5954"/>
        <w:rPr>
          <w:rFonts w:ascii="Arial" w:eastAsia="Arial" w:hAnsi="Arial" w:cs="Arial"/>
          <w:sz w:val="22"/>
          <w:szCs w:val="22"/>
        </w:rPr>
      </w:pPr>
      <w:r w:rsidRPr="0016187C">
        <w:rPr>
          <w:rFonts w:ascii="Arial" w:hAnsi="Arial" w:cs="Arial"/>
          <w:sz w:val="22"/>
          <w:szCs w:val="22"/>
        </w:rPr>
        <w:t>Zastoupené</w:t>
      </w:r>
      <w:r>
        <w:rPr>
          <w:rFonts w:ascii="Arial" w:hAnsi="Arial" w:cs="Arial"/>
          <w:sz w:val="22"/>
          <w:szCs w:val="22"/>
        </w:rPr>
        <w:tab/>
      </w:r>
      <w:r w:rsidRPr="0016187C">
        <w:rPr>
          <w:rFonts w:ascii="Arial" w:hAnsi="Arial" w:cs="Arial"/>
          <w:sz w:val="22"/>
          <w:szCs w:val="22"/>
        </w:rPr>
        <w:t>: Prof.</w:t>
      </w:r>
      <w:r>
        <w:rPr>
          <w:rFonts w:ascii="Arial" w:hAnsi="Arial"/>
          <w:sz w:val="22"/>
          <w:szCs w:val="22"/>
        </w:rPr>
        <w:t xml:space="preserve"> MgA. Jan Burian,</w:t>
      </w:r>
      <w:r>
        <w:rPr>
          <w:rFonts w:ascii="Arial" w:eastAsia="Arial" w:hAnsi="Arial" w:cs="Arial"/>
          <w:b/>
          <w:bCs/>
          <w:sz w:val="22"/>
          <w:szCs w:val="22"/>
        </w:rPr>
        <w:t xml:space="preserve"> </w:t>
      </w:r>
      <w:r w:rsidR="003348D9">
        <w:rPr>
          <w:rFonts w:ascii="Arial" w:eastAsia="Arial" w:hAnsi="Arial" w:cs="Arial"/>
          <w:bCs/>
          <w:sz w:val="22"/>
          <w:szCs w:val="22"/>
        </w:rPr>
        <w:t xml:space="preserve">generální </w:t>
      </w:r>
      <w:r>
        <w:rPr>
          <w:rFonts w:ascii="Arial" w:hAnsi="Arial"/>
          <w:sz w:val="22"/>
          <w:szCs w:val="22"/>
        </w:rPr>
        <w:t>ředitel Národního divadla</w:t>
      </w:r>
    </w:p>
    <w:p w14:paraId="1477D447" w14:textId="77777777" w:rsidR="00DF75A2" w:rsidRPr="005A584D" w:rsidRDefault="00DF75A2" w:rsidP="00DF75A2">
      <w:pPr>
        <w:jc w:val="both"/>
        <w:rPr>
          <w:rFonts w:ascii="Arial" w:hAnsi="Arial" w:cs="Arial"/>
          <w:sz w:val="22"/>
          <w:szCs w:val="22"/>
        </w:rPr>
      </w:pPr>
      <w:r w:rsidRPr="005A584D">
        <w:rPr>
          <w:rFonts w:ascii="Arial" w:hAnsi="Arial" w:cs="Arial"/>
          <w:sz w:val="22"/>
          <w:szCs w:val="22"/>
        </w:rPr>
        <w:t>IČ</w:t>
      </w:r>
      <w:r>
        <w:rPr>
          <w:rFonts w:ascii="Arial" w:hAnsi="Arial" w:cs="Arial"/>
          <w:sz w:val="22"/>
          <w:szCs w:val="22"/>
        </w:rPr>
        <w:tab/>
      </w:r>
      <w:r>
        <w:rPr>
          <w:rFonts w:ascii="Arial" w:hAnsi="Arial" w:cs="Arial"/>
          <w:sz w:val="22"/>
          <w:szCs w:val="22"/>
        </w:rPr>
        <w:tab/>
      </w:r>
      <w:r>
        <w:rPr>
          <w:rFonts w:ascii="Arial" w:hAnsi="Arial" w:cs="Arial"/>
          <w:sz w:val="22"/>
          <w:szCs w:val="22"/>
        </w:rPr>
        <w:tab/>
      </w:r>
      <w:r w:rsidRPr="005A584D">
        <w:rPr>
          <w:rFonts w:ascii="Arial" w:hAnsi="Arial" w:cs="Arial"/>
          <w:sz w:val="22"/>
          <w:szCs w:val="22"/>
        </w:rPr>
        <w:t>: 000 23 337</w:t>
      </w:r>
    </w:p>
    <w:p w14:paraId="5417635C" w14:textId="77777777" w:rsidR="00DF75A2" w:rsidRPr="005A584D" w:rsidRDefault="00DF75A2" w:rsidP="00DF75A2">
      <w:pPr>
        <w:jc w:val="both"/>
        <w:rPr>
          <w:rFonts w:ascii="Arial" w:hAnsi="Arial" w:cs="Arial"/>
          <w:sz w:val="22"/>
          <w:szCs w:val="22"/>
        </w:rPr>
      </w:pPr>
      <w:r w:rsidRPr="005A584D">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r>
      <w:r w:rsidRPr="005A584D">
        <w:rPr>
          <w:rFonts w:ascii="Arial" w:hAnsi="Arial" w:cs="Arial"/>
          <w:sz w:val="22"/>
          <w:szCs w:val="22"/>
        </w:rPr>
        <w:t>: CZ 000 23 337</w:t>
      </w:r>
    </w:p>
    <w:p w14:paraId="204BA9C6" w14:textId="77777777" w:rsidR="00DF75A2" w:rsidRPr="005A584D" w:rsidRDefault="00DF75A2" w:rsidP="00DF75A2">
      <w:pPr>
        <w:jc w:val="both"/>
        <w:rPr>
          <w:rFonts w:ascii="Arial" w:hAnsi="Arial" w:cs="Arial"/>
          <w:sz w:val="22"/>
          <w:szCs w:val="22"/>
        </w:rPr>
      </w:pPr>
      <w:r w:rsidRPr="005A584D">
        <w:rPr>
          <w:rFonts w:ascii="Arial" w:hAnsi="Arial" w:cs="Arial"/>
          <w:sz w:val="22"/>
          <w:szCs w:val="22"/>
        </w:rPr>
        <w:t>(dále jen objednatel)</w:t>
      </w:r>
    </w:p>
    <w:p w14:paraId="11BCD33F" w14:textId="77777777" w:rsidR="00DF75A2" w:rsidRPr="005A584D" w:rsidRDefault="00DF75A2" w:rsidP="00DF75A2">
      <w:pPr>
        <w:jc w:val="both"/>
        <w:rPr>
          <w:rFonts w:ascii="Arial" w:hAnsi="Arial" w:cs="Arial"/>
          <w:sz w:val="22"/>
          <w:szCs w:val="22"/>
        </w:rPr>
      </w:pPr>
    </w:p>
    <w:p w14:paraId="1400C1D9" w14:textId="77777777" w:rsidR="00DF75A2" w:rsidRPr="005A584D" w:rsidRDefault="00DF75A2" w:rsidP="00DF75A2">
      <w:pPr>
        <w:tabs>
          <w:tab w:val="left" w:pos="284"/>
          <w:tab w:val="left" w:pos="2127"/>
        </w:tabs>
        <w:jc w:val="both"/>
        <w:rPr>
          <w:rFonts w:ascii="Arial" w:hAnsi="Arial" w:cs="Arial"/>
          <w:sz w:val="22"/>
          <w:szCs w:val="22"/>
        </w:rPr>
      </w:pPr>
      <w:r w:rsidRPr="005A584D">
        <w:rPr>
          <w:rFonts w:ascii="Arial" w:hAnsi="Arial" w:cs="Arial"/>
          <w:sz w:val="22"/>
          <w:szCs w:val="22"/>
        </w:rPr>
        <w:t>a</w:t>
      </w:r>
    </w:p>
    <w:p w14:paraId="7C1970E1" w14:textId="77777777" w:rsidR="00DF75A2" w:rsidRPr="005A584D" w:rsidRDefault="00DF75A2" w:rsidP="00DF75A2">
      <w:pPr>
        <w:tabs>
          <w:tab w:val="left" w:pos="284"/>
          <w:tab w:val="left" w:pos="2127"/>
        </w:tabs>
        <w:jc w:val="both"/>
        <w:rPr>
          <w:rFonts w:ascii="Arial" w:hAnsi="Arial" w:cs="Arial"/>
          <w:sz w:val="22"/>
          <w:szCs w:val="22"/>
        </w:rPr>
      </w:pPr>
    </w:p>
    <w:p w14:paraId="770C59C7" w14:textId="7B71F150" w:rsidR="00DF75A2" w:rsidRPr="0037139D" w:rsidRDefault="00DF75A2" w:rsidP="00DF75A2">
      <w:pPr>
        <w:jc w:val="both"/>
        <w:rPr>
          <w:rFonts w:ascii="Arial" w:hAnsi="Arial" w:cs="Arial"/>
          <w:b/>
          <w:sz w:val="22"/>
          <w:szCs w:val="22"/>
        </w:rPr>
      </w:pPr>
      <w:r w:rsidRPr="0037139D">
        <w:rPr>
          <w:rFonts w:ascii="Arial" w:hAnsi="Arial" w:cs="Arial"/>
          <w:b/>
          <w:sz w:val="22"/>
          <w:szCs w:val="22"/>
        </w:rPr>
        <w:t>Zhotovitel</w:t>
      </w:r>
      <w:r w:rsidRPr="0037139D">
        <w:rPr>
          <w:rFonts w:ascii="Arial" w:hAnsi="Arial" w:cs="Arial"/>
          <w:b/>
          <w:sz w:val="22"/>
          <w:szCs w:val="22"/>
        </w:rPr>
        <w:tab/>
      </w:r>
      <w:r w:rsidRPr="0037139D">
        <w:rPr>
          <w:rFonts w:ascii="Arial" w:hAnsi="Arial" w:cs="Arial"/>
          <w:b/>
          <w:sz w:val="22"/>
          <w:szCs w:val="22"/>
        </w:rPr>
        <w:tab/>
        <w:t xml:space="preserve">: </w:t>
      </w:r>
      <w:r w:rsidR="005F553E">
        <w:rPr>
          <w:rFonts w:ascii="Arial" w:hAnsi="Arial" w:cs="Arial"/>
          <w:b/>
          <w:sz w:val="22"/>
          <w:szCs w:val="22"/>
        </w:rPr>
        <w:t>AKANT ART, v.o.s.</w:t>
      </w:r>
    </w:p>
    <w:p w14:paraId="2FDD12D1" w14:textId="0105DB96" w:rsidR="00DF75A2" w:rsidRPr="0037139D" w:rsidRDefault="00DF75A2" w:rsidP="00DF75A2">
      <w:pPr>
        <w:jc w:val="both"/>
        <w:rPr>
          <w:rFonts w:ascii="Arial" w:hAnsi="Arial" w:cs="Arial"/>
          <w:sz w:val="22"/>
          <w:szCs w:val="22"/>
        </w:rPr>
      </w:pPr>
      <w:r>
        <w:rPr>
          <w:rFonts w:ascii="Arial" w:hAnsi="Arial" w:cs="Arial"/>
          <w:sz w:val="22"/>
          <w:szCs w:val="22"/>
        </w:rPr>
        <w:t>místo podnikání</w:t>
      </w:r>
      <w:r>
        <w:rPr>
          <w:rFonts w:ascii="Arial" w:hAnsi="Arial" w:cs="Arial"/>
          <w:sz w:val="22"/>
          <w:szCs w:val="22"/>
        </w:rPr>
        <w:tab/>
      </w:r>
      <w:r w:rsidRPr="0037139D">
        <w:rPr>
          <w:rFonts w:ascii="Arial" w:hAnsi="Arial" w:cs="Arial"/>
          <w:sz w:val="22"/>
          <w:szCs w:val="22"/>
        </w:rPr>
        <w:t xml:space="preserve">: </w:t>
      </w:r>
      <w:r w:rsidR="005F553E">
        <w:rPr>
          <w:rFonts w:ascii="Arial" w:hAnsi="Arial" w:cs="Arial"/>
          <w:sz w:val="22"/>
          <w:szCs w:val="22"/>
        </w:rPr>
        <w:t>Celniční 238, 198 00  Praha 9</w:t>
      </w:r>
    </w:p>
    <w:p w14:paraId="4F27A894" w14:textId="083A802D" w:rsidR="00DF75A2" w:rsidRPr="0037139D" w:rsidRDefault="00DF75A2" w:rsidP="00DF75A2">
      <w:pPr>
        <w:jc w:val="both"/>
        <w:rPr>
          <w:rFonts w:ascii="Arial" w:hAnsi="Arial" w:cs="Arial"/>
          <w:sz w:val="22"/>
          <w:szCs w:val="22"/>
        </w:rPr>
      </w:pPr>
      <w:r w:rsidRPr="0037139D">
        <w:rPr>
          <w:rFonts w:ascii="Arial" w:hAnsi="Arial" w:cs="Arial"/>
          <w:sz w:val="22"/>
          <w:szCs w:val="22"/>
        </w:rPr>
        <w:t>zastoupená</w:t>
      </w:r>
      <w:r w:rsidRPr="0037139D">
        <w:rPr>
          <w:rFonts w:ascii="Arial" w:hAnsi="Arial" w:cs="Arial"/>
          <w:sz w:val="22"/>
          <w:szCs w:val="22"/>
        </w:rPr>
        <w:tab/>
      </w:r>
      <w:r w:rsidRPr="0037139D">
        <w:rPr>
          <w:rFonts w:ascii="Arial" w:hAnsi="Arial" w:cs="Arial"/>
          <w:sz w:val="22"/>
          <w:szCs w:val="22"/>
        </w:rPr>
        <w:tab/>
        <w:t xml:space="preserve">: </w:t>
      </w:r>
      <w:r w:rsidR="005F553E">
        <w:rPr>
          <w:rFonts w:ascii="Arial" w:hAnsi="Arial" w:cs="Arial"/>
          <w:sz w:val="22"/>
          <w:szCs w:val="22"/>
        </w:rPr>
        <w:t>Miroslavem Hlavou, společníkem (obchodním vedoucím)</w:t>
      </w:r>
      <w:r>
        <w:t xml:space="preserve"> </w:t>
      </w:r>
    </w:p>
    <w:p w14:paraId="2409C4BE" w14:textId="2DD03288" w:rsidR="00DF75A2" w:rsidRPr="0037139D" w:rsidRDefault="00DF75A2" w:rsidP="00DF75A2">
      <w:pPr>
        <w:jc w:val="both"/>
        <w:rPr>
          <w:rFonts w:ascii="Arial" w:hAnsi="Arial" w:cs="Arial"/>
          <w:sz w:val="22"/>
          <w:szCs w:val="22"/>
        </w:rPr>
      </w:pPr>
      <w:r w:rsidRPr="0037139D">
        <w:rPr>
          <w:rFonts w:ascii="Arial" w:hAnsi="Arial" w:cs="Arial"/>
          <w:sz w:val="22"/>
          <w:szCs w:val="22"/>
        </w:rPr>
        <w:t>IČ</w:t>
      </w:r>
      <w:r w:rsidRPr="0037139D">
        <w:rPr>
          <w:rFonts w:ascii="Arial" w:hAnsi="Arial" w:cs="Arial"/>
          <w:sz w:val="22"/>
          <w:szCs w:val="22"/>
        </w:rPr>
        <w:tab/>
      </w:r>
      <w:r w:rsidRPr="0037139D">
        <w:rPr>
          <w:rFonts w:ascii="Arial" w:hAnsi="Arial" w:cs="Arial"/>
          <w:sz w:val="22"/>
          <w:szCs w:val="22"/>
        </w:rPr>
        <w:tab/>
      </w:r>
      <w:r w:rsidRPr="0037139D">
        <w:rPr>
          <w:rFonts w:ascii="Arial" w:hAnsi="Arial" w:cs="Arial"/>
          <w:sz w:val="22"/>
          <w:szCs w:val="22"/>
        </w:rPr>
        <w:tab/>
        <w:t xml:space="preserve">: </w:t>
      </w:r>
      <w:r w:rsidR="005F553E">
        <w:rPr>
          <w:rFonts w:ascii="Arial" w:hAnsi="Arial" w:cs="Arial"/>
          <w:sz w:val="22"/>
          <w:szCs w:val="22"/>
        </w:rPr>
        <w:t>25686763</w:t>
      </w:r>
    </w:p>
    <w:p w14:paraId="25CD7EC6" w14:textId="3826678C" w:rsidR="00DF75A2" w:rsidRPr="0037139D" w:rsidRDefault="00DF75A2" w:rsidP="00DF75A2">
      <w:pPr>
        <w:jc w:val="both"/>
        <w:rPr>
          <w:rFonts w:ascii="Arial" w:hAnsi="Arial" w:cs="Arial"/>
          <w:sz w:val="22"/>
          <w:szCs w:val="22"/>
        </w:rPr>
      </w:pPr>
      <w:r w:rsidRPr="0037139D">
        <w:rPr>
          <w:rFonts w:ascii="Arial" w:hAnsi="Arial" w:cs="Arial"/>
          <w:sz w:val="22"/>
          <w:szCs w:val="22"/>
        </w:rPr>
        <w:t>DIČ</w:t>
      </w:r>
      <w:r w:rsidRPr="0037139D">
        <w:rPr>
          <w:rFonts w:ascii="Arial" w:hAnsi="Arial" w:cs="Arial"/>
          <w:sz w:val="22"/>
          <w:szCs w:val="22"/>
        </w:rPr>
        <w:tab/>
      </w:r>
      <w:r w:rsidRPr="0037139D">
        <w:rPr>
          <w:rFonts w:ascii="Arial" w:hAnsi="Arial" w:cs="Arial"/>
          <w:sz w:val="22"/>
          <w:szCs w:val="22"/>
        </w:rPr>
        <w:tab/>
      </w:r>
      <w:r w:rsidRPr="0037139D">
        <w:rPr>
          <w:rFonts w:ascii="Arial" w:hAnsi="Arial" w:cs="Arial"/>
          <w:sz w:val="22"/>
          <w:szCs w:val="22"/>
        </w:rPr>
        <w:tab/>
        <w:t xml:space="preserve">: </w:t>
      </w:r>
      <w:r w:rsidR="005F553E">
        <w:rPr>
          <w:rFonts w:ascii="Arial" w:hAnsi="Arial" w:cs="Arial"/>
          <w:sz w:val="22"/>
          <w:szCs w:val="22"/>
        </w:rPr>
        <w:t>CZ25686763</w:t>
      </w:r>
    </w:p>
    <w:p w14:paraId="57852BEC" w14:textId="77777777" w:rsidR="00DF75A2" w:rsidRPr="0037139D" w:rsidRDefault="00DF75A2" w:rsidP="00DF75A2">
      <w:pPr>
        <w:jc w:val="both"/>
        <w:rPr>
          <w:rFonts w:ascii="Arial" w:hAnsi="Arial" w:cs="Arial"/>
          <w:sz w:val="22"/>
          <w:szCs w:val="22"/>
        </w:rPr>
      </w:pPr>
      <w:r w:rsidRPr="0037139D">
        <w:rPr>
          <w:rFonts w:ascii="Arial" w:hAnsi="Arial" w:cs="Arial"/>
          <w:sz w:val="22"/>
          <w:szCs w:val="22"/>
        </w:rPr>
        <w:t>(dále jen zhotovitel)</w:t>
      </w:r>
    </w:p>
    <w:p w14:paraId="2AF2ED34" w14:textId="77777777" w:rsidR="00DF75A2" w:rsidRPr="005A584D" w:rsidRDefault="00DF75A2" w:rsidP="00DF75A2">
      <w:pPr>
        <w:rPr>
          <w:rFonts w:ascii="Arial" w:hAnsi="Arial" w:cs="Arial"/>
          <w:sz w:val="22"/>
          <w:szCs w:val="22"/>
        </w:rPr>
      </w:pPr>
    </w:p>
    <w:p w14:paraId="4482B005" w14:textId="77777777" w:rsidR="00DF75A2" w:rsidRPr="005A584D" w:rsidRDefault="00DF75A2" w:rsidP="00DF75A2">
      <w:pPr>
        <w:rPr>
          <w:rFonts w:ascii="Arial" w:hAnsi="Arial" w:cs="Arial"/>
          <w:sz w:val="22"/>
          <w:szCs w:val="22"/>
        </w:rPr>
      </w:pPr>
      <w:r w:rsidRPr="005A584D">
        <w:rPr>
          <w:rFonts w:ascii="Arial" w:hAnsi="Arial" w:cs="Arial"/>
          <w:sz w:val="22"/>
          <w:szCs w:val="22"/>
        </w:rPr>
        <w:t>uzavírají dnešního dne ve vzájemném konsenzu tuto</w:t>
      </w:r>
    </w:p>
    <w:p w14:paraId="64A77845" w14:textId="77777777" w:rsidR="00DF75A2" w:rsidRPr="005A584D" w:rsidRDefault="00DF75A2" w:rsidP="00DF75A2">
      <w:pPr>
        <w:pStyle w:val="Nzev"/>
        <w:jc w:val="left"/>
        <w:outlineLvl w:val="0"/>
        <w:rPr>
          <w:rFonts w:ascii="Arial" w:hAnsi="Arial" w:cs="Arial"/>
          <w:b w:val="0"/>
          <w:sz w:val="22"/>
          <w:szCs w:val="22"/>
        </w:rPr>
      </w:pPr>
    </w:p>
    <w:p w14:paraId="07BDE1B6" w14:textId="77777777" w:rsidR="00DF75A2" w:rsidRPr="005A584D" w:rsidRDefault="00DF75A2" w:rsidP="00DF75A2">
      <w:pPr>
        <w:pStyle w:val="Nzev"/>
        <w:outlineLvl w:val="0"/>
        <w:rPr>
          <w:rFonts w:ascii="Arial" w:hAnsi="Arial" w:cs="Arial"/>
          <w:sz w:val="26"/>
          <w:szCs w:val="26"/>
        </w:rPr>
      </w:pPr>
      <w:r w:rsidRPr="005A584D">
        <w:rPr>
          <w:rFonts w:ascii="Arial" w:hAnsi="Arial" w:cs="Arial"/>
          <w:sz w:val="26"/>
          <w:szCs w:val="26"/>
        </w:rPr>
        <w:t>SMLOUVU O DÍLO</w:t>
      </w:r>
    </w:p>
    <w:p w14:paraId="1A88B326" w14:textId="77777777" w:rsidR="00DF75A2" w:rsidRDefault="00DF75A2" w:rsidP="00DF75A2">
      <w:pPr>
        <w:pStyle w:val="Zkladntextodsazen"/>
        <w:ind w:left="0"/>
        <w:jc w:val="center"/>
        <w:rPr>
          <w:rFonts w:ascii="Arial" w:hAnsi="Arial" w:cs="Arial"/>
          <w:sz w:val="22"/>
          <w:szCs w:val="22"/>
        </w:rPr>
      </w:pPr>
      <w:r w:rsidRPr="005A584D">
        <w:rPr>
          <w:rFonts w:ascii="Arial" w:hAnsi="Arial" w:cs="Arial"/>
          <w:sz w:val="22"/>
          <w:szCs w:val="22"/>
        </w:rPr>
        <w:t xml:space="preserve">podle ustanovení § </w:t>
      </w:r>
      <w:smartTag w:uri="urn:schemas-microsoft-com:office:smarttags" w:element="metricconverter">
        <w:smartTagPr>
          <w:attr w:name="ProductID" w:val="2586 a"/>
        </w:smartTagPr>
        <w:r w:rsidRPr="005A584D">
          <w:rPr>
            <w:rFonts w:ascii="Arial" w:hAnsi="Arial" w:cs="Arial"/>
            <w:sz w:val="22"/>
            <w:szCs w:val="22"/>
          </w:rPr>
          <w:t>2586 a</w:t>
        </w:r>
      </w:smartTag>
      <w:r w:rsidRPr="005A584D">
        <w:rPr>
          <w:rFonts w:ascii="Arial" w:hAnsi="Arial" w:cs="Arial"/>
          <w:sz w:val="22"/>
          <w:szCs w:val="22"/>
        </w:rPr>
        <w:t xml:space="preserve"> násl. zákona č. 89/2012 Sb</w:t>
      </w:r>
      <w:r>
        <w:rPr>
          <w:rFonts w:ascii="Arial" w:hAnsi="Arial" w:cs="Arial"/>
          <w:sz w:val="22"/>
          <w:szCs w:val="22"/>
        </w:rPr>
        <w:t xml:space="preserve">., </w:t>
      </w:r>
      <w:r w:rsidRPr="005A584D">
        <w:rPr>
          <w:rFonts w:ascii="Arial" w:hAnsi="Arial" w:cs="Arial"/>
          <w:sz w:val="22"/>
          <w:szCs w:val="22"/>
        </w:rPr>
        <w:t xml:space="preserve">občanského </w:t>
      </w:r>
      <w:r>
        <w:rPr>
          <w:rFonts w:ascii="Arial" w:hAnsi="Arial" w:cs="Arial"/>
          <w:sz w:val="22"/>
          <w:szCs w:val="22"/>
        </w:rPr>
        <w:t>zákoníku, ve znění pozdějších předpisů, (dále jen „občanský zákoník“)</w:t>
      </w:r>
    </w:p>
    <w:p w14:paraId="094D7CD8" w14:textId="77777777" w:rsidR="00DF75A2" w:rsidRDefault="00DF75A2" w:rsidP="00DF75A2">
      <w:pPr>
        <w:pStyle w:val="Zkladntextodsazen"/>
        <w:ind w:left="0"/>
        <w:jc w:val="left"/>
        <w:rPr>
          <w:rFonts w:ascii="Arial" w:hAnsi="Arial" w:cs="Arial"/>
          <w:sz w:val="22"/>
          <w:szCs w:val="22"/>
        </w:rPr>
      </w:pPr>
    </w:p>
    <w:p w14:paraId="7CBB1B3E" w14:textId="77777777" w:rsidR="00DF75A2" w:rsidRPr="005A584D" w:rsidRDefault="00DF75A2" w:rsidP="00DF75A2">
      <w:pPr>
        <w:pStyle w:val="Zkladntextodsazen"/>
        <w:tabs>
          <w:tab w:val="clear" w:pos="284"/>
          <w:tab w:val="clear" w:pos="1418"/>
        </w:tabs>
        <w:ind w:left="426" w:hanging="426"/>
        <w:jc w:val="left"/>
        <w:rPr>
          <w:rFonts w:ascii="Arial" w:hAnsi="Arial" w:cs="Arial"/>
          <w:b/>
          <w:sz w:val="22"/>
          <w:szCs w:val="22"/>
        </w:rPr>
      </w:pPr>
      <w:r w:rsidRPr="005A584D">
        <w:rPr>
          <w:rFonts w:ascii="Arial" w:hAnsi="Arial" w:cs="Arial"/>
          <w:b/>
          <w:sz w:val="22"/>
          <w:szCs w:val="22"/>
        </w:rPr>
        <w:t xml:space="preserve">II. </w:t>
      </w:r>
      <w:r>
        <w:rPr>
          <w:rFonts w:ascii="Arial" w:hAnsi="Arial" w:cs="Arial"/>
          <w:b/>
          <w:sz w:val="22"/>
          <w:szCs w:val="22"/>
        </w:rPr>
        <w:tab/>
      </w:r>
      <w:r w:rsidRPr="005A584D">
        <w:rPr>
          <w:rFonts w:ascii="Arial" w:hAnsi="Arial" w:cs="Arial"/>
          <w:b/>
          <w:sz w:val="22"/>
          <w:szCs w:val="22"/>
        </w:rPr>
        <w:t>Předmět smlouvy</w:t>
      </w:r>
    </w:p>
    <w:p w14:paraId="7981D5F7" w14:textId="028DED3E" w:rsidR="00DF75A2" w:rsidRDefault="00DF75A2" w:rsidP="00DF75A2">
      <w:pPr>
        <w:numPr>
          <w:ilvl w:val="0"/>
          <w:numId w:val="2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Předmětem smlouvy je závazek zhotovitele provést na svůj náklad a nebezpečí pro objednatele dílo spočívající </w:t>
      </w:r>
      <w:r>
        <w:rPr>
          <w:rFonts w:ascii="Arial" w:hAnsi="Arial" w:cs="Arial"/>
          <w:b/>
          <w:sz w:val="22"/>
          <w:szCs w:val="22"/>
        </w:rPr>
        <w:t xml:space="preserve">v </w:t>
      </w:r>
      <w:r w:rsidR="00C4704E">
        <w:rPr>
          <w:rFonts w:ascii="Arial" w:hAnsi="Arial" w:cs="Arial"/>
          <w:b/>
          <w:sz w:val="22"/>
          <w:szCs w:val="22"/>
        </w:rPr>
        <w:t>restaurování</w:t>
      </w:r>
      <w:r w:rsidR="00C4704E" w:rsidRPr="00773AA5">
        <w:rPr>
          <w:rFonts w:ascii="Arial" w:hAnsi="Arial" w:cs="Arial"/>
          <w:b/>
          <w:sz w:val="22"/>
          <w:szCs w:val="22"/>
        </w:rPr>
        <w:t xml:space="preserve"> </w:t>
      </w:r>
      <w:r w:rsidR="00C4704E">
        <w:rPr>
          <w:rFonts w:ascii="Arial" w:hAnsi="Arial" w:cs="Arial"/>
          <w:b/>
          <w:sz w:val="22"/>
          <w:szCs w:val="22"/>
        </w:rPr>
        <w:t xml:space="preserve">kamenných reliéfních nadpraží </w:t>
      </w:r>
      <w:r w:rsidR="00233122">
        <w:rPr>
          <w:rFonts w:ascii="Arial" w:hAnsi="Arial" w:cs="Arial"/>
          <w:b/>
          <w:sz w:val="22"/>
          <w:szCs w:val="22"/>
        </w:rPr>
        <w:t xml:space="preserve">a prahů </w:t>
      </w:r>
      <w:r w:rsidR="00C4704E">
        <w:rPr>
          <w:rFonts w:ascii="Arial" w:hAnsi="Arial" w:cs="Arial"/>
          <w:b/>
          <w:sz w:val="22"/>
          <w:szCs w:val="22"/>
        </w:rPr>
        <w:t>vstupních dveří foyer</w:t>
      </w:r>
      <w:r w:rsidR="00233122">
        <w:rPr>
          <w:rFonts w:ascii="Arial" w:hAnsi="Arial" w:cs="Arial"/>
          <w:b/>
          <w:sz w:val="22"/>
          <w:szCs w:val="22"/>
        </w:rPr>
        <w:t xml:space="preserve"> </w:t>
      </w:r>
      <w:r w:rsidR="001B218A">
        <w:rPr>
          <w:rFonts w:ascii="Arial" w:hAnsi="Arial" w:cs="Arial"/>
          <w:b/>
          <w:sz w:val="22"/>
          <w:szCs w:val="22"/>
        </w:rPr>
        <w:t xml:space="preserve"> na 1. balkonu historické budovy Národního divadla</w:t>
      </w:r>
      <w:r w:rsidR="001F2003">
        <w:rPr>
          <w:rFonts w:ascii="Arial" w:hAnsi="Arial" w:cs="Arial"/>
          <w:b/>
          <w:sz w:val="22"/>
          <w:szCs w:val="22"/>
        </w:rPr>
        <w:t xml:space="preserve"> </w:t>
      </w:r>
      <w:r w:rsidR="001B218A">
        <w:rPr>
          <w:rFonts w:ascii="Arial" w:hAnsi="Arial" w:cs="Arial"/>
          <w:sz w:val="22"/>
          <w:szCs w:val="22"/>
        </w:rPr>
        <w:t>(</w:t>
      </w:r>
      <w:r>
        <w:rPr>
          <w:rFonts w:ascii="Arial" w:hAnsi="Arial" w:cs="Arial"/>
          <w:sz w:val="22"/>
          <w:szCs w:val="22"/>
        </w:rPr>
        <w:t>HB ND</w:t>
      </w:r>
      <w:r w:rsidR="001B218A">
        <w:rPr>
          <w:rFonts w:ascii="Arial" w:hAnsi="Arial" w:cs="Arial"/>
          <w:sz w:val="22"/>
          <w:szCs w:val="22"/>
        </w:rPr>
        <w:t>)</w:t>
      </w:r>
      <w:r>
        <w:rPr>
          <w:rFonts w:ascii="Arial" w:hAnsi="Arial" w:cs="Arial"/>
          <w:sz w:val="22"/>
          <w:szCs w:val="22"/>
        </w:rPr>
        <w:t xml:space="preserve"> </w:t>
      </w:r>
      <w:r w:rsidRPr="005A584D">
        <w:rPr>
          <w:rFonts w:ascii="Arial" w:hAnsi="Arial" w:cs="Arial"/>
          <w:sz w:val="22"/>
          <w:szCs w:val="22"/>
        </w:rPr>
        <w:t>dle bližší specifikace uvedené níže (dále i jen „dílo“).</w:t>
      </w:r>
      <w:r>
        <w:rPr>
          <w:rFonts w:ascii="Arial" w:hAnsi="Arial" w:cs="Arial"/>
          <w:sz w:val="22"/>
          <w:szCs w:val="22"/>
        </w:rPr>
        <w:t xml:space="preserve"> Dále </w:t>
      </w:r>
      <w:r w:rsidRPr="00C8674F">
        <w:rPr>
          <w:rFonts w:ascii="Arial" w:hAnsi="Arial" w:cs="Arial"/>
          <w:sz w:val="22"/>
          <w:szCs w:val="22"/>
        </w:rPr>
        <w:t>je předmětem smlouvy závazek objednatele dílo převzít a zaplatit zhotoviteli za provedení díla dle této smlouvy sjednanou cenu podle čl. VI. smlouvy.</w:t>
      </w:r>
    </w:p>
    <w:p w14:paraId="1352A9EB" w14:textId="5ADD1568" w:rsidR="00DF75A2" w:rsidRDefault="00DF75A2" w:rsidP="00DF75A2">
      <w:pPr>
        <w:pStyle w:val="Zkladntextodsazen21"/>
        <w:ind w:left="426"/>
        <w:rPr>
          <w:rFonts w:ascii="Arial" w:hAnsi="Arial" w:cs="Arial"/>
          <w:sz w:val="22"/>
          <w:szCs w:val="22"/>
        </w:rPr>
      </w:pPr>
      <w:r>
        <w:rPr>
          <w:rFonts w:ascii="Arial" w:hAnsi="Arial" w:cs="Arial"/>
          <w:sz w:val="22"/>
          <w:szCs w:val="22"/>
        </w:rPr>
        <w:t>V</w:t>
      </w:r>
      <w:r w:rsidRPr="00DA7C9F">
        <w:rPr>
          <w:rFonts w:ascii="Arial" w:hAnsi="Arial" w:cs="Arial"/>
          <w:sz w:val="22"/>
          <w:szCs w:val="22"/>
        </w:rPr>
        <w:t>eřejn</w:t>
      </w:r>
      <w:r>
        <w:rPr>
          <w:rFonts w:ascii="Arial" w:hAnsi="Arial" w:cs="Arial"/>
          <w:sz w:val="22"/>
          <w:szCs w:val="22"/>
        </w:rPr>
        <w:t>á</w:t>
      </w:r>
      <w:r w:rsidRPr="00DA7C9F">
        <w:rPr>
          <w:rFonts w:ascii="Arial" w:hAnsi="Arial" w:cs="Arial"/>
          <w:sz w:val="22"/>
          <w:szCs w:val="22"/>
        </w:rPr>
        <w:t xml:space="preserve"> zakázk</w:t>
      </w:r>
      <w:r>
        <w:rPr>
          <w:rFonts w:ascii="Arial" w:hAnsi="Arial" w:cs="Arial"/>
          <w:sz w:val="22"/>
          <w:szCs w:val="22"/>
        </w:rPr>
        <w:t>a je evidována</w:t>
      </w:r>
      <w:r w:rsidRPr="00DA7C9F">
        <w:rPr>
          <w:rFonts w:ascii="Arial" w:hAnsi="Arial" w:cs="Arial"/>
          <w:sz w:val="22"/>
          <w:szCs w:val="22"/>
        </w:rPr>
        <w:t xml:space="preserve"> </w:t>
      </w:r>
      <w:r>
        <w:rPr>
          <w:rFonts w:ascii="Arial" w:hAnsi="Arial" w:cs="Arial"/>
          <w:sz w:val="22"/>
          <w:szCs w:val="22"/>
        </w:rPr>
        <w:t>v Národním elektronickém nástroji pod označením</w:t>
      </w:r>
      <w:r w:rsidRPr="00112637">
        <w:rPr>
          <w:rFonts w:ascii="Arial" w:hAnsi="Arial" w:cs="Arial"/>
          <w:sz w:val="22"/>
          <w:szCs w:val="22"/>
        </w:rPr>
        <w:t xml:space="preserve">: </w:t>
      </w:r>
      <w:r w:rsidR="001F2003" w:rsidRPr="001F2003">
        <w:rPr>
          <w:rFonts w:ascii="Arial" w:hAnsi="Arial" w:cs="Arial"/>
          <w:sz w:val="22"/>
          <w:szCs w:val="22"/>
        </w:rPr>
        <w:t>N006/23/V00006261/00</w:t>
      </w:r>
      <w:r w:rsidR="00572CE1">
        <w:rPr>
          <w:rFonts w:ascii="Arial" w:hAnsi="Arial" w:cs="Arial"/>
          <w:sz w:val="22"/>
          <w:szCs w:val="22"/>
        </w:rPr>
        <w:t>1</w:t>
      </w:r>
    </w:p>
    <w:p w14:paraId="640B11D6" w14:textId="77777777" w:rsidR="00DF75A2" w:rsidRPr="005A584D" w:rsidRDefault="00DF75A2" w:rsidP="00DF75A2">
      <w:pPr>
        <w:tabs>
          <w:tab w:val="left" w:pos="426"/>
          <w:tab w:val="left" w:pos="2127"/>
        </w:tabs>
        <w:jc w:val="both"/>
        <w:rPr>
          <w:rFonts w:ascii="Arial" w:hAnsi="Arial" w:cs="Arial"/>
          <w:sz w:val="22"/>
          <w:szCs w:val="22"/>
          <w:lang w:eastAsia="ar-SA"/>
        </w:rPr>
      </w:pPr>
    </w:p>
    <w:p w14:paraId="17B8253F" w14:textId="19D30445" w:rsidR="00DF75A2" w:rsidRDefault="00DF75A2" w:rsidP="00DF75A2">
      <w:pPr>
        <w:numPr>
          <w:ilvl w:val="0"/>
          <w:numId w:val="22"/>
        </w:numPr>
        <w:tabs>
          <w:tab w:val="left" w:pos="426"/>
        </w:tabs>
        <w:ind w:left="0" w:firstLine="0"/>
        <w:jc w:val="both"/>
        <w:rPr>
          <w:rFonts w:ascii="Arial" w:hAnsi="Arial" w:cs="Arial"/>
          <w:sz w:val="22"/>
          <w:szCs w:val="22"/>
        </w:rPr>
      </w:pPr>
      <w:r w:rsidRPr="005A584D">
        <w:rPr>
          <w:rFonts w:ascii="Arial" w:hAnsi="Arial" w:cs="Arial"/>
          <w:sz w:val="22"/>
          <w:szCs w:val="22"/>
        </w:rPr>
        <w:t>Bližší specifikace předmětu díla</w:t>
      </w:r>
      <w:r>
        <w:rPr>
          <w:rFonts w:ascii="Arial" w:hAnsi="Arial" w:cs="Arial"/>
          <w:sz w:val="22"/>
          <w:szCs w:val="22"/>
        </w:rPr>
        <w:t xml:space="preserve"> </w:t>
      </w:r>
      <w:r w:rsidR="007D0F86">
        <w:rPr>
          <w:rFonts w:ascii="Arial" w:hAnsi="Arial" w:cs="Arial"/>
          <w:sz w:val="22"/>
          <w:szCs w:val="22"/>
        </w:rPr>
        <w:t>je uvedena v cenové nabídce, která je přílohou č. 1 této smlouvy, a dále v přílohách č. 2 a 3 – zprávě z restaurátorské prohlídky a závazném stanovisku MHMP OPP.</w:t>
      </w:r>
    </w:p>
    <w:p w14:paraId="04FAAB69" w14:textId="77777777" w:rsidR="006C6835" w:rsidRDefault="006C6835" w:rsidP="006C6835">
      <w:pPr>
        <w:tabs>
          <w:tab w:val="left" w:pos="426"/>
        </w:tabs>
        <w:jc w:val="both"/>
        <w:rPr>
          <w:rFonts w:ascii="Arial" w:hAnsi="Arial" w:cs="Arial"/>
          <w:sz w:val="22"/>
          <w:szCs w:val="22"/>
        </w:rPr>
      </w:pPr>
    </w:p>
    <w:p w14:paraId="6C2CC262" w14:textId="77777777" w:rsidR="00DF75A2" w:rsidRDefault="00DF75A2" w:rsidP="00DF75A2">
      <w:pPr>
        <w:pStyle w:val="Zkladntextodsazen2"/>
        <w:numPr>
          <w:ilvl w:val="0"/>
          <w:numId w:val="22"/>
        </w:numPr>
        <w:tabs>
          <w:tab w:val="clear" w:pos="284"/>
          <w:tab w:val="clear" w:pos="1418"/>
        </w:tabs>
        <w:jc w:val="left"/>
        <w:rPr>
          <w:rFonts w:ascii="Arial" w:hAnsi="Arial" w:cs="Arial"/>
          <w:sz w:val="22"/>
          <w:szCs w:val="22"/>
        </w:rPr>
      </w:pPr>
      <w:r w:rsidRPr="005A584D">
        <w:rPr>
          <w:rFonts w:ascii="Arial" w:hAnsi="Arial" w:cs="Arial"/>
          <w:sz w:val="22"/>
          <w:szCs w:val="22"/>
        </w:rPr>
        <w:t>Součástí plnění předmětu díla dále jsou:</w:t>
      </w:r>
    </w:p>
    <w:p w14:paraId="0C2A10C8" w14:textId="77777777" w:rsidR="00DF75A2" w:rsidRPr="004A5A9B" w:rsidRDefault="00DF75A2" w:rsidP="00DF75A2">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lastRenderedPageBreak/>
        <w:t>veškeré přepravní výkony, manipulační práce a přesuny hmot</w:t>
      </w:r>
    </w:p>
    <w:p w14:paraId="44D280C7" w14:textId="6BF89C99" w:rsidR="00DF75A2" w:rsidRPr="00747794" w:rsidRDefault="00DF75A2" w:rsidP="00DF75A2">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souvi</w:t>
      </w:r>
      <w:r>
        <w:rPr>
          <w:rFonts w:ascii="Arial" w:hAnsi="Arial" w:cs="Arial"/>
          <w:sz w:val="22"/>
          <w:szCs w:val="22"/>
        </w:rPr>
        <w:t xml:space="preserve">sející pomocné a </w:t>
      </w:r>
      <w:r w:rsidR="001E2E43">
        <w:rPr>
          <w:rFonts w:ascii="Arial" w:hAnsi="Arial" w:cs="Arial"/>
          <w:sz w:val="22"/>
          <w:szCs w:val="22"/>
        </w:rPr>
        <w:t xml:space="preserve">přípravné </w:t>
      </w:r>
      <w:r>
        <w:rPr>
          <w:rFonts w:ascii="Arial" w:hAnsi="Arial" w:cs="Arial"/>
          <w:sz w:val="22"/>
          <w:szCs w:val="22"/>
        </w:rPr>
        <w:t>práce</w:t>
      </w:r>
    </w:p>
    <w:p w14:paraId="5AA32E01" w14:textId="77777777" w:rsidR="00DF75A2" w:rsidRPr="004A5A9B" w:rsidRDefault="00DF75A2" w:rsidP="00DF75A2">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 xml:space="preserve">montážní práce </w:t>
      </w:r>
    </w:p>
    <w:p w14:paraId="4128C2CA" w14:textId="77777777" w:rsidR="00DF75A2" w:rsidRPr="004A5A9B" w:rsidRDefault="00DF75A2" w:rsidP="00DF75A2">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zřízení zařízení staveniště</w:t>
      </w:r>
    </w:p>
    <w:p w14:paraId="7728AC7F" w14:textId="6FB8D421" w:rsidR="00365179" w:rsidRDefault="00DF75A2" w:rsidP="00365179">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bezpečnostní opatření</w:t>
      </w:r>
    </w:p>
    <w:p w14:paraId="20AEF78B" w14:textId="1868D506" w:rsidR="00365179" w:rsidRDefault="00365179" w:rsidP="00365179">
      <w:pPr>
        <w:pStyle w:val="Zkladntextodsazen2"/>
        <w:numPr>
          <w:ilvl w:val="0"/>
          <w:numId w:val="30"/>
        </w:numPr>
        <w:tabs>
          <w:tab w:val="clear" w:pos="284"/>
          <w:tab w:val="clear" w:pos="1418"/>
        </w:tabs>
        <w:rPr>
          <w:rFonts w:ascii="Arial" w:hAnsi="Arial" w:cs="Arial"/>
          <w:sz w:val="22"/>
          <w:szCs w:val="22"/>
        </w:rPr>
      </w:pPr>
      <w:r>
        <w:rPr>
          <w:rFonts w:ascii="Arial" w:hAnsi="Arial" w:cs="Arial"/>
          <w:sz w:val="22"/>
          <w:szCs w:val="22"/>
        </w:rPr>
        <w:t>provedení zkoušek, včetně pořízení dokladové části dle ČSN</w:t>
      </w:r>
    </w:p>
    <w:p w14:paraId="08C110C3" w14:textId="72FFCFBE" w:rsidR="00365179" w:rsidRDefault="00365179" w:rsidP="00365179">
      <w:pPr>
        <w:pStyle w:val="Zkladntextodsazen2"/>
        <w:numPr>
          <w:ilvl w:val="0"/>
          <w:numId w:val="30"/>
        </w:numPr>
        <w:tabs>
          <w:tab w:val="clear" w:pos="284"/>
          <w:tab w:val="clear" w:pos="1418"/>
        </w:tabs>
        <w:rPr>
          <w:rFonts w:ascii="Arial" w:hAnsi="Arial" w:cs="Arial"/>
          <w:sz w:val="22"/>
          <w:szCs w:val="22"/>
        </w:rPr>
      </w:pPr>
      <w:r>
        <w:rPr>
          <w:rFonts w:ascii="Arial" w:hAnsi="Arial" w:cs="Arial"/>
          <w:sz w:val="22"/>
          <w:szCs w:val="22"/>
        </w:rPr>
        <w:t xml:space="preserve">vypracování </w:t>
      </w:r>
      <w:r w:rsidR="00E02739">
        <w:rPr>
          <w:rFonts w:ascii="Arial" w:hAnsi="Arial" w:cs="Arial"/>
          <w:sz w:val="22"/>
          <w:szCs w:val="22"/>
        </w:rPr>
        <w:t>závěrečné restaurátorské zprávy</w:t>
      </w:r>
    </w:p>
    <w:p w14:paraId="54465322" w14:textId="7AFB961A" w:rsidR="00365179" w:rsidRDefault="00365179" w:rsidP="00365179">
      <w:pPr>
        <w:pStyle w:val="Zkladntextodsazen2"/>
        <w:numPr>
          <w:ilvl w:val="0"/>
          <w:numId w:val="30"/>
        </w:numPr>
        <w:tabs>
          <w:tab w:val="clear" w:pos="284"/>
          <w:tab w:val="clear" w:pos="1418"/>
        </w:tabs>
        <w:rPr>
          <w:rFonts w:ascii="Arial" w:hAnsi="Arial" w:cs="Arial"/>
          <w:sz w:val="22"/>
          <w:szCs w:val="22"/>
        </w:rPr>
      </w:pPr>
      <w:r>
        <w:rPr>
          <w:rFonts w:ascii="Arial" w:hAnsi="Arial" w:cs="Arial"/>
          <w:sz w:val="22"/>
          <w:szCs w:val="22"/>
        </w:rPr>
        <w:t>vyhotovení průběžné fotodokumentace provádění díla a předání objednateli v elektronické podobě</w:t>
      </w:r>
    </w:p>
    <w:p w14:paraId="60517D55" w14:textId="77777777" w:rsidR="00DF75A2" w:rsidRDefault="00DF75A2" w:rsidP="00DF75A2">
      <w:pPr>
        <w:pStyle w:val="Zkladntextodsazen2"/>
        <w:tabs>
          <w:tab w:val="clear" w:pos="284"/>
          <w:tab w:val="clear" w:pos="1418"/>
        </w:tabs>
        <w:ind w:left="0"/>
        <w:jc w:val="left"/>
        <w:rPr>
          <w:rFonts w:ascii="Arial" w:hAnsi="Arial" w:cs="Arial"/>
          <w:sz w:val="22"/>
          <w:szCs w:val="22"/>
        </w:rPr>
      </w:pPr>
    </w:p>
    <w:p w14:paraId="31420CAF" w14:textId="77777777" w:rsidR="00DF75A2" w:rsidRDefault="00DF75A2" w:rsidP="00DF75A2">
      <w:pPr>
        <w:pStyle w:val="Zkladntextodsazen2"/>
        <w:numPr>
          <w:ilvl w:val="0"/>
          <w:numId w:val="22"/>
        </w:numPr>
        <w:tabs>
          <w:tab w:val="clear" w:pos="284"/>
          <w:tab w:val="clear" w:pos="1418"/>
        </w:tabs>
        <w:jc w:val="left"/>
        <w:rPr>
          <w:rFonts w:ascii="Arial" w:hAnsi="Arial" w:cs="Arial"/>
          <w:sz w:val="22"/>
          <w:szCs w:val="22"/>
        </w:rPr>
      </w:pPr>
      <w:r w:rsidRPr="005A584D">
        <w:rPr>
          <w:rFonts w:ascii="Arial" w:hAnsi="Arial" w:cs="Arial"/>
          <w:sz w:val="22"/>
          <w:szCs w:val="22"/>
        </w:rPr>
        <w:t>Další technické požadavky na předmět díla:</w:t>
      </w:r>
    </w:p>
    <w:p w14:paraId="4DED5124" w14:textId="264D5F80" w:rsidR="00DF75A2" w:rsidRPr="00F260AE" w:rsidRDefault="00DF75A2" w:rsidP="00DF75A2">
      <w:pPr>
        <w:pStyle w:val="Zkladntextodsazen2"/>
        <w:numPr>
          <w:ilvl w:val="0"/>
          <w:numId w:val="30"/>
        </w:numPr>
        <w:tabs>
          <w:tab w:val="clear" w:pos="284"/>
          <w:tab w:val="clear" w:pos="1418"/>
        </w:tabs>
        <w:rPr>
          <w:rFonts w:ascii="Arial" w:hAnsi="Arial" w:cs="Arial"/>
          <w:sz w:val="22"/>
          <w:szCs w:val="22"/>
        </w:rPr>
      </w:pPr>
      <w:r w:rsidRPr="00F260AE">
        <w:rPr>
          <w:rFonts w:ascii="Arial" w:hAnsi="Arial" w:cs="Arial"/>
          <w:sz w:val="22"/>
          <w:szCs w:val="22"/>
        </w:rPr>
        <w:t xml:space="preserve">Postup prací a dodávek je zhotovitel povinen v předstihu (min. 24 hod.) dohodnout s pověřenými zástupci objednatele – za THS ND je to pan Marek Kůst, tel.: </w:t>
      </w:r>
      <w:proofErr w:type="spellStart"/>
      <w:r w:rsidR="009F4B32">
        <w:rPr>
          <w:rFonts w:ascii="Arial" w:hAnsi="Arial" w:cs="Arial"/>
          <w:sz w:val="22"/>
          <w:szCs w:val="22"/>
        </w:rPr>
        <w:t>xxxxx</w:t>
      </w:r>
      <w:proofErr w:type="spellEnd"/>
      <w:r w:rsidR="009F4B32">
        <w:rPr>
          <w:rFonts w:ascii="Arial" w:hAnsi="Arial" w:cs="Arial"/>
          <w:sz w:val="22"/>
          <w:szCs w:val="22"/>
        </w:rPr>
        <w:t>.</w:t>
      </w:r>
    </w:p>
    <w:p w14:paraId="244EBB6E" w14:textId="77777777" w:rsidR="00DF75A2" w:rsidRPr="005A584D" w:rsidRDefault="00DF75A2" w:rsidP="00DF75A2">
      <w:pPr>
        <w:pStyle w:val="Zkladntextodsazen2"/>
        <w:numPr>
          <w:ilvl w:val="0"/>
          <w:numId w:val="30"/>
        </w:numPr>
        <w:tabs>
          <w:tab w:val="clear" w:pos="284"/>
          <w:tab w:val="clear" w:pos="1418"/>
        </w:tabs>
        <w:rPr>
          <w:rFonts w:ascii="Arial" w:hAnsi="Arial" w:cs="Arial"/>
          <w:sz w:val="22"/>
          <w:szCs w:val="22"/>
        </w:rPr>
      </w:pPr>
      <w:r>
        <w:rPr>
          <w:rFonts w:ascii="Arial" w:hAnsi="Arial" w:cs="Arial"/>
          <w:sz w:val="22"/>
          <w:szCs w:val="22"/>
        </w:rPr>
        <w:t>Zhotovitel nesmí svojí činností (hlukem, prachem apod.) omezit, případně ohrozit provoz divadla. Zhotovitel se musí při provádění prací přizpůsobit provozu divadla bez nároku na navýšení finančního plnění.</w:t>
      </w:r>
    </w:p>
    <w:p w14:paraId="7B792D45" w14:textId="77777777" w:rsidR="00DF75A2" w:rsidRPr="00FF149D" w:rsidRDefault="00DF75A2" w:rsidP="00DF75A2">
      <w:pPr>
        <w:pStyle w:val="Zkladntextodsazen2"/>
        <w:numPr>
          <w:ilvl w:val="0"/>
          <w:numId w:val="30"/>
        </w:numPr>
        <w:tabs>
          <w:tab w:val="clear" w:pos="284"/>
          <w:tab w:val="clear" w:pos="1418"/>
        </w:tabs>
        <w:rPr>
          <w:rFonts w:ascii="Arial" w:hAnsi="Arial" w:cs="Arial"/>
          <w:sz w:val="22"/>
          <w:szCs w:val="22"/>
        </w:rPr>
      </w:pPr>
      <w:r w:rsidRPr="005A584D">
        <w:rPr>
          <w:rFonts w:ascii="Arial" w:hAnsi="Arial" w:cs="Arial"/>
          <w:sz w:val="22"/>
          <w:szCs w:val="22"/>
        </w:rPr>
        <w:t>Zhotovitel je povinen dodržovat požadavky na zajištění bezpečnosti práce a rovněž dodržovat požární předpisy a příslušné ČSN, vč. interních předpisů objednatele.</w:t>
      </w:r>
    </w:p>
    <w:p w14:paraId="72CAA6C0" w14:textId="77777777" w:rsidR="00DF75A2" w:rsidRDefault="00DF75A2" w:rsidP="00DF75A2">
      <w:pPr>
        <w:pStyle w:val="Zkladntextodsazen2"/>
        <w:numPr>
          <w:ilvl w:val="0"/>
          <w:numId w:val="30"/>
        </w:numPr>
        <w:tabs>
          <w:tab w:val="clear" w:pos="284"/>
          <w:tab w:val="clear" w:pos="1418"/>
        </w:tabs>
        <w:rPr>
          <w:rFonts w:ascii="Arial" w:hAnsi="Arial" w:cs="Arial"/>
          <w:sz w:val="22"/>
          <w:szCs w:val="22"/>
        </w:rPr>
      </w:pPr>
      <w:r w:rsidRPr="005A584D">
        <w:rPr>
          <w:rFonts w:ascii="Arial" w:hAnsi="Arial" w:cs="Arial"/>
          <w:sz w:val="22"/>
          <w:szCs w:val="22"/>
        </w:rPr>
        <w:t>Objednatel je opr</w:t>
      </w:r>
      <w:r>
        <w:rPr>
          <w:rFonts w:ascii="Arial" w:hAnsi="Arial" w:cs="Arial"/>
          <w:sz w:val="22"/>
          <w:szCs w:val="22"/>
        </w:rPr>
        <w:t>ávněn kontrolovat provádění díla průběžně.</w:t>
      </w:r>
    </w:p>
    <w:p w14:paraId="636C0929" w14:textId="77777777" w:rsidR="00DF75A2" w:rsidRPr="00993B87" w:rsidRDefault="00DF75A2" w:rsidP="00DF75A2">
      <w:pPr>
        <w:tabs>
          <w:tab w:val="left" w:pos="426"/>
        </w:tabs>
        <w:autoSpaceDE w:val="0"/>
        <w:autoSpaceDN w:val="0"/>
        <w:adjustRightInd w:val="0"/>
        <w:jc w:val="both"/>
        <w:rPr>
          <w:rFonts w:ascii="Arial" w:hAnsi="Arial" w:cs="Arial"/>
          <w:sz w:val="22"/>
          <w:szCs w:val="22"/>
        </w:rPr>
      </w:pPr>
    </w:p>
    <w:p w14:paraId="42A85C03" w14:textId="77777777" w:rsidR="00DF75A2" w:rsidRPr="000472D7" w:rsidRDefault="00DF75A2" w:rsidP="00DF75A2">
      <w:pPr>
        <w:tabs>
          <w:tab w:val="left" w:pos="426"/>
        </w:tabs>
        <w:jc w:val="both"/>
        <w:rPr>
          <w:rFonts w:ascii="Arial" w:hAnsi="Arial" w:cs="Arial"/>
          <w:b/>
          <w:sz w:val="22"/>
          <w:szCs w:val="22"/>
        </w:rPr>
      </w:pPr>
      <w:r w:rsidRPr="000472D7">
        <w:rPr>
          <w:rFonts w:ascii="Arial" w:hAnsi="Arial" w:cs="Arial"/>
          <w:b/>
          <w:sz w:val="22"/>
          <w:szCs w:val="22"/>
        </w:rPr>
        <w:t>III.</w:t>
      </w:r>
      <w:r>
        <w:rPr>
          <w:rFonts w:ascii="Arial" w:hAnsi="Arial" w:cs="Arial"/>
          <w:b/>
          <w:sz w:val="22"/>
          <w:szCs w:val="22"/>
        </w:rPr>
        <w:t xml:space="preserve"> </w:t>
      </w:r>
      <w:r>
        <w:rPr>
          <w:rFonts w:ascii="Arial" w:hAnsi="Arial" w:cs="Arial"/>
          <w:b/>
          <w:sz w:val="22"/>
          <w:szCs w:val="22"/>
        </w:rPr>
        <w:tab/>
        <w:t>Místo plnění</w:t>
      </w:r>
    </w:p>
    <w:p w14:paraId="2C558C0F" w14:textId="2A4F3FAF" w:rsidR="00DF75A2" w:rsidRPr="005A584D" w:rsidRDefault="00DF75A2" w:rsidP="009E3DFB">
      <w:pPr>
        <w:ind w:firstLine="426"/>
        <w:jc w:val="both"/>
        <w:rPr>
          <w:rFonts w:ascii="Arial" w:hAnsi="Arial" w:cs="Arial"/>
          <w:sz w:val="22"/>
          <w:szCs w:val="22"/>
        </w:rPr>
      </w:pPr>
      <w:r>
        <w:rPr>
          <w:rFonts w:ascii="Arial" w:hAnsi="Arial" w:cs="Arial"/>
          <w:sz w:val="22"/>
          <w:szCs w:val="22"/>
        </w:rPr>
        <w:t xml:space="preserve">Národní divadlo, </w:t>
      </w:r>
      <w:r>
        <w:rPr>
          <w:rFonts w:ascii="Arial" w:hAnsi="Arial" w:cs="Arial"/>
          <w:color w:val="000000"/>
          <w:sz w:val="21"/>
          <w:szCs w:val="21"/>
          <w:shd w:val="clear" w:color="auto" w:fill="F8F8F8"/>
        </w:rPr>
        <w:t>Národní 223/2</w:t>
      </w:r>
      <w:r w:rsidRPr="00E74B4E">
        <w:rPr>
          <w:rFonts w:ascii="Arial" w:hAnsi="Arial" w:cs="Arial"/>
          <w:sz w:val="22"/>
          <w:szCs w:val="22"/>
        </w:rPr>
        <w:t>, 112 30 Praha 1, Nové Město</w:t>
      </w:r>
      <w:r>
        <w:rPr>
          <w:rFonts w:ascii="Arial" w:hAnsi="Arial" w:cs="Arial"/>
          <w:sz w:val="22"/>
          <w:szCs w:val="22"/>
        </w:rPr>
        <w:t xml:space="preserve">, </w:t>
      </w:r>
    </w:p>
    <w:p w14:paraId="68EAEFF7" w14:textId="77777777" w:rsidR="00DF75A2" w:rsidRPr="005A584D" w:rsidRDefault="00DF75A2" w:rsidP="009E3DFB">
      <w:pPr>
        <w:tabs>
          <w:tab w:val="num" w:pos="426"/>
        </w:tabs>
        <w:ind w:firstLine="426"/>
        <w:jc w:val="both"/>
        <w:rPr>
          <w:rFonts w:ascii="Arial" w:hAnsi="Arial" w:cs="Arial"/>
          <w:sz w:val="22"/>
          <w:szCs w:val="22"/>
        </w:rPr>
      </w:pPr>
      <w:r w:rsidRPr="005A584D">
        <w:rPr>
          <w:rFonts w:ascii="Arial" w:hAnsi="Arial" w:cs="Arial"/>
          <w:sz w:val="22"/>
          <w:szCs w:val="22"/>
        </w:rPr>
        <w:t>(dále také jen „pracoviště“)</w:t>
      </w:r>
    </w:p>
    <w:p w14:paraId="0C1567BE" w14:textId="77777777" w:rsidR="00DF75A2" w:rsidRPr="005A584D" w:rsidRDefault="00DF75A2" w:rsidP="00DF75A2">
      <w:pPr>
        <w:tabs>
          <w:tab w:val="left" w:pos="284"/>
          <w:tab w:val="left" w:pos="1418"/>
        </w:tabs>
        <w:jc w:val="both"/>
        <w:rPr>
          <w:rFonts w:ascii="Arial" w:hAnsi="Arial" w:cs="Arial"/>
          <w:sz w:val="22"/>
          <w:szCs w:val="22"/>
        </w:rPr>
      </w:pPr>
    </w:p>
    <w:p w14:paraId="2C3997A7" w14:textId="77777777" w:rsidR="00DF75A2" w:rsidRPr="000472D7" w:rsidRDefault="00DF75A2" w:rsidP="00DF75A2">
      <w:pPr>
        <w:ind w:left="426" w:hanging="426"/>
        <w:jc w:val="both"/>
        <w:rPr>
          <w:rFonts w:ascii="Arial" w:hAnsi="Arial" w:cs="Arial"/>
          <w:b/>
          <w:sz w:val="22"/>
          <w:szCs w:val="22"/>
        </w:rPr>
      </w:pPr>
      <w:r w:rsidRPr="000472D7">
        <w:rPr>
          <w:rFonts w:ascii="Arial" w:hAnsi="Arial" w:cs="Arial"/>
          <w:b/>
          <w:sz w:val="22"/>
          <w:szCs w:val="22"/>
        </w:rPr>
        <w:t>IV.</w:t>
      </w:r>
      <w:r>
        <w:rPr>
          <w:rFonts w:ascii="Arial" w:hAnsi="Arial" w:cs="Arial"/>
          <w:b/>
          <w:sz w:val="22"/>
          <w:szCs w:val="22"/>
        </w:rPr>
        <w:tab/>
      </w:r>
      <w:r w:rsidRPr="000472D7">
        <w:rPr>
          <w:rFonts w:ascii="Arial" w:hAnsi="Arial" w:cs="Arial"/>
          <w:b/>
          <w:sz w:val="22"/>
          <w:szCs w:val="22"/>
        </w:rPr>
        <w:t xml:space="preserve">Ujednání o provádění díla </w:t>
      </w:r>
    </w:p>
    <w:p w14:paraId="78F2D427" w14:textId="5E5EFCFF" w:rsidR="00DF75A2" w:rsidRDefault="00DF75A2" w:rsidP="00DF75A2">
      <w:pPr>
        <w:numPr>
          <w:ilvl w:val="0"/>
          <w:numId w:val="32"/>
        </w:numPr>
        <w:tabs>
          <w:tab w:val="left" w:pos="426"/>
        </w:tabs>
        <w:autoSpaceDE w:val="0"/>
        <w:autoSpaceDN w:val="0"/>
        <w:adjustRightInd w:val="0"/>
        <w:ind w:left="426" w:hanging="426"/>
        <w:jc w:val="both"/>
        <w:rPr>
          <w:rFonts w:ascii="Arial" w:hAnsi="Arial" w:cs="Arial"/>
          <w:sz w:val="22"/>
          <w:szCs w:val="22"/>
        </w:rPr>
      </w:pPr>
      <w:r w:rsidRPr="005A584D">
        <w:rPr>
          <w:rFonts w:ascii="Arial" w:hAnsi="Arial" w:cs="Arial"/>
          <w:sz w:val="22"/>
          <w:szCs w:val="22"/>
        </w:rPr>
        <w:t>Zhotovitel přebírá v plném rozsahu odpovědnost za vlastní řízení postupu prací.</w:t>
      </w:r>
    </w:p>
    <w:p w14:paraId="7D1CB340" w14:textId="25970A2D" w:rsidR="00F31B45" w:rsidRPr="005A584D" w:rsidRDefault="00F31B45" w:rsidP="00DF75A2">
      <w:pPr>
        <w:numPr>
          <w:ilvl w:val="0"/>
          <w:numId w:val="32"/>
        </w:numPr>
        <w:tabs>
          <w:tab w:val="left" w:pos="426"/>
        </w:tabs>
        <w:autoSpaceDE w:val="0"/>
        <w:autoSpaceDN w:val="0"/>
        <w:adjustRightInd w:val="0"/>
        <w:ind w:left="426" w:hanging="426"/>
        <w:jc w:val="both"/>
        <w:rPr>
          <w:rFonts w:ascii="Arial" w:hAnsi="Arial" w:cs="Arial"/>
          <w:sz w:val="22"/>
          <w:szCs w:val="22"/>
        </w:rPr>
      </w:pPr>
      <w:r>
        <w:rPr>
          <w:rFonts w:ascii="Arial" w:hAnsi="Arial" w:cs="Arial"/>
          <w:sz w:val="22"/>
          <w:szCs w:val="22"/>
        </w:rPr>
        <w:t>Zhotovitel prohlašuje, že je seznámen se všemi potřebnými údaji pro řádné provedení Díla a že se před podpisem smlouvy seznámil s polohou a povahou staveniště, přístupovými cestami apod. a že neshledal rozporů, nedostatků nebo překážek pro řádné provedení díla.</w:t>
      </w:r>
    </w:p>
    <w:p w14:paraId="16C1D182" w14:textId="77777777" w:rsidR="00DF75A2" w:rsidRPr="005A584D" w:rsidRDefault="00DF75A2" w:rsidP="00DF75A2">
      <w:pPr>
        <w:numPr>
          <w:ilvl w:val="0"/>
          <w:numId w:val="32"/>
        </w:numPr>
        <w:tabs>
          <w:tab w:val="left" w:pos="426"/>
        </w:tabs>
        <w:autoSpaceDE w:val="0"/>
        <w:autoSpaceDN w:val="0"/>
        <w:adjustRightInd w:val="0"/>
        <w:ind w:left="425" w:hanging="425"/>
        <w:jc w:val="both"/>
        <w:rPr>
          <w:rFonts w:ascii="Arial" w:hAnsi="Arial" w:cs="Arial"/>
          <w:sz w:val="22"/>
          <w:szCs w:val="22"/>
        </w:rPr>
      </w:pPr>
      <w:r>
        <w:rPr>
          <w:rFonts w:ascii="Arial" w:hAnsi="Arial" w:cs="Arial"/>
          <w:sz w:val="22"/>
          <w:szCs w:val="22"/>
        </w:rPr>
        <w:t>Z</w:t>
      </w:r>
      <w:r w:rsidRPr="005A584D">
        <w:rPr>
          <w:rFonts w:ascii="Arial" w:hAnsi="Arial" w:cs="Arial"/>
          <w:sz w:val="22"/>
          <w:szCs w:val="22"/>
        </w:rPr>
        <w:t>hotovitel obstará vše, co je k provedení díla potřeba.</w:t>
      </w:r>
    </w:p>
    <w:p w14:paraId="248F2D16" w14:textId="77777777" w:rsidR="00DF75A2" w:rsidRPr="005A584D" w:rsidRDefault="00DF75A2" w:rsidP="00DF75A2">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je povinen udržovat na pracovišti pořádek a čistotu, odstraňovat odpady a nečistoty, vzniklé jeho pracemi, a to i mimo pracoviště.</w:t>
      </w:r>
    </w:p>
    <w:p w14:paraId="23C17C10" w14:textId="77777777" w:rsidR="00DF75A2" w:rsidRPr="00FF149D" w:rsidRDefault="00DF75A2" w:rsidP="00DF75A2">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jako původce odpadu, že naloží na vlastní náklady s odpady vzniklými z činnosti, která je předmětem této smlouvy ve smyslu zákona č. 185/2001 Sb.</w:t>
      </w:r>
      <w:r>
        <w:rPr>
          <w:rFonts w:ascii="Arial" w:hAnsi="Arial" w:cs="Arial"/>
          <w:sz w:val="22"/>
          <w:szCs w:val="22"/>
        </w:rPr>
        <w:t>,</w:t>
      </w:r>
      <w:r w:rsidRPr="005A584D">
        <w:rPr>
          <w:rFonts w:ascii="Arial" w:hAnsi="Arial" w:cs="Arial"/>
          <w:sz w:val="22"/>
          <w:szCs w:val="22"/>
        </w:rPr>
        <w:t xml:space="preserve"> o odpadech. Za případné sankce a postihy z uvedeného důvodu odpovídá pouze zhotovitel a zavazuje se je uhradit.</w:t>
      </w:r>
    </w:p>
    <w:p w14:paraId="50C127D6" w14:textId="77777777" w:rsidR="00DF75A2" w:rsidRPr="005A584D" w:rsidRDefault="00DF75A2" w:rsidP="00DF75A2">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Provozní zařízení pracoviště kompletně zajišťuje a hradí zhotovitel. Náklady na el. energii, spotřebovanou zhotovitelem při realizaci díla, dále vodné a stočné hradí objednatel.</w:t>
      </w:r>
    </w:p>
    <w:p w14:paraId="1D221529" w14:textId="77777777" w:rsidR="00DF75A2" w:rsidRPr="005A584D" w:rsidRDefault="00DF75A2" w:rsidP="00DF75A2">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Zajištění převzatého pracoviště si kompletně zajišťuje zhotovitel. Riziko ztráty, poškození nebo zničení předmětu díla na pracovišti a za újmu způsobenou zaměstnanci zhotovitele nese v plném rozsahu zhotovitel.</w:t>
      </w:r>
    </w:p>
    <w:p w14:paraId="3F928642" w14:textId="546578CA" w:rsidR="00DF75A2" w:rsidRPr="005A584D" w:rsidRDefault="00DF75A2" w:rsidP="00DF75A2">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odpovídá za škody a ztráty, které vzniknou na materiálech a pracích až do doby předání díla objednateli, a to i za všechny újm</w:t>
      </w:r>
      <w:r w:rsidR="0017007B">
        <w:rPr>
          <w:rFonts w:ascii="Arial" w:hAnsi="Arial" w:cs="Arial"/>
          <w:sz w:val="22"/>
          <w:szCs w:val="22"/>
        </w:rPr>
        <w:t>y</w:t>
      </w:r>
      <w:r w:rsidRPr="005A584D">
        <w:rPr>
          <w:rFonts w:ascii="Arial" w:hAnsi="Arial" w:cs="Arial"/>
          <w:sz w:val="22"/>
          <w:szCs w:val="22"/>
        </w:rPr>
        <w:t>, kter</w:t>
      </w:r>
      <w:r w:rsidR="0017007B">
        <w:rPr>
          <w:rFonts w:ascii="Arial" w:hAnsi="Arial" w:cs="Arial"/>
          <w:sz w:val="22"/>
          <w:szCs w:val="22"/>
        </w:rPr>
        <w:t>é</w:t>
      </w:r>
      <w:r w:rsidRPr="005A584D">
        <w:rPr>
          <w:rFonts w:ascii="Arial" w:hAnsi="Arial" w:cs="Arial"/>
          <w:sz w:val="22"/>
          <w:szCs w:val="22"/>
        </w:rPr>
        <w:t xml:space="preserve"> vznikn</w:t>
      </w:r>
      <w:r w:rsidR="0017007B">
        <w:rPr>
          <w:rFonts w:ascii="Arial" w:hAnsi="Arial" w:cs="Arial"/>
          <w:sz w:val="22"/>
          <w:szCs w:val="22"/>
        </w:rPr>
        <w:t>ou</w:t>
      </w:r>
      <w:r w:rsidRPr="005A584D">
        <w:rPr>
          <w:rFonts w:ascii="Arial" w:hAnsi="Arial" w:cs="Arial"/>
          <w:sz w:val="22"/>
          <w:szCs w:val="22"/>
        </w:rPr>
        <w:t xml:space="preserve"> v důsledku provádění prací třetím, na pracovišti nezúčastněným osobám.</w:t>
      </w:r>
    </w:p>
    <w:p w14:paraId="73356CF0" w14:textId="77777777" w:rsidR="00DF75A2" w:rsidRPr="005A584D" w:rsidRDefault="00DF75A2" w:rsidP="00DF75A2">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Konečné vyklizení pracoviště provede zhotovitel v termínu dohodnutém na kontrolním dnu.</w:t>
      </w:r>
    </w:p>
    <w:p w14:paraId="63A120A8" w14:textId="77777777" w:rsidR="00DF75A2" w:rsidRDefault="00DF75A2" w:rsidP="00DF75A2">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na pracovišti zajistit si vlastní dozor nad bezpečností práce a soustavnou kontrolu nad bezpečností práce při činnosti na pracovištích objednatele ve smyslu §103 odst. 1 zákona č. 262/2006 Sb.</w:t>
      </w:r>
      <w:r>
        <w:rPr>
          <w:rFonts w:ascii="Arial" w:hAnsi="Arial" w:cs="Arial"/>
          <w:sz w:val="22"/>
          <w:szCs w:val="22"/>
        </w:rPr>
        <w:t>,</w:t>
      </w:r>
      <w:r w:rsidRPr="005A584D">
        <w:rPr>
          <w:rFonts w:ascii="Arial" w:hAnsi="Arial" w:cs="Arial"/>
          <w:sz w:val="22"/>
          <w:szCs w:val="22"/>
        </w:rPr>
        <w:t xml:space="preserve"> zákoník</w:t>
      </w:r>
      <w:r>
        <w:rPr>
          <w:rFonts w:ascii="Arial" w:hAnsi="Arial" w:cs="Arial"/>
          <w:sz w:val="22"/>
          <w:szCs w:val="22"/>
        </w:rPr>
        <w:t>u</w:t>
      </w:r>
      <w:r w:rsidRPr="005A584D">
        <w:rPr>
          <w:rFonts w:ascii="Arial" w:hAnsi="Arial" w:cs="Arial"/>
          <w:sz w:val="22"/>
          <w:szCs w:val="22"/>
        </w:rPr>
        <w:t xml:space="preserve"> práce</w:t>
      </w:r>
      <w:r>
        <w:rPr>
          <w:rFonts w:ascii="Arial" w:hAnsi="Arial" w:cs="Arial"/>
          <w:sz w:val="22"/>
          <w:szCs w:val="22"/>
        </w:rPr>
        <w:t>, ve znění pozdějších předpisů</w:t>
      </w:r>
      <w:r w:rsidRPr="005A584D">
        <w:rPr>
          <w:rFonts w:ascii="Arial" w:hAnsi="Arial" w:cs="Arial"/>
          <w:sz w:val="22"/>
          <w:szCs w:val="22"/>
        </w:rPr>
        <w:t>.</w:t>
      </w:r>
    </w:p>
    <w:p w14:paraId="376EB568" w14:textId="77777777" w:rsidR="00DF75A2" w:rsidRDefault="00DF75A2" w:rsidP="00DF75A2">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že seznámí všechny svoje zaměstnance a další osoby, které</w:t>
      </w:r>
      <w:r w:rsidRPr="00993B87">
        <w:rPr>
          <w:rFonts w:ascii="Arial" w:hAnsi="Arial" w:cs="Arial"/>
          <w:sz w:val="22"/>
          <w:szCs w:val="22"/>
        </w:rPr>
        <w:t xml:space="preserve"> </w:t>
      </w:r>
      <w:r w:rsidRPr="005A584D">
        <w:rPr>
          <w:rFonts w:ascii="Arial" w:hAnsi="Arial" w:cs="Arial"/>
          <w:sz w:val="22"/>
          <w:szCs w:val="22"/>
        </w:rPr>
        <w:t>se budou podílet na realizaci předmětného díla se vstupní instruktáží o požární ochraně a bezpečnosti práce, která je dostupná na webové</w:t>
      </w:r>
      <w:r w:rsidRPr="00993B87">
        <w:rPr>
          <w:rFonts w:ascii="Arial" w:hAnsi="Arial" w:cs="Arial"/>
          <w:sz w:val="22"/>
          <w:szCs w:val="22"/>
        </w:rPr>
        <w:t xml:space="preserve"> </w:t>
      </w:r>
      <w:r w:rsidRPr="005A584D">
        <w:rPr>
          <w:rFonts w:ascii="Arial" w:hAnsi="Arial" w:cs="Arial"/>
          <w:sz w:val="22"/>
          <w:szCs w:val="22"/>
        </w:rPr>
        <w:t>stránce:</w:t>
      </w:r>
      <w:r w:rsidRPr="00993B87">
        <w:rPr>
          <w:rFonts w:ascii="Arial" w:hAnsi="Arial" w:cs="Arial"/>
          <w:sz w:val="22"/>
          <w:szCs w:val="22"/>
        </w:rPr>
        <w:t> </w:t>
      </w:r>
      <w:hyperlink r:id="rId12" w:tooltip="ftp://90.182.97.247/infond" w:history="1">
        <w:r w:rsidRPr="009D378A">
          <w:rPr>
            <w:rFonts w:ascii="Arial" w:hAnsi="Arial" w:cs="Arial"/>
            <w:sz w:val="22"/>
            <w:szCs w:val="22"/>
          </w:rPr>
          <w:t>ftp://90.182.97.247/infond</w:t>
        </w:r>
      </w:hyperlink>
      <w:r w:rsidRPr="009D378A">
        <w:rPr>
          <w:rFonts w:ascii="Arial" w:hAnsi="Arial" w:cs="Arial"/>
          <w:sz w:val="22"/>
          <w:szCs w:val="22"/>
        </w:rPr>
        <w:t>, jméno a heslo pro vstup na stránku je oboje „</w:t>
      </w:r>
      <w:proofErr w:type="spellStart"/>
      <w:r w:rsidRPr="009D378A">
        <w:rPr>
          <w:rFonts w:ascii="Arial" w:hAnsi="Arial" w:cs="Arial"/>
          <w:sz w:val="22"/>
          <w:szCs w:val="22"/>
        </w:rPr>
        <w:t>infond</w:t>
      </w:r>
      <w:proofErr w:type="spellEnd"/>
      <w:r w:rsidRPr="009D378A">
        <w:rPr>
          <w:rFonts w:ascii="Arial" w:hAnsi="Arial" w:cs="Arial"/>
          <w:sz w:val="22"/>
          <w:szCs w:val="22"/>
        </w:rPr>
        <w:t>“.</w:t>
      </w:r>
    </w:p>
    <w:p w14:paraId="2D323199" w14:textId="77777777" w:rsidR="00DF75A2" w:rsidRPr="005A584D" w:rsidRDefault="00DF75A2" w:rsidP="00DF75A2">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79A573C0" w14:textId="77777777" w:rsidR="00DF75A2" w:rsidRPr="005A584D" w:rsidRDefault="00DF75A2" w:rsidP="00DF75A2">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Náhradní materiály může zhotovitel použít pouze po předchozím písemném souhlasu objednatele, který bude podmíněn dohodou o jakosti a ceně.</w:t>
      </w:r>
    </w:p>
    <w:p w14:paraId="5B567D4A" w14:textId="77777777" w:rsidR="00DF75A2" w:rsidRPr="005A584D" w:rsidRDefault="00DF75A2" w:rsidP="00DF75A2">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2011797E" w14:textId="77777777" w:rsidR="00DF75A2" w:rsidRPr="005A584D" w:rsidRDefault="00DF75A2" w:rsidP="00DF75A2">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Na vyžádání objednatele předloží zhotovitel bezplatně vzorky materiálu. Objednatel se zavazuje vyjádřit k těmto předloženým podkladům do 24 hodin</w:t>
      </w:r>
      <w:r>
        <w:rPr>
          <w:rFonts w:ascii="Arial" w:hAnsi="Arial" w:cs="Arial"/>
          <w:sz w:val="22"/>
          <w:szCs w:val="22"/>
        </w:rPr>
        <w:t xml:space="preserve"> ode dne předložení</w:t>
      </w:r>
      <w:r w:rsidRPr="005A584D">
        <w:rPr>
          <w:rFonts w:ascii="Arial" w:hAnsi="Arial" w:cs="Arial"/>
          <w:sz w:val="22"/>
          <w:szCs w:val="22"/>
        </w:rPr>
        <w:t>.</w:t>
      </w:r>
    </w:p>
    <w:p w14:paraId="596EA90B" w14:textId="0E50D6C0" w:rsidR="00DF75A2" w:rsidRDefault="00DF75A2" w:rsidP="00DF75A2">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r>
        <w:rPr>
          <w:rFonts w:ascii="Arial" w:hAnsi="Arial" w:cs="Arial"/>
          <w:sz w:val="22"/>
          <w:szCs w:val="22"/>
        </w:rPr>
        <w:t xml:space="preserve"> realizace díla</w:t>
      </w:r>
      <w:r w:rsidRPr="005A584D">
        <w:rPr>
          <w:rFonts w:ascii="Arial" w:hAnsi="Arial" w:cs="Arial"/>
          <w:sz w:val="22"/>
          <w:szCs w:val="22"/>
        </w:rPr>
        <w:t>.</w:t>
      </w:r>
    </w:p>
    <w:p w14:paraId="4E4B40F7" w14:textId="38407BF2" w:rsidR="005244D1" w:rsidRPr="005A584D" w:rsidRDefault="005244D1" w:rsidP="00DF75A2">
      <w:pPr>
        <w:numPr>
          <w:ilvl w:val="0"/>
          <w:numId w:val="32"/>
        </w:numPr>
        <w:tabs>
          <w:tab w:val="left" w:pos="426"/>
        </w:tabs>
        <w:autoSpaceDE w:val="0"/>
        <w:autoSpaceDN w:val="0"/>
        <w:adjustRightInd w:val="0"/>
        <w:ind w:left="425" w:hanging="425"/>
        <w:jc w:val="both"/>
        <w:rPr>
          <w:rFonts w:ascii="Arial" w:hAnsi="Arial" w:cs="Arial"/>
          <w:sz w:val="22"/>
          <w:szCs w:val="22"/>
        </w:rPr>
      </w:pPr>
      <w:r>
        <w:rPr>
          <w:rFonts w:ascii="Arial" w:hAnsi="Arial" w:cs="Arial"/>
          <w:sz w:val="22"/>
          <w:szCs w:val="22"/>
        </w:rPr>
        <w:t>Zhotovitel je povinen při provádění díla použít osoby, jimž prokazoval technickou kvalifikaci v zadávacím řízení</w:t>
      </w:r>
      <w:r w:rsidR="00D5073D">
        <w:rPr>
          <w:rFonts w:ascii="Arial" w:hAnsi="Arial" w:cs="Arial"/>
          <w:sz w:val="22"/>
          <w:szCs w:val="22"/>
        </w:rPr>
        <w:t>,</w:t>
      </w:r>
      <w:r>
        <w:rPr>
          <w:rFonts w:ascii="Arial" w:hAnsi="Arial" w:cs="Arial"/>
          <w:sz w:val="22"/>
          <w:szCs w:val="22"/>
        </w:rPr>
        <w:t xml:space="preserve"> na základě kterého byla uzavřena tato smlouva.</w:t>
      </w:r>
    </w:p>
    <w:p w14:paraId="0557F5C6" w14:textId="77777777" w:rsidR="00DF75A2" w:rsidRPr="005A584D" w:rsidRDefault="00DF75A2" w:rsidP="00DF75A2">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Plní-li zhotovitel pomocí jiné osoby, odpovídá tak, jako by plnil sám.</w:t>
      </w:r>
    </w:p>
    <w:p w14:paraId="1A7C5A30" w14:textId="77777777" w:rsidR="00DF75A2" w:rsidRPr="005A584D" w:rsidRDefault="00DF75A2" w:rsidP="00DF75A2">
      <w:pPr>
        <w:tabs>
          <w:tab w:val="left" w:pos="-6096"/>
          <w:tab w:val="num" w:pos="426"/>
        </w:tabs>
        <w:jc w:val="both"/>
        <w:rPr>
          <w:rFonts w:ascii="Arial" w:hAnsi="Arial" w:cs="Arial"/>
          <w:sz w:val="22"/>
          <w:szCs w:val="22"/>
        </w:rPr>
      </w:pPr>
    </w:p>
    <w:p w14:paraId="2F9CB230" w14:textId="77777777" w:rsidR="00DF75A2" w:rsidRPr="000472D7" w:rsidRDefault="00DF75A2" w:rsidP="00DF75A2">
      <w:pPr>
        <w:tabs>
          <w:tab w:val="left" w:pos="426"/>
          <w:tab w:val="left" w:pos="1418"/>
        </w:tabs>
        <w:jc w:val="both"/>
        <w:outlineLvl w:val="0"/>
        <w:rPr>
          <w:rFonts w:ascii="Arial" w:hAnsi="Arial" w:cs="Arial"/>
          <w:b/>
          <w:sz w:val="22"/>
          <w:szCs w:val="22"/>
        </w:rPr>
      </w:pPr>
      <w:r w:rsidRPr="000472D7">
        <w:rPr>
          <w:rFonts w:ascii="Arial" w:hAnsi="Arial" w:cs="Arial"/>
          <w:b/>
          <w:sz w:val="22"/>
          <w:szCs w:val="22"/>
        </w:rPr>
        <w:t>V.</w:t>
      </w:r>
      <w:r>
        <w:rPr>
          <w:rFonts w:ascii="Arial" w:hAnsi="Arial" w:cs="Arial"/>
          <w:b/>
          <w:sz w:val="22"/>
          <w:szCs w:val="22"/>
        </w:rPr>
        <w:tab/>
      </w:r>
      <w:r w:rsidRPr="000472D7">
        <w:rPr>
          <w:rFonts w:ascii="Arial" w:hAnsi="Arial" w:cs="Arial"/>
          <w:b/>
          <w:sz w:val="22"/>
          <w:szCs w:val="22"/>
        </w:rPr>
        <w:t xml:space="preserve">Doba plnění díla </w:t>
      </w:r>
    </w:p>
    <w:p w14:paraId="49E65CCD" w14:textId="0130D436" w:rsidR="00DF75A2" w:rsidRPr="00D61B34" w:rsidRDefault="00DF75A2" w:rsidP="00DF75A2">
      <w:pPr>
        <w:numPr>
          <w:ilvl w:val="0"/>
          <w:numId w:val="43"/>
        </w:numPr>
        <w:tabs>
          <w:tab w:val="left" w:pos="426"/>
        </w:tabs>
        <w:autoSpaceDE w:val="0"/>
        <w:autoSpaceDN w:val="0"/>
        <w:adjustRightInd w:val="0"/>
        <w:jc w:val="both"/>
        <w:rPr>
          <w:rFonts w:ascii="Arial" w:hAnsi="Arial" w:cs="Arial"/>
          <w:b/>
          <w:sz w:val="22"/>
          <w:szCs w:val="22"/>
        </w:rPr>
      </w:pPr>
      <w:r w:rsidRPr="00D61B34">
        <w:rPr>
          <w:rFonts w:ascii="Arial" w:hAnsi="Arial" w:cs="Arial"/>
          <w:sz w:val="22"/>
          <w:szCs w:val="22"/>
        </w:rPr>
        <w:t>Zahájení prací</w:t>
      </w:r>
      <w:r w:rsidRPr="00D61B34">
        <w:rPr>
          <w:rFonts w:ascii="Arial" w:hAnsi="Arial" w:cs="Arial"/>
          <w:sz w:val="22"/>
          <w:szCs w:val="22"/>
        </w:rPr>
        <w:tab/>
      </w:r>
      <w:r w:rsidRPr="00D61B34">
        <w:rPr>
          <w:rFonts w:ascii="Arial" w:hAnsi="Arial" w:cs="Arial"/>
          <w:sz w:val="22"/>
          <w:szCs w:val="22"/>
        </w:rPr>
        <w:tab/>
        <w:t xml:space="preserve"> </w:t>
      </w:r>
      <w:r w:rsidRPr="00D61B34">
        <w:rPr>
          <w:rFonts w:ascii="Arial" w:hAnsi="Arial" w:cs="Arial"/>
          <w:sz w:val="22"/>
          <w:szCs w:val="22"/>
        </w:rPr>
        <w:tab/>
      </w:r>
      <w:r w:rsidRPr="00D61B34">
        <w:rPr>
          <w:rFonts w:ascii="Arial" w:hAnsi="Arial" w:cs="Arial"/>
          <w:sz w:val="22"/>
          <w:szCs w:val="22"/>
        </w:rPr>
        <w:tab/>
      </w:r>
      <w:r w:rsidRPr="00D61B34">
        <w:rPr>
          <w:rFonts w:ascii="Arial" w:hAnsi="Arial" w:cs="Arial"/>
          <w:b/>
          <w:sz w:val="22"/>
          <w:szCs w:val="22"/>
        </w:rPr>
        <w:t xml:space="preserve"> </w:t>
      </w:r>
      <w:r w:rsidR="006E7696" w:rsidRPr="00D61B34">
        <w:rPr>
          <w:rFonts w:ascii="Arial" w:hAnsi="Arial" w:cs="Arial"/>
          <w:b/>
          <w:sz w:val="22"/>
          <w:szCs w:val="22"/>
        </w:rPr>
        <w:t>0</w:t>
      </w:r>
      <w:r w:rsidR="00233122" w:rsidRPr="00D61B34">
        <w:rPr>
          <w:rFonts w:ascii="Arial" w:hAnsi="Arial" w:cs="Arial"/>
          <w:b/>
          <w:sz w:val="22"/>
          <w:szCs w:val="22"/>
        </w:rPr>
        <w:t>3</w:t>
      </w:r>
      <w:r w:rsidRPr="00D61B34">
        <w:rPr>
          <w:rFonts w:ascii="Arial" w:hAnsi="Arial" w:cs="Arial"/>
          <w:b/>
          <w:sz w:val="22"/>
          <w:szCs w:val="22"/>
        </w:rPr>
        <w:t>.</w:t>
      </w:r>
      <w:r w:rsidR="006E7696" w:rsidRPr="00D61B34">
        <w:rPr>
          <w:rFonts w:ascii="Arial" w:hAnsi="Arial" w:cs="Arial"/>
          <w:b/>
          <w:sz w:val="22"/>
          <w:szCs w:val="22"/>
        </w:rPr>
        <w:t>07</w:t>
      </w:r>
      <w:r w:rsidRPr="00D61B34">
        <w:rPr>
          <w:rFonts w:ascii="Arial" w:hAnsi="Arial" w:cs="Arial"/>
          <w:b/>
          <w:sz w:val="22"/>
          <w:szCs w:val="22"/>
        </w:rPr>
        <w:t>.2023</w:t>
      </w:r>
    </w:p>
    <w:p w14:paraId="258307FB" w14:textId="2D55F784" w:rsidR="00DF75A2" w:rsidRPr="00D61B34" w:rsidRDefault="00DF75A2" w:rsidP="00DF75A2">
      <w:pPr>
        <w:numPr>
          <w:ilvl w:val="0"/>
          <w:numId w:val="43"/>
        </w:numPr>
        <w:tabs>
          <w:tab w:val="left" w:pos="-6096"/>
          <w:tab w:val="left" w:pos="426"/>
        </w:tabs>
        <w:suppressAutoHyphens/>
        <w:autoSpaceDE w:val="0"/>
        <w:autoSpaceDN w:val="0"/>
        <w:adjustRightInd w:val="0"/>
        <w:jc w:val="both"/>
        <w:rPr>
          <w:rFonts w:ascii="Arial" w:hAnsi="Arial" w:cs="Arial"/>
          <w:sz w:val="22"/>
          <w:szCs w:val="22"/>
        </w:rPr>
      </w:pPr>
      <w:r w:rsidRPr="00D61B34">
        <w:rPr>
          <w:rFonts w:ascii="Arial" w:hAnsi="Arial" w:cs="Arial"/>
          <w:sz w:val="22"/>
          <w:szCs w:val="22"/>
        </w:rPr>
        <w:t>Dokončení a předání díla objednateli:</w:t>
      </w:r>
      <w:r w:rsidRPr="00D61B34">
        <w:rPr>
          <w:rFonts w:ascii="Arial" w:hAnsi="Arial" w:cs="Arial"/>
          <w:sz w:val="22"/>
          <w:szCs w:val="22"/>
        </w:rPr>
        <w:tab/>
      </w:r>
      <w:r w:rsidRPr="00D61B34">
        <w:rPr>
          <w:rFonts w:ascii="Arial" w:hAnsi="Arial" w:cs="Arial"/>
          <w:b/>
          <w:sz w:val="22"/>
          <w:szCs w:val="22"/>
        </w:rPr>
        <w:t xml:space="preserve"> </w:t>
      </w:r>
      <w:r w:rsidR="006E7696" w:rsidRPr="00D61B34">
        <w:rPr>
          <w:rFonts w:ascii="Arial" w:hAnsi="Arial" w:cs="Arial"/>
          <w:b/>
          <w:sz w:val="22"/>
          <w:szCs w:val="22"/>
        </w:rPr>
        <w:t>18</w:t>
      </w:r>
      <w:r w:rsidRPr="00D61B34">
        <w:rPr>
          <w:rFonts w:ascii="Arial" w:hAnsi="Arial" w:cs="Arial"/>
          <w:b/>
          <w:sz w:val="22"/>
          <w:szCs w:val="22"/>
        </w:rPr>
        <w:t>.</w:t>
      </w:r>
      <w:r w:rsidR="006E7696" w:rsidRPr="00D61B34">
        <w:rPr>
          <w:rFonts w:ascii="Arial" w:hAnsi="Arial" w:cs="Arial"/>
          <w:b/>
          <w:sz w:val="22"/>
          <w:szCs w:val="22"/>
        </w:rPr>
        <w:t>08</w:t>
      </w:r>
      <w:r w:rsidRPr="00D61B34">
        <w:rPr>
          <w:rFonts w:ascii="Arial" w:hAnsi="Arial" w:cs="Arial"/>
          <w:b/>
          <w:sz w:val="22"/>
          <w:szCs w:val="22"/>
        </w:rPr>
        <w:t>.2023</w:t>
      </w:r>
    </w:p>
    <w:p w14:paraId="2ED5E40D" w14:textId="77777777" w:rsidR="00DF75A2" w:rsidRPr="003A3CD5" w:rsidRDefault="00DF75A2" w:rsidP="00DF75A2">
      <w:pPr>
        <w:tabs>
          <w:tab w:val="left" w:pos="426"/>
        </w:tabs>
        <w:autoSpaceDE w:val="0"/>
        <w:autoSpaceDN w:val="0"/>
        <w:adjustRightInd w:val="0"/>
        <w:jc w:val="both"/>
        <w:rPr>
          <w:rFonts w:ascii="Arial" w:hAnsi="Arial" w:cs="Arial"/>
          <w:sz w:val="22"/>
          <w:szCs w:val="22"/>
        </w:rPr>
      </w:pPr>
    </w:p>
    <w:p w14:paraId="5E9AA595" w14:textId="77777777" w:rsidR="00DF75A2" w:rsidRPr="000472D7" w:rsidRDefault="00DF75A2" w:rsidP="00DF75A2">
      <w:pPr>
        <w:tabs>
          <w:tab w:val="left" w:pos="426"/>
          <w:tab w:val="left" w:pos="1843"/>
        </w:tabs>
        <w:jc w:val="both"/>
        <w:outlineLvl w:val="0"/>
        <w:rPr>
          <w:rFonts w:ascii="Arial" w:hAnsi="Arial" w:cs="Arial"/>
          <w:b/>
          <w:sz w:val="22"/>
          <w:szCs w:val="22"/>
        </w:rPr>
      </w:pPr>
      <w:r w:rsidRPr="000472D7">
        <w:rPr>
          <w:rFonts w:ascii="Arial" w:hAnsi="Arial" w:cs="Arial"/>
          <w:b/>
          <w:sz w:val="22"/>
          <w:szCs w:val="22"/>
        </w:rPr>
        <w:t>VI.</w:t>
      </w:r>
      <w:r>
        <w:rPr>
          <w:rFonts w:ascii="Arial" w:hAnsi="Arial" w:cs="Arial"/>
          <w:b/>
          <w:sz w:val="22"/>
          <w:szCs w:val="22"/>
        </w:rPr>
        <w:t xml:space="preserve"> </w:t>
      </w:r>
      <w:r>
        <w:rPr>
          <w:rFonts w:ascii="Arial" w:hAnsi="Arial" w:cs="Arial"/>
          <w:b/>
          <w:sz w:val="22"/>
          <w:szCs w:val="22"/>
        </w:rPr>
        <w:tab/>
      </w:r>
      <w:r w:rsidRPr="000472D7">
        <w:rPr>
          <w:rFonts w:ascii="Arial" w:hAnsi="Arial" w:cs="Arial"/>
          <w:b/>
          <w:sz w:val="22"/>
          <w:szCs w:val="22"/>
        </w:rPr>
        <w:t xml:space="preserve">Cena za dílo </w:t>
      </w:r>
    </w:p>
    <w:p w14:paraId="3DA4A49C" w14:textId="77777777" w:rsidR="00DF75A2" w:rsidRPr="005A584D" w:rsidRDefault="00DF75A2" w:rsidP="00DF75A2">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Za provedení díla dle čl. II. této smlouvy se stanoví smluvní cena ve smyslu zák</w:t>
      </w:r>
      <w:r>
        <w:rPr>
          <w:rFonts w:ascii="Arial" w:hAnsi="Arial" w:cs="Arial"/>
          <w:sz w:val="22"/>
          <w:szCs w:val="22"/>
        </w:rPr>
        <w:t>ona</w:t>
      </w:r>
      <w:r w:rsidRPr="005A584D">
        <w:rPr>
          <w:rFonts w:ascii="Arial" w:hAnsi="Arial" w:cs="Arial"/>
          <w:sz w:val="22"/>
          <w:szCs w:val="22"/>
        </w:rPr>
        <w:t xml:space="preserve"> č. 526/</w:t>
      </w:r>
      <w:r>
        <w:rPr>
          <w:rFonts w:ascii="Arial" w:hAnsi="Arial" w:cs="Arial"/>
          <w:sz w:val="22"/>
          <w:szCs w:val="22"/>
        </w:rPr>
        <w:t>19</w:t>
      </w:r>
      <w:r w:rsidRPr="005A584D">
        <w:rPr>
          <w:rFonts w:ascii="Arial" w:hAnsi="Arial" w:cs="Arial"/>
          <w:sz w:val="22"/>
          <w:szCs w:val="22"/>
        </w:rPr>
        <w:t>90 Sb.</w:t>
      </w:r>
      <w:r>
        <w:rPr>
          <w:rFonts w:ascii="Arial" w:hAnsi="Arial" w:cs="Arial"/>
          <w:sz w:val="22"/>
          <w:szCs w:val="22"/>
        </w:rPr>
        <w:t>,</w:t>
      </w:r>
      <w:r w:rsidRPr="005A584D">
        <w:rPr>
          <w:rFonts w:ascii="Arial" w:hAnsi="Arial" w:cs="Arial"/>
          <w:sz w:val="22"/>
          <w:szCs w:val="22"/>
        </w:rPr>
        <w:t xml:space="preserve"> o cenách</w:t>
      </w:r>
      <w:r>
        <w:rPr>
          <w:rFonts w:ascii="Arial" w:hAnsi="Arial" w:cs="Arial"/>
          <w:sz w:val="22"/>
          <w:szCs w:val="22"/>
        </w:rPr>
        <w:t>, ve znění pozdějších předpisů,</w:t>
      </w:r>
      <w:r w:rsidRPr="005A584D">
        <w:rPr>
          <w:rFonts w:ascii="Arial" w:hAnsi="Arial" w:cs="Arial"/>
          <w:sz w:val="22"/>
          <w:szCs w:val="22"/>
        </w:rPr>
        <w:t xml:space="preserve"> ve výši:</w:t>
      </w:r>
    </w:p>
    <w:p w14:paraId="704BDBFF" w14:textId="77777777" w:rsidR="00DF75A2" w:rsidRDefault="00DF75A2" w:rsidP="00DF75A2">
      <w:pPr>
        <w:tabs>
          <w:tab w:val="left" w:pos="426"/>
        </w:tabs>
        <w:autoSpaceDE w:val="0"/>
        <w:autoSpaceDN w:val="0"/>
        <w:adjustRightInd w:val="0"/>
        <w:ind w:left="425"/>
        <w:jc w:val="both"/>
        <w:rPr>
          <w:rFonts w:ascii="Arial" w:hAnsi="Arial" w:cs="Arial"/>
          <w:sz w:val="22"/>
          <w:szCs w:val="22"/>
        </w:rPr>
      </w:pPr>
    </w:p>
    <w:p w14:paraId="2943B1FC" w14:textId="44610ABB" w:rsidR="00DF75A2" w:rsidRPr="007302E2" w:rsidRDefault="00DF75A2" w:rsidP="009E3DFB">
      <w:pPr>
        <w:tabs>
          <w:tab w:val="left" w:pos="284"/>
          <w:tab w:val="left" w:pos="1418"/>
        </w:tabs>
        <w:ind w:firstLine="426"/>
        <w:jc w:val="both"/>
        <w:rPr>
          <w:rFonts w:ascii="Arial" w:hAnsi="Arial" w:cs="Arial"/>
          <w:color w:val="FF0000"/>
          <w:sz w:val="22"/>
          <w:szCs w:val="22"/>
        </w:rPr>
      </w:pPr>
      <w:r w:rsidRPr="00D62735">
        <w:rPr>
          <w:rFonts w:ascii="Arial" w:hAnsi="Arial" w:cs="Arial"/>
          <w:sz w:val="22"/>
          <w:szCs w:val="22"/>
        </w:rPr>
        <w:t>Cena celkem bez DPH:</w:t>
      </w:r>
      <w:r w:rsidRPr="003244E3">
        <w:rPr>
          <w:rFonts w:ascii="Arial" w:hAnsi="Arial" w:cs="Arial"/>
          <w:sz w:val="22"/>
          <w:szCs w:val="22"/>
        </w:rPr>
        <w:tab/>
      </w:r>
      <w:r w:rsidR="009E3DFB">
        <w:rPr>
          <w:rFonts w:ascii="Arial" w:hAnsi="Arial" w:cs="Arial"/>
          <w:sz w:val="22"/>
          <w:szCs w:val="22"/>
        </w:rPr>
        <w:tab/>
      </w:r>
      <w:r w:rsidR="00A24E76" w:rsidRPr="00A24E76">
        <w:rPr>
          <w:rFonts w:ascii="Arial" w:hAnsi="Arial" w:cs="Arial"/>
          <w:b/>
          <w:bCs/>
          <w:sz w:val="22"/>
          <w:szCs w:val="22"/>
        </w:rPr>
        <w:t>889 000</w:t>
      </w:r>
      <w:r w:rsidRPr="003A3CD5">
        <w:rPr>
          <w:rFonts w:ascii="Arial" w:hAnsi="Arial" w:cs="Arial"/>
          <w:b/>
          <w:sz w:val="22"/>
          <w:szCs w:val="22"/>
        </w:rPr>
        <w:t>,- Kč</w:t>
      </w:r>
    </w:p>
    <w:p w14:paraId="250FDD33" w14:textId="77777777" w:rsidR="00DF75A2" w:rsidRDefault="00DF75A2" w:rsidP="00DF75A2">
      <w:pPr>
        <w:tabs>
          <w:tab w:val="left" w:pos="284"/>
          <w:tab w:val="left" w:pos="1418"/>
        </w:tabs>
        <w:jc w:val="both"/>
        <w:rPr>
          <w:rFonts w:ascii="Arial" w:hAnsi="Arial" w:cs="Arial"/>
          <w:sz w:val="22"/>
          <w:szCs w:val="22"/>
        </w:rPr>
      </w:pPr>
    </w:p>
    <w:p w14:paraId="6CA5C065" w14:textId="40E4F891" w:rsidR="00DF75A2" w:rsidRDefault="00833695" w:rsidP="009E3DFB">
      <w:pPr>
        <w:tabs>
          <w:tab w:val="left" w:pos="284"/>
          <w:tab w:val="left" w:pos="1418"/>
        </w:tabs>
        <w:ind w:left="426"/>
        <w:jc w:val="both"/>
        <w:rPr>
          <w:rFonts w:ascii="Arial" w:hAnsi="Arial" w:cs="Arial"/>
          <w:b/>
          <w:color w:val="FF0000"/>
          <w:sz w:val="22"/>
          <w:szCs w:val="22"/>
        </w:rPr>
      </w:pPr>
      <w:r w:rsidRPr="009E3DFB">
        <w:rPr>
          <w:rFonts w:ascii="Arial" w:hAnsi="Arial" w:cs="Arial"/>
          <w:sz w:val="22"/>
          <w:szCs w:val="22"/>
        </w:rPr>
        <w:t>K této ceně bude účtována v souladu se zákonem č. 235/2004 Sb., o dani z přidané hodnoty, ve znění pozdějších předpisů, DPH v zákonem stanovené výši.</w:t>
      </w:r>
    </w:p>
    <w:p w14:paraId="00EF4D74" w14:textId="0B3347D4" w:rsidR="002B6ACC" w:rsidRPr="005A584D" w:rsidRDefault="00833695" w:rsidP="00D1112E">
      <w:pPr>
        <w:numPr>
          <w:ilvl w:val="0"/>
          <w:numId w:val="35"/>
        </w:numPr>
        <w:tabs>
          <w:tab w:val="left" w:pos="426"/>
        </w:tabs>
        <w:autoSpaceDE w:val="0"/>
        <w:autoSpaceDN w:val="0"/>
        <w:adjustRightInd w:val="0"/>
        <w:ind w:left="425" w:hanging="425"/>
        <w:jc w:val="both"/>
        <w:rPr>
          <w:rFonts w:ascii="Arial" w:hAnsi="Arial" w:cs="Arial"/>
          <w:sz w:val="22"/>
          <w:szCs w:val="22"/>
        </w:rPr>
      </w:pPr>
      <w:r w:rsidRPr="009E3DFB">
        <w:rPr>
          <w:rFonts w:ascii="Arial" w:hAnsi="Arial" w:cs="Arial"/>
          <w:sz w:val="22"/>
          <w:szCs w:val="22"/>
        </w:rPr>
        <w:t xml:space="preserve">Celková cena díla dle odst. 1 tohoto článku je stanovena dohodou smluvních stran jako cena nejvýše přípustná a překročitelná pouze </w:t>
      </w:r>
      <w:r>
        <w:rPr>
          <w:rFonts w:ascii="Arial" w:hAnsi="Arial" w:cs="Arial"/>
          <w:sz w:val="22"/>
          <w:szCs w:val="22"/>
        </w:rPr>
        <w:t>v souladu s platnými právními předpisy</w:t>
      </w:r>
      <w:r w:rsidRPr="009E3DFB">
        <w:rPr>
          <w:rFonts w:ascii="Arial" w:hAnsi="Arial" w:cs="Arial"/>
          <w:sz w:val="22"/>
          <w:szCs w:val="22"/>
        </w:rPr>
        <w:t>. Celková cena díla obsahuje zejména veškeré náklady na úplné a provozuschopné provedení díla ve stanovené kvalitě a obsahuje veškeré náklady nutné ke kompletnímu a řádnému plnění, a to i ty, které mohl uchazeč o veřejnou zakázku na základě svých odborných znalostí předpokládat.</w:t>
      </w:r>
      <w:r w:rsidR="002B6ACC" w:rsidRPr="005A584D">
        <w:rPr>
          <w:rFonts w:ascii="Arial" w:hAnsi="Arial" w:cs="Arial"/>
          <w:sz w:val="22"/>
          <w:szCs w:val="22"/>
        </w:rPr>
        <w:t xml:space="preserve"> </w:t>
      </w:r>
    </w:p>
    <w:p w14:paraId="491E3545" w14:textId="21C7432B" w:rsidR="00833695" w:rsidRDefault="00833695" w:rsidP="00D1112E">
      <w:pPr>
        <w:numPr>
          <w:ilvl w:val="0"/>
          <w:numId w:val="35"/>
        </w:numPr>
        <w:tabs>
          <w:tab w:val="left" w:pos="426"/>
        </w:tabs>
        <w:autoSpaceDE w:val="0"/>
        <w:autoSpaceDN w:val="0"/>
        <w:adjustRightInd w:val="0"/>
        <w:ind w:left="425" w:hanging="425"/>
        <w:jc w:val="both"/>
        <w:rPr>
          <w:rFonts w:ascii="Arial" w:hAnsi="Arial" w:cs="Arial"/>
          <w:sz w:val="22"/>
          <w:szCs w:val="22"/>
        </w:rPr>
      </w:pPr>
      <w:r w:rsidRPr="009E3DFB">
        <w:rPr>
          <w:rFonts w:ascii="Arial" w:hAnsi="Arial" w:cs="Arial"/>
          <w:sz w:val="22"/>
          <w:szCs w:val="22"/>
        </w:rPr>
        <w:t>Vznikne-li potřeba provádět dodatečné stavební práce nad rámec množství nebo kvalitativních parametrů uvedených v projektové dokumentaci nebo v oceněném soupisu stavebních prací, dodávek a služeb s výkazem výměr, budou tyto práce zadány v souladu s platnými právními předpisy.</w:t>
      </w:r>
    </w:p>
    <w:p w14:paraId="777B1103" w14:textId="16DD76AB" w:rsidR="002B6ACC" w:rsidRPr="005A584D" w:rsidRDefault="002B6ACC" w:rsidP="00D1112E">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Smluvní strany se dohodly, že v případě provádění díla po částech, zhotovitel není oprávněn požadovat během provádění díla přiměřenou část odměny. Smluvní strany tedy vyloučily uplatnění § 2610 odst. </w:t>
      </w:r>
      <w:smartTag w:uri="urn:schemas-microsoft-com:office:smarttags" w:element="metricconverter">
        <w:smartTagPr>
          <w:attr w:name="ProductID" w:val="2 a"/>
        </w:smartTagPr>
        <w:r w:rsidRPr="005A584D">
          <w:rPr>
            <w:rFonts w:ascii="Arial" w:hAnsi="Arial" w:cs="Arial"/>
            <w:sz w:val="22"/>
            <w:szCs w:val="22"/>
          </w:rPr>
          <w:t>2 a</w:t>
        </w:r>
      </w:smartTag>
      <w:r w:rsidRPr="005A584D">
        <w:rPr>
          <w:rFonts w:ascii="Arial" w:hAnsi="Arial" w:cs="Arial"/>
          <w:sz w:val="22"/>
          <w:szCs w:val="22"/>
        </w:rPr>
        <w:t xml:space="preserve"> § 2611 občanského zákon</w:t>
      </w:r>
      <w:r w:rsidR="00FC1BCA">
        <w:rPr>
          <w:rFonts w:ascii="Arial" w:hAnsi="Arial" w:cs="Arial"/>
          <w:sz w:val="22"/>
          <w:szCs w:val="22"/>
        </w:rPr>
        <w:t>íku</w:t>
      </w:r>
      <w:r w:rsidRPr="005A584D">
        <w:rPr>
          <w:rFonts w:ascii="Arial" w:hAnsi="Arial" w:cs="Arial"/>
          <w:sz w:val="22"/>
          <w:szCs w:val="22"/>
        </w:rPr>
        <w:t xml:space="preserve">. </w:t>
      </w:r>
    </w:p>
    <w:p w14:paraId="474890EF" w14:textId="77777777" w:rsidR="00D1112E" w:rsidRDefault="002B6ACC" w:rsidP="00D1112E">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Smluvní strany vyloučily užití § 2620 odst. 2 občanského zákon</w:t>
      </w:r>
      <w:r w:rsidR="00FC1BCA">
        <w:rPr>
          <w:rFonts w:ascii="Arial" w:hAnsi="Arial" w:cs="Arial"/>
          <w:sz w:val="22"/>
          <w:szCs w:val="22"/>
        </w:rPr>
        <w:t>íku</w:t>
      </w:r>
      <w:r w:rsidRPr="005A584D">
        <w:rPr>
          <w:rFonts w:ascii="Arial" w:hAnsi="Arial" w:cs="Arial"/>
          <w:sz w:val="22"/>
          <w:szCs w:val="22"/>
        </w:rPr>
        <w:t>. Zhotovitel tak není oprávněn žádat soud o zvýšení ceny díla v případě, že nastane zcela mimořádná nepředvídatelná okolnost, která by dokončení díla značně stěžovala.</w:t>
      </w:r>
    </w:p>
    <w:p w14:paraId="45ECF4F8" w14:textId="77777777" w:rsidR="00D1112E" w:rsidRPr="00D1112E" w:rsidRDefault="00D1112E" w:rsidP="00D1112E">
      <w:pPr>
        <w:tabs>
          <w:tab w:val="left" w:pos="426"/>
        </w:tabs>
        <w:autoSpaceDE w:val="0"/>
        <w:autoSpaceDN w:val="0"/>
        <w:adjustRightInd w:val="0"/>
        <w:jc w:val="both"/>
        <w:rPr>
          <w:rFonts w:ascii="Arial" w:hAnsi="Arial" w:cs="Arial"/>
          <w:sz w:val="22"/>
          <w:szCs w:val="22"/>
        </w:rPr>
      </w:pPr>
    </w:p>
    <w:p w14:paraId="2E7EA743"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Záruky za jakost díla a dodávek</w:t>
      </w:r>
    </w:p>
    <w:p w14:paraId="6F192182" w14:textId="77777777" w:rsidR="002B6ACC" w:rsidRPr="005A584D" w:rsidRDefault="002B6ACC" w:rsidP="0090433D">
      <w:pPr>
        <w:numPr>
          <w:ilvl w:val="0"/>
          <w:numId w:val="36"/>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Zhotovitel poskytne objednateli záruku na provedené práce a dodávky specifikované v čl. II. smlouvy v délce </w:t>
      </w:r>
      <w:r w:rsidRPr="0090433D">
        <w:rPr>
          <w:rFonts w:ascii="Arial" w:hAnsi="Arial" w:cs="Arial"/>
          <w:b/>
          <w:sz w:val="22"/>
          <w:szCs w:val="22"/>
        </w:rPr>
        <w:t>36 měsíců</w:t>
      </w:r>
      <w:r w:rsidRPr="005A584D">
        <w:rPr>
          <w:rFonts w:ascii="Arial" w:hAnsi="Arial" w:cs="Arial"/>
          <w:sz w:val="22"/>
          <w:szCs w:val="22"/>
        </w:rPr>
        <w:t>.</w:t>
      </w:r>
    </w:p>
    <w:p w14:paraId="32276972" w14:textId="77777777" w:rsidR="002B6ACC" w:rsidRDefault="002B6ACC" w:rsidP="00780ECD">
      <w:pPr>
        <w:numPr>
          <w:ilvl w:val="0"/>
          <w:numId w:val="36"/>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Záruka za jakost díla a dodávek komponentů začíná běžet ode dne převzetí díla objednatelem.</w:t>
      </w:r>
    </w:p>
    <w:p w14:paraId="2D04FF93" w14:textId="77777777" w:rsidR="00D66E45" w:rsidRPr="00BB4C19" w:rsidRDefault="00D66E45" w:rsidP="00780ECD">
      <w:pPr>
        <w:numPr>
          <w:ilvl w:val="0"/>
          <w:numId w:val="36"/>
        </w:numPr>
        <w:tabs>
          <w:tab w:val="left" w:pos="426"/>
        </w:tabs>
        <w:autoSpaceDE w:val="0"/>
        <w:autoSpaceDN w:val="0"/>
        <w:adjustRightInd w:val="0"/>
        <w:ind w:left="425" w:hanging="425"/>
        <w:jc w:val="both"/>
        <w:rPr>
          <w:rFonts w:ascii="Arial" w:hAnsi="Arial" w:cs="Arial"/>
          <w:sz w:val="22"/>
          <w:szCs w:val="22"/>
        </w:rPr>
      </w:pPr>
      <w:r w:rsidRPr="00BB4C19">
        <w:rPr>
          <w:rFonts w:ascii="Arial" w:hAnsi="Arial" w:cs="Arial"/>
          <w:sz w:val="22"/>
          <w:szCs w:val="22"/>
        </w:rPr>
        <w:t xml:space="preserve">V záruční době objednatel požaduje zahájení odstranění reklamovaných vad do </w:t>
      </w:r>
      <w:r w:rsidR="007D53ED">
        <w:rPr>
          <w:rFonts w:ascii="Arial" w:hAnsi="Arial" w:cs="Arial"/>
          <w:sz w:val="22"/>
          <w:szCs w:val="22"/>
        </w:rPr>
        <w:t>5 pracovních dnů</w:t>
      </w:r>
      <w:r w:rsidRPr="00BB4C19">
        <w:rPr>
          <w:rFonts w:ascii="Arial" w:hAnsi="Arial" w:cs="Arial"/>
          <w:sz w:val="22"/>
          <w:szCs w:val="22"/>
        </w:rPr>
        <w:t xml:space="preserve"> </w:t>
      </w:r>
      <w:r w:rsidR="00634BD4" w:rsidRPr="00BB4C19">
        <w:rPr>
          <w:rFonts w:ascii="Arial" w:hAnsi="Arial" w:cs="Arial"/>
          <w:sz w:val="22"/>
          <w:szCs w:val="22"/>
        </w:rPr>
        <w:t>od</w:t>
      </w:r>
      <w:r w:rsidRPr="00BB4C19">
        <w:rPr>
          <w:rFonts w:ascii="Arial" w:hAnsi="Arial" w:cs="Arial"/>
          <w:sz w:val="22"/>
          <w:szCs w:val="22"/>
        </w:rPr>
        <w:t xml:space="preserve"> písemné</w:t>
      </w:r>
      <w:r w:rsidR="00634BD4" w:rsidRPr="00BB4C19">
        <w:rPr>
          <w:rFonts w:ascii="Arial" w:hAnsi="Arial" w:cs="Arial"/>
          <w:sz w:val="22"/>
          <w:szCs w:val="22"/>
        </w:rPr>
        <w:t>ho</w:t>
      </w:r>
      <w:r w:rsidRPr="00BB4C19">
        <w:rPr>
          <w:rFonts w:ascii="Arial" w:hAnsi="Arial" w:cs="Arial"/>
          <w:sz w:val="22"/>
          <w:szCs w:val="22"/>
        </w:rPr>
        <w:t xml:space="preserve"> uplatnění reklamace.</w:t>
      </w:r>
    </w:p>
    <w:p w14:paraId="33CD76FB" w14:textId="77777777" w:rsidR="00D66E45" w:rsidRDefault="00D66E45" w:rsidP="00780ECD">
      <w:pPr>
        <w:numPr>
          <w:ilvl w:val="0"/>
          <w:numId w:val="36"/>
        </w:numPr>
        <w:tabs>
          <w:tab w:val="left" w:pos="426"/>
        </w:tabs>
        <w:autoSpaceDE w:val="0"/>
        <w:autoSpaceDN w:val="0"/>
        <w:adjustRightInd w:val="0"/>
        <w:ind w:left="425" w:hanging="425"/>
        <w:jc w:val="both"/>
        <w:rPr>
          <w:rFonts w:ascii="Arial" w:hAnsi="Arial" w:cs="Arial"/>
          <w:sz w:val="22"/>
          <w:szCs w:val="22"/>
        </w:rPr>
      </w:pPr>
      <w:r w:rsidRPr="00BB4C19">
        <w:rPr>
          <w:rFonts w:ascii="Arial" w:hAnsi="Arial" w:cs="Arial"/>
          <w:sz w:val="22"/>
          <w:szCs w:val="22"/>
        </w:rPr>
        <w:t>Termín odstranění reklamovaných vad bude sjednán dle charakteru záva</w:t>
      </w:r>
      <w:r w:rsidR="00634BD4" w:rsidRPr="00BB4C19">
        <w:rPr>
          <w:rFonts w:ascii="Arial" w:hAnsi="Arial" w:cs="Arial"/>
          <w:sz w:val="22"/>
          <w:szCs w:val="22"/>
        </w:rPr>
        <w:t>dy</w:t>
      </w:r>
      <w:r w:rsidR="00592DF5">
        <w:rPr>
          <w:rFonts w:ascii="Arial" w:hAnsi="Arial" w:cs="Arial"/>
          <w:sz w:val="22"/>
          <w:szCs w:val="22"/>
        </w:rPr>
        <w:t xml:space="preserve"> a pokud nebude vzájemně dohodnuto jinak</w:t>
      </w:r>
      <w:r w:rsidR="00634BD4" w:rsidRPr="00BB4C19">
        <w:rPr>
          <w:rFonts w:ascii="Arial" w:hAnsi="Arial" w:cs="Arial"/>
          <w:sz w:val="22"/>
          <w:szCs w:val="22"/>
        </w:rPr>
        <w:t>,</w:t>
      </w:r>
      <w:r w:rsidR="00592DF5">
        <w:rPr>
          <w:rFonts w:ascii="Arial" w:hAnsi="Arial" w:cs="Arial"/>
          <w:sz w:val="22"/>
          <w:szCs w:val="22"/>
        </w:rPr>
        <w:t xml:space="preserve"> tak</w:t>
      </w:r>
      <w:r w:rsidR="00634BD4" w:rsidRPr="00BB4C19">
        <w:rPr>
          <w:rFonts w:ascii="Arial" w:hAnsi="Arial" w:cs="Arial"/>
          <w:sz w:val="22"/>
          <w:szCs w:val="22"/>
        </w:rPr>
        <w:t xml:space="preserve"> nesmí překročit lhůtu </w:t>
      </w:r>
      <w:r w:rsidR="00592DF5">
        <w:rPr>
          <w:rFonts w:ascii="Arial" w:hAnsi="Arial" w:cs="Arial"/>
          <w:sz w:val="22"/>
          <w:szCs w:val="22"/>
        </w:rPr>
        <w:t>10</w:t>
      </w:r>
      <w:r w:rsidR="00592DF5" w:rsidRPr="00BB4C19">
        <w:rPr>
          <w:rFonts w:ascii="Arial" w:hAnsi="Arial" w:cs="Arial"/>
          <w:sz w:val="22"/>
          <w:szCs w:val="22"/>
        </w:rPr>
        <w:t xml:space="preserve"> </w:t>
      </w:r>
      <w:r w:rsidR="00592DF5">
        <w:rPr>
          <w:rFonts w:ascii="Arial" w:hAnsi="Arial" w:cs="Arial"/>
          <w:sz w:val="22"/>
          <w:szCs w:val="22"/>
        </w:rPr>
        <w:t>pracovních</w:t>
      </w:r>
      <w:r w:rsidR="00592DF5" w:rsidRPr="00BB4C19">
        <w:rPr>
          <w:rFonts w:ascii="Arial" w:hAnsi="Arial" w:cs="Arial"/>
          <w:sz w:val="22"/>
          <w:szCs w:val="22"/>
        </w:rPr>
        <w:t xml:space="preserve"> </w:t>
      </w:r>
      <w:r w:rsidRPr="00BB4C19">
        <w:rPr>
          <w:rFonts w:ascii="Arial" w:hAnsi="Arial" w:cs="Arial"/>
          <w:sz w:val="22"/>
          <w:szCs w:val="22"/>
        </w:rPr>
        <w:t>dn</w:t>
      </w:r>
      <w:r w:rsidR="00B727BC" w:rsidRPr="00BB4C19">
        <w:rPr>
          <w:rFonts w:ascii="Arial" w:hAnsi="Arial" w:cs="Arial"/>
          <w:sz w:val="22"/>
          <w:szCs w:val="22"/>
        </w:rPr>
        <w:t>ů</w:t>
      </w:r>
      <w:r w:rsidRPr="00BB4C19">
        <w:rPr>
          <w:rFonts w:ascii="Arial" w:hAnsi="Arial" w:cs="Arial"/>
          <w:sz w:val="22"/>
          <w:szCs w:val="22"/>
        </w:rPr>
        <w:t xml:space="preserve"> ode dne písemného uplatnění reklamace.</w:t>
      </w:r>
    </w:p>
    <w:p w14:paraId="6C5A4715" w14:textId="77777777" w:rsidR="00D75FF1" w:rsidRPr="00BB4C19" w:rsidRDefault="00D75FF1" w:rsidP="00DF75A2">
      <w:pPr>
        <w:tabs>
          <w:tab w:val="left" w:pos="426"/>
        </w:tabs>
        <w:autoSpaceDE w:val="0"/>
        <w:autoSpaceDN w:val="0"/>
        <w:adjustRightInd w:val="0"/>
        <w:ind w:left="425"/>
        <w:jc w:val="both"/>
        <w:rPr>
          <w:rFonts w:ascii="Arial" w:hAnsi="Arial" w:cs="Arial"/>
          <w:sz w:val="22"/>
          <w:szCs w:val="22"/>
        </w:rPr>
      </w:pPr>
    </w:p>
    <w:p w14:paraId="5E65F0E8" w14:textId="77777777" w:rsidR="002B6ACC" w:rsidRPr="005A584D" w:rsidRDefault="002B6ACC" w:rsidP="005A584D">
      <w:pPr>
        <w:tabs>
          <w:tab w:val="left" w:pos="-6237"/>
          <w:tab w:val="left" w:pos="-2410"/>
          <w:tab w:val="left" w:pos="-2268"/>
        </w:tabs>
        <w:jc w:val="both"/>
        <w:rPr>
          <w:rFonts w:ascii="Arial" w:hAnsi="Arial" w:cs="Arial"/>
          <w:sz w:val="22"/>
          <w:szCs w:val="22"/>
        </w:rPr>
      </w:pPr>
    </w:p>
    <w:p w14:paraId="07D7CCED"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VIII.</w:t>
      </w:r>
      <w:r w:rsidR="000472D7">
        <w:rPr>
          <w:rFonts w:ascii="Arial" w:hAnsi="Arial" w:cs="Arial"/>
          <w:b/>
          <w:sz w:val="22"/>
          <w:szCs w:val="22"/>
        </w:rPr>
        <w:t xml:space="preserve"> </w:t>
      </w:r>
      <w:r w:rsidR="000472D7" w:rsidRPr="000472D7">
        <w:rPr>
          <w:rFonts w:ascii="Arial" w:hAnsi="Arial" w:cs="Arial"/>
          <w:b/>
          <w:sz w:val="22"/>
          <w:szCs w:val="22"/>
        </w:rPr>
        <w:t>Způsob úhrady, fakturace</w:t>
      </w:r>
    </w:p>
    <w:p w14:paraId="512CA7F6" w14:textId="77777777" w:rsidR="002B6ACC" w:rsidRPr="005A584D" w:rsidRDefault="002B6ACC" w:rsidP="0072529D">
      <w:pPr>
        <w:numPr>
          <w:ilvl w:val="0"/>
          <w:numId w:val="37"/>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Úhrada za dílo do výše smluvní ceny</w:t>
      </w:r>
      <w:r w:rsidR="006569A9">
        <w:rPr>
          <w:rFonts w:ascii="Arial" w:hAnsi="Arial" w:cs="Arial"/>
          <w:sz w:val="22"/>
          <w:szCs w:val="22"/>
        </w:rPr>
        <w:t xml:space="preserve"> dle čl. VI.</w:t>
      </w:r>
      <w:r w:rsidRPr="005A584D">
        <w:rPr>
          <w:rFonts w:ascii="Arial" w:hAnsi="Arial" w:cs="Arial"/>
          <w:sz w:val="22"/>
          <w:szCs w:val="22"/>
        </w:rPr>
        <w:t xml:space="preserve"> bude objednatelem provedena po provedení díla, tj. po dokončení díla, jeho předání objednateli a příp. odstranění vad</w:t>
      </w:r>
      <w:r w:rsidR="00DF75A2">
        <w:rPr>
          <w:rFonts w:ascii="Arial" w:hAnsi="Arial" w:cs="Arial"/>
          <w:sz w:val="22"/>
          <w:szCs w:val="22"/>
        </w:rPr>
        <w:t xml:space="preserve"> a nedodělků</w:t>
      </w:r>
      <w:r w:rsidRPr="005A584D">
        <w:rPr>
          <w:rFonts w:ascii="Arial" w:hAnsi="Arial" w:cs="Arial"/>
          <w:sz w:val="22"/>
          <w:szCs w:val="22"/>
        </w:rPr>
        <w:t>. Cena za dílo nebude splatná do doby, dokud nebudou zhotovitelem odstraněny všechny případné vady díla či nedodělky, tzn., že nebude řádně provedeno.</w:t>
      </w:r>
    </w:p>
    <w:p w14:paraId="39347709" w14:textId="77777777" w:rsidR="002B6ACC" w:rsidRPr="005A584D" w:rsidRDefault="002B6ACC" w:rsidP="0072529D">
      <w:pPr>
        <w:numPr>
          <w:ilvl w:val="0"/>
          <w:numId w:val="37"/>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Splatnost ceny za dílo se sjednává </w:t>
      </w:r>
      <w:r w:rsidR="00DF75A2">
        <w:rPr>
          <w:rFonts w:ascii="Arial" w:hAnsi="Arial" w:cs="Arial"/>
          <w:sz w:val="22"/>
          <w:szCs w:val="22"/>
        </w:rPr>
        <w:t>30</w:t>
      </w:r>
      <w:r w:rsidR="0001759F" w:rsidRPr="005A584D">
        <w:rPr>
          <w:rFonts w:ascii="Arial" w:hAnsi="Arial" w:cs="Arial"/>
          <w:sz w:val="22"/>
          <w:szCs w:val="22"/>
        </w:rPr>
        <w:t xml:space="preserve"> </w:t>
      </w:r>
      <w:r w:rsidRPr="005A584D">
        <w:rPr>
          <w:rFonts w:ascii="Arial" w:hAnsi="Arial" w:cs="Arial"/>
          <w:sz w:val="22"/>
          <w:szCs w:val="22"/>
        </w:rPr>
        <w:t>dnů od data doručení faktury objednateli. Za okamžik uhrazení ceny za dílo se považuje datum, kdy byla předmětná částka odepsána z účtu objednatele.</w:t>
      </w:r>
    </w:p>
    <w:p w14:paraId="2CC778FA" w14:textId="6296E902" w:rsidR="002B6ACC" w:rsidRPr="009E1D84" w:rsidRDefault="002B6ACC" w:rsidP="009E1D84">
      <w:pPr>
        <w:numPr>
          <w:ilvl w:val="0"/>
          <w:numId w:val="37"/>
        </w:numPr>
        <w:tabs>
          <w:tab w:val="left" w:pos="426"/>
        </w:tabs>
        <w:autoSpaceDE w:val="0"/>
        <w:autoSpaceDN w:val="0"/>
        <w:adjustRightInd w:val="0"/>
        <w:ind w:left="425" w:hanging="425"/>
        <w:jc w:val="both"/>
        <w:rPr>
          <w:rFonts w:ascii="Arial" w:hAnsi="Arial" w:cs="Arial"/>
          <w:sz w:val="22"/>
          <w:szCs w:val="22"/>
        </w:rPr>
      </w:pPr>
      <w:r w:rsidRPr="00BB4C19">
        <w:rPr>
          <w:rFonts w:ascii="Arial" w:hAnsi="Arial" w:cs="Arial"/>
          <w:sz w:val="22"/>
          <w:szCs w:val="22"/>
        </w:rPr>
        <w:t>Faktura bude mít náležitosti daňového dokladu</w:t>
      </w:r>
      <w:r w:rsidR="009E1D84">
        <w:rPr>
          <w:rFonts w:ascii="Arial" w:hAnsi="Arial" w:cs="Arial"/>
          <w:sz w:val="22"/>
          <w:szCs w:val="22"/>
        </w:rPr>
        <w:t xml:space="preserve">, </w:t>
      </w:r>
      <w:r w:rsidR="009E1D84" w:rsidRPr="00BB4C19">
        <w:rPr>
          <w:rFonts w:ascii="Arial" w:hAnsi="Arial" w:cs="Arial"/>
          <w:sz w:val="22"/>
          <w:szCs w:val="22"/>
        </w:rPr>
        <w:t xml:space="preserve">bez uvedení výše daně (na faktuře bude uvedena pouze sazba daně z přidané hodnoty) a bude obsahovat sdělení, že výši daně je povinen doplnit a přiznat objednatel v souladu s § 92a zákona </w:t>
      </w:r>
      <w:r w:rsidR="009E1D84">
        <w:rPr>
          <w:rFonts w:ascii="Arial" w:hAnsi="Arial" w:cs="Arial"/>
          <w:sz w:val="22"/>
          <w:szCs w:val="22"/>
        </w:rPr>
        <w:t xml:space="preserve">č. </w:t>
      </w:r>
      <w:r w:rsidR="009E1D84" w:rsidRPr="00BB4C19">
        <w:rPr>
          <w:rFonts w:ascii="Arial" w:hAnsi="Arial" w:cs="Arial"/>
          <w:sz w:val="22"/>
          <w:szCs w:val="22"/>
        </w:rPr>
        <w:t>235/2004 Sb.</w:t>
      </w:r>
      <w:r w:rsidR="009E1D84">
        <w:rPr>
          <w:rFonts w:ascii="Arial" w:hAnsi="Arial" w:cs="Arial"/>
          <w:sz w:val="22"/>
          <w:szCs w:val="22"/>
        </w:rPr>
        <w:t>,</w:t>
      </w:r>
      <w:r w:rsidR="009E1D84" w:rsidRPr="00BB4C19">
        <w:rPr>
          <w:rFonts w:ascii="Arial" w:hAnsi="Arial" w:cs="Arial"/>
          <w:sz w:val="22"/>
          <w:szCs w:val="22"/>
        </w:rPr>
        <w:t xml:space="preserve"> o DPH</w:t>
      </w:r>
      <w:r w:rsidR="009E1D84">
        <w:rPr>
          <w:rFonts w:ascii="Arial" w:hAnsi="Arial" w:cs="Arial"/>
          <w:sz w:val="22"/>
          <w:szCs w:val="22"/>
        </w:rPr>
        <w:t>,</w:t>
      </w:r>
      <w:r w:rsidR="009E1D84" w:rsidRPr="00BB4C19">
        <w:rPr>
          <w:rFonts w:ascii="Arial" w:hAnsi="Arial" w:cs="Arial"/>
          <w:sz w:val="22"/>
          <w:szCs w:val="22"/>
        </w:rPr>
        <w:t xml:space="preserve"> v platném znění.</w:t>
      </w:r>
      <w:r w:rsidR="009E3DFB">
        <w:rPr>
          <w:rFonts w:ascii="Arial" w:hAnsi="Arial" w:cs="Arial"/>
          <w:sz w:val="22"/>
          <w:szCs w:val="22"/>
        </w:rPr>
        <w:t xml:space="preserve"> </w:t>
      </w:r>
      <w:r w:rsidR="007A718A">
        <w:rPr>
          <w:rFonts w:ascii="Arial" w:hAnsi="Arial" w:cs="Arial"/>
          <w:sz w:val="22"/>
          <w:szCs w:val="22"/>
        </w:rPr>
        <w:t xml:space="preserve">Přílohou faktury bude i předávací protokol. </w:t>
      </w:r>
    </w:p>
    <w:p w14:paraId="7B78C717" w14:textId="77777777" w:rsidR="002B6ACC" w:rsidRPr="00BB4C19" w:rsidRDefault="002B6ACC" w:rsidP="005A584D">
      <w:pPr>
        <w:pStyle w:val="Zkladntextodsazen"/>
        <w:tabs>
          <w:tab w:val="clear" w:pos="284"/>
          <w:tab w:val="clear" w:pos="1418"/>
        </w:tabs>
        <w:ind w:left="0"/>
        <w:rPr>
          <w:rFonts w:ascii="Arial" w:hAnsi="Arial" w:cs="Arial"/>
          <w:sz w:val="22"/>
          <w:szCs w:val="22"/>
        </w:rPr>
      </w:pPr>
    </w:p>
    <w:p w14:paraId="637AA701" w14:textId="77777777" w:rsidR="002B6ACC" w:rsidRPr="000472D7" w:rsidRDefault="002B6ACC" w:rsidP="005A584D">
      <w:pPr>
        <w:tabs>
          <w:tab w:val="left" w:pos="-2977"/>
          <w:tab w:val="left" w:pos="426"/>
          <w:tab w:val="left" w:pos="1418"/>
        </w:tabs>
        <w:jc w:val="both"/>
        <w:rPr>
          <w:rFonts w:ascii="Arial" w:hAnsi="Arial" w:cs="Arial"/>
          <w:b/>
          <w:sz w:val="22"/>
          <w:szCs w:val="22"/>
        </w:rPr>
      </w:pPr>
      <w:r w:rsidRPr="000472D7">
        <w:rPr>
          <w:rFonts w:ascii="Arial" w:hAnsi="Arial" w:cs="Arial"/>
          <w:b/>
          <w:sz w:val="22"/>
          <w:szCs w:val="22"/>
        </w:rPr>
        <w:t>IX.</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Smluvní pokuta, sankce</w:t>
      </w:r>
    </w:p>
    <w:p w14:paraId="1F1233CE" w14:textId="77777777"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V případě nedodržení termínu dokončení a předání díla dle čl. V. smlouvy je zhotovitel povinen uhradit objednateli smluvní pokutu ve výši </w:t>
      </w:r>
      <w:r w:rsidR="003408EF">
        <w:rPr>
          <w:rFonts w:ascii="Arial" w:hAnsi="Arial" w:cs="Arial"/>
          <w:sz w:val="22"/>
          <w:szCs w:val="22"/>
        </w:rPr>
        <w:t>2.</w:t>
      </w:r>
      <w:r w:rsidR="00280E98">
        <w:rPr>
          <w:rFonts w:ascii="Arial" w:hAnsi="Arial" w:cs="Arial"/>
          <w:sz w:val="22"/>
          <w:szCs w:val="22"/>
        </w:rPr>
        <w:t>5</w:t>
      </w:r>
      <w:r w:rsidR="00900C74">
        <w:rPr>
          <w:rFonts w:ascii="Arial" w:hAnsi="Arial" w:cs="Arial"/>
          <w:sz w:val="22"/>
          <w:szCs w:val="22"/>
        </w:rPr>
        <w:t>00</w:t>
      </w:r>
      <w:r w:rsidRPr="002C47B3">
        <w:rPr>
          <w:rFonts w:ascii="Arial" w:hAnsi="Arial" w:cs="Arial"/>
          <w:sz w:val="22"/>
          <w:szCs w:val="22"/>
        </w:rPr>
        <w:t>,- Kč za každý den prodlení.</w:t>
      </w:r>
    </w:p>
    <w:p w14:paraId="185A2E4B" w14:textId="77777777"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V případě neodstranění</w:t>
      </w:r>
      <w:r w:rsidR="00592DF5">
        <w:rPr>
          <w:rFonts w:ascii="Arial" w:hAnsi="Arial" w:cs="Arial"/>
          <w:sz w:val="22"/>
          <w:szCs w:val="22"/>
        </w:rPr>
        <w:t xml:space="preserve"> vad a nedodělků díla nebo</w:t>
      </w:r>
      <w:r w:rsidRPr="002C47B3">
        <w:rPr>
          <w:rFonts w:ascii="Arial" w:hAnsi="Arial" w:cs="Arial"/>
          <w:sz w:val="22"/>
          <w:szCs w:val="22"/>
        </w:rPr>
        <w:t xml:space="preserve"> reklamovaných vad do </w:t>
      </w:r>
      <w:r w:rsidR="00592DF5">
        <w:rPr>
          <w:rFonts w:ascii="Arial" w:hAnsi="Arial" w:cs="Arial"/>
          <w:sz w:val="22"/>
          <w:szCs w:val="22"/>
        </w:rPr>
        <w:t>10 pracovních dnů nebo</w:t>
      </w:r>
      <w:r w:rsidR="0002289F">
        <w:rPr>
          <w:rFonts w:ascii="Arial" w:hAnsi="Arial" w:cs="Arial"/>
          <w:sz w:val="22"/>
          <w:szCs w:val="22"/>
        </w:rPr>
        <w:t xml:space="preserve"> </w:t>
      </w:r>
      <w:r w:rsidR="00592DF5">
        <w:rPr>
          <w:rFonts w:ascii="Arial" w:hAnsi="Arial" w:cs="Arial"/>
          <w:sz w:val="22"/>
          <w:szCs w:val="22"/>
        </w:rPr>
        <w:t xml:space="preserve">v termínu dle vzájemné dohody </w:t>
      </w:r>
      <w:r w:rsidRPr="002C47B3">
        <w:rPr>
          <w:rFonts w:ascii="Arial" w:hAnsi="Arial" w:cs="Arial"/>
          <w:sz w:val="22"/>
          <w:szCs w:val="22"/>
        </w:rPr>
        <w:t>ode dne nahlášení konkrétní vady</w:t>
      </w:r>
      <w:r w:rsidR="000937ED">
        <w:rPr>
          <w:rFonts w:ascii="Arial" w:hAnsi="Arial" w:cs="Arial"/>
          <w:sz w:val="22"/>
          <w:szCs w:val="22"/>
        </w:rPr>
        <w:t>/nedodělku</w:t>
      </w:r>
      <w:r w:rsidRPr="002C47B3">
        <w:rPr>
          <w:rFonts w:ascii="Arial" w:hAnsi="Arial" w:cs="Arial"/>
          <w:sz w:val="22"/>
          <w:szCs w:val="22"/>
        </w:rPr>
        <w:t xml:space="preserve"> je zhotovitel povinen uhradit objednateli smluvní pokutu ve výši </w:t>
      </w:r>
      <w:r w:rsidR="007D53ED">
        <w:rPr>
          <w:rFonts w:ascii="Arial" w:hAnsi="Arial" w:cs="Arial"/>
          <w:sz w:val="22"/>
          <w:szCs w:val="22"/>
        </w:rPr>
        <w:t>1.000</w:t>
      </w:r>
      <w:r w:rsidRPr="002C47B3">
        <w:rPr>
          <w:rFonts w:ascii="Arial" w:hAnsi="Arial" w:cs="Arial"/>
          <w:sz w:val="22"/>
          <w:szCs w:val="22"/>
        </w:rPr>
        <w:t>,- Kč za každou reklamovanou vadu</w:t>
      </w:r>
      <w:r w:rsidR="000937ED">
        <w:rPr>
          <w:rFonts w:ascii="Arial" w:hAnsi="Arial" w:cs="Arial"/>
          <w:sz w:val="22"/>
          <w:szCs w:val="22"/>
        </w:rPr>
        <w:t>/nedodělek</w:t>
      </w:r>
      <w:r w:rsidRPr="002C47B3">
        <w:rPr>
          <w:rFonts w:ascii="Arial" w:hAnsi="Arial" w:cs="Arial"/>
          <w:sz w:val="22"/>
          <w:szCs w:val="22"/>
        </w:rPr>
        <w:t xml:space="preserve"> a den prodlení. </w:t>
      </w:r>
    </w:p>
    <w:p w14:paraId="56AEBF86" w14:textId="77777777"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Zhotovitel je povinen zahájit práce za účelem odstranění vad v záruční době do </w:t>
      </w:r>
      <w:r w:rsidR="000937ED">
        <w:rPr>
          <w:rFonts w:ascii="Arial" w:hAnsi="Arial" w:cs="Arial"/>
          <w:sz w:val="22"/>
          <w:szCs w:val="22"/>
        </w:rPr>
        <w:t>5 pracovních dnů</w:t>
      </w:r>
      <w:r w:rsidRPr="002C47B3">
        <w:rPr>
          <w:rFonts w:ascii="Arial" w:hAnsi="Arial" w:cs="Arial"/>
          <w:sz w:val="22"/>
          <w:szCs w:val="22"/>
        </w:rPr>
        <w:t xml:space="preserve"> od doby nahlášení vady objednatelem.</w:t>
      </w:r>
    </w:p>
    <w:p w14:paraId="08F64E13" w14:textId="77777777"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V případě, že zhotovitel nezahájí práce za účelem odstranění vad v záruční době do </w:t>
      </w:r>
      <w:r w:rsidR="000937ED">
        <w:rPr>
          <w:rFonts w:ascii="Arial" w:hAnsi="Arial" w:cs="Arial"/>
          <w:sz w:val="22"/>
          <w:szCs w:val="22"/>
        </w:rPr>
        <w:t>5 pracovních dnů</w:t>
      </w:r>
      <w:r w:rsidRPr="002C47B3">
        <w:rPr>
          <w:rFonts w:ascii="Arial" w:hAnsi="Arial" w:cs="Arial"/>
          <w:sz w:val="22"/>
          <w:szCs w:val="22"/>
        </w:rPr>
        <w:t xml:space="preserve"> od doby nahlášení vady objednatelem, je zhotovitel povinen uhradit objednateli smluvní pokutu ve výši </w:t>
      </w:r>
      <w:r w:rsidR="000937ED">
        <w:rPr>
          <w:rFonts w:ascii="Arial" w:hAnsi="Arial" w:cs="Arial"/>
          <w:sz w:val="22"/>
          <w:szCs w:val="22"/>
        </w:rPr>
        <w:t>1000</w:t>
      </w:r>
      <w:r w:rsidRPr="002C47B3">
        <w:rPr>
          <w:rFonts w:ascii="Arial" w:hAnsi="Arial" w:cs="Arial"/>
          <w:sz w:val="22"/>
          <w:szCs w:val="22"/>
        </w:rPr>
        <w:t>,- Kč za každou reklamovanou vadu a den prodlení.</w:t>
      </w:r>
    </w:p>
    <w:p w14:paraId="6C1DF2EF" w14:textId="77777777"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Zhotovitel se zavazuje odstranit vady a nedodělky díla</w:t>
      </w:r>
      <w:r w:rsidR="0002289F">
        <w:rPr>
          <w:rFonts w:ascii="Arial" w:hAnsi="Arial" w:cs="Arial"/>
          <w:sz w:val="22"/>
          <w:szCs w:val="22"/>
        </w:rPr>
        <w:t>, pokud nebude vzájemně dohodnuto jinak,</w:t>
      </w:r>
      <w:r w:rsidRPr="002C47B3">
        <w:rPr>
          <w:rFonts w:ascii="Arial" w:hAnsi="Arial" w:cs="Arial"/>
          <w:sz w:val="22"/>
          <w:szCs w:val="22"/>
        </w:rPr>
        <w:t xml:space="preserve"> do </w:t>
      </w:r>
      <w:r w:rsidR="0002289F">
        <w:rPr>
          <w:rFonts w:ascii="Arial" w:hAnsi="Arial" w:cs="Arial"/>
          <w:sz w:val="22"/>
          <w:szCs w:val="22"/>
        </w:rPr>
        <w:t>10 pracovních</w:t>
      </w:r>
      <w:r w:rsidRPr="002C47B3">
        <w:rPr>
          <w:rFonts w:ascii="Arial" w:hAnsi="Arial" w:cs="Arial"/>
          <w:sz w:val="22"/>
          <w:szCs w:val="22"/>
        </w:rPr>
        <w:t xml:space="preserve"> dnů od data nahlášení vady objednatelem. </w:t>
      </w:r>
    </w:p>
    <w:p w14:paraId="53FDB854" w14:textId="77777777"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Bude-li objednatel v prodlení s úhradou ceny díla, bude zhotovitel účtovat úrok z prodlení ve výši stanovené platnými právními předpisy z dlužné částky za</w:t>
      </w:r>
      <w:r w:rsidR="005500F5" w:rsidRPr="002C47B3">
        <w:rPr>
          <w:rFonts w:ascii="Arial" w:hAnsi="Arial" w:cs="Arial"/>
          <w:sz w:val="22"/>
          <w:szCs w:val="22"/>
        </w:rPr>
        <w:t xml:space="preserve"> každý i započatý den prodlení.</w:t>
      </w:r>
    </w:p>
    <w:p w14:paraId="479551F2" w14:textId="77777777" w:rsidR="002B6ACC"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Zaplacením smluvní pokuty a úroku z prodlení není dotčeno právo oprávněné strany </w:t>
      </w:r>
      <w:r w:rsidRPr="005A584D">
        <w:rPr>
          <w:rFonts w:ascii="Arial" w:hAnsi="Arial" w:cs="Arial"/>
          <w:sz w:val="22"/>
          <w:szCs w:val="22"/>
        </w:rPr>
        <w:br/>
        <w:t xml:space="preserve">na náhradu škody vzniklé v příčinné souvislosti s porušením smluvní povinnosti, za jejíž nedodržení jsou smluvní pokuta nebo úrok z prodlení vymáhány a účtovány; tímto tedy strany vylučují použití ustanovení § 2050 </w:t>
      </w:r>
      <w:r w:rsidR="00A1678B">
        <w:rPr>
          <w:rFonts w:ascii="Arial" w:hAnsi="Arial" w:cs="Arial"/>
          <w:sz w:val="22"/>
          <w:szCs w:val="22"/>
        </w:rPr>
        <w:t>občanského zákoníku</w:t>
      </w:r>
      <w:r w:rsidRPr="005A584D">
        <w:rPr>
          <w:rFonts w:ascii="Arial" w:hAnsi="Arial" w:cs="Arial"/>
          <w:sz w:val="22"/>
          <w:szCs w:val="22"/>
        </w:rPr>
        <w:t>.</w:t>
      </w:r>
    </w:p>
    <w:p w14:paraId="46758C2D" w14:textId="77777777" w:rsidR="002B6ACC" w:rsidRPr="005A584D" w:rsidRDefault="002B6ACC" w:rsidP="005A584D">
      <w:pPr>
        <w:tabs>
          <w:tab w:val="num" w:pos="-6096"/>
          <w:tab w:val="left" w:pos="1418"/>
        </w:tabs>
        <w:jc w:val="both"/>
        <w:rPr>
          <w:rFonts w:ascii="Arial" w:hAnsi="Arial" w:cs="Arial"/>
          <w:sz w:val="22"/>
          <w:szCs w:val="22"/>
        </w:rPr>
      </w:pPr>
    </w:p>
    <w:p w14:paraId="268F7D54"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 xml:space="preserve">Spolupůsobení objednatele, na kterém je závislé včasné plnění díla </w:t>
      </w:r>
    </w:p>
    <w:p w14:paraId="329CAD39" w14:textId="77777777" w:rsidR="002B6ACC" w:rsidRPr="00FE5B47"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předá zhotoviteli prostory pracoviště vč. přístupových cest k datu zahájení prací</w:t>
      </w:r>
      <w:r w:rsidR="00FE5B47">
        <w:rPr>
          <w:rFonts w:ascii="Arial" w:hAnsi="Arial" w:cs="Arial"/>
          <w:b/>
          <w:sz w:val="22"/>
          <w:szCs w:val="22"/>
        </w:rPr>
        <w:t>.</w:t>
      </w:r>
    </w:p>
    <w:p w14:paraId="3FAE3947" w14:textId="77777777" w:rsidR="002B6ACC" w:rsidRPr="005A584D"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Objednatel zajistí pro zhotovitele odběr el. proudu, vody, přístup do objektu pro pracovníky zhotovitele a přístup pro mechanizaci zhotovitele potřebnou pro zajištění prací. </w:t>
      </w:r>
    </w:p>
    <w:p w14:paraId="19D81CE8" w14:textId="77777777" w:rsidR="002B6ACC" w:rsidRPr="005A584D"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w:t>
      </w:r>
      <w:r w:rsidR="000B703C">
        <w:rPr>
          <w:rFonts w:ascii="Arial" w:hAnsi="Arial" w:cs="Arial"/>
          <w:sz w:val="22"/>
          <w:szCs w:val="22"/>
        </w:rPr>
        <w:t xml:space="preserve">dnatel zajistí zhotoviteli nutné parkování pro vykládku a nakládku materiálu v prostoru </w:t>
      </w:r>
      <w:r w:rsidR="007302E2">
        <w:rPr>
          <w:rFonts w:ascii="Arial" w:hAnsi="Arial" w:cs="Arial"/>
          <w:sz w:val="22"/>
          <w:szCs w:val="22"/>
        </w:rPr>
        <w:t>nakládací rampy ND v ulici Divadelní</w:t>
      </w:r>
      <w:r w:rsidR="000B703C">
        <w:rPr>
          <w:rFonts w:ascii="Arial" w:hAnsi="Arial" w:cs="Arial"/>
          <w:sz w:val="22"/>
          <w:szCs w:val="22"/>
        </w:rPr>
        <w:t xml:space="preserve"> s povinností zachování průjezdu pro ostatní vozidla.</w:t>
      </w:r>
      <w:r w:rsidRPr="005A584D">
        <w:rPr>
          <w:rFonts w:ascii="Arial" w:hAnsi="Arial" w:cs="Arial"/>
          <w:sz w:val="22"/>
          <w:szCs w:val="22"/>
        </w:rPr>
        <w:t xml:space="preserve"> </w:t>
      </w:r>
    </w:p>
    <w:p w14:paraId="12D9A808" w14:textId="77777777" w:rsidR="002B6ACC" w:rsidRPr="005A584D"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umožní zhotoviteli používat sociální zařízení v objektu.</w:t>
      </w:r>
    </w:p>
    <w:p w14:paraId="430FF3C7" w14:textId="5C2B6805" w:rsidR="002B6ACC"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Objednatel vyčlení jednu uzamykatelnou místnost přímo v areálu objektu </w:t>
      </w:r>
      <w:r w:rsidR="00280E98">
        <w:rPr>
          <w:rFonts w:ascii="Arial" w:hAnsi="Arial" w:cs="Arial"/>
          <w:sz w:val="22"/>
          <w:szCs w:val="22"/>
        </w:rPr>
        <w:t>h</w:t>
      </w:r>
      <w:r w:rsidR="00397BDA">
        <w:rPr>
          <w:rFonts w:ascii="Arial" w:hAnsi="Arial" w:cs="Arial"/>
          <w:sz w:val="22"/>
          <w:szCs w:val="22"/>
        </w:rPr>
        <w:t>i</w:t>
      </w:r>
      <w:r w:rsidR="00280E98">
        <w:rPr>
          <w:rFonts w:ascii="Arial" w:hAnsi="Arial" w:cs="Arial"/>
          <w:sz w:val="22"/>
          <w:szCs w:val="22"/>
        </w:rPr>
        <w:t>storické</w:t>
      </w:r>
      <w:r w:rsidRPr="005A584D">
        <w:rPr>
          <w:rFonts w:ascii="Arial" w:hAnsi="Arial" w:cs="Arial"/>
          <w:sz w:val="22"/>
          <w:szCs w:val="22"/>
        </w:rPr>
        <w:t xml:space="preserve"> budovy ND pro úschovu pracovního nářadí zhotovitele.</w:t>
      </w:r>
    </w:p>
    <w:p w14:paraId="12247F64" w14:textId="59B8F9E1" w:rsidR="00C4704E" w:rsidRDefault="00C4704E" w:rsidP="001F2003">
      <w:pPr>
        <w:tabs>
          <w:tab w:val="left" w:pos="426"/>
        </w:tabs>
        <w:autoSpaceDE w:val="0"/>
        <w:autoSpaceDN w:val="0"/>
        <w:adjustRightInd w:val="0"/>
        <w:jc w:val="both"/>
        <w:rPr>
          <w:rFonts w:ascii="Arial" w:hAnsi="Arial" w:cs="Arial"/>
          <w:sz w:val="22"/>
          <w:szCs w:val="22"/>
        </w:rPr>
      </w:pPr>
    </w:p>
    <w:p w14:paraId="2856FF92" w14:textId="26CEE826" w:rsidR="00C4704E" w:rsidRDefault="00C4704E" w:rsidP="001F2003">
      <w:pPr>
        <w:tabs>
          <w:tab w:val="left" w:pos="426"/>
        </w:tabs>
        <w:autoSpaceDE w:val="0"/>
        <w:autoSpaceDN w:val="0"/>
        <w:adjustRightInd w:val="0"/>
        <w:jc w:val="both"/>
        <w:rPr>
          <w:rFonts w:ascii="Arial" w:hAnsi="Arial" w:cs="Arial"/>
          <w:sz w:val="22"/>
          <w:szCs w:val="22"/>
        </w:rPr>
      </w:pPr>
    </w:p>
    <w:p w14:paraId="6AACC6AE" w14:textId="77777777" w:rsidR="00C4704E" w:rsidRDefault="00C4704E" w:rsidP="001F2003">
      <w:pPr>
        <w:tabs>
          <w:tab w:val="left" w:pos="426"/>
        </w:tabs>
        <w:autoSpaceDE w:val="0"/>
        <w:autoSpaceDN w:val="0"/>
        <w:adjustRightInd w:val="0"/>
        <w:jc w:val="both"/>
        <w:rPr>
          <w:rFonts w:ascii="Arial" w:hAnsi="Arial" w:cs="Arial"/>
          <w:sz w:val="22"/>
          <w:szCs w:val="22"/>
        </w:rPr>
      </w:pPr>
    </w:p>
    <w:p w14:paraId="10C694ED" w14:textId="77777777" w:rsidR="001F2003" w:rsidRDefault="001F2003" w:rsidP="001F2003">
      <w:pPr>
        <w:tabs>
          <w:tab w:val="left" w:pos="426"/>
        </w:tabs>
        <w:autoSpaceDE w:val="0"/>
        <w:autoSpaceDN w:val="0"/>
        <w:adjustRightInd w:val="0"/>
        <w:jc w:val="both"/>
        <w:rPr>
          <w:rFonts w:ascii="Arial" w:hAnsi="Arial" w:cs="Arial"/>
          <w:sz w:val="22"/>
          <w:szCs w:val="22"/>
        </w:rPr>
      </w:pPr>
    </w:p>
    <w:p w14:paraId="5607EDF6" w14:textId="77777777" w:rsidR="002B6ACC" w:rsidRPr="005A584D" w:rsidRDefault="002B6ACC" w:rsidP="005A584D">
      <w:pPr>
        <w:tabs>
          <w:tab w:val="left" w:pos="284"/>
          <w:tab w:val="left" w:pos="1418"/>
        </w:tabs>
        <w:jc w:val="both"/>
        <w:rPr>
          <w:rFonts w:ascii="Arial" w:hAnsi="Arial" w:cs="Arial"/>
          <w:sz w:val="22"/>
          <w:szCs w:val="22"/>
        </w:rPr>
      </w:pPr>
    </w:p>
    <w:p w14:paraId="0940D9F3"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XI.</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Další ujednání</w:t>
      </w:r>
    </w:p>
    <w:p w14:paraId="53BBED46" w14:textId="77777777"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provádět práce dle technologických nebo pracovních postupů, dodržovat požadavky na zajištění bezpečnosti práce a rovněž dodržovat požární předpisy a příslušné ČSN.</w:t>
      </w:r>
    </w:p>
    <w:p w14:paraId="6B8A6EFE" w14:textId="2ACB5C12" w:rsidR="002B6ACC"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nese odpovědnost za provedení díla v souladu s ČSN a dalšími předpisy platnými pro výstavbu.</w:t>
      </w:r>
    </w:p>
    <w:p w14:paraId="5697D7EF" w14:textId="117D1665" w:rsidR="00F31B45" w:rsidRPr="005A584D" w:rsidRDefault="00F31B45" w:rsidP="000C0AE3">
      <w:pPr>
        <w:numPr>
          <w:ilvl w:val="0"/>
          <w:numId w:val="40"/>
        </w:numPr>
        <w:tabs>
          <w:tab w:val="left" w:pos="426"/>
        </w:tabs>
        <w:autoSpaceDE w:val="0"/>
        <w:autoSpaceDN w:val="0"/>
        <w:adjustRightInd w:val="0"/>
        <w:ind w:left="425" w:hanging="425"/>
        <w:jc w:val="both"/>
        <w:rPr>
          <w:rFonts w:ascii="Arial" w:hAnsi="Arial" w:cs="Arial"/>
          <w:sz w:val="22"/>
          <w:szCs w:val="22"/>
        </w:rPr>
      </w:pPr>
      <w:r>
        <w:rPr>
          <w:rFonts w:ascii="Arial" w:hAnsi="Arial" w:cs="Arial"/>
          <w:sz w:val="22"/>
          <w:szCs w:val="22"/>
        </w:rPr>
        <w:t>Zhotovitel nese odpovědnost za profesní a odbornou způsobilost pracovníků účastnících se provádění Díla.</w:t>
      </w:r>
    </w:p>
    <w:p w14:paraId="38D0FAF0" w14:textId="77777777"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Veškeré práce, vymezené předmětem smlouvy s dodacími podmínkami, při dodržení kvalitativních podmínek jsou kryty cenou za dílo stanovenou v článku VI. této smlouvy.</w:t>
      </w:r>
    </w:p>
    <w:p w14:paraId="44379BFC" w14:textId="0D3B5DEC" w:rsidR="002B6ACC" w:rsidRPr="00DC4260"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DC4260">
        <w:rPr>
          <w:rFonts w:ascii="Arial" w:hAnsi="Arial" w:cs="Arial"/>
          <w:sz w:val="22"/>
          <w:szCs w:val="22"/>
        </w:rPr>
        <w:t>Zástupce</w:t>
      </w:r>
      <w:r w:rsidR="00A24C30" w:rsidRPr="00DC4260">
        <w:rPr>
          <w:rFonts w:ascii="Arial" w:hAnsi="Arial" w:cs="Arial"/>
          <w:sz w:val="22"/>
          <w:szCs w:val="22"/>
        </w:rPr>
        <w:t>m</w:t>
      </w:r>
      <w:r w:rsidRPr="00DC4260">
        <w:rPr>
          <w:rFonts w:ascii="Arial" w:hAnsi="Arial" w:cs="Arial"/>
          <w:sz w:val="22"/>
          <w:szCs w:val="22"/>
        </w:rPr>
        <w:t xml:space="preserve"> objednatele na pracovišti pověřený přejímáním</w:t>
      </w:r>
      <w:r w:rsidR="001F2003">
        <w:rPr>
          <w:rFonts w:ascii="Arial" w:hAnsi="Arial" w:cs="Arial"/>
          <w:sz w:val="22"/>
          <w:szCs w:val="22"/>
        </w:rPr>
        <w:t xml:space="preserve"> díla a</w:t>
      </w:r>
      <w:r w:rsidR="009E3DFB">
        <w:rPr>
          <w:rFonts w:ascii="Arial" w:hAnsi="Arial" w:cs="Arial"/>
          <w:sz w:val="22"/>
          <w:szCs w:val="22"/>
        </w:rPr>
        <w:t xml:space="preserve"> pověřený dozorem</w:t>
      </w:r>
      <w:r w:rsidRPr="00DC4260">
        <w:rPr>
          <w:rFonts w:ascii="Arial" w:hAnsi="Arial" w:cs="Arial"/>
          <w:sz w:val="22"/>
          <w:szCs w:val="22"/>
        </w:rPr>
        <w:t xml:space="preserve"> díla je ustanoven </w:t>
      </w:r>
      <w:r w:rsidR="002C47B3" w:rsidRPr="00DC4260">
        <w:rPr>
          <w:rFonts w:ascii="Arial" w:hAnsi="Arial" w:cs="Arial"/>
          <w:sz w:val="22"/>
          <w:szCs w:val="22"/>
        </w:rPr>
        <w:t xml:space="preserve">p. Marek Kůst, vedoucí THS ND, tel. </w:t>
      </w:r>
      <w:proofErr w:type="spellStart"/>
      <w:r w:rsidR="009F4B32">
        <w:rPr>
          <w:rFonts w:ascii="Arial" w:hAnsi="Arial" w:cs="Arial"/>
          <w:sz w:val="22"/>
          <w:szCs w:val="22"/>
        </w:rPr>
        <w:t>xxxxxx</w:t>
      </w:r>
      <w:proofErr w:type="spellEnd"/>
      <w:r w:rsidR="009F4B32">
        <w:rPr>
          <w:rFonts w:ascii="Arial" w:hAnsi="Arial" w:cs="Arial"/>
          <w:sz w:val="22"/>
          <w:szCs w:val="22"/>
        </w:rPr>
        <w:t>.</w:t>
      </w:r>
    </w:p>
    <w:p w14:paraId="403DD6A6" w14:textId="0096AA2D" w:rsidR="002B6ACC" w:rsidRPr="00DC4260"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DC4260">
        <w:rPr>
          <w:rFonts w:ascii="Arial" w:hAnsi="Arial" w:cs="Arial"/>
          <w:sz w:val="22"/>
          <w:szCs w:val="22"/>
        </w:rPr>
        <w:t>Zástupcem zhotovitele na pracovišti je ustanoven</w:t>
      </w:r>
      <w:r w:rsidR="00692A5A">
        <w:rPr>
          <w:rFonts w:ascii="Arial" w:hAnsi="Arial" w:cs="Arial"/>
          <w:sz w:val="22"/>
          <w:szCs w:val="22"/>
        </w:rPr>
        <w:t xml:space="preserve"> </w:t>
      </w:r>
      <w:r w:rsidR="005F553E">
        <w:rPr>
          <w:rFonts w:ascii="Arial" w:hAnsi="Arial" w:cs="Arial"/>
          <w:sz w:val="22"/>
          <w:szCs w:val="22"/>
        </w:rPr>
        <w:t>Miroslav Hlava</w:t>
      </w:r>
      <w:r w:rsidR="00692A5A">
        <w:rPr>
          <w:rFonts w:ascii="Arial" w:hAnsi="Arial" w:cs="Arial"/>
          <w:sz w:val="22"/>
          <w:szCs w:val="22"/>
        </w:rPr>
        <w:t xml:space="preserve">, </w:t>
      </w:r>
      <w:r w:rsidR="00310BE4">
        <w:rPr>
          <w:rFonts w:ascii="Arial" w:hAnsi="Arial" w:cs="Arial"/>
          <w:sz w:val="22"/>
          <w:szCs w:val="22"/>
        </w:rPr>
        <w:t xml:space="preserve">společník (obchodní vedoucí), </w:t>
      </w:r>
      <w:r w:rsidRPr="00DC4260">
        <w:rPr>
          <w:rFonts w:ascii="Arial" w:hAnsi="Arial" w:cs="Arial"/>
          <w:sz w:val="22"/>
          <w:szCs w:val="22"/>
        </w:rPr>
        <w:t>tel</w:t>
      </w:r>
      <w:r w:rsidR="00692A5A" w:rsidRPr="00DC4260">
        <w:rPr>
          <w:rFonts w:ascii="Arial" w:hAnsi="Arial" w:cs="Arial"/>
          <w:sz w:val="22"/>
          <w:szCs w:val="22"/>
        </w:rPr>
        <w:t>.:</w:t>
      </w:r>
      <w:r w:rsidR="005F553E">
        <w:rPr>
          <w:rFonts w:ascii="Arial" w:hAnsi="Arial" w:cs="Arial"/>
          <w:sz w:val="22"/>
          <w:szCs w:val="22"/>
        </w:rPr>
        <w:t xml:space="preserve"> </w:t>
      </w:r>
      <w:r w:rsidR="009F4B32">
        <w:rPr>
          <w:rFonts w:ascii="Arial" w:hAnsi="Arial" w:cs="Arial"/>
          <w:sz w:val="22"/>
          <w:szCs w:val="22"/>
        </w:rPr>
        <w:t>xxxxx.</w:t>
      </w:r>
      <w:bookmarkStart w:id="0" w:name="_GoBack"/>
      <w:bookmarkEnd w:id="0"/>
      <w:r w:rsidR="005F553E">
        <w:rPr>
          <w:rFonts w:ascii="Arial" w:hAnsi="Arial" w:cs="Arial"/>
          <w:sz w:val="22"/>
          <w:szCs w:val="22"/>
        </w:rPr>
        <w:t xml:space="preserve"> </w:t>
      </w:r>
    </w:p>
    <w:p w14:paraId="1F606FAE" w14:textId="77777777"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předá objednat</w:t>
      </w:r>
      <w:r w:rsidR="000B703C">
        <w:rPr>
          <w:rFonts w:ascii="Arial" w:hAnsi="Arial" w:cs="Arial"/>
          <w:sz w:val="22"/>
          <w:szCs w:val="22"/>
        </w:rPr>
        <w:t>eli písemný seznam zaměstnanců</w:t>
      </w:r>
      <w:r w:rsidRPr="005A584D">
        <w:rPr>
          <w:rFonts w:ascii="Arial" w:hAnsi="Arial" w:cs="Arial"/>
          <w:sz w:val="22"/>
          <w:szCs w:val="22"/>
        </w:rPr>
        <w:t>, který bude trvale uložen v příslušné vrátnici, určené pro vstup do objektu.</w:t>
      </w:r>
    </w:p>
    <w:p w14:paraId="51A923BA" w14:textId="77777777" w:rsidR="002E65D9"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Pro odstoupení od smlouvy platí příslušná ustanovení občanského zákoníku, stejně tak, zanikne-li závazek provést dílo. Přitom se rozlišuje, zda závazek nebo odstoupení od smlouvy vzniklo z důvodů na straně objednatele nebo zhotovitele. Odstoupení musí být písemné a je účinné dnem jeho doručení druhé smluvní straně.</w:t>
      </w:r>
    </w:p>
    <w:p w14:paraId="60CC7547" w14:textId="77777777" w:rsidR="002B6ACC" w:rsidRDefault="002B6ACC" w:rsidP="002E65D9">
      <w:pPr>
        <w:tabs>
          <w:tab w:val="left" w:pos="426"/>
        </w:tabs>
        <w:autoSpaceDE w:val="0"/>
        <w:autoSpaceDN w:val="0"/>
        <w:adjustRightInd w:val="0"/>
        <w:ind w:left="425"/>
        <w:jc w:val="both"/>
        <w:rPr>
          <w:rFonts w:ascii="Arial" w:hAnsi="Arial" w:cs="Arial"/>
          <w:sz w:val="22"/>
          <w:szCs w:val="22"/>
        </w:rPr>
      </w:pPr>
      <w:r w:rsidRPr="002E65D9">
        <w:rPr>
          <w:rFonts w:ascii="Arial" w:hAnsi="Arial" w:cs="Arial"/>
          <w:sz w:val="22"/>
          <w:szCs w:val="22"/>
        </w:rPr>
        <w:t>Objednatel je oprávněn od této smlouvy odstoupit zejména z následujících důvodů:</w:t>
      </w:r>
    </w:p>
    <w:p w14:paraId="1EBC156A" w14:textId="77777777" w:rsidR="002B6ACC" w:rsidRDefault="002B6ACC" w:rsidP="000B2F80">
      <w:pPr>
        <w:numPr>
          <w:ilvl w:val="1"/>
          <w:numId w:val="6"/>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Zhotovitel bude v prodlení s prováděním nebo dokončením díla podle této Sm</w:t>
      </w:r>
      <w:r w:rsidR="000B2F80">
        <w:rPr>
          <w:rFonts w:ascii="Arial" w:hAnsi="Arial" w:cs="Arial"/>
          <w:sz w:val="22"/>
          <w:szCs w:val="22"/>
        </w:rPr>
        <w:t xml:space="preserve">louvy </w:t>
      </w:r>
      <w:r w:rsidRPr="000B2F80">
        <w:rPr>
          <w:rFonts w:ascii="Arial" w:hAnsi="Arial" w:cs="Arial"/>
          <w:sz w:val="22"/>
          <w:szCs w:val="22"/>
        </w:rPr>
        <w:t>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14:paraId="308E3736" w14:textId="77777777" w:rsidR="002B6ACC" w:rsidRDefault="002B6ACC" w:rsidP="000B2F80">
      <w:pPr>
        <w:numPr>
          <w:ilvl w:val="1"/>
          <w:numId w:val="6"/>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 xml:space="preserve">Zhotovitel bude provádět dílo v rozporu s touto smlouvou a nezjedná nápravu, ačkoliv byl Zhotovitel na toto své chování nebo porušování povinností Objednatelem písemně upozorněn a vyzván ke zjednání nápravy, </w:t>
      </w:r>
    </w:p>
    <w:p w14:paraId="5AE8D2D4" w14:textId="77777777" w:rsidR="002B6ACC" w:rsidRDefault="002B6ACC" w:rsidP="000B2F80">
      <w:pPr>
        <w:numPr>
          <w:ilvl w:val="1"/>
          <w:numId w:val="6"/>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Zhotovitel provedl dílo vadně a jedná se o podstatné porušení smlouvy</w:t>
      </w:r>
    </w:p>
    <w:p w14:paraId="30ED0268" w14:textId="77777777"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14:paraId="0F821F22" w14:textId="77777777" w:rsidR="002B6ACC" w:rsidRPr="005A584D" w:rsidRDefault="002B6ACC" w:rsidP="005A584D">
      <w:pPr>
        <w:tabs>
          <w:tab w:val="left" w:pos="900"/>
        </w:tabs>
        <w:jc w:val="both"/>
        <w:rPr>
          <w:rFonts w:ascii="Arial" w:hAnsi="Arial" w:cs="Arial"/>
          <w:sz w:val="22"/>
          <w:szCs w:val="22"/>
        </w:rPr>
      </w:pPr>
    </w:p>
    <w:p w14:paraId="0DF11C8B" w14:textId="77777777"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 xml:space="preserve">Předání a převzetí díla </w:t>
      </w:r>
    </w:p>
    <w:p w14:paraId="488D6751" w14:textId="77777777" w:rsidR="002B6ACC" w:rsidRPr="001F2003"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Zhotovitel je povinen písemně nebo </w:t>
      </w:r>
      <w:r w:rsidR="009E1D84">
        <w:rPr>
          <w:rFonts w:ascii="Arial" w:hAnsi="Arial" w:cs="Arial"/>
          <w:sz w:val="22"/>
          <w:szCs w:val="22"/>
        </w:rPr>
        <w:t>e-</w:t>
      </w:r>
      <w:r w:rsidRPr="005A584D">
        <w:rPr>
          <w:rFonts w:ascii="Arial" w:hAnsi="Arial" w:cs="Arial"/>
          <w:sz w:val="22"/>
          <w:szCs w:val="22"/>
        </w:rPr>
        <w:t xml:space="preserve">mailem zástupci objednatele oznámit objednateli </w:t>
      </w:r>
      <w:r w:rsidRPr="001F2003">
        <w:rPr>
          <w:rFonts w:ascii="Arial" w:hAnsi="Arial" w:cs="Arial"/>
          <w:sz w:val="22"/>
          <w:szCs w:val="22"/>
        </w:rPr>
        <w:t>nejpozději do 2 pracovních dnů předem, kdy bude dílo, nebo jeho část připraveno k odevzdání. Nejpozději do 2 pracovních dnů po tomto oznámení dohodnou strany časový program přejímání.</w:t>
      </w:r>
    </w:p>
    <w:p w14:paraId="73C17AD8" w14:textId="77777777" w:rsidR="002B6ACC" w:rsidRPr="001F2003"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1F2003">
        <w:rPr>
          <w:rFonts w:ascii="Arial" w:hAnsi="Arial" w:cs="Arial"/>
          <w:sz w:val="22"/>
          <w:szCs w:val="22"/>
        </w:rPr>
        <w:t>Zhotovitel splní svoji povinnost provést dílo dle předmětu smlouvy jeho řádným ukončením a předáním objednateli na pracovišti. Dílo je dokončeno, pokud byla předvedena jeho způsobilost sloužit smluvenému účelu. O předání díla bude sepsán předávací protokol, který podepíší obě smluvní strany.</w:t>
      </w:r>
    </w:p>
    <w:p w14:paraId="6092AA4D" w14:textId="77777777"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1F2003">
        <w:rPr>
          <w:rFonts w:ascii="Arial" w:hAnsi="Arial" w:cs="Arial"/>
          <w:sz w:val="22"/>
          <w:szCs w:val="22"/>
        </w:rPr>
        <w:t>Zhotovitel předá a objednatel převezme kompletní dílo bez vad a nedodělků, pokud se v předávacím protokolu smluvní strany nedohodnou</w:t>
      </w:r>
      <w:r w:rsidRPr="005A584D">
        <w:rPr>
          <w:rFonts w:ascii="Arial" w:hAnsi="Arial" w:cs="Arial"/>
          <w:sz w:val="22"/>
          <w:szCs w:val="22"/>
        </w:rPr>
        <w:t xml:space="preserve">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759C334C" w14:textId="77777777"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V rámci plnění dodávky předá zhotovitel objednateli doklady o úspěšném provedení všech zkoušek a revizi, jejichž provedení vyplývá z příslušných norem a jiných předpisů, vztahujících se k dokončenému dílu, zejména:</w:t>
      </w:r>
    </w:p>
    <w:p w14:paraId="0468D6F6" w14:textId="77777777" w:rsidR="002B6ACC" w:rsidRPr="005A584D" w:rsidRDefault="002B6ACC" w:rsidP="009D379B">
      <w:pPr>
        <w:tabs>
          <w:tab w:val="left" w:pos="-2268"/>
        </w:tabs>
        <w:jc w:val="both"/>
        <w:rPr>
          <w:rFonts w:ascii="Arial" w:hAnsi="Arial" w:cs="Arial"/>
          <w:sz w:val="22"/>
          <w:szCs w:val="22"/>
        </w:rPr>
      </w:pPr>
      <w:r w:rsidRPr="005A584D">
        <w:rPr>
          <w:rFonts w:ascii="Arial" w:hAnsi="Arial" w:cs="Arial"/>
          <w:sz w:val="22"/>
          <w:szCs w:val="22"/>
        </w:rPr>
        <w:tab/>
        <w:t>- atesty nebo certifikáty použitých materiálů</w:t>
      </w:r>
    </w:p>
    <w:p w14:paraId="450B41A8" w14:textId="09593EFF" w:rsidR="002B6ACC" w:rsidRDefault="002B6ACC" w:rsidP="009D379B">
      <w:pPr>
        <w:tabs>
          <w:tab w:val="left" w:pos="-2268"/>
        </w:tabs>
        <w:jc w:val="both"/>
        <w:rPr>
          <w:rFonts w:ascii="Arial" w:hAnsi="Arial" w:cs="Arial"/>
          <w:sz w:val="22"/>
          <w:szCs w:val="22"/>
        </w:rPr>
      </w:pPr>
      <w:r w:rsidRPr="005A584D">
        <w:rPr>
          <w:rFonts w:ascii="Arial" w:hAnsi="Arial" w:cs="Arial"/>
          <w:sz w:val="22"/>
          <w:szCs w:val="22"/>
        </w:rPr>
        <w:tab/>
        <w:t>- záruční listy</w:t>
      </w:r>
    </w:p>
    <w:p w14:paraId="5BE29CE7" w14:textId="77777777" w:rsidR="002B6ACC" w:rsidRPr="005A584D" w:rsidRDefault="002B6ACC" w:rsidP="009D379B">
      <w:pPr>
        <w:tabs>
          <w:tab w:val="left" w:pos="-2268"/>
        </w:tabs>
        <w:jc w:val="both"/>
        <w:rPr>
          <w:rFonts w:ascii="Arial" w:hAnsi="Arial" w:cs="Arial"/>
          <w:sz w:val="22"/>
          <w:szCs w:val="22"/>
        </w:rPr>
      </w:pPr>
      <w:r w:rsidRPr="005A584D">
        <w:rPr>
          <w:rFonts w:ascii="Arial" w:hAnsi="Arial" w:cs="Arial"/>
          <w:sz w:val="22"/>
          <w:szCs w:val="22"/>
        </w:rPr>
        <w:tab/>
        <w:t>- prohlášení o shodě použitých materiálů</w:t>
      </w:r>
    </w:p>
    <w:p w14:paraId="0482D0BA" w14:textId="77777777" w:rsidR="003671F4" w:rsidRDefault="000472D7" w:rsidP="009D379B">
      <w:pPr>
        <w:tabs>
          <w:tab w:val="left" w:pos="-2268"/>
        </w:tabs>
        <w:jc w:val="both"/>
        <w:rPr>
          <w:rFonts w:ascii="Arial" w:hAnsi="Arial" w:cs="Arial"/>
          <w:sz w:val="22"/>
          <w:szCs w:val="22"/>
        </w:rPr>
      </w:pPr>
      <w:r>
        <w:rPr>
          <w:rFonts w:ascii="Arial" w:hAnsi="Arial" w:cs="Arial"/>
          <w:sz w:val="22"/>
          <w:szCs w:val="22"/>
        </w:rPr>
        <w:tab/>
      </w:r>
      <w:r w:rsidR="002B6ACC" w:rsidRPr="005A584D">
        <w:rPr>
          <w:rFonts w:ascii="Arial" w:hAnsi="Arial" w:cs="Arial"/>
          <w:sz w:val="22"/>
          <w:szCs w:val="22"/>
        </w:rPr>
        <w:t>- doklady o ekologické likvidaci demontovaných komponentů</w:t>
      </w:r>
    </w:p>
    <w:p w14:paraId="1FAA1FB7" w14:textId="5414B199" w:rsidR="009D379B" w:rsidRPr="005A584D" w:rsidRDefault="003671F4" w:rsidP="009D379B">
      <w:pPr>
        <w:tabs>
          <w:tab w:val="left" w:pos="-2268"/>
        </w:tabs>
        <w:jc w:val="both"/>
        <w:rPr>
          <w:rFonts w:ascii="Arial" w:hAnsi="Arial" w:cs="Arial"/>
          <w:sz w:val="22"/>
          <w:szCs w:val="22"/>
        </w:rPr>
      </w:pPr>
      <w:r>
        <w:rPr>
          <w:rFonts w:ascii="Arial" w:hAnsi="Arial" w:cs="Arial"/>
          <w:sz w:val="22"/>
          <w:szCs w:val="22"/>
        </w:rPr>
        <w:tab/>
        <w:t>- restaurátorské zprávy</w:t>
      </w:r>
      <w:r w:rsidR="009D379B" w:rsidRPr="009D379B">
        <w:rPr>
          <w:rFonts w:ascii="Arial" w:hAnsi="Arial" w:cs="Arial"/>
          <w:sz w:val="22"/>
          <w:szCs w:val="22"/>
        </w:rPr>
        <w:t xml:space="preserve">     </w:t>
      </w:r>
    </w:p>
    <w:p w14:paraId="5C8F6221" w14:textId="77777777"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je povinen se k předání a převzetí díla v určitý den a hodinu na místo dostavit.</w:t>
      </w:r>
    </w:p>
    <w:p w14:paraId="03B4841A" w14:textId="77777777"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je oprávněn (nikoliv povinen) dílo převzít i v případě, že dílo má drobné vady a nedodělky, které samy o sobě ani ve svém souhrnu nebrání uvedení díla do provozu.</w:t>
      </w:r>
    </w:p>
    <w:p w14:paraId="3F3C9371" w14:textId="46FADDCD" w:rsidR="002B72F8" w:rsidRDefault="002B72F8" w:rsidP="005A584D">
      <w:pPr>
        <w:pStyle w:val="Zkladntextodsazen3"/>
        <w:tabs>
          <w:tab w:val="left" w:pos="-6096"/>
        </w:tabs>
        <w:ind w:left="0"/>
        <w:rPr>
          <w:rFonts w:ascii="Arial" w:hAnsi="Arial" w:cs="Arial"/>
          <w:sz w:val="22"/>
          <w:szCs w:val="22"/>
        </w:rPr>
      </w:pPr>
    </w:p>
    <w:p w14:paraId="11F12028" w14:textId="77777777"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XIII.</w:t>
      </w:r>
      <w:r w:rsidR="000472D7">
        <w:rPr>
          <w:rFonts w:ascii="Arial" w:hAnsi="Arial" w:cs="Arial"/>
          <w:b/>
          <w:sz w:val="22"/>
          <w:szCs w:val="22"/>
        </w:rPr>
        <w:t xml:space="preserve"> </w:t>
      </w:r>
      <w:r w:rsidRPr="000472D7">
        <w:rPr>
          <w:rFonts w:ascii="Arial" w:hAnsi="Arial" w:cs="Arial"/>
          <w:b/>
          <w:sz w:val="22"/>
          <w:szCs w:val="22"/>
        </w:rPr>
        <w:t>Závěrečná ustanovení</w:t>
      </w:r>
    </w:p>
    <w:p w14:paraId="6A6B6AA8" w14:textId="77777777" w:rsidR="002B6ACC" w:rsidRPr="005A584D" w:rsidRDefault="002B6ACC" w:rsidP="005A584D">
      <w:pPr>
        <w:pStyle w:val="Zkladntextodsazen3"/>
        <w:ind w:left="0"/>
        <w:rPr>
          <w:rFonts w:ascii="Arial" w:hAnsi="Arial" w:cs="Arial"/>
          <w:sz w:val="22"/>
          <w:szCs w:val="22"/>
          <w:u w:val="single"/>
        </w:rPr>
      </w:pPr>
    </w:p>
    <w:p w14:paraId="35E79DDA" w14:textId="7777777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Jakékoli dohody stran jsou závazné pouze tehdy, jsou-li uvedeny v této smlouvě nebo jejím event. dodatku. Změny této smlouvy je možno provést pouze písemnou formou jako její dodatek</w:t>
      </w:r>
      <w:r w:rsidR="00846A3D">
        <w:rPr>
          <w:rFonts w:ascii="Arial" w:hAnsi="Arial" w:cs="Arial"/>
          <w:sz w:val="22"/>
          <w:szCs w:val="22"/>
        </w:rPr>
        <w:t xml:space="preserve"> podepsaný oběma smluvními stranami</w:t>
      </w:r>
      <w:r w:rsidRPr="005A584D">
        <w:rPr>
          <w:rFonts w:ascii="Arial" w:hAnsi="Arial" w:cs="Arial"/>
          <w:sz w:val="22"/>
          <w:szCs w:val="22"/>
        </w:rPr>
        <w:t>.</w:t>
      </w:r>
    </w:p>
    <w:p w14:paraId="119F807A" w14:textId="7777777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Smluvní strany tímto vylučují pro použití § 1740 odst. 3 občanského zákoníku, který stanoví, že smlouva je uzavřena i tehdy, kdy nedojde k úplné shodě projevů vůle smluvních stran.</w:t>
      </w:r>
    </w:p>
    <w:p w14:paraId="2F10785A" w14:textId="77777777" w:rsidR="002B6ACC"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Ke sjednání dodatků k této smlouvě jsou oprávněn</w:t>
      </w:r>
      <w:r w:rsidR="00846A3D">
        <w:rPr>
          <w:rFonts w:ascii="Arial" w:hAnsi="Arial" w:cs="Arial"/>
          <w:sz w:val="22"/>
          <w:szCs w:val="22"/>
        </w:rPr>
        <w:t>é</w:t>
      </w:r>
      <w:r w:rsidRPr="005A584D">
        <w:rPr>
          <w:rFonts w:ascii="Arial" w:hAnsi="Arial" w:cs="Arial"/>
          <w:sz w:val="22"/>
          <w:szCs w:val="22"/>
        </w:rPr>
        <w:t xml:space="preserve"> osoby uvedené v čl. I. této smlouvy, nebo osoby jimi zmocněné, či je zastupující. </w:t>
      </w:r>
    </w:p>
    <w:p w14:paraId="25E5D8BB" w14:textId="77777777" w:rsidR="00D818AB" w:rsidRPr="00C07B1B" w:rsidRDefault="00D818AB" w:rsidP="00C07B1B">
      <w:pPr>
        <w:numPr>
          <w:ilvl w:val="0"/>
          <w:numId w:val="38"/>
        </w:numPr>
        <w:ind w:left="445"/>
        <w:jc w:val="both"/>
        <w:rPr>
          <w:rFonts w:ascii="Arial" w:hAnsi="Arial" w:cs="Arial"/>
          <w:sz w:val="22"/>
          <w:szCs w:val="22"/>
        </w:rPr>
      </w:pPr>
      <w:r w:rsidRPr="00C07B1B">
        <w:rPr>
          <w:rFonts w:ascii="Arial" w:hAnsi="Arial" w:cs="Arial"/>
          <w:color w:val="000000"/>
          <w:sz w:val="22"/>
          <w:szCs w:val="22"/>
        </w:rPr>
        <w:t>Zásah vyšší moci. 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w:t>
      </w:r>
      <w:r w:rsidRPr="00EC2C4A">
        <w:rPr>
          <w:rFonts w:ascii="Arial" w:hAnsi="Arial" w:cs="Arial"/>
          <w:bCs/>
          <w:color w:val="000000"/>
          <w:sz w:val="22"/>
          <w:szCs w:val="22"/>
        </w:rPr>
        <w:t>, pokud se smluvní strany nedohodnou jinak</w:t>
      </w:r>
      <w:r w:rsidRPr="00C07B1B">
        <w:rPr>
          <w:rFonts w:ascii="Arial" w:hAnsi="Arial" w:cs="Arial"/>
          <w:color w:val="000000"/>
          <w:sz w:val="22"/>
          <w:szCs w:val="22"/>
        </w:rPr>
        <w:t>.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14:paraId="7DB85512" w14:textId="7777777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Tato smlouva nabývá platnosti </w:t>
      </w:r>
      <w:r w:rsidR="00AA3B66">
        <w:rPr>
          <w:rFonts w:ascii="Arial" w:hAnsi="Arial" w:cs="Arial"/>
          <w:sz w:val="22"/>
          <w:szCs w:val="22"/>
        </w:rPr>
        <w:t xml:space="preserve">dnem jejího podpisu </w:t>
      </w:r>
      <w:r w:rsidR="00967D6C">
        <w:rPr>
          <w:rFonts w:ascii="Arial" w:hAnsi="Arial" w:cs="Arial"/>
          <w:sz w:val="22"/>
          <w:szCs w:val="22"/>
        </w:rPr>
        <w:t xml:space="preserve">oběma </w:t>
      </w:r>
      <w:r w:rsidR="00AA3B66">
        <w:rPr>
          <w:rFonts w:ascii="Arial" w:hAnsi="Arial" w:cs="Arial"/>
          <w:sz w:val="22"/>
          <w:szCs w:val="22"/>
        </w:rPr>
        <w:t xml:space="preserve">smluvními stranami </w:t>
      </w:r>
      <w:r w:rsidRPr="005A584D">
        <w:rPr>
          <w:rFonts w:ascii="Arial" w:hAnsi="Arial" w:cs="Arial"/>
          <w:sz w:val="22"/>
          <w:szCs w:val="22"/>
        </w:rPr>
        <w:t xml:space="preserve">a účinnosti dnem jejího </w:t>
      </w:r>
      <w:r w:rsidR="00AA3B66">
        <w:rPr>
          <w:rFonts w:ascii="Arial" w:hAnsi="Arial" w:cs="Arial"/>
          <w:sz w:val="22"/>
          <w:szCs w:val="22"/>
        </w:rPr>
        <w:t xml:space="preserve">uveřejnění v registru smluv dle zákona č. 340/2015 Sb. </w:t>
      </w:r>
      <w:r w:rsidRPr="005A584D">
        <w:rPr>
          <w:rFonts w:ascii="Arial" w:hAnsi="Arial" w:cs="Arial"/>
          <w:sz w:val="22"/>
          <w:szCs w:val="22"/>
        </w:rPr>
        <w:t xml:space="preserve"> Nedílnou součástí smlouvy jsou její přílohy.</w:t>
      </w:r>
    </w:p>
    <w:p w14:paraId="23A49D42" w14:textId="7777777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Práva a povinnosti vyplývající z této smlouvy se řídí občanským zákoníkem</w:t>
      </w:r>
      <w:r w:rsidR="00846A3D">
        <w:rPr>
          <w:rFonts w:ascii="Arial" w:hAnsi="Arial" w:cs="Arial"/>
          <w:sz w:val="22"/>
          <w:szCs w:val="22"/>
        </w:rPr>
        <w:t>,</w:t>
      </w:r>
      <w:r w:rsidRPr="005A584D">
        <w:rPr>
          <w:rFonts w:ascii="Arial" w:hAnsi="Arial" w:cs="Arial"/>
          <w:sz w:val="22"/>
          <w:szCs w:val="22"/>
        </w:rPr>
        <w:t xml:space="preserve"> není-li v této smlouvě stanoveno jinak.</w:t>
      </w:r>
    </w:p>
    <w:p w14:paraId="7D31C16B" w14:textId="7777777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Obě smluvní strany prohlašují, že smlouvu přečetly, s jejím obsahem souhlasí a na důkaz toho připojují své podpisy.</w:t>
      </w:r>
    </w:p>
    <w:p w14:paraId="78D61AE8" w14:textId="77777777" w:rsidR="000472D7" w:rsidRDefault="000472D7" w:rsidP="005A584D">
      <w:pPr>
        <w:pStyle w:val="Zkladntextodsazen3"/>
        <w:tabs>
          <w:tab w:val="clear" w:pos="284"/>
          <w:tab w:val="clear" w:pos="1418"/>
          <w:tab w:val="left" w:pos="-1418"/>
          <w:tab w:val="left" w:pos="4536"/>
        </w:tabs>
        <w:ind w:left="0"/>
        <w:rPr>
          <w:rFonts w:ascii="Arial" w:hAnsi="Arial" w:cs="Arial"/>
          <w:sz w:val="22"/>
          <w:szCs w:val="22"/>
        </w:rPr>
      </w:pPr>
    </w:p>
    <w:p w14:paraId="48D32BFE" w14:textId="04146208" w:rsidR="000B703C" w:rsidRDefault="00BC4C94" w:rsidP="005A584D">
      <w:pPr>
        <w:pStyle w:val="Zkladntextodsazen3"/>
        <w:tabs>
          <w:tab w:val="clear" w:pos="284"/>
          <w:tab w:val="clear" w:pos="1418"/>
          <w:tab w:val="left" w:pos="-1418"/>
          <w:tab w:val="left" w:pos="4536"/>
        </w:tabs>
        <w:ind w:left="0"/>
        <w:rPr>
          <w:rFonts w:ascii="Arial" w:hAnsi="Arial" w:cs="Arial"/>
          <w:sz w:val="22"/>
          <w:szCs w:val="22"/>
        </w:rPr>
      </w:pPr>
      <w:r>
        <w:rPr>
          <w:rFonts w:ascii="Arial" w:hAnsi="Arial" w:cs="Arial"/>
          <w:sz w:val="22"/>
          <w:szCs w:val="22"/>
        </w:rPr>
        <w:t>Příloh</w:t>
      </w:r>
      <w:r w:rsidR="009F4F09">
        <w:rPr>
          <w:rFonts w:ascii="Arial" w:hAnsi="Arial" w:cs="Arial"/>
          <w:sz w:val="22"/>
          <w:szCs w:val="22"/>
        </w:rPr>
        <w:t>a</w:t>
      </w:r>
      <w:r>
        <w:rPr>
          <w:rFonts w:ascii="Arial" w:hAnsi="Arial" w:cs="Arial"/>
          <w:sz w:val="22"/>
          <w:szCs w:val="22"/>
        </w:rPr>
        <w:t xml:space="preserve"> </w:t>
      </w:r>
      <w:r w:rsidR="00E372EB">
        <w:rPr>
          <w:rFonts w:ascii="Arial" w:hAnsi="Arial" w:cs="Arial"/>
          <w:sz w:val="22"/>
          <w:szCs w:val="22"/>
        </w:rPr>
        <w:t>č. 1</w:t>
      </w:r>
      <w:r w:rsidR="009F4F09">
        <w:rPr>
          <w:rFonts w:ascii="Arial" w:hAnsi="Arial" w:cs="Arial"/>
          <w:sz w:val="22"/>
          <w:szCs w:val="22"/>
        </w:rPr>
        <w:t xml:space="preserve"> – cenová nabídka</w:t>
      </w:r>
      <w:r w:rsidR="00E372EB">
        <w:rPr>
          <w:rFonts w:ascii="Arial" w:hAnsi="Arial" w:cs="Arial"/>
          <w:sz w:val="22"/>
          <w:szCs w:val="22"/>
        </w:rPr>
        <w:t xml:space="preserve"> </w:t>
      </w:r>
    </w:p>
    <w:p w14:paraId="08CBD204" w14:textId="38EB7A31" w:rsidR="009F4F09" w:rsidRDefault="009F4F09" w:rsidP="005A584D">
      <w:pPr>
        <w:pStyle w:val="Zkladntextodsazen3"/>
        <w:tabs>
          <w:tab w:val="clear" w:pos="284"/>
          <w:tab w:val="clear" w:pos="1418"/>
          <w:tab w:val="left" w:pos="-1418"/>
          <w:tab w:val="left" w:pos="4536"/>
        </w:tabs>
        <w:ind w:left="0"/>
        <w:rPr>
          <w:rFonts w:ascii="Arial" w:hAnsi="Arial" w:cs="Arial"/>
          <w:sz w:val="22"/>
          <w:szCs w:val="22"/>
        </w:rPr>
      </w:pPr>
      <w:r>
        <w:rPr>
          <w:rFonts w:ascii="Arial" w:hAnsi="Arial" w:cs="Arial"/>
          <w:sz w:val="22"/>
          <w:szCs w:val="22"/>
        </w:rPr>
        <w:t>Příloha č. 2 – zpráva z restaurátorské prohlídky</w:t>
      </w:r>
    </w:p>
    <w:p w14:paraId="3CBB84D7" w14:textId="31845961" w:rsidR="009F4F09" w:rsidRDefault="009F4F09" w:rsidP="005A584D">
      <w:pPr>
        <w:pStyle w:val="Zkladntextodsazen3"/>
        <w:tabs>
          <w:tab w:val="clear" w:pos="284"/>
          <w:tab w:val="clear" w:pos="1418"/>
          <w:tab w:val="left" w:pos="-1418"/>
          <w:tab w:val="left" w:pos="4536"/>
        </w:tabs>
        <w:ind w:left="0"/>
        <w:rPr>
          <w:rFonts w:ascii="Arial" w:hAnsi="Arial" w:cs="Arial"/>
          <w:sz w:val="22"/>
          <w:szCs w:val="22"/>
        </w:rPr>
      </w:pPr>
      <w:r>
        <w:rPr>
          <w:rFonts w:ascii="Arial" w:hAnsi="Arial" w:cs="Arial"/>
          <w:sz w:val="22"/>
          <w:szCs w:val="22"/>
        </w:rPr>
        <w:t>Příloha č. 3 – závazné stanovisko MHMP OPP</w:t>
      </w:r>
    </w:p>
    <w:p w14:paraId="684B96E6" w14:textId="77777777" w:rsidR="00BC4C94" w:rsidRDefault="00BC4C94" w:rsidP="005A584D">
      <w:pPr>
        <w:pStyle w:val="Zkladntextodsazen3"/>
        <w:tabs>
          <w:tab w:val="clear" w:pos="284"/>
          <w:tab w:val="clear" w:pos="1418"/>
          <w:tab w:val="left" w:pos="-1418"/>
          <w:tab w:val="left" w:pos="4536"/>
        </w:tabs>
        <w:ind w:left="0"/>
        <w:rPr>
          <w:rFonts w:ascii="Arial" w:hAnsi="Arial" w:cs="Arial"/>
          <w:sz w:val="22"/>
          <w:szCs w:val="22"/>
        </w:rPr>
      </w:pPr>
    </w:p>
    <w:p w14:paraId="1D9CB987" w14:textId="77777777" w:rsidR="00BC4C94" w:rsidRDefault="00BC4C94" w:rsidP="009E1D84">
      <w:pPr>
        <w:pStyle w:val="Zkladntextodsazen3"/>
        <w:tabs>
          <w:tab w:val="clear" w:pos="284"/>
          <w:tab w:val="clear" w:pos="1418"/>
          <w:tab w:val="left" w:pos="-1418"/>
          <w:tab w:val="left" w:pos="4536"/>
        </w:tabs>
        <w:rPr>
          <w:rFonts w:ascii="Arial" w:hAnsi="Arial" w:cs="Arial"/>
          <w:sz w:val="22"/>
          <w:szCs w:val="22"/>
        </w:rPr>
      </w:pPr>
    </w:p>
    <w:p w14:paraId="2086367A" w14:textId="77777777" w:rsidR="000B703C" w:rsidRDefault="000B703C" w:rsidP="005A584D">
      <w:pPr>
        <w:pStyle w:val="Zkladntextodsazen3"/>
        <w:tabs>
          <w:tab w:val="clear" w:pos="284"/>
          <w:tab w:val="clear" w:pos="1418"/>
          <w:tab w:val="left" w:pos="-1418"/>
          <w:tab w:val="left" w:pos="4536"/>
        </w:tabs>
        <w:ind w:left="0"/>
        <w:rPr>
          <w:rFonts w:ascii="Arial" w:hAnsi="Arial" w:cs="Arial"/>
          <w:sz w:val="22"/>
          <w:szCs w:val="22"/>
        </w:rPr>
      </w:pPr>
    </w:p>
    <w:p w14:paraId="57E4B645" w14:textId="77777777" w:rsidR="000B703C" w:rsidRDefault="000B703C" w:rsidP="005A584D">
      <w:pPr>
        <w:pStyle w:val="Zkladntextodsazen3"/>
        <w:tabs>
          <w:tab w:val="clear" w:pos="284"/>
          <w:tab w:val="clear" w:pos="1418"/>
          <w:tab w:val="left" w:pos="-1418"/>
          <w:tab w:val="left" w:pos="4536"/>
        </w:tabs>
        <w:ind w:left="0"/>
        <w:rPr>
          <w:rFonts w:ascii="Arial" w:hAnsi="Arial" w:cs="Arial"/>
          <w:sz w:val="22"/>
          <w:szCs w:val="22"/>
        </w:rPr>
      </w:pPr>
    </w:p>
    <w:p w14:paraId="7C3147A2" w14:textId="0C3069A9"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V Praze dne</w:t>
      </w:r>
      <w:r w:rsidR="004036A7">
        <w:rPr>
          <w:rFonts w:ascii="Arial" w:hAnsi="Arial" w:cs="Arial"/>
          <w:sz w:val="22"/>
          <w:szCs w:val="22"/>
        </w:rPr>
        <w:t xml:space="preserve">: </w:t>
      </w:r>
      <w:r w:rsidR="00D61B34">
        <w:rPr>
          <w:rFonts w:ascii="Arial" w:hAnsi="Arial" w:cs="Arial"/>
          <w:sz w:val="22"/>
          <w:szCs w:val="22"/>
        </w:rPr>
        <w:t>………………….</w:t>
      </w:r>
      <w:r w:rsidRPr="005A584D">
        <w:rPr>
          <w:rFonts w:ascii="Arial" w:hAnsi="Arial" w:cs="Arial"/>
          <w:sz w:val="22"/>
          <w:szCs w:val="22"/>
        </w:rPr>
        <w:tab/>
        <w:t>V Praze dne</w:t>
      </w:r>
      <w:r w:rsidR="004036A7">
        <w:rPr>
          <w:rFonts w:ascii="Arial" w:hAnsi="Arial" w:cs="Arial"/>
          <w:sz w:val="22"/>
          <w:szCs w:val="22"/>
        </w:rPr>
        <w:t>: ……………………</w:t>
      </w:r>
    </w:p>
    <w:p w14:paraId="09961880" w14:textId="77777777" w:rsidR="00DB2B48" w:rsidRDefault="00DB2B48" w:rsidP="005A584D">
      <w:pPr>
        <w:pStyle w:val="Zkladntextodsazen3"/>
        <w:tabs>
          <w:tab w:val="clear" w:pos="284"/>
          <w:tab w:val="clear" w:pos="1418"/>
          <w:tab w:val="left" w:pos="-1418"/>
          <w:tab w:val="left" w:pos="4536"/>
        </w:tabs>
        <w:ind w:left="0"/>
        <w:rPr>
          <w:rFonts w:ascii="Arial" w:hAnsi="Arial" w:cs="Arial"/>
          <w:sz w:val="22"/>
          <w:szCs w:val="22"/>
        </w:rPr>
      </w:pPr>
    </w:p>
    <w:p w14:paraId="5E36A9B6" w14:textId="77777777" w:rsidR="004036A7" w:rsidRPr="005A584D" w:rsidRDefault="004036A7" w:rsidP="005A584D">
      <w:pPr>
        <w:pStyle w:val="Zkladntextodsazen3"/>
        <w:tabs>
          <w:tab w:val="clear" w:pos="284"/>
          <w:tab w:val="clear" w:pos="1418"/>
          <w:tab w:val="left" w:pos="-1418"/>
          <w:tab w:val="left" w:pos="4536"/>
        </w:tabs>
        <w:ind w:left="0"/>
        <w:rPr>
          <w:rFonts w:ascii="Arial" w:hAnsi="Arial" w:cs="Arial"/>
          <w:sz w:val="22"/>
          <w:szCs w:val="22"/>
        </w:rPr>
      </w:pPr>
    </w:p>
    <w:p w14:paraId="72198255" w14:textId="77777777" w:rsidR="002B6ACC" w:rsidRDefault="002B6ACC" w:rsidP="005A584D">
      <w:pPr>
        <w:pStyle w:val="Zkladntextodsazen3"/>
        <w:tabs>
          <w:tab w:val="clear" w:pos="284"/>
          <w:tab w:val="clear" w:pos="1418"/>
          <w:tab w:val="left" w:pos="-1418"/>
          <w:tab w:val="left" w:pos="4536"/>
        </w:tabs>
        <w:ind w:left="0"/>
        <w:rPr>
          <w:rFonts w:ascii="Arial" w:hAnsi="Arial" w:cs="Arial"/>
          <w:sz w:val="22"/>
          <w:szCs w:val="22"/>
        </w:rPr>
      </w:pPr>
    </w:p>
    <w:p w14:paraId="57A9E133" w14:textId="77777777" w:rsidR="0067153C" w:rsidRDefault="0067153C" w:rsidP="005A584D">
      <w:pPr>
        <w:pStyle w:val="Zkladntextodsazen3"/>
        <w:tabs>
          <w:tab w:val="clear" w:pos="284"/>
          <w:tab w:val="clear" w:pos="1418"/>
          <w:tab w:val="left" w:pos="-1418"/>
          <w:tab w:val="left" w:pos="4536"/>
        </w:tabs>
        <w:ind w:left="0"/>
        <w:rPr>
          <w:rFonts w:ascii="Arial" w:hAnsi="Arial" w:cs="Arial"/>
          <w:sz w:val="22"/>
          <w:szCs w:val="22"/>
        </w:rPr>
      </w:pPr>
    </w:p>
    <w:p w14:paraId="2B315824" w14:textId="77777777" w:rsidR="004036A7" w:rsidRDefault="004036A7" w:rsidP="005A584D">
      <w:pPr>
        <w:pStyle w:val="Zkladntextodsazen3"/>
        <w:tabs>
          <w:tab w:val="clear" w:pos="284"/>
          <w:tab w:val="clear" w:pos="1418"/>
          <w:tab w:val="left" w:pos="-1418"/>
          <w:tab w:val="left" w:pos="4536"/>
        </w:tabs>
        <w:ind w:left="0"/>
        <w:rPr>
          <w:rFonts w:ascii="Arial" w:hAnsi="Arial" w:cs="Arial"/>
          <w:sz w:val="22"/>
          <w:szCs w:val="22"/>
        </w:rPr>
      </w:pPr>
    </w:p>
    <w:p w14:paraId="1F0F2529" w14:textId="6844C241" w:rsidR="000472D7" w:rsidRPr="005A584D" w:rsidRDefault="000472D7" w:rsidP="000472D7">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w:t>
      </w:r>
      <w:r w:rsidRPr="005A584D">
        <w:rPr>
          <w:rFonts w:ascii="Arial" w:hAnsi="Arial" w:cs="Arial"/>
          <w:sz w:val="22"/>
          <w:szCs w:val="22"/>
        </w:rPr>
        <w:tab/>
        <w:t>…………………………………</w:t>
      </w:r>
    </w:p>
    <w:p w14:paraId="231165B2" w14:textId="59664EA5" w:rsidR="002B6ACC" w:rsidRPr="00D62735" w:rsidRDefault="005F553E" w:rsidP="000472D7">
      <w:pPr>
        <w:pStyle w:val="Zkladntextodsazen3"/>
        <w:tabs>
          <w:tab w:val="clear" w:pos="284"/>
          <w:tab w:val="clear" w:pos="1418"/>
          <w:tab w:val="left" w:pos="4536"/>
        </w:tabs>
        <w:ind w:left="0"/>
        <w:rPr>
          <w:rFonts w:ascii="Arial" w:hAnsi="Arial" w:cs="Arial"/>
          <w:sz w:val="22"/>
          <w:szCs w:val="22"/>
        </w:rPr>
      </w:pPr>
      <w:r>
        <w:rPr>
          <w:rFonts w:ascii="Arial" w:hAnsi="Arial" w:cs="Arial"/>
          <w:sz w:val="22"/>
          <w:szCs w:val="22"/>
          <w:lang w:val="en-US"/>
        </w:rPr>
        <w:t>AKANT ART, v.o.s.</w:t>
      </w:r>
      <w:r w:rsidR="00252E86" w:rsidRPr="00D62735">
        <w:rPr>
          <w:rFonts w:ascii="Arial" w:hAnsi="Arial" w:cs="Arial"/>
          <w:sz w:val="22"/>
          <w:szCs w:val="22"/>
          <w:lang w:val="en-US"/>
        </w:rPr>
        <w:tab/>
      </w:r>
      <w:r w:rsidR="002B6ACC" w:rsidRPr="00D62735">
        <w:rPr>
          <w:rFonts w:ascii="Arial" w:hAnsi="Arial" w:cs="Arial"/>
          <w:sz w:val="22"/>
          <w:szCs w:val="22"/>
        </w:rPr>
        <w:t>Národní divadlo</w:t>
      </w:r>
    </w:p>
    <w:p w14:paraId="6D77224C" w14:textId="0A586BC1" w:rsidR="009D379B" w:rsidRPr="00D62735" w:rsidRDefault="005F553E" w:rsidP="000472D7">
      <w:pPr>
        <w:pStyle w:val="Zkladntextodsazen3"/>
        <w:tabs>
          <w:tab w:val="clear" w:pos="284"/>
          <w:tab w:val="clear" w:pos="1418"/>
          <w:tab w:val="left" w:pos="4536"/>
        </w:tabs>
        <w:ind w:left="0"/>
        <w:rPr>
          <w:rFonts w:ascii="Arial" w:hAnsi="Arial" w:cs="Arial"/>
          <w:sz w:val="22"/>
          <w:szCs w:val="22"/>
        </w:rPr>
      </w:pPr>
      <w:r>
        <w:rPr>
          <w:rFonts w:ascii="Arial" w:hAnsi="Arial" w:cs="Arial"/>
          <w:sz w:val="22"/>
          <w:szCs w:val="22"/>
        </w:rPr>
        <w:t>Miroslav Hlava</w:t>
      </w:r>
      <w:r w:rsidR="00252E86" w:rsidRPr="00D62735">
        <w:rPr>
          <w:rFonts w:ascii="Arial" w:hAnsi="Arial" w:cs="Arial"/>
          <w:sz w:val="22"/>
          <w:szCs w:val="22"/>
        </w:rPr>
        <w:tab/>
      </w:r>
      <w:r w:rsidR="007A718A">
        <w:rPr>
          <w:rFonts w:ascii="Arial" w:hAnsi="Arial"/>
          <w:sz w:val="22"/>
          <w:szCs w:val="22"/>
        </w:rPr>
        <w:t>p</w:t>
      </w:r>
      <w:r w:rsidR="00C32947">
        <w:rPr>
          <w:rFonts w:ascii="Arial" w:hAnsi="Arial"/>
          <w:sz w:val="22"/>
          <w:szCs w:val="22"/>
        </w:rPr>
        <w:t>rof. MgA. Jan Burian</w:t>
      </w:r>
    </w:p>
    <w:p w14:paraId="0E6BA623" w14:textId="786303D2" w:rsidR="000472D7" w:rsidRPr="00D62735" w:rsidRDefault="005F553E" w:rsidP="002B72F8">
      <w:pPr>
        <w:pStyle w:val="Zkladntextodsazen3"/>
        <w:tabs>
          <w:tab w:val="clear" w:pos="284"/>
          <w:tab w:val="clear" w:pos="1418"/>
          <w:tab w:val="left" w:pos="4536"/>
        </w:tabs>
        <w:ind w:left="4536" w:hanging="4536"/>
        <w:rPr>
          <w:rFonts w:ascii="Arial" w:hAnsi="Arial" w:cs="Arial"/>
          <w:sz w:val="22"/>
          <w:szCs w:val="22"/>
        </w:rPr>
      </w:pPr>
      <w:proofErr w:type="spellStart"/>
      <w:r>
        <w:rPr>
          <w:rFonts w:ascii="Arial" w:hAnsi="Arial" w:cs="Arial"/>
          <w:sz w:val="22"/>
          <w:szCs w:val="22"/>
          <w:lang w:val="en-US"/>
        </w:rPr>
        <w:t>Společník</w:t>
      </w:r>
      <w:proofErr w:type="spellEnd"/>
      <w:r>
        <w:rPr>
          <w:rFonts w:ascii="Arial" w:hAnsi="Arial" w:cs="Arial"/>
          <w:sz w:val="22"/>
          <w:szCs w:val="22"/>
          <w:lang w:val="en-US"/>
        </w:rPr>
        <w:t xml:space="preserve"> (</w:t>
      </w:r>
      <w:proofErr w:type="spellStart"/>
      <w:r>
        <w:rPr>
          <w:rFonts w:ascii="Arial" w:hAnsi="Arial" w:cs="Arial"/>
          <w:sz w:val="22"/>
          <w:szCs w:val="22"/>
          <w:lang w:val="en-US"/>
        </w:rPr>
        <w:t>obchodní</w:t>
      </w:r>
      <w:proofErr w:type="spellEnd"/>
      <w:r>
        <w:rPr>
          <w:rFonts w:ascii="Arial" w:hAnsi="Arial" w:cs="Arial"/>
          <w:sz w:val="22"/>
          <w:szCs w:val="22"/>
          <w:lang w:val="en-US"/>
        </w:rPr>
        <w:t xml:space="preserve"> </w:t>
      </w:r>
      <w:proofErr w:type="spellStart"/>
      <w:r>
        <w:rPr>
          <w:rFonts w:ascii="Arial" w:hAnsi="Arial" w:cs="Arial"/>
          <w:sz w:val="22"/>
          <w:szCs w:val="22"/>
          <w:lang w:val="en-US"/>
        </w:rPr>
        <w:t>vedoucí</w:t>
      </w:r>
      <w:proofErr w:type="spellEnd"/>
      <w:r>
        <w:rPr>
          <w:rFonts w:ascii="Arial" w:hAnsi="Arial" w:cs="Arial"/>
          <w:sz w:val="22"/>
          <w:szCs w:val="22"/>
          <w:lang w:val="en-US"/>
        </w:rPr>
        <w:t>)</w:t>
      </w:r>
      <w:r w:rsidR="00252E86" w:rsidRPr="00D62735">
        <w:rPr>
          <w:rFonts w:ascii="Arial" w:hAnsi="Arial" w:cs="Arial"/>
          <w:sz w:val="22"/>
          <w:szCs w:val="22"/>
          <w:lang w:val="en-US"/>
        </w:rPr>
        <w:tab/>
      </w:r>
      <w:proofErr w:type="spellStart"/>
      <w:r w:rsidR="007A718A">
        <w:rPr>
          <w:rFonts w:ascii="Arial" w:hAnsi="Arial" w:cs="Arial"/>
          <w:sz w:val="22"/>
          <w:szCs w:val="22"/>
          <w:lang w:val="en-US"/>
        </w:rPr>
        <w:t>generální</w:t>
      </w:r>
      <w:proofErr w:type="spellEnd"/>
      <w:r w:rsidR="007A718A">
        <w:rPr>
          <w:rFonts w:ascii="Arial" w:hAnsi="Arial" w:cs="Arial"/>
          <w:sz w:val="22"/>
          <w:szCs w:val="22"/>
          <w:lang w:val="en-US"/>
        </w:rPr>
        <w:t xml:space="preserve"> </w:t>
      </w:r>
      <w:r w:rsidR="002B72F8">
        <w:rPr>
          <w:rFonts w:ascii="Arial" w:hAnsi="Arial"/>
          <w:sz w:val="22"/>
          <w:szCs w:val="22"/>
        </w:rPr>
        <w:t xml:space="preserve">ředitel </w:t>
      </w:r>
      <w:r w:rsidR="00C32947">
        <w:rPr>
          <w:rFonts w:ascii="Arial" w:hAnsi="Arial"/>
          <w:sz w:val="22"/>
          <w:szCs w:val="22"/>
        </w:rPr>
        <w:t>Národního divadla</w:t>
      </w:r>
    </w:p>
    <w:sectPr w:rsidR="000472D7" w:rsidRPr="00D62735" w:rsidSect="00B33233">
      <w:footerReference w:type="default" r:id="rId13"/>
      <w:footerReference w:type="first" r:id="rId14"/>
      <w:pgSz w:w="11906" w:h="16838" w:code="9"/>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C7354" w14:textId="77777777" w:rsidR="00861AC4" w:rsidRDefault="00861AC4">
      <w:r>
        <w:separator/>
      </w:r>
    </w:p>
  </w:endnote>
  <w:endnote w:type="continuationSeparator" w:id="0">
    <w:p w14:paraId="64163293" w14:textId="77777777" w:rsidR="00861AC4" w:rsidRDefault="00861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350766"/>
      <w:docPartObj>
        <w:docPartGallery w:val="Page Numbers (Bottom of Page)"/>
        <w:docPartUnique/>
      </w:docPartObj>
    </w:sdtPr>
    <w:sdtEndPr/>
    <w:sdtContent>
      <w:p w14:paraId="53BE6808" w14:textId="2FBADCD6" w:rsidR="005B4604" w:rsidRDefault="005B4604">
        <w:pPr>
          <w:pStyle w:val="Zpat"/>
          <w:jc w:val="center"/>
        </w:pPr>
        <w:r>
          <w:fldChar w:fldCharType="begin"/>
        </w:r>
        <w:r>
          <w:instrText>PAGE   \* MERGEFORMAT</w:instrText>
        </w:r>
        <w:r>
          <w:fldChar w:fldCharType="separate"/>
        </w:r>
        <w:r w:rsidR="009F4B32">
          <w:rPr>
            <w:noProof/>
          </w:rPr>
          <w:t>6</w:t>
        </w:r>
        <w:r>
          <w:fldChar w:fldCharType="end"/>
        </w:r>
      </w:p>
    </w:sdtContent>
  </w:sdt>
  <w:p w14:paraId="4AA9DD23" w14:textId="77777777" w:rsidR="005B4604" w:rsidRDefault="005B460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CED99" w14:textId="05AD9475" w:rsidR="005B4604" w:rsidRPr="00735B5D" w:rsidRDefault="005B4604" w:rsidP="00735B5D">
    <w:pPr>
      <w:pStyle w:val="Zpat"/>
      <w:jc w:val="right"/>
      <w:rPr>
        <w:b/>
      </w:rPr>
    </w:pPr>
    <w:r w:rsidRPr="00735B5D">
      <w:rPr>
        <w:rStyle w:val="slostrnky"/>
        <w:b/>
      </w:rPr>
      <w:fldChar w:fldCharType="begin"/>
    </w:r>
    <w:r w:rsidRPr="00735B5D">
      <w:rPr>
        <w:rStyle w:val="slostrnky"/>
        <w:b/>
      </w:rPr>
      <w:instrText xml:space="preserve"> PAGE </w:instrText>
    </w:r>
    <w:r w:rsidRPr="00735B5D">
      <w:rPr>
        <w:rStyle w:val="slostrnky"/>
        <w:b/>
      </w:rPr>
      <w:fldChar w:fldCharType="separate"/>
    </w:r>
    <w:r>
      <w:rPr>
        <w:rStyle w:val="slostrnky"/>
        <w:b/>
        <w:noProof/>
      </w:rPr>
      <w:t>1</w:t>
    </w:r>
    <w:r w:rsidRPr="00735B5D">
      <w:rPr>
        <w:rStyle w:val="slostrnky"/>
        <w:b/>
      </w:rPr>
      <w:fldChar w:fldCharType="end"/>
    </w:r>
    <w:r w:rsidRPr="00735B5D">
      <w:rPr>
        <w:rStyle w:val="slostrnky"/>
        <w:b/>
      </w:rPr>
      <w:t xml:space="preserve"> / </w:t>
    </w:r>
    <w:r w:rsidRPr="00735B5D">
      <w:rPr>
        <w:rStyle w:val="slostrnky"/>
        <w:b/>
      </w:rPr>
      <w:fldChar w:fldCharType="begin"/>
    </w:r>
    <w:r w:rsidRPr="00735B5D">
      <w:rPr>
        <w:rStyle w:val="slostrnky"/>
        <w:b/>
      </w:rPr>
      <w:instrText xml:space="preserve"> NUMPAGES </w:instrText>
    </w:r>
    <w:r w:rsidRPr="00735B5D">
      <w:rPr>
        <w:rStyle w:val="slostrnky"/>
        <w:b/>
      </w:rPr>
      <w:fldChar w:fldCharType="separate"/>
    </w:r>
    <w:r w:rsidR="006225F4">
      <w:rPr>
        <w:rStyle w:val="slostrnky"/>
        <w:b/>
        <w:noProof/>
      </w:rPr>
      <w:t>6</w:t>
    </w:r>
    <w:r w:rsidRPr="00735B5D">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B822B" w14:textId="77777777" w:rsidR="00861AC4" w:rsidRDefault="00861AC4">
      <w:r>
        <w:separator/>
      </w:r>
    </w:p>
  </w:footnote>
  <w:footnote w:type="continuationSeparator" w:id="0">
    <w:p w14:paraId="100F5B42" w14:textId="77777777" w:rsidR="00861AC4" w:rsidRDefault="00861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rFonts w:cs="Times New Roman"/>
        <w:b w:val="0"/>
        <w:i w:val="0"/>
      </w:rPr>
    </w:lvl>
  </w:abstractNum>
  <w:abstractNum w:abstractNumId="2"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4" w15:restartNumberingAfterBreak="0">
    <w:nsid w:val="044041AC"/>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096B0383"/>
    <w:multiLevelType w:val="hybridMultilevel"/>
    <w:tmpl w:val="079410E2"/>
    <w:lvl w:ilvl="0" w:tplc="35EAB19E">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9C579C7"/>
    <w:multiLevelType w:val="hybridMultilevel"/>
    <w:tmpl w:val="90B2A3FC"/>
    <w:lvl w:ilvl="0" w:tplc="A33A6412">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E8E7DA7"/>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9" w15:restartNumberingAfterBreak="0">
    <w:nsid w:val="1B38737E"/>
    <w:multiLevelType w:val="multilevel"/>
    <w:tmpl w:val="234679DA"/>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C2900BC"/>
    <w:multiLevelType w:val="multilevel"/>
    <w:tmpl w:val="133EA218"/>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640"/>
        </w:tabs>
        <w:ind w:left="640" w:hanging="280"/>
      </w:pPr>
      <w:rPr>
        <w:rFonts w:hint="default"/>
      </w:rPr>
    </w:lvl>
    <w:lvl w:ilvl="2">
      <w:start w:val="1"/>
      <w:numFmt w:val="upperRoman"/>
      <w:lvlText w:val="%3."/>
      <w:lvlJc w:val="left"/>
      <w:pPr>
        <w:tabs>
          <w:tab w:val="num" w:pos="960"/>
        </w:tabs>
        <w:ind w:left="960" w:hanging="320"/>
      </w:pPr>
      <w:rPr>
        <w:rFonts w:ascii="Times New Roman" w:hAnsi="Times New Roman" w:cs="Times New Roman" w:hint="default"/>
        <w:b w:val="0"/>
        <w:i w:val="0"/>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1323C00"/>
    <w:multiLevelType w:val="hybridMultilevel"/>
    <w:tmpl w:val="2134134E"/>
    <w:lvl w:ilvl="0" w:tplc="1396C90A">
      <w:start w:val="1"/>
      <w:numFmt w:val="decimal"/>
      <w:lvlText w:val="%1."/>
      <w:lvlJc w:val="left"/>
      <w:pPr>
        <w:tabs>
          <w:tab w:val="num" w:pos="644"/>
        </w:tabs>
        <w:ind w:left="644" w:hanging="360"/>
      </w:pPr>
      <w:rPr>
        <w:rFonts w:cs="Times New Roman" w:hint="default"/>
        <w:b w:val="0"/>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2"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3"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4" w15:restartNumberingAfterBreak="0">
    <w:nsid w:val="2C2A70C3"/>
    <w:multiLevelType w:val="singleLevel"/>
    <w:tmpl w:val="6FB4C086"/>
    <w:lvl w:ilvl="0">
      <w:start w:val="1"/>
      <w:numFmt w:val="decimal"/>
      <w:lvlText w:val="%1."/>
      <w:lvlJc w:val="left"/>
      <w:pPr>
        <w:tabs>
          <w:tab w:val="num" w:pos="360"/>
        </w:tabs>
        <w:ind w:left="360" w:hanging="360"/>
      </w:pPr>
      <w:rPr>
        <w:rFonts w:cs="Times New Roman"/>
        <w:b w:val="0"/>
      </w:rPr>
    </w:lvl>
  </w:abstractNum>
  <w:abstractNum w:abstractNumId="15"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6" w15:restartNumberingAfterBreak="0">
    <w:nsid w:val="304B578D"/>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7" w15:restartNumberingAfterBreak="0">
    <w:nsid w:val="340C5ED3"/>
    <w:multiLevelType w:val="singleLevel"/>
    <w:tmpl w:val="39DAE316"/>
    <w:lvl w:ilvl="0">
      <w:start w:val="1"/>
      <w:numFmt w:val="decimal"/>
      <w:lvlText w:val="%1."/>
      <w:lvlJc w:val="left"/>
      <w:pPr>
        <w:tabs>
          <w:tab w:val="num" w:pos="360"/>
        </w:tabs>
        <w:ind w:left="360" w:hanging="360"/>
      </w:pPr>
      <w:rPr>
        <w:rFonts w:cs="Times New Roman"/>
        <w:b w:val="0"/>
      </w:rPr>
    </w:lvl>
  </w:abstractNum>
  <w:abstractNum w:abstractNumId="18" w15:restartNumberingAfterBreak="0">
    <w:nsid w:val="380D0A84"/>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9" w15:restartNumberingAfterBreak="0">
    <w:nsid w:val="3B4870B8"/>
    <w:multiLevelType w:val="hybridMultilevel"/>
    <w:tmpl w:val="EA321C54"/>
    <w:lvl w:ilvl="0" w:tplc="8A320882">
      <w:start w:val="1"/>
      <w:numFmt w:val="decimal"/>
      <w:lvlText w:val="%1."/>
      <w:lvlJc w:val="left"/>
      <w:pPr>
        <w:tabs>
          <w:tab w:val="num" w:pos="720"/>
        </w:tabs>
        <w:ind w:left="720" w:hanging="360"/>
      </w:pPr>
      <w:rPr>
        <w:rFonts w:cs="Times New Roman" w:hint="default"/>
        <w:b w:val="0"/>
        <w:color w:val="auto"/>
      </w:rPr>
    </w:lvl>
    <w:lvl w:ilvl="1" w:tplc="2598976E">
      <w:start w:val="1"/>
      <w:numFmt w:val="lowerLetter"/>
      <w:suff w:val="space"/>
      <w:lvlText w:val="%2."/>
      <w:lvlJc w:val="left"/>
      <w:pPr>
        <w:ind w:left="851" w:hanging="171"/>
      </w:pPr>
      <w:rPr>
        <w:rFonts w:ascii="Arial" w:eastAsia="Times New Roman" w:hAnsi="Arial" w:cs="Arial"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0942B8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1" w15:restartNumberingAfterBreak="0">
    <w:nsid w:val="454C24FB"/>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2"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4C954317"/>
    <w:multiLevelType w:val="hybridMultilevel"/>
    <w:tmpl w:val="FA6236D4"/>
    <w:lvl w:ilvl="0" w:tplc="BE624250">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566072E6"/>
    <w:multiLevelType w:val="hybridMultilevel"/>
    <w:tmpl w:val="32CC39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78D0587"/>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7" w15:restartNumberingAfterBreak="0">
    <w:nsid w:val="58556FD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8" w15:restartNumberingAfterBreak="0">
    <w:nsid w:val="585E4D60"/>
    <w:multiLevelType w:val="hybridMultilevel"/>
    <w:tmpl w:val="EAFA050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B9A6E2D"/>
    <w:multiLevelType w:val="hybridMultilevel"/>
    <w:tmpl w:val="2A3214C6"/>
    <w:lvl w:ilvl="0" w:tplc="A76EBA8A">
      <w:start w:val="1"/>
      <w:numFmt w:val="lowerLetter"/>
      <w:lvlText w:val="%1)"/>
      <w:lvlJc w:val="left"/>
      <w:pPr>
        <w:tabs>
          <w:tab w:val="num" w:pos="360"/>
        </w:tabs>
        <w:ind w:left="360" w:hanging="360"/>
      </w:pPr>
      <w:rPr>
        <w:rFonts w:cs="Times New Roman" w:hint="default"/>
        <w:b w:val="0"/>
      </w:rPr>
    </w:lvl>
    <w:lvl w:ilvl="1" w:tplc="4C8AA438">
      <w:numFmt w:val="bullet"/>
      <w:lvlText w:val="-"/>
      <w:lvlJc w:val="left"/>
      <w:pPr>
        <w:tabs>
          <w:tab w:val="num" w:pos="1440"/>
        </w:tabs>
        <w:ind w:left="1440" w:hanging="360"/>
      </w:pPr>
      <w:rPr>
        <w:rFonts w:ascii="Courier New" w:hAnsi="Courier New" w:hint="default"/>
        <w:b w:val="0"/>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CDD66B5"/>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1"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F620639"/>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3" w15:restartNumberingAfterBreak="0">
    <w:nsid w:val="6137405C"/>
    <w:multiLevelType w:val="hybridMultilevel"/>
    <w:tmpl w:val="4B5A1BE4"/>
    <w:lvl w:ilvl="0" w:tplc="7C30ABE4">
      <w:start w:val="1"/>
      <w:numFmt w:val="decimal"/>
      <w:lvlText w:val="%1."/>
      <w:lvlJc w:val="left"/>
      <w:pPr>
        <w:ind w:left="360" w:hanging="360"/>
      </w:pPr>
      <w:rPr>
        <w:rFonts w:cs="Times New Roman" w:hint="default"/>
        <w:b w:val="0"/>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4"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64FF5163"/>
    <w:multiLevelType w:val="singleLevel"/>
    <w:tmpl w:val="7D20A700"/>
    <w:lvl w:ilvl="0">
      <w:start w:val="1"/>
      <w:numFmt w:val="decimal"/>
      <w:lvlText w:val="%1."/>
      <w:lvlJc w:val="left"/>
      <w:pPr>
        <w:tabs>
          <w:tab w:val="num" w:pos="360"/>
        </w:tabs>
        <w:ind w:left="360" w:hanging="360"/>
      </w:pPr>
      <w:rPr>
        <w:rFonts w:cs="Times New Roman"/>
        <w:b w:val="0"/>
      </w:rPr>
    </w:lvl>
  </w:abstractNum>
  <w:abstractNum w:abstractNumId="36" w15:restartNumberingAfterBreak="0">
    <w:nsid w:val="66307E2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7" w15:restartNumberingAfterBreak="0">
    <w:nsid w:val="68B65A2C"/>
    <w:multiLevelType w:val="hybridMultilevel"/>
    <w:tmpl w:val="5F5602FE"/>
    <w:lvl w:ilvl="0" w:tplc="3904C9C6">
      <w:start w:val="5"/>
      <w:numFmt w:val="bullet"/>
      <w:lvlText w:val="-"/>
      <w:lvlJc w:val="left"/>
      <w:pPr>
        <w:ind w:left="3196" w:hanging="360"/>
      </w:pPr>
      <w:rPr>
        <w:rFonts w:ascii="Arial" w:eastAsia="Times New Roman" w:hAnsi="Arial" w:cs="Arial" w:hint="default"/>
        <w:color w:val="FF0000"/>
      </w:rPr>
    </w:lvl>
    <w:lvl w:ilvl="1" w:tplc="04050003" w:tentative="1">
      <w:start w:val="1"/>
      <w:numFmt w:val="bullet"/>
      <w:lvlText w:val="o"/>
      <w:lvlJc w:val="left"/>
      <w:pPr>
        <w:ind w:left="3916" w:hanging="360"/>
      </w:pPr>
      <w:rPr>
        <w:rFonts w:ascii="Courier New" w:hAnsi="Courier New" w:cs="Courier New" w:hint="default"/>
      </w:rPr>
    </w:lvl>
    <w:lvl w:ilvl="2" w:tplc="04050005" w:tentative="1">
      <w:start w:val="1"/>
      <w:numFmt w:val="bullet"/>
      <w:lvlText w:val=""/>
      <w:lvlJc w:val="left"/>
      <w:pPr>
        <w:ind w:left="4636" w:hanging="360"/>
      </w:pPr>
      <w:rPr>
        <w:rFonts w:ascii="Wingdings" w:hAnsi="Wingdings" w:hint="default"/>
      </w:rPr>
    </w:lvl>
    <w:lvl w:ilvl="3" w:tplc="04050001" w:tentative="1">
      <w:start w:val="1"/>
      <w:numFmt w:val="bullet"/>
      <w:lvlText w:val=""/>
      <w:lvlJc w:val="left"/>
      <w:pPr>
        <w:ind w:left="5356" w:hanging="360"/>
      </w:pPr>
      <w:rPr>
        <w:rFonts w:ascii="Symbol" w:hAnsi="Symbol" w:hint="default"/>
      </w:rPr>
    </w:lvl>
    <w:lvl w:ilvl="4" w:tplc="04050003" w:tentative="1">
      <w:start w:val="1"/>
      <w:numFmt w:val="bullet"/>
      <w:lvlText w:val="o"/>
      <w:lvlJc w:val="left"/>
      <w:pPr>
        <w:ind w:left="6076" w:hanging="360"/>
      </w:pPr>
      <w:rPr>
        <w:rFonts w:ascii="Courier New" w:hAnsi="Courier New" w:cs="Courier New" w:hint="default"/>
      </w:rPr>
    </w:lvl>
    <w:lvl w:ilvl="5" w:tplc="04050005" w:tentative="1">
      <w:start w:val="1"/>
      <w:numFmt w:val="bullet"/>
      <w:lvlText w:val=""/>
      <w:lvlJc w:val="left"/>
      <w:pPr>
        <w:ind w:left="6796" w:hanging="360"/>
      </w:pPr>
      <w:rPr>
        <w:rFonts w:ascii="Wingdings" w:hAnsi="Wingdings" w:hint="default"/>
      </w:rPr>
    </w:lvl>
    <w:lvl w:ilvl="6" w:tplc="04050001" w:tentative="1">
      <w:start w:val="1"/>
      <w:numFmt w:val="bullet"/>
      <w:lvlText w:val=""/>
      <w:lvlJc w:val="left"/>
      <w:pPr>
        <w:ind w:left="7516" w:hanging="360"/>
      </w:pPr>
      <w:rPr>
        <w:rFonts w:ascii="Symbol" w:hAnsi="Symbol" w:hint="default"/>
      </w:rPr>
    </w:lvl>
    <w:lvl w:ilvl="7" w:tplc="04050003" w:tentative="1">
      <w:start w:val="1"/>
      <w:numFmt w:val="bullet"/>
      <w:lvlText w:val="o"/>
      <w:lvlJc w:val="left"/>
      <w:pPr>
        <w:ind w:left="8236" w:hanging="360"/>
      </w:pPr>
      <w:rPr>
        <w:rFonts w:ascii="Courier New" w:hAnsi="Courier New" w:cs="Courier New" w:hint="default"/>
      </w:rPr>
    </w:lvl>
    <w:lvl w:ilvl="8" w:tplc="04050005" w:tentative="1">
      <w:start w:val="1"/>
      <w:numFmt w:val="bullet"/>
      <w:lvlText w:val=""/>
      <w:lvlJc w:val="left"/>
      <w:pPr>
        <w:ind w:left="8956" w:hanging="360"/>
      </w:pPr>
      <w:rPr>
        <w:rFonts w:ascii="Wingdings" w:hAnsi="Wingdings" w:hint="default"/>
      </w:rPr>
    </w:lvl>
  </w:abstractNum>
  <w:abstractNum w:abstractNumId="38" w15:restartNumberingAfterBreak="0">
    <w:nsid w:val="6AF166E7"/>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9" w15:restartNumberingAfterBreak="0">
    <w:nsid w:val="6C2478AA"/>
    <w:multiLevelType w:val="hybridMultilevel"/>
    <w:tmpl w:val="8B84D94E"/>
    <w:lvl w:ilvl="0" w:tplc="39526CC4">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6F0A2B22"/>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1" w15:restartNumberingAfterBreak="0">
    <w:nsid w:val="70176886"/>
    <w:multiLevelType w:val="hybridMultilevel"/>
    <w:tmpl w:val="41FCDAF0"/>
    <w:lvl w:ilvl="0" w:tplc="4C8AA438">
      <w:numFmt w:val="bullet"/>
      <w:lvlText w:val="-"/>
      <w:lvlJc w:val="left"/>
      <w:pPr>
        <w:tabs>
          <w:tab w:val="num" w:pos="720"/>
        </w:tabs>
        <w:ind w:left="720" w:hanging="360"/>
      </w:pPr>
      <w:rPr>
        <w:rFonts w:ascii="Courier New" w:hAnsi="Courier New" w:hint="default"/>
        <w:b w:val="0"/>
      </w:rPr>
    </w:lvl>
    <w:lvl w:ilvl="1" w:tplc="6DBAD840">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0DE3E3F"/>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3"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44" w15:restartNumberingAfterBreak="0">
    <w:nsid w:val="75C54AA2"/>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5"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9F87DA2"/>
    <w:multiLevelType w:val="hybridMultilevel"/>
    <w:tmpl w:val="2F066C62"/>
    <w:lvl w:ilvl="0" w:tplc="08C0F706">
      <w:start w:val="5"/>
      <w:numFmt w:val="bullet"/>
      <w:lvlText w:val="-"/>
      <w:lvlJc w:val="left"/>
      <w:pPr>
        <w:ind w:left="3196" w:hanging="360"/>
      </w:pPr>
      <w:rPr>
        <w:rFonts w:ascii="Arial" w:eastAsia="Times New Roman" w:hAnsi="Arial" w:cs="Arial" w:hint="default"/>
      </w:rPr>
    </w:lvl>
    <w:lvl w:ilvl="1" w:tplc="04050003" w:tentative="1">
      <w:start w:val="1"/>
      <w:numFmt w:val="bullet"/>
      <w:lvlText w:val="o"/>
      <w:lvlJc w:val="left"/>
      <w:pPr>
        <w:ind w:left="3916" w:hanging="360"/>
      </w:pPr>
      <w:rPr>
        <w:rFonts w:ascii="Courier New" w:hAnsi="Courier New" w:cs="Courier New" w:hint="default"/>
      </w:rPr>
    </w:lvl>
    <w:lvl w:ilvl="2" w:tplc="04050005" w:tentative="1">
      <w:start w:val="1"/>
      <w:numFmt w:val="bullet"/>
      <w:lvlText w:val=""/>
      <w:lvlJc w:val="left"/>
      <w:pPr>
        <w:ind w:left="4636" w:hanging="360"/>
      </w:pPr>
      <w:rPr>
        <w:rFonts w:ascii="Wingdings" w:hAnsi="Wingdings" w:hint="default"/>
      </w:rPr>
    </w:lvl>
    <w:lvl w:ilvl="3" w:tplc="04050001" w:tentative="1">
      <w:start w:val="1"/>
      <w:numFmt w:val="bullet"/>
      <w:lvlText w:val=""/>
      <w:lvlJc w:val="left"/>
      <w:pPr>
        <w:ind w:left="5356" w:hanging="360"/>
      </w:pPr>
      <w:rPr>
        <w:rFonts w:ascii="Symbol" w:hAnsi="Symbol" w:hint="default"/>
      </w:rPr>
    </w:lvl>
    <w:lvl w:ilvl="4" w:tplc="04050003" w:tentative="1">
      <w:start w:val="1"/>
      <w:numFmt w:val="bullet"/>
      <w:lvlText w:val="o"/>
      <w:lvlJc w:val="left"/>
      <w:pPr>
        <w:ind w:left="6076" w:hanging="360"/>
      </w:pPr>
      <w:rPr>
        <w:rFonts w:ascii="Courier New" w:hAnsi="Courier New" w:cs="Courier New" w:hint="default"/>
      </w:rPr>
    </w:lvl>
    <w:lvl w:ilvl="5" w:tplc="04050005" w:tentative="1">
      <w:start w:val="1"/>
      <w:numFmt w:val="bullet"/>
      <w:lvlText w:val=""/>
      <w:lvlJc w:val="left"/>
      <w:pPr>
        <w:ind w:left="6796" w:hanging="360"/>
      </w:pPr>
      <w:rPr>
        <w:rFonts w:ascii="Wingdings" w:hAnsi="Wingdings" w:hint="default"/>
      </w:rPr>
    </w:lvl>
    <w:lvl w:ilvl="6" w:tplc="04050001" w:tentative="1">
      <w:start w:val="1"/>
      <w:numFmt w:val="bullet"/>
      <w:lvlText w:val=""/>
      <w:lvlJc w:val="left"/>
      <w:pPr>
        <w:ind w:left="7516" w:hanging="360"/>
      </w:pPr>
      <w:rPr>
        <w:rFonts w:ascii="Symbol" w:hAnsi="Symbol" w:hint="default"/>
      </w:rPr>
    </w:lvl>
    <w:lvl w:ilvl="7" w:tplc="04050003" w:tentative="1">
      <w:start w:val="1"/>
      <w:numFmt w:val="bullet"/>
      <w:lvlText w:val="o"/>
      <w:lvlJc w:val="left"/>
      <w:pPr>
        <w:ind w:left="8236" w:hanging="360"/>
      </w:pPr>
      <w:rPr>
        <w:rFonts w:ascii="Courier New" w:hAnsi="Courier New" w:cs="Courier New" w:hint="default"/>
      </w:rPr>
    </w:lvl>
    <w:lvl w:ilvl="8" w:tplc="04050005" w:tentative="1">
      <w:start w:val="1"/>
      <w:numFmt w:val="bullet"/>
      <w:lvlText w:val=""/>
      <w:lvlJc w:val="left"/>
      <w:pPr>
        <w:ind w:left="8956" w:hanging="360"/>
      </w:pPr>
      <w:rPr>
        <w:rFonts w:ascii="Wingdings" w:hAnsi="Wingdings" w:hint="default"/>
      </w:rPr>
    </w:lvl>
  </w:abstractNum>
  <w:abstractNum w:abstractNumId="48"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9"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7"/>
  </w:num>
  <w:num w:numId="2">
    <w:abstractNumId w:val="14"/>
  </w:num>
  <w:num w:numId="3">
    <w:abstractNumId w:val="5"/>
  </w:num>
  <w:num w:numId="4">
    <w:abstractNumId w:val="11"/>
  </w:num>
  <w:num w:numId="5">
    <w:abstractNumId w:val="23"/>
  </w:num>
  <w:num w:numId="6">
    <w:abstractNumId w:val="19"/>
  </w:num>
  <w:num w:numId="7">
    <w:abstractNumId w:val="43"/>
  </w:num>
  <w:num w:numId="8">
    <w:abstractNumId w:val="35"/>
  </w:num>
  <w:num w:numId="9">
    <w:abstractNumId w:val="6"/>
  </w:num>
  <w:num w:numId="10">
    <w:abstractNumId w:val="46"/>
  </w:num>
  <w:num w:numId="11">
    <w:abstractNumId w:val="29"/>
  </w:num>
  <w:num w:numId="12">
    <w:abstractNumId w:val="45"/>
  </w:num>
  <w:num w:numId="13">
    <w:abstractNumId w:val="31"/>
  </w:num>
  <w:num w:numId="14">
    <w:abstractNumId w:val="8"/>
  </w:num>
  <w:num w:numId="15">
    <w:abstractNumId w:val="12"/>
  </w:num>
  <w:num w:numId="16">
    <w:abstractNumId w:val="15"/>
  </w:num>
  <w:num w:numId="17">
    <w:abstractNumId w:val="24"/>
  </w:num>
  <w:num w:numId="18">
    <w:abstractNumId w:val="34"/>
  </w:num>
  <w:num w:numId="19">
    <w:abstractNumId w:val="22"/>
  </w:num>
  <w:num w:numId="20">
    <w:abstractNumId w:val="13"/>
  </w:num>
  <w:num w:numId="21">
    <w:abstractNumId w:val="49"/>
  </w:num>
  <w:num w:numId="22">
    <w:abstractNumId w:val="44"/>
  </w:num>
  <w:num w:numId="23">
    <w:abstractNumId w:val="3"/>
  </w:num>
  <w:num w:numId="24">
    <w:abstractNumId w:val="39"/>
  </w:num>
  <w:num w:numId="25">
    <w:abstractNumId w:val="0"/>
  </w:num>
  <w:num w:numId="26">
    <w:abstractNumId w:val="48"/>
  </w:num>
  <w:num w:numId="27">
    <w:abstractNumId w:val="2"/>
  </w:num>
  <w:num w:numId="28">
    <w:abstractNumId w:val="30"/>
  </w:num>
  <w:num w:numId="29">
    <w:abstractNumId w:val="21"/>
  </w:num>
  <w:num w:numId="30">
    <w:abstractNumId w:val="41"/>
  </w:num>
  <w:num w:numId="31">
    <w:abstractNumId w:val="7"/>
  </w:num>
  <w:num w:numId="32">
    <w:abstractNumId w:val="20"/>
  </w:num>
  <w:num w:numId="33">
    <w:abstractNumId w:val="26"/>
  </w:num>
  <w:num w:numId="34">
    <w:abstractNumId w:val="38"/>
  </w:num>
  <w:num w:numId="35">
    <w:abstractNumId w:val="42"/>
  </w:num>
  <w:num w:numId="36">
    <w:abstractNumId w:val="36"/>
  </w:num>
  <w:num w:numId="37">
    <w:abstractNumId w:val="4"/>
  </w:num>
  <w:num w:numId="38">
    <w:abstractNumId w:val="27"/>
  </w:num>
  <w:num w:numId="39">
    <w:abstractNumId w:val="32"/>
  </w:num>
  <w:num w:numId="40">
    <w:abstractNumId w:val="40"/>
  </w:num>
  <w:num w:numId="41">
    <w:abstractNumId w:val="16"/>
  </w:num>
  <w:num w:numId="42">
    <w:abstractNumId w:val="18"/>
  </w:num>
  <w:num w:numId="43">
    <w:abstractNumId w:val="33"/>
  </w:num>
  <w:num w:numId="44">
    <w:abstractNumId w:val="47"/>
  </w:num>
  <w:num w:numId="45">
    <w:abstractNumId w:val="37"/>
  </w:num>
  <w:num w:numId="46">
    <w:abstractNumId w:val="25"/>
  </w:num>
  <w:num w:numId="47">
    <w:abstractNumId w:val="1"/>
  </w:num>
  <w:num w:numId="48">
    <w:abstractNumId w:val="14"/>
    <w:lvlOverride w:ilvl="0">
      <w:startOverride w:val="1"/>
    </w:lvlOverride>
  </w:num>
  <w:num w:numId="49">
    <w:abstractNumId w:val="10"/>
  </w:num>
  <w:num w:numId="50">
    <w:abstractNumId w:val="28"/>
  </w:num>
  <w:num w:numId="51">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0D"/>
    <w:rsid w:val="000022F8"/>
    <w:rsid w:val="0000379F"/>
    <w:rsid w:val="00011399"/>
    <w:rsid w:val="0001174C"/>
    <w:rsid w:val="000122D9"/>
    <w:rsid w:val="0001759F"/>
    <w:rsid w:val="000179CD"/>
    <w:rsid w:val="0002289F"/>
    <w:rsid w:val="000237BF"/>
    <w:rsid w:val="00025110"/>
    <w:rsid w:val="00026050"/>
    <w:rsid w:val="000265A3"/>
    <w:rsid w:val="00027028"/>
    <w:rsid w:val="000271D8"/>
    <w:rsid w:val="000301E6"/>
    <w:rsid w:val="00031230"/>
    <w:rsid w:val="00036F8E"/>
    <w:rsid w:val="0003762A"/>
    <w:rsid w:val="000418D3"/>
    <w:rsid w:val="0004257E"/>
    <w:rsid w:val="00044BA5"/>
    <w:rsid w:val="00045B12"/>
    <w:rsid w:val="000472D7"/>
    <w:rsid w:val="0004785C"/>
    <w:rsid w:val="00047AFB"/>
    <w:rsid w:val="00051B80"/>
    <w:rsid w:val="00052C80"/>
    <w:rsid w:val="00056465"/>
    <w:rsid w:val="00066C65"/>
    <w:rsid w:val="00066DB8"/>
    <w:rsid w:val="00067A17"/>
    <w:rsid w:val="00074F79"/>
    <w:rsid w:val="00076E9B"/>
    <w:rsid w:val="00077578"/>
    <w:rsid w:val="00082FF5"/>
    <w:rsid w:val="0008610E"/>
    <w:rsid w:val="00087F72"/>
    <w:rsid w:val="000937ED"/>
    <w:rsid w:val="00093D16"/>
    <w:rsid w:val="00096513"/>
    <w:rsid w:val="000A02E5"/>
    <w:rsid w:val="000A1919"/>
    <w:rsid w:val="000A44B8"/>
    <w:rsid w:val="000A6A5B"/>
    <w:rsid w:val="000A7396"/>
    <w:rsid w:val="000B1560"/>
    <w:rsid w:val="000B2F80"/>
    <w:rsid w:val="000B37BA"/>
    <w:rsid w:val="000B703C"/>
    <w:rsid w:val="000C0A5F"/>
    <w:rsid w:val="000C0AE3"/>
    <w:rsid w:val="000D20D1"/>
    <w:rsid w:val="000D71E1"/>
    <w:rsid w:val="000D7F31"/>
    <w:rsid w:val="000E1619"/>
    <w:rsid w:val="000E1DE3"/>
    <w:rsid w:val="000E2B8A"/>
    <w:rsid w:val="000E2DA9"/>
    <w:rsid w:val="000E2E63"/>
    <w:rsid w:val="000E677B"/>
    <w:rsid w:val="000F016B"/>
    <w:rsid w:val="000F0C72"/>
    <w:rsid w:val="000F5E66"/>
    <w:rsid w:val="00106B98"/>
    <w:rsid w:val="00113224"/>
    <w:rsid w:val="001147C7"/>
    <w:rsid w:val="00115B83"/>
    <w:rsid w:val="00120D04"/>
    <w:rsid w:val="001256E0"/>
    <w:rsid w:val="0013702B"/>
    <w:rsid w:val="001372CB"/>
    <w:rsid w:val="0013785E"/>
    <w:rsid w:val="00141458"/>
    <w:rsid w:val="001420D4"/>
    <w:rsid w:val="00142F49"/>
    <w:rsid w:val="00143BA1"/>
    <w:rsid w:val="0014540C"/>
    <w:rsid w:val="0015112D"/>
    <w:rsid w:val="00153289"/>
    <w:rsid w:val="0015394D"/>
    <w:rsid w:val="00153F85"/>
    <w:rsid w:val="00154FF5"/>
    <w:rsid w:val="00156665"/>
    <w:rsid w:val="0016187C"/>
    <w:rsid w:val="00164DE4"/>
    <w:rsid w:val="001658B7"/>
    <w:rsid w:val="0016724C"/>
    <w:rsid w:val="0017007B"/>
    <w:rsid w:val="00173786"/>
    <w:rsid w:val="0017717C"/>
    <w:rsid w:val="00177E89"/>
    <w:rsid w:val="00177F83"/>
    <w:rsid w:val="00180F25"/>
    <w:rsid w:val="00182102"/>
    <w:rsid w:val="001849AC"/>
    <w:rsid w:val="0018531A"/>
    <w:rsid w:val="00185586"/>
    <w:rsid w:val="00185CDD"/>
    <w:rsid w:val="00186764"/>
    <w:rsid w:val="0018703D"/>
    <w:rsid w:val="00187056"/>
    <w:rsid w:val="001873CD"/>
    <w:rsid w:val="0018765C"/>
    <w:rsid w:val="00190B6C"/>
    <w:rsid w:val="001911BB"/>
    <w:rsid w:val="00191B5E"/>
    <w:rsid w:val="00197EC5"/>
    <w:rsid w:val="001A104E"/>
    <w:rsid w:val="001A266F"/>
    <w:rsid w:val="001A4AE6"/>
    <w:rsid w:val="001A51A3"/>
    <w:rsid w:val="001A6BDA"/>
    <w:rsid w:val="001A7AFB"/>
    <w:rsid w:val="001B218A"/>
    <w:rsid w:val="001B2683"/>
    <w:rsid w:val="001B4305"/>
    <w:rsid w:val="001C4261"/>
    <w:rsid w:val="001C47AC"/>
    <w:rsid w:val="001D1418"/>
    <w:rsid w:val="001D4252"/>
    <w:rsid w:val="001D495D"/>
    <w:rsid w:val="001D5342"/>
    <w:rsid w:val="001D5572"/>
    <w:rsid w:val="001D60DE"/>
    <w:rsid w:val="001D62BB"/>
    <w:rsid w:val="001D6C92"/>
    <w:rsid w:val="001D6E88"/>
    <w:rsid w:val="001E2E43"/>
    <w:rsid w:val="001F06C8"/>
    <w:rsid w:val="001F2003"/>
    <w:rsid w:val="001F224E"/>
    <w:rsid w:val="001F2696"/>
    <w:rsid w:val="001F2DF0"/>
    <w:rsid w:val="001F521E"/>
    <w:rsid w:val="001F6A90"/>
    <w:rsid w:val="002030AF"/>
    <w:rsid w:val="00207375"/>
    <w:rsid w:val="00210F1B"/>
    <w:rsid w:val="002155B8"/>
    <w:rsid w:val="002202F0"/>
    <w:rsid w:val="0022291E"/>
    <w:rsid w:val="00223B66"/>
    <w:rsid w:val="002249E8"/>
    <w:rsid w:val="00224D35"/>
    <w:rsid w:val="00226F6A"/>
    <w:rsid w:val="00230D2B"/>
    <w:rsid w:val="00233122"/>
    <w:rsid w:val="00234556"/>
    <w:rsid w:val="00243CC7"/>
    <w:rsid w:val="00244BFA"/>
    <w:rsid w:val="00245F87"/>
    <w:rsid w:val="0024740B"/>
    <w:rsid w:val="0025157E"/>
    <w:rsid w:val="00252CB9"/>
    <w:rsid w:val="00252E86"/>
    <w:rsid w:val="0025308D"/>
    <w:rsid w:val="00254A95"/>
    <w:rsid w:val="00257C70"/>
    <w:rsid w:val="0026058A"/>
    <w:rsid w:val="00261C97"/>
    <w:rsid w:val="002643A4"/>
    <w:rsid w:val="00264E90"/>
    <w:rsid w:val="002741DD"/>
    <w:rsid w:val="00277A1C"/>
    <w:rsid w:val="00277A45"/>
    <w:rsid w:val="00280E98"/>
    <w:rsid w:val="0028465E"/>
    <w:rsid w:val="00291583"/>
    <w:rsid w:val="00296412"/>
    <w:rsid w:val="00296622"/>
    <w:rsid w:val="0029767C"/>
    <w:rsid w:val="002A4776"/>
    <w:rsid w:val="002A4AA8"/>
    <w:rsid w:val="002A765A"/>
    <w:rsid w:val="002B09A9"/>
    <w:rsid w:val="002B3624"/>
    <w:rsid w:val="002B386F"/>
    <w:rsid w:val="002B51D2"/>
    <w:rsid w:val="002B5C32"/>
    <w:rsid w:val="002B5F0C"/>
    <w:rsid w:val="002B6ACC"/>
    <w:rsid w:val="002B6DB0"/>
    <w:rsid w:val="002B72F8"/>
    <w:rsid w:val="002C0AD6"/>
    <w:rsid w:val="002C2DAB"/>
    <w:rsid w:val="002C3032"/>
    <w:rsid w:val="002C417F"/>
    <w:rsid w:val="002C47B3"/>
    <w:rsid w:val="002D1DCB"/>
    <w:rsid w:val="002D5317"/>
    <w:rsid w:val="002D70C2"/>
    <w:rsid w:val="002E3DBB"/>
    <w:rsid w:val="002E65D9"/>
    <w:rsid w:val="002F3DD4"/>
    <w:rsid w:val="002F49E1"/>
    <w:rsid w:val="002F4C9C"/>
    <w:rsid w:val="002F5699"/>
    <w:rsid w:val="002F636A"/>
    <w:rsid w:val="00300181"/>
    <w:rsid w:val="00302ED8"/>
    <w:rsid w:val="00303E29"/>
    <w:rsid w:val="00303E7F"/>
    <w:rsid w:val="00310BE4"/>
    <w:rsid w:val="0032030B"/>
    <w:rsid w:val="003244E3"/>
    <w:rsid w:val="00324E84"/>
    <w:rsid w:val="0032550A"/>
    <w:rsid w:val="0032614C"/>
    <w:rsid w:val="00330A60"/>
    <w:rsid w:val="00330C16"/>
    <w:rsid w:val="003348D9"/>
    <w:rsid w:val="003360AD"/>
    <w:rsid w:val="00336DF0"/>
    <w:rsid w:val="003408EF"/>
    <w:rsid w:val="00340F81"/>
    <w:rsid w:val="00343799"/>
    <w:rsid w:val="0034435D"/>
    <w:rsid w:val="00345825"/>
    <w:rsid w:val="00347993"/>
    <w:rsid w:val="00347AE1"/>
    <w:rsid w:val="00351249"/>
    <w:rsid w:val="003532C8"/>
    <w:rsid w:val="003532EB"/>
    <w:rsid w:val="00354961"/>
    <w:rsid w:val="0035783F"/>
    <w:rsid w:val="00357F29"/>
    <w:rsid w:val="0036151D"/>
    <w:rsid w:val="00361A9B"/>
    <w:rsid w:val="00361FEA"/>
    <w:rsid w:val="00365179"/>
    <w:rsid w:val="00365D05"/>
    <w:rsid w:val="00365D9A"/>
    <w:rsid w:val="003671F4"/>
    <w:rsid w:val="00367AFE"/>
    <w:rsid w:val="00367F67"/>
    <w:rsid w:val="0037139D"/>
    <w:rsid w:val="00373D27"/>
    <w:rsid w:val="003814EC"/>
    <w:rsid w:val="0039447A"/>
    <w:rsid w:val="00396CDF"/>
    <w:rsid w:val="0039749A"/>
    <w:rsid w:val="00397BDA"/>
    <w:rsid w:val="003A0EC4"/>
    <w:rsid w:val="003A1634"/>
    <w:rsid w:val="003A194D"/>
    <w:rsid w:val="003A1FFB"/>
    <w:rsid w:val="003A31D6"/>
    <w:rsid w:val="003A3CD5"/>
    <w:rsid w:val="003A4BA4"/>
    <w:rsid w:val="003B64EF"/>
    <w:rsid w:val="003B6BE5"/>
    <w:rsid w:val="003B6D2D"/>
    <w:rsid w:val="003C0624"/>
    <w:rsid w:val="003C4B04"/>
    <w:rsid w:val="003D04C4"/>
    <w:rsid w:val="003D0D42"/>
    <w:rsid w:val="003D3475"/>
    <w:rsid w:val="003D39E1"/>
    <w:rsid w:val="003D7F89"/>
    <w:rsid w:val="003E1FBB"/>
    <w:rsid w:val="003E4C1E"/>
    <w:rsid w:val="003E5406"/>
    <w:rsid w:val="003F26D3"/>
    <w:rsid w:val="00400C0E"/>
    <w:rsid w:val="004036A7"/>
    <w:rsid w:val="004065ED"/>
    <w:rsid w:val="00406762"/>
    <w:rsid w:val="00407189"/>
    <w:rsid w:val="0040760C"/>
    <w:rsid w:val="004105B1"/>
    <w:rsid w:val="00413251"/>
    <w:rsid w:val="00414FF1"/>
    <w:rsid w:val="004172EA"/>
    <w:rsid w:val="00422FA7"/>
    <w:rsid w:val="00430AD7"/>
    <w:rsid w:val="00431953"/>
    <w:rsid w:val="00433563"/>
    <w:rsid w:val="00433FBE"/>
    <w:rsid w:val="00435503"/>
    <w:rsid w:val="00435769"/>
    <w:rsid w:val="004362D7"/>
    <w:rsid w:val="00436570"/>
    <w:rsid w:val="00441559"/>
    <w:rsid w:val="00450821"/>
    <w:rsid w:val="00450DAE"/>
    <w:rsid w:val="0045605F"/>
    <w:rsid w:val="00460CF5"/>
    <w:rsid w:val="0046201B"/>
    <w:rsid w:val="00462579"/>
    <w:rsid w:val="00462EE0"/>
    <w:rsid w:val="004720BA"/>
    <w:rsid w:val="004779B4"/>
    <w:rsid w:val="004916B2"/>
    <w:rsid w:val="0049466A"/>
    <w:rsid w:val="00495697"/>
    <w:rsid w:val="00495C1F"/>
    <w:rsid w:val="004A0230"/>
    <w:rsid w:val="004A3717"/>
    <w:rsid w:val="004A3A75"/>
    <w:rsid w:val="004A50E3"/>
    <w:rsid w:val="004A5A9B"/>
    <w:rsid w:val="004B206C"/>
    <w:rsid w:val="004B592E"/>
    <w:rsid w:val="004C200B"/>
    <w:rsid w:val="004C5F9E"/>
    <w:rsid w:val="004C744E"/>
    <w:rsid w:val="004D00AB"/>
    <w:rsid w:val="004D2D4A"/>
    <w:rsid w:val="004D5D01"/>
    <w:rsid w:val="004D5F21"/>
    <w:rsid w:val="004D7487"/>
    <w:rsid w:val="004E0170"/>
    <w:rsid w:val="004E1DC3"/>
    <w:rsid w:val="0050090F"/>
    <w:rsid w:val="00501742"/>
    <w:rsid w:val="0050269C"/>
    <w:rsid w:val="00502A36"/>
    <w:rsid w:val="005041A6"/>
    <w:rsid w:val="00507ECB"/>
    <w:rsid w:val="00511128"/>
    <w:rsid w:val="00513DEB"/>
    <w:rsid w:val="00521F1A"/>
    <w:rsid w:val="005240CF"/>
    <w:rsid w:val="005244D1"/>
    <w:rsid w:val="00524735"/>
    <w:rsid w:val="00527A19"/>
    <w:rsid w:val="005316F3"/>
    <w:rsid w:val="00542B29"/>
    <w:rsid w:val="0054379C"/>
    <w:rsid w:val="005457DA"/>
    <w:rsid w:val="005500F5"/>
    <w:rsid w:val="005541ED"/>
    <w:rsid w:val="00554E2B"/>
    <w:rsid w:val="005569E8"/>
    <w:rsid w:val="005577AD"/>
    <w:rsid w:val="005619E8"/>
    <w:rsid w:val="00564491"/>
    <w:rsid w:val="005651A2"/>
    <w:rsid w:val="00565E5E"/>
    <w:rsid w:val="005704BF"/>
    <w:rsid w:val="00571D13"/>
    <w:rsid w:val="00572CE1"/>
    <w:rsid w:val="0057403F"/>
    <w:rsid w:val="00580AAA"/>
    <w:rsid w:val="00583E7E"/>
    <w:rsid w:val="0058403F"/>
    <w:rsid w:val="00584BF4"/>
    <w:rsid w:val="00586B23"/>
    <w:rsid w:val="00587AB9"/>
    <w:rsid w:val="00587CC5"/>
    <w:rsid w:val="00591577"/>
    <w:rsid w:val="00592DF5"/>
    <w:rsid w:val="005957CC"/>
    <w:rsid w:val="005A0DA5"/>
    <w:rsid w:val="005A15CA"/>
    <w:rsid w:val="005A584D"/>
    <w:rsid w:val="005A6459"/>
    <w:rsid w:val="005A6B8D"/>
    <w:rsid w:val="005A7717"/>
    <w:rsid w:val="005B04EC"/>
    <w:rsid w:val="005B1412"/>
    <w:rsid w:val="005B3AF7"/>
    <w:rsid w:val="005B3DC0"/>
    <w:rsid w:val="005B4604"/>
    <w:rsid w:val="005B7962"/>
    <w:rsid w:val="005C0064"/>
    <w:rsid w:val="005C0CEE"/>
    <w:rsid w:val="005C0F60"/>
    <w:rsid w:val="005C242C"/>
    <w:rsid w:val="005C4843"/>
    <w:rsid w:val="005C65FF"/>
    <w:rsid w:val="005C6E1B"/>
    <w:rsid w:val="005C7891"/>
    <w:rsid w:val="005D15E4"/>
    <w:rsid w:val="005D2A29"/>
    <w:rsid w:val="005E0E22"/>
    <w:rsid w:val="005E4D87"/>
    <w:rsid w:val="005E731C"/>
    <w:rsid w:val="005F1257"/>
    <w:rsid w:val="005F232E"/>
    <w:rsid w:val="005F4081"/>
    <w:rsid w:val="005F4946"/>
    <w:rsid w:val="005F553E"/>
    <w:rsid w:val="005F65D6"/>
    <w:rsid w:val="005F6FCD"/>
    <w:rsid w:val="00611354"/>
    <w:rsid w:val="0061170E"/>
    <w:rsid w:val="00615AD8"/>
    <w:rsid w:val="006178E9"/>
    <w:rsid w:val="00617B0F"/>
    <w:rsid w:val="006207D5"/>
    <w:rsid w:val="00621482"/>
    <w:rsid w:val="006225F4"/>
    <w:rsid w:val="00622F95"/>
    <w:rsid w:val="00623821"/>
    <w:rsid w:val="00626372"/>
    <w:rsid w:val="00630C6C"/>
    <w:rsid w:val="00634BD4"/>
    <w:rsid w:val="0063696C"/>
    <w:rsid w:val="00645020"/>
    <w:rsid w:val="006453DA"/>
    <w:rsid w:val="006530C4"/>
    <w:rsid w:val="0065510A"/>
    <w:rsid w:val="006569A9"/>
    <w:rsid w:val="00661DF1"/>
    <w:rsid w:val="0067153C"/>
    <w:rsid w:val="006728CD"/>
    <w:rsid w:val="006734C6"/>
    <w:rsid w:val="00675E33"/>
    <w:rsid w:val="006760B4"/>
    <w:rsid w:val="00676EF0"/>
    <w:rsid w:val="00682AD6"/>
    <w:rsid w:val="006843D2"/>
    <w:rsid w:val="00690113"/>
    <w:rsid w:val="00692272"/>
    <w:rsid w:val="00692A5A"/>
    <w:rsid w:val="006938E5"/>
    <w:rsid w:val="006A1B33"/>
    <w:rsid w:val="006A25B5"/>
    <w:rsid w:val="006A4813"/>
    <w:rsid w:val="006A76DC"/>
    <w:rsid w:val="006B13CB"/>
    <w:rsid w:val="006B416A"/>
    <w:rsid w:val="006B43D4"/>
    <w:rsid w:val="006C233A"/>
    <w:rsid w:val="006C48B7"/>
    <w:rsid w:val="006C6835"/>
    <w:rsid w:val="006D1620"/>
    <w:rsid w:val="006D1CF5"/>
    <w:rsid w:val="006D223B"/>
    <w:rsid w:val="006D536A"/>
    <w:rsid w:val="006D617F"/>
    <w:rsid w:val="006D6FDD"/>
    <w:rsid w:val="006E1487"/>
    <w:rsid w:val="006E3A1A"/>
    <w:rsid w:val="006E5B85"/>
    <w:rsid w:val="006E7696"/>
    <w:rsid w:val="006F60CF"/>
    <w:rsid w:val="00701048"/>
    <w:rsid w:val="007010B5"/>
    <w:rsid w:val="0070120B"/>
    <w:rsid w:val="0070158F"/>
    <w:rsid w:val="007017A4"/>
    <w:rsid w:val="00712467"/>
    <w:rsid w:val="00715BF1"/>
    <w:rsid w:val="00715E9E"/>
    <w:rsid w:val="00721F00"/>
    <w:rsid w:val="00723E1A"/>
    <w:rsid w:val="0072529D"/>
    <w:rsid w:val="007302CE"/>
    <w:rsid w:val="007302E2"/>
    <w:rsid w:val="00731A49"/>
    <w:rsid w:val="00735B5D"/>
    <w:rsid w:val="00741AA0"/>
    <w:rsid w:val="00742647"/>
    <w:rsid w:val="00746BA1"/>
    <w:rsid w:val="00747794"/>
    <w:rsid w:val="00753F13"/>
    <w:rsid w:val="00754A8F"/>
    <w:rsid w:val="00756B33"/>
    <w:rsid w:val="007570EE"/>
    <w:rsid w:val="0075798D"/>
    <w:rsid w:val="00760382"/>
    <w:rsid w:val="007640E2"/>
    <w:rsid w:val="007718B6"/>
    <w:rsid w:val="00771D5F"/>
    <w:rsid w:val="00772E52"/>
    <w:rsid w:val="00774E30"/>
    <w:rsid w:val="007755AE"/>
    <w:rsid w:val="00775A01"/>
    <w:rsid w:val="00776C8E"/>
    <w:rsid w:val="00777A55"/>
    <w:rsid w:val="00780ECD"/>
    <w:rsid w:val="007852A4"/>
    <w:rsid w:val="00785512"/>
    <w:rsid w:val="00790E3E"/>
    <w:rsid w:val="0079424A"/>
    <w:rsid w:val="007946F5"/>
    <w:rsid w:val="007A20E5"/>
    <w:rsid w:val="007A34CD"/>
    <w:rsid w:val="007A4263"/>
    <w:rsid w:val="007A5697"/>
    <w:rsid w:val="007A5C16"/>
    <w:rsid w:val="007A6B35"/>
    <w:rsid w:val="007A718A"/>
    <w:rsid w:val="007A7212"/>
    <w:rsid w:val="007B28FF"/>
    <w:rsid w:val="007B7269"/>
    <w:rsid w:val="007C3309"/>
    <w:rsid w:val="007C3D2A"/>
    <w:rsid w:val="007C3EEA"/>
    <w:rsid w:val="007C5908"/>
    <w:rsid w:val="007C640C"/>
    <w:rsid w:val="007C7A8B"/>
    <w:rsid w:val="007D0F86"/>
    <w:rsid w:val="007D53ED"/>
    <w:rsid w:val="007E0F25"/>
    <w:rsid w:val="007E1265"/>
    <w:rsid w:val="007E5AFF"/>
    <w:rsid w:val="007E710D"/>
    <w:rsid w:val="007F3F7C"/>
    <w:rsid w:val="007F7F45"/>
    <w:rsid w:val="007F7FFA"/>
    <w:rsid w:val="008030D0"/>
    <w:rsid w:val="008031C4"/>
    <w:rsid w:val="0080341B"/>
    <w:rsid w:val="00804A24"/>
    <w:rsid w:val="0081351C"/>
    <w:rsid w:val="008155B3"/>
    <w:rsid w:val="00815ADA"/>
    <w:rsid w:val="00822C61"/>
    <w:rsid w:val="008230A3"/>
    <w:rsid w:val="008244E4"/>
    <w:rsid w:val="0083328F"/>
    <w:rsid w:val="00833695"/>
    <w:rsid w:val="008347D9"/>
    <w:rsid w:val="00834E2B"/>
    <w:rsid w:val="008363B6"/>
    <w:rsid w:val="00841263"/>
    <w:rsid w:val="00843EDE"/>
    <w:rsid w:val="00846A3D"/>
    <w:rsid w:val="008514D0"/>
    <w:rsid w:val="00851E40"/>
    <w:rsid w:val="00852439"/>
    <w:rsid w:val="00852F87"/>
    <w:rsid w:val="00853FBC"/>
    <w:rsid w:val="008557B5"/>
    <w:rsid w:val="00855FCD"/>
    <w:rsid w:val="008578B6"/>
    <w:rsid w:val="00860095"/>
    <w:rsid w:val="00860962"/>
    <w:rsid w:val="00861AC4"/>
    <w:rsid w:val="00862C0B"/>
    <w:rsid w:val="008638D5"/>
    <w:rsid w:val="00881BFD"/>
    <w:rsid w:val="00884207"/>
    <w:rsid w:val="008860E9"/>
    <w:rsid w:val="00893094"/>
    <w:rsid w:val="008934C7"/>
    <w:rsid w:val="00894214"/>
    <w:rsid w:val="00894C13"/>
    <w:rsid w:val="008A0576"/>
    <w:rsid w:val="008A2BEF"/>
    <w:rsid w:val="008A3BDA"/>
    <w:rsid w:val="008A4B1F"/>
    <w:rsid w:val="008A5A1A"/>
    <w:rsid w:val="008A7667"/>
    <w:rsid w:val="008B0671"/>
    <w:rsid w:val="008B2FC4"/>
    <w:rsid w:val="008B38EA"/>
    <w:rsid w:val="008B4DF1"/>
    <w:rsid w:val="008B71DA"/>
    <w:rsid w:val="008C4426"/>
    <w:rsid w:val="008C4E0A"/>
    <w:rsid w:val="008C7000"/>
    <w:rsid w:val="008C7166"/>
    <w:rsid w:val="008C78E7"/>
    <w:rsid w:val="008C7D2C"/>
    <w:rsid w:val="008D12A8"/>
    <w:rsid w:val="008D3421"/>
    <w:rsid w:val="008D7F7B"/>
    <w:rsid w:val="008E00EE"/>
    <w:rsid w:val="008E0B84"/>
    <w:rsid w:val="008E59E6"/>
    <w:rsid w:val="008F0C52"/>
    <w:rsid w:val="00900610"/>
    <w:rsid w:val="00900C74"/>
    <w:rsid w:val="00903089"/>
    <w:rsid w:val="009040C8"/>
    <w:rsid w:val="0090433D"/>
    <w:rsid w:val="0090561B"/>
    <w:rsid w:val="00905D8B"/>
    <w:rsid w:val="0091072D"/>
    <w:rsid w:val="00911C96"/>
    <w:rsid w:val="00924D59"/>
    <w:rsid w:val="00927242"/>
    <w:rsid w:val="00933594"/>
    <w:rsid w:val="00933FC3"/>
    <w:rsid w:val="00934118"/>
    <w:rsid w:val="00942F60"/>
    <w:rsid w:val="0094667C"/>
    <w:rsid w:val="0094712C"/>
    <w:rsid w:val="00954FC1"/>
    <w:rsid w:val="0096677F"/>
    <w:rsid w:val="00967D6C"/>
    <w:rsid w:val="00972453"/>
    <w:rsid w:val="009747A2"/>
    <w:rsid w:val="009820F5"/>
    <w:rsid w:val="0098410A"/>
    <w:rsid w:val="00985AA8"/>
    <w:rsid w:val="009869A7"/>
    <w:rsid w:val="00992B30"/>
    <w:rsid w:val="00993B87"/>
    <w:rsid w:val="00993E5A"/>
    <w:rsid w:val="0099578C"/>
    <w:rsid w:val="009961C8"/>
    <w:rsid w:val="00997971"/>
    <w:rsid w:val="009A1EF4"/>
    <w:rsid w:val="009A4A91"/>
    <w:rsid w:val="009A5226"/>
    <w:rsid w:val="009A7F2D"/>
    <w:rsid w:val="009B1C93"/>
    <w:rsid w:val="009B301E"/>
    <w:rsid w:val="009B64D2"/>
    <w:rsid w:val="009B784D"/>
    <w:rsid w:val="009C3674"/>
    <w:rsid w:val="009C4BAB"/>
    <w:rsid w:val="009C5108"/>
    <w:rsid w:val="009C5AFE"/>
    <w:rsid w:val="009C7885"/>
    <w:rsid w:val="009D0847"/>
    <w:rsid w:val="009D08AA"/>
    <w:rsid w:val="009D1089"/>
    <w:rsid w:val="009D1C8E"/>
    <w:rsid w:val="009D361F"/>
    <w:rsid w:val="009D378A"/>
    <w:rsid w:val="009D379B"/>
    <w:rsid w:val="009E1D84"/>
    <w:rsid w:val="009E3DFB"/>
    <w:rsid w:val="009E5A36"/>
    <w:rsid w:val="009F39C6"/>
    <w:rsid w:val="009F4B32"/>
    <w:rsid w:val="009F4DFA"/>
    <w:rsid w:val="009F4F09"/>
    <w:rsid w:val="009F58EC"/>
    <w:rsid w:val="009F5D79"/>
    <w:rsid w:val="009F61E0"/>
    <w:rsid w:val="009F6EF3"/>
    <w:rsid w:val="00A035F7"/>
    <w:rsid w:val="00A03E7E"/>
    <w:rsid w:val="00A046DB"/>
    <w:rsid w:val="00A0750D"/>
    <w:rsid w:val="00A10153"/>
    <w:rsid w:val="00A1086D"/>
    <w:rsid w:val="00A1137F"/>
    <w:rsid w:val="00A12279"/>
    <w:rsid w:val="00A154BE"/>
    <w:rsid w:val="00A1678B"/>
    <w:rsid w:val="00A16E7F"/>
    <w:rsid w:val="00A17EE9"/>
    <w:rsid w:val="00A20E4C"/>
    <w:rsid w:val="00A20EDC"/>
    <w:rsid w:val="00A216E8"/>
    <w:rsid w:val="00A23515"/>
    <w:rsid w:val="00A23AFB"/>
    <w:rsid w:val="00A24764"/>
    <w:rsid w:val="00A24C30"/>
    <w:rsid w:val="00A24E76"/>
    <w:rsid w:val="00A25396"/>
    <w:rsid w:val="00A33E82"/>
    <w:rsid w:val="00A37336"/>
    <w:rsid w:val="00A47C92"/>
    <w:rsid w:val="00A51598"/>
    <w:rsid w:val="00A53C09"/>
    <w:rsid w:val="00A542D5"/>
    <w:rsid w:val="00A5666E"/>
    <w:rsid w:val="00A57F0F"/>
    <w:rsid w:val="00A61AD3"/>
    <w:rsid w:val="00A61C73"/>
    <w:rsid w:val="00A62582"/>
    <w:rsid w:val="00A62980"/>
    <w:rsid w:val="00A63BE0"/>
    <w:rsid w:val="00A74A3A"/>
    <w:rsid w:val="00A77471"/>
    <w:rsid w:val="00A80C79"/>
    <w:rsid w:val="00A87A9B"/>
    <w:rsid w:val="00A94899"/>
    <w:rsid w:val="00A95903"/>
    <w:rsid w:val="00AA1649"/>
    <w:rsid w:val="00AA1903"/>
    <w:rsid w:val="00AA2D46"/>
    <w:rsid w:val="00AA3B66"/>
    <w:rsid w:val="00AB309F"/>
    <w:rsid w:val="00AB3C3F"/>
    <w:rsid w:val="00AB49F4"/>
    <w:rsid w:val="00AB5849"/>
    <w:rsid w:val="00AB6451"/>
    <w:rsid w:val="00AB6C0A"/>
    <w:rsid w:val="00AB7850"/>
    <w:rsid w:val="00AC30AE"/>
    <w:rsid w:val="00AD0B8C"/>
    <w:rsid w:val="00AE1ECC"/>
    <w:rsid w:val="00AE336D"/>
    <w:rsid w:val="00AE5467"/>
    <w:rsid w:val="00AF07CA"/>
    <w:rsid w:val="00AF27B0"/>
    <w:rsid w:val="00AF581E"/>
    <w:rsid w:val="00B013C7"/>
    <w:rsid w:val="00B0219B"/>
    <w:rsid w:val="00B035FA"/>
    <w:rsid w:val="00B03CCD"/>
    <w:rsid w:val="00B0462F"/>
    <w:rsid w:val="00B076A5"/>
    <w:rsid w:val="00B07B93"/>
    <w:rsid w:val="00B10736"/>
    <w:rsid w:val="00B12A3E"/>
    <w:rsid w:val="00B132A5"/>
    <w:rsid w:val="00B15510"/>
    <w:rsid w:val="00B164A0"/>
    <w:rsid w:val="00B21C43"/>
    <w:rsid w:val="00B30219"/>
    <w:rsid w:val="00B30236"/>
    <w:rsid w:val="00B318C6"/>
    <w:rsid w:val="00B33233"/>
    <w:rsid w:val="00B36F4F"/>
    <w:rsid w:val="00B37913"/>
    <w:rsid w:val="00B413E0"/>
    <w:rsid w:val="00B416DE"/>
    <w:rsid w:val="00B437B8"/>
    <w:rsid w:val="00B60CA6"/>
    <w:rsid w:val="00B61206"/>
    <w:rsid w:val="00B637DD"/>
    <w:rsid w:val="00B64417"/>
    <w:rsid w:val="00B71429"/>
    <w:rsid w:val="00B727BC"/>
    <w:rsid w:val="00B72F28"/>
    <w:rsid w:val="00B84C62"/>
    <w:rsid w:val="00B855C9"/>
    <w:rsid w:val="00B87789"/>
    <w:rsid w:val="00B877D3"/>
    <w:rsid w:val="00B956A5"/>
    <w:rsid w:val="00B95F70"/>
    <w:rsid w:val="00BA7E59"/>
    <w:rsid w:val="00BB0870"/>
    <w:rsid w:val="00BB1597"/>
    <w:rsid w:val="00BB195A"/>
    <w:rsid w:val="00BB1BD7"/>
    <w:rsid w:val="00BB4C19"/>
    <w:rsid w:val="00BB611F"/>
    <w:rsid w:val="00BC1DA6"/>
    <w:rsid w:val="00BC4C94"/>
    <w:rsid w:val="00BD172E"/>
    <w:rsid w:val="00BD37C3"/>
    <w:rsid w:val="00BE04A9"/>
    <w:rsid w:val="00BE0AAD"/>
    <w:rsid w:val="00BE4F5A"/>
    <w:rsid w:val="00BE6640"/>
    <w:rsid w:val="00BF19AC"/>
    <w:rsid w:val="00BF1A7B"/>
    <w:rsid w:val="00BF4DC7"/>
    <w:rsid w:val="00C009D7"/>
    <w:rsid w:val="00C03148"/>
    <w:rsid w:val="00C07B1B"/>
    <w:rsid w:val="00C1066A"/>
    <w:rsid w:val="00C168C2"/>
    <w:rsid w:val="00C1746C"/>
    <w:rsid w:val="00C219CD"/>
    <w:rsid w:val="00C23276"/>
    <w:rsid w:val="00C25094"/>
    <w:rsid w:val="00C2559D"/>
    <w:rsid w:val="00C26C4C"/>
    <w:rsid w:val="00C32924"/>
    <w:rsid w:val="00C32947"/>
    <w:rsid w:val="00C33DF3"/>
    <w:rsid w:val="00C363F3"/>
    <w:rsid w:val="00C377BC"/>
    <w:rsid w:val="00C40ED2"/>
    <w:rsid w:val="00C45F81"/>
    <w:rsid w:val="00C46BBB"/>
    <w:rsid w:val="00C4704E"/>
    <w:rsid w:val="00C47277"/>
    <w:rsid w:val="00C535A0"/>
    <w:rsid w:val="00C540FB"/>
    <w:rsid w:val="00C54693"/>
    <w:rsid w:val="00C5547B"/>
    <w:rsid w:val="00C55A59"/>
    <w:rsid w:val="00C55D54"/>
    <w:rsid w:val="00C55EF2"/>
    <w:rsid w:val="00C56DE2"/>
    <w:rsid w:val="00C5746D"/>
    <w:rsid w:val="00C677C7"/>
    <w:rsid w:val="00C739BD"/>
    <w:rsid w:val="00C76781"/>
    <w:rsid w:val="00C76BE8"/>
    <w:rsid w:val="00C8674F"/>
    <w:rsid w:val="00C91757"/>
    <w:rsid w:val="00C91BEE"/>
    <w:rsid w:val="00C9439B"/>
    <w:rsid w:val="00C9752A"/>
    <w:rsid w:val="00CA01D0"/>
    <w:rsid w:val="00CA328B"/>
    <w:rsid w:val="00CA3882"/>
    <w:rsid w:val="00CA49E2"/>
    <w:rsid w:val="00CA4D63"/>
    <w:rsid w:val="00CA4F32"/>
    <w:rsid w:val="00CA74B6"/>
    <w:rsid w:val="00CA7528"/>
    <w:rsid w:val="00CB3404"/>
    <w:rsid w:val="00CB75CD"/>
    <w:rsid w:val="00CC1DC2"/>
    <w:rsid w:val="00CC1FC6"/>
    <w:rsid w:val="00CC27C7"/>
    <w:rsid w:val="00CC37A7"/>
    <w:rsid w:val="00CC7687"/>
    <w:rsid w:val="00CD16BF"/>
    <w:rsid w:val="00CD38DE"/>
    <w:rsid w:val="00CE494E"/>
    <w:rsid w:val="00CE670C"/>
    <w:rsid w:val="00CF13AD"/>
    <w:rsid w:val="00CF1483"/>
    <w:rsid w:val="00CF189A"/>
    <w:rsid w:val="00CF39DC"/>
    <w:rsid w:val="00CF736A"/>
    <w:rsid w:val="00CF7859"/>
    <w:rsid w:val="00D10018"/>
    <w:rsid w:val="00D1052D"/>
    <w:rsid w:val="00D1112E"/>
    <w:rsid w:val="00D21515"/>
    <w:rsid w:val="00D22612"/>
    <w:rsid w:val="00D24CFB"/>
    <w:rsid w:val="00D272E5"/>
    <w:rsid w:val="00D30AAE"/>
    <w:rsid w:val="00D348C7"/>
    <w:rsid w:val="00D35C7A"/>
    <w:rsid w:val="00D3694B"/>
    <w:rsid w:val="00D37163"/>
    <w:rsid w:val="00D426A6"/>
    <w:rsid w:val="00D5073D"/>
    <w:rsid w:val="00D520E6"/>
    <w:rsid w:val="00D527AC"/>
    <w:rsid w:val="00D528FF"/>
    <w:rsid w:val="00D539A8"/>
    <w:rsid w:val="00D601B8"/>
    <w:rsid w:val="00D61B34"/>
    <w:rsid w:val="00D625CB"/>
    <w:rsid w:val="00D62735"/>
    <w:rsid w:val="00D62D44"/>
    <w:rsid w:val="00D63783"/>
    <w:rsid w:val="00D66E45"/>
    <w:rsid w:val="00D67E2B"/>
    <w:rsid w:val="00D70CFA"/>
    <w:rsid w:val="00D72E5F"/>
    <w:rsid w:val="00D74278"/>
    <w:rsid w:val="00D7494F"/>
    <w:rsid w:val="00D75FF1"/>
    <w:rsid w:val="00D765B0"/>
    <w:rsid w:val="00D76E7E"/>
    <w:rsid w:val="00D77559"/>
    <w:rsid w:val="00D775EE"/>
    <w:rsid w:val="00D8059F"/>
    <w:rsid w:val="00D80A46"/>
    <w:rsid w:val="00D818AB"/>
    <w:rsid w:val="00D8246A"/>
    <w:rsid w:val="00D83341"/>
    <w:rsid w:val="00D85100"/>
    <w:rsid w:val="00D92961"/>
    <w:rsid w:val="00D9359B"/>
    <w:rsid w:val="00D973AD"/>
    <w:rsid w:val="00D97B1C"/>
    <w:rsid w:val="00DA1F5B"/>
    <w:rsid w:val="00DA2929"/>
    <w:rsid w:val="00DB04B1"/>
    <w:rsid w:val="00DB1FD0"/>
    <w:rsid w:val="00DB2B48"/>
    <w:rsid w:val="00DB74EC"/>
    <w:rsid w:val="00DC4260"/>
    <w:rsid w:val="00DC4692"/>
    <w:rsid w:val="00DC46FA"/>
    <w:rsid w:val="00DC64F0"/>
    <w:rsid w:val="00DD1C15"/>
    <w:rsid w:val="00DD406D"/>
    <w:rsid w:val="00DD6AE6"/>
    <w:rsid w:val="00DD7D45"/>
    <w:rsid w:val="00DD7D8C"/>
    <w:rsid w:val="00DE1D4B"/>
    <w:rsid w:val="00DE4EE3"/>
    <w:rsid w:val="00DE542C"/>
    <w:rsid w:val="00DE68A8"/>
    <w:rsid w:val="00DE7429"/>
    <w:rsid w:val="00DF2A5D"/>
    <w:rsid w:val="00DF5705"/>
    <w:rsid w:val="00DF729E"/>
    <w:rsid w:val="00DF7542"/>
    <w:rsid w:val="00DF75A2"/>
    <w:rsid w:val="00E012A1"/>
    <w:rsid w:val="00E0192B"/>
    <w:rsid w:val="00E02739"/>
    <w:rsid w:val="00E041BC"/>
    <w:rsid w:val="00E0591C"/>
    <w:rsid w:val="00E071EC"/>
    <w:rsid w:val="00E11507"/>
    <w:rsid w:val="00E125E8"/>
    <w:rsid w:val="00E13182"/>
    <w:rsid w:val="00E16205"/>
    <w:rsid w:val="00E16815"/>
    <w:rsid w:val="00E207FE"/>
    <w:rsid w:val="00E23282"/>
    <w:rsid w:val="00E24DBE"/>
    <w:rsid w:val="00E30232"/>
    <w:rsid w:val="00E3727B"/>
    <w:rsid w:val="00E372EB"/>
    <w:rsid w:val="00E415F5"/>
    <w:rsid w:val="00E4160D"/>
    <w:rsid w:val="00E417F0"/>
    <w:rsid w:val="00E42426"/>
    <w:rsid w:val="00E42D64"/>
    <w:rsid w:val="00E51485"/>
    <w:rsid w:val="00E55030"/>
    <w:rsid w:val="00E55C7B"/>
    <w:rsid w:val="00E621EE"/>
    <w:rsid w:val="00E64021"/>
    <w:rsid w:val="00E65CCF"/>
    <w:rsid w:val="00E66113"/>
    <w:rsid w:val="00E71630"/>
    <w:rsid w:val="00E7239A"/>
    <w:rsid w:val="00E72590"/>
    <w:rsid w:val="00E7464A"/>
    <w:rsid w:val="00E76EE5"/>
    <w:rsid w:val="00E806AB"/>
    <w:rsid w:val="00E91E67"/>
    <w:rsid w:val="00E93286"/>
    <w:rsid w:val="00E960A3"/>
    <w:rsid w:val="00EA082D"/>
    <w:rsid w:val="00EA203B"/>
    <w:rsid w:val="00EA381B"/>
    <w:rsid w:val="00EA4A94"/>
    <w:rsid w:val="00EA4BC7"/>
    <w:rsid w:val="00EA74DC"/>
    <w:rsid w:val="00EA7DE1"/>
    <w:rsid w:val="00EB5BE7"/>
    <w:rsid w:val="00EB7F9D"/>
    <w:rsid w:val="00EC0847"/>
    <w:rsid w:val="00EC29B4"/>
    <w:rsid w:val="00EC2C4A"/>
    <w:rsid w:val="00EC55A2"/>
    <w:rsid w:val="00EC5D09"/>
    <w:rsid w:val="00EC5D82"/>
    <w:rsid w:val="00ED0A95"/>
    <w:rsid w:val="00EE28E6"/>
    <w:rsid w:val="00EE4AE6"/>
    <w:rsid w:val="00EE5E9B"/>
    <w:rsid w:val="00EE7910"/>
    <w:rsid w:val="00EF0481"/>
    <w:rsid w:val="00EF0A49"/>
    <w:rsid w:val="00EF778E"/>
    <w:rsid w:val="00F00C1D"/>
    <w:rsid w:val="00F01AC1"/>
    <w:rsid w:val="00F05F7F"/>
    <w:rsid w:val="00F1249A"/>
    <w:rsid w:val="00F221BD"/>
    <w:rsid w:val="00F23B22"/>
    <w:rsid w:val="00F25D6C"/>
    <w:rsid w:val="00F260AE"/>
    <w:rsid w:val="00F27884"/>
    <w:rsid w:val="00F31B45"/>
    <w:rsid w:val="00F33B32"/>
    <w:rsid w:val="00F3454D"/>
    <w:rsid w:val="00F356FC"/>
    <w:rsid w:val="00F36964"/>
    <w:rsid w:val="00F37ECF"/>
    <w:rsid w:val="00F40101"/>
    <w:rsid w:val="00F41977"/>
    <w:rsid w:val="00F422F6"/>
    <w:rsid w:val="00F43E73"/>
    <w:rsid w:val="00F44468"/>
    <w:rsid w:val="00F4637B"/>
    <w:rsid w:val="00F53F47"/>
    <w:rsid w:val="00F54D56"/>
    <w:rsid w:val="00F55FAF"/>
    <w:rsid w:val="00F569D8"/>
    <w:rsid w:val="00F56D69"/>
    <w:rsid w:val="00F60131"/>
    <w:rsid w:val="00F6377E"/>
    <w:rsid w:val="00F76265"/>
    <w:rsid w:val="00F763B9"/>
    <w:rsid w:val="00F77FB5"/>
    <w:rsid w:val="00F802D2"/>
    <w:rsid w:val="00F93CBE"/>
    <w:rsid w:val="00F97BF9"/>
    <w:rsid w:val="00FA3887"/>
    <w:rsid w:val="00FA6CF0"/>
    <w:rsid w:val="00FA7056"/>
    <w:rsid w:val="00FB3185"/>
    <w:rsid w:val="00FB5206"/>
    <w:rsid w:val="00FB5515"/>
    <w:rsid w:val="00FB7BAD"/>
    <w:rsid w:val="00FC1BCA"/>
    <w:rsid w:val="00FC2C70"/>
    <w:rsid w:val="00FC4103"/>
    <w:rsid w:val="00FC5311"/>
    <w:rsid w:val="00FC638B"/>
    <w:rsid w:val="00FD14FB"/>
    <w:rsid w:val="00FD1ACF"/>
    <w:rsid w:val="00FD63C8"/>
    <w:rsid w:val="00FD69AB"/>
    <w:rsid w:val="00FD7C6D"/>
    <w:rsid w:val="00FE2A7B"/>
    <w:rsid w:val="00FE35D2"/>
    <w:rsid w:val="00FE408D"/>
    <w:rsid w:val="00FE4F31"/>
    <w:rsid w:val="00FE5B47"/>
    <w:rsid w:val="00FE6041"/>
    <w:rsid w:val="00FE6601"/>
    <w:rsid w:val="00FE76A7"/>
    <w:rsid w:val="00FF149D"/>
    <w:rsid w:val="00FF1E06"/>
    <w:rsid w:val="00FF1F88"/>
    <w:rsid w:val="00FF23C2"/>
    <w:rsid w:val="00FF41B8"/>
    <w:rsid w:val="00FF54B2"/>
    <w:rsid w:val="00FF6A32"/>
    <w:rsid w:val="00FF74D6"/>
    <w:rsid w:val="00FF7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F0FD356"/>
  <w15:docId w15:val="{0B1430FB-0B16-4BBC-8C6C-8B37C685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E1B"/>
    <w:rPr>
      <w:sz w:val="24"/>
    </w:rPr>
  </w:style>
  <w:style w:type="paragraph" w:styleId="Nadpis1">
    <w:name w:val="heading 1"/>
    <w:basedOn w:val="Normln"/>
    <w:next w:val="Normln"/>
    <w:link w:val="Nadpis1Char"/>
    <w:uiPriority w:val="99"/>
    <w:qFormat/>
    <w:rsid w:val="005C6E1B"/>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5C6E1B"/>
    <w:pPr>
      <w:keepNext/>
      <w:tabs>
        <w:tab w:val="left" w:pos="1985"/>
      </w:tabs>
      <w:jc w:val="both"/>
      <w:outlineLvl w:val="1"/>
    </w:pPr>
    <w:rPr>
      <w:b/>
      <w:u w:val="single"/>
    </w:rPr>
  </w:style>
  <w:style w:type="paragraph" w:styleId="Nadpis3">
    <w:name w:val="heading 3"/>
    <w:basedOn w:val="Normln"/>
    <w:next w:val="Normln"/>
    <w:link w:val="Nadpis3Char"/>
    <w:uiPriority w:val="99"/>
    <w:qFormat/>
    <w:rsid w:val="005C6E1B"/>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38D5"/>
    <w:rPr>
      <w:rFonts w:ascii="Cambria" w:hAnsi="Cambria" w:cs="Times New Roman"/>
      <w:b/>
      <w:bCs/>
      <w:kern w:val="32"/>
      <w:sz w:val="32"/>
      <w:szCs w:val="32"/>
    </w:rPr>
  </w:style>
  <w:style w:type="character" w:customStyle="1" w:styleId="Nadpis2Char">
    <w:name w:val="Nadpis 2 Char"/>
    <w:link w:val="Nadpis2"/>
    <w:uiPriority w:val="99"/>
    <w:semiHidden/>
    <w:locked/>
    <w:rsid w:val="008638D5"/>
    <w:rPr>
      <w:rFonts w:ascii="Cambria" w:hAnsi="Cambria" w:cs="Times New Roman"/>
      <w:b/>
      <w:bCs/>
      <w:i/>
      <w:iCs/>
      <w:sz w:val="28"/>
      <w:szCs w:val="28"/>
    </w:rPr>
  </w:style>
  <w:style w:type="character" w:customStyle="1" w:styleId="Nadpis3Char">
    <w:name w:val="Nadpis 3 Char"/>
    <w:link w:val="Nadpis3"/>
    <w:uiPriority w:val="99"/>
    <w:semiHidden/>
    <w:locked/>
    <w:rsid w:val="008638D5"/>
    <w:rPr>
      <w:rFonts w:ascii="Cambria" w:hAnsi="Cambria" w:cs="Times New Roman"/>
      <w:b/>
      <w:bCs/>
      <w:sz w:val="26"/>
      <w:szCs w:val="26"/>
    </w:rPr>
  </w:style>
  <w:style w:type="paragraph" w:styleId="Textbubliny">
    <w:name w:val="Balloon Text"/>
    <w:basedOn w:val="Normln"/>
    <w:link w:val="TextbublinyChar"/>
    <w:uiPriority w:val="99"/>
    <w:semiHidden/>
    <w:rsid w:val="005C6E1B"/>
    <w:rPr>
      <w:rFonts w:ascii="Tahoma" w:hAnsi="Tahoma" w:cs="Tahoma"/>
      <w:sz w:val="16"/>
      <w:szCs w:val="16"/>
    </w:rPr>
  </w:style>
  <w:style w:type="character" w:customStyle="1" w:styleId="TextbublinyChar">
    <w:name w:val="Text bubliny Char"/>
    <w:link w:val="Textbubliny"/>
    <w:uiPriority w:val="99"/>
    <w:semiHidden/>
    <w:locked/>
    <w:rsid w:val="008638D5"/>
    <w:rPr>
      <w:rFonts w:cs="Times New Roman"/>
      <w:sz w:val="2"/>
    </w:rPr>
  </w:style>
  <w:style w:type="paragraph" w:styleId="Zptenadresanaoblku">
    <w:name w:val="envelope return"/>
    <w:basedOn w:val="Normln"/>
    <w:uiPriority w:val="99"/>
    <w:rsid w:val="005C6E1B"/>
    <w:rPr>
      <w:color w:val="000000"/>
      <w:spacing w:val="28"/>
      <w:kern w:val="24"/>
      <w:sz w:val="16"/>
    </w:rPr>
  </w:style>
  <w:style w:type="paragraph" w:styleId="Adresanaoblku">
    <w:name w:val="envelope address"/>
    <w:basedOn w:val="Normln"/>
    <w:uiPriority w:val="99"/>
    <w:rsid w:val="005C6E1B"/>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5C6E1B"/>
    <w:pPr>
      <w:jc w:val="center"/>
    </w:pPr>
    <w:rPr>
      <w:b/>
      <w:sz w:val="32"/>
    </w:rPr>
  </w:style>
  <w:style w:type="character" w:customStyle="1" w:styleId="NzevChar">
    <w:name w:val="Název Char"/>
    <w:link w:val="Nzev"/>
    <w:uiPriority w:val="99"/>
    <w:locked/>
    <w:rsid w:val="008E00EE"/>
    <w:rPr>
      <w:rFonts w:cs="Times New Roman"/>
      <w:b/>
      <w:sz w:val="32"/>
    </w:rPr>
  </w:style>
  <w:style w:type="paragraph" w:styleId="Zkladntextodsazen">
    <w:name w:val="Body Text Indent"/>
    <w:basedOn w:val="Normln"/>
    <w:link w:val="ZkladntextodsazenChar"/>
    <w:uiPriority w:val="99"/>
    <w:rsid w:val="005C6E1B"/>
    <w:pPr>
      <w:tabs>
        <w:tab w:val="left" w:pos="284"/>
        <w:tab w:val="left" w:pos="1418"/>
      </w:tabs>
      <w:ind w:left="284"/>
      <w:jc w:val="both"/>
    </w:pPr>
  </w:style>
  <w:style w:type="character" w:customStyle="1" w:styleId="ZkladntextodsazenChar">
    <w:name w:val="Základní text odsazený Char"/>
    <w:link w:val="Zkladntextodsazen"/>
    <w:uiPriority w:val="99"/>
    <w:semiHidden/>
    <w:locked/>
    <w:rsid w:val="008638D5"/>
    <w:rPr>
      <w:rFonts w:cs="Times New Roman"/>
      <w:sz w:val="20"/>
      <w:szCs w:val="20"/>
    </w:rPr>
  </w:style>
  <w:style w:type="paragraph" w:styleId="Rozloendokumentu">
    <w:name w:val="Document Map"/>
    <w:basedOn w:val="Normln"/>
    <w:link w:val="RozloendokumentuChar"/>
    <w:uiPriority w:val="99"/>
    <w:semiHidden/>
    <w:rsid w:val="005C6E1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8638D5"/>
    <w:rPr>
      <w:rFonts w:cs="Times New Roman"/>
      <w:sz w:val="2"/>
    </w:rPr>
  </w:style>
  <w:style w:type="paragraph" w:styleId="Zpat">
    <w:name w:val="footer"/>
    <w:basedOn w:val="Normln"/>
    <w:link w:val="ZpatChar"/>
    <w:uiPriority w:val="99"/>
    <w:rsid w:val="005C6E1B"/>
    <w:pPr>
      <w:tabs>
        <w:tab w:val="center" w:pos="4536"/>
        <w:tab w:val="right" w:pos="9072"/>
      </w:tabs>
    </w:pPr>
  </w:style>
  <w:style w:type="character" w:customStyle="1" w:styleId="ZpatChar">
    <w:name w:val="Zápatí Char"/>
    <w:link w:val="Zpat"/>
    <w:uiPriority w:val="99"/>
    <w:locked/>
    <w:rsid w:val="008638D5"/>
    <w:rPr>
      <w:rFonts w:cs="Times New Roman"/>
      <w:sz w:val="20"/>
      <w:szCs w:val="20"/>
    </w:rPr>
  </w:style>
  <w:style w:type="character" w:styleId="slostrnky">
    <w:name w:val="page number"/>
    <w:uiPriority w:val="99"/>
    <w:rsid w:val="005C6E1B"/>
    <w:rPr>
      <w:rFonts w:cs="Times New Roman"/>
    </w:rPr>
  </w:style>
  <w:style w:type="paragraph" w:styleId="Zhlav">
    <w:name w:val="header"/>
    <w:basedOn w:val="Normln"/>
    <w:link w:val="ZhlavChar"/>
    <w:uiPriority w:val="99"/>
    <w:rsid w:val="005C6E1B"/>
    <w:pPr>
      <w:tabs>
        <w:tab w:val="center" w:pos="4536"/>
        <w:tab w:val="right" w:pos="9072"/>
      </w:tabs>
    </w:pPr>
  </w:style>
  <w:style w:type="character" w:customStyle="1" w:styleId="ZhlavChar">
    <w:name w:val="Záhlaví Char"/>
    <w:link w:val="Zhlav"/>
    <w:uiPriority w:val="99"/>
    <w:semiHidden/>
    <w:locked/>
    <w:rsid w:val="008638D5"/>
    <w:rPr>
      <w:rFonts w:cs="Times New Roman"/>
      <w:sz w:val="20"/>
      <w:szCs w:val="20"/>
    </w:rPr>
  </w:style>
  <w:style w:type="paragraph" w:styleId="Zkladntextodsazen2">
    <w:name w:val="Body Text Indent 2"/>
    <w:basedOn w:val="Normln"/>
    <w:link w:val="Zkladntextodsazen2Char"/>
    <w:uiPriority w:val="99"/>
    <w:rsid w:val="005C6E1B"/>
    <w:pPr>
      <w:tabs>
        <w:tab w:val="left" w:pos="284"/>
        <w:tab w:val="left" w:pos="1418"/>
      </w:tabs>
      <w:ind w:left="645"/>
      <w:jc w:val="both"/>
    </w:pPr>
  </w:style>
  <w:style w:type="character" w:customStyle="1" w:styleId="Zkladntextodsazen2Char">
    <w:name w:val="Základní text odsazený 2 Char"/>
    <w:link w:val="Zkladntextodsazen2"/>
    <w:uiPriority w:val="99"/>
    <w:semiHidden/>
    <w:locked/>
    <w:rsid w:val="008638D5"/>
    <w:rPr>
      <w:rFonts w:cs="Times New Roman"/>
      <w:sz w:val="20"/>
      <w:szCs w:val="20"/>
    </w:rPr>
  </w:style>
  <w:style w:type="paragraph" w:styleId="Zkladntextodsazen3">
    <w:name w:val="Body Text Indent 3"/>
    <w:basedOn w:val="Normln"/>
    <w:link w:val="Zkladntextodsazen3Char"/>
    <w:uiPriority w:val="99"/>
    <w:rsid w:val="005C6E1B"/>
    <w:pPr>
      <w:tabs>
        <w:tab w:val="left" w:pos="284"/>
        <w:tab w:val="left" w:pos="1418"/>
      </w:tabs>
      <w:ind w:left="644"/>
      <w:jc w:val="both"/>
    </w:pPr>
  </w:style>
  <w:style w:type="character" w:customStyle="1" w:styleId="Zkladntextodsazen3Char">
    <w:name w:val="Základní text odsazený 3 Char"/>
    <w:link w:val="Zkladntextodsazen3"/>
    <w:uiPriority w:val="99"/>
    <w:semiHidden/>
    <w:locked/>
    <w:rsid w:val="008638D5"/>
    <w:rPr>
      <w:rFonts w:cs="Times New Roman"/>
      <w:sz w:val="16"/>
      <w:szCs w:val="16"/>
    </w:rPr>
  </w:style>
  <w:style w:type="paragraph" w:styleId="Seznam">
    <w:name w:val="List"/>
    <w:basedOn w:val="Normln"/>
    <w:uiPriority w:val="99"/>
    <w:rsid w:val="005C6E1B"/>
    <w:pPr>
      <w:ind w:left="283" w:hanging="283"/>
    </w:pPr>
    <w:rPr>
      <w:sz w:val="20"/>
    </w:rPr>
  </w:style>
  <w:style w:type="paragraph" w:styleId="Zkladntext">
    <w:name w:val="Body Text"/>
    <w:basedOn w:val="Normln"/>
    <w:link w:val="ZkladntextChar"/>
    <w:uiPriority w:val="99"/>
    <w:rsid w:val="005C6E1B"/>
    <w:pPr>
      <w:spacing w:after="120"/>
    </w:pPr>
  </w:style>
  <w:style w:type="character" w:customStyle="1" w:styleId="ZkladntextChar">
    <w:name w:val="Základní text Char"/>
    <w:link w:val="Zkladntext"/>
    <w:uiPriority w:val="99"/>
    <w:semiHidden/>
    <w:locked/>
    <w:rsid w:val="008638D5"/>
    <w:rPr>
      <w:rFonts w:cs="Times New Roman"/>
      <w:sz w:val="20"/>
      <w:szCs w:val="20"/>
    </w:rPr>
  </w:style>
  <w:style w:type="paragraph" w:styleId="Zkladntext2">
    <w:name w:val="Body Text 2"/>
    <w:basedOn w:val="Normln"/>
    <w:link w:val="Zkladntext2Char"/>
    <w:uiPriority w:val="99"/>
    <w:rsid w:val="005C6E1B"/>
    <w:pPr>
      <w:spacing w:after="120" w:line="480" w:lineRule="auto"/>
    </w:pPr>
  </w:style>
  <w:style w:type="character" w:customStyle="1" w:styleId="Zkladntext2Char">
    <w:name w:val="Základní text 2 Char"/>
    <w:link w:val="Zkladntext2"/>
    <w:uiPriority w:val="99"/>
    <w:semiHidden/>
    <w:locked/>
    <w:rsid w:val="008638D5"/>
    <w:rPr>
      <w:rFonts w:cs="Times New Roman"/>
      <w:sz w:val="20"/>
      <w:szCs w:val="20"/>
    </w:rPr>
  </w:style>
  <w:style w:type="paragraph" w:styleId="Zkladntext3">
    <w:name w:val="Body Text 3"/>
    <w:basedOn w:val="Normln"/>
    <w:link w:val="Zkladntext3Char"/>
    <w:uiPriority w:val="99"/>
    <w:rsid w:val="005C6E1B"/>
    <w:pPr>
      <w:tabs>
        <w:tab w:val="left" w:pos="284"/>
        <w:tab w:val="left" w:pos="2127"/>
      </w:tabs>
      <w:jc w:val="both"/>
    </w:pPr>
    <w:rPr>
      <w:rFonts w:ascii="Arial Narrow" w:hAnsi="Arial Narrow"/>
      <w:bCs/>
    </w:rPr>
  </w:style>
  <w:style w:type="character" w:customStyle="1" w:styleId="Zkladntext3Char">
    <w:name w:val="Základní text 3 Char"/>
    <w:link w:val="Zkladntext3"/>
    <w:uiPriority w:val="99"/>
    <w:semiHidden/>
    <w:locked/>
    <w:rsid w:val="008638D5"/>
    <w:rPr>
      <w:rFonts w:cs="Times New Roman"/>
      <w:sz w:val="16"/>
      <w:szCs w:val="16"/>
    </w:rPr>
  </w:style>
  <w:style w:type="character" w:styleId="Hypertextovodkaz">
    <w:name w:val="Hyperlink"/>
    <w:uiPriority w:val="99"/>
    <w:semiHidden/>
    <w:rsid w:val="006D536A"/>
    <w:rPr>
      <w:rFonts w:cs="Times New Roman"/>
      <w:color w:val="0000FF"/>
      <w:u w:val="single"/>
    </w:rPr>
  </w:style>
  <w:style w:type="table" w:styleId="Mkatabulky">
    <w:name w:val="Table Grid"/>
    <w:basedOn w:val="Normlntabulka"/>
    <w:uiPriority w:val="99"/>
    <w:rsid w:val="00E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583E7E"/>
    <w:rPr>
      <w:rFonts w:cs="Times New Roman"/>
      <w:sz w:val="16"/>
      <w:szCs w:val="16"/>
    </w:rPr>
  </w:style>
  <w:style w:type="paragraph" w:styleId="Textkomente">
    <w:name w:val="annotation text"/>
    <w:basedOn w:val="Normln"/>
    <w:link w:val="TextkomenteChar"/>
    <w:uiPriority w:val="99"/>
    <w:semiHidden/>
    <w:rsid w:val="00583E7E"/>
    <w:rPr>
      <w:sz w:val="20"/>
    </w:rPr>
  </w:style>
  <w:style w:type="character" w:customStyle="1" w:styleId="TextkomenteChar">
    <w:name w:val="Text komentáře Char"/>
    <w:link w:val="Textkomente"/>
    <w:uiPriority w:val="99"/>
    <w:semiHidden/>
    <w:locked/>
    <w:rsid w:val="00583E7E"/>
    <w:rPr>
      <w:rFonts w:cs="Times New Roman"/>
    </w:rPr>
  </w:style>
  <w:style w:type="paragraph" w:styleId="Pedmtkomente">
    <w:name w:val="annotation subject"/>
    <w:basedOn w:val="Textkomente"/>
    <w:next w:val="Textkomente"/>
    <w:link w:val="PedmtkomenteChar"/>
    <w:uiPriority w:val="99"/>
    <w:semiHidden/>
    <w:rsid w:val="00583E7E"/>
    <w:rPr>
      <w:b/>
      <w:bCs/>
    </w:rPr>
  </w:style>
  <w:style w:type="character" w:customStyle="1" w:styleId="PedmtkomenteChar">
    <w:name w:val="Předmět komentáře Char"/>
    <w:link w:val="Pedmtkomente"/>
    <w:uiPriority w:val="99"/>
    <w:semiHidden/>
    <w:locked/>
    <w:rsid w:val="00583E7E"/>
    <w:rPr>
      <w:rFonts w:cs="Times New Roman"/>
      <w:b/>
      <w:bCs/>
    </w:rPr>
  </w:style>
  <w:style w:type="paragraph" w:styleId="Revize">
    <w:name w:val="Revision"/>
    <w:hidden/>
    <w:uiPriority w:val="99"/>
    <w:semiHidden/>
    <w:rsid w:val="00A20EDC"/>
    <w:rPr>
      <w:sz w:val="24"/>
    </w:rPr>
  </w:style>
  <w:style w:type="paragraph" w:customStyle="1" w:styleId="Default">
    <w:name w:val="Default"/>
    <w:rsid w:val="00347993"/>
    <w:pPr>
      <w:autoSpaceDE w:val="0"/>
      <w:autoSpaceDN w:val="0"/>
      <w:adjustRightInd w:val="0"/>
    </w:pPr>
    <w:rPr>
      <w:color w:val="000000"/>
      <w:sz w:val="24"/>
      <w:szCs w:val="24"/>
    </w:rPr>
  </w:style>
  <w:style w:type="paragraph" w:styleId="Odstavecseseznamem">
    <w:name w:val="List Paragraph"/>
    <w:basedOn w:val="Normln"/>
    <w:uiPriority w:val="34"/>
    <w:qFormat/>
    <w:rsid w:val="006A4813"/>
    <w:pPr>
      <w:ind w:left="720"/>
      <w:contextualSpacing/>
    </w:pPr>
  </w:style>
  <w:style w:type="paragraph" w:customStyle="1" w:styleId="Zkladntextodsazen21">
    <w:name w:val="Základní text odsazený 21"/>
    <w:basedOn w:val="Normln"/>
    <w:uiPriority w:val="99"/>
    <w:rsid w:val="005A7717"/>
    <w:pPr>
      <w:tabs>
        <w:tab w:val="left" w:pos="284"/>
        <w:tab w:val="left" w:pos="1418"/>
      </w:tabs>
      <w:suppressAutoHyphens/>
      <w:ind w:left="645"/>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82493">
      <w:bodyDiv w:val="1"/>
      <w:marLeft w:val="0"/>
      <w:marRight w:val="0"/>
      <w:marTop w:val="0"/>
      <w:marBottom w:val="0"/>
      <w:divBdr>
        <w:top w:val="none" w:sz="0" w:space="0" w:color="auto"/>
        <w:left w:val="none" w:sz="0" w:space="0" w:color="auto"/>
        <w:bottom w:val="none" w:sz="0" w:space="0" w:color="auto"/>
        <w:right w:val="none" w:sz="0" w:space="0" w:color="auto"/>
      </w:divBdr>
    </w:div>
    <w:div w:id="902057698">
      <w:bodyDiv w:val="1"/>
      <w:marLeft w:val="0"/>
      <w:marRight w:val="0"/>
      <w:marTop w:val="0"/>
      <w:marBottom w:val="0"/>
      <w:divBdr>
        <w:top w:val="none" w:sz="0" w:space="0" w:color="auto"/>
        <w:left w:val="none" w:sz="0" w:space="0" w:color="auto"/>
        <w:bottom w:val="none" w:sz="0" w:space="0" w:color="auto"/>
        <w:right w:val="none" w:sz="0" w:space="0" w:color="auto"/>
      </w:divBdr>
    </w:div>
    <w:div w:id="1073310810">
      <w:marLeft w:val="0"/>
      <w:marRight w:val="0"/>
      <w:marTop w:val="0"/>
      <w:marBottom w:val="0"/>
      <w:divBdr>
        <w:top w:val="none" w:sz="0" w:space="0" w:color="auto"/>
        <w:left w:val="none" w:sz="0" w:space="0" w:color="auto"/>
        <w:bottom w:val="none" w:sz="0" w:space="0" w:color="auto"/>
        <w:right w:val="none" w:sz="0" w:space="0" w:color="auto"/>
      </w:divBdr>
    </w:div>
    <w:div w:id="1073310811">
      <w:marLeft w:val="0"/>
      <w:marRight w:val="0"/>
      <w:marTop w:val="0"/>
      <w:marBottom w:val="0"/>
      <w:divBdr>
        <w:top w:val="none" w:sz="0" w:space="0" w:color="auto"/>
        <w:left w:val="none" w:sz="0" w:space="0" w:color="auto"/>
        <w:bottom w:val="none" w:sz="0" w:space="0" w:color="auto"/>
        <w:right w:val="none" w:sz="0" w:space="0" w:color="auto"/>
      </w:divBdr>
    </w:div>
    <w:div w:id="1073310812">
      <w:marLeft w:val="0"/>
      <w:marRight w:val="0"/>
      <w:marTop w:val="0"/>
      <w:marBottom w:val="0"/>
      <w:divBdr>
        <w:top w:val="none" w:sz="0" w:space="0" w:color="auto"/>
        <w:left w:val="none" w:sz="0" w:space="0" w:color="auto"/>
        <w:bottom w:val="none" w:sz="0" w:space="0" w:color="auto"/>
        <w:right w:val="none" w:sz="0" w:space="0" w:color="auto"/>
      </w:divBdr>
      <w:divsChild>
        <w:div w:id="1073310813">
          <w:marLeft w:val="0"/>
          <w:marRight w:val="0"/>
          <w:marTop w:val="0"/>
          <w:marBottom w:val="0"/>
          <w:divBdr>
            <w:top w:val="none" w:sz="0" w:space="0" w:color="auto"/>
            <w:left w:val="none" w:sz="0" w:space="0" w:color="auto"/>
            <w:bottom w:val="none" w:sz="0" w:space="0" w:color="auto"/>
            <w:right w:val="none" w:sz="0" w:space="0" w:color="auto"/>
          </w:divBdr>
          <w:divsChild>
            <w:div w:id="1073310815">
              <w:marLeft w:val="0"/>
              <w:marRight w:val="0"/>
              <w:marTop w:val="0"/>
              <w:marBottom w:val="0"/>
              <w:divBdr>
                <w:top w:val="none" w:sz="0" w:space="0" w:color="auto"/>
                <w:left w:val="none" w:sz="0" w:space="0" w:color="auto"/>
                <w:bottom w:val="none" w:sz="0" w:space="0" w:color="auto"/>
                <w:right w:val="none" w:sz="0" w:space="0" w:color="auto"/>
              </w:divBdr>
              <w:divsChild>
                <w:div w:id="10733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814">
      <w:marLeft w:val="0"/>
      <w:marRight w:val="0"/>
      <w:marTop w:val="0"/>
      <w:marBottom w:val="0"/>
      <w:divBdr>
        <w:top w:val="none" w:sz="0" w:space="0" w:color="auto"/>
        <w:left w:val="none" w:sz="0" w:space="0" w:color="auto"/>
        <w:bottom w:val="none" w:sz="0" w:space="0" w:color="auto"/>
        <w:right w:val="none" w:sz="0" w:space="0" w:color="auto"/>
      </w:divBdr>
    </w:div>
    <w:div w:id="1073310816">
      <w:marLeft w:val="0"/>
      <w:marRight w:val="0"/>
      <w:marTop w:val="0"/>
      <w:marBottom w:val="0"/>
      <w:divBdr>
        <w:top w:val="none" w:sz="0" w:space="0" w:color="auto"/>
        <w:left w:val="none" w:sz="0" w:space="0" w:color="auto"/>
        <w:bottom w:val="none" w:sz="0" w:space="0" w:color="auto"/>
        <w:right w:val="none" w:sz="0" w:space="0" w:color="auto"/>
      </w:divBdr>
    </w:div>
    <w:div w:id="1073310818">
      <w:marLeft w:val="0"/>
      <w:marRight w:val="0"/>
      <w:marTop w:val="0"/>
      <w:marBottom w:val="0"/>
      <w:divBdr>
        <w:top w:val="none" w:sz="0" w:space="0" w:color="auto"/>
        <w:left w:val="none" w:sz="0" w:space="0" w:color="auto"/>
        <w:bottom w:val="none" w:sz="0" w:space="0" w:color="auto"/>
        <w:right w:val="none" w:sz="0" w:space="0" w:color="auto"/>
      </w:divBdr>
    </w:div>
    <w:div w:id="1073310819">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sChild>
        <w:div w:id="1073310822">
          <w:marLeft w:val="0"/>
          <w:marRight w:val="0"/>
          <w:marTop w:val="0"/>
          <w:marBottom w:val="0"/>
          <w:divBdr>
            <w:top w:val="none" w:sz="0" w:space="0" w:color="auto"/>
            <w:left w:val="none" w:sz="0" w:space="0" w:color="auto"/>
            <w:bottom w:val="none" w:sz="0" w:space="0" w:color="auto"/>
            <w:right w:val="none" w:sz="0" w:space="0" w:color="auto"/>
          </w:divBdr>
          <w:divsChild>
            <w:div w:id="1073310821">
              <w:marLeft w:val="0"/>
              <w:marRight w:val="0"/>
              <w:marTop w:val="0"/>
              <w:marBottom w:val="0"/>
              <w:divBdr>
                <w:top w:val="none" w:sz="0" w:space="0" w:color="auto"/>
                <w:left w:val="none" w:sz="0" w:space="0" w:color="auto"/>
                <w:bottom w:val="none" w:sz="0" w:space="0" w:color="auto"/>
                <w:right w:val="none" w:sz="0" w:space="0" w:color="auto"/>
              </w:divBdr>
              <w:divsChild>
                <w:div w:id="10733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tp://90.182.97.247/infon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8C45875D5E4B4D8832CA8EC92475F3" ma:contentTypeVersion="2" ma:contentTypeDescription="Vytvoří nový dokument" ma:contentTypeScope="" ma:versionID="b0c6d95a0e1e8416256358080b17dc45">
  <xsd:schema xmlns:xsd="http://www.w3.org/2001/XMLSchema" xmlns:xs="http://www.w3.org/2001/XMLSchema" xmlns:p="http://schemas.microsoft.com/office/2006/metadata/properties" xmlns:ns2="e25df0c2-053f-4eda-abe3-be35003c2562" targetNamespace="http://schemas.microsoft.com/office/2006/metadata/properties" ma:root="true" ma:fieldsID="bc2f20cd5825dfa30520ddc2e64d4767" ns2:_="">
    <xsd:import namespace="e25df0c2-053f-4eda-abe3-be35003c256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df0c2-053f-4eda-abe3-be35003c2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DE8EC-BE49-42BF-85CA-02D9AF07AEA5}">
  <ds:schemaRefs>
    <ds:schemaRef ds:uri="http://schemas.microsoft.com/office/infopath/2007/PartnerControls"/>
    <ds:schemaRef ds:uri="e25df0c2-053f-4eda-abe3-be35003c2562"/>
    <ds:schemaRef ds:uri="http://schemas.microsoft.com/office/2006/metadata/properties"/>
    <ds:schemaRef ds:uri="http://schemas.openxmlformats.org/package/2006/metadata/core-properties"/>
    <ds:schemaRef ds:uri="http://purl.org/dc/terms/"/>
    <ds:schemaRef ds:uri="http://purl.org/dc/dcmitype/"/>
    <ds:schemaRef ds:uri="http://schemas.microsoft.com/office/2006/documentManagement/types"/>
    <ds:schemaRef ds:uri="http://purl.org/dc/elements/1.1/"/>
    <ds:schemaRef ds:uri="http://www.w3.org/XML/1998/namespace"/>
  </ds:schemaRefs>
</ds:datastoreItem>
</file>

<file path=customXml/itemProps2.xml><?xml version="1.0" encoding="utf-8"?>
<ds:datastoreItem xmlns:ds="http://schemas.openxmlformats.org/officeDocument/2006/customXml" ds:itemID="{A8B4E821-FB78-425A-81B9-3930977A9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5df0c2-053f-4eda-abe3-be35003c2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506F15-A9FA-421D-9E95-3DAEDD678D76}">
  <ds:schemaRefs>
    <ds:schemaRef ds:uri="http://schemas.microsoft.com/sharepoint/v3/contenttype/forms"/>
  </ds:schemaRefs>
</ds:datastoreItem>
</file>

<file path=customXml/itemProps4.xml><?xml version="1.0" encoding="utf-8"?>
<ds:datastoreItem xmlns:ds="http://schemas.openxmlformats.org/officeDocument/2006/customXml" ds:itemID="{F8178CE5-F281-4A5B-ACE4-F1627C95B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2645</Words>
  <Characters>15015</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SMLOUVA  O  DÍLO  č</vt:lpstr>
    </vt:vector>
  </TitlesOfParts>
  <Company>HP</Company>
  <LinksUpToDate>false</LinksUpToDate>
  <CharactersWithSpaces>17625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Casková Miroslava</dc:creator>
  <cp:lastModifiedBy>Casková Miroslava</cp:lastModifiedBy>
  <cp:revision>10</cp:revision>
  <cp:lastPrinted>2023-05-29T12:18:00Z</cp:lastPrinted>
  <dcterms:created xsi:type="dcterms:W3CDTF">2023-05-18T06:37:00Z</dcterms:created>
  <dcterms:modified xsi:type="dcterms:W3CDTF">2023-06-16T13:30:00Z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0x010100F38C45875D5E4B4D8832CA8EC92475F3</vt:lpwstr>
  </property>
</Properties>
</file>