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FDAE0F" w14:textId="7818099C" w:rsidR="00EE2CA5" w:rsidRPr="00B73611" w:rsidRDefault="009E1F0E" w:rsidP="00EE2CA5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73611">
        <w:rPr>
          <w:rFonts w:asciiTheme="minorHAnsi" w:hAnsiTheme="minorHAnsi" w:cs="Arial"/>
          <w:b/>
          <w:sz w:val="32"/>
          <w:szCs w:val="32"/>
        </w:rPr>
        <w:t>KUPNÍ SMLOUVA</w:t>
      </w:r>
      <w:r w:rsidR="00DB7787">
        <w:rPr>
          <w:rFonts w:asciiTheme="minorHAnsi" w:hAnsiTheme="minorHAnsi" w:cs="Arial"/>
          <w:b/>
          <w:sz w:val="32"/>
          <w:szCs w:val="32"/>
        </w:rPr>
        <w:t xml:space="preserve"> č. </w:t>
      </w:r>
      <w:r w:rsidR="00CD1F74">
        <w:rPr>
          <w:rFonts w:asciiTheme="minorHAnsi" w:hAnsiTheme="minorHAnsi" w:cs="Arial"/>
          <w:b/>
          <w:sz w:val="32"/>
          <w:szCs w:val="32"/>
        </w:rPr>
        <w:t>KS/00493/2023/ORM</w:t>
      </w:r>
    </w:p>
    <w:p w14:paraId="380B7068" w14:textId="70E8D7B7" w:rsidR="005236D6" w:rsidRDefault="00602D29" w:rsidP="00EE2CA5">
      <w:pPr>
        <w:jc w:val="center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Dodávka a instalace podlahových krytin MŠ Srdíčko</w:t>
      </w:r>
    </w:p>
    <w:p w14:paraId="29E42278" w14:textId="77777777" w:rsidR="00EE2CA5" w:rsidRDefault="00EE2CA5" w:rsidP="00EE2CA5">
      <w:pPr>
        <w:jc w:val="center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 xml:space="preserve">uzavřená podle § </w:t>
      </w:r>
      <w:r w:rsidR="009E1F0E" w:rsidRPr="00B73611">
        <w:rPr>
          <w:rFonts w:asciiTheme="minorHAnsi" w:hAnsiTheme="minorHAnsi" w:cs="Arial"/>
          <w:sz w:val="22"/>
          <w:szCs w:val="22"/>
        </w:rPr>
        <w:t>2079</w:t>
      </w:r>
      <w:r w:rsidRPr="00B73611">
        <w:rPr>
          <w:rFonts w:asciiTheme="minorHAnsi" w:hAnsiTheme="minorHAnsi" w:cs="Arial"/>
          <w:sz w:val="22"/>
          <w:szCs w:val="22"/>
        </w:rPr>
        <w:t xml:space="preserve"> a násl.  občanského zákoníku č. 89/2012 Sb.</w:t>
      </w:r>
    </w:p>
    <w:p w14:paraId="300B2385" w14:textId="77777777" w:rsidR="004044E1" w:rsidRPr="00B73611" w:rsidRDefault="004044E1" w:rsidP="00EE2CA5">
      <w:pPr>
        <w:jc w:val="center"/>
        <w:rPr>
          <w:rFonts w:asciiTheme="minorHAnsi" w:hAnsiTheme="minorHAnsi"/>
          <w:iCs/>
          <w:sz w:val="22"/>
          <w:szCs w:val="22"/>
        </w:rPr>
      </w:pPr>
    </w:p>
    <w:p w14:paraId="365E7B8F" w14:textId="77777777" w:rsidR="00EE2CA5" w:rsidRPr="00B73611" w:rsidRDefault="00EE2CA5" w:rsidP="00D72F8A">
      <w:pPr>
        <w:rPr>
          <w:rFonts w:asciiTheme="minorHAnsi" w:hAnsiTheme="minorHAnsi"/>
          <w:iCs/>
          <w:sz w:val="22"/>
          <w:szCs w:val="22"/>
        </w:rPr>
      </w:pPr>
    </w:p>
    <w:p w14:paraId="61B6F969" w14:textId="77777777" w:rsidR="005647BE" w:rsidRDefault="00D72F8A" w:rsidP="00D72F8A">
      <w:pPr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S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>mluvní stran</w:t>
      </w:r>
      <w:r w:rsidRPr="00B73611">
        <w:rPr>
          <w:rFonts w:asciiTheme="minorHAnsi" w:hAnsiTheme="minorHAnsi" w:cs="Arial"/>
          <w:b/>
          <w:sz w:val="22"/>
          <w:szCs w:val="22"/>
        </w:rPr>
        <w:t>y</w:t>
      </w:r>
      <w:r w:rsidR="005647BE" w:rsidRPr="00B73611">
        <w:rPr>
          <w:rFonts w:asciiTheme="minorHAnsi" w:hAnsiTheme="minorHAnsi" w:cs="Arial"/>
          <w:sz w:val="22"/>
          <w:szCs w:val="22"/>
        </w:rPr>
        <w:t>:</w:t>
      </w:r>
    </w:p>
    <w:p w14:paraId="438B1087" w14:textId="77777777" w:rsidR="005236D6" w:rsidRDefault="005236D6" w:rsidP="00D72F8A">
      <w:pPr>
        <w:rPr>
          <w:rFonts w:asciiTheme="minorHAnsi" w:hAnsiTheme="minorHAnsi" w:cs="Arial"/>
          <w:sz w:val="22"/>
          <w:szCs w:val="22"/>
        </w:rPr>
      </w:pPr>
    </w:p>
    <w:p w14:paraId="4905EDA6" w14:textId="77777777" w:rsidR="005236D6" w:rsidRPr="005236D6" w:rsidRDefault="005236D6" w:rsidP="005236D6">
      <w:pPr>
        <w:jc w:val="both"/>
        <w:rPr>
          <w:rFonts w:ascii="Calibri Light" w:hAnsi="Calibri Light"/>
          <w:kern w:val="1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5236D6" w:rsidRPr="005236D6" w14:paraId="1E41EBBE" w14:textId="77777777" w:rsidTr="00297B9E">
        <w:tc>
          <w:tcPr>
            <w:tcW w:w="3402" w:type="dxa"/>
            <w:vAlign w:val="center"/>
          </w:tcPr>
          <w:p w14:paraId="037AD4A5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  <w:t>Kupující</w:t>
            </w:r>
          </w:p>
        </w:tc>
        <w:tc>
          <w:tcPr>
            <w:tcW w:w="6521" w:type="dxa"/>
            <w:vAlign w:val="center"/>
          </w:tcPr>
          <w:p w14:paraId="1A3C818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b/>
                <w:bCs/>
                <w:i/>
                <w:kern w:val="1"/>
                <w:sz w:val="22"/>
                <w:szCs w:val="22"/>
              </w:rPr>
              <w:t>Město Říčany</w:t>
            </w:r>
          </w:p>
        </w:tc>
      </w:tr>
      <w:tr w:rsidR="005236D6" w:rsidRPr="005236D6" w14:paraId="5943D463" w14:textId="77777777" w:rsidTr="00297B9E">
        <w:tc>
          <w:tcPr>
            <w:tcW w:w="3402" w:type="dxa"/>
            <w:vAlign w:val="center"/>
          </w:tcPr>
          <w:p w14:paraId="61FD8760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63F6649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Masarykovo nám. 53/40, 251 01  Říčany</w:t>
            </w:r>
          </w:p>
        </w:tc>
      </w:tr>
      <w:tr w:rsidR="005236D6" w:rsidRPr="005236D6" w14:paraId="0A8FBAA7" w14:textId="77777777" w:rsidTr="00297B9E">
        <w:tc>
          <w:tcPr>
            <w:tcW w:w="3402" w:type="dxa"/>
            <w:vAlign w:val="center"/>
          </w:tcPr>
          <w:p w14:paraId="1A37B9F3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66E56CE7" w14:textId="4F2FC3F0" w:rsidR="005236D6" w:rsidRPr="005236D6" w:rsidRDefault="00DD0425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Ing. Davidem Michaličkou</w:t>
            </w:r>
            <w:r w:rsidR="005236D6"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, starostou města</w:t>
            </w:r>
            <w:r w:rsidR="005236D6" w:rsidRPr="005236D6">
              <w:rPr>
                <w:rFonts w:ascii="Calibri Light" w:hAnsi="Calibri Light" w:cs="Arial"/>
                <w:kern w:val="1"/>
                <w:sz w:val="22"/>
                <w:szCs w:val="22"/>
              </w:rPr>
              <w:tab/>
            </w:r>
          </w:p>
        </w:tc>
      </w:tr>
      <w:tr w:rsidR="005236D6" w:rsidRPr="005236D6" w14:paraId="3FBE210B" w14:textId="77777777" w:rsidTr="00297B9E">
        <w:tc>
          <w:tcPr>
            <w:tcW w:w="3402" w:type="dxa"/>
            <w:vAlign w:val="center"/>
          </w:tcPr>
          <w:p w14:paraId="46F85F40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416AF823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/>
                <w:i/>
                <w:kern w:val="1"/>
                <w:sz w:val="22"/>
                <w:szCs w:val="22"/>
              </w:rPr>
              <w:t>KB, a.s., pobočka Říčany</w:t>
            </w:r>
          </w:p>
        </w:tc>
      </w:tr>
      <w:tr w:rsidR="005236D6" w:rsidRPr="005236D6" w14:paraId="2D28448D" w14:textId="77777777" w:rsidTr="00297B9E">
        <w:tc>
          <w:tcPr>
            <w:tcW w:w="3402" w:type="dxa"/>
            <w:vAlign w:val="center"/>
          </w:tcPr>
          <w:p w14:paraId="7C068406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2103E300" w14:textId="3DD1787E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/>
                <w:kern w:val="1"/>
                <w:sz w:val="22"/>
                <w:szCs w:val="22"/>
              </w:rPr>
              <w:tab/>
            </w:r>
          </w:p>
        </w:tc>
      </w:tr>
      <w:tr w:rsidR="005236D6" w:rsidRPr="005236D6" w14:paraId="4F70669F" w14:textId="77777777" w:rsidTr="00297B9E">
        <w:tc>
          <w:tcPr>
            <w:tcW w:w="3402" w:type="dxa"/>
            <w:vAlign w:val="center"/>
          </w:tcPr>
          <w:p w14:paraId="7CDAAEFC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C77EA9C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00240702</w:t>
            </w:r>
          </w:p>
        </w:tc>
      </w:tr>
      <w:tr w:rsidR="005236D6" w:rsidRPr="005236D6" w14:paraId="426C3E01" w14:textId="77777777" w:rsidTr="00297B9E">
        <w:tc>
          <w:tcPr>
            <w:tcW w:w="3402" w:type="dxa"/>
            <w:vAlign w:val="center"/>
          </w:tcPr>
          <w:p w14:paraId="261DB6A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CF51D27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hAnsi="Calibri Light" w:cs="Arial"/>
                <w:i/>
                <w:kern w:val="1"/>
                <w:sz w:val="22"/>
                <w:szCs w:val="22"/>
              </w:rPr>
              <w:t>CZ00240702</w:t>
            </w:r>
          </w:p>
        </w:tc>
      </w:tr>
      <w:tr w:rsidR="005236D6" w:rsidRPr="005236D6" w14:paraId="6EF67ABF" w14:textId="77777777" w:rsidTr="00297B9E">
        <w:tc>
          <w:tcPr>
            <w:tcW w:w="3402" w:type="dxa"/>
            <w:vAlign w:val="center"/>
          </w:tcPr>
          <w:p w14:paraId="4D93883A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2FDDE712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kern w:val="1"/>
                <w:sz w:val="22"/>
                <w:szCs w:val="22"/>
              </w:rPr>
            </w:pPr>
            <w:r w:rsidRPr="005236D6">
              <w:rPr>
                <w:rFonts w:ascii="Calibri Light" w:hAnsi="Calibri Light" w:cs="Arial"/>
                <w:bCs/>
                <w:i/>
                <w:kern w:val="1"/>
                <w:sz w:val="22"/>
                <w:szCs w:val="22"/>
              </w:rPr>
              <w:t>skjbfwd</w:t>
            </w:r>
          </w:p>
        </w:tc>
      </w:tr>
      <w:tr w:rsidR="005236D6" w:rsidRPr="005236D6" w14:paraId="13A1517E" w14:textId="77777777" w:rsidTr="00297B9E">
        <w:tc>
          <w:tcPr>
            <w:tcW w:w="3402" w:type="dxa"/>
            <w:vAlign w:val="center"/>
          </w:tcPr>
          <w:p w14:paraId="00CFF01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43A8230" w14:textId="280D1AA7" w:rsidR="005236D6" w:rsidRPr="005236D6" w:rsidRDefault="0050369B" w:rsidP="00CD1F7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204027861"/>
                <w:placeholder>
                  <w:docPart w:val="6AEAE18689144A1CA82AB8E1C836B354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kern w:val="1"/>
                      <w:sz w:val="22"/>
                      <w:szCs w:val="22"/>
                    </w:rPr>
                    <w:tag w:val="Zadejte"/>
                    <w:id w:val="-1781789691"/>
                    <w:placeholder>
                      <w:docPart w:val="10EF527A62CF477299C85DF5AC3D0D33"/>
                    </w:placeholder>
                  </w:sdtPr>
                  <w:sdtEndPr/>
                  <w:sdtContent>
                    <w:r w:rsidR="005236D6" w:rsidRPr="005236D6">
                      <w:rPr>
                        <w:rFonts w:ascii="Calibri Light" w:hAnsi="Calibri Light"/>
                        <w:i/>
                        <w:kern w:val="1"/>
                        <w:sz w:val="22"/>
                        <w:szCs w:val="22"/>
                      </w:rPr>
                      <w:t>Ing. Štěpánka Šritrová</w:t>
                    </w:r>
                    <w:r w:rsidR="00602D29">
                      <w:rPr>
                        <w:rFonts w:ascii="Calibri Light" w:hAnsi="Calibri Light"/>
                        <w:i/>
                        <w:kern w:val="1"/>
                        <w:sz w:val="22"/>
                        <w:szCs w:val="22"/>
                      </w:rPr>
                      <w:t xml:space="preserve">, </w:t>
                    </w:r>
                  </w:sdtContent>
                </w:sdt>
              </w:sdtContent>
            </w:sdt>
          </w:p>
        </w:tc>
      </w:tr>
      <w:tr w:rsidR="005236D6" w:rsidRPr="005236D6" w14:paraId="25A46850" w14:textId="77777777" w:rsidTr="00297B9E">
        <w:tc>
          <w:tcPr>
            <w:tcW w:w="3402" w:type="dxa"/>
            <w:vAlign w:val="center"/>
          </w:tcPr>
          <w:p w14:paraId="2EC01CDA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1B1F9504" w14:textId="77B641AD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kern w:val="1"/>
                <w:sz w:val="22"/>
                <w:szCs w:val="22"/>
              </w:rPr>
            </w:pPr>
          </w:p>
        </w:tc>
      </w:tr>
      <w:tr w:rsidR="005236D6" w:rsidRPr="005236D6" w14:paraId="5413D20A" w14:textId="77777777" w:rsidTr="00297B9E">
        <w:tc>
          <w:tcPr>
            <w:tcW w:w="3402" w:type="dxa"/>
            <w:vAlign w:val="center"/>
          </w:tcPr>
          <w:p w14:paraId="2F427ED5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25088CF1" w14:textId="74672BE5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</w:p>
        </w:tc>
      </w:tr>
      <w:tr w:rsidR="005236D6" w:rsidRPr="005236D6" w14:paraId="27C4D8E8" w14:textId="77777777" w:rsidTr="00297B9E">
        <w:tc>
          <w:tcPr>
            <w:tcW w:w="3402" w:type="dxa"/>
            <w:vAlign w:val="center"/>
          </w:tcPr>
          <w:p w14:paraId="176DB755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71EE85B" w14:textId="40B22123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kern w:val="1"/>
                <w:sz w:val="22"/>
                <w:szCs w:val="22"/>
              </w:rPr>
            </w:pPr>
          </w:p>
        </w:tc>
      </w:tr>
      <w:tr w:rsidR="005236D6" w:rsidRPr="005236D6" w14:paraId="59026A3B" w14:textId="77777777" w:rsidTr="00297B9E">
        <w:tc>
          <w:tcPr>
            <w:tcW w:w="3402" w:type="dxa"/>
            <w:vAlign w:val="center"/>
          </w:tcPr>
          <w:p w14:paraId="45C1FAB2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dále „kupující</w:t>
            </w:r>
            <w:r w:rsidRPr="005236D6"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6521" w:type="dxa"/>
            <w:vAlign w:val="center"/>
          </w:tcPr>
          <w:p w14:paraId="3DBB6444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5236D6" w:rsidRPr="005236D6" w14:paraId="60278BF2" w14:textId="77777777" w:rsidTr="00297B9E">
        <w:tc>
          <w:tcPr>
            <w:tcW w:w="3402" w:type="dxa"/>
            <w:vAlign w:val="center"/>
          </w:tcPr>
          <w:p w14:paraId="4CB237FE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6C1AEDF4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5236D6" w:rsidRPr="005236D6" w14:paraId="2CBB4BEB" w14:textId="77777777" w:rsidTr="00297B9E">
        <w:tc>
          <w:tcPr>
            <w:tcW w:w="3402" w:type="dxa"/>
            <w:vAlign w:val="center"/>
          </w:tcPr>
          <w:p w14:paraId="6830A8BD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2DC6551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5236D6" w:rsidRPr="005236D6" w14:paraId="5192A0B6" w14:textId="77777777" w:rsidTr="00297B9E">
        <w:tc>
          <w:tcPr>
            <w:tcW w:w="3402" w:type="dxa"/>
            <w:vAlign w:val="center"/>
          </w:tcPr>
          <w:p w14:paraId="285C33D0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  <w:t>prodávající</w:t>
            </w:r>
            <w:r w:rsidRPr="005236D6">
              <w:rPr>
                <w:rFonts w:ascii="Calibri Light" w:eastAsia="Calibri" w:hAnsi="Calibri Light" w:cs="Arial"/>
                <w:b/>
                <w:kern w:val="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14:paraId="743C8A4D" w14:textId="79611BEE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148129284"/>
                <w:placeholder>
                  <w:docPart w:val="B715C3C0DADF49DA997710BA13AC93DF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Nové Interiéry s.r.o.</w:t>
                </w:r>
              </w:sdtContent>
            </w:sdt>
          </w:p>
        </w:tc>
      </w:tr>
      <w:tr w:rsidR="005236D6" w:rsidRPr="005236D6" w14:paraId="6D95A53C" w14:textId="77777777" w:rsidTr="00297B9E">
        <w:tc>
          <w:tcPr>
            <w:tcW w:w="3402" w:type="dxa"/>
            <w:vAlign w:val="center"/>
          </w:tcPr>
          <w:p w14:paraId="012C3FF6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99E6BAE" w14:textId="66D64700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645550725"/>
                <w:placeholder>
                  <w:docPart w:val="8683B30259BE4B9FB5E37427462EFD7D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Černokostelecká 526/55a, Říčany</w:t>
                </w:r>
              </w:sdtContent>
            </w:sdt>
          </w:p>
        </w:tc>
      </w:tr>
      <w:tr w:rsidR="005236D6" w:rsidRPr="005236D6" w14:paraId="3F0B04F9" w14:textId="77777777" w:rsidTr="00297B9E">
        <w:tc>
          <w:tcPr>
            <w:tcW w:w="3402" w:type="dxa"/>
            <w:vAlign w:val="center"/>
          </w:tcPr>
          <w:p w14:paraId="20F0EEE4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560954E7" w14:textId="4958529E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439303902"/>
                <w:placeholder>
                  <w:docPart w:val="EDE48181842945D0BE1E0497EF6BD352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Petr Kroulík</w:t>
                </w:r>
              </w:sdtContent>
            </w:sdt>
          </w:p>
        </w:tc>
      </w:tr>
      <w:tr w:rsidR="005236D6" w:rsidRPr="005236D6" w14:paraId="54A43F54" w14:textId="77777777" w:rsidTr="00297B9E">
        <w:tc>
          <w:tcPr>
            <w:tcW w:w="3402" w:type="dxa"/>
            <w:vAlign w:val="center"/>
          </w:tcPr>
          <w:p w14:paraId="24CAA33E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0CE552C0" w14:textId="423E9ECF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78032539"/>
                <w:placeholder>
                  <w:docPart w:val="12BC0B1C14284A4DBA1E4DC8D110DC47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ČSOB</w:t>
                </w:r>
              </w:sdtContent>
            </w:sdt>
          </w:p>
        </w:tc>
      </w:tr>
      <w:tr w:rsidR="005236D6" w:rsidRPr="005236D6" w14:paraId="47359130" w14:textId="77777777" w:rsidTr="00297B9E">
        <w:tc>
          <w:tcPr>
            <w:tcW w:w="3402" w:type="dxa"/>
            <w:vAlign w:val="center"/>
          </w:tcPr>
          <w:p w14:paraId="3C1E607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467A518" w14:textId="078F83D3" w:rsidR="005236D6" w:rsidRPr="005236D6" w:rsidRDefault="0050369B" w:rsidP="00CD1F74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317571418"/>
                <w:placeholder>
                  <w:docPart w:val="50977C411F6C4A139BAC6D41E3B63F2A"/>
                </w:placeholder>
                <w:showingPlcHdr/>
              </w:sdtPr>
              <w:sdtEndPr/>
              <w:sdtContent>
                <w:r w:rsidR="00CD1F74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5236D6" w:rsidRPr="005236D6" w14:paraId="0B67B108" w14:textId="77777777" w:rsidTr="00297B9E">
        <w:tc>
          <w:tcPr>
            <w:tcW w:w="3402" w:type="dxa"/>
            <w:vAlign w:val="center"/>
          </w:tcPr>
          <w:p w14:paraId="6D0FC7DC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11733291" w14:textId="60A03C10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96085787"/>
                <w:placeholder>
                  <w:docPart w:val="20D101696E4148A5B128C22BE267D68A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06461514</w:t>
                </w:r>
              </w:sdtContent>
            </w:sdt>
          </w:p>
        </w:tc>
      </w:tr>
      <w:tr w:rsidR="005236D6" w:rsidRPr="005236D6" w14:paraId="012EAFAF" w14:textId="77777777" w:rsidTr="00297B9E">
        <w:tc>
          <w:tcPr>
            <w:tcW w:w="3402" w:type="dxa"/>
            <w:vAlign w:val="center"/>
          </w:tcPr>
          <w:p w14:paraId="23FF36E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10EA2233" w14:textId="63CE0985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-1603102936"/>
                <w:placeholder>
                  <w:docPart w:val="79CA6F9C0F81410CBF8AD49BC7A9F87A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CZ06461514</w:t>
                </w:r>
              </w:sdtContent>
            </w:sdt>
          </w:p>
        </w:tc>
      </w:tr>
      <w:tr w:rsidR="005236D6" w:rsidRPr="005236D6" w14:paraId="33BCD2E0" w14:textId="77777777" w:rsidTr="00297B9E">
        <w:tc>
          <w:tcPr>
            <w:tcW w:w="3402" w:type="dxa"/>
            <w:vAlign w:val="center"/>
          </w:tcPr>
          <w:p w14:paraId="7716860B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36213A0D" w14:textId="77777777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kern w:val="1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1041089611"/>
                <w:placeholder>
                  <w:docPart w:val="9129216559B1491D86EA70CA341C05A1"/>
                </w:placeholder>
                <w:showingPlcHdr/>
              </w:sdtPr>
              <w:sdtEndPr/>
              <w:sdtContent>
                <w:r w:rsidR="005236D6" w:rsidRPr="005236D6">
                  <w:rPr>
                    <w:color w:val="808080"/>
                    <w:kern w:val="1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5236D6" w:rsidRPr="005236D6" w14:paraId="14ED34DC" w14:textId="77777777" w:rsidTr="00297B9E">
        <w:tc>
          <w:tcPr>
            <w:tcW w:w="3402" w:type="dxa"/>
            <w:vAlign w:val="center"/>
          </w:tcPr>
          <w:p w14:paraId="6DF2A028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0FF714FF" w14:textId="3BB67568" w:rsidR="005236D6" w:rsidRPr="005236D6" w:rsidRDefault="0050369B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kern w:val="1"/>
                  <w:sz w:val="22"/>
                  <w:szCs w:val="22"/>
                </w:rPr>
                <w:tag w:val="Zadejte"/>
                <w:id w:val="586121436"/>
                <w:placeholder>
                  <w:docPart w:val="6AB27630D69746F48008A7FEFAF32863"/>
                </w:placeholder>
              </w:sdtPr>
              <w:sdtEndPr/>
              <w:sdtContent>
                <w:r w:rsidR="0023042C">
                  <w:rPr>
                    <w:rFonts w:ascii="Calibri Light" w:hAnsi="Calibri Light"/>
                    <w:i/>
                    <w:kern w:val="1"/>
                    <w:sz w:val="22"/>
                    <w:szCs w:val="22"/>
                  </w:rPr>
                  <w:t>Petr Kroulík</w:t>
                </w:r>
              </w:sdtContent>
            </w:sdt>
          </w:p>
        </w:tc>
      </w:tr>
      <w:tr w:rsidR="005236D6" w:rsidRPr="005236D6" w14:paraId="1190FC7E" w14:textId="77777777" w:rsidTr="00297B9E">
        <w:tc>
          <w:tcPr>
            <w:tcW w:w="3402" w:type="dxa"/>
            <w:vAlign w:val="center"/>
          </w:tcPr>
          <w:p w14:paraId="6B119491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1C7D64CE" w14:textId="27C0F1AC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</w:p>
        </w:tc>
      </w:tr>
      <w:tr w:rsidR="005236D6" w:rsidRPr="005236D6" w14:paraId="461CF72F" w14:textId="77777777" w:rsidTr="00297B9E">
        <w:tc>
          <w:tcPr>
            <w:tcW w:w="3402" w:type="dxa"/>
            <w:vAlign w:val="center"/>
          </w:tcPr>
          <w:p w14:paraId="02333675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01BCE154" w14:textId="72DED1B4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</w:p>
        </w:tc>
      </w:tr>
      <w:tr w:rsidR="005236D6" w:rsidRPr="005236D6" w14:paraId="0D34BF9F" w14:textId="77777777" w:rsidTr="00297B9E">
        <w:tc>
          <w:tcPr>
            <w:tcW w:w="3402" w:type="dxa"/>
            <w:vAlign w:val="center"/>
          </w:tcPr>
          <w:p w14:paraId="6043A23B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</w:pPr>
            <w:r w:rsidRPr="005236D6"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dále „</w:t>
            </w:r>
            <w:r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prodávající</w:t>
            </w:r>
            <w:r w:rsidRPr="005236D6">
              <w:rPr>
                <w:rFonts w:ascii="Calibri Light" w:eastAsia="Calibri" w:hAnsi="Calibri Light" w:cs="Arial"/>
                <w:i/>
                <w:kern w:val="1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521" w:type="dxa"/>
            <w:vAlign w:val="center"/>
          </w:tcPr>
          <w:p w14:paraId="1DB393AB" w14:textId="77777777" w:rsidR="005236D6" w:rsidRPr="005236D6" w:rsidRDefault="005236D6" w:rsidP="005236D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kern w:val="1"/>
                <w:sz w:val="22"/>
                <w:szCs w:val="22"/>
                <w:lang w:eastAsia="en-US"/>
              </w:rPr>
            </w:pPr>
          </w:p>
        </w:tc>
      </w:tr>
    </w:tbl>
    <w:p w14:paraId="3BA7E897" w14:textId="77777777" w:rsidR="005236D6" w:rsidRPr="00B73611" w:rsidRDefault="005236D6" w:rsidP="00D72F8A">
      <w:pPr>
        <w:rPr>
          <w:rFonts w:asciiTheme="minorHAnsi" w:hAnsiTheme="minorHAnsi" w:cs="Arial"/>
          <w:sz w:val="22"/>
          <w:szCs w:val="22"/>
        </w:rPr>
      </w:pPr>
    </w:p>
    <w:p w14:paraId="3392BAAE" w14:textId="77777777" w:rsidR="009E1F0E" w:rsidRPr="00B73611" w:rsidRDefault="005647B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dále jen „</w:t>
      </w:r>
      <w:r w:rsidR="009E1F0E" w:rsidRPr="00B73611">
        <w:rPr>
          <w:rFonts w:asciiTheme="minorHAnsi" w:hAnsiTheme="minorHAnsi" w:cs="Arial"/>
          <w:sz w:val="22"/>
          <w:szCs w:val="22"/>
        </w:rPr>
        <w:t>prodávající</w:t>
      </w:r>
      <w:r w:rsidRPr="00B73611">
        <w:rPr>
          <w:rFonts w:asciiTheme="minorHAnsi" w:hAnsiTheme="minorHAnsi" w:cs="Arial"/>
          <w:sz w:val="22"/>
          <w:szCs w:val="22"/>
        </w:rPr>
        <w:t>“, na straně druhé</w:t>
      </w:r>
    </w:p>
    <w:p w14:paraId="1F10662D" w14:textId="77777777" w:rsidR="009E1F0E" w:rsidRDefault="009E1F0E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532C9254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6FF69361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6180DB89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2772F4CE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00265B1B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5A81CD3C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40AB5A01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08A8AD1C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4A05CF5B" w14:textId="77777777" w:rsidR="005236D6" w:rsidRDefault="005236D6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5BF0BB23" w14:textId="77777777" w:rsidR="009E1F0E" w:rsidRPr="00B73611" w:rsidRDefault="009E1F0E" w:rsidP="005647BE">
      <w:pPr>
        <w:jc w:val="both"/>
        <w:rPr>
          <w:rFonts w:asciiTheme="minorHAnsi" w:hAnsiTheme="minorHAnsi"/>
          <w:sz w:val="22"/>
        </w:rPr>
      </w:pPr>
    </w:p>
    <w:p w14:paraId="3D4808D4" w14:textId="77777777" w:rsidR="000A1CA8" w:rsidRDefault="000A1CA8" w:rsidP="000A1CA8">
      <w:pPr>
        <w:jc w:val="center"/>
        <w:rPr>
          <w:rFonts w:asciiTheme="minorHAnsi" w:hAnsiTheme="minorHAnsi"/>
          <w:b/>
          <w:sz w:val="22"/>
        </w:rPr>
      </w:pPr>
      <w:r w:rsidRPr="000A1CA8">
        <w:rPr>
          <w:rFonts w:asciiTheme="minorHAnsi" w:hAnsiTheme="minorHAnsi"/>
          <w:b/>
          <w:sz w:val="22"/>
        </w:rPr>
        <w:t>I. ÚVODNÍ USTANOVENÍ</w:t>
      </w:r>
    </w:p>
    <w:p w14:paraId="0F878210" w14:textId="77777777" w:rsidR="005E68D4" w:rsidRPr="000A1CA8" w:rsidRDefault="005E68D4" w:rsidP="000A1CA8">
      <w:pPr>
        <w:jc w:val="center"/>
        <w:rPr>
          <w:rFonts w:asciiTheme="minorHAnsi" w:hAnsiTheme="minorHAnsi"/>
          <w:b/>
          <w:sz w:val="22"/>
        </w:rPr>
      </w:pPr>
    </w:p>
    <w:p w14:paraId="5C955982" w14:textId="77777777" w:rsidR="00101097" w:rsidRDefault="00101097" w:rsidP="00101097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14:paraId="1C9AE8E7" w14:textId="5D4080B0" w:rsidR="005647BE" w:rsidRPr="00602D29" w:rsidRDefault="009E1F0E" w:rsidP="00602D29">
      <w:pPr>
        <w:pStyle w:val="Odstavecseseznamem"/>
        <w:numPr>
          <w:ilvl w:val="0"/>
          <w:numId w:val="16"/>
        </w:numPr>
        <w:ind w:left="360"/>
        <w:jc w:val="both"/>
        <w:rPr>
          <w:rFonts w:asciiTheme="minorHAnsi" w:hAnsiTheme="minorHAnsi"/>
          <w:sz w:val="22"/>
          <w:highlight w:val="yellow"/>
        </w:rPr>
      </w:pPr>
      <w:r w:rsidRPr="00602D29">
        <w:rPr>
          <w:rFonts w:asciiTheme="minorHAnsi" w:hAnsiTheme="minorHAnsi"/>
          <w:sz w:val="22"/>
        </w:rPr>
        <w:t>Tato smlouva je uzavírána na základě zadávacího řízení</w:t>
      </w:r>
      <w:r w:rsidR="006D6085" w:rsidRPr="00602D29">
        <w:rPr>
          <w:rFonts w:asciiTheme="minorHAnsi" w:hAnsiTheme="minorHAnsi"/>
          <w:sz w:val="22"/>
        </w:rPr>
        <w:t xml:space="preserve"> na veřejnou zakázku s názvem: „</w:t>
      </w:r>
      <w:r w:rsidR="00602D29" w:rsidRPr="00602D29">
        <w:rPr>
          <w:rFonts w:asciiTheme="minorHAnsi" w:hAnsiTheme="minorHAnsi"/>
          <w:b/>
          <w:bCs/>
          <w:sz w:val="22"/>
        </w:rPr>
        <w:t>Dodávka a instalace</w:t>
      </w:r>
      <w:r w:rsidR="006F55B3">
        <w:rPr>
          <w:rFonts w:asciiTheme="minorHAnsi" w:hAnsiTheme="minorHAnsi"/>
          <w:b/>
          <w:bCs/>
          <w:sz w:val="22"/>
        </w:rPr>
        <w:t xml:space="preserve"> </w:t>
      </w:r>
      <w:r w:rsidR="00602D29" w:rsidRPr="00602D29">
        <w:rPr>
          <w:rFonts w:asciiTheme="minorHAnsi" w:hAnsiTheme="minorHAnsi"/>
          <w:b/>
          <w:bCs/>
          <w:sz w:val="22"/>
        </w:rPr>
        <w:t>podlahových krytin MŠ Srdíčko, Říčany</w:t>
      </w:r>
      <w:r w:rsidR="00602D29">
        <w:rPr>
          <w:rFonts w:asciiTheme="minorHAnsi" w:hAnsiTheme="minorHAnsi"/>
          <w:sz w:val="22"/>
        </w:rPr>
        <w:t xml:space="preserve">“. </w:t>
      </w:r>
      <w:r w:rsidRPr="00602D29">
        <w:rPr>
          <w:rFonts w:asciiTheme="minorHAnsi" w:hAnsiTheme="minorHAnsi"/>
          <w:sz w:val="22"/>
        </w:rPr>
        <w:t xml:space="preserve">Veškeré skutečnosti z tohoto </w:t>
      </w:r>
      <w:r w:rsidR="00602D29">
        <w:rPr>
          <w:rFonts w:asciiTheme="minorHAnsi" w:hAnsiTheme="minorHAnsi"/>
          <w:sz w:val="22"/>
        </w:rPr>
        <w:t>poptávkového</w:t>
      </w:r>
      <w:r w:rsidRPr="00602D29">
        <w:rPr>
          <w:rFonts w:asciiTheme="minorHAnsi" w:hAnsiTheme="minorHAnsi"/>
          <w:sz w:val="22"/>
        </w:rPr>
        <w:t xml:space="preserve"> řízení vzešlé jsou pro smluvní strany závazné i bez výslovného uvedení v této smlouvě.</w:t>
      </w:r>
    </w:p>
    <w:p w14:paraId="7DE5ACDF" w14:textId="77777777" w:rsidR="00101097" w:rsidRPr="000A476F" w:rsidRDefault="00101097" w:rsidP="00101097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14:paraId="6F25E7BC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PŘEDMĚT KOUPĚ</w:t>
      </w:r>
    </w:p>
    <w:p w14:paraId="1C3819E6" w14:textId="77777777" w:rsidR="009E1F0E" w:rsidRPr="00B73611" w:rsidRDefault="009E1F0E" w:rsidP="009E1F0E">
      <w:pPr>
        <w:pStyle w:val="Zkladntext"/>
        <w:rPr>
          <w:rFonts w:asciiTheme="minorHAnsi" w:hAnsiTheme="minorHAnsi"/>
        </w:rPr>
      </w:pPr>
      <w:r w:rsidRPr="00B73611">
        <w:rPr>
          <w:rFonts w:asciiTheme="minorHAnsi" w:hAnsiTheme="minorHAnsi"/>
        </w:rPr>
        <w:tab/>
      </w:r>
    </w:p>
    <w:p w14:paraId="2F46571C" w14:textId="0BBEDC66" w:rsidR="009F72E0" w:rsidRDefault="00644BE2" w:rsidP="009F72E0">
      <w:pPr>
        <w:pStyle w:val="Zkladntext"/>
        <w:numPr>
          <w:ilvl w:val="0"/>
          <w:numId w:val="22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>Předmětem této kupní</w:t>
      </w:r>
      <w:r w:rsidR="002141C4">
        <w:rPr>
          <w:rFonts w:asciiTheme="minorHAnsi" w:hAnsiTheme="minorHAnsi"/>
        </w:rPr>
        <w:t xml:space="preserve"> smlouvy je </w:t>
      </w:r>
      <w:r w:rsidR="009F72E0">
        <w:rPr>
          <w:rFonts w:asciiTheme="minorHAnsi" w:hAnsiTheme="minorHAnsi"/>
        </w:rPr>
        <w:t xml:space="preserve">závazek prodávajícího dodat kupujícímu zboží specifikované v tomto článku a přílohách této smlouvy a závazek kupujícího za toto zboží uhradit prodávajícímu sjednanou kupní cenu. </w:t>
      </w:r>
      <w:r w:rsidR="00E33A8D">
        <w:rPr>
          <w:rFonts w:asciiTheme="minorHAnsi" w:hAnsiTheme="minorHAnsi"/>
        </w:rPr>
        <w:t>Předmětem této smlouvy je dále závazek prodávajícího</w:t>
      </w:r>
      <w:r w:rsidR="009F72E0">
        <w:rPr>
          <w:rFonts w:asciiTheme="minorHAnsi" w:hAnsiTheme="minorHAnsi"/>
        </w:rPr>
        <w:t xml:space="preserve"> dodané zboží odborně instalovat</w:t>
      </w:r>
      <w:r w:rsidR="00E33A8D">
        <w:rPr>
          <w:rFonts w:asciiTheme="minorHAnsi" w:hAnsiTheme="minorHAnsi"/>
        </w:rPr>
        <w:t xml:space="preserve"> </w:t>
      </w:r>
      <w:r w:rsidR="00467357">
        <w:rPr>
          <w:rFonts w:asciiTheme="minorHAnsi" w:hAnsiTheme="minorHAnsi"/>
        </w:rPr>
        <w:t>na dohodnutých místech</w:t>
      </w:r>
      <w:r w:rsidR="00101097">
        <w:rPr>
          <w:rFonts w:asciiTheme="minorHAnsi" w:hAnsiTheme="minorHAnsi"/>
        </w:rPr>
        <w:t xml:space="preserve">, tj. v prostorách MŠ </w:t>
      </w:r>
      <w:r w:rsidR="003D0673">
        <w:rPr>
          <w:rFonts w:asciiTheme="minorHAnsi" w:hAnsiTheme="minorHAnsi"/>
        </w:rPr>
        <w:t>Srdíčko</w:t>
      </w:r>
      <w:r w:rsidR="00101097">
        <w:rPr>
          <w:rFonts w:asciiTheme="minorHAnsi" w:hAnsiTheme="minorHAnsi"/>
        </w:rPr>
        <w:t xml:space="preserve">, k.ú. </w:t>
      </w:r>
      <w:r w:rsidR="003D0673">
        <w:rPr>
          <w:rFonts w:asciiTheme="minorHAnsi" w:hAnsiTheme="minorHAnsi"/>
        </w:rPr>
        <w:t>Ř</w:t>
      </w:r>
      <w:r w:rsidR="00101097">
        <w:rPr>
          <w:rFonts w:asciiTheme="minorHAnsi" w:hAnsiTheme="minorHAnsi"/>
        </w:rPr>
        <w:t>íčan</w:t>
      </w:r>
      <w:r w:rsidR="003D0673">
        <w:rPr>
          <w:rFonts w:asciiTheme="minorHAnsi" w:hAnsiTheme="minorHAnsi"/>
        </w:rPr>
        <w:t>y</w:t>
      </w:r>
      <w:r w:rsidR="004C62AB">
        <w:rPr>
          <w:rFonts w:asciiTheme="minorHAnsi" w:hAnsiTheme="minorHAnsi"/>
        </w:rPr>
        <w:t xml:space="preserve"> - Radošovice</w:t>
      </w:r>
      <w:r w:rsidR="00946585">
        <w:rPr>
          <w:rFonts w:asciiTheme="minorHAnsi" w:hAnsiTheme="minorHAnsi"/>
        </w:rPr>
        <w:t xml:space="preserve">, </w:t>
      </w:r>
      <w:r w:rsidR="00101097">
        <w:rPr>
          <w:rFonts w:asciiTheme="minorHAnsi" w:hAnsiTheme="minorHAnsi"/>
        </w:rPr>
        <w:t xml:space="preserve">a </w:t>
      </w:r>
      <w:r w:rsidR="009F72E0">
        <w:rPr>
          <w:rFonts w:asciiTheme="minorHAnsi" w:hAnsiTheme="minorHAnsi"/>
        </w:rPr>
        <w:t xml:space="preserve">to dle </w:t>
      </w:r>
      <w:r w:rsidR="004C62AB">
        <w:rPr>
          <w:rFonts w:asciiTheme="minorHAnsi" w:hAnsiTheme="minorHAnsi"/>
        </w:rPr>
        <w:t xml:space="preserve">přílohy č. 3 této smlouvy – plán instalace a dle </w:t>
      </w:r>
      <w:r w:rsidR="009F72E0">
        <w:rPr>
          <w:rFonts w:asciiTheme="minorHAnsi" w:hAnsiTheme="minorHAnsi"/>
        </w:rPr>
        <w:t>pokyn</w:t>
      </w:r>
      <w:r w:rsidR="004C62AB">
        <w:rPr>
          <w:rFonts w:asciiTheme="minorHAnsi" w:hAnsiTheme="minorHAnsi"/>
        </w:rPr>
        <w:t>ů</w:t>
      </w:r>
      <w:r w:rsidR="009F72E0">
        <w:rPr>
          <w:rFonts w:asciiTheme="minorHAnsi" w:hAnsiTheme="minorHAnsi"/>
        </w:rPr>
        <w:t xml:space="preserve"> kupujícího.</w:t>
      </w:r>
    </w:p>
    <w:p w14:paraId="38889CBF" w14:textId="2F734D51" w:rsidR="000A1CA8" w:rsidRDefault="00946585" w:rsidP="009E1F0E">
      <w:pPr>
        <w:pStyle w:val="Zkladntext"/>
        <w:numPr>
          <w:ilvl w:val="0"/>
          <w:numId w:val="22"/>
        </w:numPr>
        <w:rPr>
          <w:rFonts w:asciiTheme="minorHAnsi" w:hAnsiTheme="minorHAnsi"/>
        </w:rPr>
      </w:pPr>
      <w:r w:rsidRPr="00946585">
        <w:rPr>
          <w:rFonts w:asciiTheme="minorHAnsi" w:hAnsiTheme="minorHAnsi"/>
        </w:rPr>
        <w:t xml:space="preserve">Předmětem </w:t>
      </w:r>
      <w:r w:rsidR="00467357" w:rsidRPr="00DD0425">
        <w:rPr>
          <w:rFonts w:asciiTheme="minorHAnsi" w:hAnsiTheme="minorHAnsi"/>
          <w:b/>
          <w:bCs/>
        </w:rPr>
        <w:t>koupě je</w:t>
      </w:r>
      <w:r w:rsidRPr="00DD0425">
        <w:rPr>
          <w:rFonts w:asciiTheme="minorHAnsi" w:hAnsiTheme="minorHAnsi"/>
          <w:b/>
          <w:bCs/>
        </w:rPr>
        <w:t xml:space="preserve"> </w:t>
      </w:r>
      <w:r w:rsidR="00EE57D0" w:rsidRPr="00DD0425">
        <w:rPr>
          <w:rFonts w:asciiTheme="minorHAnsi" w:hAnsiTheme="minorHAnsi"/>
          <w:b/>
          <w:bCs/>
        </w:rPr>
        <w:t>zboží</w:t>
      </w:r>
      <w:r w:rsidR="004C62AB" w:rsidRPr="00DD0425">
        <w:rPr>
          <w:rFonts w:asciiTheme="minorHAnsi" w:hAnsiTheme="minorHAnsi"/>
          <w:b/>
          <w:bCs/>
        </w:rPr>
        <w:t>, a to podlahové krytiny</w:t>
      </w:r>
      <w:r w:rsidR="004C62AB">
        <w:rPr>
          <w:rFonts w:asciiTheme="minorHAnsi" w:hAnsiTheme="minorHAnsi"/>
        </w:rPr>
        <w:t xml:space="preserve"> specifikované v</w:t>
      </w:r>
      <w:r w:rsidR="001B6513">
        <w:rPr>
          <w:rFonts w:asciiTheme="minorHAnsi" w:hAnsiTheme="minorHAnsi"/>
        </w:rPr>
        <w:t xml:space="preserve"> přílohách této smlouvy - </w:t>
      </w:r>
      <w:r w:rsidR="004C62AB">
        <w:rPr>
          <w:rFonts w:asciiTheme="minorHAnsi" w:hAnsiTheme="minorHAnsi"/>
        </w:rPr>
        <w:t xml:space="preserve"> příloze č. 1 - </w:t>
      </w:r>
      <w:r w:rsidR="00EE57D0">
        <w:rPr>
          <w:rFonts w:asciiTheme="minorHAnsi" w:hAnsiTheme="minorHAnsi"/>
        </w:rPr>
        <w:t>technické specifikac</w:t>
      </w:r>
      <w:r w:rsidR="004C62AB">
        <w:rPr>
          <w:rFonts w:asciiTheme="minorHAnsi" w:hAnsiTheme="minorHAnsi"/>
        </w:rPr>
        <w:t>i</w:t>
      </w:r>
      <w:r w:rsidR="00EE57D0">
        <w:rPr>
          <w:rFonts w:asciiTheme="minorHAnsi" w:hAnsiTheme="minorHAnsi"/>
        </w:rPr>
        <w:t xml:space="preserve">, </w:t>
      </w:r>
      <w:r w:rsidR="001B6513">
        <w:rPr>
          <w:rFonts w:asciiTheme="minorHAnsi" w:hAnsiTheme="minorHAnsi"/>
        </w:rPr>
        <w:t xml:space="preserve">příloze č. 2 - </w:t>
      </w:r>
      <w:r w:rsidR="00EE57D0">
        <w:rPr>
          <w:rFonts w:asciiTheme="minorHAnsi" w:hAnsiTheme="minorHAnsi"/>
        </w:rPr>
        <w:t>nabídkové</w:t>
      </w:r>
      <w:r w:rsidR="001B6513">
        <w:rPr>
          <w:rFonts w:asciiTheme="minorHAnsi" w:hAnsiTheme="minorHAnsi"/>
        </w:rPr>
        <w:t>m</w:t>
      </w:r>
      <w:r w:rsidR="00EE57D0">
        <w:rPr>
          <w:rFonts w:asciiTheme="minorHAnsi" w:hAnsiTheme="minorHAnsi"/>
        </w:rPr>
        <w:t xml:space="preserve"> rozpočtu</w:t>
      </w:r>
      <w:r w:rsidR="001B6513">
        <w:rPr>
          <w:rFonts w:asciiTheme="minorHAnsi" w:hAnsiTheme="minorHAnsi"/>
        </w:rPr>
        <w:t xml:space="preserve"> </w:t>
      </w:r>
      <w:r w:rsidR="00EE57D0">
        <w:rPr>
          <w:rFonts w:asciiTheme="minorHAnsi" w:hAnsiTheme="minorHAnsi"/>
        </w:rPr>
        <w:t>(dále též jen „zboží“)</w:t>
      </w:r>
      <w:r w:rsidR="005C4454">
        <w:rPr>
          <w:rFonts w:asciiTheme="minorHAnsi" w:hAnsiTheme="minorHAnsi"/>
        </w:rPr>
        <w:t>.</w:t>
      </w:r>
      <w:r w:rsidR="001B6513">
        <w:rPr>
          <w:rFonts w:asciiTheme="minorHAnsi" w:hAnsiTheme="minorHAnsi"/>
        </w:rPr>
        <w:t xml:space="preserve"> Předmětem smlouvy je </w:t>
      </w:r>
      <w:r w:rsidR="00E33A8D" w:rsidRPr="00DD0425">
        <w:rPr>
          <w:rFonts w:asciiTheme="minorHAnsi" w:hAnsiTheme="minorHAnsi"/>
          <w:b/>
          <w:bCs/>
        </w:rPr>
        <w:t xml:space="preserve">rovněž </w:t>
      </w:r>
      <w:r w:rsidR="001B6513" w:rsidRPr="00DD0425">
        <w:rPr>
          <w:rFonts w:asciiTheme="minorHAnsi" w:hAnsiTheme="minorHAnsi"/>
          <w:b/>
          <w:bCs/>
        </w:rPr>
        <w:t>příprava podkladů</w:t>
      </w:r>
      <w:r w:rsidR="00E33A8D" w:rsidRPr="00DD0425">
        <w:rPr>
          <w:rFonts w:asciiTheme="minorHAnsi" w:hAnsiTheme="minorHAnsi"/>
          <w:b/>
          <w:bCs/>
        </w:rPr>
        <w:t xml:space="preserve"> podlah</w:t>
      </w:r>
      <w:r w:rsidR="001B6513" w:rsidRPr="00DD0425">
        <w:rPr>
          <w:rFonts w:asciiTheme="minorHAnsi" w:hAnsiTheme="minorHAnsi"/>
          <w:b/>
          <w:bCs/>
        </w:rPr>
        <w:t xml:space="preserve"> pro instalaci zboží a jeho odborná instalace</w:t>
      </w:r>
      <w:r w:rsidR="001B6513">
        <w:rPr>
          <w:rFonts w:asciiTheme="minorHAnsi" w:hAnsiTheme="minorHAnsi"/>
        </w:rPr>
        <w:t xml:space="preserve"> </w:t>
      </w:r>
      <w:r w:rsidR="00F539D7">
        <w:rPr>
          <w:rFonts w:asciiTheme="minorHAnsi" w:hAnsiTheme="minorHAnsi"/>
        </w:rPr>
        <w:t>v rozsahu stanoveném touto smlouvou</w:t>
      </w:r>
      <w:r w:rsidR="00DD0425">
        <w:rPr>
          <w:rFonts w:asciiTheme="minorHAnsi" w:hAnsiTheme="minorHAnsi"/>
        </w:rPr>
        <w:t xml:space="preserve"> </w:t>
      </w:r>
      <w:r w:rsidR="001B6513">
        <w:rPr>
          <w:rFonts w:asciiTheme="minorHAnsi" w:hAnsiTheme="minorHAnsi"/>
        </w:rPr>
        <w:t>(dále též jen „příprava“ a „instalace“).</w:t>
      </w:r>
    </w:p>
    <w:p w14:paraId="42FB3A35" w14:textId="77777777" w:rsidR="00B73611" w:rsidRPr="00B73611" w:rsidRDefault="00B73611" w:rsidP="009E1F0E">
      <w:pPr>
        <w:pStyle w:val="Zkladntext"/>
        <w:rPr>
          <w:rFonts w:asciiTheme="minorHAnsi" w:hAnsiTheme="minorHAnsi"/>
        </w:rPr>
      </w:pPr>
    </w:p>
    <w:p w14:paraId="3AF4EAE1" w14:textId="77777777" w:rsidR="00F03705" w:rsidRDefault="00F03705" w:rsidP="009E1F0E">
      <w:pPr>
        <w:pStyle w:val="Zkladntext"/>
        <w:rPr>
          <w:rFonts w:asciiTheme="minorHAnsi" w:hAnsiTheme="minorHAnsi"/>
        </w:rPr>
      </w:pPr>
    </w:p>
    <w:p w14:paraId="60E39B98" w14:textId="77777777" w:rsidR="00A1329B" w:rsidRPr="00B73611" w:rsidRDefault="00A1329B" w:rsidP="009E1F0E">
      <w:pPr>
        <w:pStyle w:val="Zkladntext"/>
        <w:rPr>
          <w:rFonts w:asciiTheme="minorHAnsi" w:hAnsiTheme="minorHAnsi"/>
        </w:rPr>
      </w:pPr>
    </w:p>
    <w:p w14:paraId="16D4F89A" w14:textId="77777777" w:rsidR="009E1F0E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TERMÍN A MÍSTO PLNĚNÍ</w:t>
      </w:r>
    </w:p>
    <w:p w14:paraId="0351F262" w14:textId="77777777" w:rsidR="00DB7787" w:rsidRPr="00B73611" w:rsidRDefault="00DB7787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14:paraId="5685C822" w14:textId="03086B59" w:rsidR="00E33A8D" w:rsidRPr="004855CC" w:rsidRDefault="00070246" w:rsidP="00C912F5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855CC">
        <w:rPr>
          <w:rFonts w:asciiTheme="minorHAnsi" w:hAnsiTheme="minorHAnsi"/>
          <w:sz w:val="22"/>
        </w:rPr>
        <w:t xml:space="preserve">Prodávající se zavazuje prodat kupujícímu </w:t>
      </w:r>
      <w:r w:rsidR="001B6513" w:rsidRPr="004855CC">
        <w:rPr>
          <w:rFonts w:asciiTheme="minorHAnsi" w:hAnsiTheme="minorHAnsi"/>
          <w:sz w:val="22"/>
        </w:rPr>
        <w:t xml:space="preserve">zboží </w:t>
      </w:r>
      <w:r w:rsidR="009F72E0" w:rsidRPr="004855CC">
        <w:rPr>
          <w:rFonts w:asciiTheme="minorHAnsi" w:hAnsiTheme="minorHAnsi"/>
          <w:sz w:val="22"/>
        </w:rPr>
        <w:t>ve sjednaném množství</w:t>
      </w:r>
      <w:r w:rsidR="005C4454" w:rsidRPr="004855CC">
        <w:rPr>
          <w:rFonts w:asciiTheme="minorHAnsi" w:hAnsiTheme="minorHAnsi"/>
          <w:sz w:val="22"/>
        </w:rPr>
        <w:t>, jakosti a provedení</w:t>
      </w:r>
      <w:r w:rsidR="006F55B3" w:rsidRPr="004855CC">
        <w:rPr>
          <w:rFonts w:asciiTheme="minorHAnsi" w:hAnsiTheme="minorHAnsi"/>
          <w:sz w:val="22"/>
        </w:rPr>
        <w:t>,</w:t>
      </w:r>
      <w:r w:rsidR="001B6513" w:rsidRPr="004855CC">
        <w:rPr>
          <w:rFonts w:asciiTheme="minorHAnsi" w:hAnsiTheme="minorHAnsi"/>
          <w:sz w:val="22"/>
        </w:rPr>
        <w:t xml:space="preserve"> a rovněž provést přípravu a instalaci, </w:t>
      </w:r>
      <w:r w:rsidR="009F72E0" w:rsidRPr="004855CC">
        <w:rPr>
          <w:rFonts w:asciiTheme="minorHAnsi" w:hAnsiTheme="minorHAnsi"/>
          <w:sz w:val="22"/>
        </w:rPr>
        <w:t xml:space="preserve">to </w:t>
      </w:r>
      <w:r w:rsidR="001B6513" w:rsidRPr="004855CC">
        <w:rPr>
          <w:rFonts w:asciiTheme="minorHAnsi" w:hAnsiTheme="minorHAnsi"/>
          <w:sz w:val="22"/>
        </w:rPr>
        <w:t xml:space="preserve">vše </w:t>
      </w:r>
      <w:r w:rsidRPr="004855CC">
        <w:rPr>
          <w:rFonts w:asciiTheme="minorHAnsi" w:hAnsiTheme="minorHAnsi"/>
          <w:sz w:val="22"/>
        </w:rPr>
        <w:t xml:space="preserve">do </w:t>
      </w:r>
      <w:r w:rsidR="00457819" w:rsidRPr="004855CC">
        <w:rPr>
          <w:rFonts w:asciiTheme="minorHAnsi" w:hAnsiTheme="minorHAnsi"/>
          <w:sz w:val="22"/>
        </w:rPr>
        <w:t>3 týdnů</w:t>
      </w:r>
      <w:r w:rsidR="00DB7787" w:rsidRPr="004855CC">
        <w:rPr>
          <w:rFonts w:asciiTheme="minorHAnsi" w:hAnsiTheme="minorHAnsi"/>
          <w:sz w:val="22"/>
        </w:rPr>
        <w:t xml:space="preserve"> od obdržení</w:t>
      </w:r>
      <w:r w:rsidR="009F72E0" w:rsidRPr="004855CC">
        <w:rPr>
          <w:rFonts w:asciiTheme="minorHAnsi" w:hAnsiTheme="minorHAnsi"/>
          <w:sz w:val="22"/>
        </w:rPr>
        <w:t xml:space="preserve"> písemné</w:t>
      </w:r>
      <w:r w:rsidR="00DB7787" w:rsidRPr="004855CC">
        <w:rPr>
          <w:rFonts w:asciiTheme="minorHAnsi" w:hAnsiTheme="minorHAnsi"/>
          <w:sz w:val="22"/>
        </w:rPr>
        <w:t xml:space="preserve"> </w:t>
      </w:r>
      <w:r w:rsidRPr="004855CC">
        <w:rPr>
          <w:rFonts w:asciiTheme="minorHAnsi" w:hAnsiTheme="minorHAnsi"/>
          <w:sz w:val="22"/>
        </w:rPr>
        <w:t xml:space="preserve">výzvy </w:t>
      </w:r>
      <w:r w:rsidR="00DB7787" w:rsidRPr="004855CC">
        <w:rPr>
          <w:rFonts w:asciiTheme="minorHAnsi" w:hAnsiTheme="minorHAnsi"/>
          <w:sz w:val="22"/>
        </w:rPr>
        <w:t>kupujícího.</w:t>
      </w:r>
      <w:r w:rsidR="004B393A" w:rsidRPr="004855CC">
        <w:rPr>
          <w:rFonts w:asciiTheme="minorHAnsi" w:hAnsiTheme="minorHAnsi"/>
          <w:sz w:val="22"/>
        </w:rPr>
        <w:t xml:space="preserve"> </w:t>
      </w:r>
      <w:r w:rsidR="00DB7787" w:rsidRPr="004855CC">
        <w:rPr>
          <w:rFonts w:asciiTheme="minorHAnsi" w:hAnsiTheme="minorHAnsi"/>
          <w:sz w:val="22"/>
        </w:rPr>
        <w:t xml:space="preserve"> Kupující </w:t>
      </w:r>
      <w:r w:rsidR="000F0864" w:rsidRPr="004855CC">
        <w:rPr>
          <w:rFonts w:asciiTheme="minorHAnsi" w:hAnsiTheme="minorHAnsi"/>
          <w:sz w:val="22"/>
        </w:rPr>
        <w:t xml:space="preserve">je oprávněn odeslat </w:t>
      </w:r>
      <w:r w:rsidR="00DB7787" w:rsidRPr="004855CC">
        <w:rPr>
          <w:rFonts w:asciiTheme="minorHAnsi" w:hAnsiTheme="minorHAnsi"/>
          <w:sz w:val="22"/>
        </w:rPr>
        <w:t>výz</w:t>
      </w:r>
      <w:r w:rsidR="00DC50A9" w:rsidRPr="004855CC">
        <w:rPr>
          <w:rFonts w:asciiTheme="minorHAnsi" w:hAnsiTheme="minorHAnsi"/>
          <w:sz w:val="22"/>
        </w:rPr>
        <w:t xml:space="preserve">vu </w:t>
      </w:r>
      <w:r w:rsidR="00E33A8D" w:rsidRPr="004855CC">
        <w:rPr>
          <w:rFonts w:asciiTheme="minorHAnsi" w:hAnsiTheme="minorHAnsi"/>
          <w:sz w:val="22"/>
        </w:rPr>
        <w:t xml:space="preserve">dle předchozí věty </w:t>
      </w:r>
      <w:r w:rsidR="00DC50A9" w:rsidRPr="004855CC">
        <w:rPr>
          <w:rFonts w:asciiTheme="minorHAnsi" w:hAnsiTheme="minorHAnsi"/>
          <w:sz w:val="22"/>
        </w:rPr>
        <w:t xml:space="preserve">nejpozději </w:t>
      </w:r>
      <w:r w:rsidR="00505130" w:rsidRPr="004855CC">
        <w:rPr>
          <w:rFonts w:asciiTheme="minorHAnsi" w:hAnsiTheme="minorHAnsi"/>
          <w:sz w:val="22"/>
        </w:rPr>
        <w:t xml:space="preserve">do </w:t>
      </w:r>
      <w:r w:rsidR="005C4454" w:rsidRPr="004855CC">
        <w:rPr>
          <w:rFonts w:asciiTheme="minorHAnsi" w:hAnsiTheme="minorHAnsi"/>
          <w:sz w:val="22"/>
        </w:rPr>
        <w:t>30.</w:t>
      </w:r>
      <w:r w:rsidR="001B6513" w:rsidRPr="004855CC">
        <w:rPr>
          <w:rFonts w:asciiTheme="minorHAnsi" w:hAnsiTheme="minorHAnsi"/>
          <w:sz w:val="22"/>
        </w:rPr>
        <w:t xml:space="preserve"> </w:t>
      </w:r>
      <w:r w:rsidR="00C912F5" w:rsidRPr="004855CC">
        <w:rPr>
          <w:rFonts w:asciiTheme="minorHAnsi" w:hAnsiTheme="minorHAnsi"/>
          <w:sz w:val="22"/>
        </w:rPr>
        <w:t>6</w:t>
      </w:r>
      <w:r w:rsidR="009259FB" w:rsidRPr="004855CC">
        <w:rPr>
          <w:rFonts w:asciiTheme="minorHAnsi" w:hAnsiTheme="minorHAnsi"/>
          <w:sz w:val="22"/>
        </w:rPr>
        <w:t>.</w:t>
      </w:r>
      <w:r w:rsidR="001B6513" w:rsidRPr="004855CC">
        <w:rPr>
          <w:rFonts w:asciiTheme="minorHAnsi" w:hAnsiTheme="minorHAnsi"/>
          <w:sz w:val="22"/>
        </w:rPr>
        <w:t xml:space="preserve"> </w:t>
      </w:r>
      <w:r w:rsidR="009259FB" w:rsidRPr="004855CC">
        <w:rPr>
          <w:rFonts w:asciiTheme="minorHAnsi" w:hAnsiTheme="minorHAnsi"/>
          <w:sz w:val="22"/>
        </w:rPr>
        <w:t>202</w:t>
      </w:r>
      <w:r w:rsidR="001B6513" w:rsidRPr="004855CC">
        <w:rPr>
          <w:rFonts w:asciiTheme="minorHAnsi" w:hAnsiTheme="minorHAnsi"/>
          <w:sz w:val="22"/>
        </w:rPr>
        <w:t>3</w:t>
      </w:r>
      <w:r w:rsidR="009259FB" w:rsidRPr="004855CC">
        <w:rPr>
          <w:rFonts w:asciiTheme="minorHAnsi" w:hAnsiTheme="minorHAnsi"/>
          <w:sz w:val="22"/>
        </w:rPr>
        <w:t>.</w:t>
      </w:r>
      <w:r w:rsidR="00C912F5" w:rsidRPr="004855CC">
        <w:rPr>
          <w:rFonts w:asciiTheme="minorHAnsi" w:hAnsiTheme="minorHAnsi"/>
          <w:sz w:val="22"/>
        </w:rPr>
        <w:t xml:space="preserve"> </w:t>
      </w:r>
    </w:p>
    <w:p w14:paraId="79CC432F" w14:textId="6631D74B" w:rsidR="00D24A44" w:rsidRPr="004855CC" w:rsidRDefault="00C912F5" w:rsidP="009115E7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855CC">
        <w:rPr>
          <w:rFonts w:asciiTheme="minorHAnsi" w:hAnsiTheme="minorHAnsi"/>
          <w:sz w:val="22"/>
        </w:rPr>
        <w:t xml:space="preserve">Prodávající je povinen oznámit kupujícímu </w:t>
      </w:r>
      <w:r w:rsidR="00630132" w:rsidRPr="004855CC">
        <w:rPr>
          <w:rFonts w:asciiTheme="minorHAnsi" w:hAnsiTheme="minorHAnsi"/>
          <w:sz w:val="22"/>
        </w:rPr>
        <w:t xml:space="preserve">min. </w:t>
      </w:r>
      <w:r w:rsidRPr="004855CC">
        <w:rPr>
          <w:rFonts w:asciiTheme="minorHAnsi" w:hAnsiTheme="minorHAnsi"/>
          <w:sz w:val="22"/>
        </w:rPr>
        <w:t xml:space="preserve">5 pracovních dní předem den zahájení činností </w:t>
      </w:r>
      <w:r w:rsidR="009115E7" w:rsidRPr="004855CC">
        <w:rPr>
          <w:rFonts w:asciiTheme="minorHAnsi" w:hAnsiTheme="minorHAnsi"/>
          <w:sz w:val="22"/>
        </w:rPr>
        <w:t>přípravy a instalace dle čl. II. této smlouvy</w:t>
      </w:r>
      <w:r w:rsidR="00630132" w:rsidRPr="004855CC">
        <w:rPr>
          <w:rFonts w:asciiTheme="minorHAnsi" w:hAnsiTheme="minorHAnsi"/>
          <w:sz w:val="22"/>
        </w:rPr>
        <w:t xml:space="preserve"> tak</w:t>
      </w:r>
      <w:r w:rsidR="009115E7" w:rsidRPr="004855CC">
        <w:rPr>
          <w:rFonts w:asciiTheme="minorHAnsi" w:hAnsiTheme="minorHAnsi"/>
          <w:sz w:val="22"/>
        </w:rPr>
        <w:t xml:space="preserve">, </w:t>
      </w:r>
      <w:r w:rsidR="00630132" w:rsidRPr="004855CC">
        <w:rPr>
          <w:rFonts w:asciiTheme="minorHAnsi" w:hAnsiTheme="minorHAnsi"/>
          <w:sz w:val="22"/>
        </w:rPr>
        <w:t xml:space="preserve">aby byl dodržen termín dle </w:t>
      </w:r>
      <w:r w:rsidR="00E33A8D" w:rsidRPr="004855CC">
        <w:rPr>
          <w:rFonts w:asciiTheme="minorHAnsi" w:hAnsiTheme="minorHAnsi"/>
          <w:sz w:val="22"/>
        </w:rPr>
        <w:t>předchozího odstavce.</w:t>
      </w:r>
      <w:r w:rsidRPr="004855CC">
        <w:rPr>
          <w:rFonts w:asciiTheme="minorHAnsi" w:hAnsiTheme="minorHAnsi"/>
          <w:sz w:val="22"/>
        </w:rPr>
        <w:t xml:space="preserve"> </w:t>
      </w:r>
      <w:r w:rsidR="00630132" w:rsidRPr="004855CC">
        <w:rPr>
          <w:rFonts w:asciiTheme="minorHAnsi" w:hAnsiTheme="minorHAnsi"/>
          <w:sz w:val="22"/>
        </w:rPr>
        <w:t xml:space="preserve">Činnost přípravy </w:t>
      </w:r>
      <w:r w:rsidR="00E33A8D" w:rsidRPr="004855CC">
        <w:rPr>
          <w:rFonts w:asciiTheme="minorHAnsi" w:hAnsiTheme="minorHAnsi"/>
          <w:sz w:val="22"/>
        </w:rPr>
        <w:t xml:space="preserve">a </w:t>
      </w:r>
      <w:r w:rsidR="00630132" w:rsidRPr="004855CC">
        <w:rPr>
          <w:rFonts w:asciiTheme="minorHAnsi" w:hAnsiTheme="minorHAnsi"/>
          <w:sz w:val="22"/>
        </w:rPr>
        <w:t>instalac</w:t>
      </w:r>
      <w:r w:rsidR="00E33A8D" w:rsidRPr="004855CC">
        <w:rPr>
          <w:rFonts w:asciiTheme="minorHAnsi" w:hAnsiTheme="minorHAnsi"/>
          <w:sz w:val="22"/>
        </w:rPr>
        <w:t>e dle čl. II. této smlouvy</w:t>
      </w:r>
      <w:r w:rsidR="00630132" w:rsidRPr="004855CC">
        <w:rPr>
          <w:rFonts w:asciiTheme="minorHAnsi" w:hAnsiTheme="minorHAnsi"/>
          <w:sz w:val="22"/>
        </w:rPr>
        <w:t xml:space="preserve"> se prodávající zavazuje dokončit do 5 pracovních dnů od jejich zahájení.</w:t>
      </w:r>
    </w:p>
    <w:p w14:paraId="42C7FF53" w14:textId="211D4305" w:rsidR="000A476F" w:rsidRPr="00630132" w:rsidRDefault="000A1CA8" w:rsidP="00630132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5E68D4">
        <w:rPr>
          <w:rFonts w:asciiTheme="minorHAnsi" w:hAnsiTheme="minorHAnsi"/>
          <w:sz w:val="22"/>
        </w:rPr>
        <w:t>Místem plnění je</w:t>
      </w:r>
      <w:r w:rsidR="00630132">
        <w:rPr>
          <w:rFonts w:asciiTheme="minorHAnsi" w:hAnsiTheme="minorHAnsi"/>
          <w:sz w:val="22"/>
        </w:rPr>
        <w:t xml:space="preserve"> </w:t>
      </w:r>
      <w:r w:rsidR="00362777" w:rsidRPr="00630132">
        <w:rPr>
          <w:rFonts w:asciiTheme="minorHAnsi" w:hAnsiTheme="minorHAnsi"/>
          <w:sz w:val="22"/>
        </w:rPr>
        <w:t xml:space="preserve">MŠ </w:t>
      </w:r>
      <w:r w:rsidR="001B6513" w:rsidRPr="00630132">
        <w:rPr>
          <w:rFonts w:asciiTheme="minorHAnsi" w:hAnsiTheme="minorHAnsi"/>
          <w:sz w:val="22"/>
        </w:rPr>
        <w:t>Srdíčko</w:t>
      </w:r>
      <w:r w:rsidR="00362777" w:rsidRPr="00630132">
        <w:rPr>
          <w:rFonts w:asciiTheme="minorHAnsi" w:hAnsiTheme="minorHAnsi"/>
          <w:sz w:val="22"/>
        </w:rPr>
        <w:t xml:space="preserve"> </w:t>
      </w:r>
      <w:r w:rsidR="00C8693D" w:rsidRPr="00630132">
        <w:rPr>
          <w:rFonts w:asciiTheme="minorHAnsi" w:hAnsiTheme="minorHAnsi"/>
          <w:sz w:val="22"/>
        </w:rPr>
        <w:t>–</w:t>
      </w:r>
      <w:r w:rsidR="00362777" w:rsidRPr="00630132">
        <w:rPr>
          <w:rFonts w:asciiTheme="minorHAnsi" w:hAnsiTheme="minorHAnsi"/>
          <w:sz w:val="22"/>
        </w:rPr>
        <w:t xml:space="preserve"> </w:t>
      </w:r>
      <w:r w:rsidR="00AC290A" w:rsidRPr="00630132">
        <w:rPr>
          <w:rFonts w:asciiTheme="minorHAnsi" w:hAnsiTheme="minorHAnsi"/>
          <w:sz w:val="22"/>
        </w:rPr>
        <w:t>E. Beneše 204, 251 01 Říčany</w:t>
      </w:r>
      <w:r w:rsidR="00630132">
        <w:rPr>
          <w:rFonts w:asciiTheme="minorHAnsi" w:hAnsiTheme="minorHAnsi"/>
          <w:sz w:val="22"/>
        </w:rPr>
        <w:t>.</w:t>
      </w:r>
    </w:p>
    <w:p w14:paraId="0D9AD877" w14:textId="77777777" w:rsidR="00F03705" w:rsidRDefault="00F0370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b/>
          <w:sz w:val="22"/>
        </w:rPr>
      </w:pPr>
    </w:p>
    <w:p w14:paraId="086F0162" w14:textId="77777777" w:rsidR="00A1329B" w:rsidRPr="00B73611" w:rsidRDefault="00A1329B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b/>
          <w:sz w:val="22"/>
        </w:rPr>
      </w:pPr>
    </w:p>
    <w:p w14:paraId="2594D044" w14:textId="77777777" w:rsidR="009E1F0E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IV.</w:t>
      </w:r>
      <w:r>
        <w:rPr>
          <w:rFonts w:asciiTheme="minorHAnsi" w:hAnsiTheme="minorHAnsi"/>
          <w:b/>
          <w:sz w:val="22"/>
        </w:rPr>
        <w:t xml:space="preserve"> </w:t>
      </w:r>
      <w:r w:rsidRPr="00B73611">
        <w:rPr>
          <w:rFonts w:asciiTheme="minorHAnsi" w:hAnsiTheme="minorHAnsi"/>
          <w:b/>
          <w:sz w:val="22"/>
        </w:rPr>
        <w:t>CENA</w:t>
      </w:r>
    </w:p>
    <w:p w14:paraId="59067500" w14:textId="77777777" w:rsidR="00DB7787" w:rsidRPr="00B73611" w:rsidRDefault="00DB7787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14:paraId="67C378F5" w14:textId="5C4C97BF" w:rsidR="00D03A63" w:rsidRPr="005E68D4" w:rsidRDefault="009E1F0E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5E68D4">
        <w:rPr>
          <w:rFonts w:asciiTheme="minorHAnsi" w:hAnsiTheme="minorHAnsi"/>
          <w:sz w:val="22"/>
        </w:rPr>
        <w:t xml:space="preserve">Prodávající se zavazuje dodat kupujícímu </w:t>
      </w:r>
      <w:r w:rsidR="00AC290A">
        <w:rPr>
          <w:rFonts w:asciiTheme="minorHAnsi" w:hAnsiTheme="minorHAnsi"/>
          <w:sz w:val="22"/>
        </w:rPr>
        <w:t>zboží a zajistit přípravu a instalaci</w:t>
      </w:r>
      <w:r w:rsidRPr="005E68D4">
        <w:rPr>
          <w:rFonts w:asciiTheme="minorHAnsi" w:hAnsiTheme="minorHAnsi"/>
          <w:sz w:val="22"/>
        </w:rPr>
        <w:t xml:space="preserve"> </w:t>
      </w:r>
      <w:r w:rsidR="00AC290A">
        <w:rPr>
          <w:rFonts w:asciiTheme="minorHAnsi" w:hAnsiTheme="minorHAnsi"/>
          <w:sz w:val="22"/>
        </w:rPr>
        <w:t xml:space="preserve">dle cen uvedených v </w:t>
      </w:r>
      <w:r w:rsidR="00C170C8">
        <w:rPr>
          <w:rFonts w:asciiTheme="minorHAnsi" w:hAnsiTheme="minorHAnsi"/>
          <w:sz w:val="22"/>
        </w:rPr>
        <w:t>p</w:t>
      </w:r>
      <w:r w:rsidRPr="005E68D4">
        <w:rPr>
          <w:rFonts w:asciiTheme="minorHAnsi" w:hAnsiTheme="minorHAnsi"/>
          <w:sz w:val="22"/>
        </w:rPr>
        <w:t>oložkové</w:t>
      </w:r>
      <w:r w:rsidR="00AC290A">
        <w:rPr>
          <w:rFonts w:asciiTheme="minorHAnsi" w:hAnsiTheme="minorHAnsi"/>
          <w:sz w:val="22"/>
        </w:rPr>
        <w:t>m</w:t>
      </w:r>
      <w:r w:rsidRPr="005E68D4">
        <w:rPr>
          <w:rFonts w:asciiTheme="minorHAnsi" w:hAnsiTheme="minorHAnsi"/>
          <w:sz w:val="22"/>
        </w:rPr>
        <w:t xml:space="preserve"> rozpočtu, který je nedílnou součástí této smlouvy</w:t>
      </w:r>
      <w:r w:rsidR="00C170C8">
        <w:rPr>
          <w:rFonts w:asciiTheme="minorHAnsi" w:hAnsiTheme="minorHAnsi"/>
          <w:sz w:val="22"/>
        </w:rPr>
        <w:t xml:space="preserve"> </w:t>
      </w:r>
      <w:r w:rsidR="00C170C8" w:rsidRPr="005C4454">
        <w:rPr>
          <w:rFonts w:asciiTheme="minorHAnsi" w:hAnsiTheme="minorHAnsi"/>
          <w:sz w:val="22"/>
        </w:rPr>
        <w:t>jako příloha č. 2</w:t>
      </w:r>
      <w:r w:rsidRPr="005C4454">
        <w:rPr>
          <w:rFonts w:asciiTheme="minorHAnsi" w:hAnsiTheme="minorHAnsi"/>
          <w:sz w:val="22"/>
        </w:rPr>
        <w:t>.</w:t>
      </w:r>
      <w:r w:rsidR="000A1CA8" w:rsidRPr="005E68D4">
        <w:rPr>
          <w:rFonts w:asciiTheme="minorHAnsi" w:hAnsiTheme="minorHAnsi"/>
          <w:sz w:val="22"/>
        </w:rPr>
        <w:t xml:space="preserve"> </w:t>
      </w:r>
      <w:r w:rsidR="00D03A63" w:rsidRPr="005E68D4">
        <w:rPr>
          <w:rFonts w:asciiTheme="minorHAnsi" w:hAnsiTheme="minorHAnsi"/>
          <w:sz w:val="22"/>
        </w:rPr>
        <w:t>Cena obsahuje veškeré náklady prodávající</w:t>
      </w:r>
      <w:r w:rsidR="000F0864">
        <w:rPr>
          <w:rFonts w:asciiTheme="minorHAnsi" w:hAnsiTheme="minorHAnsi"/>
          <w:sz w:val="22"/>
        </w:rPr>
        <w:t>ho</w:t>
      </w:r>
      <w:r w:rsidR="00D03A63" w:rsidRPr="005E68D4">
        <w:rPr>
          <w:rFonts w:asciiTheme="minorHAnsi" w:hAnsiTheme="minorHAnsi"/>
          <w:sz w:val="22"/>
        </w:rPr>
        <w:t xml:space="preserve"> nezbytné pro řádnou a včasnou realizaci předmětu smlouvy včetně nákladů souvisejících. </w:t>
      </w:r>
      <w:r w:rsidR="000A1CA8" w:rsidRPr="005E68D4">
        <w:rPr>
          <w:rFonts w:asciiTheme="minorHAnsi" w:hAnsiTheme="minorHAnsi"/>
          <w:sz w:val="22"/>
        </w:rPr>
        <w:t xml:space="preserve">Kupní cena zahrnuje i dopravu, </w:t>
      </w:r>
      <w:r w:rsidRPr="005E68D4">
        <w:rPr>
          <w:rFonts w:asciiTheme="minorHAnsi" w:hAnsiTheme="minorHAnsi"/>
          <w:sz w:val="22"/>
        </w:rPr>
        <w:t>montáž</w:t>
      </w:r>
      <w:r w:rsidR="00F03705">
        <w:rPr>
          <w:rFonts w:asciiTheme="minorHAnsi" w:hAnsiTheme="minorHAnsi"/>
          <w:sz w:val="22"/>
        </w:rPr>
        <w:t xml:space="preserve">, instalaci, uvedení do provozu </w:t>
      </w:r>
      <w:r w:rsidR="000A1CA8" w:rsidRPr="005E68D4">
        <w:rPr>
          <w:rFonts w:asciiTheme="minorHAnsi" w:hAnsiTheme="minorHAnsi"/>
          <w:sz w:val="22"/>
        </w:rPr>
        <w:t xml:space="preserve">a odzkoušení </w:t>
      </w:r>
      <w:r w:rsidR="005C4454">
        <w:rPr>
          <w:rFonts w:asciiTheme="minorHAnsi" w:hAnsiTheme="minorHAnsi"/>
          <w:sz w:val="22"/>
        </w:rPr>
        <w:t xml:space="preserve">daného zboží </w:t>
      </w:r>
      <w:r w:rsidR="000A1CA8" w:rsidRPr="005E68D4">
        <w:rPr>
          <w:rFonts w:asciiTheme="minorHAnsi" w:hAnsiTheme="minorHAnsi"/>
          <w:sz w:val="22"/>
        </w:rPr>
        <w:t>na místě</w:t>
      </w:r>
      <w:r w:rsidRPr="005E68D4">
        <w:rPr>
          <w:rFonts w:asciiTheme="minorHAnsi" w:hAnsiTheme="minorHAnsi"/>
          <w:sz w:val="22"/>
        </w:rPr>
        <w:t xml:space="preserve">. </w:t>
      </w:r>
    </w:p>
    <w:p w14:paraId="510447CA" w14:textId="22353C79" w:rsidR="00D03A63" w:rsidRDefault="00D03A63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D03A63">
        <w:rPr>
          <w:rFonts w:asciiTheme="minorHAnsi" w:hAnsiTheme="minorHAnsi"/>
          <w:sz w:val="22"/>
        </w:rPr>
        <w:t>Daň z přidané hodnoty bude stanovena v souladu s platnými a účinnými právními předpisy.</w:t>
      </w:r>
    </w:p>
    <w:p w14:paraId="2C42E2BB" w14:textId="054E6EBA" w:rsidR="000B2A64" w:rsidRPr="00630132" w:rsidRDefault="000B2A64" w:rsidP="00630132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630132">
        <w:rPr>
          <w:rFonts w:asciiTheme="minorHAnsi" w:hAnsiTheme="minorHAnsi"/>
          <w:sz w:val="22"/>
        </w:rPr>
        <w:t xml:space="preserve">Cena je stanovena jako </w:t>
      </w:r>
      <w:r w:rsidR="00630132" w:rsidRPr="00630132">
        <w:rPr>
          <w:rFonts w:asciiTheme="minorHAnsi" w:hAnsiTheme="minorHAnsi"/>
          <w:sz w:val="22"/>
        </w:rPr>
        <w:t>nejvýše přípustná a překročitelná pouze za podmínek stanovených touto smlouvou, zákonem č. 134/2016 Sb., o zadávání veřejných zakázek a zákonem č. 89/2012 Sb., občanský zákoník:</w:t>
      </w:r>
    </w:p>
    <w:p w14:paraId="1D00EB50" w14:textId="77777777" w:rsidR="002468F2" w:rsidRDefault="002468F2" w:rsidP="002468F2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98"/>
        <w:gridCol w:w="1426"/>
        <w:gridCol w:w="2519"/>
      </w:tblGrid>
      <w:tr w:rsidR="002468F2" w:rsidRPr="006465E9" w14:paraId="642C285D" w14:textId="77777777" w:rsidTr="00297B9E">
        <w:trPr>
          <w:trHeight w:val="386"/>
          <w:jc w:val="center"/>
        </w:trPr>
        <w:tc>
          <w:tcPr>
            <w:tcW w:w="1984" w:type="dxa"/>
          </w:tcPr>
          <w:p w14:paraId="47502B90" w14:textId="77777777" w:rsidR="002468F2" w:rsidRPr="006465E9" w:rsidRDefault="002468F2" w:rsidP="002468F2">
            <w:pPr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69A4026F" w14:textId="349DAA3B" w:rsidR="002468F2" w:rsidRPr="006465E9" w:rsidRDefault="00682D46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Kč b</w:t>
            </w:r>
            <w:r w:rsidR="002468F2"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ez DPH</w:t>
            </w:r>
          </w:p>
        </w:tc>
        <w:tc>
          <w:tcPr>
            <w:tcW w:w="1426" w:type="dxa"/>
            <w:vAlign w:val="center"/>
          </w:tcPr>
          <w:p w14:paraId="53FE5555" w14:textId="77777777" w:rsidR="002468F2" w:rsidRPr="006465E9" w:rsidRDefault="002468F2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DPH</w:t>
            </w:r>
          </w:p>
        </w:tc>
        <w:tc>
          <w:tcPr>
            <w:tcW w:w="2519" w:type="dxa"/>
            <w:vAlign w:val="center"/>
          </w:tcPr>
          <w:p w14:paraId="5F1C8521" w14:textId="6173DD0C" w:rsidR="002468F2" w:rsidRPr="006465E9" w:rsidRDefault="00682D46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Kč </w:t>
            </w:r>
            <w:r w:rsidR="002468F2"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včetně DPH</w:t>
            </w:r>
          </w:p>
        </w:tc>
      </w:tr>
      <w:tr w:rsidR="002468F2" w:rsidRPr="006465E9" w14:paraId="78FA94EF" w14:textId="77777777" w:rsidTr="00297B9E">
        <w:trPr>
          <w:trHeight w:val="407"/>
          <w:jc w:val="center"/>
        </w:trPr>
        <w:tc>
          <w:tcPr>
            <w:tcW w:w="1984" w:type="dxa"/>
            <w:vAlign w:val="center"/>
          </w:tcPr>
          <w:p w14:paraId="0D156EC6" w14:textId="2A4D1FE3" w:rsidR="002468F2" w:rsidRPr="006465E9" w:rsidRDefault="002468F2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Celková cena</w:t>
            </w:r>
          </w:p>
        </w:tc>
        <w:tc>
          <w:tcPr>
            <w:tcW w:w="1998" w:type="dxa"/>
            <w:vAlign w:val="center"/>
          </w:tcPr>
          <w:p w14:paraId="0A47667E" w14:textId="59694493" w:rsidR="002468F2" w:rsidRPr="006465E9" w:rsidRDefault="006F696F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="006465E9"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702 415,60</w:t>
            </w:r>
          </w:p>
        </w:tc>
        <w:tc>
          <w:tcPr>
            <w:tcW w:w="1426" w:type="dxa"/>
            <w:vAlign w:val="center"/>
          </w:tcPr>
          <w:p w14:paraId="7033AAF7" w14:textId="6577BC5D" w:rsidR="002468F2" w:rsidRPr="006465E9" w:rsidRDefault="00453261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21%</w:t>
            </w:r>
          </w:p>
        </w:tc>
        <w:tc>
          <w:tcPr>
            <w:tcW w:w="2519" w:type="dxa"/>
            <w:vAlign w:val="center"/>
          </w:tcPr>
          <w:p w14:paraId="0932B29B" w14:textId="013521B9" w:rsidR="002468F2" w:rsidRPr="006465E9" w:rsidRDefault="006465E9" w:rsidP="002468F2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6465E9">
              <w:rPr>
                <w:rFonts w:asciiTheme="minorHAnsi" w:hAnsiTheme="minorHAnsi" w:cstheme="minorHAnsi"/>
                <w:kern w:val="1"/>
                <w:sz w:val="22"/>
                <w:szCs w:val="22"/>
              </w:rPr>
              <w:t>849 922,88</w:t>
            </w:r>
          </w:p>
        </w:tc>
      </w:tr>
    </w:tbl>
    <w:p w14:paraId="4030909B" w14:textId="77777777" w:rsidR="00435948" w:rsidRDefault="00435948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222866D9" w14:textId="77777777" w:rsidR="00A1329B" w:rsidRDefault="00A1329B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02FE52D3" w14:textId="77777777" w:rsidR="00A1329B" w:rsidRDefault="00A1329B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71BC20C5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V.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PLATEBNÍ PODMÍNKY</w:t>
      </w:r>
    </w:p>
    <w:p w14:paraId="594227A5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59F7BC15" w14:textId="46EF098E" w:rsidR="009E1F0E" w:rsidRPr="00B73611" w:rsidRDefault="009E1F0E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 xml:space="preserve">Prodávající je oprávněn </w:t>
      </w:r>
      <w:r w:rsidRPr="00B73611">
        <w:rPr>
          <w:rFonts w:asciiTheme="minorHAnsi" w:hAnsiTheme="minorHAnsi"/>
          <w:szCs w:val="22"/>
        </w:rPr>
        <w:t xml:space="preserve">fakturovat kupní cenu nejdříve po podepsání předávacího protokolu o převzetí </w:t>
      </w:r>
      <w:r w:rsidR="000F0864">
        <w:rPr>
          <w:rFonts w:asciiTheme="minorHAnsi" w:hAnsiTheme="minorHAnsi"/>
          <w:szCs w:val="22"/>
        </w:rPr>
        <w:t>zboží</w:t>
      </w:r>
      <w:r w:rsidR="00AC290A">
        <w:rPr>
          <w:rFonts w:asciiTheme="minorHAnsi" w:hAnsiTheme="minorHAnsi"/>
          <w:szCs w:val="22"/>
        </w:rPr>
        <w:t xml:space="preserve"> a </w:t>
      </w:r>
      <w:r w:rsidR="00006690">
        <w:rPr>
          <w:rFonts w:asciiTheme="minorHAnsi" w:hAnsiTheme="minorHAnsi"/>
          <w:szCs w:val="22"/>
        </w:rPr>
        <w:t>dokončení činností dle článku II. této smlouvy</w:t>
      </w:r>
      <w:r w:rsidRPr="00B73611">
        <w:rPr>
          <w:rFonts w:asciiTheme="minorHAnsi" w:hAnsiTheme="minorHAnsi"/>
          <w:szCs w:val="22"/>
        </w:rPr>
        <w:t>.</w:t>
      </w:r>
    </w:p>
    <w:p w14:paraId="41A24EE9" w14:textId="698DC13D" w:rsidR="00006690" w:rsidRDefault="00644BE2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Kupující se zavazuje za</w:t>
      </w:r>
      <w:r w:rsidR="00AC290A" w:rsidRPr="00AD38AC">
        <w:rPr>
          <w:rFonts w:asciiTheme="minorHAnsi" w:hAnsiTheme="minorHAnsi"/>
        </w:rPr>
        <w:t xml:space="preserve"> předané zboží</w:t>
      </w:r>
      <w:r w:rsidR="00006690" w:rsidRPr="00006690">
        <w:rPr>
          <w:rFonts w:asciiTheme="minorHAnsi" w:hAnsiTheme="minorHAnsi"/>
          <w:szCs w:val="22"/>
        </w:rPr>
        <w:t xml:space="preserve"> </w:t>
      </w:r>
      <w:r w:rsidR="00006690">
        <w:rPr>
          <w:rFonts w:asciiTheme="minorHAnsi" w:hAnsiTheme="minorHAnsi"/>
          <w:szCs w:val="22"/>
        </w:rPr>
        <w:t>a dokončení činností dle článku II. této smlouvy</w:t>
      </w:r>
      <w:r w:rsidR="00006690" w:rsidRPr="00AD38AC">
        <w:rPr>
          <w:rFonts w:asciiTheme="minorHAnsi" w:hAnsiTheme="minorHAnsi"/>
        </w:rPr>
        <w:t xml:space="preserve"> </w:t>
      </w:r>
      <w:r w:rsidRPr="00AD38AC">
        <w:rPr>
          <w:rFonts w:asciiTheme="minorHAnsi" w:hAnsiTheme="minorHAnsi"/>
        </w:rPr>
        <w:t xml:space="preserve">zaplatit cenu </w:t>
      </w:r>
      <w:r w:rsidR="00006690">
        <w:rPr>
          <w:rFonts w:asciiTheme="minorHAnsi" w:hAnsiTheme="minorHAnsi"/>
        </w:rPr>
        <w:t>dle čl. III. této smlouvy</w:t>
      </w:r>
      <w:r w:rsidRPr="00AD38AC">
        <w:rPr>
          <w:rFonts w:asciiTheme="minorHAnsi" w:hAnsiTheme="minorHAnsi"/>
        </w:rPr>
        <w:t xml:space="preserve">. </w:t>
      </w:r>
    </w:p>
    <w:p w14:paraId="0FF754FD" w14:textId="1B9C4015" w:rsidR="00644BE2" w:rsidRPr="00B73611" w:rsidRDefault="00644BE2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Splatnost faktury je stanovena na 30 dnů ode dne jej</w:t>
      </w:r>
      <w:r w:rsidR="00006690">
        <w:rPr>
          <w:rFonts w:asciiTheme="minorHAnsi" w:hAnsiTheme="minorHAnsi"/>
        </w:rPr>
        <w:t>ího</w:t>
      </w:r>
      <w:r w:rsidRPr="00AD38AC">
        <w:rPr>
          <w:rFonts w:asciiTheme="minorHAnsi" w:hAnsiTheme="minorHAnsi"/>
        </w:rPr>
        <w:t xml:space="preserve"> doručení kupujícímu.</w:t>
      </w:r>
    </w:p>
    <w:p w14:paraId="1E841BD8" w14:textId="78737250" w:rsidR="00435948" w:rsidRPr="00AD38AC" w:rsidRDefault="0043594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Faktur</w:t>
      </w:r>
      <w:r w:rsidR="00006690">
        <w:rPr>
          <w:rFonts w:asciiTheme="minorHAnsi" w:hAnsiTheme="minorHAnsi"/>
        </w:rPr>
        <w:t>a</w:t>
      </w:r>
      <w:r w:rsidRPr="00AD38AC">
        <w:rPr>
          <w:rFonts w:asciiTheme="minorHAnsi" w:hAnsiTheme="minorHAnsi"/>
        </w:rPr>
        <w:t xml:space="preserve"> musí mít náležitosti daňového dokladu podle zákona č. 235/2004 Sb., o dani z přidané hodnoty, a </w:t>
      </w:r>
      <w:r w:rsidR="00644BE2" w:rsidRPr="00AD38AC">
        <w:rPr>
          <w:rFonts w:asciiTheme="minorHAnsi" w:hAnsiTheme="minorHAnsi"/>
        </w:rPr>
        <w:t>prodávající</w:t>
      </w:r>
      <w:r w:rsidRPr="00AD38AC">
        <w:rPr>
          <w:rFonts w:asciiTheme="minorHAnsi" w:hAnsiTheme="minorHAnsi"/>
        </w:rPr>
        <w:t xml:space="preserve"> je povinen předložit ji </w:t>
      </w:r>
      <w:r w:rsidR="00F95412" w:rsidRPr="00AD38AC">
        <w:rPr>
          <w:rFonts w:asciiTheme="minorHAnsi" w:hAnsiTheme="minorHAnsi"/>
        </w:rPr>
        <w:t>kupující</w:t>
      </w:r>
      <w:r w:rsidR="00644BE2" w:rsidRPr="00AD38AC">
        <w:rPr>
          <w:rFonts w:asciiTheme="minorHAnsi" w:hAnsiTheme="minorHAnsi"/>
        </w:rPr>
        <w:t>mu</w:t>
      </w:r>
      <w:r w:rsidRPr="00AD38AC">
        <w:rPr>
          <w:rFonts w:asciiTheme="minorHAnsi" w:hAnsiTheme="minorHAnsi"/>
        </w:rPr>
        <w:t xml:space="preserve"> ve dvou vyhotoveních.</w:t>
      </w:r>
      <w:r w:rsidR="00CB4C98" w:rsidRPr="00AD38AC">
        <w:rPr>
          <w:rFonts w:asciiTheme="minorHAnsi" w:hAnsiTheme="minorHAnsi"/>
        </w:rPr>
        <w:t xml:space="preserve"> K faktuře je prodávající povinen připojit předávací protokol </w:t>
      </w:r>
      <w:r w:rsidR="00E33A8D">
        <w:rPr>
          <w:rFonts w:asciiTheme="minorHAnsi" w:hAnsiTheme="minorHAnsi"/>
        </w:rPr>
        <w:t xml:space="preserve">dle čl. VIII. </w:t>
      </w:r>
      <w:r w:rsidR="00F539D7">
        <w:rPr>
          <w:rFonts w:asciiTheme="minorHAnsi" w:hAnsiTheme="minorHAnsi"/>
        </w:rPr>
        <w:t>o</w:t>
      </w:r>
      <w:r w:rsidR="00E33A8D">
        <w:rPr>
          <w:rFonts w:asciiTheme="minorHAnsi" w:hAnsiTheme="minorHAnsi"/>
        </w:rPr>
        <w:t>dst. 4 této smlouvy</w:t>
      </w:r>
      <w:r w:rsidR="00CB4C98" w:rsidRPr="00AD38AC">
        <w:rPr>
          <w:rFonts w:asciiTheme="minorHAnsi" w:hAnsiTheme="minorHAnsi"/>
        </w:rPr>
        <w:t>.</w:t>
      </w:r>
    </w:p>
    <w:p w14:paraId="005B32C6" w14:textId="0BB93351" w:rsidR="00CB4C98" w:rsidRPr="00AD38AC" w:rsidRDefault="00CB4C9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V případě, že faktury budou vystaveny předčasně nebo nebudou obsahovat předepsané náležitosti či přílohy a/nebo nebude možná jejich kontrola, je kupující oprávněn vrátit je prodávajícímu k opravě či doplnění. Nová lhůta splatnosti běží od doručení opravené, doplněné nebo nově vystavené faktury kupujícímu.</w:t>
      </w:r>
    </w:p>
    <w:p w14:paraId="2BE2FAAF" w14:textId="01D8D4C4" w:rsidR="00CB4C98" w:rsidRPr="00AD38AC" w:rsidRDefault="00CB4C9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>Za provedenou úhradu ceny ve sjednané výši se považuje den, kdy jsou finanční prostředky odepsány z účtu kupujícího.</w:t>
      </w:r>
    </w:p>
    <w:p w14:paraId="60273505" w14:textId="51CF6F0B" w:rsidR="00CB4C98" w:rsidRPr="00AD38AC" w:rsidRDefault="00CB4C98" w:rsidP="00006690">
      <w:pPr>
        <w:pStyle w:val="Zkladntext"/>
        <w:numPr>
          <w:ilvl w:val="0"/>
          <w:numId w:val="30"/>
        </w:numPr>
        <w:rPr>
          <w:rFonts w:asciiTheme="minorHAnsi" w:hAnsiTheme="minorHAnsi"/>
        </w:rPr>
      </w:pPr>
      <w:r w:rsidRPr="00AD38AC">
        <w:rPr>
          <w:rFonts w:asciiTheme="minorHAnsi" w:hAnsiTheme="minorHAnsi"/>
        </w:rPr>
        <w:t xml:space="preserve">Oproti fakturovaným částkám je </w:t>
      </w:r>
      <w:r w:rsidR="00AD38AC">
        <w:rPr>
          <w:rFonts w:asciiTheme="minorHAnsi" w:hAnsiTheme="minorHAnsi"/>
        </w:rPr>
        <w:t>kupující</w:t>
      </w:r>
      <w:r w:rsidRPr="00AD38AC">
        <w:rPr>
          <w:rFonts w:asciiTheme="minorHAnsi" w:hAnsiTheme="minorHAnsi"/>
        </w:rPr>
        <w:t xml:space="preserve"> oprávněn jednostranně započíst veškeré své, i dosud nesplatné, peněžité nároky vůči </w:t>
      </w:r>
      <w:r w:rsidR="00AD38AC">
        <w:rPr>
          <w:rFonts w:asciiTheme="minorHAnsi" w:hAnsiTheme="minorHAnsi"/>
        </w:rPr>
        <w:t>prodávajícímu</w:t>
      </w:r>
      <w:r w:rsidRPr="00AD38AC">
        <w:rPr>
          <w:rFonts w:asciiTheme="minorHAnsi" w:hAnsiTheme="minorHAnsi"/>
        </w:rPr>
        <w:t>, zejména nárok na smluvní pokutu či na náhradu škody.</w:t>
      </w:r>
    </w:p>
    <w:p w14:paraId="5D610B87" w14:textId="77777777" w:rsidR="009E1F0E" w:rsidRDefault="009E1F0E" w:rsidP="009E1F0E">
      <w:pPr>
        <w:pStyle w:val="Zkladntext"/>
        <w:rPr>
          <w:rFonts w:asciiTheme="minorHAnsi" w:hAnsiTheme="minorHAnsi"/>
        </w:rPr>
      </w:pPr>
    </w:p>
    <w:p w14:paraId="6F042437" w14:textId="77777777" w:rsidR="005E68D4" w:rsidRDefault="005E68D4" w:rsidP="009E1F0E">
      <w:pPr>
        <w:pStyle w:val="Zkladntext"/>
        <w:rPr>
          <w:rFonts w:asciiTheme="minorHAnsi" w:hAnsiTheme="minorHAnsi"/>
        </w:rPr>
      </w:pPr>
    </w:p>
    <w:p w14:paraId="0CEE3A95" w14:textId="77777777" w:rsidR="00F03705" w:rsidRPr="00B73611" w:rsidRDefault="00F03705" w:rsidP="009E1F0E">
      <w:pPr>
        <w:pStyle w:val="Zkladntext"/>
        <w:rPr>
          <w:rFonts w:asciiTheme="minorHAnsi" w:hAnsiTheme="minorHAnsi"/>
        </w:rPr>
      </w:pPr>
    </w:p>
    <w:p w14:paraId="2A4A2F7C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VI.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ZÁRUKA ZA JAKOST</w:t>
      </w:r>
      <w:r w:rsidR="00FF174D">
        <w:rPr>
          <w:rFonts w:asciiTheme="minorHAnsi" w:hAnsiTheme="minorHAnsi"/>
          <w:b/>
          <w:sz w:val="22"/>
        </w:rPr>
        <w:t xml:space="preserve"> </w:t>
      </w:r>
    </w:p>
    <w:p w14:paraId="7B0C7B37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ab/>
      </w:r>
    </w:p>
    <w:p w14:paraId="28DFDEA6" w14:textId="6BD5E179" w:rsidR="00435948" w:rsidRPr="00B73611" w:rsidRDefault="009E1F0E" w:rsidP="00435948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Na předmět koupě dle článku II. této smlouvy poskytuje prodávající kupujícímu záruku </w:t>
      </w:r>
      <w:r w:rsidR="009115E7">
        <w:rPr>
          <w:rFonts w:asciiTheme="minorHAnsi" w:hAnsiTheme="minorHAnsi"/>
          <w:sz w:val="22"/>
        </w:rPr>
        <w:t xml:space="preserve">za jakost </w:t>
      </w:r>
      <w:r w:rsidRPr="00B73611">
        <w:rPr>
          <w:rFonts w:asciiTheme="minorHAnsi" w:hAnsiTheme="minorHAnsi"/>
          <w:sz w:val="22"/>
        </w:rPr>
        <w:t xml:space="preserve">v délce </w:t>
      </w:r>
      <w:r w:rsidR="00E0768E" w:rsidRPr="006F696F">
        <w:rPr>
          <w:rFonts w:asciiTheme="minorHAnsi" w:hAnsiTheme="minorHAnsi"/>
          <w:sz w:val="22"/>
        </w:rPr>
        <w:t>24</w:t>
      </w:r>
      <w:r w:rsidRPr="006F696F">
        <w:rPr>
          <w:rFonts w:asciiTheme="minorHAnsi" w:hAnsiTheme="minorHAnsi"/>
          <w:sz w:val="22"/>
        </w:rPr>
        <w:t xml:space="preserve"> m</w:t>
      </w:r>
      <w:r w:rsidRPr="00B73611">
        <w:rPr>
          <w:rFonts w:asciiTheme="minorHAnsi" w:hAnsiTheme="minorHAnsi"/>
          <w:sz w:val="22"/>
        </w:rPr>
        <w:t>ěsíců</w:t>
      </w:r>
      <w:r w:rsidR="009115E7">
        <w:rPr>
          <w:rFonts w:asciiTheme="minorHAnsi" w:hAnsiTheme="minorHAnsi"/>
          <w:sz w:val="22"/>
        </w:rPr>
        <w:t>.</w:t>
      </w:r>
      <w:r w:rsidRPr="00B73611">
        <w:rPr>
          <w:rFonts w:asciiTheme="minorHAnsi" w:hAnsiTheme="minorHAnsi"/>
          <w:sz w:val="22"/>
        </w:rPr>
        <w:t xml:space="preserve"> Záruční doba začíná běžet dne</w:t>
      </w:r>
      <w:r w:rsidR="009115E7">
        <w:rPr>
          <w:rFonts w:asciiTheme="minorHAnsi" w:hAnsiTheme="minorHAnsi"/>
          <w:sz w:val="22"/>
        </w:rPr>
        <w:t>m podpisu protokolu o předání a převzetí dle čl. VIII. odst. 4. této smlouvy.</w:t>
      </w:r>
      <w:r w:rsidR="00E0768E">
        <w:rPr>
          <w:rFonts w:asciiTheme="minorHAnsi" w:hAnsiTheme="minorHAnsi"/>
          <w:sz w:val="22"/>
        </w:rPr>
        <w:t xml:space="preserve"> </w:t>
      </w:r>
    </w:p>
    <w:p w14:paraId="2F6D4EE9" w14:textId="77777777" w:rsidR="009E1F0E" w:rsidRDefault="009E1F0E" w:rsidP="00435948">
      <w:pPr>
        <w:pStyle w:val="Zkladntext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</w:rPr>
      </w:pPr>
      <w:r w:rsidRPr="00FF174D">
        <w:rPr>
          <w:rFonts w:asciiTheme="minorHAnsi" w:hAnsiTheme="minorHAnsi"/>
        </w:rPr>
        <w:t xml:space="preserve">V ostatním platí příslušná ustanovení občanského zákoníku. </w:t>
      </w:r>
    </w:p>
    <w:p w14:paraId="0F791ADD" w14:textId="77777777" w:rsidR="000B2A64" w:rsidRDefault="00C170C8" w:rsidP="000B2A64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D03A63" w:rsidRPr="00D03A63">
        <w:rPr>
          <w:rFonts w:asciiTheme="minorHAnsi" w:hAnsiTheme="minorHAnsi"/>
          <w:sz w:val="22"/>
        </w:rPr>
        <w:t xml:space="preserve">odávka </w:t>
      </w:r>
      <w:r>
        <w:rPr>
          <w:rFonts w:asciiTheme="minorHAnsi" w:hAnsiTheme="minorHAnsi"/>
          <w:sz w:val="22"/>
        </w:rPr>
        <w:t xml:space="preserve">zboží </w:t>
      </w:r>
      <w:r w:rsidR="00D03A63" w:rsidRPr="00D03A63">
        <w:rPr>
          <w:rFonts w:asciiTheme="minorHAnsi" w:hAnsiTheme="minorHAnsi"/>
          <w:sz w:val="22"/>
        </w:rPr>
        <w:t>se bude řídit podle této smlouvy a jejích příloh, platných právních předpisů a technických předpisů vztahujících se na dodávku.</w:t>
      </w:r>
    </w:p>
    <w:p w14:paraId="539C35A9" w14:textId="2A093BB3" w:rsidR="007E43D9" w:rsidRPr="000B2A64" w:rsidRDefault="007E43D9" w:rsidP="007E43D9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0B2A64">
        <w:rPr>
          <w:rFonts w:asciiTheme="minorHAnsi" w:hAnsiTheme="minorHAnsi"/>
          <w:sz w:val="22"/>
        </w:rPr>
        <w:t>Prodávající je povinen</w:t>
      </w:r>
      <w:r>
        <w:rPr>
          <w:rFonts w:asciiTheme="minorHAnsi" w:hAnsiTheme="minorHAnsi"/>
          <w:sz w:val="22"/>
        </w:rPr>
        <w:t>,</w:t>
      </w:r>
      <w:r w:rsidRPr="000B2A64">
        <w:rPr>
          <w:rFonts w:asciiTheme="minorHAnsi" w:hAnsiTheme="minorHAnsi"/>
          <w:sz w:val="22"/>
        </w:rPr>
        <w:t xml:space="preserve"> nejpozději do </w:t>
      </w:r>
      <w:r>
        <w:rPr>
          <w:rFonts w:asciiTheme="minorHAnsi" w:hAnsiTheme="minorHAnsi"/>
          <w:sz w:val="22"/>
        </w:rPr>
        <w:t>5</w:t>
      </w:r>
      <w:r w:rsidRPr="000B2A64">
        <w:rPr>
          <w:rFonts w:asciiTheme="minorHAnsi" w:hAnsiTheme="minorHAnsi"/>
          <w:sz w:val="22"/>
        </w:rPr>
        <w:t xml:space="preserve"> dnů od obdržení </w:t>
      </w:r>
      <w:r>
        <w:rPr>
          <w:rFonts w:asciiTheme="minorHAnsi" w:hAnsiTheme="minorHAnsi"/>
          <w:sz w:val="22"/>
        </w:rPr>
        <w:t xml:space="preserve">písemného oznámení kupujícího o uplatnění práva z vady předmětu koupě, písemně </w:t>
      </w:r>
      <w:r w:rsidRPr="000B2A64">
        <w:rPr>
          <w:rFonts w:asciiTheme="minorHAnsi" w:hAnsiTheme="minorHAnsi"/>
          <w:sz w:val="22"/>
        </w:rPr>
        <w:t xml:space="preserve">oznámit kupujícímu, zda </w:t>
      </w:r>
      <w:r>
        <w:rPr>
          <w:rFonts w:asciiTheme="minorHAnsi" w:hAnsiTheme="minorHAnsi"/>
          <w:sz w:val="22"/>
        </w:rPr>
        <w:t xml:space="preserve">nárok na uplatnění práva z vady </w:t>
      </w:r>
      <w:r w:rsidRPr="000B2A64">
        <w:rPr>
          <w:rFonts w:asciiTheme="minorHAnsi" w:hAnsiTheme="minorHAnsi"/>
          <w:sz w:val="22"/>
        </w:rPr>
        <w:t xml:space="preserve">uznává nebo z jakých důvodů </w:t>
      </w:r>
      <w:r>
        <w:rPr>
          <w:rFonts w:asciiTheme="minorHAnsi" w:hAnsiTheme="minorHAnsi"/>
          <w:sz w:val="22"/>
        </w:rPr>
        <w:t>jej</w:t>
      </w:r>
      <w:r w:rsidRPr="000B2A64">
        <w:rPr>
          <w:rFonts w:asciiTheme="minorHAnsi" w:hAnsiTheme="minorHAnsi"/>
          <w:sz w:val="22"/>
        </w:rPr>
        <w:t xml:space="preserve"> odmítá. Jestliže tak prodávající v daném termínu neučiní, má se za to, že s</w:t>
      </w:r>
      <w:r>
        <w:rPr>
          <w:rFonts w:asciiTheme="minorHAnsi" w:hAnsiTheme="minorHAnsi"/>
          <w:sz w:val="22"/>
        </w:rPr>
        <w:t> </w:t>
      </w:r>
      <w:r w:rsidRPr="000B2A64">
        <w:rPr>
          <w:rFonts w:asciiTheme="minorHAnsi" w:hAnsiTheme="minorHAnsi"/>
          <w:sz w:val="22"/>
        </w:rPr>
        <w:t>obsahem</w:t>
      </w:r>
      <w:r>
        <w:rPr>
          <w:rFonts w:asciiTheme="minorHAnsi" w:hAnsiTheme="minorHAnsi"/>
          <w:sz w:val="22"/>
        </w:rPr>
        <w:t xml:space="preserve"> nároku na uplatnění vady </w:t>
      </w:r>
      <w:r w:rsidRPr="000B2A64">
        <w:rPr>
          <w:rFonts w:asciiTheme="minorHAnsi" w:hAnsiTheme="minorHAnsi"/>
          <w:sz w:val="22"/>
        </w:rPr>
        <w:t>souhlasí.</w:t>
      </w:r>
      <w:r>
        <w:rPr>
          <w:rFonts w:asciiTheme="minorHAnsi" w:hAnsiTheme="minorHAnsi"/>
          <w:sz w:val="22"/>
        </w:rPr>
        <w:t xml:space="preserve"> Prodávající je povinen vadu odstranit do 30 dnů od jejího uplatnění, nedohodnou-li se smluvní strany písemně jinak. </w:t>
      </w:r>
      <w:r w:rsidRPr="000B2A64">
        <w:rPr>
          <w:rFonts w:asciiTheme="minorHAnsi" w:hAnsiTheme="minorHAnsi"/>
          <w:sz w:val="22"/>
        </w:rPr>
        <w:t xml:space="preserve"> Součástí protokolu o reklamaci je způsob a termín odstranění vady prodávajícím. V případě, že prodávající záruční vadu neodstraní tak a tehdy, jak je dáno v protokolu o reklamaci, může kupující po marném uplynutí závazného termínu odstranit vadu prostřednictvím třetí osoby na náklady prodávajícího. I v takovém případě prodávající nese odpovědnost za opravenou věc po celou dobu záruční lhůty</w:t>
      </w:r>
      <w:r>
        <w:rPr>
          <w:rFonts w:asciiTheme="minorHAnsi" w:hAnsiTheme="minorHAnsi"/>
          <w:sz w:val="22"/>
        </w:rPr>
        <w:t xml:space="preserve">. </w:t>
      </w:r>
    </w:p>
    <w:p w14:paraId="74ED3108" w14:textId="77777777" w:rsidR="00B73611" w:rsidRDefault="00B73611" w:rsidP="009E1F0E">
      <w:pPr>
        <w:pStyle w:val="Zkladntext"/>
        <w:jc w:val="center"/>
        <w:rPr>
          <w:rFonts w:asciiTheme="minorHAnsi" w:hAnsiTheme="minorHAnsi"/>
          <w:b/>
        </w:rPr>
      </w:pPr>
    </w:p>
    <w:p w14:paraId="4A7F06C7" w14:textId="77777777" w:rsidR="009E1F0E" w:rsidRPr="00B73611" w:rsidRDefault="00FF174D" w:rsidP="009E1F0E">
      <w:pPr>
        <w:pStyle w:val="Zkladn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="009E1F0E" w:rsidRPr="00B73611">
        <w:rPr>
          <w:rFonts w:asciiTheme="minorHAnsi" w:hAnsiTheme="minorHAnsi"/>
          <w:b/>
        </w:rPr>
        <w:t>.</w:t>
      </w:r>
      <w:r w:rsidR="00B73611">
        <w:rPr>
          <w:rFonts w:asciiTheme="minorHAnsi" w:hAnsiTheme="minorHAnsi"/>
          <w:b/>
        </w:rPr>
        <w:t xml:space="preserve"> </w:t>
      </w:r>
      <w:r w:rsidR="00B73611" w:rsidRPr="00B73611">
        <w:rPr>
          <w:rFonts w:asciiTheme="minorHAnsi" w:hAnsiTheme="minorHAnsi"/>
          <w:b/>
        </w:rPr>
        <w:t>SMLUVNÍ POKUTY</w:t>
      </w:r>
    </w:p>
    <w:p w14:paraId="0633D856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0DFF1F21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strany sjednávají následující smluvní pokuty:</w:t>
      </w:r>
    </w:p>
    <w:p w14:paraId="0F59FE32" w14:textId="7C25A372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smluvní pokuta za každý i započatý den prodlení s termínem </w:t>
      </w:r>
      <w:r w:rsidR="00DD0425">
        <w:rPr>
          <w:rFonts w:asciiTheme="minorHAnsi" w:hAnsiTheme="minorHAnsi"/>
          <w:sz w:val="22"/>
        </w:rPr>
        <w:t>stanoveným v čl. III. odst. 1</w:t>
      </w:r>
      <w:r w:rsidRPr="00DA7B7C">
        <w:rPr>
          <w:rFonts w:asciiTheme="minorHAnsi" w:hAnsiTheme="minorHAnsi"/>
          <w:sz w:val="22"/>
        </w:rPr>
        <w:t xml:space="preserve"> ve výši 0,2 % z ceny </w:t>
      </w:r>
      <w:r w:rsidR="00AD38AC">
        <w:rPr>
          <w:rFonts w:asciiTheme="minorHAnsi" w:hAnsiTheme="minorHAnsi"/>
          <w:sz w:val="22"/>
        </w:rPr>
        <w:t xml:space="preserve">uvedené v čl. IV. odst. 3 </w:t>
      </w:r>
      <w:r w:rsidRPr="00DA7B7C">
        <w:rPr>
          <w:rFonts w:asciiTheme="minorHAnsi" w:hAnsiTheme="minorHAnsi"/>
          <w:sz w:val="22"/>
        </w:rPr>
        <w:t xml:space="preserve">bez DPH, </w:t>
      </w:r>
    </w:p>
    <w:p w14:paraId="0A798967" w14:textId="7242FBF2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smluvní pokuta za každý i započatý den prodlení s odstraněním vad a nedodělků oproti lhůtám, jež byly kupujícím stanoveny v protokolu o předání a převzetí </w:t>
      </w:r>
      <w:r w:rsidR="00AD38AC">
        <w:rPr>
          <w:rFonts w:asciiTheme="minorHAnsi" w:hAnsiTheme="minorHAnsi"/>
          <w:sz w:val="22"/>
        </w:rPr>
        <w:t>zboží</w:t>
      </w:r>
      <w:r w:rsidRPr="00DA7B7C">
        <w:rPr>
          <w:rFonts w:asciiTheme="minorHAnsi" w:hAnsiTheme="minorHAnsi"/>
          <w:sz w:val="22"/>
        </w:rPr>
        <w:t xml:space="preserve"> ve výši 0,2</w:t>
      </w:r>
      <w:r w:rsidR="00196242">
        <w:rPr>
          <w:rFonts w:asciiTheme="minorHAnsi" w:hAnsiTheme="minorHAnsi"/>
          <w:sz w:val="22"/>
        </w:rPr>
        <w:t xml:space="preserve"> </w:t>
      </w:r>
      <w:r w:rsidRPr="00DA7B7C">
        <w:rPr>
          <w:rFonts w:asciiTheme="minorHAnsi" w:hAnsiTheme="minorHAnsi"/>
          <w:sz w:val="22"/>
        </w:rPr>
        <w:t xml:space="preserve">% z </w:t>
      </w:r>
      <w:r w:rsidR="00AD38AC" w:rsidRPr="00DA7B7C">
        <w:rPr>
          <w:rFonts w:asciiTheme="minorHAnsi" w:hAnsiTheme="minorHAnsi"/>
          <w:sz w:val="22"/>
        </w:rPr>
        <w:t xml:space="preserve">ceny </w:t>
      </w:r>
      <w:r w:rsidR="00AD38AC">
        <w:rPr>
          <w:rFonts w:asciiTheme="minorHAnsi" w:hAnsiTheme="minorHAnsi"/>
          <w:sz w:val="22"/>
        </w:rPr>
        <w:t xml:space="preserve">uvedené v čl. IV. odst. 3 </w:t>
      </w:r>
      <w:r w:rsidR="00AD38AC" w:rsidRPr="00DA7B7C">
        <w:rPr>
          <w:rFonts w:asciiTheme="minorHAnsi" w:hAnsiTheme="minorHAnsi"/>
          <w:sz w:val="22"/>
        </w:rPr>
        <w:t>bez DPH</w:t>
      </w:r>
      <w:r w:rsidRPr="00DA7B7C">
        <w:rPr>
          <w:rFonts w:asciiTheme="minorHAnsi" w:hAnsiTheme="minorHAnsi"/>
          <w:sz w:val="22"/>
        </w:rPr>
        <w:t xml:space="preserve">,  </w:t>
      </w:r>
    </w:p>
    <w:p w14:paraId="7398E199" w14:textId="0FDED2A0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pokuta za každý i započatý den prodlení s odstraněním vad uplatněných kupujícím v záruční době ve výši 0,2</w:t>
      </w:r>
      <w:r w:rsidR="00196242">
        <w:rPr>
          <w:rFonts w:asciiTheme="minorHAnsi" w:hAnsiTheme="minorHAnsi"/>
          <w:sz w:val="22"/>
        </w:rPr>
        <w:t xml:space="preserve"> </w:t>
      </w:r>
      <w:r w:rsidRPr="00DA7B7C">
        <w:rPr>
          <w:rFonts w:asciiTheme="minorHAnsi" w:hAnsiTheme="minorHAnsi"/>
          <w:sz w:val="22"/>
        </w:rPr>
        <w:t xml:space="preserve">% z </w:t>
      </w:r>
      <w:r w:rsidR="00AD38AC" w:rsidRPr="00DA7B7C">
        <w:rPr>
          <w:rFonts w:asciiTheme="minorHAnsi" w:hAnsiTheme="minorHAnsi"/>
          <w:sz w:val="22"/>
        </w:rPr>
        <w:t xml:space="preserve">ceny </w:t>
      </w:r>
      <w:r w:rsidR="00AD38AC">
        <w:rPr>
          <w:rFonts w:asciiTheme="minorHAnsi" w:hAnsiTheme="minorHAnsi"/>
          <w:sz w:val="22"/>
        </w:rPr>
        <w:t xml:space="preserve">uvedené v čl. IV. odst. 3 </w:t>
      </w:r>
      <w:r w:rsidR="00AD38AC" w:rsidRPr="00DA7B7C">
        <w:rPr>
          <w:rFonts w:asciiTheme="minorHAnsi" w:hAnsiTheme="minorHAnsi"/>
          <w:sz w:val="22"/>
        </w:rPr>
        <w:t>bez DPH</w:t>
      </w:r>
      <w:r w:rsidRPr="00DA7B7C">
        <w:rPr>
          <w:rFonts w:asciiTheme="minorHAnsi" w:hAnsiTheme="minorHAnsi"/>
          <w:sz w:val="22"/>
        </w:rPr>
        <w:t>,</w:t>
      </w:r>
    </w:p>
    <w:p w14:paraId="4B1398BA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pokuta za každé prokazatelné porušení:</w:t>
      </w:r>
    </w:p>
    <w:p w14:paraId="49D6F202" w14:textId="72081CBE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 ustanovení o bezpečnosti a ochraně zdraví v průběhu </w:t>
      </w:r>
      <w:r w:rsidR="00AD38AC">
        <w:rPr>
          <w:rFonts w:asciiTheme="minorHAnsi" w:hAnsiTheme="minorHAnsi"/>
          <w:sz w:val="22"/>
        </w:rPr>
        <w:t>plnění této smlouvy</w:t>
      </w:r>
      <w:r w:rsidRPr="00DA7B7C">
        <w:rPr>
          <w:rFonts w:asciiTheme="minorHAnsi" w:hAnsiTheme="minorHAnsi"/>
          <w:sz w:val="22"/>
        </w:rPr>
        <w:t xml:space="preserve"> </w:t>
      </w:r>
      <w:r w:rsidR="005E68D4">
        <w:rPr>
          <w:rFonts w:asciiTheme="minorHAnsi" w:hAnsiTheme="minorHAnsi"/>
          <w:sz w:val="22"/>
        </w:rPr>
        <w:t xml:space="preserve">ve výši </w:t>
      </w:r>
      <w:r w:rsidRPr="00DA7B7C">
        <w:rPr>
          <w:rFonts w:asciiTheme="minorHAnsi" w:hAnsiTheme="minorHAnsi"/>
          <w:sz w:val="22"/>
        </w:rPr>
        <w:t>1</w:t>
      </w:r>
      <w:r w:rsidR="00AD38AC">
        <w:rPr>
          <w:rFonts w:asciiTheme="minorHAnsi" w:hAnsiTheme="minorHAnsi"/>
          <w:sz w:val="22"/>
        </w:rPr>
        <w:t xml:space="preserve">0 </w:t>
      </w:r>
      <w:r w:rsidRPr="00DA7B7C">
        <w:rPr>
          <w:rFonts w:asciiTheme="minorHAnsi" w:hAnsiTheme="minorHAnsi"/>
          <w:sz w:val="22"/>
        </w:rPr>
        <w:t>0</w:t>
      </w:r>
      <w:r w:rsidR="002468F2">
        <w:rPr>
          <w:rFonts w:asciiTheme="minorHAnsi" w:hAnsiTheme="minorHAnsi"/>
          <w:sz w:val="22"/>
        </w:rPr>
        <w:t>0</w:t>
      </w:r>
      <w:r w:rsidRPr="00DA7B7C">
        <w:rPr>
          <w:rFonts w:asciiTheme="minorHAnsi" w:hAnsiTheme="minorHAnsi"/>
          <w:sz w:val="22"/>
        </w:rPr>
        <w:t>0,00 Kč</w:t>
      </w:r>
      <w:r w:rsidR="005E68D4">
        <w:rPr>
          <w:rFonts w:asciiTheme="minorHAnsi" w:hAnsiTheme="minorHAnsi"/>
          <w:sz w:val="22"/>
        </w:rPr>
        <w:t xml:space="preserve">  </w:t>
      </w:r>
    </w:p>
    <w:p w14:paraId="560F19C8" w14:textId="00DBEB4E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 ustanovení o ochraně životního prostředí, ochraně přírody a nakládání s odpady </w:t>
      </w:r>
      <w:r w:rsidR="00AD38AC">
        <w:rPr>
          <w:rFonts w:asciiTheme="minorHAnsi" w:hAnsiTheme="minorHAnsi"/>
          <w:sz w:val="22"/>
        </w:rPr>
        <w:t>v souvislosti s plněním této smlouvy</w:t>
      </w:r>
      <w:r w:rsidR="005E68D4">
        <w:rPr>
          <w:rFonts w:asciiTheme="minorHAnsi" w:hAnsiTheme="minorHAnsi"/>
          <w:sz w:val="22"/>
        </w:rPr>
        <w:t xml:space="preserve"> ve výši </w:t>
      </w:r>
      <w:r w:rsidRPr="00DA7B7C">
        <w:rPr>
          <w:rFonts w:asciiTheme="minorHAnsi" w:hAnsiTheme="minorHAnsi"/>
          <w:sz w:val="22"/>
        </w:rPr>
        <w:t>1</w:t>
      </w:r>
      <w:r w:rsidR="00AD38AC">
        <w:rPr>
          <w:rFonts w:asciiTheme="minorHAnsi" w:hAnsiTheme="minorHAnsi"/>
          <w:sz w:val="22"/>
        </w:rPr>
        <w:t xml:space="preserve">0 </w:t>
      </w:r>
      <w:r w:rsidRPr="00DA7B7C">
        <w:rPr>
          <w:rFonts w:asciiTheme="minorHAnsi" w:hAnsiTheme="minorHAnsi"/>
          <w:sz w:val="22"/>
        </w:rPr>
        <w:t>0</w:t>
      </w:r>
      <w:r w:rsidR="002468F2">
        <w:rPr>
          <w:rFonts w:asciiTheme="minorHAnsi" w:hAnsiTheme="minorHAnsi"/>
          <w:sz w:val="22"/>
        </w:rPr>
        <w:t>0</w:t>
      </w:r>
      <w:r w:rsidRPr="00DA7B7C">
        <w:rPr>
          <w:rFonts w:asciiTheme="minorHAnsi" w:hAnsiTheme="minorHAnsi"/>
          <w:sz w:val="22"/>
        </w:rPr>
        <w:t>0,00 Kč</w:t>
      </w:r>
    </w:p>
    <w:p w14:paraId="1C5CEC71" w14:textId="3C31F478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stran</w:t>
      </w:r>
      <w:r w:rsidR="00467357">
        <w:rPr>
          <w:rFonts w:asciiTheme="minorHAnsi" w:hAnsiTheme="minorHAnsi"/>
          <w:sz w:val="22"/>
        </w:rPr>
        <w:t>y</w:t>
      </w:r>
      <w:r w:rsidRPr="00DA7B7C">
        <w:rPr>
          <w:rFonts w:asciiTheme="minorHAnsi" w:hAnsiTheme="minorHAnsi"/>
          <w:sz w:val="22"/>
        </w:rPr>
        <w:t xml:space="preserve"> dále sjednávají k tíži prodávajícího smluvní pokutu pro případ takového porušení povinnosti prodávajícího, které je důvodem pro výpověď nebo odstoupení od s</w:t>
      </w:r>
      <w:r w:rsidR="002468F2">
        <w:rPr>
          <w:rFonts w:asciiTheme="minorHAnsi" w:hAnsiTheme="minorHAnsi"/>
          <w:sz w:val="22"/>
        </w:rPr>
        <w:t xml:space="preserve">mlouvy kupujícím, a to ve výši </w:t>
      </w:r>
      <w:r w:rsidR="00AD38AC">
        <w:rPr>
          <w:rFonts w:asciiTheme="minorHAnsi" w:hAnsiTheme="minorHAnsi"/>
          <w:sz w:val="22"/>
        </w:rPr>
        <w:t>5</w:t>
      </w:r>
      <w:r w:rsidRPr="00DA7B7C">
        <w:rPr>
          <w:rFonts w:asciiTheme="minorHAnsi" w:hAnsiTheme="minorHAnsi"/>
          <w:sz w:val="22"/>
        </w:rPr>
        <w:t xml:space="preserve"> % z celkové ceny dodávky bez DPH.</w:t>
      </w:r>
    </w:p>
    <w:p w14:paraId="33E77C46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V případě prodlení kupujícího s placením účtovaných částek dle čl. </w:t>
      </w:r>
      <w:r>
        <w:rPr>
          <w:rFonts w:asciiTheme="minorHAnsi" w:hAnsiTheme="minorHAnsi"/>
          <w:sz w:val="22"/>
        </w:rPr>
        <w:t>IV</w:t>
      </w:r>
      <w:r w:rsidRPr="00DA7B7C">
        <w:rPr>
          <w:rFonts w:asciiTheme="minorHAnsi" w:hAnsiTheme="minorHAnsi"/>
          <w:sz w:val="22"/>
        </w:rPr>
        <w:t xml:space="preserve"> této smlouvy zaplatí kupující prodávajícímu úrok z prodlení ve výši dle nařízení vlády v platném znění.</w:t>
      </w:r>
    </w:p>
    <w:p w14:paraId="52975F5F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Těmito ustanoveními není dotčen nárok kupujícího nebo prodávajícího na náhradu případné škody.</w:t>
      </w:r>
    </w:p>
    <w:p w14:paraId="1432A677" w14:textId="77777777" w:rsidR="009E1F0E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7628ECBB" w14:textId="77777777" w:rsidR="00F03705" w:rsidRDefault="00F0370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B0EC968" w14:textId="77777777" w:rsid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21515DD8" w14:textId="4E161018" w:rsidR="009E1F0E" w:rsidRPr="00B73611" w:rsidRDefault="00006690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VIII</w:t>
      </w:r>
      <w:r w:rsidR="009E1F0E" w:rsidRPr="00B73611">
        <w:rPr>
          <w:rFonts w:asciiTheme="minorHAnsi" w:hAnsiTheme="minorHAnsi"/>
          <w:b/>
          <w:sz w:val="22"/>
        </w:rPr>
        <w:t>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ZVLÁŠTNÍ UJEDNÁNÍ</w:t>
      </w:r>
    </w:p>
    <w:p w14:paraId="4989F0C0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14:paraId="4BE5C1F4" w14:textId="35B8E49E" w:rsidR="00644BE2" w:rsidRDefault="009E1F0E" w:rsidP="00E33A8D">
      <w:pPr>
        <w:pStyle w:val="Odstavecseseznamem"/>
        <w:numPr>
          <w:ilvl w:val="0"/>
          <w:numId w:val="31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Prodávající se zavazuje v souvislosti s plněním této smlouvy ve všech případech, kdy to charakter plnění vyžaduje, konzultovat </w:t>
      </w:r>
      <w:r w:rsidR="00DC218B">
        <w:rPr>
          <w:rFonts w:asciiTheme="minorHAnsi" w:hAnsiTheme="minorHAnsi"/>
          <w:sz w:val="22"/>
        </w:rPr>
        <w:t>s</w:t>
      </w:r>
      <w:r w:rsidR="00AD38AC">
        <w:rPr>
          <w:rFonts w:asciiTheme="minorHAnsi" w:hAnsiTheme="minorHAnsi"/>
          <w:sz w:val="22"/>
        </w:rPr>
        <w:t> </w:t>
      </w:r>
      <w:r w:rsidR="000F0864">
        <w:rPr>
          <w:rFonts w:asciiTheme="minorHAnsi" w:hAnsiTheme="minorHAnsi"/>
          <w:sz w:val="22"/>
        </w:rPr>
        <w:t>kupujícím</w:t>
      </w:r>
      <w:r w:rsidR="00AD38AC">
        <w:rPr>
          <w:rFonts w:asciiTheme="minorHAnsi" w:hAnsiTheme="minorHAnsi"/>
          <w:sz w:val="22"/>
        </w:rPr>
        <w:t>.</w:t>
      </w:r>
      <w:r w:rsidR="00A50EBC">
        <w:rPr>
          <w:rFonts w:asciiTheme="minorHAnsi" w:hAnsiTheme="minorHAnsi"/>
          <w:sz w:val="22"/>
        </w:rPr>
        <w:t xml:space="preserve"> </w:t>
      </w:r>
    </w:p>
    <w:p w14:paraId="484E7D10" w14:textId="7FB25A1D" w:rsidR="009E1F0E" w:rsidRDefault="009E1F0E" w:rsidP="00E33A8D">
      <w:pPr>
        <w:pStyle w:val="Odstavecseseznamem"/>
        <w:numPr>
          <w:ilvl w:val="0"/>
          <w:numId w:val="31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E33A8D">
        <w:rPr>
          <w:rFonts w:asciiTheme="minorHAnsi" w:hAnsiTheme="minorHAnsi"/>
          <w:sz w:val="22"/>
        </w:rPr>
        <w:t>Kupující se zavazuje poskytnout veškerou potřebnou součinnost pro dosažení účelu této smlouvy.</w:t>
      </w:r>
    </w:p>
    <w:p w14:paraId="0620BD56" w14:textId="77777777" w:rsidR="009E1F0E" w:rsidRPr="009115E7" w:rsidRDefault="009E1F0E" w:rsidP="009115E7">
      <w:pPr>
        <w:pStyle w:val="Odstavecseseznamem"/>
        <w:numPr>
          <w:ilvl w:val="0"/>
          <w:numId w:val="31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9115E7">
        <w:rPr>
          <w:rFonts w:asciiTheme="minorHAnsi" w:hAnsiTheme="minorHAnsi"/>
          <w:sz w:val="22"/>
        </w:rPr>
        <w:t>Předání zboží je prodávající povinen oznámit kupujícímu vždy nejméně 3 pracovní dny předem.</w:t>
      </w:r>
    </w:p>
    <w:p w14:paraId="310C3CA6" w14:textId="0FEFABCF" w:rsidR="009E1F0E" w:rsidRPr="00B73611" w:rsidRDefault="00006690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</w:t>
      </w:r>
      <w:r w:rsidR="009E1F0E" w:rsidRPr="00B73611">
        <w:rPr>
          <w:rFonts w:asciiTheme="minorHAnsi" w:hAnsiTheme="minorHAnsi"/>
          <w:sz w:val="22"/>
        </w:rPr>
        <w:t xml:space="preserve"> předání a převzetí zboží</w:t>
      </w:r>
      <w:r>
        <w:rPr>
          <w:rFonts w:asciiTheme="minorHAnsi" w:hAnsiTheme="minorHAnsi"/>
          <w:sz w:val="22"/>
        </w:rPr>
        <w:t xml:space="preserve"> a dokončení všech činností dle čl. II. této smlouvy</w:t>
      </w:r>
      <w:r w:rsidR="009E1F0E" w:rsidRPr="00B73611">
        <w:rPr>
          <w:rFonts w:asciiTheme="minorHAnsi" w:hAnsiTheme="minorHAnsi"/>
          <w:sz w:val="22"/>
        </w:rPr>
        <w:t xml:space="preserve"> bude sepsán předávací protokol</w:t>
      </w:r>
      <w:r>
        <w:rPr>
          <w:rFonts w:asciiTheme="minorHAnsi" w:hAnsiTheme="minorHAnsi"/>
          <w:sz w:val="22"/>
        </w:rPr>
        <w:t>, který</w:t>
      </w:r>
      <w:r w:rsidR="009E1F0E" w:rsidRPr="00B73611">
        <w:rPr>
          <w:rFonts w:asciiTheme="minorHAnsi" w:hAnsiTheme="minorHAnsi"/>
          <w:sz w:val="22"/>
        </w:rPr>
        <w:t xml:space="preserve"> podep</w:t>
      </w:r>
      <w:r>
        <w:rPr>
          <w:rFonts w:asciiTheme="minorHAnsi" w:hAnsiTheme="minorHAnsi"/>
          <w:sz w:val="22"/>
        </w:rPr>
        <w:t>íší</w:t>
      </w:r>
      <w:r w:rsidR="009E1F0E" w:rsidRPr="00B73611">
        <w:rPr>
          <w:rFonts w:asciiTheme="minorHAnsi" w:hAnsiTheme="minorHAnsi"/>
          <w:sz w:val="22"/>
        </w:rPr>
        <w:t xml:space="preserve"> obě smluvní stran</w:t>
      </w:r>
      <w:r>
        <w:rPr>
          <w:rFonts w:asciiTheme="minorHAnsi" w:hAnsiTheme="minorHAnsi"/>
          <w:sz w:val="22"/>
        </w:rPr>
        <w:t>y</w:t>
      </w:r>
      <w:r w:rsidR="009E1F0E" w:rsidRPr="00B73611">
        <w:rPr>
          <w:rFonts w:asciiTheme="minorHAnsi" w:hAnsiTheme="minorHAnsi"/>
          <w:sz w:val="22"/>
        </w:rPr>
        <w:t>.</w:t>
      </w:r>
    </w:p>
    <w:p w14:paraId="3D7F6CD2" w14:textId="651CB282" w:rsidR="00644BE2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Vlastnictví k předmětu koupě přechází na kupujícího zaplacením kupní ceny.</w:t>
      </w:r>
    </w:p>
    <w:p w14:paraId="28FB4030" w14:textId="7DFA9EDF" w:rsidR="009115E7" w:rsidRPr="00196242" w:rsidRDefault="009115E7" w:rsidP="009115E7">
      <w:pPr>
        <w:pStyle w:val="Normlnweb"/>
        <w:numPr>
          <w:ilvl w:val="0"/>
          <w:numId w:val="8"/>
        </w:numPr>
        <w:spacing w:before="0" w:beforeAutospacing="0" w:after="60" w:afterAutospacing="0"/>
        <w:jc w:val="both"/>
        <w:rPr>
          <w:rFonts w:asciiTheme="minorHAnsi" w:eastAsia="Times New Roman" w:hAnsiTheme="minorHAnsi"/>
          <w:sz w:val="22"/>
          <w:szCs w:val="20"/>
          <w:lang w:eastAsia="ar-SA"/>
        </w:rPr>
      </w:pPr>
      <w:r w:rsidRPr="00196242">
        <w:rPr>
          <w:rFonts w:asciiTheme="minorHAnsi" w:eastAsia="Times New Roman" w:hAnsiTheme="minorHAnsi"/>
          <w:sz w:val="22"/>
          <w:szCs w:val="20"/>
          <w:lang w:eastAsia="ar-SA"/>
        </w:rPr>
        <w:t xml:space="preserve">Zhotovitel se zavazuje předložit bez povinnosti jakékoliv další výzvy ze strany kupujícího, minimálně však 10 pracovních dnů před </w:t>
      </w:r>
      <w:r w:rsidR="00DF7C41" w:rsidRPr="00196242">
        <w:rPr>
          <w:rFonts w:asciiTheme="minorHAnsi" w:eastAsia="Times New Roman" w:hAnsiTheme="minorHAnsi"/>
          <w:sz w:val="22"/>
          <w:szCs w:val="20"/>
          <w:lang w:eastAsia="ar-SA"/>
        </w:rPr>
        <w:t>instalací zboží</w:t>
      </w:r>
      <w:r w:rsidRPr="00196242">
        <w:rPr>
          <w:rFonts w:asciiTheme="minorHAnsi" w:eastAsia="Times New Roman" w:hAnsiTheme="minorHAnsi"/>
          <w:sz w:val="22"/>
          <w:szCs w:val="20"/>
          <w:lang w:eastAsia="ar-SA"/>
        </w:rPr>
        <w:t xml:space="preserve">, vzorky materiálů a výrobků, které jím budou dodány </w:t>
      </w:r>
      <w:r w:rsidR="0087326D" w:rsidRPr="00196242">
        <w:rPr>
          <w:rFonts w:asciiTheme="minorHAnsi" w:eastAsia="Times New Roman" w:hAnsiTheme="minorHAnsi"/>
          <w:sz w:val="22"/>
          <w:szCs w:val="20"/>
          <w:lang w:eastAsia="ar-SA"/>
        </w:rPr>
        <w:t>a instalovány</w:t>
      </w:r>
      <w:r w:rsidRPr="00196242">
        <w:rPr>
          <w:rFonts w:asciiTheme="minorHAnsi" w:eastAsia="Times New Roman" w:hAnsiTheme="minorHAnsi"/>
          <w:sz w:val="22"/>
          <w:szCs w:val="20"/>
          <w:lang w:eastAsia="ar-SA"/>
        </w:rPr>
        <w:t xml:space="preserve">. </w:t>
      </w:r>
    </w:p>
    <w:p w14:paraId="18F92488" w14:textId="2F4C1DF4" w:rsidR="009115E7" w:rsidRPr="00196242" w:rsidRDefault="009115E7" w:rsidP="00196242">
      <w:pPr>
        <w:pStyle w:val="Normlnweb"/>
        <w:numPr>
          <w:ilvl w:val="0"/>
          <w:numId w:val="8"/>
        </w:numPr>
        <w:spacing w:before="0" w:beforeAutospacing="0" w:after="60" w:afterAutospacing="0"/>
        <w:jc w:val="both"/>
        <w:rPr>
          <w:rFonts w:asciiTheme="minorHAnsi" w:eastAsia="Times New Roman" w:hAnsiTheme="minorHAnsi"/>
          <w:sz w:val="22"/>
          <w:szCs w:val="20"/>
          <w:lang w:eastAsia="ar-SA"/>
        </w:rPr>
      </w:pPr>
      <w:r w:rsidRPr="00196242">
        <w:rPr>
          <w:rFonts w:asciiTheme="minorHAnsi" w:eastAsia="Times New Roman" w:hAnsiTheme="minorHAnsi"/>
          <w:sz w:val="22"/>
          <w:szCs w:val="20"/>
          <w:lang w:eastAsia="ar-SA"/>
        </w:rPr>
        <w:t>Odsouhlasení vzorků materiálů a výrobků objednatelem nezbavuje zhotovitele odpovědnosti za vhodnost těchto materiálů a výrobků pro jejich použití předpokládaným nebo obvyklým způsobem</w:t>
      </w:r>
      <w:r w:rsidR="00196242">
        <w:rPr>
          <w:rFonts w:asciiTheme="minorHAnsi" w:eastAsia="Times New Roman" w:hAnsiTheme="minorHAnsi"/>
          <w:sz w:val="22"/>
          <w:szCs w:val="20"/>
          <w:lang w:eastAsia="ar-SA"/>
        </w:rPr>
        <w:t>.</w:t>
      </w:r>
      <w:r w:rsidRPr="00196242">
        <w:rPr>
          <w:rFonts w:asciiTheme="minorHAnsi" w:eastAsia="Times New Roman" w:hAnsiTheme="minorHAnsi"/>
          <w:sz w:val="22"/>
          <w:szCs w:val="20"/>
          <w:lang w:eastAsia="ar-SA"/>
        </w:rPr>
        <w:t xml:space="preserve"> </w:t>
      </w:r>
    </w:p>
    <w:p w14:paraId="7AA161E1" w14:textId="6E610CA4" w:rsidR="00644BE2" w:rsidRPr="004D1AF4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D1AF4">
        <w:rPr>
          <w:rFonts w:asciiTheme="minorHAnsi" w:hAnsiTheme="minorHAnsi"/>
          <w:sz w:val="22"/>
        </w:rPr>
        <w:t>Prodávající zajistí řádné vedení a archivaci všech dokladů (listinných, popř. na elektronických nosičích)</w:t>
      </w:r>
      <w:r w:rsidRPr="004D1AF4" w:rsidDel="00B90620">
        <w:rPr>
          <w:rFonts w:asciiTheme="minorHAnsi" w:hAnsiTheme="minorHAnsi"/>
          <w:sz w:val="22"/>
        </w:rPr>
        <w:t xml:space="preserve"> </w:t>
      </w:r>
      <w:r w:rsidRPr="004D1AF4">
        <w:rPr>
          <w:rFonts w:asciiTheme="minorHAnsi" w:hAnsiTheme="minorHAnsi"/>
          <w:sz w:val="22"/>
        </w:rPr>
        <w:t xml:space="preserve">spojených s plněním předmětu smlouvy a umožní přístup </w:t>
      </w:r>
      <w:r w:rsidR="00467357">
        <w:rPr>
          <w:rFonts w:asciiTheme="minorHAnsi" w:hAnsiTheme="minorHAnsi"/>
          <w:sz w:val="22"/>
        </w:rPr>
        <w:t>kupujícího</w:t>
      </w:r>
      <w:r w:rsidRPr="004D1AF4">
        <w:rPr>
          <w:rFonts w:asciiTheme="minorHAnsi" w:hAnsiTheme="minorHAnsi"/>
          <w:sz w:val="22"/>
        </w:rPr>
        <w:t xml:space="preserve"> ke kontrole. </w:t>
      </w:r>
    </w:p>
    <w:p w14:paraId="1C34DDCA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D1AF4">
        <w:rPr>
          <w:rFonts w:asciiTheme="minorHAnsi" w:hAnsiTheme="minorHAnsi"/>
          <w:sz w:val="22"/>
        </w:rPr>
        <w:t>Prodávající se zavazuje v maximální možné míře šetřit životní prostředí a dodržovat příslušné právní</w:t>
      </w:r>
      <w:r w:rsidRPr="00B73611">
        <w:rPr>
          <w:rFonts w:asciiTheme="minorHAnsi" w:hAnsiTheme="minorHAnsi"/>
          <w:sz w:val="22"/>
        </w:rPr>
        <w:t xml:space="preserve"> předpisy. </w:t>
      </w:r>
    </w:p>
    <w:p w14:paraId="332D5B56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Prodávající je povinen spolupůsobit při výkonu finanční kontroly dle § 2 e) zákona č. 320/2001 Sb., o finanční kontrole ve veřejné správě ve znění pozdějších předpisů.</w:t>
      </w:r>
    </w:p>
    <w:p w14:paraId="6E15BA9F" w14:textId="268CA315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Součástí předmětu smlouvy je rovněž doprava</w:t>
      </w:r>
      <w:r w:rsidR="00E0768E">
        <w:rPr>
          <w:rFonts w:asciiTheme="minorHAnsi" w:hAnsiTheme="minorHAnsi"/>
          <w:sz w:val="22"/>
        </w:rPr>
        <w:t xml:space="preserve"> a likvidace </w:t>
      </w:r>
      <w:r w:rsidR="00AD38AC">
        <w:rPr>
          <w:rFonts w:asciiTheme="minorHAnsi" w:hAnsiTheme="minorHAnsi"/>
          <w:sz w:val="22"/>
        </w:rPr>
        <w:t>veškerých odpadů v souvislosti s plněním této smlouvy</w:t>
      </w:r>
      <w:r w:rsidRPr="00B73611">
        <w:rPr>
          <w:rFonts w:asciiTheme="minorHAnsi" w:hAnsiTheme="minorHAnsi"/>
          <w:sz w:val="22"/>
        </w:rPr>
        <w:t>.</w:t>
      </w:r>
    </w:p>
    <w:p w14:paraId="52A5516F" w14:textId="2250C774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Prodávající bere na vědomí, že dodávka </w:t>
      </w:r>
      <w:r w:rsidR="002468F2">
        <w:rPr>
          <w:rFonts w:asciiTheme="minorHAnsi" w:hAnsiTheme="minorHAnsi"/>
          <w:sz w:val="22"/>
        </w:rPr>
        <w:t xml:space="preserve">bude </w:t>
      </w:r>
      <w:r w:rsidRPr="00B73611">
        <w:rPr>
          <w:rFonts w:asciiTheme="minorHAnsi" w:hAnsiTheme="minorHAnsi"/>
          <w:sz w:val="22"/>
        </w:rPr>
        <w:t xml:space="preserve">probíhat souběžně s dokončovacími </w:t>
      </w:r>
      <w:r w:rsidR="00761772">
        <w:rPr>
          <w:rFonts w:asciiTheme="minorHAnsi" w:hAnsiTheme="minorHAnsi"/>
          <w:sz w:val="22"/>
        </w:rPr>
        <w:t>pracemi</w:t>
      </w:r>
      <w:r w:rsidR="00E33A8D">
        <w:rPr>
          <w:rFonts w:asciiTheme="minorHAnsi" w:hAnsiTheme="minorHAnsi"/>
          <w:sz w:val="22"/>
        </w:rPr>
        <w:t xml:space="preserve"> </w:t>
      </w:r>
      <w:r w:rsidR="000F0864">
        <w:rPr>
          <w:rFonts w:asciiTheme="minorHAnsi" w:hAnsiTheme="minorHAnsi"/>
          <w:sz w:val="22"/>
        </w:rPr>
        <w:t>na</w:t>
      </w:r>
      <w:r w:rsidR="002468F2">
        <w:rPr>
          <w:rFonts w:asciiTheme="minorHAnsi" w:hAnsiTheme="minorHAnsi"/>
          <w:sz w:val="22"/>
        </w:rPr>
        <w:t xml:space="preserve"> rekonstrukci MŠ </w:t>
      </w:r>
      <w:r w:rsidR="00AD38AC">
        <w:rPr>
          <w:rFonts w:asciiTheme="minorHAnsi" w:hAnsiTheme="minorHAnsi"/>
          <w:sz w:val="22"/>
        </w:rPr>
        <w:t xml:space="preserve">Srdíčko </w:t>
      </w:r>
      <w:r w:rsidR="00D24A44">
        <w:rPr>
          <w:rFonts w:asciiTheme="minorHAnsi" w:hAnsiTheme="minorHAnsi"/>
          <w:sz w:val="22"/>
        </w:rPr>
        <w:t>a bude</w:t>
      </w:r>
      <w:r w:rsidRPr="00B73611">
        <w:rPr>
          <w:rFonts w:asciiTheme="minorHAnsi" w:hAnsiTheme="minorHAnsi"/>
          <w:sz w:val="22"/>
        </w:rPr>
        <w:t xml:space="preserve"> nutné koordinovat </w:t>
      </w:r>
      <w:r w:rsidR="00E33A8D">
        <w:rPr>
          <w:rFonts w:asciiTheme="minorHAnsi" w:hAnsiTheme="minorHAnsi"/>
          <w:sz w:val="22"/>
        </w:rPr>
        <w:t>plnění dle této smlouvy</w:t>
      </w:r>
      <w:r w:rsidRPr="00B73611">
        <w:rPr>
          <w:rFonts w:asciiTheme="minorHAnsi" w:hAnsiTheme="minorHAnsi"/>
          <w:sz w:val="22"/>
        </w:rPr>
        <w:t xml:space="preserve"> se zhotovitelem</w:t>
      </w:r>
      <w:r w:rsidR="000A476F">
        <w:rPr>
          <w:rFonts w:asciiTheme="minorHAnsi" w:hAnsiTheme="minorHAnsi"/>
          <w:sz w:val="22"/>
        </w:rPr>
        <w:t xml:space="preserve"> stavebních prací</w:t>
      </w:r>
      <w:r w:rsidRPr="00B73611">
        <w:rPr>
          <w:rFonts w:asciiTheme="minorHAnsi" w:hAnsiTheme="minorHAnsi"/>
          <w:sz w:val="22"/>
        </w:rPr>
        <w:t xml:space="preserve">. </w:t>
      </w:r>
    </w:p>
    <w:p w14:paraId="2B31E9EA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34E780A3" w14:textId="77777777" w:rsidR="00D53265" w:rsidRPr="00B73611" w:rsidRDefault="00D532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303EC3C2" w14:textId="77777777" w:rsidR="009E1F0E" w:rsidRPr="00B73611" w:rsidRDefault="009E1F0E" w:rsidP="00B73611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X.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ZÁVĚREČNÁ USTANOVENÍ</w:t>
      </w:r>
    </w:p>
    <w:p w14:paraId="72E8BB72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656BF9AD" w14:textId="77777777" w:rsidR="009E1F0E" w:rsidRPr="00B73611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Není-li stanoveno jinak, řídí se tento smluvní vztah příslušnými ustanoveními občanského zákoníku.</w:t>
      </w:r>
    </w:p>
    <w:p w14:paraId="7A564606" w14:textId="77777777" w:rsidR="00337410" w:rsidRPr="00DD0425" w:rsidRDefault="00C4403B" w:rsidP="00DD04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Cs/>
          <w:sz w:val="22"/>
        </w:rPr>
      </w:pPr>
      <w:r w:rsidRPr="00C4403B">
        <w:rPr>
          <w:rFonts w:ascii="Calibri Light" w:hAnsi="Calibri Light" w:cs="Arial"/>
          <w:kern w:val="1"/>
          <w:sz w:val="22"/>
          <w:szCs w:val="22"/>
        </w:rPr>
        <w:t xml:space="preserve">Tato smlouva nabývá </w:t>
      </w:r>
      <w:r w:rsidRPr="00DD0425">
        <w:rPr>
          <w:rFonts w:ascii="Calibri Light" w:hAnsi="Calibri Light" w:cs="Arial"/>
          <w:bCs/>
          <w:kern w:val="1"/>
          <w:sz w:val="22"/>
          <w:szCs w:val="22"/>
        </w:rPr>
        <w:t xml:space="preserve">platnosti </w:t>
      </w:r>
      <w:sdt>
        <w:sdtPr>
          <w:rPr>
            <w:rFonts w:ascii="Calibri Light" w:hAnsi="Calibri Light" w:cs="Arial"/>
            <w:bCs/>
            <w:kern w:val="1"/>
            <w:sz w:val="22"/>
            <w:szCs w:val="22"/>
          </w:rPr>
          <w:id w:val="1513412083"/>
          <w:placeholder>
            <w:docPart w:val="F2B333BBF8C648F09372A9BA84BF622C"/>
          </w:placeholder>
          <w:comboBox>
            <w:listItem w:value="Zvolte položku."/>
            <w:listItem w:displayText="a účinnosti podpisem objednatele a zhotovitele" w:value="a účinnosti podpisem objednatele a zhotovitele"/>
            <w:listItem w:displayText="dnem podpisu oběma smluvními stranami. Účinnosti nabývá tato smlouva zajištěním finančních prostředků na realizaci předmětu díla v rozpočtu města Říčany, o čemž objednatel vyrozumí zhotovitele bezodkladně." w:value="dnem podpisu oběma smluvními stranami. Účinnosti nabývá tato smlouva zajištěním finančních prostředků na realizaci předmětu díla v rozpočtu města Říčany, o čemž objednatel vyrozumí zhotovitele bezodkladně."/>
          </w:comboBox>
        </w:sdtPr>
        <w:sdtEndPr/>
        <w:sdtContent>
          <w:r w:rsidRPr="00DD0425">
            <w:rPr>
              <w:rFonts w:ascii="Calibri Light" w:hAnsi="Calibri Light" w:cs="Arial"/>
              <w:bCs/>
              <w:kern w:val="1"/>
              <w:sz w:val="22"/>
              <w:szCs w:val="22"/>
            </w:rPr>
            <w:t>dnem podpisu oběma smluvními stranami. Účinnosti nabývá dnem uveřejnění v registru smluv.</w:t>
          </w:r>
        </w:sdtContent>
      </w:sdt>
      <w:r w:rsidRPr="00DD0425">
        <w:rPr>
          <w:rFonts w:asciiTheme="minorHAnsi" w:hAnsiTheme="minorHAnsi"/>
          <w:bCs/>
          <w:sz w:val="22"/>
        </w:rPr>
        <w:t xml:space="preserve"> </w:t>
      </w:r>
    </w:p>
    <w:p w14:paraId="4328FD7B" w14:textId="77777777" w:rsidR="00CD1F74" w:rsidRDefault="009E1F0E" w:rsidP="002E644C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CD1F74">
        <w:rPr>
          <w:rFonts w:asciiTheme="minorHAnsi" w:hAnsiTheme="minorHAnsi"/>
          <w:sz w:val="22"/>
        </w:rPr>
        <w:t xml:space="preserve">Uzavření této smlouvy schválila Rada města Říčany svým usnesením č. </w:t>
      </w:r>
      <w:r w:rsidR="00CD1F74" w:rsidRPr="00CD1F74">
        <w:rPr>
          <w:rFonts w:asciiTheme="minorHAnsi" w:hAnsiTheme="minorHAnsi"/>
          <w:sz w:val="22"/>
        </w:rPr>
        <w:t xml:space="preserve"> 23-22-005 </w:t>
      </w:r>
      <w:r w:rsidRPr="00CD1F74">
        <w:rPr>
          <w:rFonts w:asciiTheme="minorHAnsi" w:hAnsiTheme="minorHAnsi"/>
          <w:sz w:val="22"/>
        </w:rPr>
        <w:t>ze dne</w:t>
      </w:r>
      <w:r w:rsidR="00CD1F74">
        <w:rPr>
          <w:rFonts w:asciiTheme="minorHAnsi" w:hAnsiTheme="minorHAnsi"/>
          <w:sz w:val="22"/>
        </w:rPr>
        <w:t xml:space="preserve"> 5.6.2023.</w:t>
      </w:r>
    </w:p>
    <w:p w14:paraId="3BCC47C6" w14:textId="16913EDD" w:rsidR="009E1F0E" w:rsidRPr="00CD1F74" w:rsidRDefault="009E1F0E" w:rsidP="002E644C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CD1F74">
        <w:rPr>
          <w:rFonts w:asciiTheme="minorHAnsi" w:hAnsiTheme="minorHAnsi" w:cs="Arial"/>
          <w:sz w:val="22"/>
          <w:szCs w:val="22"/>
        </w:rPr>
        <w:t>Smluvní strany prohlašují, že tuto smlouvu uzavřely na základě své svobodné vůle, vážně, nikoliv pod nátlakem ani za nápadně nevýhodných podmínek pro kteroukoliv z nich, že si smlouvu přečetly, porozuměly zcela jejímu obsahu a na důkaz toho k ní připojují své podpis</w:t>
      </w:r>
      <w:r w:rsidR="000E59BD" w:rsidRPr="00CD1F74">
        <w:rPr>
          <w:rFonts w:asciiTheme="minorHAnsi" w:hAnsiTheme="minorHAnsi" w:cs="Arial"/>
          <w:sz w:val="22"/>
          <w:szCs w:val="22"/>
        </w:rPr>
        <w:t>y</w:t>
      </w:r>
      <w:r w:rsidRPr="00CD1F74">
        <w:rPr>
          <w:rFonts w:asciiTheme="minorHAnsi" w:hAnsiTheme="minorHAnsi" w:cs="Arial"/>
          <w:sz w:val="22"/>
          <w:szCs w:val="22"/>
        </w:rPr>
        <w:t>.</w:t>
      </w:r>
    </w:p>
    <w:p w14:paraId="23305773" w14:textId="5E9EEF69" w:rsidR="00C4403B" w:rsidRPr="00DD0425" w:rsidRDefault="00DA7B7C" w:rsidP="00C4403B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Součástí této smlouvy jsou i veškeré podmínky vzešlé z</w:t>
      </w:r>
      <w:r w:rsidR="00DD0425">
        <w:rPr>
          <w:rFonts w:asciiTheme="minorHAnsi" w:hAnsiTheme="minorHAnsi"/>
          <w:sz w:val="22"/>
        </w:rPr>
        <w:t> veřejné zakázky</w:t>
      </w:r>
      <w:r w:rsidRPr="00DA7B7C">
        <w:rPr>
          <w:rFonts w:asciiTheme="minorHAnsi" w:hAnsiTheme="minorHAnsi"/>
          <w:sz w:val="22"/>
        </w:rPr>
        <w:t>, a to i bez výslovného uvedení v této smlouvě.</w:t>
      </w:r>
    </w:p>
    <w:p w14:paraId="109793EC" w14:textId="77777777" w:rsidR="00F82294" w:rsidRPr="00B73611" w:rsidRDefault="00F82294" w:rsidP="00AC7A79">
      <w:pPr>
        <w:pBdr>
          <w:bottom w:val="single" w:sz="12" w:space="1" w:color="auto"/>
        </w:pBd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2212809B" w14:textId="77777777" w:rsidR="00FA72D3" w:rsidRPr="00B73611" w:rsidRDefault="00F82294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Přílohy tvoří nedílnou součást smlouvy</w:t>
      </w:r>
      <w:r w:rsidR="005E68D4">
        <w:rPr>
          <w:rFonts w:asciiTheme="minorHAnsi" w:hAnsiTheme="minorHAnsi" w:cs="Arial"/>
          <w:sz w:val="22"/>
          <w:szCs w:val="22"/>
        </w:rPr>
        <w:t xml:space="preserve">: </w:t>
      </w:r>
    </w:p>
    <w:p w14:paraId="3ADC72CE" w14:textId="77777777" w:rsidR="000B2A64" w:rsidRDefault="000B2A64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Technická specifikace</w:t>
      </w:r>
      <w:r w:rsidR="00DB7787">
        <w:rPr>
          <w:rFonts w:asciiTheme="minorHAnsi" w:hAnsiTheme="minorHAnsi" w:cs="Arial"/>
          <w:sz w:val="22"/>
          <w:szCs w:val="22"/>
        </w:rPr>
        <w:t xml:space="preserve"> zboží </w:t>
      </w:r>
    </w:p>
    <w:p w14:paraId="362D2107" w14:textId="12538ADB" w:rsidR="000B2A64" w:rsidRDefault="000B2A64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Rozpočet </w:t>
      </w:r>
      <w:r w:rsidR="00FA5449">
        <w:rPr>
          <w:rFonts w:asciiTheme="minorHAnsi" w:hAnsiTheme="minorHAnsi" w:cs="Arial"/>
          <w:sz w:val="22"/>
          <w:szCs w:val="22"/>
        </w:rPr>
        <w:t xml:space="preserve"> - závazná nabídka</w:t>
      </w:r>
    </w:p>
    <w:p w14:paraId="2A02A2C4" w14:textId="08DBF260" w:rsidR="00DD0425" w:rsidRDefault="00154209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DD0425">
        <w:rPr>
          <w:rFonts w:asciiTheme="minorHAnsi" w:hAnsiTheme="minorHAnsi" w:cs="Arial"/>
          <w:sz w:val="22"/>
          <w:szCs w:val="22"/>
        </w:rPr>
        <w:t>ýměr</w:t>
      </w:r>
      <w:r>
        <w:rPr>
          <w:rFonts w:asciiTheme="minorHAnsi" w:hAnsiTheme="minorHAnsi" w:cs="Arial"/>
          <w:sz w:val="22"/>
          <w:szCs w:val="22"/>
        </w:rPr>
        <w:t>y místností</w:t>
      </w:r>
    </w:p>
    <w:p w14:paraId="7C58DB5C" w14:textId="77777777" w:rsidR="00C949B5" w:rsidRPr="00B73611" w:rsidRDefault="00C949B5" w:rsidP="00C949B5">
      <w:pPr>
        <w:ind w:left="357"/>
        <w:rPr>
          <w:rFonts w:asciiTheme="minorHAnsi" w:hAnsiTheme="minorHAnsi" w:cs="Arial"/>
          <w:sz w:val="22"/>
          <w:szCs w:val="22"/>
        </w:rPr>
      </w:pPr>
    </w:p>
    <w:p w14:paraId="77E4661C" w14:textId="034DC59F" w:rsidR="00D940A6" w:rsidRPr="00B73611" w:rsidRDefault="00EB1813" w:rsidP="005E68D4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V </w:t>
      </w:r>
      <w:r w:rsidR="00644BE2" w:rsidRPr="00B73611">
        <w:rPr>
          <w:rFonts w:asciiTheme="minorHAnsi" w:hAnsiTheme="minorHAnsi" w:cs="Arial"/>
          <w:sz w:val="22"/>
          <w:szCs w:val="22"/>
        </w:rPr>
        <w:t>Ř</w:t>
      </w:r>
      <w:r w:rsidRPr="00B73611">
        <w:rPr>
          <w:rFonts w:asciiTheme="minorHAnsi" w:hAnsiTheme="minorHAnsi" w:cs="Arial"/>
          <w:sz w:val="22"/>
          <w:szCs w:val="22"/>
        </w:rPr>
        <w:t>íčanech</w:t>
      </w:r>
      <w:r w:rsidR="00F82294" w:rsidRPr="00B73611">
        <w:rPr>
          <w:rFonts w:asciiTheme="minorHAnsi" w:hAnsiTheme="minorHAnsi" w:cs="Arial"/>
          <w:sz w:val="22"/>
          <w:szCs w:val="22"/>
        </w:rPr>
        <w:t xml:space="preserve"> dne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 </w:t>
      </w:r>
      <w:r w:rsidR="0047133E" w:rsidRPr="00B73611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26087" w:rsidRPr="00B7361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47133E" w:rsidRPr="00B73611">
        <w:rPr>
          <w:rFonts w:asciiTheme="minorHAnsi" w:hAnsiTheme="minorHAnsi" w:cs="Arial"/>
          <w:sz w:val="22"/>
          <w:szCs w:val="22"/>
        </w:rPr>
      </w:r>
      <w:r w:rsidR="0047133E" w:rsidRPr="00B73611">
        <w:rPr>
          <w:rFonts w:asciiTheme="minorHAnsi" w:hAnsiTheme="minorHAnsi" w:cs="Arial"/>
          <w:sz w:val="22"/>
          <w:szCs w:val="22"/>
        </w:rPr>
        <w:fldChar w:fldCharType="separate"/>
      </w:r>
      <w:r w:rsidR="00126087" w:rsidRPr="00B73611">
        <w:rPr>
          <w:rFonts w:asciiTheme="minorHAnsi" w:hAnsiTheme="minorHAnsi" w:cs="Arial"/>
          <w:sz w:val="22"/>
          <w:szCs w:val="22"/>
        </w:rPr>
        <w:t>......................</w:t>
      </w:r>
      <w:r w:rsidR="0047133E" w:rsidRPr="00B73611">
        <w:rPr>
          <w:rFonts w:asciiTheme="minorHAnsi" w:hAnsiTheme="minorHAnsi" w:cs="Arial"/>
          <w:sz w:val="22"/>
          <w:szCs w:val="22"/>
        </w:rPr>
        <w:fldChar w:fldCharType="end"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>V</w:t>
      </w:r>
      <w:r w:rsidR="00D927AA" w:rsidRPr="00B73611">
        <w:rPr>
          <w:rFonts w:asciiTheme="minorHAnsi" w:hAnsiTheme="minorHAnsi" w:cs="Arial"/>
          <w:sz w:val="22"/>
          <w:szCs w:val="22"/>
        </w:rPr>
        <w:t> </w:t>
      </w:r>
      <w:r w:rsidR="00453261">
        <w:rPr>
          <w:rFonts w:asciiTheme="minorHAnsi" w:hAnsiTheme="minorHAnsi" w:cs="Arial"/>
          <w:sz w:val="22"/>
          <w:szCs w:val="22"/>
        </w:rPr>
        <w:t>Říčanech</w:t>
      </w:r>
      <w:r w:rsidR="00DA10ED" w:rsidRPr="00B73611">
        <w:rPr>
          <w:rFonts w:asciiTheme="minorHAnsi" w:hAnsiTheme="minorHAnsi" w:cs="Arial"/>
          <w:sz w:val="22"/>
          <w:szCs w:val="22"/>
        </w:rPr>
        <w:t xml:space="preserve"> 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dne </w:t>
      </w:r>
      <w:bookmarkStart w:id="0" w:name="_GoBack"/>
      <w:bookmarkEnd w:id="0"/>
    </w:p>
    <w:p w14:paraId="102E2C99" w14:textId="77777777" w:rsidR="00F82294" w:rsidRPr="00B73611" w:rsidRDefault="00FF15E0">
      <w:pPr>
        <w:keepNext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Prodávající:</w:t>
      </w:r>
    </w:p>
    <w:p w14:paraId="567196C3" w14:textId="77777777"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14:paraId="5EB1A4FC" w14:textId="77777777"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p w14:paraId="601331D5" w14:textId="77777777" w:rsidR="00F82294" w:rsidRPr="00B73611" w:rsidRDefault="00F82294">
      <w:pPr>
        <w:keepNext/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………………………………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6E7C2E" w:rsidRPr="00B73611">
        <w:rPr>
          <w:rFonts w:asciiTheme="minorHAnsi" w:hAnsiTheme="minorHAnsi" w:cs="Arial"/>
          <w:sz w:val="22"/>
          <w:szCs w:val="22"/>
        </w:rPr>
        <w:t>…………………………….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 </w:t>
      </w:r>
    </w:p>
    <w:p w14:paraId="5B6BB3DC" w14:textId="1BD70DFF" w:rsidR="00D927AA" w:rsidRPr="00B73611" w:rsidRDefault="00DD0425" w:rsidP="00934E4B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Ing. David Michalička</w:t>
      </w:r>
      <w:r w:rsidR="00273790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453261">
        <w:rPr>
          <w:rFonts w:asciiTheme="minorHAnsi" w:hAnsiTheme="minorHAnsi" w:cs="Arial"/>
          <w:sz w:val="22"/>
          <w:szCs w:val="22"/>
        </w:rPr>
        <w:t>Petr Kroulík</w:t>
      </w:r>
    </w:p>
    <w:p w14:paraId="4DDFE5F3" w14:textId="60F15C6C" w:rsidR="00934E4B" w:rsidRPr="00B73611" w:rsidRDefault="006609F3" w:rsidP="00126087">
      <w:pPr>
        <w:keepNext/>
        <w:jc w:val="both"/>
        <w:rPr>
          <w:rFonts w:asciiTheme="minorHAnsi" w:hAnsiTheme="minorHAnsi"/>
        </w:rPr>
      </w:pPr>
      <w:r w:rsidRPr="00B73611">
        <w:rPr>
          <w:rFonts w:asciiTheme="minorHAnsi" w:hAnsiTheme="minorHAnsi" w:cs="Arial"/>
          <w:b/>
          <w:sz w:val="22"/>
          <w:szCs w:val="22"/>
        </w:rPr>
        <w:t>starosta</w:t>
      </w:r>
      <w:r w:rsidR="000C6761" w:rsidRPr="00B73611">
        <w:rPr>
          <w:rFonts w:asciiTheme="minorHAnsi" w:hAnsiTheme="minorHAnsi" w:cs="Arial"/>
          <w:b/>
          <w:sz w:val="22"/>
          <w:szCs w:val="22"/>
        </w:rPr>
        <w:t xml:space="preserve"> města</w:t>
      </w:r>
      <w:r w:rsidR="00EB380E" w:rsidRPr="00B73611">
        <w:rPr>
          <w:rFonts w:asciiTheme="minorHAnsi" w:hAnsiTheme="minorHAnsi" w:cs="Arial"/>
          <w:b/>
          <w:sz w:val="22"/>
          <w:szCs w:val="22"/>
        </w:rPr>
        <w:tab/>
      </w:r>
      <w:r w:rsidR="005D4116" w:rsidRPr="00B73611">
        <w:rPr>
          <w:rFonts w:asciiTheme="minorHAnsi" w:hAnsiTheme="minorHAnsi" w:cs="Arial"/>
          <w:b/>
          <w:sz w:val="22"/>
          <w:szCs w:val="22"/>
        </w:rPr>
        <w:tab/>
      </w:r>
      <w:r w:rsidR="00D927AA" w:rsidRPr="00B73611">
        <w:rPr>
          <w:rFonts w:asciiTheme="minorHAnsi" w:hAnsiTheme="minorHAnsi" w:cs="Arial"/>
          <w:b/>
          <w:sz w:val="22"/>
          <w:szCs w:val="22"/>
        </w:rPr>
        <w:tab/>
      </w:r>
      <w:r w:rsidR="00D927AA" w:rsidRPr="00B73611">
        <w:rPr>
          <w:rFonts w:asciiTheme="minorHAnsi" w:hAnsiTheme="minorHAnsi" w:cs="Arial"/>
          <w:b/>
          <w:sz w:val="22"/>
          <w:szCs w:val="22"/>
        </w:rPr>
        <w:tab/>
      </w:r>
      <w:r w:rsidR="00D927AA" w:rsidRPr="00B73611">
        <w:rPr>
          <w:rFonts w:asciiTheme="minorHAnsi" w:hAnsiTheme="minorHAnsi" w:cs="Arial"/>
          <w:b/>
          <w:sz w:val="22"/>
          <w:szCs w:val="22"/>
        </w:rPr>
        <w:tab/>
      </w:r>
      <w:r w:rsidR="00DB7787">
        <w:rPr>
          <w:rFonts w:asciiTheme="minorHAnsi" w:hAnsiTheme="minorHAnsi" w:cs="Arial"/>
          <w:b/>
          <w:sz w:val="22"/>
          <w:szCs w:val="22"/>
        </w:rPr>
        <w:tab/>
      </w:r>
      <w:r w:rsidR="00DB7787">
        <w:rPr>
          <w:rFonts w:asciiTheme="minorHAnsi" w:hAnsiTheme="minorHAnsi" w:cs="Arial"/>
          <w:b/>
          <w:sz w:val="22"/>
          <w:szCs w:val="22"/>
        </w:rPr>
        <w:tab/>
      </w:r>
      <w:r w:rsidR="00453261">
        <w:rPr>
          <w:rFonts w:asciiTheme="minorHAnsi" w:hAnsiTheme="minorHAnsi" w:cs="Arial"/>
          <w:sz w:val="22"/>
          <w:szCs w:val="22"/>
        </w:rPr>
        <w:t>jednatel N.I.</w:t>
      </w:r>
    </w:p>
    <w:p w14:paraId="21856BC1" w14:textId="77777777" w:rsidR="00F82294" w:rsidRPr="00B73611" w:rsidRDefault="00F82294" w:rsidP="00486A52">
      <w:pPr>
        <w:keepNext/>
        <w:jc w:val="both"/>
        <w:rPr>
          <w:rFonts w:asciiTheme="minorHAnsi" w:hAnsiTheme="minorHAnsi" w:cs="Arial"/>
          <w:sz w:val="22"/>
          <w:szCs w:val="22"/>
        </w:rPr>
      </w:pPr>
    </w:p>
    <w:sectPr w:rsidR="00F82294" w:rsidRPr="00B73611" w:rsidSect="00A2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C9456" w14:textId="77777777" w:rsidR="0050369B" w:rsidRDefault="0050369B">
      <w:r>
        <w:separator/>
      </w:r>
    </w:p>
  </w:endnote>
  <w:endnote w:type="continuationSeparator" w:id="0">
    <w:p w14:paraId="0B1CDD9E" w14:textId="77777777" w:rsidR="0050369B" w:rsidRDefault="0050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F8D1" w14:textId="77777777" w:rsidR="0023042C" w:rsidRDefault="002304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549D" w14:textId="77777777" w:rsidR="00D7186C" w:rsidRDefault="00D7186C" w:rsidP="00EB7C71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9214"/>
      </w:tabs>
      <w:rPr>
        <w:rFonts w:ascii="Arial" w:hAnsi="Arial" w:cs="Arial"/>
        <w:sz w:val="18"/>
        <w:szCs w:val="18"/>
      </w:rPr>
    </w:pPr>
  </w:p>
  <w:p w14:paraId="44EDF09A" w14:textId="77777777" w:rsidR="00602D29" w:rsidRPr="00602D29" w:rsidRDefault="002141C4" w:rsidP="00602D29">
    <w:pPr>
      <w:jc w:val="center"/>
      <w:rPr>
        <w:rFonts w:asciiTheme="minorHAnsi" w:hAnsiTheme="minorHAnsi"/>
        <w:b/>
        <w:iCs/>
      </w:rPr>
    </w:pPr>
    <w:r>
      <w:rPr>
        <w:rFonts w:asciiTheme="minorHAnsi" w:hAnsiTheme="minorHAnsi" w:cs="Arial"/>
        <w:sz w:val="18"/>
        <w:szCs w:val="18"/>
      </w:rPr>
      <w:t>KUPNÍ SMLOUVA</w:t>
    </w:r>
    <w:r w:rsidR="005236D6">
      <w:rPr>
        <w:rFonts w:asciiTheme="minorHAnsi" w:hAnsiTheme="minorHAnsi" w:cs="Arial"/>
        <w:sz w:val="18"/>
        <w:szCs w:val="18"/>
      </w:rPr>
      <w:t xml:space="preserve"> – </w:t>
    </w:r>
    <w:r w:rsidR="00602D29" w:rsidRPr="00602D29">
      <w:rPr>
        <w:rFonts w:asciiTheme="minorHAnsi" w:hAnsiTheme="minorHAnsi"/>
        <w:b/>
        <w:iCs/>
      </w:rPr>
      <w:t>Dodávka a instalace podlahových krytin MŠ Srdíčko</w:t>
    </w:r>
  </w:p>
  <w:p w14:paraId="4775EB18" w14:textId="773427BF" w:rsidR="00D7186C" w:rsidRPr="00B73611" w:rsidRDefault="00D7186C" w:rsidP="00435948">
    <w:pPr>
      <w:pStyle w:val="Zpat"/>
      <w:tabs>
        <w:tab w:val="clear" w:pos="9072"/>
        <w:tab w:val="right" w:pos="9639"/>
      </w:tabs>
      <w:rPr>
        <w:rFonts w:asciiTheme="minorHAnsi" w:hAnsiTheme="minorHAnsi" w:cs="Arial"/>
        <w:sz w:val="18"/>
        <w:szCs w:val="18"/>
      </w:rPr>
    </w:pPr>
    <w:r w:rsidRPr="00B73611">
      <w:rPr>
        <w:rFonts w:asciiTheme="minorHAnsi" w:hAnsiTheme="minorHAnsi" w:cs="Arial"/>
        <w:sz w:val="18"/>
        <w:szCs w:val="18"/>
      </w:rPr>
      <w:tab/>
    </w:r>
    <w:r w:rsidRPr="00B73611">
      <w:rPr>
        <w:rFonts w:asciiTheme="minorHAnsi" w:hAnsiTheme="minorHAnsi" w:cs="Arial"/>
        <w:sz w:val="18"/>
        <w:szCs w:val="18"/>
      </w:rPr>
      <w:tab/>
      <w:t xml:space="preserve">strana </w:t>
    </w:r>
    <w:r w:rsidR="0047133E" w:rsidRPr="00B73611">
      <w:rPr>
        <w:rFonts w:asciiTheme="minorHAnsi" w:hAnsiTheme="minorHAnsi" w:cs="Arial"/>
        <w:sz w:val="18"/>
        <w:szCs w:val="18"/>
      </w:rPr>
      <w:fldChar w:fldCharType="begin"/>
    </w:r>
    <w:r w:rsidRPr="00B73611">
      <w:rPr>
        <w:rFonts w:asciiTheme="minorHAnsi" w:hAnsiTheme="minorHAnsi" w:cs="Arial"/>
        <w:sz w:val="18"/>
        <w:szCs w:val="18"/>
      </w:rPr>
      <w:instrText xml:space="preserve"> PAGE   \* MERGEFORMAT </w:instrText>
    </w:r>
    <w:r w:rsidR="0047133E" w:rsidRPr="00B73611">
      <w:rPr>
        <w:rFonts w:asciiTheme="minorHAnsi" w:hAnsiTheme="minorHAnsi" w:cs="Arial"/>
        <w:sz w:val="18"/>
        <w:szCs w:val="18"/>
      </w:rPr>
      <w:fldChar w:fldCharType="separate"/>
    </w:r>
    <w:r w:rsidR="00761772">
      <w:rPr>
        <w:rFonts w:asciiTheme="minorHAnsi" w:hAnsiTheme="minorHAnsi" w:cs="Arial"/>
        <w:noProof/>
        <w:sz w:val="18"/>
        <w:szCs w:val="18"/>
      </w:rPr>
      <w:t>4</w:t>
    </w:r>
    <w:r w:rsidR="0047133E" w:rsidRPr="00B73611">
      <w:rPr>
        <w:rFonts w:asciiTheme="minorHAnsi" w:hAnsiTheme="minorHAnsi" w:cs="Arial"/>
        <w:sz w:val="18"/>
        <w:szCs w:val="18"/>
      </w:rPr>
      <w:fldChar w:fldCharType="end"/>
    </w:r>
  </w:p>
  <w:p w14:paraId="11C8CC51" w14:textId="77777777" w:rsidR="00D7186C" w:rsidRPr="00C5575D" w:rsidRDefault="00D7186C" w:rsidP="00EB7C71">
    <w:pPr>
      <w:pStyle w:val="Zpat"/>
      <w:tabs>
        <w:tab w:val="clear" w:pos="4536"/>
        <w:tab w:val="clear" w:pos="9072"/>
        <w:tab w:val="right" w:pos="9637"/>
      </w:tabs>
      <w:spacing w:before="12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099E" w14:textId="77777777" w:rsidR="00D7186C" w:rsidRDefault="00D7186C">
    <w:pPr>
      <w:pStyle w:val="Zpa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 w:rsidR="0047133E">
      <w:rPr>
        <w:sz w:val="16"/>
      </w:rPr>
      <w:fldChar w:fldCharType="begin"/>
    </w:r>
    <w:r>
      <w:rPr>
        <w:sz w:val="16"/>
      </w:rPr>
      <w:instrText xml:space="preserve"> PAGE </w:instrText>
    </w:r>
    <w:r w:rsidR="0047133E">
      <w:rPr>
        <w:sz w:val="16"/>
      </w:rPr>
      <w:fldChar w:fldCharType="separate"/>
    </w:r>
    <w:r>
      <w:rPr>
        <w:noProof/>
        <w:sz w:val="16"/>
      </w:rPr>
      <w:t>1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 xml:space="preserve"> (celkem </w:t>
    </w:r>
    <w:r w:rsidR="0047133E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47133E">
      <w:rPr>
        <w:sz w:val="16"/>
      </w:rPr>
      <w:fldChar w:fldCharType="separate"/>
    </w:r>
    <w:r>
      <w:rPr>
        <w:noProof/>
        <w:sz w:val="16"/>
      </w:rPr>
      <w:t>4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1F4E" w14:textId="77777777" w:rsidR="0050369B" w:rsidRDefault="0050369B">
      <w:r>
        <w:separator/>
      </w:r>
    </w:p>
  </w:footnote>
  <w:footnote w:type="continuationSeparator" w:id="0">
    <w:p w14:paraId="05281130" w14:textId="77777777" w:rsidR="0050369B" w:rsidRDefault="0050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D2D" w14:textId="77777777" w:rsidR="00D7186C" w:rsidRDefault="0050369B">
    <w:pPr>
      <w:pStyle w:val="Zhlav"/>
    </w:pPr>
    <w:r>
      <w:rPr>
        <w:noProof/>
      </w:rPr>
      <w:pict w14:anchorId="704B4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6pt;height:164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E137" w14:textId="77777777" w:rsidR="00D7186C" w:rsidRDefault="0050369B">
    <w:pPr>
      <w:pStyle w:val="Zhlav"/>
    </w:pPr>
    <w:r>
      <w:rPr>
        <w:noProof/>
      </w:rPr>
      <w:pict w14:anchorId="13E9D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alt="" style="position:absolute;margin-left:0;margin-top:0;width:494.6pt;height:164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  <w:p w14:paraId="36D8B307" w14:textId="77777777" w:rsidR="00DB7787" w:rsidRDefault="00DB7787">
    <w:pPr>
      <w:pStyle w:val="Zhlav"/>
    </w:pPr>
  </w:p>
  <w:p w14:paraId="3258E84A" w14:textId="77777777" w:rsidR="00DB7787" w:rsidRDefault="00DB7787">
    <w:pPr>
      <w:pStyle w:val="Zhlav"/>
    </w:pPr>
  </w:p>
  <w:p w14:paraId="17D42312" w14:textId="77777777" w:rsidR="00F03705" w:rsidRDefault="00F03705">
    <w:pPr>
      <w:pStyle w:val="Zhlav"/>
    </w:pPr>
  </w:p>
  <w:p w14:paraId="40522841" w14:textId="77777777" w:rsidR="00DB7787" w:rsidRDefault="00DB77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B4CF" w14:textId="77777777" w:rsidR="00D7186C" w:rsidRDefault="00797B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55A2A9" wp14:editId="294DD3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762125" r="0" b="15449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6E0C0" w14:textId="77777777" w:rsidR="00797BC4" w:rsidRDefault="00797BC4" w:rsidP="00797BC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SPĔCHÁ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D55A2A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0;margin-top:0;width:494.6pt;height:16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C96E0C0" w14:textId="77777777" w:rsidR="00797BC4" w:rsidRDefault="00797BC4" w:rsidP="00797BC4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SPĔCHÁ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0369B">
      <w:rPr>
        <w:noProof/>
      </w:rPr>
      <w:pict w14:anchorId="29B054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689.45pt;height:689.45pt;rotation:315;z-index:-251660288;mso-wrap-edited:f;mso-width-percent:0;mso-height-percent:0;mso-position-horizontal:center;mso-position-horizontal-relative:margin;mso-position-vertical:center;mso-position-vertical-relative:margin;mso-width-percent:0;mso-height-percent:0;v-text-anchor:middle" fillcolor="#3cc" stroked="f">
          <v:fill opacity=".5" color2="#c33"/>
          <v:textpath style="font-family:&quot;Times New Roman&quot;" fitpath="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680122"/>
    <w:name w:val="WW8Num42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6AEDB44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Wingdings" w:hAnsi="Wingdings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8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E51E5232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ahoma"/>
      </w:rPr>
    </w:lvl>
    <w:lvl w:ilvl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Times New Roman" w:hAnsi="Times New Roman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"/>
      <w:lvlJc w:val="left"/>
      <w:pPr>
        <w:tabs>
          <w:tab w:val="num" w:pos="806"/>
        </w:tabs>
        <w:ind w:left="806" w:hanging="380"/>
      </w:pPr>
      <w:rPr>
        <w:rFonts w:ascii="Wingdings" w:hAnsi="Wingdings"/>
        <w:b w:val="0"/>
        <w:i w:val="0"/>
        <w:sz w:val="20"/>
        <w:u w:val="none"/>
      </w:rPr>
    </w:lvl>
    <w:lvl w:ilvl="1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6F20A96C"/>
    <w:name w:val="WW8Num28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0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4"/>
        <w:szCs w:val="24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multilevel"/>
    <w:tmpl w:val="0A3297CE"/>
    <w:name w:val="WW8Num40"/>
    <w:lvl w:ilvl="0">
      <w:start w:val="8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B"/>
    <w:multiLevelType w:val="multilevel"/>
    <w:tmpl w:val="178A79CE"/>
    <w:name w:val="WW8Num4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156700B"/>
    <w:multiLevelType w:val="hybridMultilevel"/>
    <w:tmpl w:val="D3FC229E"/>
    <w:lvl w:ilvl="0" w:tplc="1FC648A2">
      <w:start w:val="1"/>
      <w:numFmt w:val="decimal"/>
      <w:lvlText w:val="1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359165D"/>
    <w:multiLevelType w:val="hybridMultilevel"/>
    <w:tmpl w:val="E21A9DC0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D33EA620">
      <w:start w:val="1"/>
      <w:numFmt w:val="ordinal"/>
      <w:lvlText w:val="4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5B949C3"/>
    <w:multiLevelType w:val="hybridMultilevel"/>
    <w:tmpl w:val="20746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171420"/>
    <w:multiLevelType w:val="hybridMultilevel"/>
    <w:tmpl w:val="A912C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823B14"/>
    <w:multiLevelType w:val="hybridMultilevel"/>
    <w:tmpl w:val="A74813A6"/>
    <w:lvl w:ilvl="0" w:tplc="6928B808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3FC65BD"/>
    <w:multiLevelType w:val="hybridMultilevel"/>
    <w:tmpl w:val="66B0E16A"/>
    <w:lvl w:ilvl="0" w:tplc="A9F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A5E47"/>
    <w:multiLevelType w:val="hybridMultilevel"/>
    <w:tmpl w:val="C8946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A5686A"/>
    <w:multiLevelType w:val="hybridMultilevel"/>
    <w:tmpl w:val="E20EBB3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58F2052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 w15:restartNumberingAfterBreak="0">
    <w:nsid w:val="27A76037"/>
    <w:multiLevelType w:val="hybridMultilevel"/>
    <w:tmpl w:val="33C0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03873"/>
    <w:multiLevelType w:val="hybridMultilevel"/>
    <w:tmpl w:val="809C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205C6"/>
    <w:multiLevelType w:val="hybridMultilevel"/>
    <w:tmpl w:val="575E259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6317CC"/>
    <w:multiLevelType w:val="hybridMultilevel"/>
    <w:tmpl w:val="54A488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BE5536A"/>
    <w:multiLevelType w:val="hybridMultilevel"/>
    <w:tmpl w:val="B6BCEAB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0" w15:restartNumberingAfterBreak="0">
    <w:nsid w:val="4C907DD4"/>
    <w:multiLevelType w:val="hybridMultilevel"/>
    <w:tmpl w:val="1EEEE816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1" w15:restartNumberingAfterBreak="0">
    <w:nsid w:val="4E1E2B27"/>
    <w:multiLevelType w:val="hybridMultilevel"/>
    <w:tmpl w:val="9EC46018"/>
    <w:lvl w:ilvl="0" w:tplc="0BAC243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2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90D09"/>
    <w:multiLevelType w:val="hybridMultilevel"/>
    <w:tmpl w:val="819A4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73FDC"/>
    <w:multiLevelType w:val="hybridMultilevel"/>
    <w:tmpl w:val="1250E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0F7E9A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7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9" w15:restartNumberingAfterBreak="0">
    <w:nsid w:val="6CB23E73"/>
    <w:multiLevelType w:val="hybridMultilevel"/>
    <w:tmpl w:val="E78C69D6"/>
    <w:name w:val="WW8Num192"/>
    <w:lvl w:ilvl="0" w:tplc="F9D89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444AA0"/>
    <w:multiLevelType w:val="hybridMultilevel"/>
    <w:tmpl w:val="41ACD1A0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1" w15:restartNumberingAfterBreak="0">
    <w:nsid w:val="7BCE52A1"/>
    <w:multiLevelType w:val="multilevel"/>
    <w:tmpl w:val="A46AE1CC"/>
    <w:name w:val="WW8Num4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65"/>
  </w:num>
  <w:num w:numId="4">
    <w:abstractNumId w:val="66"/>
  </w:num>
  <w:num w:numId="5">
    <w:abstractNumId w:val="52"/>
  </w:num>
  <w:num w:numId="6">
    <w:abstractNumId w:val="46"/>
  </w:num>
  <w:num w:numId="7">
    <w:abstractNumId w:val="45"/>
  </w:num>
  <w:num w:numId="8">
    <w:abstractNumId w:val="68"/>
  </w:num>
  <w:num w:numId="9">
    <w:abstractNumId w:val="59"/>
  </w:num>
  <w:num w:numId="10">
    <w:abstractNumId w:val="54"/>
  </w:num>
  <w:num w:numId="11">
    <w:abstractNumId w:val="70"/>
  </w:num>
  <w:num w:numId="12">
    <w:abstractNumId w:val="44"/>
  </w:num>
  <w:num w:numId="13">
    <w:abstractNumId w:val="51"/>
  </w:num>
  <w:num w:numId="14">
    <w:abstractNumId w:val="67"/>
  </w:num>
  <w:num w:numId="15">
    <w:abstractNumId w:val="43"/>
  </w:num>
  <w:num w:numId="16">
    <w:abstractNumId w:val="49"/>
  </w:num>
  <w:num w:numId="17">
    <w:abstractNumId w:val="63"/>
  </w:num>
  <w:num w:numId="18">
    <w:abstractNumId w:val="55"/>
  </w:num>
  <w:num w:numId="19">
    <w:abstractNumId w:val="50"/>
  </w:num>
  <w:num w:numId="20">
    <w:abstractNumId w:val="60"/>
  </w:num>
  <w:num w:numId="21">
    <w:abstractNumId w:val="58"/>
  </w:num>
  <w:num w:numId="22">
    <w:abstractNumId w:val="53"/>
  </w:num>
  <w:num w:numId="23">
    <w:abstractNumId w:val="57"/>
  </w:num>
  <w:num w:numId="24">
    <w:abstractNumId w:val="62"/>
  </w:num>
  <w:num w:numId="25">
    <w:abstractNumId w:val="56"/>
  </w:num>
  <w:num w:numId="26">
    <w:abstractNumId w:val="58"/>
  </w:num>
  <w:num w:numId="27">
    <w:abstractNumId w:val="64"/>
  </w:num>
  <w:num w:numId="28">
    <w:abstractNumId w:val="41"/>
  </w:num>
  <w:num w:numId="29">
    <w:abstractNumId w:val="42"/>
  </w:num>
  <w:num w:numId="30">
    <w:abstractNumId w:val="48"/>
  </w:num>
  <w:num w:numId="31">
    <w:abstractNumId w:val="61"/>
  </w:num>
  <w:num w:numId="32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1"/>
    <w:rsid w:val="000008A1"/>
    <w:rsid w:val="00001124"/>
    <w:rsid w:val="00006690"/>
    <w:rsid w:val="00010092"/>
    <w:rsid w:val="000103AB"/>
    <w:rsid w:val="0001318D"/>
    <w:rsid w:val="00013A0B"/>
    <w:rsid w:val="000236F9"/>
    <w:rsid w:val="00024EB6"/>
    <w:rsid w:val="00027AD0"/>
    <w:rsid w:val="0003024B"/>
    <w:rsid w:val="00031020"/>
    <w:rsid w:val="0003236B"/>
    <w:rsid w:val="00034CD6"/>
    <w:rsid w:val="000424CA"/>
    <w:rsid w:val="0004636F"/>
    <w:rsid w:val="00046A49"/>
    <w:rsid w:val="0005159B"/>
    <w:rsid w:val="00051828"/>
    <w:rsid w:val="00051D85"/>
    <w:rsid w:val="00065003"/>
    <w:rsid w:val="00070246"/>
    <w:rsid w:val="00070FD3"/>
    <w:rsid w:val="00071845"/>
    <w:rsid w:val="00080826"/>
    <w:rsid w:val="000829D4"/>
    <w:rsid w:val="000852D1"/>
    <w:rsid w:val="000865E6"/>
    <w:rsid w:val="00086A77"/>
    <w:rsid w:val="000871E7"/>
    <w:rsid w:val="00087BC8"/>
    <w:rsid w:val="000913E8"/>
    <w:rsid w:val="0009547F"/>
    <w:rsid w:val="000977F6"/>
    <w:rsid w:val="000A1CA8"/>
    <w:rsid w:val="000A476F"/>
    <w:rsid w:val="000A6133"/>
    <w:rsid w:val="000A7EF6"/>
    <w:rsid w:val="000B2A64"/>
    <w:rsid w:val="000C1035"/>
    <w:rsid w:val="000C4005"/>
    <w:rsid w:val="000C6761"/>
    <w:rsid w:val="000C676D"/>
    <w:rsid w:val="000C6B2B"/>
    <w:rsid w:val="000C7153"/>
    <w:rsid w:val="000D0AB5"/>
    <w:rsid w:val="000D2065"/>
    <w:rsid w:val="000D2BD2"/>
    <w:rsid w:val="000E59BD"/>
    <w:rsid w:val="000F049C"/>
    <w:rsid w:val="000F0864"/>
    <w:rsid w:val="000F315D"/>
    <w:rsid w:val="00101097"/>
    <w:rsid w:val="001041DA"/>
    <w:rsid w:val="001073F4"/>
    <w:rsid w:val="00112789"/>
    <w:rsid w:val="0011641C"/>
    <w:rsid w:val="001177A7"/>
    <w:rsid w:val="00123CE9"/>
    <w:rsid w:val="00123FF5"/>
    <w:rsid w:val="00124506"/>
    <w:rsid w:val="00126087"/>
    <w:rsid w:val="0013207B"/>
    <w:rsid w:val="001363BD"/>
    <w:rsid w:val="00144E1C"/>
    <w:rsid w:val="00145177"/>
    <w:rsid w:val="0014670E"/>
    <w:rsid w:val="00154209"/>
    <w:rsid w:val="001607BD"/>
    <w:rsid w:val="00165160"/>
    <w:rsid w:val="0016587B"/>
    <w:rsid w:val="00172282"/>
    <w:rsid w:val="00184CA4"/>
    <w:rsid w:val="00186928"/>
    <w:rsid w:val="001917FA"/>
    <w:rsid w:val="00196242"/>
    <w:rsid w:val="00197C97"/>
    <w:rsid w:val="001A4821"/>
    <w:rsid w:val="001A6847"/>
    <w:rsid w:val="001B332F"/>
    <w:rsid w:val="001B3A27"/>
    <w:rsid w:val="001B6513"/>
    <w:rsid w:val="001C13EE"/>
    <w:rsid w:val="001E477B"/>
    <w:rsid w:val="001E5CA9"/>
    <w:rsid w:val="001E676F"/>
    <w:rsid w:val="001F21EC"/>
    <w:rsid w:val="001F22B8"/>
    <w:rsid w:val="002026F8"/>
    <w:rsid w:val="00212D14"/>
    <w:rsid w:val="002141C4"/>
    <w:rsid w:val="00214501"/>
    <w:rsid w:val="002169F9"/>
    <w:rsid w:val="00222D19"/>
    <w:rsid w:val="00223EC7"/>
    <w:rsid w:val="002244A1"/>
    <w:rsid w:val="00224E40"/>
    <w:rsid w:val="0023042C"/>
    <w:rsid w:val="00235BBC"/>
    <w:rsid w:val="00235D09"/>
    <w:rsid w:val="002420E0"/>
    <w:rsid w:val="00242869"/>
    <w:rsid w:val="00242A55"/>
    <w:rsid w:val="002430FE"/>
    <w:rsid w:val="00244DAD"/>
    <w:rsid w:val="0024572A"/>
    <w:rsid w:val="002468F2"/>
    <w:rsid w:val="00252730"/>
    <w:rsid w:val="00252759"/>
    <w:rsid w:val="002552C4"/>
    <w:rsid w:val="002641F7"/>
    <w:rsid w:val="00273790"/>
    <w:rsid w:val="002838A9"/>
    <w:rsid w:val="00285554"/>
    <w:rsid w:val="00287045"/>
    <w:rsid w:val="002878AA"/>
    <w:rsid w:val="00294144"/>
    <w:rsid w:val="002A1049"/>
    <w:rsid w:val="002A3BFA"/>
    <w:rsid w:val="002A6B0A"/>
    <w:rsid w:val="002B1538"/>
    <w:rsid w:val="002C436F"/>
    <w:rsid w:val="002C55C4"/>
    <w:rsid w:val="002C6C57"/>
    <w:rsid w:val="002C7FFC"/>
    <w:rsid w:val="002E2DF1"/>
    <w:rsid w:val="002F0C22"/>
    <w:rsid w:val="002F3F61"/>
    <w:rsid w:val="002F749B"/>
    <w:rsid w:val="0030136A"/>
    <w:rsid w:val="00302D34"/>
    <w:rsid w:val="003033B0"/>
    <w:rsid w:val="003038CA"/>
    <w:rsid w:val="003123C9"/>
    <w:rsid w:val="00312F5B"/>
    <w:rsid w:val="00317948"/>
    <w:rsid w:val="003207B0"/>
    <w:rsid w:val="00326E82"/>
    <w:rsid w:val="00337410"/>
    <w:rsid w:val="00337D9A"/>
    <w:rsid w:val="00341200"/>
    <w:rsid w:val="00346A85"/>
    <w:rsid w:val="0035285D"/>
    <w:rsid w:val="00353FA6"/>
    <w:rsid w:val="003552D9"/>
    <w:rsid w:val="00355B9B"/>
    <w:rsid w:val="003578A3"/>
    <w:rsid w:val="00360B61"/>
    <w:rsid w:val="00362777"/>
    <w:rsid w:val="0036443B"/>
    <w:rsid w:val="00366530"/>
    <w:rsid w:val="003766BB"/>
    <w:rsid w:val="00382109"/>
    <w:rsid w:val="00394909"/>
    <w:rsid w:val="0039604B"/>
    <w:rsid w:val="003A1CB9"/>
    <w:rsid w:val="003A3AC5"/>
    <w:rsid w:val="003A4D57"/>
    <w:rsid w:val="003B0C88"/>
    <w:rsid w:val="003B41C7"/>
    <w:rsid w:val="003B4396"/>
    <w:rsid w:val="003B4558"/>
    <w:rsid w:val="003C1B94"/>
    <w:rsid w:val="003C3662"/>
    <w:rsid w:val="003C4088"/>
    <w:rsid w:val="003C7612"/>
    <w:rsid w:val="003D0673"/>
    <w:rsid w:val="003D5AFE"/>
    <w:rsid w:val="003F2233"/>
    <w:rsid w:val="003F64A4"/>
    <w:rsid w:val="003F6A17"/>
    <w:rsid w:val="0040011C"/>
    <w:rsid w:val="00403F0A"/>
    <w:rsid w:val="004044E1"/>
    <w:rsid w:val="00404FB6"/>
    <w:rsid w:val="004060EB"/>
    <w:rsid w:val="00410971"/>
    <w:rsid w:val="00413822"/>
    <w:rsid w:val="00417E28"/>
    <w:rsid w:val="004217F9"/>
    <w:rsid w:val="00424827"/>
    <w:rsid w:val="00426BCF"/>
    <w:rsid w:val="00434D7D"/>
    <w:rsid w:val="00435948"/>
    <w:rsid w:val="00435B79"/>
    <w:rsid w:val="00437E7D"/>
    <w:rsid w:val="004525DC"/>
    <w:rsid w:val="00453261"/>
    <w:rsid w:val="004566F0"/>
    <w:rsid w:val="00457819"/>
    <w:rsid w:val="00462FCF"/>
    <w:rsid w:val="00465FBF"/>
    <w:rsid w:val="00467357"/>
    <w:rsid w:val="0047133E"/>
    <w:rsid w:val="004718A6"/>
    <w:rsid w:val="00481CC1"/>
    <w:rsid w:val="004855CC"/>
    <w:rsid w:val="00486A52"/>
    <w:rsid w:val="0049188D"/>
    <w:rsid w:val="00492DC8"/>
    <w:rsid w:val="00495B73"/>
    <w:rsid w:val="004A2F90"/>
    <w:rsid w:val="004A66BA"/>
    <w:rsid w:val="004A7300"/>
    <w:rsid w:val="004B18AF"/>
    <w:rsid w:val="004B3497"/>
    <w:rsid w:val="004B393A"/>
    <w:rsid w:val="004B474C"/>
    <w:rsid w:val="004B621E"/>
    <w:rsid w:val="004B6D68"/>
    <w:rsid w:val="004B7A15"/>
    <w:rsid w:val="004C009C"/>
    <w:rsid w:val="004C399F"/>
    <w:rsid w:val="004C3DAB"/>
    <w:rsid w:val="004C62AB"/>
    <w:rsid w:val="004D1AF4"/>
    <w:rsid w:val="004D322F"/>
    <w:rsid w:val="004D557D"/>
    <w:rsid w:val="004D5652"/>
    <w:rsid w:val="004F10F0"/>
    <w:rsid w:val="004F2A27"/>
    <w:rsid w:val="004F3F02"/>
    <w:rsid w:val="004F5AD9"/>
    <w:rsid w:val="004F6349"/>
    <w:rsid w:val="0050369B"/>
    <w:rsid w:val="00504C06"/>
    <w:rsid w:val="00505130"/>
    <w:rsid w:val="005065E1"/>
    <w:rsid w:val="005124EF"/>
    <w:rsid w:val="0051390A"/>
    <w:rsid w:val="005143A5"/>
    <w:rsid w:val="00516B9A"/>
    <w:rsid w:val="00516BB2"/>
    <w:rsid w:val="00517D65"/>
    <w:rsid w:val="005202AC"/>
    <w:rsid w:val="005236D6"/>
    <w:rsid w:val="00523D73"/>
    <w:rsid w:val="005247D7"/>
    <w:rsid w:val="00527918"/>
    <w:rsid w:val="00533ADB"/>
    <w:rsid w:val="005368CC"/>
    <w:rsid w:val="00544DA1"/>
    <w:rsid w:val="00546D54"/>
    <w:rsid w:val="00557B94"/>
    <w:rsid w:val="00562D2C"/>
    <w:rsid w:val="005647BE"/>
    <w:rsid w:val="00570447"/>
    <w:rsid w:val="005710FC"/>
    <w:rsid w:val="00571DC9"/>
    <w:rsid w:val="00584CF1"/>
    <w:rsid w:val="005869D8"/>
    <w:rsid w:val="0059160B"/>
    <w:rsid w:val="005A1118"/>
    <w:rsid w:val="005A1723"/>
    <w:rsid w:val="005A656A"/>
    <w:rsid w:val="005A7198"/>
    <w:rsid w:val="005B2956"/>
    <w:rsid w:val="005B2BC7"/>
    <w:rsid w:val="005B2E80"/>
    <w:rsid w:val="005B4BAC"/>
    <w:rsid w:val="005B4C14"/>
    <w:rsid w:val="005B6A86"/>
    <w:rsid w:val="005B7AFC"/>
    <w:rsid w:val="005C0157"/>
    <w:rsid w:val="005C1417"/>
    <w:rsid w:val="005C1BC0"/>
    <w:rsid w:val="005C4454"/>
    <w:rsid w:val="005C6ABC"/>
    <w:rsid w:val="005C7E24"/>
    <w:rsid w:val="005D3E30"/>
    <w:rsid w:val="005D4116"/>
    <w:rsid w:val="005D48F6"/>
    <w:rsid w:val="005D4BF7"/>
    <w:rsid w:val="005E68D4"/>
    <w:rsid w:val="005E75BB"/>
    <w:rsid w:val="005E7707"/>
    <w:rsid w:val="005F114F"/>
    <w:rsid w:val="005F5535"/>
    <w:rsid w:val="005F66BB"/>
    <w:rsid w:val="005F7960"/>
    <w:rsid w:val="005F7BE4"/>
    <w:rsid w:val="00602D29"/>
    <w:rsid w:val="006032C9"/>
    <w:rsid w:val="006053C3"/>
    <w:rsid w:val="0060689E"/>
    <w:rsid w:val="006112A6"/>
    <w:rsid w:val="00614E0D"/>
    <w:rsid w:val="00622B89"/>
    <w:rsid w:val="00625156"/>
    <w:rsid w:val="00625EC6"/>
    <w:rsid w:val="00630132"/>
    <w:rsid w:val="00644BE2"/>
    <w:rsid w:val="006465E9"/>
    <w:rsid w:val="00652E0A"/>
    <w:rsid w:val="00653A9C"/>
    <w:rsid w:val="00654972"/>
    <w:rsid w:val="00657212"/>
    <w:rsid w:val="006609F3"/>
    <w:rsid w:val="00660B2B"/>
    <w:rsid w:val="0066141F"/>
    <w:rsid w:val="00666D6D"/>
    <w:rsid w:val="00671B11"/>
    <w:rsid w:val="00673BE2"/>
    <w:rsid w:val="00676F77"/>
    <w:rsid w:val="006800E9"/>
    <w:rsid w:val="00682D46"/>
    <w:rsid w:val="0068340B"/>
    <w:rsid w:val="006A0E86"/>
    <w:rsid w:val="006A156C"/>
    <w:rsid w:val="006A2305"/>
    <w:rsid w:val="006A35A4"/>
    <w:rsid w:val="006B0771"/>
    <w:rsid w:val="006B6391"/>
    <w:rsid w:val="006B6A58"/>
    <w:rsid w:val="006B6E85"/>
    <w:rsid w:val="006C0C9E"/>
    <w:rsid w:val="006C0DAC"/>
    <w:rsid w:val="006C1088"/>
    <w:rsid w:val="006C22D8"/>
    <w:rsid w:val="006C4F70"/>
    <w:rsid w:val="006D1C2C"/>
    <w:rsid w:val="006D3413"/>
    <w:rsid w:val="006D6085"/>
    <w:rsid w:val="006D60CB"/>
    <w:rsid w:val="006E080F"/>
    <w:rsid w:val="006E7C2E"/>
    <w:rsid w:val="006F16E4"/>
    <w:rsid w:val="006F55B3"/>
    <w:rsid w:val="006F696F"/>
    <w:rsid w:val="00712EC1"/>
    <w:rsid w:val="00713F9A"/>
    <w:rsid w:val="007146C1"/>
    <w:rsid w:val="00714BBE"/>
    <w:rsid w:val="00716076"/>
    <w:rsid w:val="00725E25"/>
    <w:rsid w:val="00726100"/>
    <w:rsid w:val="00734E47"/>
    <w:rsid w:val="007374DF"/>
    <w:rsid w:val="007411BA"/>
    <w:rsid w:val="007431F5"/>
    <w:rsid w:val="007455DA"/>
    <w:rsid w:val="00746597"/>
    <w:rsid w:val="00747C53"/>
    <w:rsid w:val="00757108"/>
    <w:rsid w:val="00757FA2"/>
    <w:rsid w:val="00761772"/>
    <w:rsid w:val="00763558"/>
    <w:rsid w:val="00764945"/>
    <w:rsid w:val="00764E7D"/>
    <w:rsid w:val="00771CFB"/>
    <w:rsid w:val="007729E4"/>
    <w:rsid w:val="0077405A"/>
    <w:rsid w:val="00780130"/>
    <w:rsid w:val="00782E02"/>
    <w:rsid w:val="0079139D"/>
    <w:rsid w:val="0079792A"/>
    <w:rsid w:val="00797A62"/>
    <w:rsid w:val="00797BC4"/>
    <w:rsid w:val="007A3293"/>
    <w:rsid w:val="007A32B9"/>
    <w:rsid w:val="007B1BF5"/>
    <w:rsid w:val="007B256C"/>
    <w:rsid w:val="007C065F"/>
    <w:rsid w:val="007C0DCA"/>
    <w:rsid w:val="007C3CCD"/>
    <w:rsid w:val="007C6D70"/>
    <w:rsid w:val="007D362C"/>
    <w:rsid w:val="007D4DC4"/>
    <w:rsid w:val="007D59F9"/>
    <w:rsid w:val="007D6F47"/>
    <w:rsid w:val="007D7B58"/>
    <w:rsid w:val="007E3592"/>
    <w:rsid w:val="007E43D9"/>
    <w:rsid w:val="007E4AB7"/>
    <w:rsid w:val="007F0497"/>
    <w:rsid w:val="007F18DD"/>
    <w:rsid w:val="007F1C81"/>
    <w:rsid w:val="007F67A8"/>
    <w:rsid w:val="007F691F"/>
    <w:rsid w:val="00801FDD"/>
    <w:rsid w:val="00804BA0"/>
    <w:rsid w:val="008067A8"/>
    <w:rsid w:val="00807F89"/>
    <w:rsid w:val="00815634"/>
    <w:rsid w:val="008164ED"/>
    <w:rsid w:val="00817E0E"/>
    <w:rsid w:val="00817E92"/>
    <w:rsid w:val="008223F6"/>
    <w:rsid w:val="00825956"/>
    <w:rsid w:val="00832412"/>
    <w:rsid w:val="00832A3A"/>
    <w:rsid w:val="008332A6"/>
    <w:rsid w:val="008357AA"/>
    <w:rsid w:val="00847021"/>
    <w:rsid w:val="00852D40"/>
    <w:rsid w:val="00854BA2"/>
    <w:rsid w:val="00861176"/>
    <w:rsid w:val="00863D1A"/>
    <w:rsid w:val="00867583"/>
    <w:rsid w:val="008713AA"/>
    <w:rsid w:val="0087326D"/>
    <w:rsid w:val="00876E26"/>
    <w:rsid w:val="00881887"/>
    <w:rsid w:val="008831A9"/>
    <w:rsid w:val="008858CF"/>
    <w:rsid w:val="008859FA"/>
    <w:rsid w:val="00887876"/>
    <w:rsid w:val="00890E8C"/>
    <w:rsid w:val="008924B9"/>
    <w:rsid w:val="008A127F"/>
    <w:rsid w:val="008A285D"/>
    <w:rsid w:val="008A3376"/>
    <w:rsid w:val="008B29A2"/>
    <w:rsid w:val="008B5445"/>
    <w:rsid w:val="008D169A"/>
    <w:rsid w:val="008D1BA3"/>
    <w:rsid w:val="008D3A71"/>
    <w:rsid w:val="008D47DD"/>
    <w:rsid w:val="008F016C"/>
    <w:rsid w:val="008F1B47"/>
    <w:rsid w:val="009062D7"/>
    <w:rsid w:val="00906FED"/>
    <w:rsid w:val="009115E7"/>
    <w:rsid w:val="00912090"/>
    <w:rsid w:val="00914603"/>
    <w:rsid w:val="00916537"/>
    <w:rsid w:val="00920419"/>
    <w:rsid w:val="00923E43"/>
    <w:rsid w:val="009247DF"/>
    <w:rsid w:val="009259FB"/>
    <w:rsid w:val="0092748B"/>
    <w:rsid w:val="00930CCF"/>
    <w:rsid w:val="00934001"/>
    <w:rsid w:val="00934E4B"/>
    <w:rsid w:val="009352CD"/>
    <w:rsid w:val="00937293"/>
    <w:rsid w:val="00941275"/>
    <w:rsid w:val="00942F9B"/>
    <w:rsid w:val="00944B83"/>
    <w:rsid w:val="00945FA0"/>
    <w:rsid w:val="00946585"/>
    <w:rsid w:val="009466AB"/>
    <w:rsid w:val="009474DB"/>
    <w:rsid w:val="00950490"/>
    <w:rsid w:val="00955E49"/>
    <w:rsid w:val="009562CC"/>
    <w:rsid w:val="0095671B"/>
    <w:rsid w:val="009626F4"/>
    <w:rsid w:val="00967E35"/>
    <w:rsid w:val="009861B9"/>
    <w:rsid w:val="009A0CED"/>
    <w:rsid w:val="009A3861"/>
    <w:rsid w:val="009A5D3B"/>
    <w:rsid w:val="009B3382"/>
    <w:rsid w:val="009C2145"/>
    <w:rsid w:val="009C69AC"/>
    <w:rsid w:val="009D04CD"/>
    <w:rsid w:val="009D371B"/>
    <w:rsid w:val="009E0205"/>
    <w:rsid w:val="009E0460"/>
    <w:rsid w:val="009E1F0E"/>
    <w:rsid w:val="009E25F1"/>
    <w:rsid w:val="009E40A5"/>
    <w:rsid w:val="009E607B"/>
    <w:rsid w:val="009F42C9"/>
    <w:rsid w:val="009F5D1F"/>
    <w:rsid w:val="009F72E0"/>
    <w:rsid w:val="00A03B94"/>
    <w:rsid w:val="00A067DE"/>
    <w:rsid w:val="00A1329B"/>
    <w:rsid w:val="00A21DB7"/>
    <w:rsid w:val="00A25F72"/>
    <w:rsid w:val="00A43759"/>
    <w:rsid w:val="00A50521"/>
    <w:rsid w:val="00A50EBC"/>
    <w:rsid w:val="00A5101B"/>
    <w:rsid w:val="00A56C16"/>
    <w:rsid w:val="00A60C29"/>
    <w:rsid w:val="00A6557F"/>
    <w:rsid w:val="00A6688D"/>
    <w:rsid w:val="00A74E33"/>
    <w:rsid w:val="00A7601F"/>
    <w:rsid w:val="00A76FFF"/>
    <w:rsid w:val="00A8036C"/>
    <w:rsid w:val="00A934A8"/>
    <w:rsid w:val="00A93F95"/>
    <w:rsid w:val="00AA0EE8"/>
    <w:rsid w:val="00AA1C21"/>
    <w:rsid w:val="00AB24B7"/>
    <w:rsid w:val="00AB3FAA"/>
    <w:rsid w:val="00AC290A"/>
    <w:rsid w:val="00AC47F7"/>
    <w:rsid w:val="00AC6777"/>
    <w:rsid w:val="00AC7A79"/>
    <w:rsid w:val="00AD0BEC"/>
    <w:rsid w:val="00AD2D0F"/>
    <w:rsid w:val="00AD38AC"/>
    <w:rsid w:val="00AD4DD9"/>
    <w:rsid w:val="00AD60E2"/>
    <w:rsid w:val="00AD72FF"/>
    <w:rsid w:val="00AE1958"/>
    <w:rsid w:val="00AE1B3B"/>
    <w:rsid w:val="00AE6025"/>
    <w:rsid w:val="00AE7466"/>
    <w:rsid w:val="00AE795B"/>
    <w:rsid w:val="00AF01D1"/>
    <w:rsid w:val="00AF184C"/>
    <w:rsid w:val="00AF1ACE"/>
    <w:rsid w:val="00AF2114"/>
    <w:rsid w:val="00AF32DD"/>
    <w:rsid w:val="00AF539E"/>
    <w:rsid w:val="00AF70B9"/>
    <w:rsid w:val="00B03BEA"/>
    <w:rsid w:val="00B04347"/>
    <w:rsid w:val="00B05181"/>
    <w:rsid w:val="00B1261D"/>
    <w:rsid w:val="00B15235"/>
    <w:rsid w:val="00B17177"/>
    <w:rsid w:val="00B21007"/>
    <w:rsid w:val="00B22467"/>
    <w:rsid w:val="00B23D4D"/>
    <w:rsid w:val="00B24148"/>
    <w:rsid w:val="00B26B16"/>
    <w:rsid w:val="00B302FC"/>
    <w:rsid w:val="00B336E5"/>
    <w:rsid w:val="00B3551C"/>
    <w:rsid w:val="00B3641A"/>
    <w:rsid w:val="00B42BE3"/>
    <w:rsid w:val="00B47ADF"/>
    <w:rsid w:val="00B504C8"/>
    <w:rsid w:val="00B505B4"/>
    <w:rsid w:val="00B52688"/>
    <w:rsid w:val="00B54EE1"/>
    <w:rsid w:val="00B57F33"/>
    <w:rsid w:val="00B6323C"/>
    <w:rsid w:val="00B636D1"/>
    <w:rsid w:val="00B6489D"/>
    <w:rsid w:val="00B66E2F"/>
    <w:rsid w:val="00B66F00"/>
    <w:rsid w:val="00B67757"/>
    <w:rsid w:val="00B72EE6"/>
    <w:rsid w:val="00B73611"/>
    <w:rsid w:val="00B74516"/>
    <w:rsid w:val="00B74601"/>
    <w:rsid w:val="00B83C3E"/>
    <w:rsid w:val="00B84098"/>
    <w:rsid w:val="00B946C4"/>
    <w:rsid w:val="00B94DA3"/>
    <w:rsid w:val="00BA371F"/>
    <w:rsid w:val="00BA7628"/>
    <w:rsid w:val="00BB0CD5"/>
    <w:rsid w:val="00BB30D1"/>
    <w:rsid w:val="00BB35FB"/>
    <w:rsid w:val="00BB3D9C"/>
    <w:rsid w:val="00BB5C36"/>
    <w:rsid w:val="00BB79FF"/>
    <w:rsid w:val="00BC1F74"/>
    <w:rsid w:val="00BC295A"/>
    <w:rsid w:val="00BC2BC6"/>
    <w:rsid w:val="00BC3FFB"/>
    <w:rsid w:val="00BC79FD"/>
    <w:rsid w:val="00BD4B53"/>
    <w:rsid w:val="00BD4F09"/>
    <w:rsid w:val="00BD6583"/>
    <w:rsid w:val="00BE163A"/>
    <w:rsid w:val="00BF6CF2"/>
    <w:rsid w:val="00BF7D2C"/>
    <w:rsid w:val="00C03F74"/>
    <w:rsid w:val="00C04F1A"/>
    <w:rsid w:val="00C0783E"/>
    <w:rsid w:val="00C10406"/>
    <w:rsid w:val="00C13912"/>
    <w:rsid w:val="00C16F6D"/>
    <w:rsid w:val="00C170C8"/>
    <w:rsid w:val="00C20868"/>
    <w:rsid w:val="00C22A54"/>
    <w:rsid w:val="00C263FB"/>
    <w:rsid w:val="00C36032"/>
    <w:rsid w:val="00C4403B"/>
    <w:rsid w:val="00C47820"/>
    <w:rsid w:val="00C53D18"/>
    <w:rsid w:val="00C53D5B"/>
    <w:rsid w:val="00C57809"/>
    <w:rsid w:val="00C75337"/>
    <w:rsid w:val="00C8085C"/>
    <w:rsid w:val="00C81A23"/>
    <w:rsid w:val="00C84C95"/>
    <w:rsid w:val="00C8693D"/>
    <w:rsid w:val="00C912F5"/>
    <w:rsid w:val="00C92158"/>
    <w:rsid w:val="00C949B5"/>
    <w:rsid w:val="00C968D5"/>
    <w:rsid w:val="00CA03C0"/>
    <w:rsid w:val="00CA45DF"/>
    <w:rsid w:val="00CA6741"/>
    <w:rsid w:val="00CB364D"/>
    <w:rsid w:val="00CB36F9"/>
    <w:rsid w:val="00CB4C98"/>
    <w:rsid w:val="00CC045B"/>
    <w:rsid w:val="00CC7FEF"/>
    <w:rsid w:val="00CD0BB8"/>
    <w:rsid w:val="00CD1F74"/>
    <w:rsid w:val="00CD2406"/>
    <w:rsid w:val="00CD4200"/>
    <w:rsid w:val="00CD45AC"/>
    <w:rsid w:val="00CE0E6B"/>
    <w:rsid w:val="00CF06D4"/>
    <w:rsid w:val="00CF078C"/>
    <w:rsid w:val="00CF3B1B"/>
    <w:rsid w:val="00CF4C78"/>
    <w:rsid w:val="00CF75F1"/>
    <w:rsid w:val="00D004BE"/>
    <w:rsid w:val="00D01B71"/>
    <w:rsid w:val="00D02619"/>
    <w:rsid w:val="00D03A63"/>
    <w:rsid w:val="00D041A4"/>
    <w:rsid w:val="00D054BB"/>
    <w:rsid w:val="00D063B0"/>
    <w:rsid w:val="00D10CA8"/>
    <w:rsid w:val="00D14C50"/>
    <w:rsid w:val="00D247CB"/>
    <w:rsid w:val="00D24A44"/>
    <w:rsid w:val="00D24A59"/>
    <w:rsid w:val="00D26D22"/>
    <w:rsid w:val="00D27B3F"/>
    <w:rsid w:val="00D32321"/>
    <w:rsid w:val="00D37087"/>
    <w:rsid w:val="00D4107D"/>
    <w:rsid w:val="00D412C6"/>
    <w:rsid w:val="00D4642A"/>
    <w:rsid w:val="00D47BBE"/>
    <w:rsid w:val="00D52CCA"/>
    <w:rsid w:val="00D52ECC"/>
    <w:rsid w:val="00D53265"/>
    <w:rsid w:val="00D541D8"/>
    <w:rsid w:val="00D57473"/>
    <w:rsid w:val="00D63D59"/>
    <w:rsid w:val="00D646D2"/>
    <w:rsid w:val="00D7166C"/>
    <w:rsid w:val="00D7186C"/>
    <w:rsid w:val="00D71A02"/>
    <w:rsid w:val="00D72F8A"/>
    <w:rsid w:val="00D74C36"/>
    <w:rsid w:val="00D86FDA"/>
    <w:rsid w:val="00D87A44"/>
    <w:rsid w:val="00D927AA"/>
    <w:rsid w:val="00D93735"/>
    <w:rsid w:val="00D940A6"/>
    <w:rsid w:val="00DA10ED"/>
    <w:rsid w:val="00DA56AB"/>
    <w:rsid w:val="00DA5F4B"/>
    <w:rsid w:val="00DA6333"/>
    <w:rsid w:val="00DA7ACD"/>
    <w:rsid w:val="00DA7B7C"/>
    <w:rsid w:val="00DA7F85"/>
    <w:rsid w:val="00DB0440"/>
    <w:rsid w:val="00DB0870"/>
    <w:rsid w:val="00DB52F5"/>
    <w:rsid w:val="00DB5942"/>
    <w:rsid w:val="00DB7095"/>
    <w:rsid w:val="00DB7787"/>
    <w:rsid w:val="00DC218B"/>
    <w:rsid w:val="00DC50A9"/>
    <w:rsid w:val="00DC61E6"/>
    <w:rsid w:val="00DD0425"/>
    <w:rsid w:val="00DD0C52"/>
    <w:rsid w:val="00DD1F57"/>
    <w:rsid w:val="00DD42D7"/>
    <w:rsid w:val="00DE1C21"/>
    <w:rsid w:val="00DE56B0"/>
    <w:rsid w:val="00DF09D9"/>
    <w:rsid w:val="00DF4A9A"/>
    <w:rsid w:val="00DF7C41"/>
    <w:rsid w:val="00E019D0"/>
    <w:rsid w:val="00E02160"/>
    <w:rsid w:val="00E07474"/>
    <w:rsid w:val="00E0768E"/>
    <w:rsid w:val="00E11E72"/>
    <w:rsid w:val="00E13D5E"/>
    <w:rsid w:val="00E1560D"/>
    <w:rsid w:val="00E16D7F"/>
    <w:rsid w:val="00E1723B"/>
    <w:rsid w:val="00E256ED"/>
    <w:rsid w:val="00E262F5"/>
    <w:rsid w:val="00E33A8D"/>
    <w:rsid w:val="00E34D78"/>
    <w:rsid w:val="00E3659D"/>
    <w:rsid w:val="00E4602F"/>
    <w:rsid w:val="00E56304"/>
    <w:rsid w:val="00E5729E"/>
    <w:rsid w:val="00E57E40"/>
    <w:rsid w:val="00E61125"/>
    <w:rsid w:val="00E66CF0"/>
    <w:rsid w:val="00E800ED"/>
    <w:rsid w:val="00E90A71"/>
    <w:rsid w:val="00E90BFC"/>
    <w:rsid w:val="00E93235"/>
    <w:rsid w:val="00E93B1C"/>
    <w:rsid w:val="00E94C5E"/>
    <w:rsid w:val="00E96638"/>
    <w:rsid w:val="00EA2AFF"/>
    <w:rsid w:val="00EA37D5"/>
    <w:rsid w:val="00EA4F1A"/>
    <w:rsid w:val="00EA593C"/>
    <w:rsid w:val="00EA65A3"/>
    <w:rsid w:val="00EB1813"/>
    <w:rsid w:val="00EB380E"/>
    <w:rsid w:val="00EB55EC"/>
    <w:rsid w:val="00EB7C71"/>
    <w:rsid w:val="00EC2FE5"/>
    <w:rsid w:val="00EC432F"/>
    <w:rsid w:val="00ED1944"/>
    <w:rsid w:val="00ED7FA7"/>
    <w:rsid w:val="00EE127F"/>
    <w:rsid w:val="00EE2CA5"/>
    <w:rsid w:val="00EE3DCD"/>
    <w:rsid w:val="00EE5286"/>
    <w:rsid w:val="00EE57D0"/>
    <w:rsid w:val="00EF2B4C"/>
    <w:rsid w:val="00F03705"/>
    <w:rsid w:val="00F10C7B"/>
    <w:rsid w:val="00F11950"/>
    <w:rsid w:val="00F163C9"/>
    <w:rsid w:val="00F1712B"/>
    <w:rsid w:val="00F21BAA"/>
    <w:rsid w:val="00F30BEE"/>
    <w:rsid w:val="00F330B0"/>
    <w:rsid w:val="00F334F9"/>
    <w:rsid w:val="00F34179"/>
    <w:rsid w:val="00F354E9"/>
    <w:rsid w:val="00F372D4"/>
    <w:rsid w:val="00F40A84"/>
    <w:rsid w:val="00F411E2"/>
    <w:rsid w:val="00F416A3"/>
    <w:rsid w:val="00F43004"/>
    <w:rsid w:val="00F45CA9"/>
    <w:rsid w:val="00F51F8B"/>
    <w:rsid w:val="00F539D7"/>
    <w:rsid w:val="00F54F4D"/>
    <w:rsid w:val="00F62BCF"/>
    <w:rsid w:val="00F659C2"/>
    <w:rsid w:val="00F66CFC"/>
    <w:rsid w:val="00F74496"/>
    <w:rsid w:val="00F82294"/>
    <w:rsid w:val="00F90598"/>
    <w:rsid w:val="00F930B7"/>
    <w:rsid w:val="00F95412"/>
    <w:rsid w:val="00F9783C"/>
    <w:rsid w:val="00FA1586"/>
    <w:rsid w:val="00FA2991"/>
    <w:rsid w:val="00FA3582"/>
    <w:rsid w:val="00FA4CAA"/>
    <w:rsid w:val="00FA5449"/>
    <w:rsid w:val="00FA72D3"/>
    <w:rsid w:val="00FA7E58"/>
    <w:rsid w:val="00FA7EF1"/>
    <w:rsid w:val="00FB037C"/>
    <w:rsid w:val="00FC1712"/>
    <w:rsid w:val="00FC27D5"/>
    <w:rsid w:val="00FC3645"/>
    <w:rsid w:val="00FC60E8"/>
    <w:rsid w:val="00FC6A0C"/>
    <w:rsid w:val="00FC6EB0"/>
    <w:rsid w:val="00FD1874"/>
    <w:rsid w:val="00FD2CA8"/>
    <w:rsid w:val="00FD4A9E"/>
    <w:rsid w:val="00FE43E6"/>
    <w:rsid w:val="00FF15E0"/>
    <w:rsid w:val="00FF174D"/>
    <w:rsid w:val="00FF32A0"/>
    <w:rsid w:val="00FF33F7"/>
    <w:rsid w:val="00FF387F"/>
    <w:rsid w:val="00FF4015"/>
    <w:rsid w:val="00FF444C"/>
    <w:rsid w:val="00FF554D"/>
    <w:rsid w:val="00FF58D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9B9BE6"/>
  <w15:docId w15:val="{93088A8A-ED16-4A6D-8624-EFEFD8B4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BB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14BB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14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1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z1">
    <w:name w:val="WW8Num4z1"/>
    <w:rsid w:val="00714BBE"/>
    <w:rPr>
      <w:i w:val="0"/>
    </w:rPr>
  </w:style>
  <w:style w:type="character" w:customStyle="1" w:styleId="WW8Num5z0">
    <w:name w:val="WW8Num5z0"/>
    <w:rsid w:val="00714BBE"/>
    <w:rPr>
      <w:rFonts w:ascii="Times New Roman" w:eastAsia="Times New Roman" w:hAnsi="Times New Roman" w:cs="Tahoma"/>
    </w:rPr>
  </w:style>
  <w:style w:type="character" w:customStyle="1" w:styleId="WW8Num6z0">
    <w:name w:val="WW8Num6z0"/>
    <w:rsid w:val="00714BBE"/>
    <w:rPr>
      <w:rFonts w:ascii="Wingdings" w:hAnsi="Wingdings"/>
    </w:rPr>
  </w:style>
  <w:style w:type="character" w:customStyle="1" w:styleId="WW8Num6z1">
    <w:name w:val="WW8Num6z1"/>
    <w:rsid w:val="00714BBE"/>
    <w:rPr>
      <w:rFonts w:ascii="Courier New" w:hAnsi="Courier New"/>
    </w:rPr>
  </w:style>
  <w:style w:type="character" w:customStyle="1" w:styleId="WW8Num6z2">
    <w:name w:val="WW8Num6z2"/>
    <w:rsid w:val="00714BBE"/>
    <w:rPr>
      <w:rFonts w:ascii="Wingdings" w:hAnsi="Wingdings"/>
    </w:rPr>
  </w:style>
  <w:style w:type="character" w:customStyle="1" w:styleId="WW8Num6z3">
    <w:name w:val="WW8Num6z3"/>
    <w:rsid w:val="00714BBE"/>
    <w:rPr>
      <w:rFonts w:ascii="Symbol" w:hAnsi="Symbol"/>
    </w:rPr>
  </w:style>
  <w:style w:type="character" w:customStyle="1" w:styleId="WW8Num7z0">
    <w:name w:val="WW8Num7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7z1">
    <w:name w:val="WW8Num7z1"/>
    <w:rsid w:val="00714BBE"/>
    <w:rPr>
      <w:rFonts w:ascii="Courier New" w:hAnsi="Courier New"/>
    </w:rPr>
  </w:style>
  <w:style w:type="character" w:customStyle="1" w:styleId="WW8Num7z3">
    <w:name w:val="WW8Num7z3"/>
    <w:rsid w:val="00714BBE"/>
    <w:rPr>
      <w:rFonts w:ascii="Symbol" w:hAnsi="Symbol"/>
    </w:rPr>
  </w:style>
  <w:style w:type="character" w:customStyle="1" w:styleId="WW8Num8z0">
    <w:name w:val="WW8Num8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9z0">
    <w:name w:val="WW8Num9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11z0">
    <w:name w:val="WW8Num11z0"/>
    <w:rsid w:val="00714BBE"/>
    <w:rPr>
      <w:rFonts w:ascii="Times New Roman" w:hAnsi="Times New Roman" w:cs="Tahoma"/>
    </w:rPr>
  </w:style>
  <w:style w:type="character" w:customStyle="1" w:styleId="WW8Num11z1">
    <w:name w:val="WW8Num11z1"/>
    <w:rsid w:val="00714BBE"/>
    <w:rPr>
      <w:rFonts w:ascii="Courier New" w:hAnsi="Courier New"/>
    </w:rPr>
  </w:style>
  <w:style w:type="character" w:customStyle="1" w:styleId="WW8Num11z2">
    <w:name w:val="WW8Num11z2"/>
    <w:rsid w:val="00714BBE"/>
    <w:rPr>
      <w:rFonts w:ascii="Wingdings" w:hAnsi="Wingdings"/>
    </w:rPr>
  </w:style>
  <w:style w:type="character" w:customStyle="1" w:styleId="WW8Num11z3">
    <w:name w:val="WW8Num11z3"/>
    <w:rsid w:val="00714BBE"/>
    <w:rPr>
      <w:rFonts w:ascii="Symbol" w:hAnsi="Symbol"/>
    </w:rPr>
  </w:style>
  <w:style w:type="character" w:customStyle="1" w:styleId="WW8Num13z0">
    <w:name w:val="WW8Num1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14BBE"/>
    <w:rPr>
      <w:rFonts w:ascii="Arial" w:eastAsia="Times New Roman" w:hAnsi="Arial" w:cs="Arial"/>
    </w:rPr>
  </w:style>
  <w:style w:type="character" w:customStyle="1" w:styleId="WW8Num15z0">
    <w:name w:val="WW8Num15z0"/>
    <w:rsid w:val="00714BBE"/>
    <w:rPr>
      <w:rFonts w:ascii="Arial" w:eastAsia="Times New Roman" w:hAnsi="Arial" w:cs="Arial"/>
    </w:rPr>
  </w:style>
  <w:style w:type="character" w:customStyle="1" w:styleId="WW8Num19z0">
    <w:name w:val="WW8Num19z0"/>
    <w:rsid w:val="00714BBE"/>
    <w:rPr>
      <w:rFonts w:ascii="Times New Roman" w:eastAsia="Times New Roman" w:hAnsi="Times New Roman" w:cs="Tahoma"/>
    </w:rPr>
  </w:style>
  <w:style w:type="character" w:customStyle="1" w:styleId="WW8Num20z0">
    <w:name w:val="WW8Num20z0"/>
    <w:rsid w:val="00714BBE"/>
    <w:rPr>
      <w:rFonts w:ascii="Times New Roman" w:hAnsi="Times New Roman" w:cs="Tahoma"/>
    </w:rPr>
  </w:style>
  <w:style w:type="character" w:customStyle="1" w:styleId="WW8Num20z2">
    <w:name w:val="WW8Num20z2"/>
    <w:rsid w:val="00714BBE"/>
    <w:rPr>
      <w:rFonts w:ascii="Wingdings" w:hAnsi="Wingdings"/>
    </w:rPr>
  </w:style>
  <w:style w:type="character" w:customStyle="1" w:styleId="WW8Num20z3">
    <w:name w:val="WW8Num20z3"/>
    <w:rsid w:val="00714BBE"/>
    <w:rPr>
      <w:rFonts w:ascii="Symbol" w:hAnsi="Symbol"/>
    </w:rPr>
  </w:style>
  <w:style w:type="character" w:customStyle="1" w:styleId="WW8Num20z4">
    <w:name w:val="WW8Num20z4"/>
    <w:rsid w:val="00714BBE"/>
    <w:rPr>
      <w:rFonts w:ascii="Courier New" w:hAnsi="Courier New"/>
    </w:rPr>
  </w:style>
  <w:style w:type="character" w:customStyle="1" w:styleId="WW8Num22z0">
    <w:name w:val="WW8Num2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3z0">
    <w:name w:val="WW8Num23z0"/>
    <w:rsid w:val="00714BBE"/>
    <w:rPr>
      <w:rFonts w:ascii="Times New Roman" w:eastAsia="Times New Roman" w:hAnsi="Times New Roman" w:cs="Tahoma"/>
    </w:rPr>
  </w:style>
  <w:style w:type="character" w:customStyle="1" w:styleId="WW8Num23z1">
    <w:name w:val="WW8Num23z1"/>
    <w:rsid w:val="00714BBE"/>
    <w:rPr>
      <w:rFonts w:ascii="Courier New" w:hAnsi="Courier New"/>
    </w:rPr>
  </w:style>
  <w:style w:type="character" w:customStyle="1" w:styleId="WW8Num23z2">
    <w:name w:val="WW8Num23z2"/>
    <w:rsid w:val="00714BBE"/>
    <w:rPr>
      <w:rFonts w:ascii="Wingdings" w:hAnsi="Wingdings"/>
    </w:rPr>
  </w:style>
  <w:style w:type="character" w:customStyle="1" w:styleId="WW8Num23z3">
    <w:name w:val="WW8Num23z3"/>
    <w:rsid w:val="00714BBE"/>
    <w:rPr>
      <w:rFonts w:ascii="Symbol" w:hAnsi="Symbol"/>
    </w:rPr>
  </w:style>
  <w:style w:type="character" w:customStyle="1" w:styleId="WW8Num24z0">
    <w:name w:val="WW8Num2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4z1">
    <w:name w:val="WW8Num24z1"/>
    <w:rsid w:val="00714BBE"/>
    <w:rPr>
      <w:b w:val="0"/>
      <w:i w:val="0"/>
      <w:sz w:val="24"/>
      <w:szCs w:val="24"/>
      <w:u w:val="none"/>
    </w:rPr>
  </w:style>
  <w:style w:type="character" w:customStyle="1" w:styleId="WW8Num26z0">
    <w:name w:val="WW8Num26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7z0">
    <w:name w:val="WW8Num27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27z1">
    <w:name w:val="WW8Num27z1"/>
    <w:rsid w:val="00714BBE"/>
    <w:rPr>
      <w:b w:val="0"/>
      <w:i w:val="0"/>
      <w:sz w:val="24"/>
      <w:szCs w:val="24"/>
      <w:u w:val="none"/>
    </w:rPr>
  </w:style>
  <w:style w:type="character" w:customStyle="1" w:styleId="WW8Num27z2">
    <w:name w:val="WW8Num27z2"/>
    <w:rsid w:val="00714BBE"/>
    <w:rPr>
      <w:rFonts w:ascii="Wingdings" w:hAnsi="Wingdings"/>
    </w:rPr>
  </w:style>
  <w:style w:type="character" w:customStyle="1" w:styleId="WW8Num27z3">
    <w:name w:val="WW8Num27z3"/>
    <w:rsid w:val="00714BBE"/>
    <w:rPr>
      <w:rFonts w:ascii="Symbol" w:hAnsi="Symbol"/>
    </w:rPr>
  </w:style>
  <w:style w:type="character" w:customStyle="1" w:styleId="WW8Num27z4">
    <w:name w:val="WW8Num27z4"/>
    <w:rsid w:val="00714BBE"/>
    <w:rPr>
      <w:rFonts w:ascii="Courier New" w:hAnsi="Courier New" w:cs="Courier New"/>
    </w:rPr>
  </w:style>
  <w:style w:type="character" w:customStyle="1" w:styleId="WW8Num29z0">
    <w:name w:val="WW8Num29z0"/>
    <w:rsid w:val="00714BBE"/>
    <w:rPr>
      <w:sz w:val="22"/>
      <w:szCs w:val="22"/>
    </w:rPr>
  </w:style>
  <w:style w:type="character" w:customStyle="1" w:styleId="WW8Num30z0">
    <w:name w:val="WW8Num3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14BBE"/>
    <w:rPr>
      <w:sz w:val="24"/>
      <w:szCs w:val="24"/>
    </w:rPr>
  </w:style>
  <w:style w:type="character" w:customStyle="1" w:styleId="WW8Num32z0">
    <w:name w:val="WW8Num32z0"/>
    <w:rsid w:val="00714BBE"/>
    <w:rPr>
      <w:sz w:val="24"/>
      <w:szCs w:val="24"/>
    </w:rPr>
  </w:style>
  <w:style w:type="character" w:customStyle="1" w:styleId="WW8Num33z0">
    <w:name w:val="WW8Num33z0"/>
    <w:rsid w:val="00714BBE"/>
    <w:rPr>
      <w:sz w:val="24"/>
      <w:szCs w:val="24"/>
    </w:rPr>
  </w:style>
  <w:style w:type="character" w:customStyle="1" w:styleId="WW8Num35z0">
    <w:name w:val="WW8Num35z0"/>
    <w:rsid w:val="00714BBE"/>
    <w:rPr>
      <w:sz w:val="24"/>
      <w:szCs w:val="24"/>
    </w:rPr>
  </w:style>
  <w:style w:type="character" w:customStyle="1" w:styleId="WW8Num36z0">
    <w:name w:val="WW8Num36z0"/>
    <w:rsid w:val="00714BBE"/>
    <w:rPr>
      <w:sz w:val="24"/>
      <w:szCs w:val="24"/>
    </w:rPr>
  </w:style>
  <w:style w:type="character" w:customStyle="1" w:styleId="WW8Num36z1">
    <w:name w:val="WW8Num36z1"/>
    <w:rsid w:val="00714BBE"/>
    <w:rPr>
      <w:rFonts w:ascii="Courier New" w:hAnsi="Courier New"/>
    </w:rPr>
  </w:style>
  <w:style w:type="character" w:customStyle="1" w:styleId="WW8Num36z2">
    <w:name w:val="WW8Num36z2"/>
    <w:rsid w:val="00714BBE"/>
    <w:rPr>
      <w:rFonts w:ascii="Wingdings" w:hAnsi="Wingdings"/>
    </w:rPr>
  </w:style>
  <w:style w:type="character" w:customStyle="1" w:styleId="WW8Num36z3">
    <w:name w:val="WW8Num36z3"/>
    <w:rsid w:val="00714BBE"/>
    <w:rPr>
      <w:rFonts w:ascii="Symbol" w:hAnsi="Symbol"/>
    </w:rPr>
  </w:style>
  <w:style w:type="character" w:customStyle="1" w:styleId="WW8Num37z0">
    <w:name w:val="WW8Num37z0"/>
    <w:rsid w:val="00714BBE"/>
    <w:rPr>
      <w:rFonts w:ascii="Times New Roman" w:eastAsia="Times New Roman" w:hAnsi="Times New Roman" w:cs="Tahoma"/>
    </w:rPr>
  </w:style>
  <w:style w:type="character" w:customStyle="1" w:styleId="WW8Num38z0">
    <w:name w:val="WW8Num38z0"/>
    <w:rsid w:val="00714BBE"/>
    <w:rPr>
      <w:rFonts w:ascii="Garamond" w:eastAsia="Times New Roman" w:hAnsi="Garamond" w:cs="Times New Roman"/>
    </w:rPr>
  </w:style>
  <w:style w:type="character" w:customStyle="1" w:styleId="WW8Num38z1">
    <w:name w:val="WW8Num38z1"/>
    <w:rsid w:val="00714BBE"/>
    <w:rPr>
      <w:rFonts w:ascii="Courier New" w:hAnsi="Courier New"/>
    </w:rPr>
  </w:style>
  <w:style w:type="character" w:customStyle="1" w:styleId="WW8Num38z2">
    <w:name w:val="WW8Num38z2"/>
    <w:rsid w:val="00714BBE"/>
    <w:rPr>
      <w:rFonts w:ascii="Wingdings" w:hAnsi="Wingdings"/>
    </w:rPr>
  </w:style>
  <w:style w:type="character" w:customStyle="1" w:styleId="WW8Num38z3">
    <w:name w:val="WW8Num38z3"/>
    <w:rsid w:val="00714BBE"/>
    <w:rPr>
      <w:rFonts w:ascii="Symbol" w:hAnsi="Symbol"/>
    </w:rPr>
  </w:style>
  <w:style w:type="character" w:customStyle="1" w:styleId="WW8Num39z0">
    <w:name w:val="WW8Num39z0"/>
    <w:rsid w:val="00714BBE"/>
    <w:rPr>
      <w:rFonts w:ascii="Times New Roman" w:eastAsia="Times New Roman" w:hAnsi="Times New Roman" w:cs="Tahoma"/>
    </w:rPr>
  </w:style>
  <w:style w:type="character" w:customStyle="1" w:styleId="WW8Num39z1">
    <w:name w:val="WW8Num39z1"/>
    <w:rsid w:val="00714BBE"/>
    <w:rPr>
      <w:rFonts w:ascii="Courier New" w:hAnsi="Courier New"/>
    </w:rPr>
  </w:style>
  <w:style w:type="character" w:customStyle="1" w:styleId="WW8Num40z0">
    <w:name w:val="WW8Num4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0z1">
    <w:name w:val="WW8Num40z1"/>
    <w:rsid w:val="00714BBE"/>
    <w:rPr>
      <w:b w:val="0"/>
      <w:i w:val="0"/>
      <w:sz w:val="24"/>
      <w:szCs w:val="24"/>
      <w:u w:val="none"/>
    </w:rPr>
  </w:style>
  <w:style w:type="character" w:customStyle="1" w:styleId="WW8Num41z0">
    <w:name w:val="WW8Num41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0">
    <w:name w:val="WW8Num4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1">
    <w:name w:val="WW8Num43z1"/>
    <w:rsid w:val="00714BBE"/>
    <w:rPr>
      <w:sz w:val="24"/>
      <w:szCs w:val="24"/>
    </w:rPr>
  </w:style>
  <w:style w:type="character" w:customStyle="1" w:styleId="Absatz-Standardschriftart">
    <w:name w:val="Absatz-Standardschriftart"/>
    <w:rsid w:val="00714BBE"/>
  </w:style>
  <w:style w:type="character" w:customStyle="1" w:styleId="WW8Num2z0">
    <w:name w:val="WW8Num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z1">
    <w:name w:val="WW8Num3z1"/>
    <w:rsid w:val="00714BBE"/>
    <w:rPr>
      <w:i w:val="0"/>
    </w:rPr>
  </w:style>
  <w:style w:type="character" w:customStyle="1" w:styleId="WW8Num4z0">
    <w:name w:val="WW8Num4z0"/>
    <w:rsid w:val="00714BBE"/>
    <w:rPr>
      <w:rFonts w:ascii="Garamond" w:eastAsia="Times New Roman" w:hAnsi="Garamond" w:cs="Times New Roman"/>
    </w:rPr>
  </w:style>
  <w:style w:type="character" w:customStyle="1" w:styleId="WW8Num5z1">
    <w:name w:val="WW8Num5z1"/>
    <w:rsid w:val="00714BBE"/>
    <w:rPr>
      <w:rFonts w:ascii="Courier New" w:hAnsi="Courier New"/>
    </w:rPr>
  </w:style>
  <w:style w:type="character" w:customStyle="1" w:styleId="WW8Num5z2">
    <w:name w:val="WW8Num5z2"/>
    <w:rsid w:val="00714BBE"/>
    <w:rPr>
      <w:rFonts w:ascii="Wingdings" w:hAnsi="Wingdings"/>
    </w:rPr>
  </w:style>
  <w:style w:type="character" w:customStyle="1" w:styleId="WW8Num5z3">
    <w:name w:val="WW8Num5z3"/>
    <w:rsid w:val="00714BBE"/>
    <w:rPr>
      <w:rFonts w:ascii="Symbol" w:hAnsi="Symbol"/>
    </w:rPr>
  </w:style>
  <w:style w:type="character" w:customStyle="1" w:styleId="WW8Num8z1">
    <w:name w:val="WW8Num8z1"/>
    <w:rsid w:val="00714BBE"/>
    <w:rPr>
      <w:b w:val="0"/>
      <w:i w:val="0"/>
      <w:sz w:val="20"/>
      <w:u w:val="none"/>
    </w:rPr>
  </w:style>
  <w:style w:type="character" w:customStyle="1" w:styleId="WW8Num8z2">
    <w:name w:val="WW8Num8z2"/>
    <w:rsid w:val="00714BBE"/>
    <w:rPr>
      <w:rFonts w:ascii="Wingdings" w:hAnsi="Wingdings"/>
    </w:rPr>
  </w:style>
  <w:style w:type="character" w:customStyle="1" w:styleId="WW8Num8z3">
    <w:name w:val="WW8Num8z3"/>
    <w:rsid w:val="00714BBE"/>
    <w:rPr>
      <w:rFonts w:ascii="Symbol" w:hAnsi="Symbol"/>
    </w:rPr>
  </w:style>
  <w:style w:type="character" w:customStyle="1" w:styleId="WW8Num8z4">
    <w:name w:val="WW8Num8z4"/>
    <w:rsid w:val="00714BBE"/>
    <w:rPr>
      <w:rFonts w:ascii="Courier New" w:hAnsi="Courier New" w:cs="Courier New"/>
    </w:rPr>
  </w:style>
  <w:style w:type="character" w:customStyle="1" w:styleId="WW8Num10z0">
    <w:name w:val="WW8Num10z0"/>
    <w:rsid w:val="00714BBE"/>
    <w:rPr>
      <w:rFonts w:ascii="Times New Roman" w:eastAsia="Times New Roman" w:hAnsi="Times New Roman" w:cs="Tahoma"/>
    </w:rPr>
  </w:style>
  <w:style w:type="character" w:customStyle="1" w:styleId="WW8Num10z1">
    <w:name w:val="WW8Num10z1"/>
    <w:rsid w:val="00714BBE"/>
    <w:rPr>
      <w:rFonts w:ascii="Courier New" w:hAnsi="Courier New"/>
    </w:rPr>
  </w:style>
  <w:style w:type="character" w:customStyle="1" w:styleId="WW8Num10z2">
    <w:name w:val="WW8Num10z2"/>
    <w:rsid w:val="00714BBE"/>
    <w:rPr>
      <w:rFonts w:ascii="Wingdings" w:hAnsi="Wingdings"/>
    </w:rPr>
  </w:style>
  <w:style w:type="character" w:customStyle="1" w:styleId="WW8Num10z3">
    <w:name w:val="WW8Num10z3"/>
    <w:rsid w:val="00714BBE"/>
    <w:rPr>
      <w:rFonts w:ascii="Symbol" w:hAnsi="Symbol"/>
    </w:rPr>
  </w:style>
  <w:style w:type="character" w:customStyle="1" w:styleId="WW8Num12z0">
    <w:name w:val="WW8Num12z0"/>
    <w:rsid w:val="00714BBE"/>
    <w:rPr>
      <w:rFonts w:ascii="Symbol" w:hAnsi="Symbol"/>
    </w:rPr>
  </w:style>
  <w:style w:type="character" w:customStyle="1" w:styleId="WW8Num18z0">
    <w:name w:val="WW8Num18z0"/>
    <w:rsid w:val="00714BBE"/>
    <w:rPr>
      <w:sz w:val="24"/>
      <w:szCs w:val="24"/>
    </w:rPr>
  </w:style>
  <w:style w:type="character" w:customStyle="1" w:styleId="WW8Num19z2">
    <w:name w:val="WW8Num19z2"/>
    <w:rsid w:val="00714BBE"/>
    <w:rPr>
      <w:rFonts w:ascii="Wingdings" w:hAnsi="Wingdings"/>
    </w:rPr>
  </w:style>
  <w:style w:type="character" w:customStyle="1" w:styleId="WW8Num19z3">
    <w:name w:val="WW8Num19z3"/>
    <w:rsid w:val="00714BBE"/>
    <w:rPr>
      <w:rFonts w:ascii="Symbol" w:hAnsi="Symbol"/>
    </w:rPr>
  </w:style>
  <w:style w:type="character" w:customStyle="1" w:styleId="WW8Num19z4">
    <w:name w:val="WW8Num19z4"/>
    <w:rsid w:val="00714BBE"/>
    <w:rPr>
      <w:rFonts w:ascii="Courier New" w:hAnsi="Courier New"/>
    </w:rPr>
  </w:style>
  <w:style w:type="character" w:customStyle="1" w:styleId="WW8Num21z0">
    <w:name w:val="WW8Num21z0"/>
    <w:rsid w:val="00714BBE"/>
    <w:rPr>
      <w:sz w:val="24"/>
      <w:szCs w:val="24"/>
    </w:rPr>
  </w:style>
  <w:style w:type="character" w:customStyle="1" w:styleId="WW8Num30z1">
    <w:name w:val="WW8Num30z1"/>
    <w:rsid w:val="00714BBE"/>
    <w:rPr>
      <w:b w:val="0"/>
      <w:i w:val="0"/>
      <w:sz w:val="24"/>
      <w:szCs w:val="24"/>
      <w:u w:val="none"/>
    </w:rPr>
  </w:style>
  <w:style w:type="character" w:customStyle="1" w:styleId="WW8Num37z1">
    <w:name w:val="WW8Num37z1"/>
    <w:rsid w:val="00714BBE"/>
    <w:rPr>
      <w:rFonts w:ascii="Courier New" w:hAnsi="Courier New"/>
    </w:rPr>
  </w:style>
  <w:style w:type="character" w:customStyle="1" w:styleId="WW8Num37z2">
    <w:name w:val="WW8Num37z2"/>
    <w:rsid w:val="00714BBE"/>
    <w:rPr>
      <w:rFonts w:ascii="Wingdings" w:hAnsi="Wingdings"/>
    </w:rPr>
  </w:style>
  <w:style w:type="character" w:customStyle="1" w:styleId="WW8Num37z3">
    <w:name w:val="WW8Num37z3"/>
    <w:rsid w:val="00714BBE"/>
    <w:rPr>
      <w:rFonts w:ascii="Symbol" w:hAnsi="Symbol"/>
    </w:rPr>
  </w:style>
  <w:style w:type="character" w:customStyle="1" w:styleId="WW8Num39z2">
    <w:name w:val="WW8Num39z2"/>
    <w:rsid w:val="00714BBE"/>
    <w:rPr>
      <w:rFonts w:ascii="Wingdings" w:hAnsi="Wingdings"/>
    </w:rPr>
  </w:style>
  <w:style w:type="character" w:customStyle="1" w:styleId="WW8Num39z3">
    <w:name w:val="WW8Num39z3"/>
    <w:rsid w:val="00714BBE"/>
    <w:rPr>
      <w:rFonts w:ascii="Symbol" w:hAnsi="Symbol"/>
    </w:rPr>
  </w:style>
  <w:style w:type="character" w:customStyle="1" w:styleId="WW8Num41z1">
    <w:name w:val="WW8Num41z1"/>
    <w:rsid w:val="00714BBE"/>
    <w:rPr>
      <w:b w:val="0"/>
      <w:i w:val="0"/>
      <w:sz w:val="20"/>
      <w:u w:val="none"/>
    </w:rPr>
  </w:style>
  <w:style w:type="character" w:customStyle="1" w:styleId="WW8Num42z0">
    <w:name w:val="WW8Num42z0"/>
    <w:rsid w:val="00714BBE"/>
    <w:rPr>
      <w:sz w:val="24"/>
      <w:szCs w:val="24"/>
    </w:rPr>
  </w:style>
  <w:style w:type="character" w:customStyle="1" w:styleId="WW8Num44z0">
    <w:name w:val="WW8Num4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4z1">
    <w:name w:val="WW8Num44z1"/>
    <w:rsid w:val="00714BBE"/>
    <w:rPr>
      <w:sz w:val="24"/>
      <w:szCs w:val="24"/>
    </w:rPr>
  </w:style>
  <w:style w:type="character" w:customStyle="1" w:styleId="Standardnpsmoodstavce1">
    <w:name w:val="Standardní písmo odstavce1"/>
    <w:rsid w:val="00714BBE"/>
  </w:style>
  <w:style w:type="character" w:styleId="slostrnky">
    <w:name w:val="page number"/>
    <w:basedOn w:val="Standardnpsmoodstavce1"/>
    <w:rsid w:val="00714BBE"/>
  </w:style>
  <w:style w:type="paragraph" w:customStyle="1" w:styleId="Nadpis">
    <w:name w:val="Nadpis"/>
    <w:basedOn w:val="Normln"/>
    <w:next w:val="Zkladntext"/>
    <w:rsid w:val="00714B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14BBE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714BBE"/>
    <w:rPr>
      <w:rFonts w:cs="Tahoma"/>
    </w:rPr>
  </w:style>
  <w:style w:type="paragraph" w:customStyle="1" w:styleId="Popisek">
    <w:name w:val="Popisek"/>
    <w:basedOn w:val="Normln"/>
    <w:rsid w:val="00714BB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714BBE"/>
    <w:pPr>
      <w:suppressLineNumbers/>
    </w:pPr>
    <w:rPr>
      <w:rFonts w:ascii="Arial" w:hAnsi="Arial" w:cs="Tahoma"/>
    </w:rPr>
  </w:style>
  <w:style w:type="paragraph" w:styleId="Zhlav">
    <w:name w:val="header"/>
    <w:basedOn w:val="Normln"/>
    <w:rsid w:val="00714B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BB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14BBE"/>
    <w:pPr>
      <w:jc w:val="both"/>
    </w:pPr>
    <w:rPr>
      <w:rFonts w:ascii="Arial" w:hAnsi="Arial"/>
      <w:color w:val="FF0000"/>
      <w:sz w:val="22"/>
    </w:rPr>
  </w:style>
  <w:style w:type="paragraph" w:styleId="Textbubliny">
    <w:name w:val="Balloon Text"/>
    <w:basedOn w:val="Normln"/>
    <w:rsid w:val="00714BBE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714BBE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Rozvrendokumentu1">
    <w:name w:val="Rozvržení dokumentu1"/>
    <w:basedOn w:val="Normln"/>
    <w:rsid w:val="00714BBE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14BBE"/>
    <w:pPr>
      <w:spacing w:after="120"/>
      <w:ind w:left="283"/>
    </w:pPr>
  </w:style>
  <w:style w:type="paragraph" w:customStyle="1" w:styleId="Prosttext1">
    <w:name w:val="Prostý text1"/>
    <w:basedOn w:val="Normln"/>
    <w:rsid w:val="00714BBE"/>
    <w:pPr>
      <w:autoSpaceDE w:val="0"/>
    </w:pPr>
    <w:rPr>
      <w:rFonts w:ascii="Courier New" w:hAnsi="Courier New" w:cs="Courier New"/>
    </w:rPr>
  </w:style>
  <w:style w:type="paragraph" w:customStyle="1" w:styleId="Normal-Gras">
    <w:name w:val="Normal (-Gras)"/>
    <w:basedOn w:val="Normln"/>
    <w:rsid w:val="00714BBE"/>
    <w:pPr>
      <w:keepNext/>
      <w:keepLines/>
      <w:ind w:left="709"/>
      <w:jc w:val="both"/>
    </w:pPr>
    <w:rPr>
      <w:rFonts w:ascii="Arial" w:hAnsi="Arial"/>
      <w:b/>
      <w:lang w:val="fr-FR"/>
    </w:rPr>
  </w:style>
  <w:style w:type="paragraph" w:customStyle="1" w:styleId="Obsahtabulky">
    <w:name w:val="Obsah tabulky"/>
    <w:basedOn w:val="Normln"/>
    <w:rsid w:val="00714BBE"/>
    <w:pPr>
      <w:suppressLineNumbers/>
    </w:pPr>
  </w:style>
  <w:style w:type="paragraph" w:customStyle="1" w:styleId="Nadpistabulky">
    <w:name w:val="Nadpis tabulky"/>
    <w:basedOn w:val="Obsahtabulky"/>
    <w:rsid w:val="00714BBE"/>
    <w:pPr>
      <w:jc w:val="center"/>
    </w:pPr>
    <w:rPr>
      <w:b/>
      <w:bCs/>
    </w:rPr>
  </w:style>
  <w:style w:type="paragraph" w:styleId="Zkladntext2">
    <w:name w:val="Body Text 2"/>
    <w:basedOn w:val="Normln"/>
    <w:rsid w:val="00713F9A"/>
    <w:pPr>
      <w:spacing w:after="120" w:line="480" w:lineRule="auto"/>
    </w:pPr>
  </w:style>
  <w:style w:type="character" w:styleId="Odkaznakoment">
    <w:name w:val="annotation reference"/>
    <w:rsid w:val="004B6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21E"/>
  </w:style>
  <w:style w:type="character" w:customStyle="1" w:styleId="TextkomenteChar">
    <w:name w:val="Text komentáře Char"/>
    <w:link w:val="Textkomente"/>
    <w:rsid w:val="004B62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621E"/>
    <w:rPr>
      <w:b/>
      <w:bCs/>
    </w:rPr>
  </w:style>
  <w:style w:type="character" w:customStyle="1" w:styleId="PedmtkomenteChar">
    <w:name w:val="Předmět komentáře Char"/>
    <w:link w:val="Pedmtkomente"/>
    <w:rsid w:val="004B621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47021"/>
    <w:pPr>
      <w:ind w:left="708"/>
    </w:pPr>
  </w:style>
  <w:style w:type="paragraph" w:styleId="Revize">
    <w:name w:val="Revision"/>
    <w:hidden/>
    <w:uiPriority w:val="99"/>
    <w:semiHidden/>
    <w:rsid w:val="002A1049"/>
    <w:rPr>
      <w:lang w:eastAsia="ar-SA"/>
    </w:rPr>
  </w:style>
  <w:style w:type="character" w:styleId="Hypertextovodkaz">
    <w:name w:val="Hyperlink"/>
    <w:rsid w:val="00B04347"/>
    <w:rPr>
      <w:color w:val="0000FF"/>
      <w:u w:val="single"/>
    </w:rPr>
  </w:style>
  <w:style w:type="paragraph" w:customStyle="1" w:styleId="NormlnOdsazen">
    <w:name w:val="Normální  + Odsazení"/>
    <w:basedOn w:val="Normln"/>
    <w:rsid w:val="007C065F"/>
    <w:pPr>
      <w:numPr>
        <w:numId w:val="3"/>
      </w:numPr>
      <w:suppressAutoHyphens w:val="0"/>
      <w:spacing w:after="120"/>
      <w:jc w:val="both"/>
    </w:pPr>
    <w:rPr>
      <w:rFonts w:ascii="Verdana" w:hAnsi="Verdana"/>
      <w:szCs w:val="24"/>
      <w:lang w:eastAsia="cs-CZ"/>
    </w:rPr>
  </w:style>
  <w:style w:type="table" w:styleId="Mkatabulky">
    <w:name w:val="Table Grid"/>
    <w:basedOn w:val="Normlntabulka"/>
    <w:rsid w:val="00A6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7">
    <w:name w:val="Table Grid 7"/>
    <w:basedOn w:val="Normlntabulka"/>
    <w:rsid w:val="005647BE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locked/>
    <w:rsid w:val="00A25F72"/>
    <w:rPr>
      <w:lang w:eastAsia="ar-SA"/>
    </w:rPr>
  </w:style>
  <w:style w:type="paragraph" w:styleId="Normlnweb">
    <w:name w:val="Normal (Web)"/>
    <w:basedOn w:val="Normln"/>
    <w:uiPriority w:val="99"/>
    <w:unhideWhenUsed/>
    <w:rsid w:val="00797B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7BBE"/>
    <w:rPr>
      <w:rFonts w:ascii="Arial" w:hAnsi="Arial"/>
      <w:sz w:val="22"/>
      <w:lang w:eastAsia="ar-SA"/>
    </w:rPr>
  </w:style>
  <w:style w:type="character" w:styleId="Zstupntext">
    <w:name w:val="Placeholder Text"/>
    <w:basedOn w:val="Standardnpsmoodstavce"/>
    <w:uiPriority w:val="99"/>
    <w:semiHidden/>
    <w:rsid w:val="00CD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EAE18689144A1CA82AB8E1C836B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82109-1D44-4FAE-ADC3-86096E87D103}"/>
      </w:docPartPr>
      <w:docPartBody>
        <w:p w:rsidR="00F83AD5" w:rsidRDefault="0034620E" w:rsidP="0034620E">
          <w:pPr>
            <w:pStyle w:val="6AEAE18689144A1CA82AB8E1C836B3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0EF527A62CF477299C85DF5AC3D0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E52E9-FE93-4D1C-A18E-32734E4235A5}"/>
      </w:docPartPr>
      <w:docPartBody>
        <w:p w:rsidR="00F83AD5" w:rsidRDefault="0034620E" w:rsidP="0034620E">
          <w:pPr>
            <w:pStyle w:val="10EF527A62CF477299C85DF5AC3D0D3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715C3C0DADF49DA997710BA13AC9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834C5-0D15-4A60-A37A-063ED3692D9B}"/>
      </w:docPartPr>
      <w:docPartBody>
        <w:p w:rsidR="00F83AD5" w:rsidRDefault="0034620E" w:rsidP="0034620E">
          <w:pPr>
            <w:pStyle w:val="B715C3C0DADF49DA997710BA13AC93DF"/>
          </w:pPr>
          <w:r w:rsidRPr="0081632D">
            <w:rPr>
              <w:rStyle w:val="Zstupntext"/>
              <w:b/>
            </w:rPr>
            <w:t>[………….…]</w:t>
          </w:r>
        </w:p>
      </w:docPartBody>
    </w:docPart>
    <w:docPart>
      <w:docPartPr>
        <w:name w:val="8683B30259BE4B9FB5E37427462EF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218D7-C628-43B2-9911-6D68AF46DA30}"/>
      </w:docPartPr>
      <w:docPartBody>
        <w:p w:rsidR="00F83AD5" w:rsidRDefault="0034620E" w:rsidP="0034620E">
          <w:pPr>
            <w:pStyle w:val="8683B30259BE4B9FB5E37427462EFD7D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DE48181842945D0BE1E0497EF6BD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C9C45-1813-49F0-9D7D-2BE69AD7685B}"/>
      </w:docPartPr>
      <w:docPartBody>
        <w:p w:rsidR="00F83AD5" w:rsidRDefault="0034620E" w:rsidP="0034620E">
          <w:pPr>
            <w:pStyle w:val="EDE48181842945D0BE1E0497EF6BD352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12BC0B1C14284A4DBA1E4DC8D110D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F975D-ED0B-46DE-A975-C36ACB69FE1C}"/>
      </w:docPartPr>
      <w:docPartBody>
        <w:p w:rsidR="00F83AD5" w:rsidRDefault="0034620E" w:rsidP="0034620E">
          <w:pPr>
            <w:pStyle w:val="12BC0B1C14284A4DBA1E4DC8D110DC4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0977C411F6C4A139BAC6D41E3B63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954E6-39E4-4D11-9020-8CAD60394DED}"/>
      </w:docPartPr>
      <w:docPartBody>
        <w:p w:rsidR="00F83AD5" w:rsidRDefault="0034620E" w:rsidP="0034620E">
          <w:pPr>
            <w:pStyle w:val="50977C411F6C4A139BAC6D41E3B63F2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20D101696E4148A5B128C22BE267D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E21E3-138A-419F-B208-E3D13B7D8325}"/>
      </w:docPartPr>
      <w:docPartBody>
        <w:p w:rsidR="00F83AD5" w:rsidRDefault="0034620E" w:rsidP="0034620E">
          <w:pPr>
            <w:pStyle w:val="20D101696E4148A5B128C22BE267D68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79CA6F9C0F81410CBF8AD49BC7A9F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82F64-3F44-4142-AB2B-EB70B18765D9}"/>
      </w:docPartPr>
      <w:docPartBody>
        <w:p w:rsidR="00F83AD5" w:rsidRDefault="0034620E" w:rsidP="0034620E">
          <w:pPr>
            <w:pStyle w:val="79CA6F9C0F81410CBF8AD49BC7A9F87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9129216559B1491D86EA70CA341C0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3DFDB-2330-421C-97A4-989C063553CA}"/>
      </w:docPartPr>
      <w:docPartBody>
        <w:p w:rsidR="00F83AD5" w:rsidRDefault="0034620E" w:rsidP="0034620E">
          <w:pPr>
            <w:pStyle w:val="9129216559B1491D86EA70CA341C05A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AB27630D69746F48008A7FEFAF32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32B45-779B-494E-AB83-0C8BAD7362B2}"/>
      </w:docPartPr>
      <w:docPartBody>
        <w:p w:rsidR="00F83AD5" w:rsidRDefault="0034620E" w:rsidP="0034620E">
          <w:pPr>
            <w:pStyle w:val="6AB27630D69746F48008A7FEFAF3286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2B333BBF8C648F09372A9BA84BF6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0C00D-176F-4D7A-94E3-7B076D3EC837}"/>
      </w:docPartPr>
      <w:docPartBody>
        <w:p w:rsidR="00F83AD5" w:rsidRDefault="0034620E" w:rsidP="0034620E">
          <w:pPr>
            <w:pStyle w:val="F2B333BBF8C648F09372A9BA84BF622C"/>
          </w:pPr>
          <w:r w:rsidRPr="002674CC">
            <w:rPr>
              <w:rFonts w:ascii="Calibri" w:hAnsi="Calibri" w:cs="Times New Roman"/>
              <w:color w:val="808080"/>
              <w:szCs w:val="2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E"/>
    <w:rsid w:val="0034620E"/>
    <w:rsid w:val="006A1DCA"/>
    <w:rsid w:val="008251D6"/>
    <w:rsid w:val="00DF6832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620E"/>
    <w:rPr>
      <w:color w:val="808080"/>
    </w:rPr>
  </w:style>
  <w:style w:type="paragraph" w:customStyle="1" w:styleId="6AEAE18689144A1CA82AB8E1C836B354">
    <w:name w:val="6AEAE18689144A1CA82AB8E1C836B354"/>
    <w:rsid w:val="0034620E"/>
  </w:style>
  <w:style w:type="paragraph" w:customStyle="1" w:styleId="10EF527A62CF477299C85DF5AC3D0D33">
    <w:name w:val="10EF527A62CF477299C85DF5AC3D0D33"/>
    <w:rsid w:val="0034620E"/>
  </w:style>
  <w:style w:type="paragraph" w:customStyle="1" w:styleId="789CF0F88E4544EC85A93A10A31C5C78">
    <w:name w:val="789CF0F88E4544EC85A93A10A31C5C78"/>
    <w:rsid w:val="0034620E"/>
  </w:style>
  <w:style w:type="paragraph" w:customStyle="1" w:styleId="7D279637374A4F07B3DA4239A20537B2">
    <w:name w:val="7D279637374A4F07B3DA4239A20537B2"/>
    <w:rsid w:val="0034620E"/>
  </w:style>
  <w:style w:type="paragraph" w:customStyle="1" w:styleId="152F2EC8224F44909B7D4F3E343BB7FE">
    <w:name w:val="152F2EC8224F44909B7D4F3E343BB7FE"/>
    <w:rsid w:val="0034620E"/>
  </w:style>
  <w:style w:type="paragraph" w:customStyle="1" w:styleId="B715C3C0DADF49DA997710BA13AC93DF">
    <w:name w:val="B715C3C0DADF49DA997710BA13AC93DF"/>
    <w:rsid w:val="0034620E"/>
  </w:style>
  <w:style w:type="paragraph" w:customStyle="1" w:styleId="8683B30259BE4B9FB5E37427462EFD7D">
    <w:name w:val="8683B30259BE4B9FB5E37427462EFD7D"/>
    <w:rsid w:val="0034620E"/>
  </w:style>
  <w:style w:type="paragraph" w:customStyle="1" w:styleId="EDE48181842945D0BE1E0497EF6BD352">
    <w:name w:val="EDE48181842945D0BE1E0497EF6BD352"/>
    <w:rsid w:val="0034620E"/>
  </w:style>
  <w:style w:type="paragraph" w:customStyle="1" w:styleId="12BC0B1C14284A4DBA1E4DC8D110DC47">
    <w:name w:val="12BC0B1C14284A4DBA1E4DC8D110DC47"/>
    <w:rsid w:val="0034620E"/>
  </w:style>
  <w:style w:type="paragraph" w:customStyle="1" w:styleId="50977C411F6C4A139BAC6D41E3B63F2A">
    <w:name w:val="50977C411F6C4A139BAC6D41E3B63F2A"/>
    <w:rsid w:val="0034620E"/>
  </w:style>
  <w:style w:type="paragraph" w:customStyle="1" w:styleId="20D101696E4148A5B128C22BE267D68A">
    <w:name w:val="20D101696E4148A5B128C22BE267D68A"/>
    <w:rsid w:val="0034620E"/>
  </w:style>
  <w:style w:type="paragraph" w:customStyle="1" w:styleId="79CA6F9C0F81410CBF8AD49BC7A9F87A">
    <w:name w:val="79CA6F9C0F81410CBF8AD49BC7A9F87A"/>
    <w:rsid w:val="0034620E"/>
  </w:style>
  <w:style w:type="paragraph" w:customStyle="1" w:styleId="9129216559B1491D86EA70CA341C05A1">
    <w:name w:val="9129216559B1491D86EA70CA341C05A1"/>
    <w:rsid w:val="0034620E"/>
  </w:style>
  <w:style w:type="paragraph" w:customStyle="1" w:styleId="6AB27630D69746F48008A7FEFAF32863">
    <w:name w:val="6AB27630D69746F48008A7FEFAF32863"/>
    <w:rsid w:val="0034620E"/>
  </w:style>
  <w:style w:type="paragraph" w:customStyle="1" w:styleId="DC5A4195489B434D9FADFAAA346EE8E4">
    <w:name w:val="DC5A4195489B434D9FADFAAA346EE8E4"/>
    <w:rsid w:val="0034620E"/>
  </w:style>
  <w:style w:type="paragraph" w:customStyle="1" w:styleId="555234DD9A59467E9055EA7A5C605424">
    <w:name w:val="555234DD9A59467E9055EA7A5C605424"/>
    <w:rsid w:val="0034620E"/>
  </w:style>
  <w:style w:type="paragraph" w:customStyle="1" w:styleId="F2B333BBF8C648F09372A9BA84BF622C">
    <w:name w:val="F2B333BBF8C648F09372A9BA84BF622C"/>
    <w:rsid w:val="00346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CF1E-1AFE-43BC-963A-DD554BC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stavba verze ole draft</vt:lpstr>
    </vt:vector>
  </TitlesOfParts>
  <Company>MP Consulting</Company>
  <LinksUpToDate>false</LinksUpToDate>
  <CharactersWithSpaces>10328</CharactersWithSpaces>
  <SharedDoc>false</SharedDoc>
  <HLinks>
    <vt:vector size="12" baseType="variant"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mailto:dominik.landkammer@ricany.cz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mailto:evzen.heyrovsky@ricany.cz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stavba verze ole draft</dc:title>
  <dc:subject>ZŠ Říčany</dc:subject>
  <dc:creator>M.Oleríny</dc:creator>
  <dc:description>Návrh smlouvy vč. základních příloh smlouvy</dc:description>
  <cp:lastModifiedBy>Administrator</cp:lastModifiedBy>
  <cp:revision>3</cp:revision>
  <cp:lastPrinted>2014-02-26T12:51:00Z</cp:lastPrinted>
  <dcterms:created xsi:type="dcterms:W3CDTF">2023-06-19T06:43:00Z</dcterms:created>
  <dcterms:modified xsi:type="dcterms:W3CDTF">2023-06-19T06:47:00Z</dcterms:modified>
</cp:coreProperties>
</file>