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27E4" w14:textId="77777777" w:rsidR="00C46A62" w:rsidRPr="00EE190E" w:rsidRDefault="001E409B" w:rsidP="006F3D82">
      <w:pPr>
        <w:pStyle w:val="Nzev"/>
        <w:rPr>
          <w:rFonts w:asciiTheme="majorHAnsi" w:hAnsiTheme="majorHAnsi"/>
          <w:sz w:val="32"/>
          <w:szCs w:val="32"/>
        </w:rPr>
      </w:pPr>
      <w:r w:rsidRPr="00EE190E">
        <w:rPr>
          <w:rFonts w:asciiTheme="majorHAnsi" w:hAnsiTheme="majorHAnsi"/>
          <w:sz w:val="32"/>
          <w:szCs w:val="32"/>
        </w:rPr>
        <w:t>SMLOUVA O</w:t>
      </w:r>
      <w:r w:rsidR="00C46A62" w:rsidRPr="00EE190E">
        <w:rPr>
          <w:rFonts w:asciiTheme="majorHAnsi" w:hAnsiTheme="majorHAnsi"/>
          <w:sz w:val="32"/>
          <w:szCs w:val="32"/>
        </w:rPr>
        <w:t xml:space="preserve"> SPOLUPRÁCI</w:t>
      </w:r>
    </w:p>
    <w:p w14:paraId="569C3EE1" w14:textId="22693BF2" w:rsidR="001E409B" w:rsidRPr="00EE190E" w:rsidRDefault="00C46A62" w:rsidP="006F3D82">
      <w:pPr>
        <w:pStyle w:val="Nzev"/>
        <w:rPr>
          <w:rFonts w:asciiTheme="majorHAnsi" w:hAnsiTheme="majorHAnsi"/>
          <w:sz w:val="24"/>
        </w:rPr>
      </w:pPr>
      <w:r w:rsidRPr="00EE190E">
        <w:rPr>
          <w:rFonts w:asciiTheme="majorHAnsi" w:hAnsiTheme="majorHAnsi"/>
          <w:sz w:val="24"/>
        </w:rPr>
        <w:t>(VÝKONNÁ PRODUKCE</w:t>
      </w:r>
      <w:r w:rsidR="00957A84" w:rsidRPr="00EE190E">
        <w:rPr>
          <w:rFonts w:asciiTheme="majorHAnsi" w:hAnsiTheme="majorHAnsi"/>
          <w:sz w:val="24"/>
        </w:rPr>
        <w:t xml:space="preserve"> </w:t>
      </w:r>
      <w:r w:rsidR="005B431F" w:rsidRPr="00EE190E">
        <w:rPr>
          <w:rFonts w:asciiTheme="majorHAnsi" w:hAnsiTheme="majorHAnsi"/>
          <w:sz w:val="24"/>
        </w:rPr>
        <w:t>OPEN-AIR KONCERTU ČESKÉ FILHARMONIE</w:t>
      </w:r>
      <w:r w:rsidRPr="00EE190E">
        <w:rPr>
          <w:rFonts w:asciiTheme="majorHAnsi" w:hAnsiTheme="majorHAnsi"/>
          <w:sz w:val="24"/>
        </w:rPr>
        <w:t>)</w:t>
      </w:r>
    </w:p>
    <w:p w14:paraId="4325218B" w14:textId="2E2D59BE" w:rsidR="00EB533F" w:rsidRPr="00EE190E" w:rsidRDefault="00EA6678" w:rsidP="00EB533F">
      <w:pPr>
        <w:pStyle w:val="Nzev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Č. </w:t>
      </w:r>
      <w:r w:rsidR="00524449">
        <w:rPr>
          <w:rFonts w:asciiTheme="majorHAnsi" w:hAnsiTheme="majorHAnsi"/>
          <w:sz w:val="32"/>
          <w:szCs w:val="32"/>
        </w:rPr>
        <w:t>SO-23/319</w:t>
      </w:r>
    </w:p>
    <w:p w14:paraId="0284A93E" w14:textId="77777777" w:rsidR="00E60A93" w:rsidRPr="009429C2" w:rsidRDefault="00E60A93" w:rsidP="006F3D82">
      <w:pPr>
        <w:pStyle w:val="Podnadpis"/>
        <w:rPr>
          <w:rFonts w:cs="Times New Roman"/>
          <w:sz w:val="6"/>
        </w:rPr>
      </w:pPr>
    </w:p>
    <w:p w14:paraId="365D5789" w14:textId="77777777" w:rsidR="001E409B" w:rsidRPr="00EE190E" w:rsidRDefault="001E409B" w:rsidP="006F3D82">
      <w:pPr>
        <w:jc w:val="both"/>
        <w:rPr>
          <w:rFonts w:asciiTheme="majorHAnsi" w:hAnsiTheme="majorHAnsi"/>
          <w:b/>
          <w:bCs/>
          <w:iCs/>
        </w:rPr>
      </w:pPr>
      <w:r w:rsidRPr="00EE190E">
        <w:rPr>
          <w:rFonts w:asciiTheme="majorHAnsi" w:hAnsiTheme="majorHAnsi"/>
          <w:iCs/>
        </w:rPr>
        <w:t xml:space="preserve">uzavřená níže uvedeného dne, měsíce a roku podle § </w:t>
      </w:r>
      <w:r w:rsidR="00EF7FC4" w:rsidRPr="00EE190E">
        <w:rPr>
          <w:rFonts w:asciiTheme="majorHAnsi" w:hAnsiTheme="majorHAnsi"/>
          <w:iCs/>
        </w:rPr>
        <w:t xml:space="preserve">1746 </w:t>
      </w:r>
      <w:r w:rsidRPr="00EE190E">
        <w:rPr>
          <w:rFonts w:asciiTheme="majorHAnsi" w:hAnsiTheme="majorHAnsi"/>
          <w:iCs/>
        </w:rPr>
        <w:t xml:space="preserve">odst. 2 </w:t>
      </w:r>
      <w:r w:rsidR="00EF7FC4" w:rsidRPr="00EE190E">
        <w:rPr>
          <w:rFonts w:asciiTheme="majorHAnsi" w:hAnsiTheme="majorHAnsi"/>
          <w:iCs/>
        </w:rPr>
        <w:t>občanského zákoníku</w:t>
      </w:r>
      <w:r w:rsidRPr="00EE190E">
        <w:rPr>
          <w:rFonts w:asciiTheme="majorHAnsi" w:hAnsiTheme="majorHAnsi"/>
        </w:rPr>
        <w:t xml:space="preserve"> mezi těmito smluvními stranami:</w:t>
      </w:r>
    </w:p>
    <w:p w14:paraId="35F3FC76" w14:textId="77777777" w:rsidR="001E409B" w:rsidRPr="00EE190E" w:rsidRDefault="001E409B" w:rsidP="006F3D82">
      <w:pPr>
        <w:pStyle w:val="CM59"/>
        <w:outlineLvl w:val="0"/>
        <w:rPr>
          <w:rFonts w:asciiTheme="majorHAnsi" w:hAnsiTheme="majorHAnsi" w:cs="Times New Roman"/>
          <w:b/>
          <w:bCs/>
        </w:rPr>
      </w:pPr>
    </w:p>
    <w:p w14:paraId="6C29159A" w14:textId="77777777" w:rsidR="00E60A93" w:rsidRPr="00EE190E" w:rsidRDefault="00E60A93" w:rsidP="006F3D82">
      <w:pPr>
        <w:pStyle w:val="Nzev"/>
        <w:jc w:val="left"/>
        <w:rPr>
          <w:rFonts w:asciiTheme="majorHAnsi" w:hAnsiTheme="majorHAnsi"/>
          <w:color w:val="000000"/>
          <w:sz w:val="24"/>
        </w:rPr>
      </w:pPr>
      <w:r w:rsidRPr="00EE190E">
        <w:rPr>
          <w:rFonts w:asciiTheme="majorHAnsi" w:hAnsiTheme="majorHAnsi"/>
          <w:color w:val="000000"/>
          <w:sz w:val="24"/>
        </w:rPr>
        <w:t xml:space="preserve">Česká filharmonie, </w:t>
      </w:r>
      <w:r w:rsidRPr="00EE190E">
        <w:rPr>
          <w:rFonts w:asciiTheme="majorHAnsi" w:hAnsiTheme="majorHAnsi"/>
          <w:b w:val="0"/>
          <w:color w:val="000000"/>
          <w:sz w:val="24"/>
        </w:rPr>
        <w:t>příspěvková organizace</w:t>
      </w:r>
    </w:p>
    <w:p w14:paraId="7F2EB3DF" w14:textId="77777777" w:rsidR="00E60A93" w:rsidRPr="00EE190E" w:rsidRDefault="00E60A93" w:rsidP="006F3D82">
      <w:pPr>
        <w:rPr>
          <w:rFonts w:asciiTheme="majorHAnsi" w:hAnsiTheme="majorHAnsi"/>
        </w:rPr>
      </w:pPr>
      <w:r w:rsidRPr="00EE190E">
        <w:rPr>
          <w:rFonts w:asciiTheme="majorHAnsi" w:hAnsiTheme="majorHAnsi"/>
        </w:rPr>
        <w:t>se sídlem: Alšovo nábřeží 12, PSČ 110 00, Praha 1</w:t>
      </w:r>
    </w:p>
    <w:p w14:paraId="3DB766D3" w14:textId="77777777" w:rsidR="00E60A93" w:rsidRPr="00EE190E" w:rsidRDefault="00E60A93" w:rsidP="006F3D82">
      <w:pPr>
        <w:rPr>
          <w:rFonts w:asciiTheme="majorHAnsi" w:hAnsiTheme="majorHAnsi"/>
        </w:rPr>
      </w:pPr>
      <w:r w:rsidRPr="00EE190E">
        <w:rPr>
          <w:rFonts w:asciiTheme="majorHAnsi" w:hAnsiTheme="majorHAnsi"/>
        </w:rPr>
        <w:t>IČ:00023264, DIČ:CZ00023264</w:t>
      </w:r>
    </w:p>
    <w:p w14:paraId="3FF08D63" w14:textId="3EBC886A" w:rsidR="00E60A93" w:rsidRPr="00EE190E" w:rsidRDefault="00E60A93" w:rsidP="006F3D82">
      <w:pPr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zastoupena </w:t>
      </w:r>
      <w:r w:rsidR="00BF0D35">
        <w:rPr>
          <w:rFonts w:asciiTheme="majorHAnsi" w:hAnsiTheme="majorHAnsi"/>
        </w:rPr>
        <w:t xml:space="preserve">Mgr.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EB533F" w:rsidRPr="00EE190E">
        <w:rPr>
          <w:rFonts w:asciiTheme="majorHAnsi" w:hAnsiTheme="majorHAnsi"/>
        </w:rPr>
        <w:t>,</w:t>
      </w:r>
      <w:r w:rsidR="00281504" w:rsidRPr="00EE190E">
        <w:rPr>
          <w:rFonts w:asciiTheme="majorHAnsi" w:hAnsiTheme="majorHAnsi"/>
        </w:rPr>
        <w:t xml:space="preserve"> </w:t>
      </w:r>
      <w:r w:rsidRPr="00EE190E">
        <w:rPr>
          <w:rFonts w:asciiTheme="majorHAnsi" w:hAnsiTheme="majorHAnsi"/>
        </w:rPr>
        <w:t xml:space="preserve">generálním </w:t>
      </w:r>
      <w:r w:rsidR="00EB533F" w:rsidRPr="00EE190E">
        <w:rPr>
          <w:rFonts w:asciiTheme="majorHAnsi" w:hAnsiTheme="majorHAnsi"/>
        </w:rPr>
        <w:t>manažerem</w:t>
      </w:r>
    </w:p>
    <w:p w14:paraId="0C4939BF" w14:textId="693F76C6" w:rsidR="00E60A93" w:rsidRPr="00EE190E" w:rsidRDefault="00E60A93" w:rsidP="006F3D82">
      <w:pPr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bankovní spojení: </w:t>
      </w:r>
      <w:r w:rsidR="00BF0D35">
        <w:rPr>
          <w:rFonts w:asciiTheme="majorHAnsi" w:hAnsiTheme="majorHAnsi"/>
        </w:rPr>
        <w:t xml:space="preserve">ČNB, č. účtu: </w:t>
      </w:r>
      <w:proofErr w:type="spellStart"/>
      <w:r w:rsidR="00BF0D35">
        <w:rPr>
          <w:rFonts w:asciiTheme="majorHAnsi" w:hAnsiTheme="majorHAnsi"/>
        </w:rPr>
        <w:t>xxxxxxxx</w:t>
      </w:r>
      <w:proofErr w:type="spellEnd"/>
      <w:r w:rsidR="00BF0D35">
        <w:rPr>
          <w:rFonts w:asciiTheme="majorHAnsi" w:hAnsiTheme="majorHAnsi"/>
        </w:rPr>
        <w:t>/</w:t>
      </w:r>
      <w:proofErr w:type="spellStart"/>
      <w:r w:rsidR="00BF0D35">
        <w:rPr>
          <w:rFonts w:asciiTheme="majorHAnsi" w:hAnsiTheme="majorHAnsi"/>
        </w:rPr>
        <w:t>xxxx</w:t>
      </w:r>
      <w:proofErr w:type="spellEnd"/>
      <w:r w:rsidR="00EB533F" w:rsidRPr="00EE190E">
        <w:rPr>
          <w:rFonts w:asciiTheme="majorHAnsi" w:hAnsiTheme="majorHAnsi"/>
        </w:rPr>
        <w:t xml:space="preserve"> </w:t>
      </w:r>
      <w:r w:rsidRPr="00EE190E">
        <w:rPr>
          <w:rFonts w:asciiTheme="majorHAnsi" w:hAnsiTheme="majorHAnsi"/>
        </w:rPr>
        <w:t>(dále jen „</w:t>
      </w:r>
      <w:r w:rsidRPr="00EE190E">
        <w:rPr>
          <w:rFonts w:asciiTheme="majorHAnsi" w:hAnsiTheme="majorHAnsi"/>
          <w:b/>
        </w:rPr>
        <w:t>objednatel</w:t>
      </w:r>
      <w:r w:rsidRPr="00EE190E">
        <w:rPr>
          <w:rFonts w:asciiTheme="majorHAnsi" w:hAnsiTheme="majorHAnsi"/>
        </w:rPr>
        <w:t>“)</w:t>
      </w:r>
    </w:p>
    <w:p w14:paraId="70391EB7" w14:textId="77777777" w:rsidR="00E60A93" w:rsidRPr="00EE190E" w:rsidRDefault="00E60A93" w:rsidP="006F3D82">
      <w:pPr>
        <w:rPr>
          <w:rFonts w:asciiTheme="majorHAnsi" w:hAnsiTheme="majorHAnsi"/>
          <w:b/>
          <w:bCs/>
        </w:rPr>
      </w:pPr>
      <w:r w:rsidRPr="00EE190E">
        <w:rPr>
          <w:rFonts w:asciiTheme="majorHAnsi" w:hAnsiTheme="majorHAnsi"/>
          <w:b/>
          <w:bCs/>
        </w:rPr>
        <w:t xml:space="preserve">na straně jedné </w:t>
      </w:r>
    </w:p>
    <w:p w14:paraId="5A5C3383" w14:textId="77777777" w:rsidR="00805360" w:rsidRPr="00EE190E" w:rsidRDefault="00805360" w:rsidP="006F3D82">
      <w:pPr>
        <w:tabs>
          <w:tab w:val="left" w:pos="732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ab/>
        <w:t xml:space="preserve"> </w:t>
      </w:r>
    </w:p>
    <w:p w14:paraId="1E310B1F" w14:textId="64849D1E" w:rsidR="00805360" w:rsidRPr="00EE190E" w:rsidRDefault="00805360" w:rsidP="009C790B">
      <w:pPr>
        <w:tabs>
          <w:tab w:val="left" w:pos="622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a </w:t>
      </w:r>
      <w:r w:rsidR="009C790B">
        <w:rPr>
          <w:rFonts w:asciiTheme="majorHAnsi" w:hAnsiTheme="majorHAnsi"/>
        </w:rPr>
        <w:tab/>
      </w:r>
    </w:p>
    <w:p w14:paraId="5A8478A1" w14:textId="77777777" w:rsidR="00805360" w:rsidRPr="009429C2" w:rsidRDefault="00805360" w:rsidP="006F3D82">
      <w:pPr>
        <w:rPr>
          <w:rFonts w:asciiTheme="majorHAnsi" w:hAnsiTheme="majorHAnsi"/>
          <w:sz w:val="20"/>
        </w:rPr>
      </w:pPr>
    </w:p>
    <w:p w14:paraId="2714A68F" w14:textId="77777777" w:rsidR="00EC3497" w:rsidRPr="00EE190E" w:rsidRDefault="00B371F2" w:rsidP="00EC3497">
      <w:pPr>
        <w:pStyle w:val="CM6"/>
        <w:tabs>
          <w:tab w:val="left" w:pos="1985"/>
        </w:tabs>
        <w:rPr>
          <w:rStyle w:val="platne1"/>
          <w:rFonts w:asciiTheme="majorHAnsi" w:hAnsiTheme="majorHAnsi" w:cs="Times New Roman"/>
          <w:b/>
        </w:rPr>
      </w:pPr>
      <w:r w:rsidRPr="00EE190E">
        <w:rPr>
          <w:rStyle w:val="platne1"/>
          <w:rFonts w:asciiTheme="majorHAnsi" w:hAnsiTheme="majorHAnsi" w:cs="Times New Roman"/>
          <w:b/>
        </w:rPr>
        <w:t>Veronika Osladilová</w:t>
      </w:r>
    </w:p>
    <w:p w14:paraId="5E468F45" w14:textId="77777777" w:rsidR="00EC3497" w:rsidRPr="00EE190E" w:rsidRDefault="00EC3497" w:rsidP="00EC3497">
      <w:pPr>
        <w:pStyle w:val="CM6"/>
        <w:tabs>
          <w:tab w:val="left" w:pos="1985"/>
        </w:tabs>
        <w:rPr>
          <w:rStyle w:val="platne1"/>
          <w:rFonts w:asciiTheme="majorHAnsi" w:hAnsiTheme="majorHAnsi" w:cs="Times New Roman"/>
        </w:rPr>
      </w:pPr>
      <w:r w:rsidRPr="00EE190E">
        <w:rPr>
          <w:rStyle w:val="platne1"/>
          <w:rFonts w:asciiTheme="majorHAnsi" w:hAnsiTheme="majorHAnsi" w:cs="Times New Roman"/>
        </w:rPr>
        <w:t xml:space="preserve">se sídlem: </w:t>
      </w:r>
      <w:r w:rsidR="00AD59B8" w:rsidRPr="00EE190E">
        <w:rPr>
          <w:rStyle w:val="platne1"/>
          <w:rFonts w:asciiTheme="majorHAnsi" w:hAnsiTheme="majorHAnsi" w:cs="Times New Roman"/>
        </w:rPr>
        <w:t>Sadová 677, Hřebeč, 27345</w:t>
      </w:r>
    </w:p>
    <w:p w14:paraId="53F3234E" w14:textId="77777777" w:rsidR="00EC3497" w:rsidRPr="00EE190E" w:rsidRDefault="00AD59B8" w:rsidP="00EC3497">
      <w:pPr>
        <w:pStyle w:val="CM6"/>
        <w:tabs>
          <w:tab w:val="left" w:pos="1985"/>
        </w:tabs>
        <w:rPr>
          <w:rStyle w:val="platne1"/>
          <w:rFonts w:asciiTheme="majorHAnsi" w:hAnsiTheme="majorHAnsi" w:cs="Times New Roman"/>
        </w:rPr>
      </w:pPr>
      <w:r w:rsidRPr="00EE190E">
        <w:rPr>
          <w:rStyle w:val="platne1"/>
          <w:rFonts w:asciiTheme="majorHAnsi" w:hAnsiTheme="majorHAnsi" w:cs="Times New Roman"/>
        </w:rPr>
        <w:t>IČ: 63952581</w:t>
      </w:r>
      <w:r w:rsidR="00EC3497" w:rsidRPr="00EE190E">
        <w:rPr>
          <w:rStyle w:val="platne1"/>
          <w:rFonts w:asciiTheme="majorHAnsi" w:hAnsiTheme="majorHAnsi" w:cs="Times New Roman"/>
        </w:rPr>
        <w:t xml:space="preserve">, DIČ: </w:t>
      </w:r>
      <w:r w:rsidRPr="00EE190E">
        <w:rPr>
          <w:rStyle w:val="platne1"/>
          <w:rFonts w:asciiTheme="majorHAnsi" w:hAnsiTheme="majorHAnsi" w:cs="Times New Roman"/>
        </w:rPr>
        <w:t>CZ7556244289</w:t>
      </w:r>
    </w:p>
    <w:p w14:paraId="319E4DFD" w14:textId="75ED90CA" w:rsidR="00805360" w:rsidRPr="00EE190E" w:rsidRDefault="00AE5DB1" w:rsidP="00AD59B8">
      <w:pPr>
        <w:rPr>
          <w:rFonts w:asciiTheme="majorHAnsi" w:hAnsiTheme="majorHAnsi"/>
          <w:color w:val="000000"/>
        </w:rPr>
      </w:pPr>
      <w:r w:rsidRPr="00EE190E">
        <w:rPr>
          <w:rFonts w:asciiTheme="majorHAnsi" w:hAnsiTheme="majorHAnsi"/>
          <w:lang w:eastAsia="cs-CZ"/>
        </w:rPr>
        <w:t>zapsaná v</w:t>
      </w:r>
      <w:r w:rsidR="00AD59B8" w:rsidRPr="00EE190E">
        <w:rPr>
          <w:rFonts w:asciiTheme="majorHAnsi" w:hAnsiTheme="majorHAnsi"/>
          <w:lang w:eastAsia="cs-CZ"/>
        </w:rPr>
        <w:t> živnostenském rejstříku od 25.</w:t>
      </w:r>
      <w:r w:rsidR="008014F0">
        <w:rPr>
          <w:rFonts w:asciiTheme="majorHAnsi" w:hAnsiTheme="majorHAnsi"/>
          <w:lang w:eastAsia="cs-CZ"/>
        </w:rPr>
        <w:t xml:space="preserve"> </w:t>
      </w:r>
      <w:r w:rsidR="00AD59B8" w:rsidRPr="00EE190E">
        <w:rPr>
          <w:rFonts w:asciiTheme="majorHAnsi" w:hAnsiTheme="majorHAnsi"/>
          <w:lang w:eastAsia="cs-CZ"/>
        </w:rPr>
        <w:t>6.</w:t>
      </w:r>
      <w:r w:rsidR="008014F0">
        <w:rPr>
          <w:rFonts w:asciiTheme="majorHAnsi" w:hAnsiTheme="majorHAnsi"/>
          <w:lang w:eastAsia="cs-CZ"/>
        </w:rPr>
        <w:t xml:space="preserve"> </w:t>
      </w:r>
      <w:r w:rsidR="00AD59B8" w:rsidRPr="00EE190E">
        <w:rPr>
          <w:rFonts w:asciiTheme="majorHAnsi" w:hAnsiTheme="majorHAnsi"/>
          <w:lang w:eastAsia="cs-CZ"/>
        </w:rPr>
        <w:t>1997</w:t>
      </w:r>
    </w:p>
    <w:p w14:paraId="2122B6E8" w14:textId="77777777" w:rsidR="00805360" w:rsidRPr="00EE190E" w:rsidRDefault="00805360" w:rsidP="006F3D82">
      <w:pPr>
        <w:pStyle w:val="Zkladntext"/>
        <w:rPr>
          <w:rFonts w:asciiTheme="majorHAnsi" w:hAnsiTheme="majorHAnsi"/>
        </w:rPr>
      </w:pPr>
      <w:r w:rsidRPr="00EE190E">
        <w:rPr>
          <w:rFonts w:asciiTheme="majorHAnsi" w:hAnsiTheme="majorHAnsi"/>
        </w:rPr>
        <w:t>(dále jen „</w:t>
      </w:r>
      <w:r w:rsidRPr="00EE190E">
        <w:rPr>
          <w:rFonts w:asciiTheme="majorHAnsi" w:hAnsiTheme="majorHAnsi"/>
          <w:b/>
        </w:rPr>
        <w:t>poskytovatel</w:t>
      </w:r>
      <w:r w:rsidRPr="00EE190E">
        <w:rPr>
          <w:rFonts w:asciiTheme="majorHAnsi" w:hAnsiTheme="majorHAnsi"/>
        </w:rPr>
        <w:t>“)</w:t>
      </w:r>
    </w:p>
    <w:p w14:paraId="4BCFAD82" w14:textId="77777777" w:rsidR="00C46A62" w:rsidRPr="00EE190E" w:rsidRDefault="00C46A62" w:rsidP="006F3D82">
      <w:pPr>
        <w:rPr>
          <w:rFonts w:asciiTheme="majorHAnsi" w:hAnsiTheme="majorHAnsi"/>
        </w:rPr>
      </w:pPr>
      <w:r w:rsidRPr="00EE190E">
        <w:rPr>
          <w:rFonts w:asciiTheme="majorHAnsi" w:hAnsiTheme="majorHAnsi"/>
          <w:b/>
          <w:bCs/>
        </w:rPr>
        <w:t>na straně druhé</w:t>
      </w:r>
    </w:p>
    <w:p w14:paraId="79403C26" w14:textId="77777777" w:rsidR="00957A84" w:rsidRPr="00EE190E" w:rsidRDefault="00957A84" w:rsidP="006F3D82">
      <w:pPr>
        <w:tabs>
          <w:tab w:val="left" w:pos="0"/>
        </w:tabs>
        <w:jc w:val="center"/>
        <w:rPr>
          <w:rFonts w:asciiTheme="majorHAnsi" w:hAnsiTheme="majorHAnsi"/>
          <w:b/>
        </w:rPr>
      </w:pPr>
    </w:p>
    <w:p w14:paraId="30507B89" w14:textId="77777777" w:rsidR="00805360" w:rsidRPr="00EE190E" w:rsidRDefault="00805360" w:rsidP="00B63125">
      <w:pPr>
        <w:pStyle w:val="Odstavecseseznamem"/>
        <w:numPr>
          <w:ilvl w:val="0"/>
          <w:numId w:val="28"/>
        </w:numPr>
        <w:tabs>
          <w:tab w:val="left" w:pos="0"/>
        </w:tabs>
        <w:jc w:val="center"/>
        <w:rPr>
          <w:rFonts w:asciiTheme="majorHAnsi" w:hAnsiTheme="majorHAnsi"/>
          <w:b/>
        </w:rPr>
      </w:pPr>
      <w:r w:rsidRPr="00EE190E">
        <w:rPr>
          <w:rFonts w:asciiTheme="majorHAnsi" w:hAnsiTheme="majorHAnsi"/>
          <w:b/>
        </w:rPr>
        <w:t>Předmět smlouvy</w:t>
      </w:r>
    </w:p>
    <w:p w14:paraId="1AA008D2" w14:textId="77777777" w:rsidR="00805360" w:rsidRPr="009429C2" w:rsidRDefault="00805360" w:rsidP="006F3D82">
      <w:pPr>
        <w:rPr>
          <w:rFonts w:asciiTheme="majorHAnsi" w:hAnsiTheme="majorHAnsi"/>
          <w:sz w:val="16"/>
        </w:rPr>
      </w:pPr>
    </w:p>
    <w:p w14:paraId="087F0FCC" w14:textId="03D3A1F5" w:rsidR="00805360" w:rsidRPr="00EE190E" w:rsidRDefault="00805360" w:rsidP="000203B8">
      <w:pPr>
        <w:pStyle w:val="Zkladntextodsazen"/>
        <w:numPr>
          <w:ilvl w:val="0"/>
          <w:numId w:val="10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</w:rPr>
      </w:pPr>
      <w:r w:rsidRPr="00EE190E">
        <w:rPr>
          <w:rFonts w:asciiTheme="majorHAnsi" w:hAnsiTheme="majorHAnsi" w:cs="Times New Roman"/>
          <w:sz w:val="24"/>
          <w:szCs w:val="24"/>
        </w:rPr>
        <w:t xml:space="preserve">Poskytovatel se touto smlouvou zavazuje </w:t>
      </w:r>
      <w:r w:rsidR="00C46A62" w:rsidRPr="00EE190E">
        <w:rPr>
          <w:rFonts w:asciiTheme="majorHAnsi" w:hAnsiTheme="majorHAnsi" w:cs="Times New Roman"/>
          <w:sz w:val="24"/>
          <w:szCs w:val="24"/>
        </w:rPr>
        <w:t xml:space="preserve">zajistit pro objednatele výkonnou produkci při </w:t>
      </w:r>
      <w:r w:rsidR="00AC55C1" w:rsidRPr="00EE190E">
        <w:rPr>
          <w:rFonts w:asciiTheme="majorHAnsi" w:hAnsiTheme="majorHAnsi" w:cs="Times New Roman"/>
          <w:sz w:val="24"/>
          <w:szCs w:val="24"/>
        </w:rPr>
        <w:t>přípravě</w:t>
      </w:r>
      <w:r w:rsidR="00752ECE">
        <w:rPr>
          <w:rFonts w:asciiTheme="majorHAnsi" w:hAnsiTheme="majorHAnsi" w:cs="Times New Roman"/>
          <w:sz w:val="24"/>
          <w:szCs w:val="24"/>
        </w:rPr>
        <w:t xml:space="preserve"> a realizaci </w:t>
      </w:r>
      <w:r w:rsidR="005B431F" w:rsidRPr="00EE190E">
        <w:rPr>
          <w:rFonts w:asciiTheme="majorHAnsi" w:hAnsiTheme="majorHAnsi" w:cs="Times New Roman"/>
          <w:sz w:val="24"/>
          <w:szCs w:val="24"/>
        </w:rPr>
        <w:t xml:space="preserve">open-air koncertu České filharmonie </w:t>
      </w:r>
      <w:r w:rsidR="00E97EB5" w:rsidRPr="00EE190E">
        <w:rPr>
          <w:rFonts w:asciiTheme="majorHAnsi" w:hAnsiTheme="majorHAnsi" w:cs="Times New Roman"/>
          <w:sz w:val="24"/>
          <w:szCs w:val="24"/>
        </w:rPr>
        <w:t>(dále též „</w:t>
      </w:r>
      <w:r w:rsidR="00DD6AEC" w:rsidRPr="00EE190E">
        <w:rPr>
          <w:rFonts w:asciiTheme="majorHAnsi" w:hAnsiTheme="majorHAnsi" w:cs="Times New Roman"/>
          <w:sz w:val="24"/>
          <w:szCs w:val="24"/>
        </w:rPr>
        <w:t>koncert</w:t>
      </w:r>
      <w:r w:rsidR="00E97EB5" w:rsidRPr="00EE190E">
        <w:rPr>
          <w:rFonts w:asciiTheme="majorHAnsi" w:hAnsiTheme="majorHAnsi" w:cs="Times New Roman"/>
          <w:sz w:val="24"/>
          <w:szCs w:val="24"/>
        </w:rPr>
        <w:t xml:space="preserve">“) </w:t>
      </w:r>
      <w:r w:rsidR="00AC55C1" w:rsidRPr="00EE190E">
        <w:rPr>
          <w:rFonts w:asciiTheme="majorHAnsi" w:hAnsiTheme="majorHAnsi" w:cs="Times New Roman"/>
          <w:sz w:val="24"/>
          <w:szCs w:val="24"/>
        </w:rPr>
        <w:t>specifikovan</w:t>
      </w:r>
      <w:r w:rsidR="00531EB1" w:rsidRPr="00EE190E">
        <w:rPr>
          <w:rFonts w:asciiTheme="majorHAnsi" w:hAnsiTheme="majorHAnsi" w:cs="Times New Roman"/>
          <w:sz w:val="24"/>
          <w:szCs w:val="24"/>
        </w:rPr>
        <w:t>ých</w:t>
      </w:r>
      <w:r w:rsidR="00AC55C1" w:rsidRPr="00EE190E">
        <w:rPr>
          <w:rFonts w:asciiTheme="majorHAnsi" w:hAnsiTheme="majorHAnsi" w:cs="Times New Roman"/>
          <w:sz w:val="24"/>
          <w:szCs w:val="24"/>
        </w:rPr>
        <w:t xml:space="preserve"> </w:t>
      </w:r>
      <w:r w:rsidR="00C46A62" w:rsidRPr="00EE190E">
        <w:rPr>
          <w:rFonts w:asciiTheme="majorHAnsi" w:hAnsiTheme="majorHAnsi" w:cs="Times New Roman"/>
          <w:sz w:val="24"/>
          <w:szCs w:val="24"/>
        </w:rPr>
        <w:t>v čl.</w:t>
      </w:r>
      <w:r w:rsidR="00E97EB5" w:rsidRPr="00EE190E">
        <w:rPr>
          <w:rFonts w:asciiTheme="majorHAnsi" w:hAnsiTheme="majorHAnsi" w:cs="Times New Roman"/>
          <w:sz w:val="24"/>
          <w:szCs w:val="24"/>
        </w:rPr>
        <w:t> </w:t>
      </w:r>
      <w:r w:rsidR="00C46A62" w:rsidRPr="00EE190E">
        <w:rPr>
          <w:rFonts w:asciiTheme="majorHAnsi" w:hAnsiTheme="majorHAnsi" w:cs="Times New Roman"/>
          <w:sz w:val="24"/>
          <w:szCs w:val="24"/>
        </w:rPr>
        <w:t>II této smlouvy</w:t>
      </w:r>
      <w:r w:rsidR="00AC55C1" w:rsidRPr="00EE190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0D8DBEBC" w14:textId="77777777" w:rsidR="006F3D82" w:rsidRPr="00EE190E" w:rsidRDefault="006F3D82" w:rsidP="006F3D82">
      <w:pPr>
        <w:pStyle w:val="Zkladntextodsazen"/>
        <w:tabs>
          <w:tab w:val="clear" w:pos="360"/>
        </w:tabs>
        <w:ind w:firstLine="0"/>
        <w:rPr>
          <w:rFonts w:asciiTheme="majorHAnsi" w:hAnsiTheme="majorHAnsi" w:cs="Times New Roman"/>
          <w:sz w:val="24"/>
          <w:szCs w:val="24"/>
        </w:rPr>
      </w:pPr>
    </w:p>
    <w:p w14:paraId="11DAD990" w14:textId="77777777" w:rsidR="00805360" w:rsidRPr="00EE190E" w:rsidRDefault="00805360" w:rsidP="006F3D82">
      <w:pPr>
        <w:pStyle w:val="Zkladntextodsazen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EE190E">
        <w:rPr>
          <w:rFonts w:asciiTheme="majorHAnsi" w:hAnsiTheme="majorHAnsi" w:cs="Times New Roman"/>
          <w:sz w:val="24"/>
          <w:szCs w:val="24"/>
        </w:rPr>
        <w:t xml:space="preserve">Objednatel se zavazuje zaplatit poskytovateli za řádné a včasné splnění </w:t>
      </w:r>
      <w:r w:rsidR="00EF7FC4" w:rsidRPr="00EE190E">
        <w:rPr>
          <w:rFonts w:asciiTheme="majorHAnsi" w:hAnsiTheme="majorHAnsi" w:cs="Times New Roman"/>
          <w:sz w:val="24"/>
          <w:szCs w:val="24"/>
        </w:rPr>
        <w:t xml:space="preserve">jeho povinností </w:t>
      </w:r>
      <w:r w:rsidRPr="00EE190E">
        <w:rPr>
          <w:rFonts w:asciiTheme="majorHAnsi" w:hAnsiTheme="majorHAnsi" w:cs="Times New Roman"/>
          <w:sz w:val="24"/>
          <w:szCs w:val="24"/>
        </w:rPr>
        <w:t>sjednanou cenu, a to ve výši a za podmínek uvedených v této smlouvě.</w:t>
      </w:r>
    </w:p>
    <w:p w14:paraId="13D923AF" w14:textId="77777777" w:rsidR="00805360" w:rsidRPr="00EE190E" w:rsidRDefault="00805360" w:rsidP="006F3D82">
      <w:pPr>
        <w:pStyle w:val="odrky"/>
        <w:tabs>
          <w:tab w:val="clear" w:pos="1418"/>
          <w:tab w:val="left" w:pos="0"/>
        </w:tabs>
        <w:ind w:left="0" w:firstLine="0"/>
        <w:rPr>
          <w:rFonts w:asciiTheme="majorHAnsi" w:hAnsiTheme="majorHAnsi" w:cs="Times New Roman"/>
          <w:sz w:val="24"/>
        </w:rPr>
      </w:pPr>
    </w:p>
    <w:p w14:paraId="0C3AB729" w14:textId="77777777" w:rsidR="00805360" w:rsidRPr="00EE190E" w:rsidRDefault="00805360" w:rsidP="006F3D82">
      <w:pPr>
        <w:pStyle w:val="odrky"/>
        <w:tabs>
          <w:tab w:val="clear" w:pos="1418"/>
          <w:tab w:val="left" w:pos="0"/>
        </w:tabs>
        <w:ind w:left="0" w:firstLine="0"/>
        <w:rPr>
          <w:rFonts w:asciiTheme="majorHAnsi" w:hAnsiTheme="majorHAnsi" w:cs="Times New Roman"/>
          <w:sz w:val="24"/>
        </w:rPr>
      </w:pPr>
    </w:p>
    <w:p w14:paraId="4391576B" w14:textId="0CF2F39A" w:rsidR="00AC55C1" w:rsidRPr="00EE190E" w:rsidRDefault="00E97EB5" w:rsidP="00B63125">
      <w:pPr>
        <w:pStyle w:val="odrky"/>
        <w:numPr>
          <w:ilvl w:val="0"/>
          <w:numId w:val="28"/>
        </w:numPr>
        <w:tabs>
          <w:tab w:val="clear" w:pos="1418"/>
          <w:tab w:val="left" w:pos="0"/>
        </w:tabs>
        <w:jc w:val="center"/>
        <w:rPr>
          <w:rFonts w:asciiTheme="majorHAnsi" w:hAnsiTheme="majorHAnsi" w:cs="Times New Roman"/>
          <w:b/>
          <w:bCs/>
          <w:sz w:val="24"/>
        </w:rPr>
      </w:pPr>
      <w:r w:rsidRPr="00EE190E">
        <w:rPr>
          <w:rFonts w:asciiTheme="majorHAnsi" w:hAnsiTheme="majorHAnsi" w:cs="Times New Roman"/>
          <w:b/>
          <w:bCs/>
          <w:sz w:val="24"/>
        </w:rPr>
        <w:t xml:space="preserve">Specifikace </w:t>
      </w:r>
      <w:r w:rsidR="005B431F" w:rsidRPr="00EE190E">
        <w:rPr>
          <w:rFonts w:asciiTheme="majorHAnsi" w:hAnsiTheme="majorHAnsi" w:cs="Times New Roman"/>
          <w:b/>
          <w:bCs/>
          <w:sz w:val="24"/>
        </w:rPr>
        <w:t>koncertu</w:t>
      </w:r>
    </w:p>
    <w:p w14:paraId="39D36E33" w14:textId="77777777" w:rsidR="006F3D82" w:rsidRPr="009429C2" w:rsidRDefault="006F3D82" w:rsidP="006F3D82">
      <w:pPr>
        <w:pStyle w:val="odrky"/>
        <w:tabs>
          <w:tab w:val="clear" w:pos="1418"/>
          <w:tab w:val="left" w:pos="0"/>
        </w:tabs>
        <w:ind w:left="0" w:firstLine="0"/>
        <w:jc w:val="center"/>
        <w:rPr>
          <w:rFonts w:asciiTheme="majorHAnsi" w:hAnsiTheme="majorHAnsi" w:cs="Times New Roman"/>
          <w:b/>
          <w:bCs/>
          <w:sz w:val="12"/>
        </w:rPr>
      </w:pPr>
    </w:p>
    <w:p w14:paraId="7F377B8E" w14:textId="39260732" w:rsidR="00B44C71" w:rsidRPr="00EE190E" w:rsidRDefault="00442E1A" w:rsidP="005B431F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color w:val="000000"/>
        </w:rPr>
      </w:pPr>
      <w:r w:rsidRPr="006C05D3">
        <w:rPr>
          <w:rFonts w:asciiTheme="majorHAnsi" w:hAnsiTheme="majorHAnsi"/>
        </w:rPr>
        <w:t>Poskytovatel je pově</w:t>
      </w:r>
      <w:r w:rsidR="005B431F" w:rsidRPr="006C05D3">
        <w:rPr>
          <w:rFonts w:asciiTheme="majorHAnsi" w:hAnsiTheme="majorHAnsi"/>
        </w:rPr>
        <w:t xml:space="preserve">řen zajištěním výkonné produkce koncertu </w:t>
      </w:r>
      <w:r w:rsidR="0082599F" w:rsidRPr="006C05D3">
        <w:rPr>
          <w:rFonts w:asciiTheme="majorHAnsi" w:hAnsiTheme="majorHAnsi"/>
        </w:rPr>
        <w:t>České filharmonie</w:t>
      </w:r>
      <w:r w:rsidR="00EC1D00" w:rsidRPr="006C05D3">
        <w:rPr>
          <w:rFonts w:asciiTheme="majorHAnsi" w:hAnsiTheme="majorHAnsi"/>
        </w:rPr>
        <w:t xml:space="preserve"> pod širým nebem s pracovním názvem </w:t>
      </w:r>
      <w:r w:rsidR="007C7785" w:rsidRPr="006C05D3">
        <w:rPr>
          <w:rFonts w:asciiTheme="majorHAnsi" w:hAnsiTheme="majorHAnsi"/>
        </w:rPr>
        <w:t xml:space="preserve">„Open Air </w:t>
      </w:r>
      <w:r w:rsidR="00EC1D00" w:rsidRPr="006C05D3">
        <w:rPr>
          <w:rFonts w:asciiTheme="majorHAnsi" w:hAnsiTheme="majorHAnsi"/>
        </w:rPr>
        <w:t xml:space="preserve">koncert </w:t>
      </w:r>
      <w:r w:rsidR="007C7785" w:rsidRPr="006C05D3">
        <w:rPr>
          <w:rFonts w:asciiTheme="majorHAnsi" w:hAnsiTheme="majorHAnsi"/>
        </w:rPr>
        <w:t>České filharmonie“</w:t>
      </w:r>
      <w:r w:rsidR="007C7785">
        <w:rPr>
          <w:rFonts w:asciiTheme="majorHAnsi" w:hAnsiTheme="majorHAnsi"/>
        </w:rPr>
        <w:t xml:space="preserve"> </w:t>
      </w:r>
      <w:r w:rsidR="00EC1D00" w:rsidRPr="00EE190E">
        <w:rPr>
          <w:rFonts w:asciiTheme="majorHAnsi" w:hAnsiTheme="majorHAnsi"/>
        </w:rPr>
        <w:t xml:space="preserve">dne </w:t>
      </w:r>
      <w:r w:rsidR="00D52260">
        <w:rPr>
          <w:rFonts w:asciiTheme="majorHAnsi" w:hAnsiTheme="majorHAnsi"/>
        </w:rPr>
        <w:t>2</w:t>
      </w:r>
      <w:r w:rsidR="00524449">
        <w:rPr>
          <w:rFonts w:asciiTheme="majorHAnsi" w:hAnsiTheme="majorHAnsi"/>
        </w:rPr>
        <w:t>1</w:t>
      </w:r>
      <w:r w:rsidR="00EC1D00" w:rsidRPr="00EE190E">
        <w:rPr>
          <w:rFonts w:asciiTheme="majorHAnsi" w:hAnsiTheme="majorHAnsi"/>
        </w:rPr>
        <w:t>.</w:t>
      </w:r>
      <w:r w:rsidR="005B431F" w:rsidRPr="00EE190E">
        <w:rPr>
          <w:rFonts w:asciiTheme="majorHAnsi" w:hAnsiTheme="majorHAnsi"/>
        </w:rPr>
        <w:t> </w:t>
      </w:r>
      <w:r w:rsidR="00EC1D00" w:rsidRPr="00EE190E">
        <w:rPr>
          <w:rFonts w:asciiTheme="majorHAnsi" w:hAnsiTheme="majorHAnsi"/>
        </w:rPr>
        <w:t>6.</w:t>
      </w:r>
      <w:r w:rsidR="00531EB1" w:rsidRPr="00EE190E">
        <w:rPr>
          <w:rFonts w:asciiTheme="majorHAnsi" w:hAnsiTheme="majorHAnsi"/>
        </w:rPr>
        <w:t> </w:t>
      </w:r>
      <w:r w:rsidR="00D52260">
        <w:rPr>
          <w:rFonts w:asciiTheme="majorHAnsi" w:hAnsiTheme="majorHAnsi"/>
        </w:rPr>
        <w:t>202</w:t>
      </w:r>
      <w:r w:rsidR="00524449">
        <w:rPr>
          <w:rFonts w:asciiTheme="majorHAnsi" w:hAnsiTheme="majorHAnsi"/>
        </w:rPr>
        <w:t>3</w:t>
      </w:r>
      <w:r w:rsidR="00EC1D00" w:rsidRPr="00EE190E">
        <w:rPr>
          <w:rFonts w:asciiTheme="majorHAnsi" w:hAnsiTheme="majorHAnsi"/>
        </w:rPr>
        <w:t xml:space="preserve"> na </w:t>
      </w:r>
      <w:r w:rsidR="009C790B">
        <w:rPr>
          <w:rFonts w:asciiTheme="majorHAnsi" w:hAnsiTheme="majorHAnsi"/>
        </w:rPr>
        <w:t>Hradčanském náměstí</w:t>
      </w:r>
      <w:r w:rsidR="00D52260">
        <w:rPr>
          <w:rFonts w:asciiTheme="majorHAnsi" w:hAnsiTheme="majorHAnsi"/>
        </w:rPr>
        <w:t xml:space="preserve">. </w:t>
      </w:r>
    </w:p>
    <w:p w14:paraId="0E8BFF69" w14:textId="77777777" w:rsidR="00531EB1" w:rsidRPr="00EE190E" w:rsidRDefault="00531EB1" w:rsidP="00531EB1">
      <w:pPr>
        <w:pStyle w:val="Odstavecseseznamem"/>
        <w:ind w:left="360"/>
        <w:jc w:val="both"/>
        <w:rPr>
          <w:rFonts w:asciiTheme="majorHAnsi" w:hAnsiTheme="majorHAnsi"/>
          <w:color w:val="000000"/>
        </w:rPr>
      </w:pPr>
    </w:p>
    <w:p w14:paraId="3349C4A5" w14:textId="6AB62603" w:rsidR="00EB533F" w:rsidRPr="00EE190E" w:rsidRDefault="00531EB1" w:rsidP="00501CED">
      <w:pPr>
        <w:pStyle w:val="Odstavecseseznamem"/>
        <w:keepNext/>
        <w:numPr>
          <w:ilvl w:val="0"/>
          <w:numId w:val="16"/>
        </w:numPr>
        <w:ind w:left="357" w:hanging="357"/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  <w:color w:val="000000"/>
        </w:rPr>
        <w:t>Harmonogram</w:t>
      </w:r>
      <w:r w:rsidR="006B5BF7">
        <w:rPr>
          <w:rFonts w:asciiTheme="majorHAnsi" w:hAnsiTheme="majorHAnsi"/>
          <w:color w:val="000000"/>
        </w:rPr>
        <w:t xml:space="preserve"> příprav a realizace koncertu</w:t>
      </w:r>
      <w:r w:rsidR="00363364" w:rsidRPr="00EE190E">
        <w:rPr>
          <w:rFonts w:asciiTheme="majorHAnsi" w:hAnsiTheme="majorHAnsi"/>
          <w:color w:val="000000"/>
        </w:rPr>
        <w:t>:</w:t>
      </w:r>
    </w:p>
    <w:p w14:paraId="59E81FC9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08.00-22.00 – instalace</w:t>
      </w:r>
    </w:p>
    <w:p w14:paraId="3918563C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06.00-22.00 – instalace, příjezd přenosových vozů, večer zasvícení + kamerové zkoušky (bez orchestru)</w:t>
      </w:r>
    </w:p>
    <w:p w14:paraId="75B10B11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06.00-14.00 –dokončení instalace</w:t>
      </w:r>
    </w:p>
    <w:p w14:paraId="24029220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15.00-18.00 – zvuková zkouška + generální zkouška (s orchestrem) + kamerové zkoušky</w:t>
      </w:r>
    </w:p>
    <w:p w14:paraId="11AC8E59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18.00 – poslední porada před přenosem, dokončení příprav</w:t>
      </w:r>
    </w:p>
    <w:p w14:paraId="23DDB311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20.15 – 22.00 – koncert České filharmonie / přímý přenos ČT </w:t>
      </w:r>
    </w:p>
    <w:p w14:paraId="0B2B58A3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– 22.00-22:30 - ukončení akce, publikum postupně opouští místo konání</w:t>
      </w:r>
    </w:p>
    <w:p w14:paraId="18F4274E" w14:textId="77777777" w:rsidR="00524449" w:rsidRPr="00333E09" w:rsidRDefault="00524449" w:rsidP="00524449">
      <w:pPr>
        <w:pStyle w:val="Default"/>
        <w:ind w:left="360"/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22.30 - 2</w:t>
      </w:r>
      <w:r>
        <w:rPr>
          <w:rFonts w:asciiTheme="majorHAnsi" w:hAnsiTheme="majorHAnsi"/>
        </w:rPr>
        <w:t>2</w:t>
      </w:r>
      <w:r w:rsidRPr="00333E09">
        <w:rPr>
          <w:rFonts w:asciiTheme="majorHAnsi" w:hAnsiTheme="majorHAnsi"/>
        </w:rPr>
        <w:t>. 6. 202</w:t>
      </w:r>
      <w:r>
        <w:rPr>
          <w:rFonts w:asciiTheme="majorHAnsi" w:hAnsiTheme="majorHAnsi"/>
        </w:rPr>
        <w:t>3</w:t>
      </w:r>
      <w:r w:rsidRPr="00333E09">
        <w:rPr>
          <w:rFonts w:asciiTheme="majorHAnsi" w:hAnsiTheme="majorHAnsi"/>
        </w:rPr>
        <w:t xml:space="preserve"> do 14.00 – demontáž a likvidace akce</w:t>
      </w:r>
    </w:p>
    <w:p w14:paraId="0338D93B" w14:textId="1DE07541" w:rsidR="009429C2" w:rsidRDefault="009429C2" w:rsidP="009429C2">
      <w:pPr>
        <w:pStyle w:val="Default"/>
        <w:ind w:left="360"/>
        <w:jc w:val="both"/>
        <w:rPr>
          <w:rFonts w:ascii="Georgia" w:hAnsi="Georgia"/>
        </w:rPr>
      </w:pPr>
    </w:p>
    <w:p w14:paraId="46FEF636" w14:textId="1D243E30" w:rsidR="009C790B" w:rsidRDefault="009C790B" w:rsidP="009429C2">
      <w:pPr>
        <w:pStyle w:val="Default"/>
        <w:ind w:left="360"/>
        <w:jc w:val="both"/>
        <w:rPr>
          <w:rFonts w:ascii="Georgia" w:hAnsi="Georgia"/>
        </w:rPr>
      </w:pPr>
    </w:p>
    <w:p w14:paraId="12727E19" w14:textId="77777777" w:rsidR="009C790B" w:rsidRDefault="009C790B" w:rsidP="009429C2">
      <w:pPr>
        <w:pStyle w:val="Default"/>
        <w:ind w:left="360"/>
        <w:jc w:val="both"/>
        <w:rPr>
          <w:rFonts w:ascii="Georgia" w:hAnsi="Georgia"/>
        </w:rPr>
      </w:pPr>
    </w:p>
    <w:p w14:paraId="69AC881E" w14:textId="77777777" w:rsidR="009C790B" w:rsidRPr="00EE190E" w:rsidRDefault="009C790B" w:rsidP="009C790B">
      <w:pPr>
        <w:pStyle w:val="odrky"/>
        <w:numPr>
          <w:ilvl w:val="0"/>
          <w:numId w:val="28"/>
        </w:numPr>
        <w:tabs>
          <w:tab w:val="clear" w:pos="1418"/>
          <w:tab w:val="left" w:pos="0"/>
        </w:tabs>
        <w:jc w:val="center"/>
        <w:rPr>
          <w:rFonts w:asciiTheme="majorHAnsi" w:hAnsiTheme="majorHAnsi" w:cs="Times New Roman"/>
          <w:b/>
          <w:bCs/>
          <w:sz w:val="24"/>
        </w:rPr>
      </w:pPr>
      <w:r w:rsidRPr="00EE190E">
        <w:rPr>
          <w:rFonts w:asciiTheme="majorHAnsi" w:hAnsiTheme="majorHAnsi" w:cs="Times New Roman"/>
          <w:b/>
          <w:bCs/>
          <w:sz w:val="24"/>
        </w:rPr>
        <w:lastRenderedPageBreak/>
        <w:t>Specifikace předmětu plnění</w:t>
      </w:r>
    </w:p>
    <w:p w14:paraId="1AEED56A" w14:textId="77777777" w:rsidR="009C790B" w:rsidRPr="00EE190E" w:rsidRDefault="009C790B" w:rsidP="009C790B">
      <w:pPr>
        <w:pStyle w:val="odrky"/>
        <w:tabs>
          <w:tab w:val="clear" w:pos="1418"/>
          <w:tab w:val="left" w:pos="0"/>
        </w:tabs>
        <w:ind w:left="0" w:firstLine="0"/>
        <w:jc w:val="center"/>
        <w:rPr>
          <w:rFonts w:asciiTheme="majorHAnsi" w:hAnsiTheme="majorHAnsi" w:cs="Times New Roman"/>
          <w:b/>
          <w:bCs/>
          <w:sz w:val="24"/>
        </w:rPr>
      </w:pPr>
    </w:p>
    <w:p w14:paraId="577E072B" w14:textId="77777777" w:rsidR="009C790B" w:rsidRPr="00EE190E" w:rsidRDefault="009C790B" w:rsidP="009C790B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Poskytovatel se touto smlouvou zavazuje v souladu s dohodnutým rozpočtem a harmonogramem zajistit pro objednatele výkonnou produkci koncertu a v rámci toho provést a zajistit zejména, avšak nikoli jen, následující: </w:t>
      </w:r>
    </w:p>
    <w:p w14:paraId="18E5D749" w14:textId="77777777" w:rsidR="009C790B" w:rsidRPr="00EE190E" w:rsidRDefault="009C790B" w:rsidP="009C790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Tvorbu a dodržení dohodnutého rozpočtu realizace koncertů; </w:t>
      </w:r>
    </w:p>
    <w:p w14:paraId="4480DD1E" w14:textId="77777777" w:rsidR="009C790B" w:rsidRPr="00EE190E" w:rsidRDefault="009C790B" w:rsidP="009C790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Kompletní technické a organizační zajištění open-air koncert</w:t>
      </w:r>
      <w:r>
        <w:rPr>
          <w:rFonts w:asciiTheme="majorHAnsi" w:hAnsiTheme="majorHAnsi"/>
        </w:rPr>
        <w:t>u</w:t>
      </w:r>
      <w:r w:rsidRPr="00EE190E">
        <w:rPr>
          <w:rFonts w:asciiTheme="majorHAnsi" w:hAnsiTheme="majorHAnsi"/>
        </w:rPr>
        <w:t xml:space="preserve"> na Hradčanském náměstí dle čl. II.;</w:t>
      </w:r>
    </w:p>
    <w:p w14:paraId="1EAF9A52" w14:textId="77777777" w:rsidR="009C790B" w:rsidRPr="00EE190E" w:rsidRDefault="009C790B" w:rsidP="009C790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Koordinaci všech složek podílejících se na přípravě a realizaci koncertů;</w:t>
      </w:r>
    </w:p>
    <w:p w14:paraId="51C00E22" w14:textId="77777777" w:rsidR="009C790B" w:rsidRPr="00EE190E" w:rsidRDefault="009C790B" w:rsidP="009C790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Zajištění techniky potřebné k přípravě a realizaci koncertů;</w:t>
      </w:r>
    </w:p>
    <w:p w14:paraId="4FEB2018" w14:textId="77777777" w:rsidR="009C790B" w:rsidRPr="00EE190E" w:rsidRDefault="009C790B" w:rsidP="009C790B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Zajištění komunikace s pověřenými zástupci Magistrátu hl. m. Prahy a pověřenými zástupci Městské části Praha 1.</w:t>
      </w:r>
    </w:p>
    <w:p w14:paraId="0A3B0839" w14:textId="77777777" w:rsidR="009C790B" w:rsidRPr="00EE190E" w:rsidRDefault="009C790B" w:rsidP="009C790B">
      <w:pPr>
        <w:pStyle w:val="Odstavecseseznamem"/>
        <w:ind w:left="426"/>
        <w:jc w:val="both"/>
        <w:rPr>
          <w:rFonts w:asciiTheme="majorHAnsi" w:hAnsiTheme="majorHAnsi"/>
        </w:rPr>
      </w:pPr>
    </w:p>
    <w:p w14:paraId="15B71B79" w14:textId="77777777" w:rsidR="009C790B" w:rsidRPr="00EE190E" w:rsidRDefault="009C790B" w:rsidP="009C790B">
      <w:pPr>
        <w:pStyle w:val="Odstavecseseznamem"/>
        <w:ind w:left="426"/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Objednatel zajišťuje účast hudebních umělců (vystupující dirigent, </w:t>
      </w:r>
      <w:r>
        <w:rPr>
          <w:rFonts w:asciiTheme="majorHAnsi" w:hAnsiTheme="majorHAnsi"/>
        </w:rPr>
        <w:t>sólisté</w:t>
      </w:r>
      <w:r w:rsidRPr="00EE190E">
        <w:rPr>
          <w:rFonts w:asciiTheme="majorHAnsi" w:hAnsiTheme="majorHAnsi"/>
        </w:rPr>
        <w:t xml:space="preserve">, moderátor a orchestr) a řeší záležitosti autorských práv, práv výkonných umělců a pořizování fotografií, zvukových a zvukově obrazových záznamů; v ostatním rozsahu odpovídá za zajištění realizace koncertů poskytovatel.   </w:t>
      </w:r>
    </w:p>
    <w:p w14:paraId="2CA59D3E" w14:textId="77777777" w:rsidR="009C790B" w:rsidRPr="00EE190E" w:rsidRDefault="009C790B" w:rsidP="009C790B">
      <w:pPr>
        <w:pStyle w:val="Odstavecseseznamem"/>
        <w:ind w:left="1068"/>
        <w:rPr>
          <w:rFonts w:asciiTheme="majorHAnsi" w:hAnsiTheme="majorHAnsi"/>
        </w:rPr>
      </w:pPr>
    </w:p>
    <w:p w14:paraId="688E1469" w14:textId="77777777" w:rsidR="009C790B" w:rsidRPr="00EE190E" w:rsidRDefault="009C790B" w:rsidP="009C790B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touto smlouvou přebírá v plném rozsahu odpovědnost za finanční a hmotné prostředky svěřené mu objednatelem podle této smlouvy a odpovědnost za jejich řádné vyúčtování resp. vrácení.</w:t>
      </w:r>
    </w:p>
    <w:p w14:paraId="2DB1E586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1CBF164E" w14:textId="77777777" w:rsidR="009C790B" w:rsidRPr="00EE190E" w:rsidRDefault="009C790B" w:rsidP="009C790B">
      <w:pPr>
        <w:numPr>
          <w:ilvl w:val="0"/>
          <w:numId w:val="20"/>
        </w:numPr>
        <w:ind w:left="357" w:hanging="357"/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Bližší vymezení časového harmonogramu plnění, rozpočtu a dalších detailů vztahujících se k produkci koncert</w:t>
      </w:r>
      <w:r>
        <w:rPr>
          <w:rFonts w:asciiTheme="majorHAnsi" w:hAnsiTheme="majorHAnsi"/>
        </w:rPr>
        <w:t>u</w:t>
      </w:r>
      <w:r w:rsidRPr="00EE190E">
        <w:rPr>
          <w:rFonts w:asciiTheme="majorHAnsi" w:hAnsiTheme="majorHAnsi"/>
        </w:rPr>
        <w:t xml:space="preserve"> v souladu s předmětem této smlouvy obsahují nebo budou obsahovat přílohy, které se podpisem obou smluvních stran stanou nedílnou součástí této smlouvy.</w:t>
      </w:r>
    </w:p>
    <w:p w14:paraId="69C772E5" w14:textId="77777777" w:rsidR="009C790B" w:rsidRPr="00EE190E" w:rsidRDefault="009C790B" w:rsidP="009C790B">
      <w:pPr>
        <w:pStyle w:val="Odstavecseseznamem"/>
        <w:rPr>
          <w:rFonts w:asciiTheme="majorHAnsi" w:hAnsiTheme="majorHAnsi"/>
        </w:rPr>
      </w:pPr>
    </w:p>
    <w:p w14:paraId="238F9CC0" w14:textId="77777777" w:rsidR="009C790B" w:rsidRPr="00EE190E" w:rsidRDefault="009C790B" w:rsidP="009C790B">
      <w:pPr>
        <w:numPr>
          <w:ilvl w:val="0"/>
          <w:numId w:val="20"/>
        </w:numPr>
        <w:ind w:left="357" w:hanging="357"/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Rozpočet, který je nedílnou součástí této smlouvy (příloha č. 1 této smlouvy), je stanoven jako maximální a nepřekročitelný. Struktura jednotlivých položek rozpočtu (hodnota rozpočtové položky) se může v závislosti na jejich reálné hodnotě v průběhu realizace předmětu této smlouvy měnit, avšak pouze při zachování stanoveného rozsahu dohodnutého rozpočtu. Součástí rozpočtu je i cena za řádné plnění předmětu této smlouvy podle čl. IV. odst. 1 této smlouvy. </w:t>
      </w:r>
    </w:p>
    <w:p w14:paraId="138685F5" w14:textId="77777777" w:rsidR="00DA46E7" w:rsidRPr="00EE190E" w:rsidRDefault="00DA46E7" w:rsidP="006F3D82">
      <w:pPr>
        <w:pStyle w:val="Zkladntext21"/>
        <w:jc w:val="center"/>
        <w:rPr>
          <w:rFonts w:asciiTheme="majorHAnsi" w:hAnsiTheme="majorHAnsi" w:cs="Times New Roman"/>
          <w:b/>
          <w:sz w:val="24"/>
        </w:rPr>
      </w:pPr>
    </w:p>
    <w:p w14:paraId="354FE4CF" w14:textId="77777777" w:rsidR="00080219" w:rsidRPr="00EE190E" w:rsidRDefault="00080219" w:rsidP="006F3D82">
      <w:pPr>
        <w:pStyle w:val="Zkladntext21"/>
        <w:jc w:val="center"/>
        <w:rPr>
          <w:rFonts w:asciiTheme="majorHAnsi" w:hAnsiTheme="majorHAnsi" w:cs="Times New Roman"/>
          <w:b/>
          <w:sz w:val="24"/>
        </w:rPr>
      </w:pPr>
    </w:p>
    <w:p w14:paraId="5509A57A" w14:textId="77777777" w:rsidR="00805360" w:rsidRPr="00EE190E" w:rsidRDefault="00805360" w:rsidP="00B63125">
      <w:pPr>
        <w:pStyle w:val="Zkladntext21"/>
        <w:numPr>
          <w:ilvl w:val="0"/>
          <w:numId w:val="28"/>
        </w:numPr>
        <w:jc w:val="center"/>
        <w:rPr>
          <w:rFonts w:asciiTheme="majorHAnsi" w:hAnsiTheme="majorHAnsi" w:cs="Times New Roman"/>
          <w:b/>
          <w:bCs/>
          <w:sz w:val="24"/>
        </w:rPr>
      </w:pPr>
      <w:r w:rsidRPr="00EE190E">
        <w:rPr>
          <w:rFonts w:asciiTheme="majorHAnsi" w:hAnsiTheme="majorHAnsi" w:cs="Times New Roman"/>
          <w:b/>
          <w:sz w:val="24"/>
        </w:rPr>
        <w:t>Cena a způsob její úhrady</w:t>
      </w:r>
    </w:p>
    <w:p w14:paraId="6E1E0FB6" w14:textId="77777777" w:rsidR="00805360" w:rsidRPr="00EE190E" w:rsidRDefault="00805360" w:rsidP="00863055">
      <w:pPr>
        <w:rPr>
          <w:rFonts w:asciiTheme="majorHAnsi" w:hAnsiTheme="majorHAnsi"/>
        </w:rPr>
      </w:pPr>
    </w:p>
    <w:p w14:paraId="3527E926" w14:textId="77777777" w:rsidR="009C790B" w:rsidRPr="00EE190E" w:rsidRDefault="009C790B" w:rsidP="009C790B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Sjednaná cena za řádné splnění předmětu smlouvy specifikovaného v čl. III </w:t>
      </w:r>
      <w:proofErr w:type="gramStart"/>
      <w:r w:rsidRPr="00EE190E">
        <w:rPr>
          <w:rFonts w:asciiTheme="majorHAnsi" w:hAnsiTheme="majorHAnsi"/>
        </w:rPr>
        <w:t>této</w:t>
      </w:r>
      <w:proofErr w:type="gramEnd"/>
      <w:r w:rsidRPr="00EE190E">
        <w:rPr>
          <w:rFonts w:asciiTheme="majorHAnsi" w:hAnsiTheme="majorHAnsi"/>
        </w:rPr>
        <w:t xml:space="preserve"> smlouvy činí </w:t>
      </w:r>
      <w:r w:rsidRPr="00EE190E">
        <w:rPr>
          <w:rFonts w:asciiTheme="majorHAnsi" w:hAnsiTheme="majorHAnsi"/>
          <w:b/>
        </w:rPr>
        <w:t>80 000</w:t>
      </w:r>
      <w:r w:rsidRPr="00EE190E">
        <w:rPr>
          <w:rFonts w:asciiTheme="majorHAnsi" w:hAnsiTheme="majorHAnsi"/>
        </w:rPr>
        <w:t xml:space="preserve"> </w:t>
      </w:r>
      <w:r w:rsidRPr="00EE190E">
        <w:rPr>
          <w:rFonts w:asciiTheme="majorHAnsi" w:hAnsiTheme="majorHAnsi"/>
          <w:b/>
        </w:rPr>
        <w:t>Kč</w:t>
      </w:r>
      <w:r w:rsidRPr="00EE190E">
        <w:rPr>
          <w:rFonts w:asciiTheme="majorHAnsi" w:hAnsiTheme="majorHAnsi"/>
        </w:rPr>
        <w:t xml:space="preserve"> (slovy: osmdesát tisíc korun českých) + 21% DPH. Tato částka odpovídá odměně za výkonnou produkci při přípravě a realizaci koncertů dle přiloženého oboustranně schváleného rozpočtu, který je nedílnou součástí této smlouvy jako příloha č. 1. Jakékoli navýšení rozpočtu je možné provést pouze s písemným souhlasem objednatele, jinak právo na úhradu těchto vícenákladů ze strany objednatele nevznikne. </w:t>
      </w:r>
    </w:p>
    <w:p w14:paraId="57282CBF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3B498257" w14:textId="77777777" w:rsidR="009C790B" w:rsidRPr="00EE190E" w:rsidRDefault="009C790B" w:rsidP="009C790B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Cena za poskytnuté plnění bude objednatelem uhrazena v korunách českých na základě faktury vystavené poskytovatelem, které poskytovatel zašle objednateli na adresu uvedenou v záhlaví této smlouvy. </w:t>
      </w:r>
    </w:p>
    <w:p w14:paraId="0E1A0D1D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1875CC48" w14:textId="77777777" w:rsidR="009C790B" w:rsidRPr="00EE190E" w:rsidRDefault="009C790B" w:rsidP="009C790B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Jednotlivé položky skutečných nákladů stanovených oboustranně schváleným rozpočtem, který je přílohou této smlouvy jako příloha č. 1, budou uhrazeny na základě faktur od dodavatelů vystavených přímo objednateli. V případě </w:t>
      </w:r>
      <w:proofErr w:type="spellStart"/>
      <w:r w:rsidRPr="00EE190E">
        <w:rPr>
          <w:rFonts w:asciiTheme="majorHAnsi" w:hAnsiTheme="majorHAnsi"/>
        </w:rPr>
        <w:t>přefakturace</w:t>
      </w:r>
      <w:proofErr w:type="spellEnd"/>
      <w:r w:rsidRPr="00EE190E">
        <w:rPr>
          <w:rFonts w:asciiTheme="majorHAnsi" w:hAnsiTheme="majorHAnsi"/>
        </w:rPr>
        <w:t xml:space="preserve"> poskytovatelem budou opatřeny kopií účetního dokladu dodavatele. </w:t>
      </w:r>
    </w:p>
    <w:p w14:paraId="7A2AA937" w14:textId="77777777" w:rsidR="009C790B" w:rsidRPr="00EE190E" w:rsidRDefault="009C790B" w:rsidP="009C790B">
      <w:pPr>
        <w:jc w:val="both"/>
        <w:rPr>
          <w:rFonts w:asciiTheme="majorHAnsi" w:hAnsiTheme="majorHAnsi"/>
        </w:rPr>
      </w:pPr>
    </w:p>
    <w:p w14:paraId="51AA929F" w14:textId="77777777" w:rsidR="009C790B" w:rsidRPr="00EE190E" w:rsidRDefault="009C790B" w:rsidP="009C790B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lastRenderedPageBreak/>
        <w:t>Faktura musí splňovat náležitosti daňového dokladu dle zákona č. 235/2004 Sb., o dani z přidané hodnoty, ve znění pozdějších předpisů, a přiměřeně též účetního dokladu dle zákona č. 563/1991 Sb., o účetnictví, ve znění pozdějších předpisů.</w:t>
      </w:r>
    </w:p>
    <w:p w14:paraId="17C7D07B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6795B5AE" w14:textId="77777777" w:rsidR="009C790B" w:rsidRPr="00EE190E" w:rsidRDefault="009C790B" w:rsidP="009C790B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Doba splatnosti faktur vystavených poskytovatelem činí 14 dnů ode dne doručení objednateli. Úhrada faktur bude objednatelem provedena bezhotovostním převodem na bankovní účet poskytovatele uvedený v této smlouvě nebo na faktuře. Cena se považuje za uhrazenou okamžikem odepsání předmětné částky z účtu objednatele ve prospěch účtu poskytovatele.</w:t>
      </w:r>
    </w:p>
    <w:p w14:paraId="7567BA7C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276A24EE" w14:textId="77777777" w:rsidR="009C790B" w:rsidRPr="00EE190E" w:rsidRDefault="009C790B" w:rsidP="009C790B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Objednatel je oprávněn před uplynutím lhůty splatnosti vrátit bez zaplacení fakturu, která neobsahuje stanovené náležitosti nebo budou-li tyto údaje uvedeny chybně. Poskytovatel je povinen podle povahy nesprávnosti fakturu opravit nebo nově vyhotovit. V takovém případě není objednatel v prodlení se splatností; nová lhůta splatnosti počíná běžet znovu od opětovného doručení náležitě doplněné či opravené faktury v souladu s požadavky objednatele.</w:t>
      </w:r>
    </w:p>
    <w:p w14:paraId="2E1777EF" w14:textId="77777777" w:rsidR="009C790B" w:rsidRPr="00EE190E" w:rsidRDefault="009C790B" w:rsidP="009C790B">
      <w:pPr>
        <w:ind w:left="360"/>
        <w:jc w:val="both"/>
        <w:rPr>
          <w:rFonts w:asciiTheme="majorHAnsi" w:hAnsiTheme="majorHAnsi"/>
        </w:rPr>
      </w:pPr>
    </w:p>
    <w:p w14:paraId="5560CB83" w14:textId="77777777" w:rsidR="009C790B" w:rsidRPr="00EE190E" w:rsidRDefault="009C790B" w:rsidP="009C790B">
      <w:pPr>
        <w:numPr>
          <w:ilvl w:val="0"/>
          <w:numId w:val="5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Pokud bude poskytovatel v prodlení s plněním jakékoli povinnosti podle této smlouvy, případně pokud objednatel uplatní nároky z vad plnění, nebude objednatel povinen provést platbu ceny za služby podle tohoto článku smlouvy, dokud poskytovatel nezjedná nápravu.</w:t>
      </w:r>
    </w:p>
    <w:p w14:paraId="1F7C9C50" w14:textId="77777777" w:rsidR="00835F2F" w:rsidRPr="00EE190E" w:rsidRDefault="00835F2F" w:rsidP="00835F2F">
      <w:pPr>
        <w:pStyle w:val="Odstavecseseznamem"/>
        <w:rPr>
          <w:rFonts w:asciiTheme="majorHAnsi" w:hAnsiTheme="majorHAnsi"/>
        </w:rPr>
      </w:pPr>
    </w:p>
    <w:p w14:paraId="0A857B6A" w14:textId="77777777" w:rsidR="007E1FDE" w:rsidRPr="00EE190E" w:rsidRDefault="007E1FDE" w:rsidP="006F3D82">
      <w:pPr>
        <w:jc w:val="center"/>
        <w:rPr>
          <w:rFonts w:asciiTheme="majorHAnsi" w:hAnsiTheme="majorHAnsi"/>
          <w:b/>
        </w:rPr>
      </w:pPr>
    </w:p>
    <w:p w14:paraId="3DDC3686" w14:textId="77777777" w:rsidR="00805360" w:rsidRPr="00EE190E" w:rsidRDefault="00805360" w:rsidP="00B63125">
      <w:pPr>
        <w:pStyle w:val="Odstavecseseznamem"/>
        <w:numPr>
          <w:ilvl w:val="0"/>
          <w:numId w:val="28"/>
        </w:numPr>
        <w:jc w:val="center"/>
        <w:rPr>
          <w:rFonts w:asciiTheme="majorHAnsi" w:hAnsiTheme="majorHAnsi"/>
          <w:b/>
        </w:rPr>
      </w:pPr>
      <w:r w:rsidRPr="00EE190E">
        <w:rPr>
          <w:rFonts w:asciiTheme="majorHAnsi" w:hAnsiTheme="majorHAnsi"/>
          <w:b/>
        </w:rPr>
        <w:t>Povinnosti poskytovatele</w:t>
      </w:r>
    </w:p>
    <w:p w14:paraId="4424822E" w14:textId="77777777" w:rsidR="00805360" w:rsidRPr="00EE190E" w:rsidRDefault="00805360" w:rsidP="006F3D82">
      <w:pPr>
        <w:jc w:val="center"/>
        <w:rPr>
          <w:rFonts w:asciiTheme="majorHAnsi" w:hAnsiTheme="majorHAnsi"/>
          <w:b/>
        </w:rPr>
      </w:pPr>
    </w:p>
    <w:p w14:paraId="47A2EDD6" w14:textId="77777777" w:rsidR="00805360" w:rsidRPr="00EE190E" w:rsidRDefault="00805360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se zavazuje poskytnout služby dle této smlouvy řádně a včas za podmínek uvedených v této smlouvě.</w:t>
      </w:r>
    </w:p>
    <w:p w14:paraId="508AFD63" w14:textId="77777777" w:rsidR="006F3D82" w:rsidRPr="00EE190E" w:rsidRDefault="006F3D82" w:rsidP="006F3D82">
      <w:pPr>
        <w:ind w:left="360"/>
        <w:jc w:val="both"/>
        <w:rPr>
          <w:rFonts w:asciiTheme="majorHAnsi" w:hAnsiTheme="majorHAnsi"/>
        </w:rPr>
      </w:pPr>
    </w:p>
    <w:p w14:paraId="7F27A636" w14:textId="77777777" w:rsidR="00805360" w:rsidRPr="00EE190E" w:rsidRDefault="00805360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se zavazuje provádět činnosti dle této smlouvy vlastním jménem, na vlastn</w:t>
      </w:r>
      <w:r w:rsidR="007F4CD4" w:rsidRPr="00EE190E">
        <w:rPr>
          <w:rFonts w:asciiTheme="majorHAnsi" w:hAnsiTheme="majorHAnsi"/>
        </w:rPr>
        <w:t>í účet a na vlastní odpovědnost</w:t>
      </w:r>
      <w:r w:rsidR="00463447" w:rsidRPr="00EE190E">
        <w:rPr>
          <w:rFonts w:asciiTheme="majorHAnsi" w:hAnsiTheme="majorHAnsi"/>
        </w:rPr>
        <w:t xml:space="preserve"> v rámci své podnikatelské činnosti</w:t>
      </w:r>
      <w:r w:rsidR="00575AD4" w:rsidRPr="00EE190E">
        <w:rPr>
          <w:rFonts w:asciiTheme="majorHAnsi" w:hAnsiTheme="majorHAnsi"/>
        </w:rPr>
        <w:t>.</w:t>
      </w:r>
      <w:r w:rsidR="007F4CD4" w:rsidRPr="00EE190E">
        <w:rPr>
          <w:rFonts w:asciiTheme="majorHAnsi" w:hAnsiTheme="majorHAnsi"/>
        </w:rPr>
        <w:t xml:space="preserve"> </w:t>
      </w:r>
    </w:p>
    <w:p w14:paraId="2F20715C" w14:textId="77777777" w:rsidR="00325C87" w:rsidRPr="00EE190E" w:rsidRDefault="00325C87" w:rsidP="00092C2D">
      <w:pPr>
        <w:ind w:left="360"/>
        <w:jc w:val="both"/>
        <w:rPr>
          <w:rFonts w:asciiTheme="majorHAnsi" w:hAnsiTheme="majorHAnsi"/>
        </w:rPr>
      </w:pPr>
    </w:p>
    <w:p w14:paraId="0AA9A720" w14:textId="2D8EA4EE" w:rsidR="00575AD4" w:rsidRPr="00EE190E" w:rsidRDefault="00575AD4" w:rsidP="006F3D82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Smluvní strany se dohodly, že předmět této smlouvy spočívající ve výkonné produkci </w:t>
      </w:r>
      <w:r w:rsidR="0036467D">
        <w:rPr>
          <w:rFonts w:asciiTheme="majorHAnsi" w:hAnsiTheme="majorHAnsi"/>
        </w:rPr>
        <w:t>přípravy a realizace open-air koncertu</w:t>
      </w:r>
      <w:r w:rsidRPr="00EE190E">
        <w:rPr>
          <w:rFonts w:asciiTheme="majorHAnsi" w:hAnsiTheme="majorHAnsi"/>
        </w:rPr>
        <w:t xml:space="preserve"> bude poskytovatel plnit prostřednictvím osob svého realizačního týmu</w:t>
      </w:r>
      <w:r w:rsidR="000A693A" w:rsidRPr="00EE190E">
        <w:rPr>
          <w:rFonts w:asciiTheme="majorHAnsi" w:hAnsiTheme="majorHAnsi"/>
        </w:rPr>
        <w:t>, který si poskytovatel zvolí dle svého uvážení</w:t>
      </w:r>
      <w:r w:rsidRPr="00EE190E">
        <w:rPr>
          <w:rFonts w:asciiTheme="majorHAnsi" w:hAnsiTheme="majorHAnsi"/>
        </w:rPr>
        <w:t>.</w:t>
      </w:r>
    </w:p>
    <w:p w14:paraId="297D1BCB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536DC1BD" w14:textId="77777777" w:rsidR="00C464C0" w:rsidRDefault="00805360" w:rsidP="00C464C0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je povinen při plnění předmětu smlouvy postupovat s odbornou péčí, podle svých nejlepších znalostí a schopností, zavazuje se svěřit jednotlivé činnosti pouze odborným a kvalifikovaným osobám, přičemž je při své činnosti povinen sledovat a chránit oprávněné zájmy objednatele a postupovat v souladu s jeho pokyny.</w:t>
      </w:r>
    </w:p>
    <w:p w14:paraId="263FD56F" w14:textId="77777777" w:rsidR="00C464C0" w:rsidRDefault="00C464C0" w:rsidP="00C464C0">
      <w:pPr>
        <w:pStyle w:val="Odstavecseseznamem"/>
        <w:rPr>
          <w:rFonts w:asciiTheme="majorHAnsi" w:hAnsiTheme="majorHAnsi"/>
        </w:rPr>
      </w:pPr>
    </w:p>
    <w:p w14:paraId="29B37486" w14:textId="0CAE38B7" w:rsidR="007E48B5" w:rsidRDefault="00CF661D" w:rsidP="00C464C0">
      <w:pPr>
        <w:pStyle w:val="Odstavecseseznamem"/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C464C0">
        <w:rPr>
          <w:rFonts w:asciiTheme="majorHAnsi" w:hAnsiTheme="majorHAnsi"/>
        </w:rPr>
        <w:t xml:space="preserve">Poskytovatel souhlasí s tím, že objednatel a subjekty s objednatelem spolupracující mají právo pořizovat fotografie, zvukové a zvukově </w:t>
      </w:r>
      <w:r w:rsidR="00004A7A" w:rsidRPr="00C464C0">
        <w:rPr>
          <w:rFonts w:asciiTheme="majorHAnsi" w:hAnsiTheme="majorHAnsi"/>
        </w:rPr>
        <w:t>obrazové záznamy z koncertu</w:t>
      </w:r>
      <w:r w:rsidRPr="00C464C0">
        <w:rPr>
          <w:rFonts w:asciiTheme="majorHAnsi" w:hAnsiTheme="majorHAnsi"/>
        </w:rPr>
        <w:t xml:space="preserve">, které mohou zachycovat i realizační tým poskytovatele, a dle svého uvážení je dále zpracovávat, využívat a předávat třetím osobám, popřípadě je prostřednictvím jakéhokoli média uveřejňovat. Poskytovatel potvrzuje, že takové pořízení a využití fotografií a záznamů či jiné nakládání s nimi je zohledněno ve sjednané ceně. Poskytovatel </w:t>
      </w:r>
      <w:r w:rsidR="0027642A" w:rsidRPr="00C464C0">
        <w:rPr>
          <w:rFonts w:asciiTheme="majorHAnsi" w:hAnsiTheme="majorHAnsi"/>
        </w:rPr>
        <w:t>uděluje</w:t>
      </w:r>
      <w:r w:rsidRPr="00C464C0">
        <w:rPr>
          <w:rFonts w:asciiTheme="majorHAnsi" w:hAnsiTheme="majorHAnsi"/>
        </w:rPr>
        <w:t xml:space="preserve"> souhlas podle tohoto odstavce i za jednotlivé osoby ze svého realizačního týmu na základě svého ujednání s nimi. </w:t>
      </w:r>
    </w:p>
    <w:p w14:paraId="12C28F30" w14:textId="3A068FB5" w:rsidR="005F249E" w:rsidRPr="005F249E" w:rsidRDefault="005F249E" w:rsidP="005F249E">
      <w:pPr>
        <w:jc w:val="both"/>
        <w:rPr>
          <w:rFonts w:asciiTheme="majorHAnsi" w:hAnsiTheme="majorHAnsi"/>
        </w:rPr>
      </w:pPr>
    </w:p>
    <w:p w14:paraId="6489FBD0" w14:textId="77777777" w:rsidR="00325C87" w:rsidRPr="00EE190E" w:rsidRDefault="00805360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je povinen po celou dobu plnění předmětu smlouvy postupovat v součinnosti s</w:t>
      </w:r>
      <w:r w:rsidR="00332FB5" w:rsidRPr="00EE190E">
        <w:rPr>
          <w:rFonts w:asciiTheme="majorHAnsi" w:hAnsiTheme="majorHAnsi"/>
        </w:rPr>
        <w:t> </w:t>
      </w:r>
      <w:r w:rsidRPr="00EE190E">
        <w:rPr>
          <w:rFonts w:asciiTheme="majorHAnsi" w:hAnsiTheme="majorHAnsi"/>
        </w:rPr>
        <w:t>objednatelem</w:t>
      </w:r>
      <w:r w:rsidR="00332FB5" w:rsidRPr="00EE190E">
        <w:rPr>
          <w:rFonts w:asciiTheme="majorHAnsi" w:hAnsiTheme="majorHAnsi"/>
        </w:rPr>
        <w:t xml:space="preserve"> </w:t>
      </w:r>
      <w:r w:rsidRPr="00EE190E">
        <w:rPr>
          <w:rFonts w:asciiTheme="majorHAnsi" w:hAnsiTheme="majorHAnsi"/>
        </w:rPr>
        <w:t>a dbát jeho pokynů. Pokud objednatel oznámí poskytovateli, že poskytnuté služby neodpovídají</w:t>
      </w:r>
      <w:r w:rsidR="002A7447" w:rsidRPr="00EE190E">
        <w:rPr>
          <w:rFonts w:asciiTheme="majorHAnsi" w:hAnsiTheme="majorHAnsi"/>
        </w:rPr>
        <w:t xml:space="preserve"> dohodnutému</w:t>
      </w:r>
      <w:r w:rsidRPr="00EE190E">
        <w:rPr>
          <w:rFonts w:asciiTheme="majorHAnsi" w:hAnsiTheme="majorHAnsi"/>
        </w:rPr>
        <w:t xml:space="preserve"> výsledku, je povinen zároveň oznámit, jaké vady poskytnuté služby obsahují, včetně jejich bližšího popisu, a jaké nároky v souvislosti s</w:t>
      </w:r>
      <w:r w:rsidR="006F3D82" w:rsidRPr="00EE190E">
        <w:rPr>
          <w:rFonts w:asciiTheme="majorHAnsi" w:hAnsiTheme="majorHAnsi"/>
        </w:rPr>
        <w:t> </w:t>
      </w:r>
      <w:r w:rsidRPr="00EE190E">
        <w:rPr>
          <w:rFonts w:asciiTheme="majorHAnsi" w:hAnsiTheme="majorHAnsi"/>
        </w:rPr>
        <w:t>vadami služeb uplatňuje.</w:t>
      </w:r>
    </w:p>
    <w:p w14:paraId="1C8E512D" w14:textId="77777777" w:rsidR="00332FB5" w:rsidRPr="00EE190E" w:rsidRDefault="00332FB5" w:rsidP="00332FB5">
      <w:pPr>
        <w:jc w:val="both"/>
        <w:rPr>
          <w:rFonts w:asciiTheme="majorHAnsi" w:hAnsiTheme="majorHAnsi"/>
        </w:rPr>
      </w:pPr>
    </w:p>
    <w:p w14:paraId="1ACCF36E" w14:textId="6A6BB7CE" w:rsidR="00805360" w:rsidRPr="00EE190E" w:rsidRDefault="00805360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Poskytovatel předloží objednateli k vyjádření a ke schválení návrhy jednotlivých výstupů předmětu plnění dle harmonogramu dle čl. </w:t>
      </w:r>
      <w:r w:rsidR="00BC72A7">
        <w:rPr>
          <w:rFonts w:asciiTheme="majorHAnsi" w:hAnsiTheme="majorHAnsi"/>
        </w:rPr>
        <w:t xml:space="preserve">II. odst. 2 </w:t>
      </w:r>
      <w:proofErr w:type="gramStart"/>
      <w:r w:rsidRPr="00EE190E">
        <w:rPr>
          <w:rFonts w:asciiTheme="majorHAnsi" w:hAnsiTheme="majorHAnsi"/>
        </w:rPr>
        <w:t>této</w:t>
      </w:r>
      <w:proofErr w:type="gramEnd"/>
      <w:r w:rsidRPr="00EE190E">
        <w:rPr>
          <w:rFonts w:asciiTheme="majorHAnsi" w:hAnsiTheme="majorHAnsi"/>
        </w:rPr>
        <w:t xml:space="preserve"> smlouv</w:t>
      </w:r>
      <w:r w:rsidR="006F3D82" w:rsidRPr="00EE190E">
        <w:rPr>
          <w:rFonts w:asciiTheme="majorHAnsi" w:hAnsiTheme="majorHAnsi"/>
        </w:rPr>
        <w:t>y. Schválením se rozumí zaslání</w:t>
      </w:r>
      <w:r w:rsidRPr="00EE190E">
        <w:rPr>
          <w:rFonts w:asciiTheme="majorHAnsi" w:hAnsiTheme="majorHAnsi"/>
        </w:rPr>
        <w:t xml:space="preserve"> e-mailové </w:t>
      </w:r>
      <w:r w:rsidRPr="00EE190E">
        <w:rPr>
          <w:rFonts w:asciiTheme="majorHAnsi" w:hAnsiTheme="majorHAnsi"/>
        </w:rPr>
        <w:lastRenderedPageBreak/>
        <w:t>zprávy o schválení na kontaktní e-mailovou adresu osoby poskytovatele</w:t>
      </w:r>
      <w:r w:rsidR="00575AD4" w:rsidRPr="00EE190E">
        <w:rPr>
          <w:rFonts w:asciiTheme="majorHAnsi" w:hAnsiTheme="majorHAnsi"/>
        </w:rPr>
        <w:t xml:space="preserve">, </w:t>
      </w:r>
      <w:r w:rsidR="006F3D82" w:rsidRPr="00EE190E">
        <w:rPr>
          <w:rFonts w:asciiTheme="majorHAnsi" w:hAnsiTheme="majorHAnsi"/>
        </w:rPr>
        <w:t>případně jiná dohodnutá</w:t>
      </w:r>
      <w:r w:rsidR="002A7447" w:rsidRPr="00EE190E">
        <w:rPr>
          <w:rFonts w:asciiTheme="majorHAnsi" w:hAnsiTheme="majorHAnsi"/>
        </w:rPr>
        <w:t xml:space="preserve"> forma schválení osobou pověřenou objednatelem</w:t>
      </w:r>
      <w:r w:rsidRPr="00EE190E">
        <w:rPr>
          <w:rFonts w:asciiTheme="majorHAnsi" w:hAnsiTheme="majorHAnsi"/>
        </w:rPr>
        <w:t>. Objednat</w:t>
      </w:r>
      <w:r w:rsidR="002A7447" w:rsidRPr="00EE190E">
        <w:rPr>
          <w:rFonts w:asciiTheme="majorHAnsi" w:hAnsiTheme="majorHAnsi"/>
        </w:rPr>
        <w:t>el se vyjádří k návrhům do 5</w:t>
      </w:r>
      <w:r w:rsidRPr="00EE190E">
        <w:rPr>
          <w:rFonts w:asciiTheme="majorHAnsi" w:hAnsiTheme="majorHAnsi"/>
        </w:rPr>
        <w:t xml:space="preserve"> pracovních dnů od smluveného data předání. </w:t>
      </w:r>
    </w:p>
    <w:p w14:paraId="43A392C2" w14:textId="77777777" w:rsidR="00621F89" w:rsidRPr="00EE190E" w:rsidRDefault="00621F89" w:rsidP="00621F89">
      <w:pPr>
        <w:pStyle w:val="Odstavecseseznamem"/>
        <w:rPr>
          <w:rFonts w:asciiTheme="majorHAnsi" w:hAnsiTheme="majorHAnsi"/>
        </w:rPr>
      </w:pPr>
    </w:p>
    <w:p w14:paraId="75420779" w14:textId="5C21E8AC" w:rsidR="00621F89" w:rsidRPr="00EE190E" w:rsidRDefault="00621F89" w:rsidP="00325C87">
      <w:pPr>
        <w:numPr>
          <w:ilvl w:val="0"/>
          <w:numId w:val="8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Pověřen</w:t>
      </w:r>
      <w:r w:rsidR="00B63125" w:rsidRPr="00EE190E">
        <w:rPr>
          <w:rFonts w:asciiTheme="majorHAnsi" w:hAnsiTheme="majorHAnsi"/>
        </w:rPr>
        <w:t>ou</w:t>
      </w:r>
      <w:r w:rsidRPr="00EE190E">
        <w:rPr>
          <w:rFonts w:asciiTheme="majorHAnsi" w:hAnsiTheme="majorHAnsi"/>
        </w:rPr>
        <w:t xml:space="preserve"> osob</w:t>
      </w:r>
      <w:r w:rsidR="00B63125" w:rsidRPr="00EE190E">
        <w:rPr>
          <w:rFonts w:asciiTheme="majorHAnsi" w:hAnsiTheme="majorHAnsi"/>
        </w:rPr>
        <w:t>ou</w:t>
      </w:r>
      <w:r w:rsidRPr="00EE190E">
        <w:rPr>
          <w:rFonts w:asciiTheme="majorHAnsi" w:hAnsiTheme="majorHAnsi"/>
        </w:rPr>
        <w:t xml:space="preserve"> při plnění této smlouvy j</w:t>
      </w:r>
      <w:r w:rsidR="00B63125" w:rsidRPr="00EE190E">
        <w:rPr>
          <w:rFonts w:asciiTheme="majorHAnsi" w:hAnsiTheme="majorHAnsi"/>
        </w:rPr>
        <w:t>e</w:t>
      </w:r>
      <w:r w:rsidRPr="00EE190E">
        <w:rPr>
          <w:rFonts w:asciiTheme="majorHAnsi" w:hAnsiTheme="majorHAnsi"/>
        </w:rPr>
        <w:t xml:space="preserve"> </w:t>
      </w:r>
      <w:r w:rsidR="00463447" w:rsidRPr="00EE190E">
        <w:rPr>
          <w:rFonts w:asciiTheme="majorHAnsi" w:hAnsiTheme="majorHAnsi"/>
        </w:rPr>
        <w:t>p</w:t>
      </w:r>
      <w:r w:rsidRPr="00EE190E">
        <w:rPr>
          <w:rFonts w:asciiTheme="majorHAnsi" w:hAnsiTheme="majorHAnsi"/>
        </w:rPr>
        <w:t>oskytovatel</w:t>
      </w:r>
      <w:r w:rsidR="00B63125" w:rsidRPr="00EE190E">
        <w:rPr>
          <w:rFonts w:asciiTheme="majorHAnsi" w:hAnsiTheme="majorHAnsi"/>
        </w:rPr>
        <w:t>, tedy</w:t>
      </w:r>
      <w:r w:rsidRPr="00EE190E">
        <w:rPr>
          <w:rFonts w:asciiTheme="majorHAnsi" w:hAnsiTheme="majorHAnsi"/>
        </w:rPr>
        <w:t xml:space="preserve"> Veronika Osladilová</w:t>
      </w:r>
      <w:r w:rsidR="007462A2" w:rsidRPr="00EE190E">
        <w:rPr>
          <w:rFonts w:asciiTheme="majorHAnsi" w:hAnsiTheme="majorHAnsi"/>
        </w:rPr>
        <w:t xml:space="preserve"> tel.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7462A2" w:rsidRPr="00EE190E">
        <w:rPr>
          <w:rFonts w:asciiTheme="majorHAnsi" w:hAnsiTheme="majorHAnsi"/>
        </w:rPr>
        <w:t>, e</w:t>
      </w:r>
      <w:r w:rsidR="007D2938" w:rsidRPr="00EE190E">
        <w:rPr>
          <w:rFonts w:asciiTheme="majorHAnsi" w:hAnsiTheme="majorHAnsi"/>
        </w:rPr>
        <w:t>-</w:t>
      </w:r>
      <w:r w:rsidR="007462A2" w:rsidRPr="00EE190E">
        <w:rPr>
          <w:rFonts w:asciiTheme="majorHAnsi" w:hAnsiTheme="majorHAnsi"/>
        </w:rPr>
        <w:t>mail:</w:t>
      </w:r>
      <w:r w:rsidRPr="00EE190E">
        <w:rPr>
          <w:rFonts w:asciiTheme="majorHAnsi" w:hAnsiTheme="majorHAnsi"/>
        </w:rPr>
        <w:t xml:space="preserve"> </w:t>
      </w:r>
      <w:hyperlink r:id="rId10" w:history="1">
        <w:r w:rsidR="00BF0D35" w:rsidRPr="00C60316">
          <w:rPr>
            <w:rStyle w:val="Hypertextovodkaz"/>
            <w:rFonts w:asciiTheme="majorHAnsi" w:hAnsiTheme="majorHAnsi"/>
          </w:rPr>
          <w:t>xxxxxxxx@xxxxxxxxxxxx.cz</w:t>
        </w:r>
      </w:hyperlink>
      <w:hyperlink r:id="rId11" w:history="1"/>
      <w:r w:rsidRPr="00EE190E">
        <w:rPr>
          <w:rFonts w:asciiTheme="majorHAnsi" w:hAnsiTheme="majorHAnsi"/>
        </w:rPr>
        <w:t>.</w:t>
      </w:r>
    </w:p>
    <w:p w14:paraId="0125957C" w14:textId="77777777" w:rsidR="00332FB5" w:rsidRPr="00EE190E" w:rsidRDefault="00332FB5" w:rsidP="00332FB5">
      <w:pPr>
        <w:pStyle w:val="Odstavecseseznamem"/>
        <w:rPr>
          <w:rFonts w:asciiTheme="majorHAnsi" w:hAnsiTheme="majorHAnsi"/>
        </w:rPr>
      </w:pPr>
    </w:p>
    <w:p w14:paraId="19E47883" w14:textId="77777777" w:rsidR="00332FB5" w:rsidRPr="00EE190E" w:rsidRDefault="00332FB5" w:rsidP="00332FB5">
      <w:pPr>
        <w:jc w:val="both"/>
        <w:rPr>
          <w:rFonts w:asciiTheme="majorHAnsi" w:hAnsiTheme="majorHAnsi"/>
        </w:rPr>
      </w:pPr>
    </w:p>
    <w:p w14:paraId="6CEFF17C" w14:textId="77777777" w:rsidR="00805360" w:rsidRPr="00EE190E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EE190E">
        <w:rPr>
          <w:rFonts w:asciiTheme="majorHAnsi" w:hAnsiTheme="majorHAnsi"/>
        </w:rPr>
        <w:t>Povinnosti objednatele</w:t>
      </w:r>
    </w:p>
    <w:p w14:paraId="4C101AB8" w14:textId="77777777" w:rsidR="00805360" w:rsidRPr="00EE190E" w:rsidRDefault="00805360" w:rsidP="006F3D82">
      <w:pPr>
        <w:rPr>
          <w:rFonts w:asciiTheme="majorHAnsi" w:hAnsiTheme="majorHAnsi"/>
        </w:rPr>
      </w:pPr>
    </w:p>
    <w:p w14:paraId="20DDE009" w14:textId="77777777" w:rsidR="00805360" w:rsidRPr="00EE190E" w:rsidRDefault="00805360" w:rsidP="006F3D82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Objednatel se zavazuje uhradit poskytovateli za řádně a včas poskytnuté plnění dle této smlouvy sjednanou cenu ve výši a dl</w:t>
      </w:r>
      <w:r w:rsidR="002A7447" w:rsidRPr="00EE190E">
        <w:rPr>
          <w:rFonts w:asciiTheme="majorHAnsi" w:hAnsiTheme="majorHAnsi"/>
        </w:rPr>
        <w:t xml:space="preserve">e podmínek stanovených v čl. </w:t>
      </w:r>
      <w:r w:rsidR="00575AD4" w:rsidRPr="00EE190E">
        <w:rPr>
          <w:rFonts w:asciiTheme="majorHAnsi" w:hAnsiTheme="majorHAnsi"/>
        </w:rPr>
        <w:t xml:space="preserve">IV. </w:t>
      </w:r>
      <w:r w:rsidRPr="00EE190E">
        <w:rPr>
          <w:rFonts w:asciiTheme="majorHAnsi" w:hAnsiTheme="majorHAnsi"/>
        </w:rPr>
        <w:t>této smlouvy.</w:t>
      </w:r>
    </w:p>
    <w:p w14:paraId="7AE86EEA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0FE62B0A" w14:textId="31077405" w:rsidR="009C790B" w:rsidRPr="00333E09" w:rsidRDefault="009C790B" w:rsidP="009C790B">
      <w:pPr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Objednatel se zavazuje poskytnout poskytovateli potřebnou součinnost. Kontaktní osobou pro potřeby konzultace s pověřenými pracovníky poskytovatele a případné schválení jednotlivých návrhů a postupů je: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Pr="00333E09">
        <w:rPr>
          <w:rFonts w:asciiTheme="majorHAnsi" w:hAnsiTheme="majorHAnsi"/>
        </w:rPr>
        <w:t xml:space="preserve">, tel.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Pr="00333E09">
        <w:rPr>
          <w:rFonts w:asciiTheme="majorHAnsi" w:hAnsiTheme="majorHAnsi"/>
        </w:rPr>
        <w:t xml:space="preserve">, e-mail: </w:t>
      </w:r>
      <w:hyperlink r:id="rId12" w:history="1">
        <w:r w:rsidR="00BF0D35" w:rsidRPr="00C60316">
          <w:rPr>
            <w:rStyle w:val="Hypertextovodkaz"/>
            <w:rFonts w:asciiTheme="majorHAnsi" w:hAnsiTheme="majorHAnsi"/>
          </w:rPr>
          <w:t>xxxxxx.xxxxxx@</w:t>
        </w:r>
      </w:hyperlink>
      <w:r w:rsidR="00BF0D35">
        <w:rPr>
          <w:rStyle w:val="Hypertextovodkaz"/>
          <w:rFonts w:asciiTheme="majorHAnsi" w:hAnsiTheme="majorHAnsi"/>
        </w:rPr>
        <w:t>xxxxxxxxxxxxxxxx</w:t>
      </w:r>
      <w:bookmarkStart w:id="0" w:name="_GoBack"/>
      <w:bookmarkEnd w:id="0"/>
      <w:r w:rsidRPr="00333E09">
        <w:rPr>
          <w:rStyle w:val="Hypertextovodkaz"/>
          <w:rFonts w:asciiTheme="majorHAnsi" w:hAnsiTheme="majorHAnsi"/>
        </w:rPr>
        <w:t>.cz</w:t>
      </w:r>
      <w:r w:rsidRPr="00333E09">
        <w:rPr>
          <w:rFonts w:asciiTheme="majorHAnsi" w:hAnsiTheme="majorHAnsi"/>
        </w:rPr>
        <w:t xml:space="preserve">.  </w:t>
      </w:r>
    </w:p>
    <w:p w14:paraId="0C0DDD6D" w14:textId="77777777" w:rsidR="009C790B" w:rsidRPr="00333E09" w:rsidRDefault="009C790B" w:rsidP="009C790B">
      <w:pPr>
        <w:rPr>
          <w:rFonts w:asciiTheme="majorHAnsi" w:hAnsiTheme="majorHAnsi"/>
        </w:rPr>
      </w:pPr>
    </w:p>
    <w:p w14:paraId="4A15F0BE" w14:textId="77777777" w:rsidR="00805360" w:rsidRPr="00EE190E" w:rsidRDefault="00805360" w:rsidP="006F3D82">
      <w:pPr>
        <w:rPr>
          <w:rFonts w:asciiTheme="majorHAnsi" w:hAnsiTheme="majorHAnsi"/>
        </w:rPr>
      </w:pPr>
    </w:p>
    <w:p w14:paraId="46C18915" w14:textId="77777777" w:rsidR="006F3D82" w:rsidRPr="00EE190E" w:rsidRDefault="006F3D82" w:rsidP="006F3D82">
      <w:pPr>
        <w:rPr>
          <w:rFonts w:asciiTheme="majorHAnsi" w:hAnsiTheme="majorHAnsi"/>
        </w:rPr>
      </w:pPr>
    </w:p>
    <w:p w14:paraId="7618CA51" w14:textId="646D62D6" w:rsidR="003249C3" w:rsidRPr="005D4A9A" w:rsidRDefault="006D775D" w:rsidP="005D4A9A">
      <w:pPr>
        <w:pStyle w:val="Odstavecseseznamem"/>
        <w:keepNext/>
        <w:numPr>
          <w:ilvl w:val="0"/>
          <w:numId w:val="28"/>
        </w:numPr>
        <w:tabs>
          <w:tab w:val="left" w:pos="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Zrušení koncertu</w:t>
      </w:r>
      <w:r w:rsidR="00AF03B3" w:rsidRPr="00EE190E">
        <w:rPr>
          <w:rFonts w:asciiTheme="majorHAnsi" w:hAnsiTheme="majorHAnsi"/>
          <w:b/>
        </w:rPr>
        <w:t>, vyšší moc</w:t>
      </w:r>
    </w:p>
    <w:p w14:paraId="3522DA52" w14:textId="77777777" w:rsidR="0024392E" w:rsidRDefault="0024392E" w:rsidP="0024392E">
      <w:pPr>
        <w:pStyle w:val="Odstavecseseznamem"/>
        <w:tabs>
          <w:tab w:val="left" w:pos="0"/>
        </w:tabs>
        <w:ind w:left="426"/>
        <w:jc w:val="both"/>
        <w:rPr>
          <w:rFonts w:asciiTheme="majorHAnsi" w:hAnsiTheme="majorHAnsi"/>
        </w:rPr>
      </w:pPr>
    </w:p>
    <w:p w14:paraId="5C91BF75" w14:textId="135A1808" w:rsidR="0024392E" w:rsidRPr="00050C3B" w:rsidRDefault="0024392E" w:rsidP="0024392E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050C3B">
        <w:rPr>
          <w:rFonts w:asciiTheme="majorHAnsi" w:hAnsiTheme="majorHAnsi"/>
        </w:rPr>
        <w:t>Smluvní strany mohou od smlouvy odstoupit pro nepředvídatelné okolnosti, které nastaly bez jejich zavinění (vyšší moc) a pro které na nich nelze spravedlivě požadovat plnění vyplývající z této smlouvy (např. přírodní katastrofa, epidemie</w:t>
      </w:r>
      <w:r w:rsidR="00D5158A" w:rsidRPr="00050C3B">
        <w:rPr>
          <w:rFonts w:asciiTheme="majorHAnsi" w:hAnsiTheme="majorHAnsi"/>
        </w:rPr>
        <w:t>/pandemie</w:t>
      </w:r>
      <w:r w:rsidRPr="00050C3B">
        <w:rPr>
          <w:rFonts w:asciiTheme="majorHAnsi" w:hAnsiTheme="majorHAnsi"/>
        </w:rPr>
        <w:t>, úřední zákaz</w:t>
      </w:r>
      <w:r w:rsidR="00D5158A" w:rsidRPr="00050C3B">
        <w:rPr>
          <w:rFonts w:asciiTheme="majorHAnsi" w:hAnsiTheme="majorHAnsi"/>
        </w:rPr>
        <w:t xml:space="preserve"> nebo vládní nařízení</w:t>
      </w:r>
      <w:r w:rsidR="007740A2" w:rsidRPr="00050C3B">
        <w:rPr>
          <w:rFonts w:asciiTheme="majorHAnsi" w:hAnsiTheme="majorHAnsi"/>
        </w:rPr>
        <w:t xml:space="preserve">, válka, stávka atd.). </w:t>
      </w:r>
      <w:r w:rsidRPr="00050C3B">
        <w:rPr>
          <w:rFonts w:asciiTheme="majorHAnsi" w:hAnsiTheme="majorHAnsi"/>
        </w:rPr>
        <w:t>Důvody odstoupení od smlouvy musejí být druhé ze smluvních stran oznámeny neprodleně, jakmile se o nich první strana dozví. V takovém případě mají obě strany právo od smlouvy odstoupit bez jakýchkoliv nároků na finanční úhradu škody, avšak po předchozím vyrozumění.</w:t>
      </w:r>
    </w:p>
    <w:p w14:paraId="44FC46AA" w14:textId="77777777" w:rsidR="005D4A9A" w:rsidRPr="00657843" w:rsidRDefault="005D4A9A" w:rsidP="005D4A9A">
      <w:pPr>
        <w:pStyle w:val="Odstavecseseznamem"/>
        <w:tabs>
          <w:tab w:val="left" w:pos="0"/>
        </w:tabs>
        <w:ind w:left="426"/>
        <w:jc w:val="both"/>
        <w:rPr>
          <w:rFonts w:asciiTheme="majorHAnsi" w:hAnsiTheme="majorHAnsi"/>
          <w:highlight w:val="yellow"/>
        </w:rPr>
      </w:pPr>
    </w:p>
    <w:p w14:paraId="592B322B" w14:textId="4DE9CF98" w:rsidR="005D4A9A" w:rsidRDefault="005D4A9A" w:rsidP="005D4A9A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Objednatel byl poskytovatelem </w:t>
      </w:r>
      <w:r w:rsidR="00D84CED">
        <w:rPr>
          <w:rFonts w:asciiTheme="majorHAnsi" w:hAnsiTheme="majorHAnsi"/>
        </w:rPr>
        <w:t xml:space="preserve">zároveň </w:t>
      </w:r>
      <w:r w:rsidRPr="00EE190E">
        <w:rPr>
          <w:rFonts w:asciiTheme="majorHAnsi" w:hAnsiTheme="majorHAnsi"/>
        </w:rPr>
        <w:t xml:space="preserve">srozuměn s rizikem pořádání akce dle čl. II. s ohledem na venkovní prostředí, terén prostoru, termín výroby, chování třetích osob (diváků) a záznam pořadu v takovém prostředí, a to zejména v důsledku vlivu počasí (teploty, povětrnostní podmínky, déšť a bouřky) a prostředí na techniku a umístěné stavby. Smluvní strany se dohodly, že v případě </w:t>
      </w:r>
      <w:r>
        <w:rPr>
          <w:rFonts w:asciiTheme="majorHAnsi" w:hAnsiTheme="majorHAnsi"/>
        </w:rPr>
        <w:t xml:space="preserve">nepříznivého </w:t>
      </w:r>
      <w:r w:rsidRPr="00EE190E">
        <w:rPr>
          <w:rFonts w:asciiTheme="majorHAnsi" w:hAnsiTheme="majorHAnsi"/>
        </w:rPr>
        <w:t xml:space="preserve">vlivu počasí se budou řídit postupy stanovenými </w:t>
      </w:r>
      <w:r w:rsidRPr="005A5223">
        <w:rPr>
          <w:rFonts w:asciiTheme="majorHAnsi" w:hAnsiTheme="majorHAnsi"/>
        </w:rPr>
        <w:t>Bezpečnostními ujednáními, které jsou nedílnou součástí této smlouvy jako příloha č. 2.</w:t>
      </w:r>
    </w:p>
    <w:p w14:paraId="683CE3D3" w14:textId="2919126F" w:rsidR="003249C3" w:rsidRPr="0024392E" w:rsidRDefault="006D775D" w:rsidP="0024392E">
      <w:pPr>
        <w:tabs>
          <w:tab w:val="left" w:pos="0"/>
          <w:tab w:val="left" w:pos="9410"/>
        </w:tabs>
        <w:jc w:val="both"/>
        <w:rPr>
          <w:rFonts w:asciiTheme="majorHAnsi" w:hAnsiTheme="majorHAnsi"/>
        </w:rPr>
      </w:pPr>
      <w:r w:rsidRPr="0024392E">
        <w:rPr>
          <w:rFonts w:asciiTheme="majorHAnsi" w:hAnsiTheme="majorHAnsi"/>
        </w:rPr>
        <w:tab/>
      </w:r>
    </w:p>
    <w:p w14:paraId="16632682" w14:textId="4EC22374" w:rsidR="00530991" w:rsidRPr="005A12DF" w:rsidRDefault="00BB7734" w:rsidP="00530991">
      <w:pPr>
        <w:pStyle w:val="Odstavecseseznamem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asciiTheme="majorHAnsi" w:hAnsiTheme="majorHAnsi"/>
        </w:rPr>
      </w:pPr>
      <w:r w:rsidRPr="005A12DF">
        <w:rPr>
          <w:rFonts w:asciiTheme="majorHAnsi" w:hAnsiTheme="majorHAnsi"/>
        </w:rPr>
        <w:t xml:space="preserve">Objednatel se zavazuje v případě zrušení koncertu </w:t>
      </w:r>
      <w:r w:rsidR="00BB344F">
        <w:rPr>
          <w:rFonts w:asciiTheme="majorHAnsi" w:hAnsiTheme="majorHAnsi"/>
        </w:rPr>
        <w:t xml:space="preserve">z jiného důvodu než dle čl. VII odst. 1 </w:t>
      </w:r>
      <w:r w:rsidRPr="005A12DF">
        <w:rPr>
          <w:rFonts w:asciiTheme="majorHAnsi" w:hAnsiTheme="majorHAnsi"/>
        </w:rPr>
        <w:t>uhradit poskytovateli storno poplatky, ke kterým je k okamžiku předání oznámení o zrušení koncertu poskytovatel vázán z</w:t>
      </w:r>
      <w:r w:rsidR="00B44B93" w:rsidRPr="005A12DF">
        <w:rPr>
          <w:rFonts w:asciiTheme="majorHAnsi" w:hAnsiTheme="majorHAnsi"/>
        </w:rPr>
        <w:t> </w:t>
      </w:r>
      <w:r w:rsidRPr="005A12DF">
        <w:rPr>
          <w:rFonts w:asciiTheme="majorHAnsi" w:hAnsiTheme="majorHAnsi"/>
        </w:rPr>
        <w:t>titulu zajišťování činností dle čl. III odst. 1 vůči třetím stranám, a to ve výši odpovídající storno poplatkům, které byl poskytovatel smluvně vázán uhradit v důsledku zrušení koncertu objednatelem třetím stranám a které poskytovatel objednateli doloží příslušnou dokumentací smluvního vztahu vůči třetím stranám.</w:t>
      </w:r>
    </w:p>
    <w:p w14:paraId="666099F7" w14:textId="77777777" w:rsidR="00530991" w:rsidRPr="00530991" w:rsidRDefault="00530991" w:rsidP="00530991">
      <w:pPr>
        <w:pStyle w:val="Odstavecseseznamem"/>
        <w:rPr>
          <w:rFonts w:asciiTheme="majorHAnsi" w:hAnsiTheme="majorHAnsi"/>
        </w:rPr>
      </w:pPr>
    </w:p>
    <w:p w14:paraId="0C137D5C" w14:textId="50DE1B8B" w:rsidR="00BB7734" w:rsidRPr="00140F2E" w:rsidRDefault="00AB57F8" w:rsidP="00140F2E">
      <w:pPr>
        <w:pStyle w:val="Odstavecseseznamem"/>
        <w:tabs>
          <w:tab w:val="left" w:pos="0"/>
        </w:tabs>
        <w:ind w:left="426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 </w:t>
      </w:r>
    </w:p>
    <w:p w14:paraId="62BCF901" w14:textId="77777777" w:rsidR="00805360" w:rsidRPr="00EE190E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EE190E">
        <w:rPr>
          <w:rFonts w:asciiTheme="majorHAnsi" w:hAnsiTheme="majorHAnsi"/>
        </w:rPr>
        <w:t>Zvláštní ujednání</w:t>
      </w:r>
    </w:p>
    <w:p w14:paraId="06A97941" w14:textId="77777777" w:rsidR="00805360" w:rsidRPr="00EE190E" w:rsidRDefault="00805360" w:rsidP="006F3D82">
      <w:pPr>
        <w:jc w:val="both"/>
        <w:rPr>
          <w:rFonts w:asciiTheme="majorHAnsi" w:hAnsiTheme="majorHAnsi"/>
        </w:rPr>
      </w:pPr>
    </w:p>
    <w:p w14:paraId="2E9D5695" w14:textId="77777777" w:rsidR="00805360" w:rsidRPr="00EE190E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je povinen řádně uchovávat veškeré originály účetních dokladů a originály dalších dokumentů souvisejících s realizací předmětu smlouvy. Účetní doklady budou uchovány způsobem uvedeným v zákoně č. 563/1991 Sb., o účetnictví, ve znění pozdějších předpisů.</w:t>
      </w:r>
    </w:p>
    <w:p w14:paraId="650F4CCC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17021091" w14:textId="77777777" w:rsidR="00805360" w:rsidRPr="00EE190E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Poskytovatel je povinen umožnit </w:t>
      </w:r>
      <w:r w:rsidR="00AA4FE5" w:rsidRPr="00EE190E">
        <w:rPr>
          <w:rFonts w:asciiTheme="majorHAnsi" w:hAnsiTheme="majorHAnsi"/>
        </w:rPr>
        <w:t xml:space="preserve">objednateli </w:t>
      </w:r>
      <w:r w:rsidRPr="00EE190E">
        <w:rPr>
          <w:rFonts w:asciiTheme="majorHAnsi" w:hAnsiTheme="majorHAnsi"/>
        </w:rPr>
        <w:t>kontrolu všech dokladů souvisejících s</w:t>
      </w:r>
      <w:r w:rsidR="006F3D82" w:rsidRPr="00EE190E">
        <w:rPr>
          <w:rFonts w:asciiTheme="majorHAnsi" w:hAnsiTheme="majorHAnsi"/>
        </w:rPr>
        <w:t> </w:t>
      </w:r>
      <w:r w:rsidRPr="00EE190E">
        <w:rPr>
          <w:rFonts w:asciiTheme="majorHAnsi" w:hAnsiTheme="majorHAnsi"/>
        </w:rPr>
        <w:t>plněním dle této smlouvy</w:t>
      </w:r>
      <w:r w:rsidR="00AA4FE5" w:rsidRPr="00EE190E">
        <w:rPr>
          <w:rFonts w:asciiTheme="majorHAnsi" w:hAnsiTheme="majorHAnsi"/>
        </w:rPr>
        <w:t>.</w:t>
      </w:r>
      <w:r w:rsidRPr="00EE190E">
        <w:rPr>
          <w:rFonts w:asciiTheme="majorHAnsi" w:hAnsiTheme="majorHAnsi"/>
        </w:rPr>
        <w:t xml:space="preserve"> Dále se poskytovatel zavazuje, že bude uchovávat veškeré doklady související </w:t>
      </w:r>
      <w:r w:rsidRPr="00EE190E">
        <w:rPr>
          <w:rFonts w:asciiTheme="majorHAnsi" w:hAnsiTheme="majorHAnsi"/>
        </w:rPr>
        <w:lastRenderedPageBreak/>
        <w:t xml:space="preserve">s plněním dle této smlouvy po dobu 10 let následujících po ukončení plnění dle této smlouvy, přičemž tato lhůta začíná běžet 1. ledna následujícího kalendářního roku po vypršení účinnosti smlouvy. </w:t>
      </w:r>
    </w:p>
    <w:p w14:paraId="45425814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4BFE42AA" w14:textId="07B6D7D2" w:rsidR="00325C87" w:rsidRDefault="00805360" w:rsidP="00206A05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je povinen zachovávat mlčenlivost o všech skutečnostech, s nimiž se seznámí v souvislosti s plněním předmětu smlouvy, a to i po skončení účinnosti této smlouvy, s výjimkou těch případů, ve kterých ho objednatel této mlčenlivosti zprostí anebo v případech stanovených zákonem, a dále v případech, kdy poskytovatel prokáže, že je tato informace veřejně dostupná, aniž by tuto dostupnost způsobil sám.</w:t>
      </w:r>
    </w:p>
    <w:p w14:paraId="0C823B14" w14:textId="5C3D2816" w:rsidR="00CE312F" w:rsidRPr="00206A05" w:rsidRDefault="00CE312F" w:rsidP="00CE312F">
      <w:pPr>
        <w:jc w:val="both"/>
        <w:rPr>
          <w:rFonts w:asciiTheme="majorHAnsi" w:hAnsiTheme="majorHAnsi"/>
        </w:rPr>
      </w:pPr>
    </w:p>
    <w:p w14:paraId="74505084" w14:textId="77777777" w:rsidR="00805360" w:rsidRPr="00EE190E" w:rsidRDefault="00805360" w:rsidP="006F3D82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Poskytovatel se zavazuje, že při poskytování služeb dle této smlouvy neporuší práva třetích osob, která těmto osobám mohou plynout z práv k duševnímu vlastnictví, zejména z práva autorského a práv průmyslového vlastnictví. Za případné porušení této povinnosti je vůči takovým třetím osobám odpovědný výhradně poskytovatel.</w:t>
      </w:r>
    </w:p>
    <w:p w14:paraId="482DD336" w14:textId="77777777" w:rsidR="00805360" w:rsidRDefault="00805360" w:rsidP="006F3D82">
      <w:pPr>
        <w:jc w:val="both"/>
        <w:rPr>
          <w:rFonts w:asciiTheme="majorHAnsi" w:hAnsiTheme="majorHAnsi"/>
        </w:rPr>
      </w:pPr>
    </w:p>
    <w:p w14:paraId="22881350" w14:textId="77777777" w:rsidR="00EE190E" w:rsidRPr="00EE190E" w:rsidRDefault="00EE190E" w:rsidP="006F3D82">
      <w:pPr>
        <w:jc w:val="both"/>
        <w:rPr>
          <w:rFonts w:asciiTheme="majorHAnsi" w:hAnsiTheme="majorHAnsi"/>
        </w:rPr>
      </w:pPr>
    </w:p>
    <w:p w14:paraId="210C90D1" w14:textId="77777777" w:rsidR="00805360" w:rsidRPr="00EE190E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Odpovědnost za </w:t>
      </w:r>
      <w:r w:rsidR="00463447" w:rsidRPr="00EE190E">
        <w:rPr>
          <w:rFonts w:asciiTheme="majorHAnsi" w:hAnsiTheme="majorHAnsi"/>
        </w:rPr>
        <w:t>újmu</w:t>
      </w:r>
    </w:p>
    <w:p w14:paraId="7A1C5F5D" w14:textId="77777777" w:rsidR="00805360" w:rsidRPr="00EE190E" w:rsidRDefault="00805360" w:rsidP="006F3D82">
      <w:pPr>
        <w:jc w:val="both"/>
        <w:rPr>
          <w:rFonts w:asciiTheme="majorHAnsi" w:hAnsiTheme="majorHAnsi"/>
        </w:rPr>
      </w:pPr>
    </w:p>
    <w:p w14:paraId="2D8370E4" w14:textId="77777777" w:rsidR="00805360" w:rsidRPr="00EE190E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Poskytovatel odpovídá objednateli za </w:t>
      </w:r>
      <w:r w:rsidR="00463447" w:rsidRPr="00EE190E">
        <w:rPr>
          <w:rFonts w:asciiTheme="majorHAnsi" w:hAnsiTheme="majorHAnsi"/>
        </w:rPr>
        <w:t xml:space="preserve">újmy </w:t>
      </w:r>
      <w:r w:rsidRPr="00EE190E">
        <w:rPr>
          <w:rFonts w:asciiTheme="majorHAnsi" w:hAnsiTheme="majorHAnsi"/>
        </w:rPr>
        <w:t xml:space="preserve">jím způsobené při </w:t>
      </w:r>
      <w:r w:rsidR="00463447" w:rsidRPr="00EE190E">
        <w:rPr>
          <w:rFonts w:asciiTheme="majorHAnsi" w:hAnsiTheme="majorHAnsi"/>
        </w:rPr>
        <w:t xml:space="preserve">plnění </w:t>
      </w:r>
      <w:r w:rsidRPr="00EE190E">
        <w:rPr>
          <w:rFonts w:asciiTheme="majorHAnsi" w:hAnsiTheme="majorHAnsi"/>
        </w:rPr>
        <w:t xml:space="preserve">předmětu </w:t>
      </w:r>
      <w:r w:rsidR="00463447" w:rsidRPr="00EE190E">
        <w:rPr>
          <w:rFonts w:asciiTheme="majorHAnsi" w:hAnsiTheme="majorHAnsi"/>
        </w:rPr>
        <w:t xml:space="preserve">této </w:t>
      </w:r>
      <w:r w:rsidRPr="00EE190E">
        <w:rPr>
          <w:rFonts w:asciiTheme="majorHAnsi" w:hAnsiTheme="majorHAnsi"/>
        </w:rPr>
        <w:t>smlouvy.</w:t>
      </w:r>
    </w:p>
    <w:p w14:paraId="268EA948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4A00E973" w14:textId="77777777" w:rsidR="000927A9" w:rsidRPr="00EE190E" w:rsidRDefault="00805360" w:rsidP="00325C87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Poskytovatel i objednatel jsou v plném rozsahu odpovědni za případné porušení povinností podle této smlouvy způsobené svými zaměstnanci, členy realizačního týmu či jinými osobami, které byly </w:t>
      </w:r>
      <w:r w:rsidR="00463447" w:rsidRPr="00EE190E">
        <w:rPr>
          <w:rFonts w:asciiTheme="majorHAnsi" w:hAnsiTheme="majorHAnsi"/>
        </w:rPr>
        <w:t>pověřeny</w:t>
      </w:r>
      <w:r w:rsidRPr="00EE190E">
        <w:rPr>
          <w:rFonts w:asciiTheme="majorHAnsi" w:hAnsiTheme="majorHAnsi"/>
        </w:rPr>
        <w:t> provedení</w:t>
      </w:r>
      <w:r w:rsidR="00463447" w:rsidRPr="00EE190E">
        <w:rPr>
          <w:rFonts w:asciiTheme="majorHAnsi" w:hAnsiTheme="majorHAnsi"/>
        </w:rPr>
        <w:t>m</w:t>
      </w:r>
      <w:r w:rsidRPr="00EE190E">
        <w:rPr>
          <w:rFonts w:asciiTheme="majorHAnsi" w:hAnsiTheme="majorHAnsi"/>
        </w:rPr>
        <w:t xml:space="preserve"> příslušných úkonů.</w:t>
      </w:r>
    </w:p>
    <w:p w14:paraId="2008C6C2" w14:textId="77777777" w:rsidR="000927A9" w:rsidRPr="00EE190E" w:rsidRDefault="000927A9" w:rsidP="000927A9">
      <w:pPr>
        <w:pStyle w:val="Odstavecseseznamem"/>
        <w:rPr>
          <w:rFonts w:asciiTheme="majorHAnsi" w:hAnsiTheme="majorHAnsi"/>
        </w:rPr>
      </w:pPr>
    </w:p>
    <w:p w14:paraId="0BBDBC1F" w14:textId="77777777" w:rsidR="00325C87" w:rsidRPr="00EE190E" w:rsidRDefault="000927A9" w:rsidP="00325C87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>Objednatel i poskytovatel je oprávněn smlouvu vypovědět v případě podstatného porušení smluvní nebo zákonné povinnosti druhou smluvní stranou.</w:t>
      </w:r>
    </w:p>
    <w:p w14:paraId="08E6BB38" w14:textId="77777777" w:rsidR="000927A9" w:rsidRPr="00EE190E" w:rsidRDefault="000927A9" w:rsidP="000927A9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</w:p>
    <w:p w14:paraId="16A91189" w14:textId="77777777" w:rsidR="00805360" w:rsidRPr="00EE190E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Objednatel je oprávněn smlouvu vypovědět, jestliže předmět plnění dle této smlouvy je zcela nezpůsobilý k zamýšlenému účelu a neodpovídá specifikacím dle této smlouvy, není v souladu </w:t>
      </w:r>
      <w:r w:rsidR="00B05AE6" w:rsidRPr="00EE190E">
        <w:rPr>
          <w:rFonts w:asciiTheme="majorHAnsi" w:hAnsiTheme="majorHAnsi"/>
        </w:rPr>
        <w:t>s</w:t>
      </w:r>
      <w:r w:rsidR="005C638A" w:rsidRPr="00EE190E">
        <w:rPr>
          <w:rFonts w:asciiTheme="majorHAnsi" w:hAnsiTheme="majorHAnsi"/>
        </w:rPr>
        <w:t> </w:t>
      </w:r>
      <w:r w:rsidRPr="00EE190E">
        <w:rPr>
          <w:rFonts w:asciiTheme="majorHAnsi" w:hAnsiTheme="majorHAnsi"/>
        </w:rPr>
        <w:t>požadavky</w:t>
      </w:r>
      <w:r w:rsidR="005C638A" w:rsidRPr="00EE190E">
        <w:rPr>
          <w:rFonts w:asciiTheme="majorHAnsi" w:hAnsiTheme="majorHAnsi"/>
        </w:rPr>
        <w:t xml:space="preserve"> </w:t>
      </w:r>
      <w:r w:rsidRPr="00EE190E">
        <w:rPr>
          <w:rFonts w:asciiTheme="majorHAnsi" w:hAnsiTheme="majorHAnsi"/>
        </w:rPr>
        <w:t>určenými objednatelem a vady nebyly odstraněny ani po uplynutí dodatečné lhůty poskytnuté objednatelem poskytovateli k odstranění těchto vad.</w:t>
      </w:r>
    </w:p>
    <w:p w14:paraId="6F128577" w14:textId="77777777" w:rsidR="00325C87" w:rsidRPr="00EE190E" w:rsidRDefault="00325C87" w:rsidP="00325C87">
      <w:pPr>
        <w:ind w:left="360"/>
        <w:jc w:val="both"/>
        <w:rPr>
          <w:rFonts w:asciiTheme="majorHAnsi" w:hAnsiTheme="majorHAnsi"/>
        </w:rPr>
      </w:pPr>
    </w:p>
    <w:p w14:paraId="3497181F" w14:textId="77777777" w:rsidR="00805360" w:rsidRPr="00EE190E" w:rsidRDefault="00805360" w:rsidP="006F3D82">
      <w:pPr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Výpovědní lhůta je jednoměsíční a její účinky nastávají posledním dnem kalendářního měsíce následujícího po měsíci, v němž byl písemný projev vůle vypovědět tuto smlouvu doručen druhé smluvní straně. Vypovězení smlouvy se nedotýká nároku na náhradu </w:t>
      </w:r>
      <w:r w:rsidR="00463447" w:rsidRPr="00EE190E">
        <w:rPr>
          <w:rFonts w:asciiTheme="majorHAnsi" w:hAnsiTheme="majorHAnsi"/>
        </w:rPr>
        <w:t xml:space="preserve">újmy </w:t>
      </w:r>
      <w:r w:rsidRPr="00EE190E">
        <w:rPr>
          <w:rFonts w:asciiTheme="majorHAnsi" w:hAnsiTheme="majorHAnsi"/>
        </w:rPr>
        <w:t>vzniklé porušením smlouvy.</w:t>
      </w:r>
    </w:p>
    <w:p w14:paraId="23853AB3" w14:textId="77777777" w:rsidR="00AC3F49" w:rsidRPr="00EE190E" w:rsidRDefault="00AC3F49" w:rsidP="006F3D82">
      <w:pPr>
        <w:pStyle w:val="Nadpis1"/>
        <w:rPr>
          <w:rFonts w:asciiTheme="majorHAnsi" w:hAnsiTheme="majorHAnsi"/>
        </w:rPr>
      </w:pPr>
    </w:p>
    <w:p w14:paraId="4929ABE9" w14:textId="77777777" w:rsidR="00325C87" w:rsidRPr="00EE190E" w:rsidRDefault="00325C87" w:rsidP="00325C87">
      <w:pPr>
        <w:rPr>
          <w:rFonts w:asciiTheme="majorHAnsi" w:hAnsiTheme="majorHAnsi"/>
        </w:rPr>
      </w:pPr>
    </w:p>
    <w:p w14:paraId="5EB4DD0A" w14:textId="77777777" w:rsidR="00805360" w:rsidRPr="00EE190E" w:rsidRDefault="00805360" w:rsidP="00B63125">
      <w:pPr>
        <w:pStyle w:val="Nadpis1"/>
        <w:numPr>
          <w:ilvl w:val="0"/>
          <w:numId w:val="28"/>
        </w:numPr>
        <w:rPr>
          <w:rFonts w:asciiTheme="majorHAnsi" w:hAnsiTheme="majorHAnsi"/>
        </w:rPr>
      </w:pPr>
      <w:r w:rsidRPr="00EE190E">
        <w:rPr>
          <w:rFonts w:asciiTheme="majorHAnsi" w:hAnsiTheme="majorHAnsi"/>
        </w:rPr>
        <w:t>Závěrečná ustanovení</w:t>
      </w:r>
    </w:p>
    <w:p w14:paraId="5B90A8D7" w14:textId="77777777" w:rsidR="00805360" w:rsidRPr="00EE190E" w:rsidRDefault="00805360" w:rsidP="006F3D82">
      <w:pPr>
        <w:jc w:val="center"/>
        <w:rPr>
          <w:rFonts w:asciiTheme="majorHAnsi" w:hAnsiTheme="majorHAnsi"/>
        </w:rPr>
      </w:pPr>
    </w:p>
    <w:p w14:paraId="57AA22A3" w14:textId="77777777" w:rsidR="00805360" w:rsidRPr="00EE190E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  <w:bCs/>
        </w:rPr>
      </w:pPr>
      <w:r w:rsidRPr="00EE190E">
        <w:rPr>
          <w:rFonts w:asciiTheme="majorHAnsi" w:hAnsiTheme="majorHAnsi"/>
        </w:rPr>
        <w:t>Tato smlouva může být měněna nebo doplňován</w:t>
      </w:r>
      <w:r w:rsidR="00905159" w:rsidRPr="00EE190E">
        <w:rPr>
          <w:rFonts w:asciiTheme="majorHAnsi" w:hAnsiTheme="majorHAnsi"/>
        </w:rPr>
        <w:t>a pouze písemnými</w:t>
      </w:r>
      <w:r w:rsidR="009F3301" w:rsidRPr="00EE190E">
        <w:rPr>
          <w:rFonts w:asciiTheme="majorHAnsi" w:hAnsiTheme="majorHAnsi"/>
        </w:rPr>
        <w:t xml:space="preserve"> </w:t>
      </w:r>
      <w:r w:rsidR="00905159" w:rsidRPr="00EE190E">
        <w:rPr>
          <w:rFonts w:asciiTheme="majorHAnsi" w:hAnsiTheme="majorHAnsi"/>
        </w:rPr>
        <w:t>dodatky.</w:t>
      </w:r>
    </w:p>
    <w:p w14:paraId="34FF9B96" w14:textId="77777777" w:rsidR="00325C87" w:rsidRPr="00EE190E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4D009133" w14:textId="77777777" w:rsidR="00805360" w:rsidRPr="00EE190E" w:rsidRDefault="00463447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>T</w:t>
      </w:r>
      <w:r w:rsidR="00805360" w:rsidRPr="00EE190E">
        <w:rPr>
          <w:rFonts w:asciiTheme="majorHAnsi" w:hAnsiTheme="majorHAnsi"/>
        </w:rPr>
        <w:t xml:space="preserve">ato smlouva </w:t>
      </w:r>
      <w:r w:rsidRPr="00EE190E">
        <w:rPr>
          <w:rFonts w:asciiTheme="majorHAnsi" w:hAnsiTheme="majorHAnsi"/>
        </w:rPr>
        <w:t xml:space="preserve">a práva a povinnosti smluvních stran v souvislosti s ní se </w:t>
      </w:r>
      <w:r w:rsidR="00805360" w:rsidRPr="00EE190E">
        <w:rPr>
          <w:rFonts w:asciiTheme="majorHAnsi" w:hAnsiTheme="majorHAnsi"/>
        </w:rPr>
        <w:t xml:space="preserve">řídí </w:t>
      </w:r>
      <w:r w:rsidRPr="00EE190E">
        <w:rPr>
          <w:rFonts w:asciiTheme="majorHAnsi" w:hAnsiTheme="majorHAnsi"/>
        </w:rPr>
        <w:t xml:space="preserve">právním řádem České republiky, zejména </w:t>
      </w:r>
      <w:r w:rsidR="00805360" w:rsidRPr="00EE190E">
        <w:rPr>
          <w:rFonts w:asciiTheme="majorHAnsi" w:hAnsiTheme="majorHAnsi"/>
        </w:rPr>
        <w:t xml:space="preserve">ustanoveními </w:t>
      </w:r>
      <w:r w:rsidRPr="00EE190E">
        <w:rPr>
          <w:rFonts w:asciiTheme="majorHAnsi" w:hAnsiTheme="majorHAnsi"/>
        </w:rPr>
        <w:t xml:space="preserve">občanského </w:t>
      </w:r>
      <w:r w:rsidR="00805360" w:rsidRPr="00EE190E">
        <w:rPr>
          <w:rFonts w:asciiTheme="majorHAnsi" w:hAnsiTheme="majorHAnsi"/>
        </w:rPr>
        <w:t>zákoníku.</w:t>
      </w:r>
    </w:p>
    <w:p w14:paraId="29CF24D9" w14:textId="77777777" w:rsidR="00325C87" w:rsidRPr="00EE190E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0AC57213" w14:textId="77777777" w:rsidR="00805360" w:rsidRPr="00EE190E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>Každá ze smluvních stran je povinna oznámit druhé smluvní straně změny všech skutečností, zejména identifikačních údajů, jakož i další změny, které by mohly ovlivnit řádné plnění této smlouvy.</w:t>
      </w:r>
    </w:p>
    <w:p w14:paraId="53B60331" w14:textId="77777777" w:rsidR="00325C87" w:rsidRPr="00EE190E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08A542CD" w14:textId="77777777" w:rsidR="00805360" w:rsidRPr="00EE190E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Případné spory týkající se této smlouvy budou smluvními stranami řešeny především dohodou. </w:t>
      </w:r>
    </w:p>
    <w:p w14:paraId="47005756" w14:textId="77777777" w:rsidR="006E18DA" w:rsidRPr="00EE190E" w:rsidRDefault="006E18DA" w:rsidP="00501CED">
      <w:pPr>
        <w:pStyle w:val="Odstavecseseznamem"/>
        <w:rPr>
          <w:rFonts w:asciiTheme="majorHAnsi" w:hAnsiTheme="majorHAnsi"/>
        </w:rPr>
      </w:pPr>
    </w:p>
    <w:p w14:paraId="7323662A" w14:textId="3A7A05CE" w:rsidR="006E18DA" w:rsidRPr="00EE190E" w:rsidRDefault="00240B27" w:rsidP="00240B2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240B27">
        <w:rPr>
          <w:rFonts w:asciiTheme="majorHAnsi" w:hAnsiTheme="majorHAnsi"/>
        </w:rPr>
        <w:lastRenderedPageBreak/>
        <w:t>Tato smlouva nabývá platnosti uzavřením a účinnosti uveřejněním v registru smluv podle zákona č.</w:t>
      </w:r>
      <w:r w:rsidR="00CE312F">
        <w:rPr>
          <w:rFonts w:asciiTheme="majorHAnsi" w:hAnsiTheme="majorHAnsi"/>
        </w:rPr>
        <w:t> </w:t>
      </w:r>
      <w:r w:rsidRPr="00240B27">
        <w:rPr>
          <w:rFonts w:asciiTheme="majorHAnsi" w:hAnsiTheme="majorHAnsi"/>
        </w:rPr>
        <w:t>340/2015 Sb., ve znění pozdějších předpisů. Uveřejnění této smlouvy v registru smluv podle zákona č. 340/2015 Sb., ve znění</w:t>
      </w:r>
      <w:r w:rsidR="00CE312F">
        <w:rPr>
          <w:rFonts w:asciiTheme="majorHAnsi" w:hAnsiTheme="majorHAnsi"/>
        </w:rPr>
        <w:t xml:space="preserve"> pozdějších předpisů, zajistí objednatel</w:t>
      </w:r>
      <w:r w:rsidRPr="00240B27">
        <w:rPr>
          <w:rFonts w:asciiTheme="majorHAnsi" w:hAnsiTheme="majorHAnsi"/>
        </w:rPr>
        <w:t>. Smluvní strany konstatují, že tato smlouva neobsahuje ujednání, která by neměla být uveřejněna v registru smluv podle zákona č.</w:t>
      </w:r>
      <w:r w:rsidR="00CE312F">
        <w:rPr>
          <w:rFonts w:asciiTheme="majorHAnsi" w:hAnsiTheme="majorHAnsi"/>
        </w:rPr>
        <w:t> </w:t>
      </w:r>
      <w:r w:rsidRPr="00240B27">
        <w:rPr>
          <w:rFonts w:asciiTheme="majorHAnsi" w:hAnsiTheme="majorHAnsi"/>
        </w:rPr>
        <w:t>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301356FD" w14:textId="77777777" w:rsidR="00325C87" w:rsidRPr="00EE190E" w:rsidRDefault="00325C87" w:rsidP="00325C87">
      <w:pPr>
        <w:pStyle w:val="Zkladntext"/>
        <w:tabs>
          <w:tab w:val="left" w:pos="1080"/>
        </w:tabs>
        <w:ind w:left="360"/>
        <w:rPr>
          <w:rFonts w:asciiTheme="majorHAnsi" w:hAnsiTheme="majorHAnsi"/>
        </w:rPr>
      </w:pPr>
    </w:p>
    <w:p w14:paraId="70FCF9F4" w14:textId="5B006DFC" w:rsidR="00805360" w:rsidRPr="00EE190E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 xml:space="preserve">Tato smlouva je vyhotovena ve dvou stejnopisech, přičemž </w:t>
      </w:r>
      <w:r w:rsidR="00CC1A58">
        <w:rPr>
          <w:rFonts w:asciiTheme="majorHAnsi" w:hAnsiTheme="majorHAnsi"/>
        </w:rPr>
        <w:t>každá z</w:t>
      </w:r>
      <w:r w:rsidR="00AA4FE5" w:rsidRPr="00EE190E">
        <w:rPr>
          <w:rFonts w:asciiTheme="majorHAnsi" w:hAnsiTheme="majorHAnsi"/>
        </w:rPr>
        <w:t xml:space="preserve">e smluvních stran obdrží po jednom vyhotovení. </w:t>
      </w:r>
    </w:p>
    <w:p w14:paraId="4EC16F01" w14:textId="77777777" w:rsidR="00C85D29" w:rsidRPr="00EE190E" w:rsidRDefault="00C85D29" w:rsidP="00C85D29">
      <w:pPr>
        <w:pStyle w:val="Odstavecseseznamem"/>
        <w:rPr>
          <w:rFonts w:asciiTheme="majorHAnsi" w:hAnsiTheme="majorHAnsi"/>
        </w:rPr>
      </w:pPr>
    </w:p>
    <w:p w14:paraId="6DCC51DA" w14:textId="7919CBDD" w:rsidR="00805360" w:rsidRDefault="00805360" w:rsidP="006F3D82">
      <w:pPr>
        <w:pStyle w:val="Zkladntext"/>
        <w:numPr>
          <w:ilvl w:val="0"/>
          <w:numId w:val="6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E190E">
        <w:rPr>
          <w:rFonts w:asciiTheme="majorHAnsi" w:hAnsiTheme="majorHAnsi"/>
        </w:rPr>
        <w:t>Smluvní strany po přečtení této smlouvy prohlašují, že tato smlouva je výslovným, vážným, skutečným, svobodným projevem vůle obou smluvních stran, tuto si náležitě přečetly, jejímu obsahu rozumí a s tímto bez výhrad souhlasí a na důkaz toho ji obě smluvní strany vlastnoručně podepisují.</w:t>
      </w:r>
    </w:p>
    <w:p w14:paraId="5EAA3F13" w14:textId="77777777" w:rsidR="006A4A22" w:rsidRDefault="006A4A22" w:rsidP="006A4A22">
      <w:pPr>
        <w:pStyle w:val="Odstavecseseznamem"/>
        <w:rPr>
          <w:rFonts w:asciiTheme="majorHAnsi" w:hAnsiTheme="majorHAnsi"/>
        </w:rPr>
      </w:pPr>
    </w:p>
    <w:p w14:paraId="077187A5" w14:textId="73062A48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>V Praze dne 1</w:t>
      </w:r>
      <w:r>
        <w:rPr>
          <w:rFonts w:asciiTheme="majorHAnsi" w:hAnsiTheme="majorHAnsi" w:cs="Times New Roman"/>
        </w:rPr>
        <w:t>3</w:t>
      </w:r>
      <w:r w:rsidRPr="00333E09">
        <w:rPr>
          <w:rFonts w:asciiTheme="majorHAnsi" w:hAnsiTheme="majorHAnsi" w:cs="Times New Roman"/>
        </w:rPr>
        <w:t>. 6. 202</w:t>
      </w:r>
      <w:r w:rsidR="00524449">
        <w:rPr>
          <w:rFonts w:asciiTheme="majorHAnsi" w:hAnsiTheme="majorHAnsi" w:cs="Times New Roman"/>
        </w:rPr>
        <w:t>3</w:t>
      </w:r>
      <w:r w:rsidRPr="00333E09">
        <w:rPr>
          <w:rFonts w:asciiTheme="majorHAnsi" w:hAnsiTheme="majorHAnsi" w:cs="Times New Roman"/>
        </w:rPr>
        <w:t xml:space="preserve"> </w:t>
      </w:r>
      <w:r w:rsidRPr="00333E09">
        <w:rPr>
          <w:rFonts w:asciiTheme="majorHAnsi" w:hAnsiTheme="majorHAnsi" w:cs="Times New Roman"/>
        </w:rPr>
        <w:tab/>
        <w:t>V Praze dne ………………..</w:t>
      </w:r>
    </w:p>
    <w:p w14:paraId="296D719A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66ABDE4F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>Za objednatele:</w:t>
      </w:r>
      <w:r w:rsidRPr="00333E09">
        <w:rPr>
          <w:rFonts w:asciiTheme="majorHAnsi" w:hAnsiTheme="majorHAnsi" w:cs="Times New Roman"/>
        </w:rPr>
        <w:tab/>
        <w:t>Za poskytovatele:</w:t>
      </w:r>
    </w:p>
    <w:p w14:paraId="6A7C73D5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4374AB3D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6DDA1C79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63833B93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3C916CB7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32047B0D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______________________________</w:t>
      </w:r>
      <w:r w:rsidRPr="00333E09">
        <w:rPr>
          <w:rFonts w:asciiTheme="majorHAnsi" w:hAnsiTheme="majorHAnsi"/>
        </w:rPr>
        <w:tab/>
        <w:t>______________________________</w:t>
      </w:r>
      <w:r w:rsidRPr="00333E09">
        <w:rPr>
          <w:rFonts w:asciiTheme="majorHAnsi" w:hAnsiTheme="majorHAnsi"/>
        </w:rPr>
        <w:tab/>
      </w:r>
    </w:p>
    <w:p w14:paraId="70F18201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7C1549DC" w14:textId="77777777" w:rsidR="009C790B" w:rsidRDefault="009C790B" w:rsidP="009C790B">
      <w:pPr>
        <w:pStyle w:val="Default"/>
        <w:tabs>
          <w:tab w:val="left" w:pos="5529"/>
        </w:tabs>
        <w:rPr>
          <w:rFonts w:asciiTheme="majorHAnsi" w:hAnsiTheme="majorHAnsi"/>
        </w:rPr>
      </w:pPr>
    </w:p>
    <w:p w14:paraId="57BF7388" w14:textId="7777777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66C016EC" w14:textId="2AC8312D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 w:rsidRPr="00333E09">
        <w:rPr>
          <w:rFonts w:asciiTheme="majorHAnsi" w:hAnsiTheme="majorHAnsi" w:cs="Times New Roman"/>
        </w:rPr>
        <w:t xml:space="preserve">Vyhotovila a za správnost ručí: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Pr="00333E09">
        <w:rPr>
          <w:rFonts w:asciiTheme="majorHAnsi" w:hAnsiTheme="majorHAnsi" w:cs="Times New Roman"/>
        </w:rPr>
        <w:t xml:space="preserve">, produkční oddělení koncertů a projektů v Praze </w:t>
      </w:r>
    </w:p>
    <w:p w14:paraId="723C58DD" w14:textId="77777777" w:rsidR="009C790B" w:rsidRPr="00333E09" w:rsidRDefault="009C790B" w:rsidP="009C790B">
      <w:pPr>
        <w:pStyle w:val="Default"/>
        <w:tabs>
          <w:tab w:val="left" w:pos="5529"/>
        </w:tabs>
        <w:ind w:left="360"/>
        <w:rPr>
          <w:rFonts w:asciiTheme="majorHAnsi" w:hAnsiTheme="majorHAnsi" w:cs="Times New Roman"/>
        </w:rPr>
      </w:pPr>
    </w:p>
    <w:p w14:paraId="1029FD2A" w14:textId="70D7B8F7" w:rsidR="009C790B" w:rsidRPr="00333E09" w:rsidRDefault="009C790B" w:rsidP="009C790B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Kontroloval</w:t>
      </w:r>
      <w:r w:rsidRPr="00333E09">
        <w:rPr>
          <w:rFonts w:asciiTheme="majorHAnsi" w:hAnsiTheme="majorHAnsi" w:cs="Times New Roman"/>
        </w:rPr>
        <w:t xml:space="preserve">: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Pr="00333E09">
        <w:rPr>
          <w:rFonts w:asciiTheme="majorHAnsi" w:hAnsiTheme="majorHAnsi" w:cs="Times New Roman"/>
        </w:rPr>
        <w:t xml:space="preserve">, vedoucí oddělení koncertů a projektů </w:t>
      </w:r>
      <w:r>
        <w:rPr>
          <w:rFonts w:asciiTheme="majorHAnsi" w:hAnsiTheme="majorHAnsi" w:cs="Times New Roman"/>
        </w:rPr>
        <w:t>v Praze</w:t>
      </w:r>
    </w:p>
    <w:p w14:paraId="30ACDF67" w14:textId="77777777" w:rsidR="00EE190E" w:rsidRDefault="00EE190E" w:rsidP="00DF1B4C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730335C7" w14:textId="5C345AA5" w:rsidR="00EE190E" w:rsidRDefault="00EE190E" w:rsidP="00DF1B4C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5F8643D5" w14:textId="3D447DB0" w:rsidR="009C790B" w:rsidRDefault="009C790B" w:rsidP="00DF1B4C">
      <w:pPr>
        <w:pStyle w:val="Default"/>
        <w:tabs>
          <w:tab w:val="left" w:pos="5529"/>
        </w:tabs>
        <w:rPr>
          <w:rFonts w:asciiTheme="majorHAnsi" w:hAnsiTheme="majorHAnsi" w:cs="Times New Roman"/>
        </w:rPr>
      </w:pPr>
    </w:p>
    <w:p w14:paraId="31197A1C" w14:textId="77777777" w:rsidR="009C790B" w:rsidRDefault="009C790B">
      <w:pPr>
        <w:suppressAutoHyphens w:val="0"/>
        <w:spacing w:after="200" w:line="276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br w:type="page"/>
      </w:r>
    </w:p>
    <w:p w14:paraId="5A1E38E6" w14:textId="703EB7AE" w:rsidR="00F31EE4" w:rsidRPr="00EE190E" w:rsidRDefault="005B438F" w:rsidP="00E222CD">
      <w:pPr>
        <w:suppressAutoHyphens w:val="0"/>
        <w:spacing w:after="200" w:line="276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Příloha č. 1</w:t>
      </w:r>
    </w:p>
    <w:p w14:paraId="5479BD06" w14:textId="77777777" w:rsidR="00F31EE4" w:rsidRDefault="00F31EE4" w:rsidP="00F31EE4">
      <w:pPr>
        <w:pStyle w:val="Default"/>
        <w:tabs>
          <w:tab w:val="left" w:pos="5529"/>
        </w:tabs>
        <w:rPr>
          <w:rFonts w:asciiTheme="majorHAnsi" w:hAnsiTheme="majorHAnsi" w:cs="Times New Roman"/>
          <w:sz w:val="22"/>
          <w:szCs w:val="22"/>
        </w:rPr>
      </w:pPr>
    </w:p>
    <w:p w14:paraId="1F45E9D1" w14:textId="5827B258" w:rsidR="00EE190E" w:rsidRPr="00EE190E" w:rsidRDefault="00EE190E" w:rsidP="00F31EE4">
      <w:pPr>
        <w:pStyle w:val="Default"/>
        <w:tabs>
          <w:tab w:val="left" w:pos="5529"/>
        </w:tabs>
        <w:rPr>
          <w:rFonts w:asciiTheme="majorHAnsi" w:hAnsiTheme="majorHAnsi" w:cs="Times New Roman"/>
          <w:b/>
          <w:sz w:val="32"/>
          <w:szCs w:val="22"/>
        </w:rPr>
      </w:pPr>
      <w:r w:rsidRPr="00EE190E">
        <w:rPr>
          <w:rFonts w:asciiTheme="majorHAnsi" w:hAnsiTheme="majorHAnsi" w:cs="Times New Roman"/>
          <w:b/>
          <w:sz w:val="32"/>
          <w:szCs w:val="22"/>
        </w:rPr>
        <w:t>ROZPOČET</w:t>
      </w:r>
    </w:p>
    <w:p w14:paraId="5EA45055" w14:textId="77777777" w:rsidR="00F30DDB" w:rsidRPr="00F30DDB" w:rsidRDefault="00F30DDB" w:rsidP="00F30DD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00"/>
        <w:gridCol w:w="2280"/>
      </w:tblGrid>
      <w:tr w:rsidR="00524449" w:rsidRPr="00524449" w14:paraId="72F57CBC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5D855" w14:textId="77777777" w:rsidR="00524449" w:rsidRPr="00524449" w:rsidRDefault="00524449" w:rsidP="0052444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položky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8F518" w14:textId="77777777" w:rsidR="00524449" w:rsidRPr="00524449" w:rsidRDefault="00524449" w:rsidP="0052444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F66BE" w14:textId="77777777" w:rsidR="00524449" w:rsidRPr="00524449" w:rsidRDefault="00524449" w:rsidP="00524449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</w:tr>
      <w:tr w:rsidR="00524449" w:rsidRPr="00524449" w14:paraId="0A0CFD7D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1FEC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AV TECHNIKA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82AB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9D1C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998 877 Kč</w:t>
            </w:r>
          </w:p>
        </w:tc>
      </w:tr>
      <w:tr w:rsidR="00524449" w:rsidRPr="00524449" w14:paraId="610E8148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54E5F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AGREGÁTY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618F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9CFE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164 236 Kč</w:t>
            </w:r>
          </w:p>
        </w:tc>
      </w:tr>
      <w:tr w:rsidR="00524449" w:rsidRPr="00524449" w14:paraId="1318A6CC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8C2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KONTEJNERY (</w:t>
            </w:r>
            <w:proofErr w:type="spellStart"/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backstage</w:t>
            </w:r>
            <w:proofErr w:type="spellEnd"/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D50B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B9CD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147 576 Kč</w:t>
            </w:r>
          </w:p>
        </w:tc>
      </w:tr>
      <w:tr w:rsidR="00524449" w:rsidRPr="00524449" w14:paraId="05131905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91D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STANY - zázemí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F9623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FA82B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108 900 Kč</w:t>
            </w:r>
          </w:p>
        </w:tc>
      </w:tr>
      <w:tr w:rsidR="00524449" w:rsidRPr="00524449" w14:paraId="2BB4B5C7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8C6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DEKORACE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9B4E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BCED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82 896 Kč</w:t>
            </w:r>
          </w:p>
        </w:tc>
      </w:tr>
      <w:tr w:rsidR="00524449" w:rsidRPr="00524449" w14:paraId="4C7787F0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596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MOBILIÁŘ-ŠATNY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850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D53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108 520 Kč</w:t>
            </w:r>
          </w:p>
        </w:tc>
      </w:tr>
      <w:tr w:rsidR="00524449" w:rsidRPr="00524449" w14:paraId="07D1F86C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D369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SECURITY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3917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FE7F1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189 851 Kč</w:t>
            </w:r>
          </w:p>
        </w:tc>
      </w:tr>
      <w:tr w:rsidR="00524449" w:rsidRPr="00524449" w14:paraId="73480519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020E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PRODUKCE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9D1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4D0E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186 550 Kč</w:t>
            </w:r>
          </w:p>
        </w:tc>
      </w:tr>
      <w:tr w:rsidR="00524449" w:rsidRPr="00524449" w14:paraId="7EC5AC42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8964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9E2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8D1F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385 279 Kč</w:t>
            </w:r>
          </w:p>
        </w:tc>
      </w:tr>
      <w:tr w:rsidR="00524449" w:rsidRPr="00524449" w14:paraId="15CD3121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638E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POMOCNÉ SÍLY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F091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A413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264 845 Kč</w:t>
            </w:r>
          </w:p>
        </w:tc>
      </w:tr>
      <w:tr w:rsidR="00524449" w:rsidRPr="00524449" w14:paraId="12E31BAB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BE26E01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 základní budget bez DPH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8A30899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18DAAEC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2 637 529 Kč</w:t>
            </w:r>
          </w:p>
        </w:tc>
      </w:tr>
      <w:tr w:rsidR="00524449" w:rsidRPr="00524449" w14:paraId="69CAFD9A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DA9333B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i/>
                <w:i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F1F3C8B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i/>
                <w:i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C627FB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  <w:t> </w:t>
            </w:r>
          </w:p>
        </w:tc>
      </w:tr>
      <w:tr w:rsidR="00524449" w:rsidRPr="00524449" w14:paraId="362DD05E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6FE0A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 cena dohodou za akci bez DPH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0B1D9E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7C2F43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2 637 529 Kč</w:t>
            </w:r>
          </w:p>
        </w:tc>
      </w:tr>
      <w:tr w:rsidR="00524449" w:rsidRPr="00524449" w14:paraId="3D9AD443" w14:textId="77777777" w:rsidTr="00524449">
        <w:trPr>
          <w:trHeight w:val="2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7460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52A0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EB678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524449" w:rsidRPr="00524449" w14:paraId="0BCB9BB1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CDF0CB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9B8F83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DD607F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553 881 Kč</w:t>
            </w:r>
          </w:p>
        </w:tc>
      </w:tr>
      <w:tr w:rsidR="00524449" w:rsidRPr="00524449" w14:paraId="2DEB5C3E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08795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 cena dohodou za akci vč. 21% DPH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E0E0A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6D3DDF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3 191 410 Kč</w:t>
            </w:r>
          </w:p>
        </w:tc>
      </w:tr>
      <w:tr w:rsidR="00524449" w:rsidRPr="00524449" w14:paraId="5955FFF6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9442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8ABC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1135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524449" w:rsidRPr="00524449" w14:paraId="2D4DD80A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54CF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Neplátci DPH / konečné ceny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7E3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2B95C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</w:tr>
      <w:tr w:rsidR="00524449" w:rsidRPr="00524449" w14:paraId="4CE24C4A" w14:textId="77777777" w:rsidTr="00524449">
        <w:trPr>
          <w:trHeight w:val="29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E65B467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EC692CF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2FADC4C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100 Kč</w:t>
            </w:r>
          </w:p>
        </w:tc>
      </w:tr>
      <w:tr w:rsidR="00524449" w:rsidRPr="00524449" w14:paraId="1DAC9D2C" w14:textId="77777777" w:rsidTr="00524449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9651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5654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9123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524449" w:rsidRPr="00524449" w14:paraId="31F85CBE" w14:textId="77777777" w:rsidTr="00524449">
        <w:trPr>
          <w:trHeight w:val="38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164FF8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CELKEM vč. DPH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068C4D" w14:textId="77777777" w:rsidR="00524449" w:rsidRPr="00524449" w:rsidRDefault="00524449" w:rsidP="00524449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412A15" w14:textId="77777777" w:rsidR="00524449" w:rsidRPr="00524449" w:rsidRDefault="00524449" w:rsidP="00524449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</w:pPr>
            <w:r w:rsidRPr="00524449">
              <w:rPr>
                <w:rFonts w:ascii="Calibri" w:hAnsi="Calibri" w:cs="Calibri"/>
                <w:b/>
                <w:bCs/>
                <w:sz w:val="28"/>
                <w:szCs w:val="28"/>
                <w:lang w:eastAsia="cs-CZ"/>
              </w:rPr>
              <w:t>3 191 510 Kč</w:t>
            </w:r>
          </w:p>
        </w:tc>
      </w:tr>
    </w:tbl>
    <w:p w14:paraId="01E08373" w14:textId="0E9E1E79" w:rsidR="00F31EE4" w:rsidRDefault="00F31EE4" w:rsidP="00F31EE4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14:paraId="200AACB7" w14:textId="77777777" w:rsidR="00292654" w:rsidRDefault="00292654" w:rsidP="00F31EE4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14:paraId="54909FDA" w14:textId="77777777" w:rsidR="00292654" w:rsidRDefault="00292654" w:rsidP="00F31EE4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14:paraId="4B5150F3" w14:textId="77777777" w:rsidR="00292654" w:rsidRDefault="00292654" w:rsidP="00F31EE4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</w:p>
    <w:p w14:paraId="099B638E" w14:textId="7D41586F" w:rsidR="00631DB2" w:rsidRDefault="00631DB2">
      <w:pPr>
        <w:suppressAutoHyphens w:val="0"/>
        <w:spacing w:after="200" w:line="276" w:lineRule="auto"/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="Calibri"/>
          <w:color w:val="000000"/>
          <w:sz w:val="22"/>
          <w:szCs w:val="22"/>
          <w:lang w:eastAsia="en-US"/>
        </w:rPr>
        <w:br w:type="page"/>
      </w:r>
    </w:p>
    <w:p w14:paraId="0043388C" w14:textId="7257C1C8" w:rsidR="002F2AB9" w:rsidRPr="00314ED5" w:rsidRDefault="005B438F" w:rsidP="00314ED5">
      <w:pPr>
        <w:suppressAutoHyphens w:val="0"/>
        <w:spacing w:after="200" w:line="276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Příloha č. 2 </w:t>
      </w:r>
    </w:p>
    <w:p w14:paraId="2DDD11E0" w14:textId="75926487" w:rsidR="002F2AB9" w:rsidRPr="00EB0021" w:rsidRDefault="002F2AB9" w:rsidP="00972A28">
      <w:pPr>
        <w:pStyle w:val="Default"/>
        <w:tabs>
          <w:tab w:val="left" w:pos="5529"/>
        </w:tabs>
        <w:jc w:val="center"/>
        <w:rPr>
          <w:rFonts w:asciiTheme="majorHAnsi" w:hAnsiTheme="majorHAnsi" w:cs="Times New Roman"/>
          <w:b/>
          <w:sz w:val="32"/>
          <w:szCs w:val="22"/>
          <w:u w:val="single"/>
        </w:rPr>
      </w:pPr>
      <w:r w:rsidRPr="00EB0021">
        <w:rPr>
          <w:rFonts w:asciiTheme="majorHAnsi" w:hAnsiTheme="majorHAnsi" w:cs="Times New Roman"/>
          <w:b/>
          <w:sz w:val="32"/>
          <w:szCs w:val="22"/>
          <w:u w:val="single"/>
        </w:rPr>
        <w:t xml:space="preserve">TECHNICKÝ A BEZPEČNOSTNÍ DODATEK REALIZACE OPEN-AIR KONCERTU ČESKÉ FILHARMONIE NA </w:t>
      </w:r>
      <w:r w:rsidR="00631DB2">
        <w:rPr>
          <w:rFonts w:asciiTheme="majorHAnsi" w:hAnsiTheme="majorHAnsi" w:cs="Times New Roman"/>
          <w:b/>
          <w:sz w:val="32"/>
          <w:szCs w:val="22"/>
          <w:u w:val="single"/>
        </w:rPr>
        <w:t>HRADČANSKÉM NÁMĚSTÍ</w:t>
      </w:r>
    </w:p>
    <w:p w14:paraId="15038F01" w14:textId="77777777" w:rsidR="002F2AB9" w:rsidRDefault="002F2AB9" w:rsidP="002F2AB9">
      <w:pPr>
        <w:pStyle w:val="Zkladntext"/>
        <w:jc w:val="center"/>
      </w:pPr>
    </w:p>
    <w:p w14:paraId="4491C5F2" w14:textId="77777777" w:rsidR="002F2AB9" w:rsidRPr="006D3B39" w:rsidRDefault="002F2AB9" w:rsidP="006D3B39">
      <w:pPr>
        <w:pStyle w:val="Nadpis1"/>
        <w:jc w:val="left"/>
        <w:rPr>
          <w:rFonts w:asciiTheme="majorHAnsi" w:hAnsiTheme="majorHAnsi"/>
        </w:rPr>
      </w:pPr>
    </w:p>
    <w:p w14:paraId="36A40EBE" w14:textId="130FC0CC" w:rsidR="002F2AB9" w:rsidRPr="0024392A" w:rsidRDefault="002F2AB9" w:rsidP="002F2AB9">
      <w:pPr>
        <w:pStyle w:val="Nadpis1"/>
        <w:numPr>
          <w:ilvl w:val="0"/>
          <w:numId w:val="36"/>
        </w:numPr>
        <w:rPr>
          <w:rFonts w:asciiTheme="majorHAnsi" w:hAnsiTheme="majorHAnsi"/>
        </w:rPr>
      </w:pPr>
      <w:r w:rsidRPr="006D3B39">
        <w:rPr>
          <w:rFonts w:asciiTheme="majorHAnsi" w:hAnsiTheme="majorHAnsi"/>
        </w:rPr>
        <w:t>Bezpečnostní ujednání</w:t>
      </w:r>
    </w:p>
    <w:p w14:paraId="4ED66125" w14:textId="77777777" w:rsidR="002F2AB9" w:rsidRPr="006D3B39" w:rsidRDefault="002F2AB9" w:rsidP="005F208C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6D3B39">
        <w:rPr>
          <w:rFonts w:asciiTheme="majorHAnsi" w:hAnsiTheme="majorHAnsi"/>
        </w:rPr>
        <w:t>Objednatel byl poskytovatelem srozuměn s rizikem pořádání akce s ohledem na venkovní prostředí, terén prostoru, termín výroby, chování třetích osob (diváků) a záznam pořadu v takovém prostředí, a to zejména v důsledku vlivu počasí (teploty, povětrnostní podmínky, déšť a bouřky) a prostředí na techniku a umístěné stavby.</w:t>
      </w:r>
    </w:p>
    <w:p w14:paraId="1159A548" w14:textId="77777777" w:rsidR="002F2AB9" w:rsidRPr="006D3B39" w:rsidRDefault="002F2AB9" w:rsidP="00DE2158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58BCAB08" w14:textId="31762B03" w:rsidR="002F2AB9" w:rsidRDefault="002F2AB9" w:rsidP="005F208C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6D3B39">
        <w:rPr>
          <w:rFonts w:asciiTheme="majorHAnsi" w:hAnsiTheme="majorHAnsi"/>
        </w:rPr>
        <w:t>Objednatel bere na vědomí, že za škodu vzniklou v důsledku vyšší moci nenese poskytovatel odpovědnost, je však povinen v případě extrémních klimatických jevů, kdy dodaná technika může způsobit ohrožení na životech a zdraví nebo majetku třetích osob, učinit všechny kroky nezbytné k předejití či minimalizování těchto následků a o těchto krocích, bude-li to s ohledem na aktuální situaci možné, informovat předem objednatele.</w:t>
      </w:r>
    </w:p>
    <w:p w14:paraId="1D5CE916" w14:textId="77777777" w:rsidR="005F208C" w:rsidRPr="00343C7C" w:rsidRDefault="005F208C" w:rsidP="005F208C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256E85EC" w14:textId="5BE02785" w:rsidR="002F2AB9" w:rsidRDefault="002F2AB9" w:rsidP="005F208C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  <w:r w:rsidRPr="006D3B39">
        <w:rPr>
          <w:rFonts w:asciiTheme="majorHAnsi" w:hAnsiTheme="majorHAnsi"/>
        </w:rPr>
        <w:t>Objednatel si je dále vědom, že počasí může mít přímý důsledek nedodržení harmonogramu instalace, zkoušek a zejména i na ukončení celé akce. V tomto případě a zejména z důvodu zásahu vyšší moci nemůže objednatel požadovat po poskytovateli pokutu ani náhradu škody.</w:t>
      </w:r>
    </w:p>
    <w:p w14:paraId="41590DAE" w14:textId="77777777" w:rsidR="005F208C" w:rsidRPr="00343C7C" w:rsidRDefault="005F208C" w:rsidP="005F208C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1C146775" w14:textId="77777777" w:rsidR="002F2AB9" w:rsidRPr="00F85122" w:rsidRDefault="002F2AB9" w:rsidP="00F85122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  <w:b/>
        </w:rPr>
      </w:pPr>
      <w:r w:rsidRPr="00F85122">
        <w:rPr>
          <w:rFonts w:asciiTheme="majorHAnsi" w:hAnsiTheme="majorHAnsi"/>
          <w:b/>
        </w:rPr>
        <w:t>V případě očekávané nepřízně počasí budou dodrženy tyto postupy:</w:t>
      </w:r>
    </w:p>
    <w:p w14:paraId="55D1BA3C" w14:textId="77777777" w:rsidR="002F2AB9" w:rsidRPr="006D3B39" w:rsidRDefault="002F2AB9" w:rsidP="00DE2158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 xml:space="preserve">Poskytovatel bude pravidelně a každý den informovat objednatele o předpokládaném stavu počasí, a to na základě informací z hydrometeorologického ústavu a odborných serverů specializujících se na předpověď počasí. </w:t>
      </w:r>
    </w:p>
    <w:p w14:paraId="69E27B9E" w14:textId="77777777" w:rsidR="002F2AB9" w:rsidRPr="006D3B39" w:rsidRDefault="002F2AB9" w:rsidP="00DE2158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>Pokud bude stav počasí ovlivňovat technické, nebo statické možnosti stavby, bude poskytovatel toto okamžitě konzultovat s objednatelem a své rozhodnutí budou konzultovat s technickou produkcí akce písemnou formou.</w:t>
      </w:r>
    </w:p>
    <w:p w14:paraId="30AD44DA" w14:textId="77777777" w:rsidR="002F2AB9" w:rsidRPr="006D3B39" w:rsidRDefault="002F2AB9" w:rsidP="00DE2158">
      <w:pPr>
        <w:pStyle w:val="Zkladntext"/>
        <w:numPr>
          <w:ilvl w:val="0"/>
          <w:numId w:val="37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>V případě nepřízně počasí jsou objednatel i poskytovatel povinni učinit společně s technickou produkcí a dalšími poskytovateli techniky všechny předepsané bezpečnostní kroky k předejití či minimalizování možných následků.</w:t>
      </w:r>
    </w:p>
    <w:p w14:paraId="54903461" w14:textId="77777777" w:rsidR="00F50C48" w:rsidRDefault="002F2AB9" w:rsidP="00F50C48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112E6">
        <w:rPr>
          <w:rFonts w:asciiTheme="majorHAnsi" w:hAnsiTheme="majorHAnsi"/>
          <w:b/>
          <w:color w:val="FF0000"/>
        </w:rPr>
        <w:t>V případě nárazového, nebo trvalého větru o rychlosti vyšší než 8-10 m/s</w:t>
      </w:r>
      <w:r w:rsidRPr="003112E6">
        <w:rPr>
          <w:rFonts w:asciiTheme="majorHAnsi" w:hAnsiTheme="majorHAnsi"/>
        </w:rPr>
        <w:t xml:space="preserve"> je nutné informovat obsluhu střechy, aby byla v pohotovosti a byla přítomna na místě realizace.</w:t>
      </w:r>
    </w:p>
    <w:p w14:paraId="711462E3" w14:textId="77777777" w:rsidR="00F50C48" w:rsidRDefault="002F2AB9" w:rsidP="00F50C48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F50C48">
        <w:rPr>
          <w:rFonts w:asciiTheme="majorHAnsi" w:hAnsiTheme="majorHAnsi"/>
          <w:b/>
          <w:color w:val="FF0000"/>
        </w:rPr>
        <w:t>V případě nárazového, nebo trvalého větru o rychlosti vyšší než 10-13 m/</w:t>
      </w:r>
      <w:r w:rsidRPr="00F50C48">
        <w:rPr>
          <w:rFonts w:asciiTheme="majorHAnsi" w:hAnsiTheme="majorHAnsi"/>
        </w:rPr>
        <w:t>s je nutné ihned s ohledem na další vývoj počasí odstranit všechny boční výkryty stavby (skiny, reklamy, bannery, … apod.), kromě zastřešovací plachty. Obsluha střechy musí být trvale přítomna na místě realizace.</w:t>
      </w:r>
    </w:p>
    <w:p w14:paraId="0D4A2E2D" w14:textId="09881B5E" w:rsidR="00F50C48" w:rsidRDefault="002F2AB9" w:rsidP="00F50C48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A8620C">
        <w:rPr>
          <w:rFonts w:asciiTheme="majorHAnsi" w:hAnsiTheme="majorHAnsi"/>
          <w:b/>
          <w:color w:val="FF0000"/>
        </w:rPr>
        <w:t>V případě nárazového nebo trvalého větru o rychlosti vyšší než 13-15 m/s</w:t>
      </w:r>
      <w:r w:rsidRPr="00F50C48">
        <w:rPr>
          <w:rFonts w:asciiTheme="majorHAnsi" w:hAnsiTheme="majorHAnsi"/>
        </w:rPr>
        <w:t xml:space="preserve"> je nutné ihned s ohledem na další vývoj počasí požádat umělce, hosty, vystupující, aby opustili pódium a odebrali se do zázemí. Veškeré podvěsy musí být vytaženy do maximální výšky, se zvukem se sjede dolů. Dále je nutné požádat diváky, že s ohledem na počasí je program přerušen a  s ohledem na budoucí stav počasí bud</w:t>
      </w:r>
      <w:r w:rsidR="00B723D9">
        <w:rPr>
          <w:rFonts w:asciiTheme="majorHAnsi" w:hAnsiTheme="majorHAnsi"/>
        </w:rPr>
        <w:t>e program pokračovat nebo bude o</w:t>
      </w:r>
      <w:r w:rsidRPr="00F50C48">
        <w:rPr>
          <w:rFonts w:asciiTheme="majorHAnsi" w:hAnsiTheme="majorHAnsi"/>
        </w:rPr>
        <w:t>bjednatelem oficiálně úplně zrušen z důvodu bezpečnosti. Obsluha střechy musí být trvale přítomna na místě realizace.</w:t>
      </w:r>
    </w:p>
    <w:p w14:paraId="78C2A5BF" w14:textId="77777777" w:rsidR="00160BAC" w:rsidRDefault="002F2AB9" w:rsidP="00160BAC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B723D9">
        <w:rPr>
          <w:rFonts w:asciiTheme="majorHAnsi" w:hAnsiTheme="majorHAnsi"/>
          <w:b/>
          <w:color w:val="FF0000"/>
        </w:rPr>
        <w:t>V případě hrozícího nárazového nebo trvalého větru o rychlosti vyšší než 15 m/s</w:t>
      </w:r>
      <w:r w:rsidRPr="00F50C48">
        <w:rPr>
          <w:rFonts w:asciiTheme="majorHAnsi" w:hAnsiTheme="majorHAnsi"/>
        </w:rPr>
        <w:t xml:space="preserve"> musí objednatel i poskytovatel zajistit součinnost s bezpečnostními složkami a zajistit, aby všechny osoby (umělci, diváci, doprovod i produkce) okamžitě opustili prostor, a to do vzdálenosti min. 50m kolem celého záboru. Obsluha techniky a pověřené osoby musí okamžitě začít demontovat stavbu takovým způsobem, aby byla v bezpečné výšce a neohrožovala zdraví a majetek třetích osob.</w:t>
      </w:r>
    </w:p>
    <w:p w14:paraId="67E64601" w14:textId="77777777" w:rsidR="00BC0EEE" w:rsidRDefault="002F2AB9" w:rsidP="00BC0EEE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160BAC">
        <w:rPr>
          <w:rFonts w:asciiTheme="majorHAnsi" w:hAnsiTheme="majorHAnsi"/>
          <w:b/>
          <w:color w:val="FF0000"/>
        </w:rPr>
        <w:lastRenderedPageBreak/>
        <w:t>V případě, že u výše uvedených bodů bude s větrem doprovázen i déšť</w:t>
      </w:r>
      <w:r w:rsidRPr="00160BAC">
        <w:rPr>
          <w:rFonts w:asciiTheme="majorHAnsi" w:hAnsiTheme="majorHAnsi"/>
        </w:rPr>
        <w:t xml:space="preserve">, je nutné ukončit akci již v bodě </w:t>
      </w:r>
      <w:r w:rsidRPr="00BC0EEE">
        <w:rPr>
          <w:rFonts w:asciiTheme="majorHAnsi" w:hAnsiTheme="majorHAnsi"/>
          <w:b/>
          <w:color w:val="FF0000"/>
        </w:rPr>
        <w:t>c).</w:t>
      </w:r>
      <w:r w:rsidRPr="00160BAC">
        <w:rPr>
          <w:rFonts w:asciiTheme="majorHAnsi" w:hAnsiTheme="majorHAnsi"/>
        </w:rPr>
        <w:t xml:space="preserve"> Dešťové přeháňky jsou přímým důsledkem možného výpadku proudu během produkce.</w:t>
      </w:r>
    </w:p>
    <w:p w14:paraId="7A403A08" w14:textId="77777777" w:rsidR="00E26A75" w:rsidRDefault="002F2AB9" w:rsidP="00E26A75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BC0EEE">
        <w:rPr>
          <w:rFonts w:asciiTheme="majorHAnsi" w:hAnsiTheme="majorHAnsi"/>
          <w:b/>
          <w:color w:val="FF0000"/>
        </w:rPr>
        <w:t>V případě, že u výše uvedených bodů bude s větrem i deštěm doprovázená i bouřková přeháňka,</w:t>
      </w:r>
      <w:r w:rsidRPr="00BC0EEE">
        <w:rPr>
          <w:rFonts w:asciiTheme="majorHAnsi" w:hAnsiTheme="majorHAnsi"/>
        </w:rPr>
        <w:t xml:space="preserve"> je nutné ukončit akci již v bodě </w:t>
      </w:r>
      <w:r w:rsidRPr="00BC0EEE">
        <w:rPr>
          <w:rFonts w:asciiTheme="majorHAnsi" w:hAnsiTheme="majorHAnsi"/>
          <w:b/>
          <w:color w:val="FF0000"/>
        </w:rPr>
        <w:t>b).</w:t>
      </w:r>
      <w:r w:rsidRPr="00BC0EEE">
        <w:rPr>
          <w:rFonts w:asciiTheme="majorHAnsi" w:hAnsiTheme="majorHAnsi"/>
        </w:rPr>
        <w:t xml:space="preserve"> Dešťové i bouřkové přeháňky jsou přímým důsledkem možného výpadku proudu během produkce.</w:t>
      </w:r>
    </w:p>
    <w:p w14:paraId="719530B2" w14:textId="77777777" w:rsidR="00E26A75" w:rsidRDefault="002F2AB9" w:rsidP="00E26A75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26A75">
        <w:rPr>
          <w:rFonts w:asciiTheme="majorHAnsi" w:hAnsiTheme="majorHAnsi"/>
          <w:b/>
          <w:color w:val="FF0000"/>
        </w:rPr>
        <w:t>V případě, že Hydrometeorologický ústav oficiálně na svých stránkách vyhlásí stav nebezpečí</w:t>
      </w:r>
      <w:r w:rsidRPr="00E26A75">
        <w:rPr>
          <w:rFonts w:asciiTheme="majorHAnsi" w:hAnsiTheme="majorHAnsi"/>
        </w:rPr>
        <w:t>, je nutné ihned svolat společné jednání (Objednatel, Poskytovatel, Technická produkce), kde se upraví přesné kroky a postupy v případě všech výše uvedených bodů.</w:t>
      </w:r>
    </w:p>
    <w:p w14:paraId="7097A9CB" w14:textId="3E30CF80" w:rsidR="002F2AB9" w:rsidRPr="00E26A75" w:rsidRDefault="002F2AB9" w:rsidP="00E26A75">
      <w:pPr>
        <w:pStyle w:val="Zkladntext"/>
        <w:numPr>
          <w:ilvl w:val="0"/>
          <w:numId w:val="38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E26A75">
        <w:rPr>
          <w:rFonts w:asciiTheme="majorHAnsi" w:hAnsiTheme="majorHAnsi"/>
          <w:b/>
          <w:color w:val="FF0000"/>
        </w:rPr>
        <w:t>Objednatel bude mít připravena bezpečností hlášení,</w:t>
      </w:r>
      <w:r w:rsidRPr="00E26A75">
        <w:rPr>
          <w:rFonts w:asciiTheme="majorHAnsi" w:hAnsiTheme="majorHAnsi"/>
        </w:rPr>
        <w:t xml:space="preserve"> která budou zvukovou formou prezentována osobám, které jsou přítomné na pódiu, v hledišti i v okolí stavby.</w:t>
      </w:r>
    </w:p>
    <w:p w14:paraId="5FEE8067" w14:textId="7D4CA8CF" w:rsidR="002F2AB9" w:rsidRPr="006D3B39" w:rsidRDefault="002F2AB9" w:rsidP="00E26A75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5BC0D193" w14:textId="77777777" w:rsidR="002F2AB9" w:rsidRPr="006D3B39" w:rsidRDefault="002F2AB9" w:rsidP="00E26A75">
      <w:pPr>
        <w:pStyle w:val="Zkladntext"/>
        <w:tabs>
          <w:tab w:val="left" w:pos="360"/>
          <w:tab w:val="left" w:pos="1080"/>
        </w:tabs>
        <w:ind w:left="360"/>
        <w:rPr>
          <w:rFonts w:asciiTheme="majorHAnsi" w:hAnsiTheme="majorHAnsi"/>
        </w:rPr>
      </w:pPr>
    </w:p>
    <w:p w14:paraId="778E358E" w14:textId="47518D50" w:rsidR="002F2AB9" w:rsidRPr="0024392A" w:rsidRDefault="002F2AB9" w:rsidP="0024392A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E26A75">
        <w:rPr>
          <w:rFonts w:asciiTheme="majorHAnsi" w:hAnsiTheme="majorHAnsi"/>
          <w:b/>
        </w:rPr>
        <w:t>Rozhodnutí</w:t>
      </w:r>
    </w:p>
    <w:p w14:paraId="25A98066" w14:textId="6371E6D3" w:rsidR="002F2AB9" w:rsidRPr="006D3B39" w:rsidRDefault="002F2AB9" w:rsidP="00894157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>Rozhodnutí o bezpečnostních postupech v dané situaci je konzultováno s technickou produkcí, která pouze doporučuje nebo určuje postupy pro zachování bezpečného provozu techniky.</w:t>
      </w:r>
    </w:p>
    <w:p w14:paraId="72AF8D9C" w14:textId="77777777" w:rsidR="002F2AB9" w:rsidRPr="006D3B39" w:rsidRDefault="002F2AB9" w:rsidP="00894157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 xml:space="preserve">Konečné rozhodnutí je však na objednateli, který své rozhodnutí ukončit, nebo pokračovat v akci sdělí písemnou formou poskytovateli. </w:t>
      </w:r>
    </w:p>
    <w:p w14:paraId="53D8A197" w14:textId="77777777" w:rsidR="002F2AB9" w:rsidRPr="006D3B39" w:rsidRDefault="002F2AB9" w:rsidP="00894157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>Pokud rozhodnutí objednatele bude v dané situaci v přímém rozporu s ohledem na bezpečnost osob a majetku v okolí stavby, může poskytovatel i technická produkce toto rozhodnutí vetovat.</w:t>
      </w:r>
    </w:p>
    <w:p w14:paraId="38BC0AE0" w14:textId="77777777" w:rsidR="002F2AB9" w:rsidRPr="006D3B39" w:rsidRDefault="002F2AB9" w:rsidP="00894157">
      <w:pPr>
        <w:pStyle w:val="Zkladntext"/>
        <w:numPr>
          <w:ilvl w:val="0"/>
          <w:numId w:val="39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6D3B39">
        <w:rPr>
          <w:rFonts w:asciiTheme="majorHAnsi" w:hAnsiTheme="majorHAnsi"/>
        </w:rPr>
        <w:t>V takovém případě musí objednatel toto rozhodnutí respektovat a z důvodu zásahu vyšší moci a nutného řešení bezpečnostní situace v daném okamžiku nemůže požadovat po poskytovateli pokutu ani náhradu škody.</w:t>
      </w:r>
    </w:p>
    <w:p w14:paraId="20FA183B" w14:textId="77777777" w:rsidR="002F2AB9" w:rsidRPr="006D3B39" w:rsidRDefault="002F2AB9" w:rsidP="00BA0409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4844E8BF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  <w:b/>
          <w:u w:val="single"/>
        </w:rPr>
      </w:pPr>
      <w:r w:rsidRPr="00333E09">
        <w:rPr>
          <w:rFonts w:asciiTheme="majorHAnsi" w:hAnsiTheme="majorHAnsi"/>
          <w:b/>
          <w:u w:val="single"/>
        </w:rPr>
        <w:t xml:space="preserve">Osobami oprávněnými jednat v krizových situacích uvedených v bodě I. odstavec a) – h) je </w:t>
      </w:r>
      <w:proofErr w:type="gramStart"/>
      <w:r w:rsidRPr="00333E09">
        <w:rPr>
          <w:rFonts w:asciiTheme="majorHAnsi" w:hAnsiTheme="majorHAnsi"/>
          <w:b/>
          <w:u w:val="single"/>
        </w:rPr>
        <w:t>za</w:t>
      </w:r>
      <w:proofErr w:type="gramEnd"/>
      <w:r w:rsidRPr="00333E09">
        <w:rPr>
          <w:rFonts w:asciiTheme="majorHAnsi" w:hAnsiTheme="majorHAnsi"/>
          <w:b/>
          <w:u w:val="single"/>
        </w:rPr>
        <w:t>:</w:t>
      </w:r>
    </w:p>
    <w:p w14:paraId="16A1BCBC" w14:textId="1D52BB76" w:rsidR="00631DB2" w:rsidRPr="00333E09" w:rsidRDefault="00631DB2" w:rsidP="00631DB2">
      <w:pPr>
        <w:pStyle w:val="Zkladntext"/>
        <w:numPr>
          <w:ilvl w:val="0"/>
          <w:numId w:val="40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Objednatele  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 xml:space="preserve"> </w:t>
      </w:r>
      <w:r w:rsidRPr="00333E09">
        <w:rPr>
          <w:rFonts w:asciiTheme="majorHAnsi" w:hAnsiTheme="majorHAnsi"/>
        </w:rPr>
        <w:tab/>
        <w:t xml:space="preserve">tel: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</w:p>
    <w:p w14:paraId="55D22780" w14:textId="62BD8345" w:rsidR="00631DB2" w:rsidRPr="00333E09" w:rsidRDefault="00631DB2" w:rsidP="00631DB2">
      <w:pPr>
        <w:pStyle w:val="Zkladntext"/>
        <w:numPr>
          <w:ilvl w:val="0"/>
          <w:numId w:val="40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Poskytovatele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 xml:space="preserve">tel: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</w:p>
    <w:p w14:paraId="7A4243F8" w14:textId="37CF8365" w:rsidR="00631DB2" w:rsidRPr="00333E09" w:rsidRDefault="00631DB2" w:rsidP="00631DB2">
      <w:pPr>
        <w:pStyle w:val="Zkladntext"/>
        <w:numPr>
          <w:ilvl w:val="0"/>
          <w:numId w:val="40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Výkonnou produkci</w:t>
      </w:r>
      <w:r w:rsidRPr="00333E09">
        <w:rPr>
          <w:rFonts w:asciiTheme="majorHAnsi" w:hAnsiTheme="majorHAnsi"/>
        </w:rPr>
        <w:tab/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 xml:space="preserve">tel: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</w:p>
    <w:p w14:paraId="5B368591" w14:textId="39E7BB2C" w:rsidR="00631DB2" w:rsidRPr="00333E09" w:rsidRDefault="00631DB2" w:rsidP="00631DB2">
      <w:pPr>
        <w:pStyle w:val="Zkladntext"/>
        <w:numPr>
          <w:ilvl w:val="0"/>
          <w:numId w:val="40"/>
        </w:numPr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Technickou produkci</w:t>
      </w:r>
      <w:r w:rsidRPr="00333E09">
        <w:rPr>
          <w:rFonts w:asciiTheme="majorHAnsi" w:hAnsiTheme="majorHAnsi"/>
        </w:rPr>
        <w:tab/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Xxxxx</w:t>
      </w:r>
      <w:proofErr w:type="spellEnd"/>
      <w:r w:rsidRPr="00333E09">
        <w:rPr>
          <w:rFonts w:asciiTheme="majorHAnsi" w:hAnsiTheme="majorHAnsi"/>
        </w:rPr>
        <w:tab/>
        <w:t xml:space="preserve"> 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>tel: 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  <w:r w:rsidR="00BF0D35">
        <w:rPr>
          <w:rFonts w:asciiTheme="majorHAnsi" w:hAnsiTheme="majorHAnsi"/>
        </w:rPr>
        <w:t xml:space="preserve"> </w:t>
      </w:r>
      <w:proofErr w:type="spellStart"/>
      <w:r w:rsidR="00BF0D35">
        <w:rPr>
          <w:rFonts w:asciiTheme="majorHAnsi" w:hAnsiTheme="majorHAnsi"/>
        </w:rPr>
        <w:t>xxx</w:t>
      </w:r>
      <w:proofErr w:type="spellEnd"/>
    </w:p>
    <w:p w14:paraId="55AEEAE9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3276C151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10E2FDA5" w14:textId="77777777" w:rsidR="00631DB2" w:rsidRPr="00333E09" w:rsidRDefault="00631DB2" w:rsidP="00631DB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Pojištění</w:t>
      </w:r>
    </w:p>
    <w:p w14:paraId="6F2965C6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i poskytovatel prohlašují, že jsou řádně pojištěni na odpovídající částku s ohledem na druh realizované akce proti škodám způsobených na zdraví a majetku třetích osob.</w:t>
      </w:r>
    </w:p>
    <w:p w14:paraId="22325E09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014E318D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ind w:left="1080"/>
        <w:rPr>
          <w:rFonts w:asciiTheme="majorHAnsi" w:hAnsiTheme="majorHAnsi"/>
        </w:rPr>
      </w:pPr>
    </w:p>
    <w:p w14:paraId="2FCF9D21" w14:textId="77777777" w:rsidR="00631DB2" w:rsidRPr="00333E09" w:rsidRDefault="00631DB2" w:rsidP="00631DB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333E09">
        <w:rPr>
          <w:rFonts w:asciiTheme="majorHAnsi" w:hAnsiTheme="majorHAnsi"/>
          <w:b/>
        </w:rPr>
        <w:t>Závěrečné ustanovení</w:t>
      </w:r>
    </w:p>
    <w:p w14:paraId="4ACBC997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 i poskytovatel souhlasně prohlašují, že si přílohu pozorně přečetli, že její obsah je srozumitelný a určitý a že jim nejsou známy žádné důvody, pro které by tato příloha nemohla být podepsána a závazky z ní vyplývající řádně splněny, nebo které by způsobovaly neplatnost této přílohy, která je nedílnou součástí podepsané smlouvy.</w:t>
      </w:r>
    </w:p>
    <w:p w14:paraId="07017997" w14:textId="77777777" w:rsidR="00631DB2" w:rsidRPr="00333E09" w:rsidRDefault="00631DB2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p w14:paraId="5EA25BD6" w14:textId="59F1E4AE" w:rsidR="00631DB2" w:rsidRPr="00333E09" w:rsidRDefault="00631DB2" w:rsidP="00631DB2">
      <w:pPr>
        <w:pStyle w:val="Zkladntextodsazen2"/>
        <w:spacing w:after="0" w:line="240" w:lineRule="auto"/>
        <w:ind w:left="0"/>
        <w:rPr>
          <w:rFonts w:asciiTheme="majorHAnsi" w:hAnsiTheme="majorHAnsi"/>
        </w:rPr>
      </w:pPr>
      <w:r w:rsidRPr="00333E09">
        <w:rPr>
          <w:rFonts w:asciiTheme="majorHAnsi" w:hAnsiTheme="majorHAnsi"/>
        </w:rPr>
        <w:t xml:space="preserve">V Praze dne   </w:t>
      </w:r>
      <w:r>
        <w:rPr>
          <w:rFonts w:asciiTheme="majorHAnsi" w:hAnsiTheme="majorHAnsi"/>
          <w:u w:val="single"/>
        </w:rPr>
        <w:t>13</w:t>
      </w:r>
      <w:r w:rsidRPr="00333E09">
        <w:rPr>
          <w:rFonts w:asciiTheme="majorHAnsi" w:hAnsiTheme="majorHAnsi"/>
          <w:u w:val="single"/>
        </w:rPr>
        <w:t>. 6. 202</w:t>
      </w:r>
      <w:r w:rsidR="00524449">
        <w:rPr>
          <w:rFonts w:asciiTheme="majorHAnsi" w:hAnsiTheme="majorHAnsi"/>
          <w:u w:val="single"/>
        </w:rPr>
        <w:t>3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 xml:space="preserve">V Praze dne   </w:t>
      </w:r>
      <w:r w:rsidRPr="00333E09"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  <w:u w:val="single"/>
        </w:rPr>
        <w:t>3</w:t>
      </w:r>
      <w:r w:rsidRPr="00333E09">
        <w:rPr>
          <w:rFonts w:asciiTheme="majorHAnsi" w:hAnsiTheme="majorHAnsi"/>
          <w:u w:val="single"/>
        </w:rPr>
        <w:t>. 6. 202</w:t>
      </w:r>
      <w:r w:rsidR="00524449">
        <w:rPr>
          <w:rFonts w:asciiTheme="majorHAnsi" w:hAnsiTheme="majorHAnsi"/>
          <w:u w:val="single"/>
        </w:rPr>
        <w:t>3</w:t>
      </w:r>
    </w:p>
    <w:p w14:paraId="15AA139C" w14:textId="77777777" w:rsidR="00631DB2" w:rsidRPr="00333E09" w:rsidRDefault="00631DB2" w:rsidP="00631DB2">
      <w:pPr>
        <w:jc w:val="both"/>
        <w:rPr>
          <w:rFonts w:asciiTheme="majorHAnsi" w:hAnsiTheme="majorHAnsi"/>
          <w:u w:val="single"/>
        </w:rPr>
      </w:pPr>
    </w:p>
    <w:p w14:paraId="38BF0C9B" w14:textId="77777777" w:rsidR="00631DB2" w:rsidRPr="00333E09" w:rsidRDefault="00631DB2" w:rsidP="00631DB2">
      <w:pPr>
        <w:jc w:val="both"/>
        <w:rPr>
          <w:rFonts w:asciiTheme="majorHAnsi" w:hAnsiTheme="majorHAnsi"/>
          <w:u w:val="single"/>
        </w:rPr>
      </w:pPr>
    </w:p>
    <w:p w14:paraId="14537459" w14:textId="77777777" w:rsidR="00631DB2" w:rsidRPr="00333E09" w:rsidRDefault="00631DB2" w:rsidP="00631DB2">
      <w:pPr>
        <w:jc w:val="both"/>
        <w:rPr>
          <w:rFonts w:asciiTheme="majorHAnsi" w:hAnsiTheme="majorHAnsi"/>
          <w:u w:val="single"/>
        </w:rPr>
      </w:pP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  <w:r w:rsidRPr="00333E09">
        <w:rPr>
          <w:rFonts w:asciiTheme="majorHAnsi" w:hAnsiTheme="majorHAnsi"/>
          <w:u w:val="single"/>
        </w:rPr>
        <w:tab/>
      </w:r>
    </w:p>
    <w:p w14:paraId="60A32C3C" w14:textId="77777777" w:rsidR="00631DB2" w:rsidRPr="00333E09" w:rsidRDefault="00631DB2" w:rsidP="00631DB2">
      <w:pPr>
        <w:jc w:val="both"/>
        <w:rPr>
          <w:rFonts w:asciiTheme="majorHAnsi" w:hAnsiTheme="majorHAnsi"/>
        </w:rPr>
      </w:pPr>
      <w:r w:rsidRPr="00333E09">
        <w:rPr>
          <w:rFonts w:asciiTheme="majorHAnsi" w:hAnsiTheme="majorHAnsi"/>
        </w:rPr>
        <w:t>Objednatel</w:t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</w:r>
      <w:r w:rsidRPr="00333E09">
        <w:rPr>
          <w:rFonts w:asciiTheme="majorHAnsi" w:hAnsiTheme="majorHAnsi"/>
        </w:rPr>
        <w:tab/>
        <w:t>Poskytovatel</w:t>
      </w:r>
    </w:p>
    <w:p w14:paraId="066FE14D" w14:textId="05148BC8" w:rsidR="00F8543A" w:rsidRPr="00F8543A" w:rsidRDefault="00F8543A" w:rsidP="00631DB2">
      <w:pPr>
        <w:pStyle w:val="Zkladntext"/>
        <w:tabs>
          <w:tab w:val="left" w:pos="360"/>
          <w:tab w:val="left" w:pos="1080"/>
        </w:tabs>
        <w:rPr>
          <w:rFonts w:asciiTheme="majorHAnsi" w:hAnsiTheme="majorHAnsi"/>
        </w:rPr>
      </w:pPr>
    </w:p>
    <w:sectPr w:rsidR="00F8543A" w:rsidRPr="00F8543A" w:rsidSect="009C790B">
      <w:headerReference w:type="default" r:id="rId13"/>
      <w:footerReference w:type="default" r:id="rId14"/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68A5" w14:textId="77777777" w:rsidR="00C62F94" w:rsidRDefault="00C62F94" w:rsidP="00D14A82">
      <w:r>
        <w:separator/>
      </w:r>
    </w:p>
  </w:endnote>
  <w:endnote w:type="continuationSeparator" w:id="0">
    <w:p w14:paraId="5393AFD4" w14:textId="77777777" w:rsidR="00C62F94" w:rsidRDefault="00C62F94" w:rsidP="00D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E9AE" w14:textId="77777777" w:rsidR="007E48B5" w:rsidRDefault="00DF1B4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1424BE" wp14:editId="5ED26F67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6764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8AF37" w14:textId="78A3BB2A" w:rsidR="007E48B5" w:rsidRPr="00EE190E" w:rsidRDefault="007E48B5">
                          <w:pPr>
                            <w:pStyle w:val="Zpa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EE190E">
                            <w:rPr>
                              <w:rStyle w:val="slostrnky"/>
                              <w:rFonts w:asciiTheme="majorHAnsi" w:hAnsiTheme="majorHAns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E190E">
                            <w:rPr>
                              <w:rStyle w:val="slostrnky"/>
                              <w:rFonts w:asciiTheme="majorHAnsi" w:hAnsiTheme="majorHAns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EE190E">
                            <w:rPr>
                              <w:rStyle w:val="slostrnky"/>
                              <w:rFonts w:asciiTheme="majorHAnsi" w:hAnsiTheme="majorHAns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0D35">
                            <w:rPr>
                              <w:rStyle w:val="slostrnky"/>
                              <w:rFonts w:asciiTheme="majorHAnsi" w:hAnsiTheme="majorHAns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EE190E">
                            <w:rPr>
                              <w:rStyle w:val="slostrnky"/>
                              <w:rFonts w:asciiTheme="majorHAnsi" w:hAnsiTheme="majorHAns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42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LkigIAABo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" stroked="f">
              <v:fill opacity="0"/>
              <v:textbox inset="0,0,0,0">
                <w:txbxContent>
                  <w:p w14:paraId="4A08AF37" w14:textId="78A3BB2A" w:rsidR="007E48B5" w:rsidRPr="00EE190E" w:rsidRDefault="007E48B5">
                    <w:pPr>
                      <w:pStyle w:val="Zpa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EE190E">
                      <w:rPr>
                        <w:rStyle w:val="slostrnky"/>
                        <w:rFonts w:asciiTheme="majorHAnsi" w:hAnsiTheme="majorHAnsi" w:cs="Arial"/>
                        <w:sz w:val="22"/>
                        <w:szCs w:val="22"/>
                      </w:rPr>
                      <w:fldChar w:fldCharType="begin"/>
                    </w:r>
                    <w:r w:rsidRPr="00EE190E">
                      <w:rPr>
                        <w:rStyle w:val="slostrnky"/>
                        <w:rFonts w:asciiTheme="majorHAnsi" w:hAnsiTheme="majorHAnsi" w:cs="Arial"/>
                        <w:sz w:val="22"/>
                        <w:szCs w:val="22"/>
                      </w:rPr>
                      <w:instrText xml:space="preserve"> PAGE </w:instrText>
                    </w:r>
                    <w:r w:rsidRPr="00EE190E">
                      <w:rPr>
                        <w:rStyle w:val="slostrnky"/>
                        <w:rFonts w:asciiTheme="majorHAnsi" w:hAnsiTheme="majorHAnsi" w:cs="Arial"/>
                        <w:sz w:val="22"/>
                        <w:szCs w:val="22"/>
                      </w:rPr>
                      <w:fldChar w:fldCharType="separate"/>
                    </w:r>
                    <w:r w:rsidR="00BF0D35">
                      <w:rPr>
                        <w:rStyle w:val="slostrnky"/>
                        <w:rFonts w:asciiTheme="majorHAnsi" w:hAnsiTheme="majorHAnsi" w:cs="Arial"/>
                        <w:noProof/>
                        <w:sz w:val="22"/>
                        <w:szCs w:val="22"/>
                      </w:rPr>
                      <w:t>1</w:t>
                    </w:r>
                    <w:r w:rsidRPr="00EE190E">
                      <w:rPr>
                        <w:rStyle w:val="slostrnky"/>
                        <w:rFonts w:asciiTheme="majorHAnsi" w:hAnsiTheme="majorHAns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AC3B" w14:textId="77777777" w:rsidR="00C62F94" w:rsidRDefault="00C62F94" w:rsidP="00D14A82">
      <w:r>
        <w:separator/>
      </w:r>
    </w:p>
  </w:footnote>
  <w:footnote w:type="continuationSeparator" w:id="0">
    <w:p w14:paraId="08CDFC57" w14:textId="77777777" w:rsidR="00C62F94" w:rsidRDefault="00C62F94" w:rsidP="00D1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8349" w14:textId="77777777" w:rsidR="007E48B5" w:rsidRPr="00D14A82" w:rsidRDefault="00DF1B4C" w:rsidP="00D14A8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6D1C649F" wp14:editId="754D1BF9">
              <wp:extent cx="2033905" cy="28702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339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C98A324" id="AutoShape 1" o:spid="_x0000_s1026" style="width:160.1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  <w:r w:rsidR="007E48B5" w:rsidRPr="00D14A82">
      <w:rPr>
        <w:lang w:val="en-US"/>
      </w:rPr>
      <w:t xml:space="preserve"> </w:t>
    </w:r>
    <w:r>
      <w:rPr>
        <w:noProof/>
        <w:lang w:eastAsia="cs-CZ"/>
      </w:rPr>
      <mc:AlternateContent>
        <mc:Choice Requires="wps">
          <w:drawing>
            <wp:inline distT="0" distB="0" distL="0" distR="0" wp14:anchorId="2A37152C" wp14:editId="1E33FA40">
              <wp:extent cx="2033905" cy="28702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339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58C9904E" id="AutoShape 2" o:spid="_x0000_s1026" style="width:160.1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EED62F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abstractNum w:abstractNumId="5" w15:restartNumberingAfterBreak="0">
    <w:nsid w:val="00000006"/>
    <w:multiLevelType w:val="singleLevel"/>
    <w:tmpl w:val="80B2D49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4D51BD4"/>
    <w:multiLevelType w:val="hybridMultilevel"/>
    <w:tmpl w:val="7A1AA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E228E"/>
    <w:multiLevelType w:val="hybridMultilevel"/>
    <w:tmpl w:val="54D60D00"/>
    <w:lvl w:ilvl="0" w:tplc="21C25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A12C3"/>
    <w:multiLevelType w:val="hybridMultilevel"/>
    <w:tmpl w:val="0B8C701C"/>
    <w:lvl w:ilvl="0" w:tplc="6DC21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439BC"/>
    <w:multiLevelType w:val="hybridMultilevel"/>
    <w:tmpl w:val="31F6F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15789"/>
    <w:multiLevelType w:val="hybridMultilevel"/>
    <w:tmpl w:val="CDE66F56"/>
    <w:lvl w:ilvl="0" w:tplc="E6F627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213992"/>
    <w:multiLevelType w:val="hybridMultilevel"/>
    <w:tmpl w:val="C14AC4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557BCC"/>
    <w:multiLevelType w:val="hybridMultilevel"/>
    <w:tmpl w:val="4546E56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C32C9"/>
    <w:multiLevelType w:val="hybridMultilevel"/>
    <w:tmpl w:val="2F983C90"/>
    <w:lvl w:ilvl="0" w:tplc="3BC8B0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12701EA"/>
    <w:multiLevelType w:val="hybridMultilevel"/>
    <w:tmpl w:val="A5705A3E"/>
    <w:lvl w:ilvl="0" w:tplc="0964C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522A8"/>
    <w:multiLevelType w:val="hybridMultilevel"/>
    <w:tmpl w:val="176C0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174B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6275A7E"/>
    <w:multiLevelType w:val="hybridMultilevel"/>
    <w:tmpl w:val="4760BB4E"/>
    <w:lvl w:ilvl="0" w:tplc="4396213E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7594B"/>
    <w:multiLevelType w:val="hybridMultilevel"/>
    <w:tmpl w:val="D2E427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D8B6307"/>
    <w:multiLevelType w:val="hybridMultilevel"/>
    <w:tmpl w:val="9906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B1935"/>
    <w:multiLevelType w:val="hybridMultilevel"/>
    <w:tmpl w:val="754A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B4E76"/>
    <w:multiLevelType w:val="hybridMultilevel"/>
    <w:tmpl w:val="D820CB5E"/>
    <w:lvl w:ilvl="0" w:tplc="9E247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8362D"/>
    <w:multiLevelType w:val="hybridMultilevel"/>
    <w:tmpl w:val="80860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1B28"/>
    <w:multiLevelType w:val="hybridMultilevel"/>
    <w:tmpl w:val="078A7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E446C"/>
    <w:multiLevelType w:val="hybridMultilevel"/>
    <w:tmpl w:val="5A281A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A5860"/>
    <w:multiLevelType w:val="hybridMultilevel"/>
    <w:tmpl w:val="589A64E4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A2A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26064"/>
    <w:multiLevelType w:val="hybridMultilevel"/>
    <w:tmpl w:val="20B40BE4"/>
    <w:lvl w:ilvl="0" w:tplc="A7026E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D62F8"/>
    <w:multiLevelType w:val="hybridMultilevel"/>
    <w:tmpl w:val="CA1ACE1E"/>
    <w:lvl w:ilvl="0" w:tplc="1316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A22F2"/>
    <w:multiLevelType w:val="hybridMultilevel"/>
    <w:tmpl w:val="C5303B46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6807FD2"/>
    <w:multiLevelType w:val="hybridMultilevel"/>
    <w:tmpl w:val="DA7A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7F18"/>
    <w:multiLevelType w:val="hybridMultilevel"/>
    <w:tmpl w:val="265E6D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F30CAA"/>
    <w:multiLevelType w:val="hybridMultilevel"/>
    <w:tmpl w:val="731EC932"/>
    <w:lvl w:ilvl="0" w:tplc="9F32D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16867E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43B9F"/>
    <w:multiLevelType w:val="hybridMultilevel"/>
    <w:tmpl w:val="4760BB4E"/>
    <w:lvl w:ilvl="0" w:tplc="4396213E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4538"/>
    <w:multiLevelType w:val="hybridMultilevel"/>
    <w:tmpl w:val="DB60B2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293102"/>
    <w:multiLevelType w:val="singleLevel"/>
    <w:tmpl w:val="80B2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36"/>
  </w:num>
  <w:num w:numId="14">
    <w:abstractNumId w:val="15"/>
  </w:num>
  <w:num w:numId="15">
    <w:abstractNumId w:val="35"/>
  </w:num>
  <w:num w:numId="16">
    <w:abstractNumId w:val="21"/>
  </w:num>
  <w:num w:numId="17">
    <w:abstractNumId w:val="28"/>
  </w:num>
  <w:num w:numId="18">
    <w:abstractNumId w:val="34"/>
  </w:num>
  <w:num w:numId="19">
    <w:abstractNumId w:val="29"/>
  </w:num>
  <w:num w:numId="20">
    <w:abstractNumId w:val="31"/>
  </w:num>
  <w:num w:numId="21">
    <w:abstractNumId w:val="17"/>
  </w:num>
  <w:num w:numId="22">
    <w:abstractNumId w:val="13"/>
  </w:num>
  <w:num w:numId="23">
    <w:abstractNumId w:val="23"/>
  </w:num>
  <w:num w:numId="24">
    <w:abstractNumId w:val="25"/>
  </w:num>
  <w:num w:numId="25">
    <w:abstractNumId w:val="27"/>
  </w:num>
  <w:num w:numId="26">
    <w:abstractNumId w:val="20"/>
  </w:num>
  <w:num w:numId="27">
    <w:abstractNumId w:val="18"/>
  </w:num>
  <w:num w:numId="28">
    <w:abstractNumId w:val="19"/>
  </w:num>
  <w:num w:numId="29">
    <w:abstractNumId w:val="11"/>
  </w:num>
  <w:num w:numId="30">
    <w:abstractNumId w:val="32"/>
  </w:num>
  <w:num w:numId="31">
    <w:abstractNumId w:val="37"/>
  </w:num>
  <w:num w:numId="32">
    <w:abstractNumId w:val="24"/>
  </w:num>
  <w:num w:numId="33">
    <w:abstractNumId w:val="33"/>
  </w:num>
  <w:num w:numId="34">
    <w:abstractNumId w:val="12"/>
  </w:num>
  <w:num w:numId="35">
    <w:abstractNumId w:val="16"/>
  </w:num>
  <w:num w:numId="36">
    <w:abstractNumId w:val="26"/>
  </w:num>
  <w:num w:numId="37">
    <w:abstractNumId w:val="40"/>
  </w:num>
  <w:num w:numId="38">
    <w:abstractNumId w:val="14"/>
  </w:num>
  <w:num w:numId="39">
    <w:abstractNumId w:val="38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0"/>
    <w:rsid w:val="00004A7A"/>
    <w:rsid w:val="00005027"/>
    <w:rsid w:val="00006239"/>
    <w:rsid w:val="000113A7"/>
    <w:rsid w:val="000203B8"/>
    <w:rsid w:val="00050C3B"/>
    <w:rsid w:val="00051B3E"/>
    <w:rsid w:val="000672D5"/>
    <w:rsid w:val="00073091"/>
    <w:rsid w:val="00080219"/>
    <w:rsid w:val="000907DD"/>
    <w:rsid w:val="000927A9"/>
    <w:rsid w:val="00092C2D"/>
    <w:rsid w:val="000A693A"/>
    <w:rsid w:val="000B0A62"/>
    <w:rsid w:val="000B4ADD"/>
    <w:rsid w:val="000B708C"/>
    <w:rsid w:val="000C3D4B"/>
    <w:rsid w:val="000D377D"/>
    <w:rsid w:val="000D5B56"/>
    <w:rsid w:val="000D5D4A"/>
    <w:rsid w:val="000F02C3"/>
    <w:rsid w:val="000F0C80"/>
    <w:rsid w:val="0010122F"/>
    <w:rsid w:val="0010131E"/>
    <w:rsid w:val="001013C9"/>
    <w:rsid w:val="00106CD6"/>
    <w:rsid w:val="00120B94"/>
    <w:rsid w:val="0012211A"/>
    <w:rsid w:val="00140F2E"/>
    <w:rsid w:val="00150680"/>
    <w:rsid w:val="00160BAC"/>
    <w:rsid w:val="00182E37"/>
    <w:rsid w:val="0019022A"/>
    <w:rsid w:val="00194D01"/>
    <w:rsid w:val="00195539"/>
    <w:rsid w:val="001A237F"/>
    <w:rsid w:val="001A374B"/>
    <w:rsid w:val="001B66DC"/>
    <w:rsid w:val="001D14FA"/>
    <w:rsid w:val="001D26D7"/>
    <w:rsid w:val="001D376C"/>
    <w:rsid w:val="001D4C66"/>
    <w:rsid w:val="001E2693"/>
    <w:rsid w:val="001E409B"/>
    <w:rsid w:val="00202598"/>
    <w:rsid w:val="00206A05"/>
    <w:rsid w:val="00212C1D"/>
    <w:rsid w:val="00215C2F"/>
    <w:rsid w:val="00240B27"/>
    <w:rsid w:val="0024392A"/>
    <w:rsid w:val="0024392E"/>
    <w:rsid w:val="00246081"/>
    <w:rsid w:val="00253676"/>
    <w:rsid w:val="00261B7F"/>
    <w:rsid w:val="00266715"/>
    <w:rsid w:val="0027642A"/>
    <w:rsid w:val="00281504"/>
    <w:rsid w:val="00292654"/>
    <w:rsid w:val="00297A25"/>
    <w:rsid w:val="002A7447"/>
    <w:rsid w:val="002A7EA5"/>
    <w:rsid w:val="002C7F09"/>
    <w:rsid w:val="002D7B55"/>
    <w:rsid w:val="002F2AB9"/>
    <w:rsid w:val="00304946"/>
    <w:rsid w:val="00306D35"/>
    <w:rsid w:val="003112E6"/>
    <w:rsid w:val="00314ED5"/>
    <w:rsid w:val="0032412A"/>
    <w:rsid w:val="003249C3"/>
    <w:rsid w:val="00325C87"/>
    <w:rsid w:val="00332FB5"/>
    <w:rsid w:val="00334676"/>
    <w:rsid w:val="00343C7C"/>
    <w:rsid w:val="00347F1C"/>
    <w:rsid w:val="00355625"/>
    <w:rsid w:val="00362399"/>
    <w:rsid w:val="00363364"/>
    <w:rsid w:val="0036467D"/>
    <w:rsid w:val="00364BA1"/>
    <w:rsid w:val="003757DE"/>
    <w:rsid w:val="00375E19"/>
    <w:rsid w:val="003826F7"/>
    <w:rsid w:val="00390B72"/>
    <w:rsid w:val="00397C48"/>
    <w:rsid w:val="003A54EA"/>
    <w:rsid w:val="003A701F"/>
    <w:rsid w:val="003B6185"/>
    <w:rsid w:val="003D0738"/>
    <w:rsid w:val="003E27DB"/>
    <w:rsid w:val="003E4ECB"/>
    <w:rsid w:val="003E623F"/>
    <w:rsid w:val="00404AFD"/>
    <w:rsid w:val="004058EA"/>
    <w:rsid w:val="00410CC8"/>
    <w:rsid w:val="004170A0"/>
    <w:rsid w:val="00421238"/>
    <w:rsid w:val="004301F5"/>
    <w:rsid w:val="00441D20"/>
    <w:rsid w:val="00442E1A"/>
    <w:rsid w:val="00446981"/>
    <w:rsid w:val="00463447"/>
    <w:rsid w:val="00466915"/>
    <w:rsid w:val="00470B2E"/>
    <w:rsid w:val="00472F87"/>
    <w:rsid w:val="00474F90"/>
    <w:rsid w:val="0048369C"/>
    <w:rsid w:val="0049080D"/>
    <w:rsid w:val="00497E87"/>
    <w:rsid w:val="004A1C88"/>
    <w:rsid w:val="004B1225"/>
    <w:rsid w:val="004C1E37"/>
    <w:rsid w:val="004D13DC"/>
    <w:rsid w:val="00501CED"/>
    <w:rsid w:val="0050233C"/>
    <w:rsid w:val="00504C13"/>
    <w:rsid w:val="00507D3E"/>
    <w:rsid w:val="005148D8"/>
    <w:rsid w:val="005157E8"/>
    <w:rsid w:val="00521447"/>
    <w:rsid w:val="00524449"/>
    <w:rsid w:val="00530991"/>
    <w:rsid w:val="00531EB1"/>
    <w:rsid w:val="00537400"/>
    <w:rsid w:val="00550E70"/>
    <w:rsid w:val="005524E7"/>
    <w:rsid w:val="00552D22"/>
    <w:rsid w:val="00565F08"/>
    <w:rsid w:val="00575AD4"/>
    <w:rsid w:val="00576902"/>
    <w:rsid w:val="00577536"/>
    <w:rsid w:val="00584816"/>
    <w:rsid w:val="00596B73"/>
    <w:rsid w:val="00597B86"/>
    <w:rsid w:val="005A12DF"/>
    <w:rsid w:val="005A12FA"/>
    <w:rsid w:val="005A5223"/>
    <w:rsid w:val="005B431F"/>
    <w:rsid w:val="005B438F"/>
    <w:rsid w:val="005C638A"/>
    <w:rsid w:val="005D239D"/>
    <w:rsid w:val="005D41C0"/>
    <w:rsid w:val="005D4A9A"/>
    <w:rsid w:val="005E1F2D"/>
    <w:rsid w:val="005E56AC"/>
    <w:rsid w:val="005F208C"/>
    <w:rsid w:val="005F249E"/>
    <w:rsid w:val="005F4006"/>
    <w:rsid w:val="006076AA"/>
    <w:rsid w:val="00620CAB"/>
    <w:rsid w:val="00621F89"/>
    <w:rsid w:val="00631DB2"/>
    <w:rsid w:val="00642AD2"/>
    <w:rsid w:val="00644C64"/>
    <w:rsid w:val="00651075"/>
    <w:rsid w:val="00652F49"/>
    <w:rsid w:val="006533F5"/>
    <w:rsid w:val="00657843"/>
    <w:rsid w:val="00657E2D"/>
    <w:rsid w:val="006666A4"/>
    <w:rsid w:val="00670C16"/>
    <w:rsid w:val="006713F1"/>
    <w:rsid w:val="006A4A22"/>
    <w:rsid w:val="006A59E1"/>
    <w:rsid w:val="006B469B"/>
    <w:rsid w:val="006B5BF7"/>
    <w:rsid w:val="006B7701"/>
    <w:rsid w:val="006C05D3"/>
    <w:rsid w:val="006C0BF2"/>
    <w:rsid w:val="006D026C"/>
    <w:rsid w:val="006D30DA"/>
    <w:rsid w:val="006D3B39"/>
    <w:rsid w:val="006D775D"/>
    <w:rsid w:val="006D7816"/>
    <w:rsid w:val="006E171E"/>
    <w:rsid w:val="006E18DA"/>
    <w:rsid w:val="006E4E47"/>
    <w:rsid w:val="006F11D3"/>
    <w:rsid w:val="006F1453"/>
    <w:rsid w:val="006F2170"/>
    <w:rsid w:val="006F2EEF"/>
    <w:rsid w:val="006F3D82"/>
    <w:rsid w:val="00704C72"/>
    <w:rsid w:val="00712313"/>
    <w:rsid w:val="00715442"/>
    <w:rsid w:val="00721CF3"/>
    <w:rsid w:val="0072278B"/>
    <w:rsid w:val="00723EA4"/>
    <w:rsid w:val="00726D8F"/>
    <w:rsid w:val="00727BBD"/>
    <w:rsid w:val="00730458"/>
    <w:rsid w:val="007462A2"/>
    <w:rsid w:val="0075046F"/>
    <w:rsid w:val="00752ECE"/>
    <w:rsid w:val="00756CFE"/>
    <w:rsid w:val="0076147A"/>
    <w:rsid w:val="00762DFD"/>
    <w:rsid w:val="007703C6"/>
    <w:rsid w:val="007740A2"/>
    <w:rsid w:val="007830BC"/>
    <w:rsid w:val="00785A07"/>
    <w:rsid w:val="0079274F"/>
    <w:rsid w:val="007B26B9"/>
    <w:rsid w:val="007B72B3"/>
    <w:rsid w:val="007C1776"/>
    <w:rsid w:val="007C53A6"/>
    <w:rsid w:val="007C7785"/>
    <w:rsid w:val="007D2938"/>
    <w:rsid w:val="007D3BA6"/>
    <w:rsid w:val="007D7218"/>
    <w:rsid w:val="007E015C"/>
    <w:rsid w:val="007E1FDE"/>
    <w:rsid w:val="007E2C90"/>
    <w:rsid w:val="007E48B5"/>
    <w:rsid w:val="007F4CD4"/>
    <w:rsid w:val="008014F0"/>
    <w:rsid w:val="008037EB"/>
    <w:rsid w:val="00804E98"/>
    <w:rsid w:val="00805360"/>
    <w:rsid w:val="0082599F"/>
    <w:rsid w:val="00835F2F"/>
    <w:rsid w:val="00841409"/>
    <w:rsid w:val="00841B23"/>
    <w:rsid w:val="00851892"/>
    <w:rsid w:val="00863055"/>
    <w:rsid w:val="0086509E"/>
    <w:rsid w:val="0089088E"/>
    <w:rsid w:val="0089301A"/>
    <w:rsid w:val="00894157"/>
    <w:rsid w:val="008D3BA9"/>
    <w:rsid w:val="008D3EDB"/>
    <w:rsid w:val="008E01F8"/>
    <w:rsid w:val="008E76D4"/>
    <w:rsid w:val="008F2492"/>
    <w:rsid w:val="008F2C18"/>
    <w:rsid w:val="008F3131"/>
    <w:rsid w:val="008F3214"/>
    <w:rsid w:val="008F4EAB"/>
    <w:rsid w:val="008F7E40"/>
    <w:rsid w:val="00905159"/>
    <w:rsid w:val="00934E94"/>
    <w:rsid w:val="00942683"/>
    <w:rsid w:val="009429C2"/>
    <w:rsid w:val="00953205"/>
    <w:rsid w:val="00957A84"/>
    <w:rsid w:val="009715A3"/>
    <w:rsid w:val="00972A28"/>
    <w:rsid w:val="00984E72"/>
    <w:rsid w:val="00993418"/>
    <w:rsid w:val="009B27D5"/>
    <w:rsid w:val="009B33A1"/>
    <w:rsid w:val="009B7752"/>
    <w:rsid w:val="009C5692"/>
    <w:rsid w:val="009C790B"/>
    <w:rsid w:val="009D2F42"/>
    <w:rsid w:val="009E1236"/>
    <w:rsid w:val="009F3301"/>
    <w:rsid w:val="00A013A0"/>
    <w:rsid w:val="00A018BE"/>
    <w:rsid w:val="00A074AE"/>
    <w:rsid w:val="00A14DE5"/>
    <w:rsid w:val="00A24199"/>
    <w:rsid w:val="00A24AA4"/>
    <w:rsid w:val="00A3591B"/>
    <w:rsid w:val="00A6483E"/>
    <w:rsid w:val="00A704CB"/>
    <w:rsid w:val="00A8620C"/>
    <w:rsid w:val="00A93A69"/>
    <w:rsid w:val="00A94729"/>
    <w:rsid w:val="00AA4FE5"/>
    <w:rsid w:val="00AB57F8"/>
    <w:rsid w:val="00AC3F49"/>
    <w:rsid w:val="00AC55C1"/>
    <w:rsid w:val="00AD0029"/>
    <w:rsid w:val="00AD2990"/>
    <w:rsid w:val="00AD4432"/>
    <w:rsid w:val="00AD59B8"/>
    <w:rsid w:val="00AE3BC5"/>
    <w:rsid w:val="00AE5DB1"/>
    <w:rsid w:val="00AF03B3"/>
    <w:rsid w:val="00B057D9"/>
    <w:rsid w:val="00B05AE6"/>
    <w:rsid w:val="00B1079B"/>
    <w:rsid w:val="00B124F4"/>
    <w:rsid w:val="00B2605A"/>
    <w:rsid w:val="00B371F2"/>
    <w:rsid w:val="00B44B93"/>
    <w:rsid w:val="00B44C71"/>
    <w:rsid w:val="00B45F10"/>
    <w:rsid w:val="00B46181"/>
    <w:rsid w:val="00B615E1"/>
    <w:rsid w:val="00B63125"/>
    <w:rsid w:val="00B63778"/>
    <w:rsid w:val="00B723D9"/>
    <w:rsid w:val="00B75BE8"/>
    <w:rsid w:val="00B81687"/>
    <w:rsid w:val="00B9018E"/>
    <w:rsid w:val="00BA0409"/>
    <w:rsid w:val="00BB15CF"/>
    <w:rsid w:val="00BB344F"/>
    <w:rsid w:val="00BB7734"/>
    <w:rsid w:val="00BC0EEE"/>
    <w:rsid w:val="00BC3A55"/>
    <w:rsid w:val="00BC72A7"/>
    <w:rsid w:val="00BC75BB"/>
    <w:rsid w:val="00BD4A7A"/>
    <w:rsid w:val="00BD6DAF"/>
    <w:rsid w:val="00BD79A4"/>
    <w:rsid w:val="00BE5B91"/>
    <w:rsid w:val="00BF0D35"/>
    <w:rsid w:val="00BF53A0"/>
    <w:rsid w:val="00BF7349"/>
    <w:rsid w:val="00C057E0"/>
    <w:rsid w:val="00C129D8"/>
    <w:rsid w:val="00C24A73"/>
    <w:rsid w:val="00C34238"/>
    <w:rsid w:val="00C3445F"/>
    <w:rsid w:val="00C36D6F"/>
    <w:rsid w:val="00C464C0"/>
    <w:rsid w:val="00C46A62"/>
    <w:rsid w:val="00C62F94"/>
    <w:rsid w:val="00C85D29"/>
    <w:rsid w:val="00C85D57"/>
    <w:rsid w:val="00C8791C"/>
    <w:rsid w:val="00C92DD6"/>
    <w:rsid w:val="00C9303E"/>
    <w:rsid w:val="00C94793"/>
    <w:rsid w:val="00CA12C0"/>
    <w:rsid w:val="00CB44B6"/>
    <w:rsid w:val="00CC1A58"/>
    <w:rsid w:val="00CD0045"/>
    <w:rsid w:val="00CD4277"/>
    <w:rsid w:val="00CD665B"/>
    <w:rsid w:val="00CE1A00"/>
    <w:rsid w:val="00CE312F"/>
    <w:rsid w:val="00CF4FD4"/>
    <w:rsid w:val="00CF661D"/>
    <w:rsid w:val="00D01AE6"/>
    <w:rsid w:val="00D07B08"/>
    <w:rsid w:val="00D131F4"/>
    <w:rsid w:val="00D14A82"/>
    <w:rsid w:val="00D26732"/>
    <w:rsid w:val="00D3153D"/>
    <w:rsid w:val="00D5158A"/>
    <w:rsid w:val="00D52260"/>
    <w:rsid w:val="00D67FF1"/>
    <w:rsid w:val="00D705D0"/>
    <w:rsid w:val="00D71413"/>
    <w:rsid w:val="00D746F1"/>
    <w:rsid w:val="00D84CED"/>
    <w:rsid w:val="00D87373"/>
    <w:rsid w:val="00DA46E7"/>
    <w:rsid w:val="00DC64E2"/>
    <w:rsid w:val="00DD4368"/>
    <w:rsid w:val="00DD6AEC"/>
    <w:rsid w:val="00DD711A"/>
    <w:rsid w:val="00DE2158"/>
    <w:rsid w:val="00DF1B4C"/>
    <w:rsid w:val="00E049AE"/>
    <w:rsid w:val="00E074A5"/>
    <w:rsid w:val="00E12896"/>
    <w:rsid w:val="00E13DC8"/>
    <w:rsid w:val="00E219FD"/>
    <w:rsid w:val="00E222CD"/>
    <w:rsid w:val="00E26A75"/>
    <w:rsid w:val="00E44134"/>
    <w:rsid w:val="00E60A93"/>
    <w:rsid w:val="00E631E3"/>
    <w:rsid w:val="00E7467A"/>
    <w:rsid w:val="00E94D6A"/>
    <w:rsid w:val="00E97EB5"/>
    <w:rsid w:val="00EA5BC0"/>
    <w:rsid w:val="00EA6678"/>
    <w:rsid w:val="00EB0021"/>
    <w:rsid w:val="00EB335B"/>
    <w:rsid w:val="00EB533F"/>
    <w:rsid w:val="00EC1D00"/>
    <w:rsid w:val="00EC3497"/>
    <w:rsid w:val="00EC4F8C"/>
    <w:rsid w:val="00ED6BDE"/>
    <w:rsid w:val="00EE190E"/>
    <w:rsid w:val="00EE373E"/>
    <w:rsid w:val="00EF07B7"/>
    <w:rsid w:val="00EF1BD8"/>
    <w:rsid w:val="00EF7FC4"/>
    <w:rsid w:val="00F02E88"/>
    <w:rsid w:val="00F12656"/>
    <w:rsid w:val="00F14F46"/>
    <w:rsid w:val="00F22268"/>
    <w:rsid w:val="00F25AD4"/>
    <w:rsid w:val="00F26E31"/>
    <w:rsid w:val="00F276CA"/>
    <w:rsid w:val="00F30DDB"/>
    <w:rsid w:val="00F31EE4"/>
    <w:rsid w:val="00F33720"/>
    <w:rsid w:val="00F33E54"/>
    <w:rsid w:val="00F36697"/>
    <w:rsid w:val="00F41A4B"/>
    <w:rsid w:val="00F45353"/>
    <w:rsid w:val="00F47660"/>
    <w:rsid w:val="00F50C48"/>
    <w:rsid w:val="00F55E6C"/>
    <w:rsid w:val="00F642A3"/>
    <w:rsid w:val="00F84596"/>
    <w:rsid w:val="00F85122"/>
    <w:rsid w:val="00F8543A"/>
    <w:rsid w:val="00F8760E"/>
    <w:rsid w:val="00F87933"/>
    <w:rsid w:val="00F93DD1"/>
    <w:rsid w:val="00F93FF3"/>
    <w:rsid w:val="00F9486E"/>
    <w:rsid w:val="00FA34D5"/>
    <w:rsid w:val="00FC115C"/>
    <w:rsid w:val="00FC70EA"/>
    <w:rsid w:val="00FD4CD5"/>
    <w:rsid w:val="00FD7AA8"/>
    <w:rsid w:val="00FE4AD0"/>
    <w:rsid w:val="00FE7ED2"/>
    <w:rsid w:val="00FF5399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46EF"/>
  <w15:docId w15:val="{7AFF531F-3B29-426D-B7B4-77A9BD6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53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D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53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rsid w:val="00805360"/>
    <w:rPr>
      <w:color w:val="0000FF"/>
      <w:u w:val="single"/>
    </w:rPr>
  </w:style>
  <w:style w:type="character" w:styleId="slostrnky">
    <w:name w:val="page number"/>
    <w:basedOn w:val="Standardnpsmoodstavce"/>
    <w:rsid w:val="00805360"/>
  </w:style>
  <w:style w:type="paragraph" w:styleId="Zkladntext">
    <w:name w:val="Body Text"/>
    <w:basedOn w:val="Normln"/>
    <w:link w:val="ZkladntextChar"/>
    <w:rsid w:val="0080536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80536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53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805360"/>
    <w:pPr>
      <w:tabs>
        <w:tab w:val="left" w:pos="360"/>
      </w:tabs>
      <w:autoSpaceDE w:val="0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0536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y">
    <w:name w:val="odrážky"/>
    <w:basedOn w:val="Normln"/>
    <w:rsid w:val="00805360"/>
    <w:pPr>
      <w:tabs>
        <w:tab w:val="left" w:pos="1418"/>
      </w:tabs>
      <w:ind w:left="1418" w:hanging="397"/>
      <w:jc w:val="both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sid w:val="00805360"/>
    <w:pPr>
      <w:tabs>
        <w:tab w:val="left" w:pos="-567"/>
      </w:tabs>
      <w:autoSpaceDE w:val="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805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805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05360"/>
    <w:pPr>
      <w:ind w:left="720"/>
      <w:jc w:val="both"/>
    </w:pPr>
  </w:style>
  <w:style w:type="paragraph" w:customStyle="1" w:styleId="Zkladntext21">
    <w:name w:val="Základní text 21"/>
    <w:basedOn w:val="Normln"/>
    <w:rsid w:val="00805360"/>
    <w:pPr>
      <w:jc w:val="both"/>
    </w:pPr>
    <w:rPr>
      <w:rFonts w:ascii="Arial" w:hAnsi="Arial" w:cs="Arial"/>
      <w:sz w:val="22"/>
    </w:rPr>
  </w:style>
  <w:style w:type="paragraph" w:customStyle="1" w:styleId="CM59">
    <w:name w:val="CM59"/>
    <w:basedOn w:val="Normln"/>
    <w:next w:val="Normln"/>
    <w:rsid w:val="00805360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cs-CZ"/>
    </w:rPr>
  </w:style>
  <w:style w:type="paragraph" w:customStyle="1" w:styleId="CM6">
    <w:name w:val="CM6"/>
    <w:basedOn w:val="Normln"/>
    <w:next w:val="Normln"/>
    <w:rsid w:val="008053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rFonts w:ascii="Arial" w:eastAsia="Calibri" w:hAnsi="Arial" w:cs="Arial"/>
      <w:lang w:eastAsia="cs-CZ"/>
    </w:rPr>
  </w:style>
  <w:style w:type="character" w:customStyle="1" w:styleId="platne1">
    <w:name w:val="platne1"/>
    <w:basedOn w:val="Standardnpsmoodstavce"/>
    <w:rsid w:val="00805360"/>
  </w:style>
  <w:style w:type="paragraph" w:customStyle="1" w:styleId="Default">
    <w:name w:val="Default"/>
    <w:rsid w:val="0080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5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05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57A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4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kaznakoment">
    <w:name w:val="annotation reference"/>
    <w:semiHidden/>
    <w:rsid w:val="00442E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42E1A"/>
    <w:pPr>
      <w:suppressAutoHyphens w:val="0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42E1A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1A"/>
    <w:rPr>
      <w:rFonts w:ascii="Tahoma" w:eastAsia="Times New Roman" w:hAnsi="Tahoma" w:cs="Tahoma"/>
      <w:sz w:val="16"/>
      <w:szCs w:val="1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081"/>
    <w:pPr>
      <w:suppressAutoHyphens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0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F03B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F03B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92D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xx.xxxxxx@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onika@etproduction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xxxxxxxx@xxxxxxxxxxxx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6" ma:contentTypeDescription="Vytvoří nový dokument" ma:contentTypeScope="" ma:versionID="038153a172961ea3ca731085facb0d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37b3773989c0577de4dabc43630bfd2d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051A-732B-44D6-A1F9-BB3579E38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35BA1-F74C-4943-A1D0-FBEA97B6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C8957-5F13-4AE0-BD9B-A51B4D6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3157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Adéla</dc:creator>
  <cp:lastModifiedBy>Sikora Ondřej</cp:lastModifiedBy>
  <cp:revision>3</cp:revision>
  <cp:lastPrinted>2012-11-06T15:39:00Z</cp:lastPrinted>
  <dcterms:created xsi:type="dcterms:W3CDTF">2023-06-12T20:59:00Z</dcterms:created>
  <dcterms:modified xsi:type="dcterms:W3CDTF">2023-06-18T09:56:00Z</dcterms:modified>
</cp:coreProperties>
</file>