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9EF6" w14:textId="77777777" w:rsidR="00C46A62" w:rsidRPr="00333E09" w:rsidRDefault="001E409B" w:rsidP="006F3D82">
      <w:pPr>
        <w:pStyle w:val="Nzev"/>
        <w:rPr>
          <w:rFonts w:asciiTheme="majorHAnsi" w:hAnsiTheme="majorHAnsi"/>
          <w:sz w:val="32"/>
        </w:rPr>
      </w:pPr>
      <w:r w:rsidRPr="00333E09">
        <w:rPr>
          <w:rFonts w:asciiTheme="majorHAnsi" w:hAnsiTheme="majorHAnsi"/>
          <w:sz w:val="32"/>
        </w:rPr>
        <w:t>SMLOUVA O</w:t>
      </w:r>
      <w:r w:rsidR="00C46A62" w:rsidRPr="00333E09">
        <w:rPr>
          <w:rFonts w:asciiTheme="majorHAnsi" w:hAnsiTheme="majorHAnsi"/>
          <w:sz w:val="32"/>
        </w:rPr>
        <w:t xml:space="preserve"> SPOLUPRÁCI</w:t>
      </w:r>
    </w:p>
    <w:p w14:paraId="4BBD4B49" w14:textId="77777777" w:rsidR="001E409B" w:rsidRPr="00333E09" w:rsidRDefault="000344A6" w:rsidP="006F3D82">
      <w:pPr>
        <w:pStyle w:val="Nzev"/>
        <w:rPr>
          <w:rFonts w:asciiTheme="majorHAnsi" w:hAnsiTheme="majorHAnsi"/>
          <w:sz w:val="32"/>
        </w:rPr>
      </w:pPr>
      <w:r w:rsidRPr="00333E09">
        <w:rPr>
          <w:rFonts w:asciiTheme="majorHAnsi" w:hAnsiTheme="majorHAnsi"/>
          <w:sz w:val="32"/>
        </w:rPr>
        <w:t>(TECHNICKÁ</w:t>
      </w:r>
      <w:r w:rsidR="00C46A62" w:rsidRPr="00333E09">
        <w:rPr>
          <w:rFonts w:asciiTheme="majorHAnsi" w:hAnsiTheme="majorHAnsi"/>
          <w:sz w:val="32"/>
        </w:rPr>
        <w:t xml:space="preserve"> PRODUKCE</w:t>
      </w:r>
      <w:r w:rsidR="0050233C" w:rsidRPr="00333E09">
        <w:rPr>
          <w:rFonts w:asciiTheme="majorHAnsi" w:hAnsiTheme="majorHAnsi"/>
          <w:sz w:val="32"/>
        </w:rPr>
        <w:t xml:space="preserve"> </w:t>
      </w:r>
      <w:r w:rsidR="005B431F" w:rsidRPr="00333E09">
        <w:rPr>
          <w:rFonts w:asciiTheme="majorHAnsi" w:hAnsiTheme="majorHAnsi"/>
          <w:sz w:val="32"/>
        </w:rPr>
        <w:t>OPEN-AIR KONCERTU ČESKÉ FILHARMONIE</w:t>
      </w:r>
      <w:r w:rsidR="00C46A62" w:rsidRPr="00333E09">
        <w:rPr>
          <w:rFonts w:asciiTheme="majorHAnsi" w:hAnsiTheme="majorHAnsi"/>
          <w:sz w:val="32"/>
        </w:rPr>
        <w:t>)</w:t>
      </w:r>
    </w:p>
    <w:p w14:paraId="2A99BEFD" w14:textId="0EF0C984" w:rsidR="00E60A93" w:rsidRPr="00333E09" w:rsidRDefault="00DB57E8" w:rsidP="00333E09">
      <w:pPr>
        <w:pStyle w:val="Nzev"/>
        <w:rPr>
          <w:rFonts w:asciiTheme="majorHAnsi" w:hAnsiTheme="majorHAnsi"/>
          <w:sz w:val="32"/>
        </w:rPr>
      </w:pPr>
      <w:r w:rsidRPr="00F23FCA">
        <w:rPr>
          <w:rFonts w:asciiTheme="majorHAnsi" w:hAnsiTheme="majorHAnsi"/>
          <w:sz w:val="32"/>
        </w:rPr>
        <w:t xml:space="preserve">Č. </w:t>
      </w:r>
      <w:r w:rsidR="008F340B" w:rsidRPr="00F23FCA">
        <w:rPr>
          <w:rFonts w:asciiTheme="majorHAnsi" w:hAnsiTheme="majorHAnsi"/>
          <w:sz w:val="32"/>
        </w:rPr>
        <w:t>SO-</w:t>
      </w:r>
      <w:r w:rsidR="005C536B">
        <w:rPr>
          <w:rFonts w:asciiTheme="majorHAnsi" w:hAnsiTheme="majorHAnsi"/>
          <w:sz w:val="32"/>
        </w:rPr>
        <w:t>23/318</w:t>
      </w:r>
    </w:p>
    <w:p w14:paraId="6740B61E" w14:textId="77777777" w:rsidR="001E409B" w:rsidRPr="00333E09" w:rsidRDefault="001E409B" w:rsidP="006F3D82">
      <w:pPr>
        <w:jc w:val="both"/>
        <w:rPr>
          <w:rFonts w:asciiTheme="majorHAnsi" w:hAnsiTheme="majorHAnsi"/>
          <w:b/>
          <w:bCs/>
          <w:iCs/>
        </w:rPr>
      </w:pPr>
      <w:r w:rsidRPr="00333E09">
        <w:rPr>
          <w:rFonts w:asciiTheme="majorHAnsi" w:hAnsiTheme="majorHAnsi"/>
          <w:iCs/>
        </w:rPr>
        <w:t xml:space="preserve">uzavřená níže uvedeného dne, měsíce a roku podle § </w:t>
      </w:r>
      <w:r w:rsidR="00EF7FC4" w:rsidRPr="00333E09">
        <w:rPr>
          <w:rFonts w:asciiTheme="majorHAnsi" w:hAnsiTheme="majorHAnsi"/>
          <w:iCs/>
        </w:rPr>
        <w:t xml:space="preserve">1746 </w:t>
      </w:r>
      <w:r w:rsidRPr="00333E09">
        <w:rPr>
          <w:rFonts w:asciiTheme="majorHAnsi" w:hAnsiTheme="majorHAnsi"/>
          <w:iCs/>
        </w:rPr>
        <w:t xml:space="preserve">odst. 2 </w:t>
      </w:r>
      <w:r w:rsidR="00EF7FC4" w:rsidRPr="00333E09">
        <w:rPr>
          <w:rFonts w:asciiTheme="majorHAnsi" w:hAnsiTheme="majorHAnsi"/>
          <w:iCs/>
        </w:rPr>
        <w:t>občanského zákoníku</w:t>
      </w:r>
      <w:r w:rsidRPr="00333E09">
        <w:rPr>
          <w:rFonts w:asciiTheme="majorHAnsi" w:hAnsiTheme="majorHAnsi"/>
        </w:rPr>
        <w:t xml:space="preserve"> mezi těmito smluvními stranami:</w:t>
      </w:r>
    </w:p>
    <w:p w14:paraId="38977E4E" w14:textId="77777777" w:rsidR="001E409B" w:rsidRPr="00333E09" w:rsidRDefault="001E409B" w:rsidP="006F3D82">
      <w:pPr>
        <w:pStyle w:val="CM59"/>
        <w:outlineLvl w:val="0"/>
        <w:rPr>
          <w:rFonts w:asciiTheme="majorHAnsi" w:hAnsiTheme="majorHAnsi" w:cs="Times New Roman"/>
          <w:b/>
          <w:bCs/>
        </w:rPr>
      </w:pPr>
    </w:p>
    <w:p w14:paraId="26D55546" w14:textId="77777777" w:rsidR="00E60A93" w:rsidRPr="00333E09" w:rsidRDefault="00E60A93" w:rsidP="006F3D82">
      <w:pPr>
        <w:pStyle w:val="Nzev"/>
        <w:jc w:val="left"/>
        <w:rPr>
          <w:rFonts w:asciiTheme="majorHAnsi" w:hAnsiTheme="majorHAnsi"/>
          <w:color w:val="000000"/>
          <w:sz w:val="24"/>
        </w:rPr>
      </w:pPr>
      <w:r w:rsidRPr="00333E09">
        <w:rPr>
          <w:rFonts w:asciiTheme="majorHAnsi" w:hAnsiTheme="majorHAnsi"/>
          <w:color w:val="000000"/>
          <w:sz w:val="24"/>
        </w:rPr>
        <w:t xml:space="preserve">Česká filharmonie, </w:t>
      </w:r>
      <w:r w:rsidRPr="00333E09">
        <w:rPr>
          <w:rFonts w:asciiTheme="majorHAnsi" w:hAnsiTheme="majorHAnsi"/>
          <w:b w:val="0"/>
          <w:color w:val="000000"/>
          <w:sz w:val="24"/>
        </w:rPr>
        <w:t>příspěvková organizace</w:t>
      </w:r>
    </w:p>
    <w:p w14:paraId="61351739" w14:textId="77777777" w:rsidR="00E60A93" w:rsidRPr="00333E09" w:rsidRDefault="00E60A93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</w:rPr>
        <w:t>se sídlem: Alšovo nábřeží 12, PSČ 110 00, Praha 1</w:t>
      </w:r>
    </w:p>
    <w:p w14:paraId="4CC8D9C5" w14:textId="77777777" w:rsidR="00E60A93" w:rsidRPr="00333E09" w:rsidRDefault="00E60A93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</w:rPr>
        <w:t>IČ:00023264, DIČ:CZ00023264</w:t>
      </w:r>
    </w:p>
    <w:p w14:paraId="50574244" w14:textId="30C299BF" w:rsidR="00E60A93" w:rsidRPr="00333E09" w:rsidRDefault="00727437" w:rsidP="006F3D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zastoupena </w:t>
      </w:r>
      <w:proofErr w:type="spellStart"/>
      <w:r>
        <w:rPr>
          <w:rFonts w:asciiTheme="majorHAnsi" w:hAnsiTheme="majorHAnsi"/>
        </w:rPr>
        <w:t>Xxxxx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Xxxxx</w:t>
      </w:r>
      <w:proofErr w:type="spellEnd"/>
      <w:r w:rsidR="003E0E7F" w:rsidRPr="00333E09">
        <w:rPr>
          <w:rFonts w:asciiTheme="majorHAnsi" w:hAnsiTheme="majorHAnsi"/>
        </w:rPr>
        <w:t>, generálním manažerem</w:t>
      </w:r>
    </w:p>
    <w:p w14:paraId="3E961387" w14:textId="4B6F2832" w:rsidR="00E60A93" w:rsidRPr="00333E09" w:rsidRDefault="00E60A93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bankovní spojení: </w:t>
      </w:r>
      <w:r w:rsidR="00727437">
        <w:rPr>
          <w:rFonts w:asciiTheme="majorHAnsi" w:hAnsiTheme="majorHAnsi"/>
        </w:rPr>
        <w:t xml:space="preserve">ČNB, č. účtu: </w:t>
      </w:r>
      <w:proofErr w:type="spellStart"/>
      <w:r w:rsidR="00727437">
        <w:rPr>
          <w:rFonts w:asciiTheme="majorHAnsi" w:hAnsiTheme="majorHAnsi"/>
        </w:rPr>
        <w:t>xxxxxxxx</w:t>
      </w:r>
      <w:proofErr w:type="spellEnd"/>
      <w:r w:rsidR="00727437">
        <w:rPr>
          <w:rFonts w:asciiTheme="majorHAnsi" w:hAnsiTheme="majorHAnsi"/>
        </w:rPr>
        <w:t>/</w:t>
      </w:r>
      <w:proofErr w:type="spellStart"/>
      <w:r w:rsidR="00727437">
        <w:rPr>
          <w:rFonts w:asciiTheme="majorHAnsi" w:hAnsiTheme="majorHAnsi"/>
        </w:rPr>
        <w:t>xxxx</w:t>
      </w:r>
      <w:proofErr w:type="spellEnd"/>
      <w:r w:rsidR="00DB57E8" w:rsidRPr="00333E09">
        <w:rPr>
          <w:rFonts w:asciiTheme="majorHAnsi" w:hAnsiTheme="majorHAnsi"/>
        </w:rPr>
        <w:t xml:space="preserve"> </w:t>
      </w:r>
    </w:p>
    <w:p w14:paraId="1E78004E" w14:textId="77777777" w:rsidR="00E60A93" w:rsidRPr="00333E09" w:rsidRDefault="00E60A93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</w:rPr>
        <w:t>(dále jen „</w:t>
      </w:r>
      <w:r w:rsidRPr="00333E09">
        <w:rPr>
          <w:rFonts w:asciiTheme="majorHAnsi" w:hAnsiTheme="majorHAnsi"/>
          <w:b/>
        </w:rPr>
        <w:t>objednatel</w:t>
      </w:r>
      <w:r w:rsidRPr="00333E09">
        <w:rPr>
          <w:rFonts w:asciiTheme="majorHAnsi" w:hAnsiTheme="majorHAnsi"/>
        </w:rPr>
        <w:t>“)</w:t>
      </w:r>
    </w:p>
    <w:p w14:paraId="7CB07724" w14:textId="77777777" w:rsidR="00E60A93" w:rsidRPr="00333E09" w:rsidRDefault="00E60A93" w:rsidP="006F3D82">
      <w:pPr>
        <w:rPr>
          <w:rFonts w:asciiTheme="majorHAnsi" w:hAnsiTheme="majorHAnsi"/>
          <w:b/>
          <w:bCs/>
        </w:rPr>
      </w:pPr>
      <w:r w:rsidRPr="00333E09">
        <w:rPr>
          <w:rFonts w:asciiTheme="majorHAnsi" w:hAnsiTheme="majorHAnsi"/>
          <w:b/>
          <w:bCs/>
        </w:rPr>
        <w:t xml:space="preserve">na straně jedné </w:t>
      </w:r>
    </w:p>
    <w:p w14:paraId="18D792DF" w14:textId="77777777" w:rsidR="00805360" w:rsidRPr="00333E09" w:rsidRDefault="00805360" w:rsidP="006F3D82">
      <w:pPr>
        <w:tabs>
          <w:tab w:val="left" w:pos="732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ab/>
        <w:t xml:space="preserve"> </w:t>
      </w:r>
    </w:p>
    <w:p w14:paraId="212A32FB" w14:textId="77777777" w:rsidR="00805360" w:rsidRPr="00333E09" w:rsidRDefault="00805360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a </w:t>
      </w:r>
    </w:p>
    <w:p w14:paraId="6AF282F9" w14:textId="77777777" w:rsidR="00805360" w:rsidRPr="00333E09" w:rsidRDefault="00805360" w:rsidP="006F3D82">
      <w:pPr>
        <w:rPr>
          <w:rFonts w:asciiTheme="majorHAnsi" w:hAnsiTheme="majorHAnsi"/>
        </w:rPr>
      </w:pPr>
    </w:p>
    <w:p w14:paraId="749788B5" w14:textId="77777777" w:rsidR="00EC3497" w:rsidRPr="00333E09" w:rsidRDefault="000344A6" w:rsidP="00EC3497">
      <w:pPr>
        <w:pStyle w:val="CM6"/>
        <w:tabs>
          <w:tab w:val="left" w:pos="1985"/>
        </w:tabs>
        <w:rPr>
          <w:rStyle w:val="platne1"/>
          <w:rFonts w:asciiTheme="majorHAnsi" w:hAnsiTheme="majorHAnsi" w:cs="Times New Roman"/>
          <w:b/>
        </w:rPr>
      </w:pPr>
      <w:r w:rsidRPr="00333E09">
        <w:rPr>
          <w:rStyle w:val="platne1"/>
          <w:rFonts w:asciiTheme="majorHAnsi" w:hAnsiTheme="majorHAnsi" w:cs="Times New Roman"/>
          <w:b/>
        </w:rPr>
        <w:t xml:space="preserve">ET </w:t>
      </w:r>
      <w:proofErr w:type="spellStart"/>
      <w:r w:rsidRPr="00333E09">
        <w:rPr>
          <w:rStyle w:val="platne1"/>
          <w:rFonts w:asciiTheme="majorHAnsi" w:hAnsiTheme="majorHAnsi" w:cs="Times New Roman"/>
          <w:b/>
        </w:rPr>
        <w:t>production</w:t>
      </w:r>
      <w:proofErr w:type="spellEnd"/>
      <w:r w:rsidRPr="00333E09">
        <w:rPr>
          <w:rStyle w:val="platne1"/>
          <w:rFonts w:asciiTheme="majorHAnsi" w:hAnsiTheme="majorHAnsi" w:cs="Times New Roman"/>
          <w:b/>
        </w:rPr>
        <w:t>, s.r.o.</w:t>
      </w:r>
    </w:p>
    <w:p w14:paraId="5151A086" w14:textId="77777777" w:rsidR="00463200" w:rsidRPr="00333E09" w:rsidRDefault="00925F33" w:rsidP="00463200">
      <w:pPr>
        <w:rPr>
          <w:rStyle w:val="platne1"/>
          <w:rFonts w:asciiTheme="majorHAnsi" w:eastAsia="Calibri" w:hAnsiTheme="majorHAnsi"/>
          <w:lang w:eastAsia="cs-CZ"/>
        </w:rPr>
      </w:pPr>
      <w:r w:rsidRPr="00333E09">
        <w:rPr>
          <w:rStyle w:val="platne1"/>
          <w:rFonts w:asciiTheme="majorHAnsi" w:eastAsia="Calibri" w:hAnsiTheme="majorHAnsi"/>
          <w:lang w:eastAsia="cs-CZ"/>
        </w:rPr>
        <w:t xml:space="preserve">se sídlem: </w:t>
      </w:r>
      <w:r w:rsidR="00463200" w:rsidRPr="00333E09">
        <w:rPr>
          <w:rStyle w:val="platne1"/>
          <w:rFonts w:asciiTheme="majorHAnsi" w:eastAsia="Calibri" w:hAnsiTheme="majorHAnsi"/>
          <w:lang w:eastAsia="cs-CZ"/>
        </w:rPr>
        <w:t>Thámova 221/7, 186 00, Praha 8</w:t>
      </w:r>
    </w:p>
    <w:p w14:paraId="50224F5A" w14:textId="53F5ECF6" w:rsidR="00EC3497" w:rsidRPr="00333E09" w:rsidRDefault="00925F33" w:rsidP="00EC3497">
      <w:pPr>
        <w:pStyle w:val="CM6"/>
        <w:tabs>
          <w:tab w:val="left" w:pos="1985"/>
        </w:tabs>
        <w:rPr>
          <w:rStyle w:val="platne1"/>
          <w:rFonts w:asciiTheme="majorHAnsi" w:hAnsiTheme="majorHAnsi" w:cs="Times New Roman"/>
        </w:rPr>
      </w:pPr>
      <w:r w:rsidRPr="00333E09">
        <w:rPr>
          <w:rStyle w:val="platne1"/>
          <w:rFonts w:asciiTheme="majorHAnsi" w:hAnsiTheme="majorHAnsi" w:cs="Times New Roman"/>
        </w:rPr>
        <w:t>IČ: 27209750</w:t>
      </w:r>
      <w:r w:rsidR="00EC3497" w:rsidRPr="00333E09">
        <w:rPr>
          <w:rStyle w:val="platne1"/>
          <w:rFonts w:asciiTheme="majorHAnsi" w:hAnsiTheme="majorHAnsi" w:cs="Times New Roman"/>
        </w:rPr>
        <w:t xml:space="preserve">, DIČ: </w:t>
      </w:r>
      <w:r w:rsidRPr="00333E09">
        <w:rPr>
          <w:rStyle w:val="platne1"/>
          <w:rFonts w:asciiTheme="majorHAnsi" w:hAnsiTheme="majorHAnsi" w:cs="Times New Roman"/>
        </w:rPr>
        <w:t>CZ27209750</w:t>
      </w:r>
    </w:p>
    <w:p w14:paraId="4F4B1D77" w14:textId="2EE86E42" w:rsidR="00E2133E" w:rsidRPr="00333E09" w:rsidRDefault="00727437" w:rsidP="00AD59B8">
      <w:pPr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Zastoupena </w:t>
      </w:r>
      <w:proofErr w:type="spellStart"/>
      <w:r>
        <w:rPr>
          <w:rFonts w:asciiTheme="majorHAnsi" w:hAnsiTheme="majorHAnsi"/>
          <w:lang w:eastAsia="cs-CZ"/>
        </w:rPr>
        <w:t>Xxxxx</w:t>
      </w:r>
      <w:proofErr w:type="spellEnd"/>
      <w:r>
        <w:rPr>
          <w:rFonts w:asciiTheme="majorHAnsi" w:hAnsiTheme="majorHAnsi"/>
          <w:lang w:eastAsia="cs-CZ"/>
        </w:rPr>
        <w:t xml:space="preserve"> </w:t>
      </w:r>
      <w:proofErr w:type="spellStart"/>
      <w:r>
        <w:rPr>
          <w:rFonts w:asciiTheme="majorHAnsi" w:hAnsiTheme="majorHAnsi"/>
          <w:lang w:eastAsia="cs-CZ"/>
        </w:rPr>
        <w:t>Xxxxx</w:t>
      </w:r>
      <w:proofErr w:type="spellEnd"/>
      <w:r w:rsidR="00E2133E" w:rsidRPr="00333E09">
        <w:rPr>
          <w:rFonts w:asciiTheme="majorHAnsi" w:hAnsiTheme="majorHAnsi"/>
          <w:lang w:eastAsia="cs-CZ"/>
        </w:rPr>
        <w:t>, jednatelem</w:t>
      </w:r>
    </w:p>
    <w:p w14:paraId="0FB63C0B" w14:textId="77777777" w:rsidR="00805360" w:rsidRPr="00333E09" w:rsidRDefault="00925F33" w:rsidP="00AD59B8">
      <w:pPr>
        <w:rPr>
          <w:rFonts w:asciiTheme="majorHAnsi" w:hAnsiTheme="majorHAnsi"/>
          <w:color w:val="000000"/>
        </w:rPr>
      </w:pPr>
      <w:r w:rsidRPr="00333E09">
        <w:rPr>
          <w:rFonts w:asciiTheme="majorHAnsi" w:hAnsiTheme="majorHAnsi"/>
          <w:lang w:eastAsia="cs-CZ"/>
        </w:rPr>
        <w:t>z</w:t>
      </w:r>
      <w:r w:rsidR="00AE5DB1" w:rsidRPr="00333E09">
        <w:rPr>
          <w:rFonts w:asciiTheme="majorHAnsi" w:hAnsiTheme="majorHAnsi"/>
          <w:lang w:eastAsia="cs-CZ"/>
        </w:rPr>
        <w:t xml:space="preserve">apsaná </w:t>
      </w:r>
      <w:r w:rsidR="00496B31" w:rsidRPr="00333E09">
        <w:rPr>
          <w:rFonts w:asciiTheme="majorHAnsi" w:eastAsiaTheme="minorHAnsi" w:hAnsiTheme="majorHAnsi"/>
          <w:lang w:eastAsia="en-US"/>
        </w:rPr>
        <w:t>u Městského soudu v Praze oddíl C, vložka 104659</w:t>
      </w:r>
    </w:p>
    <w:p w14:paraId="5D2A355B" w14:textId="77777777" w:rsidR="00805360" w:rsidRPr="00333E09" w:rsidRDefault="00805360" w:rsidP="006F3D82">
      <w:pPr>
        <w:pStyle w:val="Zkladntext"/>
        <w:rPr>
          <w:rFonts w:asciiTheme="majorHAnsi" w:hAnsiTheme="majorHAnsi"/>
        </w:rPr>
      </w:pPr>
      <w:r w:rsidRPr="00333E09">
        <w:rPr>
          <w:rFonts w:asciiTheme="majorHAnsi" w:hAnsiTheme="majorHAnsi"/>
        </w:rPr>
        <w:t>(dále jen „</w:t>
      </w:r>
      <w:r w:rsidRPr="00333E09">
        <w:rPr>
          <w:rFonts w:asciiTheme="majorHAnsi" w:hAnsiTheme="majorHAnsi"/>
          <w:b/>
        </w:rPr>
        <w:t>poskytovatel</w:t>
      </w:r>
      <w:r w:rsidRPr="00333E09">
        <w:rPr>
          <w:rFonts w:asciiTheme="majorHAnsi" w:hAnsiTheme="majorHAnsi"/>
        </w:rPr>
        <w:t>“)</w:t>
      </w:r>
    </w:p>
    <w:p w14:paraId="374DC936" w14:textId="77777777" w:rsidR="00C46A62" w:rsidRPr="00333E09" w:rsidRDefault="00C46A62" w:rsidP="006F3D82">
      <w:pPr>
        <w:rPr>
          <w:rFonts w:asciiTheme="majorHAnsi" w:hAnsiTheme="majorHAnsi"/>
        </w:rPr>
      </w:pPr>
      <w:r w:rsidRPr="00333E09">
        <w:rPr>
          <w:rFonts w:asciiTheme="majorHAnsi" w:hAnsiTheme="majorHAnsi"/>
          <w:b/>
          <w:bCs/>
        </w:rPr>
        <w:t>na straně druhé</w:t>
      </w:r>
    </w:p>
    <w:p w14:paraId="3E2CFEB3" w14:textId="77777777" w:rsidR="00957A84" w:rsidRPr="00333E09" w:rsidRDefault="00957A84" w:rsidP="006F3D82">
      <w:pPr>
        <w:tabs>
          <w:tab w:val="left" w:pos="0"/>
        </w:tabs>
        <w:jc w:val="center"/>
        <w:rPr>
          <w:rFonts w:asciiTheme="majorHAnsi" w:hAnsiTheme="majorHAnsi"/>
          <w:b/>
        </w:rPr>
      </w:pPr>
    </w:p>
    <w:p w14:paraId="5F33E9F3" w14:textId="77777777" w:rsidR="00805360" w:rsidRPr="00333E09" w:rsidRDefault="00805360" w:rsidP="00B63125">
      <w:pPr>
        <w:pStyle w:val="Odstavecseseznamem"/>
        <w:numPr>
          <w:ilvl w:val="0"/>
          <w:numId w:val="28"/>
        </w:numPr>
        <w:tabs>
          <w:tab w:val="left" w:pos="0"/>
        </w:tabs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Předmět smlouvy</w:t>
      </w:r>
    </w:p>
    <w:p w14:paraId="65A2EFB5" w14:textId="77777777" w:rsidR="00805360" w:rsidRPr="00333E09" w:rsidRDefault="00805360" w:rsidP="006F3D82">
      <w:pPr>
        <w:rPr>
          <w:rFonts w:asciiTheme="majorHAnsi" w:hAnsiTheme="majorHAnsi"/>
        </w:rPr>
      </w:pPr>
    </w:p>
    <w:p w14:paraId="36D2EA31" w14:textId="77777777" w:rsidR="00805360" w:rsidRPr="00333E09" w:rsidRDefault="00805360" w:rsidP="000203B8">
      <w:pPr>
        <w:pStyle w:val="Zkladntextodsazen"/>
        <w:numPr>
          <w:ilvl w:val="0"/>
          <w:numId w:val="10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</w:rPr>
      </w:pPr>
      <w:r w:rsidRPr="00333E09">
        <w:rPr>
          <w:rFonts w:asciiTheme="majorHAnsi" w:hAnsiTheme="majorHAnsi" w:cs="Times New Roman"/>
          <w:sz w:val="24"/>
          <w:szCs w:val="24"/>
        </w:rPr>
        <w:t xml:space="preserve">Poskytovatel se touto smlouvou zavazuje </w:t>
      </w:r>
      <w:r w:rsidR="00C46A62" w:rsidRPr="00333E09">
        <w:rPr>
          <w:rFonts w:asciiTheme="majorHAnsi" w:hAnsiTheme="majorHAnsi" w:cs="Times New Roman"/>
          <w:sz w:val="24"/>
          <w:szCs w:val="24"/>
        </w:rPr>
        <w:t>z</w:t>
      </w:r>
      <w:r w:rsidR="00925F33" w:rsidRPr="00333E09">
        <w:rPr>
          <w:rFonts w:asciiTheme="majorHAnsi" w:hAnsiTheme="majorHAnsi" w:cs="Times New Roman"/>
          <w:sz w:val="24"/>
          <w:szCs w:val="24"/>
        </w:rPr>
        <w:t>ajistit pro objednatele technickou</w:t>
      </w:r>
      <w:r w:rsidR="00C46A62" w:rsidRPr="00333E09">
        <w:rPr>
          <w:rFonts w:asciiTheme="majorHAnsi" w:hAnsiTheme="majorHAnsi" w:cs="Times New Roman"/>
          <w:sz w:val="24"/>
          <w:szCs w:val="24"/>
        </w:rPr>
        <w:t xml:space="preserve"> produkci při </w:t>
      </w:r>
      <w:r w:rsidR="00AC55C1" w:rsidRPr="00333E09">
        <w:rPr>
          <w:rFonts w:asciiTheme="majorHAnsi" w:hAnsiTheme="majorHAnsi" w:cs="Times New Roman"/>
          <w:sz w:val="24"/>
          <w:szCs w:val="24"/>
        </w:rPr>
        <w:t>přípravě</w:t>
      </w:r>
      <w:r w:rsidR="0050233C" w:rsidRPr="00333E09">
        <w:rPr>
          <w:rFonts w:asciiTheme="majorHAnsi" w:hAnsiTheme="majorHAnsi" w:cs="Times New Roman"/>
          <w:sz w:val="24"/>
          <w:szCs w:val="24"/>
        </w:rPr>
        <w:t xml:space="preserve"> a realizaci </w:t>
      </w:r>
      <w:r w:rsidR="005B431F" w:rsidRPr="00333E09">
        <w:rPr>
          <w:rFonts w:asciiTheme="majorHAnsi" w:hAnsiTheme="majorHAnsi" w:cs="Times New Roman"/>
          <w:sz w:val="24"/>
          <w:szCs w:val="24"/>
        </w:rPr>
        <w:t xml:space="preserve">open-air koncertu České filharmonie </w:t>
      </w:r>
      <w:r w:rsidR="00E97EB5" w:rsidRPr="00333E09">
        <w:rPr>
          <w:rFonts w:asciiTheme="majorHAnsi" w:hAnsiTheme="majorHAnsi" w:cs="Times New Roman"/>
          <w:sz w:val="24"/>
          <w:szCs w:val="24"/>
        </w:rPr>
        <w:t>(dále též „</w:t>
      </w:r>
      <w:r w:rsidR="00DD6AEC" w:rsidRPr="00333E09">
        <w:rPr>
          <w:rFonts w:asciiTheme="majorHAnsi" w:hAnsiTheme="majorHAnsi" w:cs="Times New Roman"/>
          <w:sz w:val="24"/>
          <w:szCs w:val="24"/>
        </w:rPr>
        <w:t>koncert</w:t>
      </w:r>
      <w:r w:rsidR="00E97EB5" w:rsidRPr="00333E09">
        <w:rPr>
          <w:rFonts w:asciiTheme="majorHAnsi" w:hAnsiTheme="majorHAnsi" w:cs="Times New Roman"/>
          <w:sz w:val="24"/>
          <w:szCs w:val="24"/>
        </w:rPr>
        <w:t xml:space="preserve">“) </w:t>
      </w:r>
      <w:r w:rsidR="00AC55C1" w:rsidRPr="00333E09">
        <w:rPr>
          <w:rFonts w:asciiTheme="majorHAnsi" w:hAnsiTheme="majorHAnsi" w:cs="Times New Roman"/>
          <w:sz w:val="24"/>
          <w:szCs w:val="24"/>
        </w:rPr>
        <w:t>specifikovan</w:t>
      </w:r>
      <w:r w:rsidR="00DB57E8" w:rsidRPr="00333E09">
        <w:rPr>
          <w:rFonts w:asciiTheme="majorHAnsi" w:hAnsiTheme="majorHAnsi" w:cs="Times New Roman"/>
          <w:sz w:val="24"/>
          <w:szCs w:val="24"/>
        </w:rPr>
        <w:t>ého</w:t>
      </w:r>
      <w:r w:rsidR="00AC55C1" w:rsidRPr="00333E09">
        <w:rPr>
          <w:rFonts w:asciiTheme="majorHAnsi" w:hAnsiTheme="majorHAnsi" w:cs="Times New Roman"/>
          <w:sz w:val="24"/>
          <w:szCs w:val="24"/>
        </w:rPr>
        <w:t xml:space="preserve"> </w:t>
      </w:r>
      <w:r w:rsidR="00C46A62" w:rsidRPr="00333E09">
        <w:rPr>
          <w:rFonts w:asciiTheme="majorHAnsi" w:hAnsiTheme="majorHAnsi" w:cs="Times New Roman"/>
          <w:sz w:val="24"/>
          <w:szCs w:val="24"/>
        </w:rPr>
        <w:t>v čl.</w:t>
      </w:r>
      <w:r w:rsidR="00E97EB5" w:rsidRPr="00333E09">
        <w:rPr>
          <w:rFonts w:asciiTheme="majorHAnsi" w:hAnsiTheme="majorHAnsi" w:cs="Times New Roman"/>
          <w:sz w:val="24"/>
          <w:szCs w:val="24"/>
        </w:rPr>
        <w:t> </w:t>
      </w:r>
      <w:r w:rsidR="00C46A62" w:rsidRPr="00333E09">
        <w:rPr>
          <w:rFonts w:asciiTheme="majorHAnsi" w:hAnsiTheme="majorHAnsi" w:cs="Times New Roman"/>
          <w:sz w:val="24"/>
          <w:szCs w:val="24"/>
        </w:rPr>
        <w:t xml:space="preserve">II </w:t>
      </w:r>
      <w:proofErr w:type="gramStart"/>
      <w:r w:rsidR="00C46A62" w:rsidRPr="00333E09">
        <w:rPr>
          <w:rFonts w:asciiTheme="majorHAnsi" w:hAnsiTheme="majorHAnsi" w:cs="Times New Roman"/>
          <w:sz w:val="24"/>
          <w:szCs w:val="24"/>
        </w:rPr>
        <w:t>této</w:t>
      </w:r>
      <w:proofErr w:type="gramEnd"/>
      <w:r w:rsidR="00C46A62" w:rsidRPr="00333E09">
        <w:rPr>
          <w:rFonts w:asciiTheme="majorHAnsi" w:hAnsiTheme="majorHAnsi" w:cs="Times New Roman"/>
          <w:sz w:val="24"/>
          <w:szCs w:val="24"/>
        </w:rPr>
        <w:t xml:space="preserve"> smlouvy</w:t>
      </w:r>
      <w:r w:rsidR="00AC55C1" w:rsidRPr="00333E0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546F21CE" w14:textId="77777777" w:rsidR="006F3D82" w:rsidRPr="00333E09" w:rsidRDefault="006F3D82" w:rsidP="006F3D82">
      <w:pPr>
        <w:pStyle w:val="Zkladntextodsazen"/>
        <w:tabs>
          <w:tab w:val="clear" w:pos="360"/>
        </w:tabs>
        <w:ind w:firstLine="0"/>
        <w:rPr>
          <w:rFonts w:asciiTheme="majorHAnsi" w:hAnsiTheme="majorHAnsi" w:cs="Times New Roman"/>
          <w:sz w:val="24"/>
          <w:szCs w:val="24"/>
        </w:rPr>
      </w:pPr>
    </w:p>
    <w:p w14:paraId="4670CB08" w14:textId="77777777" w:rsidR="00805360" w:rsidRPr="00333E09" w:rsidRDefault="00805360" w:rsidP="003763B4">
      <w:pPr>
        <w:pStyle w:val="Zkladntextodsazen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333E09">
        <w:rPr>
          <w:rFonts w:asciiTheme="majorHAnsi" w:hAnsiTheme="majorHAnsi" w:cs="Times New Roman"/>
          <w:sz w:val="24"/>
          <w:szCs w:val="24"/>
        </w:rPr>
        <w:t xml:space="preserve">Objednatel se zavazuje zaplatit poskytovateli za řádné a včasné splnění </w:t>
      </w:r>
      <w:r w:rsidR="00EF7FC4" w:rsidRPr="00333E09">
        <w:rPr>
          <w:rFonts w:asciiTheme="majorHAnsi" w:hAnsiTheme="majorHAnsi" w:cs="Times New Roman"/>
          <w:sz w:val="24"/>
          <w:szCs w:val="24"/>
        </w:rPr>
        <w:t xml:space="preserve">jeho povinností </w:t>
      </w:r>
      <w:r w:rsidRPr="00333E09">
        <w:rPr>
          <w:rFonts w:asciiTheme="majorHAnsi" w:hAnsiTheme="majorHAnsi" w:cs="Times New Roman"/>
          <w:sz w:val="24"/>
          <w:szCs w:val="24"/>
        </w:rPr>
        <w:t>sjednanou cenu, a to ve výši a za podmínek uvedených v této smlouvě.</w:t>
      </w:r>
    </w:p>
    <w:p w14:paraId="7029BAA9" w14:textId="77777777" w:rsidR="00805360" w:rsidRPr="00333E09" w:rsidRDefault="00805360" w:rsidP="006F3D82">
      <w:pPr>
        <w:pStyle w:val="odrky"/>
        <w:tabs>
          <w:tab w:val="clear" w:pos="1418"/>
          <w:tab w:val="left" w:pos="0"/>
        </w:tabs>
        <w:ind w:left="0" w:firstLine="0"/>
        <w:rPr>
          <w:rFonts w:asciiTheme="majorHAnsi" w:hAnsiTheme="majorHAnsi" w:cs="Times New Roman"/>
          <w:sz w:val="24"/>
        </w:rPr>
      </w:pPr>
    </w:p>
    <w:p w14:paraId="0BEACD8C" w14:textId="77777777" w:rsidR="00AC55C1" w:rsidRPr="00333E09" w:rsidRDefault="00E97EB5" w:rsidP="00B63125">
      <w:pPr>
        <w:pStyle w:val="odrky"/>
        <w:numPr>
          <w:ilvl w:val="0"/>
          <w:numId w:val="28"/>
        </w:numPr>
        <w:tabs>
          <w:tab w:val="clear" w:pos="1418"/>
          <w:tab w:val="left" w:pos="0"/>
        </w:tabs>
        <w:jc w:val="center"/>
        <w:rPr>
          <w:rFonts w:asciiTheme="majorHAnsi" w:hAnsiTheme="majorHAnsi" w:cs="Times New Roman"/>
          <w:b/>
          <w:bCs/>
          <w:sz w:val="24"/>
        </w:rPr>
      </w:pPr>
      <w:r w:rsidRPr="00333E09">
        <w:rPr>
          <w:rFonts w:asciiTheme="majorHAnsi" w:hAnsiTheme="majorHAnsi" w:cs="Times New Roman"/>
          <w:b/>
          <w:bCs/>
          <w:sz w:val="24"/>
        </w:rPr>
        <w:t xml:space="preserve">Specifikace </w:t>
      </w:r>
      <w:r w:rsidR="005B431F" w:rsidRPr="00333E09">
        <w:rPr>
          <w:rFonts w:asciiTheme="majorHAnsi" w:hAnsiTheme="majorHAnsi" w:cs="Times New Roman"/>
          <w:b/>
          <w:bCs/>
          <w:sz w:val="24"/>
        </w:rPr>
        <w:t>koncertu</w:t>
      </w:r>
    </w:p>
    <w:p w14:paraId="49DC39EB" w14:textId="77777777" w:rsidR="006F3D82" w:rsidRPr="00333E09" w:rsidRDefault="006F3D82" w:rsidP="006F3D82">
      <w:pPr>
        <w:pStyle w:val="odrky"/>
        <w:tabs>
          <w:tab w:val="clear" w:pos="1418"/>
          <w:tab w:val="left" w:pos="0"/>
        </w:tabs>
        <w:ind w:left="0" w:firstLine="0"/>
        <w:jc w:val="center"/>
        <w:rPr>
          <w:rFonts w:asciiTheme="majorHAnsi" w:hAnsiTheme="majorHAnsi" w:cs="Times New Roman"/>
          <w:b/>
          <w:bCs/>
          <w:sz w:val="24"/>
        </w:rPr>
      </w:pPr>
    </w:p>
    <w:p w14:paraId="20A6BFD8" w14:textId="6C6C9CD7" w:rsidR="00FD5439" w:rsidRPr="00333E09" w:rsidRDefault="00FD5439" w:rsidP="00FD5439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color w:val="000000"/>
        </w:rPr>
      </w:pPr>
      <w:r w:rsidRPr="00333E09">
        <w:rPr>
          <w:rFonts w:asciiTheme="majorHAnsi" w:hAnsiTheme="majorHAnsi"/>
        </w:rPr>
        <w:t>Poskytovatel je pověřen zajištěním výkonné produkce koncertu České filharmonie pod širým nebem s pracovním názvem „Open Air koncert České filharmonie“ dne 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 6. 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</w:t>
      </w:r>
      <w:r w:rsidR="00333E09" w:rsidRPr="00333E09">
        <w:rPr>
          <w:rFonts w:asciiTheme="majorHAnsi" w:hAnsiTheme="majorHAnsi"/>
        </w:rPr>
        <w:t>na Hradčanském náměstí</w:t>
      </w:r>
      <w:r w:rsidRPr="00333E09">
        <w:rPr>
          <w:rFonts w:asciiTheme="majorHAnsi" w:hAnsiTheme="majorHAnsi"/>
        </w:rPr>
        <w:t xml:space="preserve">. </w:t>
      </w:r>
    </w:p>
    <w:p w14:paraId="381A8248" w14:textId="77777777" w:rsidR="00531EB1" w:rsidRPr="00333E09" w:rsidRDefault="00531EB1" w:rsidP="00531EB1">
      <w:pPr>
        <w:pStyle w:val="Odstavecseseznamem"/>
        <w:ind w:left="360"/>
        <w:jc w:val="both"/>
        <w:rPr>
          <w:rFonts w:asciiTheme="majorHAnsi" w:hAnsiTheme="majorHAnsi"/>
          <w:color w:val="000000"/>
        </w:rPr>
      </w:pPr>
    </w:p>
    <w:p w14:paraId="6C04E290" w14:textId="77777777" w:rsidR="00766E6D" w:rsidRPr="00333E09" w:rsidRDefault="00766E6D" w:rsidP="00766E6D">
      <w:pPr>
        <w:pStyle w:val="Odstavecseseznamem"/>
        <w:keepNext/>
        <w:numPr>
          <w:ilvl w:val="0"/>
          <w:numId w:val="16"/>
        </w:numPr>
        <w:ind w:left="357" w:hanging="357"/>
        <w:jc w:val="both"/>
        <w:rPr>
          <w:rFonts w:asciiTheme="majorHAnsi" w:hAnsiTheme="majorHAnsi"/>
          <w:color w:val="000000"/>
        </w:rPr>
      </w:pPr>
      <w:r w:rsidRPr="00333E09">
        <w:rPr>
          <w:rFonts w:asciiTheme="majorHAnsi" w:hAnsiTheme="majorHAnsi"/>
          <w:color w:val="000000"/>
        </w:rPr>
        <w:t>Harmonog</w:t>
      </w:r>
      <w:r w:rsidR="006C1355" w:rsidRPr="00333E09">
        <w:rPr>
          <w:rFonts w:asciiTheme="majorHAnsi" w:hAnsiTheme="majorHAnsi"/>
          <w:color w:val="000000"/>
        </w:rPr>
        <w:t>ram příprav a realizace koncertu</w:t>
      </w:r>
      <w:r w:rsidRPr="00333E09">
        <w:rPr>
          <w:rFonts w:asciiTheme="majorHAnsi" w:hAnsiTheme="majorHAnsi"/>
          <w:color w:val="000000"/>
        </w:rPr>
        <w:t>:</w:t>
      </w:r>
    </w:p>
    <w:p w14:paraId="6468D95F" w14:textId="2032840E" w:rsidR="00C151F3" w:rsidRPr="00333E09" w:rsidRDefault="005C536B" w:rsidP="00C151F3">
      <w:pPr>
        <w:pStyle w:val="Defaul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C151F3"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="00C151F3" w:rsidRPr="00333E09">
        <w:rPr>
          <w:rFonts w:asciiTheme="majorHAnsi" w:hAnsiTheme="majorHAnsi"/>
        </w:rPr>
        <w:t xml:space="preserve"> – 08.00-22.00 – instalace</w:t>
      </w:r>
    </w:p>
    <w:p w14:paraId="25680427" w14:textId="4A743C96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0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06.00-22.00 – instalace, příjezd přenosových vozů, večer zasvícení + kamerové zkoušky (bez orchestru)</w:t>
      </w:r>
    </w:p>
    <w:p w14:paraId="5C5EB259" w14:textId="6447EDC6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06.00-1</w:t>
      </w:r>
      <w:r w:rsidR="00646EB4" w:rsidRPr="00333E09">
        <w:rPr>
          <w:rFonts w:asciiTheme="majorHAnsi" w:hAnsiTheme="majorHAnsi"/>
        </w:rPr>
        <w:t>4</w:t>
      </w:r>
      <w:r w:rsidRPr="00333E09">
        <w:rPr>
          <w:rFonts w:asciiTheme="majorHAnsi" w:hAnsiTheme="majorHAnsi"/>
        </w:rPr>
        <w:t>.00 –dokončení instalace</w:t>
      </w:r>
    </w:p>
    <w:p w14:paraId="37ECD779" w14:textId="238AC2C5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1</w:t>
      </w:r>
      <w:r w:rsidR="00333E09" w:rsidRPr="00333E09">
        <w:rPr>
          <w:rFonts w:asciiTheme="majorHAnsi" w:hAnsiTheme="majorHAnsi"/>
        </w:rPr>
        <w:t>5</w:t>
      </w:r>
      <w:r w:rsidRPr="00333E09">
        <w:rPr>
          <w:rFonts w:asciiTheme="majorHAnsi" w:hAnsiTheme="majorHAnsi"/>
        </w:rPr>
        <w:t>.00-18.00 – zvuková zkouška + generální zkouška (s orchestrem) + kamerové zkoušky</w:t>
      </w:r>
    </w:p>
    <w:p w14:paraId="14132051" w14:textId="62B5915D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18.00 – poslední porada před přenosem, dokončení příprav</w:t>
      </w:r>
    </w:p>
    <w:p w14:paraId="63C89728" w14:textId="21034EFB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20.</w:t>
      </w:r>
      <w:r w:rsidR="00333E09" w:rsidRPr="00333E09">
        <w:rPr>
          <w:rFonts w:asciiTheme="majorHAnsi" w:hAnsiTheme="majorHAnsi"/>
        </w:rPr>
        <w:t>15</w:t>
      </w:r>
      <w:r w:rsidRPr="00333E09">
        <w:rPr>
          <w:rFonts w:asciiTheme="majorHAnsi" w:hAnsiTheme="majorHAnsi"/>
        </w:rPr>
        <w:t xml:space="preserve"> – 2</w:t>
      </w:r>
      <w:r w:rsidR="00333E09" w:rsidRPr="00333E09">
        <w:rPr>
          <w:rFonts w:asciiTheme="majorHAnsi" w:hAnsiTheme="majorHAnsi"/>
        </w:rPr>
        <w:t>2</w:t>
      </w:r>
      <w:r w:rsidRPr="00333E09">
        <w:rPr>
          <w:rFonts w:asciiTheme="majorHAnsi" w:hAnsiTheme="majorHAnsi"/>
        </w:rPr>
        <w:t>.</w:t>
      </w:r>
      <w:r w:rsidR="00333E09" w:rsidRPr="00333E09">
        <w:rPr>
          <w:rFonts w:asciiTheme="majorHAnsi" w:hAnsiTheme="majorHAnsi"/>
        </w:rPr>
        <w:t>00</w:t>
      </w:r>
      <w:r w:rsidRPr="00333E09">
        <w:rPr>
          <w:rFonts w:asciiTheme="majorHAnsi" w:hAnsiTheme="majorHAnsi"/>
        </w:rPr>
        <w:t xml:space="preserve"> – koncert České filharmonie / přímý přenos ČT </w:t>
      </w:r>
    </w:p>
    <w:p w14:paraId="215BD757" w14:textId="2072F09A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2</w:t>
      </w:r>
      <w:r w:rsidR="00333E09" w:rsidRPr="00333E09">
        <w:rPr>
          <w:rFonts w:asciiTheme="majorHAnsi" w:hAnsiTheme="majorHAnsi"/>
        </w:rPr>
        <w:t>2</w:t>
      </w:r>
      <w:r w:rsidRPr="00333E09">
        <w:rPr>
          <w:rFonts w:asciiTheme="majorHAnsi" w:hAnsiTheme="majorHAnsi"/>
        </w:rPr>
        <w:t>.</w:t>
      </w:r>
      <w:r w:rsidR="00333E09" w:rsidRPr="00333E09">
        <w:rPr>
          <w:rFonts w:asciiTheme="majorHAnsi" w:hAnsiTheme="majorHAnsi"/>
        </w:rPr>
        <w:t>00-22:30</w:t>
      </w:r>
      <w:r w:rsidRPr="00333E09">
        <w:rPr>
          <w:rFonts w:asciiTheme="majorHAnsi" w:hAnsiTheme="majorHAnsi"/>
        </w:rPr>
        <w:t xml:space="preserve"> - ukončení akce, publikum postupně opouští </w:t>
      </w:r>
      <w:r w:rsidR="00333E09" w:rsidRPr="00333E09">
        <w:rPr>
          <w:rFonts w:asciiTheme="majorHAnsi" w:hAnsiTheme="majorHAnsi"/>
        </w:rPr>
        <w:t>místo konání</w:t>
      </w:r>
    </w:p>
    <w:p w14:paraId="5B60D71B" w14:textId="777E8C15" w:rsidR="00C151F3" w:rsidRPr="00333E09" w:rsidRDefault="00C151F3" w:rsidP="00C151F3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 w:rsidR="005C536B"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22.</w:t>
      </w:r>
      <w:r w:rsidR="00333E09" w:rsidRPr="00333E09">
        <w:rPr>
          <w:rFonts w:asciiTheme="majorHAnsi" w:hAnsiTheme="majorHAnsi"/>
        </w:rPr>
        <w:t>30</w:t>
      </w:r>
      <w:r w:rsidRPr="00333E09">
        <w:rPr>
          <w:rFonts w:asciiTheme="majorHAnsi" w:hAnsiTheme="majorHAnsi"/>
        </w:rPr>
        <w:t xml:space="preserve"> - 2</w:t>
      </w:r>
      <w:r w:rsidR="005C536B">
        <w:rPr>
          <w:rFonts w:asciiTheme="majorHAnsi" w:hAnsiTheme="majorHAnsi"/>
        </w:rPr>
        <w:t>2</w:t>
      </w:r>
      <w:r w:rsidRPr="00333E09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do 14.00 – demontáž a likvidace akce</w:t>
      </w:r>
    </w:p>
    <w:p w14:paraId="7B045626" w14:textId="77777777" w:rsidR="00333E09" w:rsidRPr="00333E09" w:rsidRDefault="00333E09" w:rsidP="00C151F3">
      <w:pPr>
        <w:pStyle w:val="Default"/>
        <w:ind w:left="360"/>
        <w:jc w:val="both"/>
        <w:rPr>
          <w:rFonts w:asciiTheme="majorHAnsi" w:hAnsiTheme="majorHAnsi"/>
        </w:rPr>
      </w:pPr>
    </w:p>
    <w:p w14:paraId="20639AE0" w14:textId="77777777" w:rsidR="00805360" w:rsidRPr="00333E09" w:rsidRDefault="00805360" w:rsidP="00B63125">
      <w:pPr>
        <w:pStyle w:val="odrky"/>
        <w:numPr>
          <w:ilvl w:val="0"/>
          <w:numId w:val="28"/>
        </w:numPr>
        <w:tabs>
          <w:tab w:val="clear" w:pos="1418"/>
          <w:tab w:val="left" w:pos="0"/>
        </w:tabs>
        <w:jc w:val="center"/>
        <w:rPr>
          <w:rFonts w:asciiTheme="majorHAnsi" w:hAnsiTheme="majorHAnsi" w:cs="Times New Roman"/>
          <w:b/>
          <w:bCs/>
          <w:sz w:val="24"/>
        </w:rPr>
      </w:pPr>
      <w:r w:rsidRPr="00333E09">
        <w:rPr>
          <w:rFonts w:asciiTheme="majorHAnsi" w:hAnsiTheme="majorHAnsi" w:cs="Times New Roman"/>
          <w:b/>
          <w:bCs/>
          <w:sz w:val="24"/>
        </w:rPr>
        <w:lastRenderedPageBreak/>
        <w:t>Specifikace předmětu</w:t>
      </w:r>
      <w:r w:rsidR="00D67FF1" w:rsidRPr="00333E09">
        <w:rPr>
          <w:rFonts w:asciiTheme="majorHAnsi" w:hAnsiTheme="majorHAnsi" w:cs="Times New Roman"/>
          <w:b/>
          <w:bCs/>
          <w:sz w:val="24"/>
        </w:rPr>
        <w:t xml:space="preserve"> plnění</w:t>
      </w:r>
    </w:p>
    <w:p w14:paraId="28395619" w14:textId="77777777" w:rsidR="00805360" w:rsidRPr="00333E09" w:rsidRDefault="00805360" w:rsidP="006F3D82">
      <w:pPr>
        <w:pStyle w:val="odrky"/>
        <w:tabs>
          <w:tab w:val="clear" w:pos="1418"/>
          <w:tab w:val="left" w:pos="0"/>
        </w:tabs>
        <w:ind w:left="0" w:firstLine="0"/>
        <w:jc w:val="center"/>
        <w:rPr>
          <w:rFonts w:asciiTheme="majorHAnsi" w:hAnsiTheme="majorHAnsi" w:cs="Times New Roman"/>
          <w:b/>
          <w:bCs/>
          <w:sz w:val="24"/>
        </w:rPr>
      </w:pPr>
    </w:p>
    <w:p w14:paraId="3AA8D071" w14:textId="77777777" w:rsidR="00D87373" w:rsidRPr="00333E09" w:rsidRDefault="00805360" w:rsidP="006D7816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se touto smlouvou zavazuje v souladu s</w:t>
      </w:r>
      <w:r w:rsidR="00D057BA" w:rsidRPr="00333E09">
        <w:rPr>
          <w:rFonts w:asciiTheme="majorHAnsi" w:hAnsiTheme="majorHAnsi"/>
        </w:rPr>
        <w:t> </w:t>
      </w:r>
      <w:r w:rsidR="00957A84" w:rsidRPr="00333E09">
        <w:rPr>
          <w:rFonts w:asciiTheme="majorHAnsi" w:hAnsiTheme="majorHAnsi"/>
        </w:rPr>
        <w:t>doho</w:t>
      </w:r>
      <w:r w:rsidR="002A7447" w:rsidRPr="00333E09">
        <w:rPr>
          <w:rFonts w:asciiTheme="majorHAnsi" w:hAnsiTheme="majorHAnsi"/>
        </w:rPr>
        <w:t>dn</w:t>
      </w:r>
      <w:r w:rsidR="00537400" w:rsidRPr="00333E09">
        <w:rPr>
          <w:rFonts w:asciiTheme="majorHAnsi" w:hAnsiTheme="majorHAnsi"/>
        </w:rPr>
        <w:t>ut</w:t>
      </w:r>
      <w:r w:rsidR="00D057BA" w:rsidRPr="00333E09">
        <w:rPr>
          <w:rFonts w:asciiTheme="majorHAnsi" w:hAnsiTheme="majorHAnsi"/>
        </w:rPr>
        <w:t xml:space="preserve">ým </w:t>
      </w:r>
      <w:r w:rsidR="00D87373" w:rsidRPr="00333E09">
        <w:rPr>
          <w:rFonts w:asciiTheme="majorHAnsi" w:hAnsiTheme="majorHAnsi"/>
        </w:rPr>
        <w:t xml:space="preserve">harmonogramem </w:t>
      </w:r>
      <w:r w:rsidR="006D7816" w:rsidRPr="00333E09">
        <w:rPr>
          <w:rFonts w:asciiTheme="majorHAnsi" w:hAnsiTheme="majorHAnsi"/>
        </w:rPr>
        <w:t xml:space="preserve">zajistit </w:t>
      </w:r>
      <w:r w:rsidR="00D87373" w:rsidRPr="00333E09">
        <w:rPr>
          <w:rFonts w:asciiTheme="majorHAnsi" w:hAnsiTheme="majorHAnsi"/>
        </w:rPr>
        <w:t xml:space="preserve">pro objednatele </w:t>
      </w:r>
      <w:r w:rsidR="00D057BA" w:rsidRPr="00333E09">
        <w:rPr>
          <w:rFonts w:asciiTheme="majorHAnsi" w:hAnsiTheme="majorHAnsi"/>
        </w:rPr>
        <w:t>technickou</w:t>
      </w:r>
      <w:r w:rsidR="006D7816" w:rsidRPr="00333E09">
        <w:rPr>
          <w:rFonts w:asciiTheme="majorHAnsi" w:hAnsiTheme="majorHAnsi"/>
        </w:rPr>
        <w:t xml:space="preserve"> produkci </w:t>
      </w:r>
      <w:r w:rsidR="006C1355" w:rsidRPr="00333E09">
        <w:rPr>
          <w:rFonts w:asciiTheme="majorHAnsi" w:hAnsiTheme="majorHAnsi"/>
        </w:rPr>
        <w:t xml:space="preserve">open-air koncertu dle čl. II </w:t>
      </w:r>
      <w:r w:rsidR="006D7816" w:rsidRPr="00333E09">
        <w:rPr>
          <w:rFonts w:asciiTheme="majorHAnsi" w:hAnsiTheme="majorHAnsi"/>
        </w:rPr>
        <w:t xml:space="preserve">a v rámci toho provést </w:t>
      </w:r>
      <w:r w:rsidR="00466915" w:rsidRPr="00333E09">
        <w:rPr>
          <w:rFonts w:asciiTheme="majorHAnsi" w:hAnsiTheme="majorHAnsi"/>
        </w:rPr>
        <w:t xml:space="preserve">a zajistit </w:t>
      </w:r>
      <w:r w:rsidR="006D7816" w:rsidRPr="00333E09">
        <w:rPr>
          <w:rFonts w:asciiTheme="majorHAnsi" w:hAnsiTheme="majorHAnsi"/>
        </w:rPr>
        <w:t>zejména, avšak nikoli jen, následující</w:t>
      </w:r>
      <w:r w:rsidR="00D87373" w:rsidRPr="00333E09">
        <w:rPr>
          <w:rFonts w:asciiTheme="majorHAnsi" w:hAnsiTheme="majorHAnsi"/>
        </w:rPr>
        <w:t xml:space="preserve">: </w:t>
      </w:r>
    </w:p>
    <w:p w14:paraId="79514897" w14:textId="77777777" w:rsidR="00A704CB" w:rsidRPr="00333E09" w:rsidRDefault="006D7816" w:rsidP="006D7816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technické a </w:t>
      </w:r>
      <w:r w:rsidR="00A704CB" w:rsidRPr="00333E09">
        <w:rPr>
          <w:rFonts w:asciiTheme="majorHAnsi" w:hAnsiTheme="majorHAnsi"/>
        </w:rPr>
        <w:t>o</w:t>
      </w:r>
      <w:r w:rsidR="00D87373" w:rsidRPr="00333E09">
        <w:rPr>
          <w:rFonts w:asciiTheme="majorHAnsi" w:hAnsiTheme="majorHAnsi"/>
        </w:rPr>
        <w:t>r</w:t>
      </w:r>
      <w:r w:rsidR="00A704CB" w:rsidRPr="00333E09">
        <w:rPr>
          <w:rFonts w:asciiTheme="majorHAnsi" w:hAnsiTheme="majorHAnsi"/>
        </w:rPr>
        <w:t xml:space="preserve">ganizační zajištění </w:t>
      </w:r>
      <w:r w:rsidR="00F33E54" w:rsidRPr="00333E09">
        <w:rPr>
          <w:rFonts w:asciiTheme="majorHAnsi" w:hAnsiTheme="majorHAnsi"/>
        </w:rPr>
        <w:t>koncert</w:t>
      </w:r>
      <w:r w:rsidR="00D057BA" w:rsidRPr="00333E09">
        <w:rPr>
          <w:rFonts w:asciiTheme="majorHAnsi" w:hAnsiTheme="majorHAnsi"/>
        </w:rPr>
        <w:t>u</w:t>
      </w:r>
      <w:r w:rsidR="006C1355" w:rsidRPr="00333E09">
        <w:rPr>
          <w:rFonts w:asciiTheme="majorHAnsi" w:hAnsiTheme="majorHAnsi"/>
        </w:rPr>
        <w:t xml:space="preserve">; </w:t>
      </w:r>
    </w:p>
    <w:p w14:paraId="3E5AC097" w14:textId="77777777" w:rsidR="00A704CB" w:rsidRPr="00333E09" w:rsidRDefault="00D057BA" w:rsidP="006D7816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k</w:t>
      </w:r>
      <w:r w:rsidR="00A704CB" w:rsidRPr="00333E09">
        <w:rPr>
          <w:rFonts w:asciiTheme="majorHAnsi" w:hAnsiTheme="majorHAnsi"/>
        </w:rPr>
        <w:t>oordinac</w:t>
      </w:r>
      <w:r w:rsidR="00F93FF3" w:rsidRPr="00333E09">
        <w:rPr>
          <w:rFonts w:asciiTheme="majorHAnsi" w:hAnsiTheme="majorHAnsi"/>
        </w:rPr>
        <w:t>i</w:t>
      </w:r>
      <w:r w:rsidRPr="00333E09">
        <w:rPr>
          <w:rFonts w:asciiTheme="majorHAnsi" w:hAnsiTheme="majorHAnsi"/>
        </w:rPr>
        <w:t xml:space="preserve"> </w:t>
      </w:r>
      <w:r w:rsidR="00A704CB" w:rsidRPr="00333E09">
        <w:rPr>
          <w:rFonts w:asciiTheme="majorHAnsi" w:hAnsiTheme="majorHAnsi"/>
        </w:rPr>
        <w:t>složek podílejících s</w:t>
      </w:r>
      <w:r w:rsidR="00F33E54" w:rsidRPr="00333E09">
        <w:rPr>
          <w:rFonts w:asciiTheme="majorHAnsi" w:hAnsiTheme="majorHAnsi"/>
        </w:rPr>
        <w:t>e na přípravě a realizaci koncert</w:t>
      </w:r>
      <w:r w:rsidRPr="00333E09">
        <w:rPr>
          <w:rFonts w:asciiTheme="majorHAnsi" w:hAnsiTheme="majorHAnsi"/>
        </w:rPr>
        <w:t>u</w:t>
      </w:r>
      <w:r w:rsidR="00A704CB" w:rsidRPr="00333E09">
        <w:rPr>
          <w:rFonts w:asciiTheme="majorHAnsi" w:hAnsiTheme="majorHAnsi"/>
        </w:rPr>
        <w:t>;</w:t>
      </w:r>
    </w:p>
    <w:p w14:paraId="3A9B44E3" w14:textId="77777777" w:rsidR="00A704CB" w:rsidRPr="00333E09" w:rsidRDefault="00D057BA" w:rsidP="006D7816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z</w:t>
      </w:r>
      <w:r w:rsidR="006A59E1" w:rsidRPr="00333E09">
        <w:rPr>
          <w:rFonts w:asciiTheme="majorHAnsi" w:hAnsiTheme="majorHAnsi"/>
        </w:rPr>
        <w:t>ajištění</w:t>
      </w:r>
      <w:r w:rsidR="00A704CB" w:rsidRPr="00333E09">
        <w:rPr>
          <w:rFonts w:asciiTheme="majorHAnsi" w:hAnsiTheme="majorHAnsi"/>
        </w:rPr>
        <w:t xml:space="preserve"> techniky potřebné k </w:t>
      </w:r>
      <w:r w:rsidRPr="00333E09">
        <w:rPr>
          <w:rFonts w:asciiTheme="majorHAnsi" w:hAnsiTheme="majorHAnsi"/>
        </w:rPr>
        <w:t>přípravě a realizaci koncertu</w:t>
      </w:r>
      <w:r w:rsidR="00A704CB" w:rsidRPr="00333E09">
        <w:rPr>
          <w:rFonts w:asciiTheme="majorHAnsi" w:hAnsiTheme="majorHAnsi"/>
        </w:rPr>
        <w:t>;</w:t>
      </w:r>
    </w:p>
    <w:p w14:paraId="71AE7EBF" w14:textId="77777777" w:rsidR="00466915" w:rsidRPr="00333E09" w:rsidRDefault="00466915" w:rsidP="00466915">
      <w:pPr>
        <w:pStyle w:val="Odstavecseseznamem"/>
        <w:ind w:left="426"/>
        <w:jc w:val="both"/>
        <w:rPr>
          <w:rFonts w:asciiTheme="majorHAnsi" w:hAnsiTheme="majorHAnsi"/>
        </w:rPr>
      </w:pPr>
    </w:p>
    <w:p w14:paraId="4E414DC3" w14:textId="6265D689" w:rsidR="00A704CB" w:rsidRPr="00333E09" w:rsidRDefault="00766E6D" w:rsidP="00466915">
      <w:pPr>
        <w:pStyle w:val="Odstavecseseznamem"/>
        <w:ind w:left="426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zajišťuje účast hudebních umělců (</w:t>
      </w:r>
      <w:r w:rsidR="00200989" w:rsidRPr="00333E09">
        <w:rPr>
          <w:rFonts w:asciiTheme="majorHAnsi" w:hAnsiTheme="majorHAnsi"/>
        </w:rPr>
        <w:t>vystupující dirigent</w:t>
      </w:r>
      <w:r w:rsidR="00FB2799" w:rsidRPr="00333E09">
        <w:rPr>
          <w:rFonts w:asciiTheme="majorHAnsi" w:hAnsiTheme="majorHAnsi"/>
        </w:rPr>
        <w:t>i</w:t>
      </w:r>
      <w:r w:rsidR="00200989" w:rsidRPr="00333E09">
        <w:rPr>
          <w:rFonts w:asciiTheme="majorHAnsi" w:hAnsiTheme="majorHAnsi"/>
        </w:rPr>
        <w:t>, sólist</w:t>
      </w:r>
      <w:r w:rsidR="00FB2799" w:rsidRPr="00333E09">
        <w:rPr>
          <w:rFonts w:asciiTheme="majorHAnsi" w:hAnsiTheme="majorHAnsi"/>
        </w:rPr>
        <w:t>é</w:t>
      </w:r>
      <w:r w:rsidR="00D526A4" w:rsidRPr="00333E09">
        <w:rPr>
          <w:rFonts w:asciiTheme="majorHAnsi" w:hAnsiTheme="majorHAnsi"/>
        </w:rPr>
        <w:t>, moderátor a orchestr</w:t>
      </w:r>
      <w:r w:rsidRPr="00333E09">
        <w:rPr>
          <w:rFonts w:asciiTheme="majorHAnsi" w:hAnsiTheme="majorHAnsi"/>
        </w:rPr>
        <w:t>) a řeší záležitosti autorských práv, práv výkonných umělců a pořizování fotografií, zvukových a zvukově obrazových záznamů; v ostatním rozsahu odpovídá</w:t>
      </w:r>
      <w:r w:rsidR="00200989" w:rsidRPr="00333E09">
        <w:rPr>
          <w:rFonts w:asciiTheme="majorHAnsi" w:hAnsiTheme="majorHAnsi"/>
        </w:rPr>
        <w:t xml:space="preserve"> za zajištění realizace koncertu</w:t>
      </w:r>
      <w:r w:rsidRPr="00333E09">
        <w:rPr>
          <w:rFonts w:asciiTheme="majorHAnsi" w:hAnsiTheme="majorHAnsi"/>
        </w:rPr>
        <w:t xml:space="preserve"> poskytovatel</w:t>
      </w:r>
      <w:r w:rsidR="00466915" w:rsidRPr="00333E09">
        <w:rPr>
          <w:rFonts w:asciiTheme="majorHAnsi" w:hAnsiTheme="majorHAnsi"/>
        </w:rPr>
        <w:t xml:space="preserve">.  </w:t>
      </w:r>
      <w:r w:rsidR="006D7816" w:rsidRPr="00333E09">
        <w:rPr>
          <w:rFonts w:asciiTheme="majorHAnsi" w:hAnsiTheme="majorHAnsi"/>
        </w:rPr>
        <w:t xml:space="preserve"> </w:t>
      </w:r>
    </w:p>
    <w:p w14:paraId="3A510CBB" w14:textId="77777777" w:rsidR="006D7816" w:rsidRPr="00333E09" w:rsidRDefault="006D7816" w:rsidP="006F3D82">
      <w:pPr>
        <w:pStyle w:val="Odstavecseseznamem"/>
        <w:ind w:left="1068"/>
        <w:rPr>
          <w:rFonts w:asciiTheme="majorHAnsi" w:hAnsiTheme="majorHAnsi"/>
        </w:rPr>
      </w:pPr>
    </w:p>
    <w:p w14:paraId="52622212" w14:textId="77777777" w:rsidR="00A704CB" w:rsidRPr="00333E09" w:rsidRDefault="00A704CB" w:rsidP="006F3D82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touto smlouvou přebírá v plném rozsahu odpovědnost za finanční a hmotné prostředky svěřené mu objednatelem podle této smlouvy a odpovědnost za jejich řádné </w:t>
      </w:r>
      <w:r w:rsidR="0010122F" w:rsidRPr="00333E09">
        <w:rPr>
          <w:rFonts w:asciiTheme="majorHAnsi" w:hAnsiTheme="majorHAnsi"/>
        </w:rPr>
        <w:t>vyúčtování</w:t>
      </w:r>
      <w:r w:rsidR="00466915" w:rsidRPr="00333E09">
        <w:rPr>
          <w:rFonts w:asciiTheme="majorHAnsi" w:hAnsiTheme="majorHAnsi"/>
        </w:rPr>
        <w:t xml:space="preserve"> resp. vrácení</w:t>
      </w:r>
      <w:r w:rsidR="006F3D82" w:rsidRPr="00333E09">
        <w:rPr>
          <w:rFonts w:asciiTheme="majorHAnsi" w:hAnsiTheme="majorHAnsi"/>
        </w:rPr>
        <w:t>.</w:t>
      </w:r>
    </w:p>
    <w:p w14:paraId="19C1F8F7" w14:textId="77777777" w:rsidR="006F3D82" w:rsidRPr="00333E09" w:rsidRDefault="006F3D82" w:rsidP="006F3D82">
      <w:pPr>
        <w:ind w:left="360"/>
        <w:jc w:val="both"/>
        <w:rPr>
          <w:rFonts w:asciiTheme="majorHAnsi" w:hAnsiTheme="majorHAnsi"/>
        </w:rPr>
      </w:pPr>
    </w:p>
    <w:p w14:paraId="4178C8D6" w14:textId="77777777" w:rsidR="00325C87" w:rsidRPr="00333E09" w:rsidRDefault="00805360" w:rsidP="00B9018E">
      <w:pPr>
        <w:numPr>
          <w:ilvl w:val="0"/>
          <w:numId w:val="20"/>
        </w:numPr>
        <w:ind w:left="357" w:hanging="357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Bližší vymezení </w:t>
      </w:r>
      <w:r w:rsidR="00A704CB" w:rsidRPr="00333E09">
        <w:rPr>
          <w:rFonts w:asciiTheme="majorHAnsi" w:hAnsiTheme="majorHAnsi"/>
        </w:rPr>
        <w:t>časové</w:t>
      </w:r>
      <w:r w:rsidR="00575AD4" w:rsidRPr="00333E09">
        <w:rPr>
          <w:rFonts w:asciiTheme="majorHAnsi" w:hAnsiTheme="majorHAnsi"/>
        </w:rPr>
        <w:t>h</w:t>
      </w:r>
      <w:r w:rsidR="00A704CB" w:rsidRPr="00333E09">
        <w:rPr>
          <w:rFonts w:asciiTheme="majorHAnsi" w:hAnsiTheme="majorHAnsi"/>
        </w:rPr>
        <w:t xml:space="preserve">o </w:t>
      </w:r>
      <w:r w:rsidR="00D87373" w:rsidRPr="00333E09">
        <w:rPr>
          <w:rFonts w:asciiTheme="majorHAnsi" w:hAnsiTheme="majorHAnsi"/>
        </w:rPr>
        <w:t>harmonogramu</w:t>
      </w:r>
      <w:r w:rsidR="00A704CB" w:rsidRPr="00333E09">
        <w:rPr>
          <w:rFonts w:asciiTheme="majorHAnsi" w:hAnsiTheme="majorHAnsi"/>
        </w:rPr>
        <w:t xml:space="preserve"> plnění</w:t>
      </w:r>
      <w:r w:rsidR="00D87373" w:rsidRPr="00333E09">
        <w:rPr>
          <w:rFonts w:asciiTheme="majorHAnsi" w:hAnsiTheme="majorHAnsi"/>
        </w:rPr>
        <w:t>, rozpočt</w:t>
      </w:r>
      <w:r w:rsidR="007E1FDE" w:rsidRPr="00333E09">
        <w:rPr>
          <w:rFonts w:asciiTheme="majorHAnsi" w:hAnsiTheme="majorHAnsi"/>
        </w:rPr>
        <w:t xml:space="preserve">u </w:t>
      </w:r>
      <w:r w:rsidR="00D87373" w:rsidRPr="00333E09">
        <w:rPr>
          <w:rFonts w:asciiTheme="majorHAnsi" w:hAnsiTheme="majorHAnsi"/>
        </w:rPr>
        <w:t>a</w:t>
      </w:r>
      <w:r w:rsidR="00A704CB" w:rsidRPr="00333E09">
        <w:rPr>
          <w:rFonts w:asciiTheme="majorHAnsi" w:hAnsiTheme="majorHAnsi"/>
        </w:rPr>
        <w:t xml:space="preserve"> dalších</w:t>
      </w:r>
      <w:r w:rsidR="00D87373" w:rsidRPr="00333E09">
        <w:rPr>
          <w:rFonts w:asciiTheme="majorHAnsi" w:hAnsiTheme="majorHAnsi"/>
        </w:rPr>
        <w:t xml:space="preserve"> detailů vztahujících se k produkci </w:t>
      </w:r>
      <w:r w:rsidR="00A22518" w:rsidRPr="00333E09">
        <w:rPr>
          <w:rFonts w:asciiTheme="majorHAnsi" w:hAnsiTheme="majorHAnsi"/>
        </w:rPr>
        <w:t>koncertu</w:t>
      </w:r>
      <w:r w:rsidR="00D87373" w:rsidRPr="00333E09">
        <w:rPr>
          <w:rFonts w:asciiTheme="majorHAnsi" w:hAnsiTheme="majorHAnsi"/>
        </w:rPr>
        <w:t xml:space="preserve"> </w:t>
      </w:r>
      <w:r w:rsidR="00537400" w:rsidRPr="00333E09">
        <w:rPr>
          <w:rFonts w:asciiTheme="majorHAnsi" w:hAnsiTheme="majorHAnsi"/>
        </w:rPr>
        <w:t>v</w:t>
      </w:r>
      <w:r w:rsidR="00D87373" w:rsidRPr="00333E09">
        <w:rPr>
          <w:rFonts w:asciiTheme="majorHAnsi" w:hAnsiTheme="majorHAnsi"/>
        </w:rPr>
        <w:t> souladu s</w:t>
      </w:r>
      <w:r w:rsidR="00537400" w:rsidRPr="00333E09">
        <w:rPr>
          <w:rFonts w:asciiTheme="majorHAnsi" w:hAnsiTheme="majorHAnsi"/>
        </w:rPr>
        <w:t> </w:t>
      </w:r>
      <w:r w:rsidR="00D87373" w:rsidRPr="00333E09">
        <w:rPr>
          <w:rFonts w:asciiTheme="majorHAnsi" w:hAnsiTheme="majorHAnsi"/>
        </w:rPr>
        <w:t>předmětem</w:t>
      </w:r>
      <w:r w:rsidRPr="00333E09">
        <w:rPr>
          <w:rFonts w:asciiTheme="majorHAnsi" w:hAnsiTheme="majorHAnsi"/>
        </w:rPr>
        <w:t xml:space="preserve"> </w:t>
      </w:r>
      <w:r w:rsidR="00D87373" w:rsidRPr="00333E09">
        <w:rPr>
          <w:rFonts w:asciiTheme="majorHAnsi" w:hAnsiTheme="majorHAnsi"/>
        </w:rPr>
        <w:t xml:space="preserve">této smlouvy </w:t>
      </w:r>
      <w:r w:rsidR="00D057BA" w:rsidRPr="00333E09">
        <w:rPr>
          <w:rFonts w:asciiTheme="majorHAnsi" w:hAnsiTheme="majorHAnsi"/>
        </w:rPr>
        <w:t>budou obsahem vzájemně písemně odsouhlasených podkladů.</w:t>
      </w:r>
      <w:r w:rsidR="00A22518" w:rsidRPr="00333E09">
        <w:rPr>
          <w:rFonts w:asciiTheme="majorHAnsi" w:hAnsiTheme="majorHAnsi"/>
        </w:rPr>
        <w:t xml:space="preserve"> </w:t>
      </w:r>
    </w:p>
    <w:p w14:paraId="51BDA0EB" w14:textId="77777777" w:rsidR="007E1FDE" w:rsidRPr="00333E09" w:rsidRDefault="007E1FDE" w:rsidP="007E1FDE">
      <w:pPr>
        <w:pStyle w:val="Odstavecseseznamem"/>
        <w:rPr>
          <w:rFonts w:asciiTheme="majorHAnsi" w:hAnsiTheme="majorHAnsi"/>
        </w:rPr>
      </w:pPr>
    </w:p>
    <w:p w14:paraId="72D335C7" w14:textId="55DAE5F7" w:rsidR="007E1FDE" w:rsidRPr="00333E09" w:rsidRDefault="00F14F46" w:rsidP="00F14F46">
      <w:pPr>
        <w:numPr>
          <w:ilvl w:val="0"/>
          <w:numId w:val="20"/>
        </w:numPr>
        <w:ind w:left="357" w:hanging="357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Rozpočet, který je nedílnou součástí této smlouvy </w:t>
      </w:r>
      <w:r w:rsidR="007E1FDE" w:rsidRPr="00333E09">
        <w:rPr>
          <w:rFonts w:asciiTheme="majorHAnsi" w:hAnsiTheme="majorHAnsi"/>
        </w:rPr>
        <w:t>(příloha č. 1 této smlouvy)</w:t>
      </w:r>
      <w:r w:rsidRPr="00333E09">
        <w:rPr>
          <w:rFonts w:asciiTheme="majorHAnsi" w:hAnsiTheme="majorHAnsi"/>
        </w:rPr>
        <w:t xml:space="preserve"> je stanoven jako maximální a nepřekročitelný. Struktura jednotlivých položek rozpočtu (hodnota rozpočtové položky) se může v závislosti na jejich reálné hodnotě v průběhu realizace předmětu této smlouvy měnit, avšak pouze při zachování stanoveného rozsahu dohodnutého rozpočtu. </w:t>
      </w:r>
    </w:p>
    <w:p w14:paraId="2BC30E67" w14:textId="77777777" w:rsidR="00DA46E7" w:rsidRPr="00333E09" w:rsidRDefault="00DA46E7" w:rsidP="006F3D82">
      <w:pPr>
        <w:pStyle w:val="Zkladntext21"/>
        <w:jc w:val="center"/>
        <w:rPr>
          <w:rFonts w:asciiTheme="majorHAnsi" w:hAnsiTheme="majorHAnsi" w:cs="Times New Roman"/>
          <w:b/>
          <w:sz w:val="24"/>
        </w:rPr>
      </w:pPr>
    </w:p>
    <w:p w14:paraId="750C49AD" w14:textId="77777777" w:rsidR="00DF1B4C" w:rsidRPr="00333E09" w:rsidRDefault="00DF1B4C" w:rsidP="006F3D82">
      <w:pPr>
        <w:pStyle w:val="Zkladntext21"/>
        <w:jc w:val="center"/>
        <w:rPr>
          <w:rFonts w:asciiTheme="majorHAnsi" w:hAnsiTheme="majorHAnsi" w:cs="Times New Roman"/>
          <w:b/>
          <w:sz w:val="24"/>
        </w:rPr>
      </w:pPr>
    </w:p>
    <w:p w14:paraId="73735DE4" w14:textId="77777777" w:rsidR="00805360" w:rsidRPr="00333E09" w:rsidRDefault="00805360" w:rsidP="00B63125">
      <w:pPr>
        <w:pStyle w:val="Zkladntext21"/>
        <w:numPr>
          <w:ilvl w:val="0"/>
          <w:numId w:val="28"/>
        </w:numPr>
        <w:jc w:val="center"/>
        <w:rPr>
          <w:rFonts w:asciiTheme="majorHAnsi" w:hAnsiTheme="majorHAnsi" w:cs="Times New Roman"/>
          <w:b/>
          <w:bCs/>
          <w:sz w:val="24"/>
        </w:rPr>
      </w:pPr>
      <w:r w:rsidRPr="00333E09">
        <w:rPr>
          <w:rFonts w:asciiTheme="majorHAnsi" w:hAnsiTheme="majorHAnsi" w:cs="Times New Roman"/>
          <w:b/>
          <w:sz w:val="24"/>
        </w:rPr>
        <w:t>Cena a způsob její úhrady</w:t>
      </w:r>
    </w:p>
    <w:p w14:paraId="2BE5F156" w14:textId="77777777" w:rsidR="00805360" w:rsidRPr="00333E09" w:rsidRDefault="00805360" w:rsidP="00863055">
      <w:pPr>
        <w:rPr>
          <w:rFonts w:asciiTheme="majorHAnsi" w:hAnsiTheme="majorHAnsi"/>
        </w:rPr>
      </w:pPr>
    </w:p>
    <w:p w14:paraId="2F682D4F" w14:textId="6415BE7D" w:rsidR="00E049AE" w:rsidRPr="00333E09" w:rsidRDefault="00466915" w:rsidP="00646EB4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F23FCA">
        <w:rPr>
          <w:rFonts w:asciiTheme="majorHAnsi" w:hAnsiTheme="majorHAnsi"/>
        </w:rPr>
        <w:t xml:space="preserve">Sjednaná </w:t>
      </w:r>
      <w:r w:rsidR="00805360" w:rsidRPr="00F23FCA">
        <w:rPr>
          <w:rFonts w:asciiTheme="majorHAnsi" w:hAnsiTheme="majorHAnsi"/>
        </w:rPr>
        <w:t>cena za řádné splnění předmětu smlouvy specifikovaného v čl. II</w:t>
      </w:r>
      <w:r w:rsidR="00C9303E" w:rsidRPr="00F23FCA">
        <w:rPr>
          <w:rFonts w:asciiTheme="majorHAnsi" w:hAnsiTheme="majorHAnsi"/>
        </w:rPr>
        <w:t>I</w:t>
      </w:r>
      <w:r w:rsidR="00805360" w:rsidRPr="00F23FCA">
        <w:rPr>
          <w:rFonts w:asciiTheme="majorHAnsi" w:hAnsiTheme="majorHAnsi"/>
        </w:rPr>
        <w:t xml:space="preserve"> </w:t>
      </w:r>
      <w:proofErr w:type="gramStart"/>
      <w:r w:rsidR="00596B73" w:rsidRPr="00F23FCA">
        <w:rPr>
          <w:rFonts w:asciiTheme="majorHAnsi" w:hAnsiTheme="majorHAnsi"/>
        </w:rPr>
        <w:t>této</w:t>
      </w:r>
      <w:proofErr w:type="gramEnd"/>
      <w:r w:rsidR="00596B73" w:rsidRPr="00F23FCA">
        <w:rPr>
          <w:rFonts w:asciiTheme="majorHAnsi" w:hAnsiTheme="majorHAnsi"/>
        </w:rPr>
        <w:t xml:space="preserve"> </w:t>
      </w:r>
      <w:r w:rsidR="00805360" w:rsidRPr="00F23FCA">
        <w:rPr>
          <w:rFonts w:asciiTheme="majorHAnsi" w:hAnsiTheme="majorHAnsi"/>
        </w:rPr>
        <w:t>smlouvy činí</w:t>
      </w:r>
      <w:r w:rsidR="00E12B06" w:rsidRPr="00F23FCA">
        <w:rPr>
          <w:rFonts w:asciiTheme="majorHAnsi" w:hAnsiTheme="majorHAnsi"/>
        </w:rPr>
        <w:t xml:space="preserve"> </w:t>
      </w:r>
      <w:r w:rsidR="005C536B">
        <w:rPr>
          <w:rFonts w:asciiTheme="majorHAnsi" w:hAnsiTheme="majorHAnsi"/>
          <w:b/>
        </w:rPr>
        <w:t>483 389</w:t>
      </w:r>
      <w:r w:rsidR="00C8791C" w:rsidRPr="00F23FCA">
        <w:rPr>
          <w:rFonts w:asciiTheme="majorHAnsi" w:hAnsiTheme="majorHAnsi"/>
        </w:rPr>
        <w:t xml:space="preserve"> </w:t>
      </w:r>
      <w:r w:rsidR="00805360" w:rsidRPr="00F23FCA">
        <w:rPr>
          <w:rFonts w:asciiTheme="majorHAnsi" w:hAnsiTheme="majorHAnsi"/>
          <w:b/>
        </w:rPr>
        <w:t>Kč</w:t>
      </w:r>
      <w:r w:rsidR="002A7447" w:rsidRPr="00F23FCA">
        <w:rPr>
          <w:rFonts w:asciiTheme="majorHAnsi" w:hAnsiTheme="majorHAnsi"/>
        </w:rPr>
        <w:t xml:space="preserve"> </w:t>
      </w:r>
      <w:r w:rsidR="00C9303E" w:rsidRPr="00F23FCA">
        <w:rPr>
          <w:rFonts w:asciiTheme="majorHAnsi" w:hAnsiTheme="majorHAnsi"/>
        </w:rPr>
        <w:t xml:space="preserve">(slovy: </w:t>
      </w:r>
      <w:proofErr w:type="spellStart"/>
      <w:r w:rsidR="00766E6D" w:rsidRPr="00F23FCA">
        <w:rPr>
          <w:rFonts w:asciiTheme="majorHAnsi" w:hAnsiTheme="majorHAnsi"/>
        </w:rPr>
        <w:t>čtyřista</w:t>
      </w:r>
      <w:r w:rsidR="00BD0CF0" w:rsidRPr="00F23FCA">
        <w:rPr>
          <w:rFonts w:asciiTheme="majorHAnsi" w:hAnsiTheme="majorHAnsi"/>
        </w:rPr>
        <w:t>osmdesát</w:t>
      </w:r>
      <w:r w:rsidR="005C536B">
        <w:rPr>
          <w:rFonts w:asciiTheme="majorHAnsi" w:hAnsiTheme="majorHAnsi"/>
        </w:rPr>
        <w:t>třitisíctřistaosmdesátdevět</w:t>
      </w:r>
      <w:proofErr w:type="spellEnd"/>
      <w:r w:rsidR="00766E6D" w:rsidRPr="00F23FCA">
        <w:rPr>
          <w:rFonts w:asciiTheme="majorHAnsi" w:hAnsiTheme="majorHAnsi"/>
        </w:rPr>
        <w:t xml:space="preserve"> </w:t>
      </w:r>
      <w:r w:rsidR="001A237F" w:rsidRPr="00F23FCA">
        <w:rPr>
          <w:rFonts w:asciiTheme="majorHAnsi" w:hAnsiTheme="majorHAnsi"/>
        </w:rPr>
        <w:t>korun</w:t>
      </w:r>
      <w:r w:rsidR="00D526A4" w:rsidRPr="00F23FCA">
        <w:rPr>
          <w:rFonts w:asciiTheme="majorHAnsi" w:hAnsiTheme="majorHAnsi"/>
        </w:rPr>
        <w:t xml:space="preserve"> česk</w:t>
      </w:r>
      <w:r w:rsidR="008B51CF" w:rsidRPr="00F23FCA">
        <w:rPr>
          <w:rFonts w:asciiTheme="majorHAnsi" w:hAnsiTheme="majorHAnsi"/>
        </w:rPr>
        <w:t>ých</w:t>
      </w:r>
      <w:r w:rsidR="00C9303E" w:rsidRPr="00F23FCA">
        <w:rPr>
          <w:rFonts w:asciiTheme="majorHAnsi" w:hAnsiTheme="majorHAnsi"/>
        </w:rPr>
        <w:t xml:space="preserve">) </w:t>
      </w:r>
      <w:r w:rsidR="00F2054D" w:rsidRPr="00F23FCA">
        <w:rPr>
          <w:rFonts w:asciiTheme="majorHAnsi" w:hAnsiTheme="majorHAnsi"/>
        </w:rPr>
        <w:t>+</w:t>
      </w:r>
      <w:r w:rsidR="002A7447" w:rsidRPr="00F23FCA">
        <w:rPr>
          <w:rFonts w:asciiTheme="majorHAnsi" w:hAnsiTheme="majorHAnsi"/>
        </w:rPr>
        <w:t xml:space="preserve"> </w:t>
      </w:r>
      <w:r w:rsidR="004456C6" w:rsidRPr="00F23FCA">
        <w:rPr>
          <w:rFonts w:asciiTheme="majorHAnsi" w:hAnsiTheme="majorHAnsi"/>
        </w:rPr>
        <w:t xml:space="preserve">21% </w:t>
      </w:r>
      <w:r w:rsidR="002A7447" w:rsidRPr="00F23FCA">
        <w:rPr>
          <w:rFonts w:asciiTheme="majorHAnsi" w:hAnsiTheme="majorHAnsi"/>
        </w:rPr>
        <w:t>DPH</w:t>
      </w:r>
      <w:r w:rsidR="00C9303E" w:rsidRPr="00F23FCA">
        <w:rPr>
          <w:rFonts w:asciiTheme="majorHAnsi" w:hAnsiTheme="majorHAnsi"/>
        </w:rPr>
        <w:t>.</w:t>
      </w:r>
      <w:r w:rsidR="00E219FD" w:rsidRPr="00F23FCA">
        <w:rPr>
          <w:rFonts w:asciiTheme="majorHAnsi" w:hAnsiTheme="majorHAnsi"/>
        </w:rPr>
        <w:t xml:space="preserve"> </w:t>
      </w:r>
      <w:r w:rsidR="00E049AE" w:rsidRPr="00F23FCA">
        <w:rPr>
          <w:rFonts w:asciiTheme="majorHAnsi" w:hAnsiTheme="majorHAnsi"/>
        </w:rPr>
        <w:t xml:space="preserve">Tato částka </w:t>
      </w:r>
      <w:r w:rsidR="00FE4AD0" w:rsidRPr="00F23FCA">
        <w:rPr>
          <w:rFonts w:asciiTheme="majorHAnsi" w:hAnsiTheme="majorHAnsi"/>
        </w:rPr>
        <w:t xml:space="preserve">odpovídá odměně za </w:t>
      </w:r>
      <w:r w:rsidR="00D057BA" w:rsidRPr="00F23FCA">
        <w:rPr>
          <w:rFonts w:asciiTheme="majorHAnsi" w:hAnsiTheme="majorHAnsi"/>
        </w:rPr>
        <w:t>technickou</w:t>
      </w:r>
      <w:r w:rsidR="00FD7AA8" w:rsidRPr="00333E09">
        <w:rPr>
          <w:rFonts w:asciiTheme="majorHAnsi" w:hAnsiTheme="majorHAnsi"/>
        </w:rPr>
        <w:t xml:space="preserve"> produkc</w:t>
      </w:r>
      <w:r w:rsidR="00FE4AD0" w:rsidRPr="00333E09">
        <w:rPr>
          <w:rFonts w:asciiTheme="majorHAnsi" w:hAnsiTheme="majorHAnsi"/>
        </w:rPr>
        <w:t>i</w:t>
      </w:r>
      <w:r w:rsidR="00FD7AA8" w:rsidRPr="00333E09">
        <w:rPr>
          <w:rFonts w:asciiTheme="majorHAnsi" w:hAnsiTheme="majorHAnsi"/>
        </w:rPr>
        <w:t xml:space="preserve"> při</w:t>
      </w:r>
      <w:r w:rsidR="00E049AE" w:rsidRPr="00333E09">
        <w:rPr>
          <w:rFonts w:asciiTheme="majorHAnsi" w:hAnsiTheme="majorHAnsi"/>
        </w:rPr>
        <w:t> příprav</w:t>
      </w:r>
      <w:r w:rsidR="00FD7AA8" w:rsidRPr="00333E09">
        <w:rPr>
          <w:rFonts w:asciiTheme="majorHAnsi" w:hAnsiTheme="majorHAnsi"/>
        </w:rPr>
        <w:t>ě</w:t>
      </w:r>
      <w:r w:rsidR="00E049AE" w:rsidRPr="00333E09">
        <w:rPr>
          <w:rFonts w:asciiTheme="majorHAnsi" w:hAnsiTheme="majorHAnsi"/>
        </w:rPr>
        <w:t xml:space="preserve"> a realizac</w:t>
      </w:r>
      <w:r w:rsidR="00FD7AA8" w:rsidRPr="00333E09">
        <w:rPr>
          <w:rFonts w:asciiTheme="majorHAnsi" w:hAnsiTheme="majorHAnsi"/>
        </w:rPr>
        <w:t>i</w:t>
      </w:r>
      <w:r w:rsidR="00E049AE" w:rsidRPr="00333E09">
        <w:rPr>
          <w:rFonts w:asciiTheme="majorHAnsi" w:hAnsiTheme="majorHAnsi"/>
        </w:rPr>
        <w:t xml:space="preserve"> koncert</w:t>
      </w:r>
      <w:r w:rsidR="00D057BA" w:rsidRPr="00333E09">
        <w:rPr>
          <w:rFonts w:asciiTheme="majorHAnsi" w:hAnsiTheme="majorHAnsi"/>
        </w:rPr>
        <w:t>u</w:t>
      </w:r>
      <w:r w:rsidR="00E049AE" w:rsidRPr="00333E09">
        <w:rPr>
          <w:rFonts w:asciiTheme="majorHAnsi" w:hAnsiTheme="majorHAnsi"/>
        </w:rPr>
        <w:t xml:space="preserve"> </w:t>
      </w:r>
      <w:r w:rsidR="00D057BA" w:rsidRPr="00333E09">
        <w:rPr>
          <w:rFonts w:asciiTheme="majorHAnsi" w:hAnsiTheme="majorHAnsi"/>
        </w:rPr>
        <w:t>a je součástí celkového oboustranně schváleného rozpočtu, který</w:t>
      </w:r>
      <w:r w:rsidR="00E049AE" w:rsidRPr="00333E09">
        <w:rPr>
          <w:rFonts w:asciiTheme="majorHAnsi" w:hAnsiTheme="majorHAnsi"/>
        </w:rPr>
        <w:t xml:space="preserve"> je nedílnou součástí této smlouvy jako příloha č. 1. </w:t>
      </w:r>
      <w:r w:rsidR="00646EB4" w:rsidRPr="00333E09">
        <w:rPr>
          <w:rFonts w:asciiTheme="majorHAnsi" w:hAnsiTheme="majorHAnsi"/>
        </w:rPr>
        <w:tab/>
      </w:r>
    </w:p>
    <w:p w14:paraId="4A9F0AF6" w14:textId="77777777" w:rsidR="00F33720" w:rsidRPr="00333E09" w:rsidRDefault="00F33720" w:rsidP="00F33720">
      <w:pPr>
        <w:ind w:left="360"/>
        <w:jc w:val="both"/>
        <w:rPr>
          <w:rFonts w:asciiTheme="majorHAnsi" w:hAnsiTheme="majorHAnsi"/>
        </w:rPr>
      </w:pPr>
    </w:p>
    <w:p w14:paraId="52746259" w14:textId="77777777" w:rsidR="00766E6D" w:rsidRPr="00333E09" w:rsidRDefault="00F33720" w:rsidP="00766E6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Cena za </w:t>
      </w:r>
      <w:r w:rsidR="007E48B5" w:rsidRPr="00333E09">
        <w:rPr>
          <w:rFonts w:asciiTheme="majorHAnsi" w:hAnsiTheme="majorHAnsi"/>
        </w:rPr>
        <w:t xml:space="preserve">poskytnuté </w:t>
      </w:r>
      <w:r w:rsidRPr="00333E09">
        <w:rPr>
          <w:rFonts w:asciiTheme="majorHAnsi" w:hAnsiTheme="majorHAnsi"/>
        </w:rPr>
        <w:t xml:space="preserve">plnění bude objednatelem uhrazena v korunách českých na základě faktury vystavené poskytovatelem, které poskytovatel zašle objednateli na adresu uvedenou v záhlaví této smlouvy. </w:t>
      </w:r>
    </w:p>
    <w:p w14:paraId="55EDC826" w14:textId="77777777" w:rsidR="00F2054D" w:rsidRPr="00333E09" w:rsidRDefault="00F2054D" w:rsidP="00F2054D">
      <w:pPr>
        <w:pStyle w:val="Odstavecseseznamem"/>
        <w:rPr>
          <w:rFonts w:asciiTheme="majorHAnsi" w:hAnsiTheme="majorHAnsi"/>
        </w:rPr>
      </w:pPr>
    </w:p>
    <w:p w14:paraId="1E242F27" w14:textId="265616C9" w:rsidR="00766E6D" w:rsidRPr="00F23FCA" w:rsidRDefault="00F2054D" w:rsidP="00F2054D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 w:rsidRPr="00F23FCA">
        <w:rPr>
          <w:rFonts w:asciiTheme="majorHAnsi" w:hAnsiTheme="majorHAnsi"/>
        </w:rPr>
        <w:t xml:space="preserve">Objednatel zaplatí zhotoviteli zálohu ve výši </w:t>
      </w:r>
      <w:r w:rsidR="00F23FCA" w:rsidRPr="00F23FCA">
        <w:rPr>
          <w:rFonts w:asciiTheme="majorHAnsi" w:hAnsiTheme="majorHAnsi"/>
        </w:rPr>
        <w:t>30</w:t>
      </w:r>
      <w:r w:rsidR="00FB45C6" w:rsidRPr="00F23FCA">
        <w:rPr>
          <w:rFonts w:asciiTheme="majorHAnsi" w:hAnsiTheme="majorHAnsi"/>
        </w:rPr>
        <w:t>0 000</w:t>
      </w:r>
      <w:r w:rsidR="00F25CDC" w:rsidRPr="00F23FCA">
        <w:rPr>
          <w:rFonts w:asciiTheme="majorHAnsi" w:hAnsiTheme="majorHAnsi"/>
        </w:rPr>
        <w:t xml:space="preserve"> </w:t>
      </w:r>
      <w:r w:rsidR="001B54F6" w:rsidRPr="00F23FCA">
        <w:rPr>
          <w:rFonts w:asciiTheme="majorHAnsi" w:hAnsiTheme="majorHAnsi"/>
        </w:rPr>
        <w:t xml:space="preserve">Kč bez DPH do </w:t>
      </w:r>
      <w:r w:rsidR="00333E09" w:rsidRPr="00F23FCA">
        <w:rPr>
          <w:rFonts w:asciiTheme="majorHAnsi" w:hAnsiTheme="majorHAnsi"/>
        </w:rPr>
        <w:t>1</w:t>
      </w:r>
      <w:r w:rsidR="005C536B">
        <w:rPr>
          <w:rFonts w:asciiTheme="majorHAnsi" w:hAnsiTheme="majorHAnsi"/>
        </w:rPr>
        <w:t>6</w:t>
      </w:r>
      <w:r w:rsidR="00F25CDC" w:rsidRPr="00F23FCA">
        <w:rPr>
          <w:rFonts w:asciiTheme="majorHAnsi" w:hAnsiTheme="majorHAnsi"/>
        </w:rPr>
        <w:t>. 6. 202</w:t>
      </w:r>
      <w:r w:rsidR="005C536B">
        <w:rPr>
          <w:rFonts w:asciiTheme="majorHAnsi" w:hAnsiTheme="majorHAnsi"/>
        </w:rPr>
        <w:t>3</w:t>
      </w:r>
      <w:r w:rsidR="00F25CDC" w:rsidRPr="00F23FCA">
        <w:rPr>
          <w:rFonts w:asciiTheme="majorHAnsi" w:hAnsiTheme="majorHAnsi"/>
        </w:rPr>
        <w:t xml:space="preserve"> a doplatek ceny díla do </w:t>
      </w:r>
      <w:r w:rsidR="005C536B">
        <w:rPr>
          <w:rFonts w:asciiTheme="majorHAnsi" w:hAnsiTheme="majorHAnsi"/>
        </w:rPr>
        <w:t>7</w:t>
      </w:r>
      <w:r w:rsidR="00F25CDC" w:rsidRPr="00F23FCA">
        <w:rPr>
          <w:rFonts w:asciiTheme="majorHAnsi" w:hAnsiTheme="majorHAnsi"/>
        </w:rPr>
        <w:t>. 7. 202</w:t>
      </w:r>
      <w:r w:rsidR="005C536B">
        <w:rPr>
          <w:rFonts w:asciiTheme="majorHAnsi" w:hAnsiTheme="majorHAnsi"/>
        </w:rPr>
        <w:t>3</w:t>
      </w:r>
      <w:r w:rsidRPr="00F23FCA">
        <w:rPr>
          <w:rFonts w:asciiTheme="majorHAnsi" w:hAnsiTheme="majorHAnsi"/>
        </w:rPr>
        <w:t xml:space="preserve">, a to na bankovní </w:t>
      </w:r>
      <w:r w:rsidR="00727437">
        <w:rPr>
          <w:rFonts w:asciiTheme="majorHAnsi" w:hAnsiTheme="majorHAnsi"/>
        </w:rPr>
        <w:t xml:space="preserve">účet poskytovatele č. </w:t>
      </w:r>
      <w:proofErr w:type="spellStart"/>
      <w:r w:rsidR="00727437">
        <w:rPr>
          <w:rFonts w:asciiTheme="majorHAnsi" w:hAnsiTheme="majorHAnsi"/>
        </w:rPr>
        <w:t>xxxxxxxxxxx</w:t>
      </w:r>
      <w:proofErr w:type="spellEnd"/>
      <w:r w:rsidR="00727437">
        <w:rPr>
          <w:rFonts w:asciiTheme="majorHAnsi" w:hAnsiTheme="majorHAnsi"/>
        </w:rPr>
        <w:t>/</w:t>
      </w:r>
      <w:proofErr w:type="spellStart"/>
      <w:r w:rsidR="00727437">
        <w:rPr>
          <w:rFonts w:asciiTheme="majorHAnsi" w:hAnsiTheme="majorHAnsi"/>
        </w:rPr>
        <w:t>xxxx</w:t>
      </w:r>
      <w:proofErr w:type="spellEnd"/>
      <w:r w:rsidRPr="00F23FCA">
        <w:rPr>
          <w:rFonts w:asciiTheme="majorHAnsi" w:hAnsiTheme="majorHAnsi"/>
        </w:rPr>
        <w:t xml:space="preserve"> vedený u </w:t>
      </w:r>
      <w:proofErr w:type="spellStart"/>
      <w:r w:rsidRPr="00F23FCA">
        <w:rPr>
          <w:rFonts w:asciiTheme="majorHAnsi" w:hAnsiTheme="majorHAnsi"/>
        </w:rPr>
        <w:t>Raiffeisenbank</w:t>
      </w:r>
      <w:proofErr w:type="spellEnd"/>
      <w:r w:rsidRPr="00F23FCA">
        <w:rPr>
          <w:rFonts w:asciiTheme="majorHAnsi" w:hAnsiTheme="majorHAnsi"/>
        </w:rPr>
        <w:t xml:space="preserve"> a.s.</w:t>
      </w:r>
    </w:p>
    <w:p w14:paraId="3D991BE4" w14:textId="77777777" w:rsidR="00646EB4" w:rsidRPr="00333E09" w:rsidRDefault="00646EB4" w:rsidP="00646EB4">
      <w:pPr>
        <w:pStyle w:val="Odstavecseseznamem"/>
        <w:rPr>
          <w:rFonts w:asciiTheme="majorHAnsi" w:hAnsiTheme="majorHAnsi"/>
        </w:rPr>
      </w:pPr>
    </w:p>
    <w:p w14:paraId="2E539389" w14:textId="0E862E4A" w:rsidR="00646EB4" w:rsidRPr="00333E09" w:rsidRDefault="00646EB4" w:rsidP="00F2054D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Smluvní strany se mohou za předpokladu souladu s příslušnými právními předpisy na návrh kterékoli z nich v průběhu provádění díla dohodnout na rozšíření díla (vícepráce) nebo jeho omezení (</w:t>
      </w:r>
      <w:proofErr w:type="spellStart"/>
      <w:r w:rsidRPr="00333E09">
        <w:rPr>
          <w:rFonts w:asciiTheme="majorHAnsi" w:hAnsiTheme="majorHAnsi"/>
        </w:rPr>
        <w:t>méněpráce</w:t>
      </w:r>
      <w:proofErr w:type="spellEnd"/>
      <w:r w:rsidRPr="00333E09">
        <w:rPr>
          <w:rFonts w:asciiTheme="majorHAnsi" w:hAnsiTheme="majorHAnsi"/>
        </w:rPr>
        <w:t>), jejichž hodnota však nepřesáhne výši 10 % ze sjednané ceny díla bez DPH; taková dohoda vyžaduje písemnou podobu bez povinnosti uzavřít dodatek k této smlouvě.</w:t>
      </w:r>
      <w:r w:rsidR="00605AEE" w:rsidRPr="00333E09">
        <w:rPr>
          <w:rFonts w:asciiTheme="majorHAnsi" w:hAnsiTheme="majorHAnsi"/>
        </w:rPr>
        <w:t xml:space="preserve"> Celková cena za poskytnuté plnění však nesmí přesáhnout 499 999 Kč bez DPH.</w:t>
      </w:r>
    </w:p>
    <w:p w14:paraId="6D319A5F" w14:textId="77777777" w:rsidR="00F2054D" w:rsidRPr="00333E09" w:rsidRDefault="00F2054D" w:rsidP="00F2054D">
      <w:pPr>
        <w:jc w:val="both"/>
        <w:rPr>
          <w:rFonts w:asciiTheme="majorHAnsi" w:hAnsiTheme="majorHAnsi"/>
        </w:rPr>
      </w:pPr>
    </w:p>
    <w:p w14:paraId="22FC18FD" w14:textId="77777777" w:rsidR="00FF5399" w:rsidRPr="00333E09" w:rsidRDefault="000907DD" w:rsidP="00766E6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Jednotlivé položky skutečných nákladů stanovených </w:t>
      </w:r>
      <w:r w:rsidR="0075046F" w:rsidRPr="00333E09">
        <w:rPr>
          <w:rFonts w:asciiTheme="majorHAnsi" w:hAnsiTheme="majorHAnsi"/>
        </w:rPr>
        <w:t xml:space="preserve">oboustranně schváleným </w:t>
      </w:r>
      <w:r w:rsidRPr="00333E09">
        <w:rPr>
          <w:rFonts w:asciiTheme="majorHAnsi" w:hAnsiTheme="majorHAnsi"/>
        </w:rPr>
        <w:t>rozpočt</w:t>
      </w:r>
      <w:r w:rsidR="0075046F" w:rsidRPr="00333E09">
        <w:rPr>
          <w:rFonts w:asciiTheme="majorHAnsi" w:hAnsiTheme="majorHAnsi"/>
        </w:rPr>
        <w:t>em, který je přílohou této smlouvy</w:t>
      </w:r>
      <w:r w:rsidR="00FE4AD0" w:rsidRPr="00333E09">
        <w:rPr>
          <w:rFonts w:asciiTheme="majorHAnsi" w:hAnsiTheme="majorHAnsi"/>
        </w:rPr>
        <w:t xml:space="preserve"> jako příloha č. 1</w:t>
      </w:r>
      <w:r w:rsidR="0075046F" w:rsidRPr="00333E09">
        <w:rPr>
          <w:rFonts w:asciiTheme="majorHAnsi" w:hAnsiTheme="majorHAnsi"/>
        </w:rPr>
        <w:t>, budou uhrazeny na základě faktur</w:t>
      </w:r>
      <w:r w:rsidR="00390B72" w:rsidRPr="00333E09">
        <w:rPr>
          <w:rFonts w:asciiTheme="majorHAnsi" w:hAnsiTheme="majorHAnsi"/>
        </w:rPr>
        <w:t xml:space="preserve"> od dodavatelů </w:t>
      </w:r>
      <w:r w:rsidR="007E48B5" w:rsidRPr="00333E09">
        <w:rPr>
          <w:rFonts w:asciiTheme="majorHAnsi" w:hAnsiTheme="majorHAnsi"/>
        </w:rPr>
        <w:t xml:space="preserve">vystavených </w:t>
      </w:r>
      <w:r w:rsidR="00390B72" w:rsidRPr="00333E09">
        <w:rPr>
          <w:rFonts w:asciiTheme="majorHAnsi" w:hAnsiTheme="majorHAnsi"/>
        </w:rPr>
        <w:t xml:space="preserve">přímo objednateli. </w:t>
      </w:r>
    </w:p>
    <w:p w14:paraId="3C5759BB" w14:textId="77777777" w:rsidR="00766E6D" w:rsidRPr="00333E09" w:rsidRDefault="00766E6D" w:rsidP="00766E6D">
      <w:pPr>
        <w:ind w:left="360"/>
        <w:jc w:val="both"/>
        <w:rPr>
          <w:rFonts w:asciiTheme="majorHAnsi" w:hAnsiTheme="majorHAnsi"/>
        </w:rPr>
      </w:pPr>
    </w:p>
    <w:p w14:paraId="5041AC43" w14:textId="107C7D39" w:rsidR="006F3D82" w:rsidRPr="00333E09" w:rsidRDefault="00805360" w:rsidP="002F5CDA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Faktura musí splňovat náležitosti daňového dokladu dle zákona č. 235/2004 Sb., o dani z přidané hodnoty</w:t>
      </w:r>
      <w:r w:rsidR="006D026C" w:rsidRPr="00333E09">
        <w:rPr>
          <w:rFonts w:asciiTheme="majorHAnsi" w:hAnsiTheme="majorHAnsi"/>
        </w:rPr>
        <w:t xml:space="preserve">, ve znění </w:t>
      </w:r>
      <w:r w:rsidR="0010122F" w:rsidRPr="00333E09">
        <w:rPr>
          <w:rFonts w:asciiTheme="majorHAnsi" w:hAnsiTheme="majorHAnsi"/>
        </w:rPr>
        <w:t>pozdějších</w:t>
      </w:r>
      <w:r w:rsidR="006D026C" w:rsidRPr="00333E09">
        <w:rPr>
          <w:rFonts w:asciiTheme="majorHAnsi" w:hAnsiTheme="majorHAnsi"/>
        </w:rPr>
        <w:t xml:space="preserve"> předpisů,</w:t>
      </w:r>
      <w:r w:rsidRPr="00333E09">
        <w:rPr>
          <w:rFonts w:asciiTheme="majorHAnsi" w:hAnsiTheme="majorHAnsi"/>
        </w:rPr>
        <w:t xml:space="preserve"> </w:t>
      </w:r>
      <w:r w:rsidR="007E48B5" w:rsidRPr="00333E09">
        <w:rPr>
          <w:rFonts w:asciiTheme="majorHAnsi" w:hAnsiTheme="majorHAnsi"/>
        </w:rPr>
        <w:t>a přiměřeně též účetního dokladu dle zákona č. 563/1991 </w:t>
      </w:r>
      <w:r w:rsidRPr="00333E09">
        <w:rPr>
          <w:rFonts w:asciiTheme="majorHAnsi" w:hAnsiTheme="majorHAnsi"/>
        </w:rPr>
        <w:t>Sb., o účetnictví</w:t>
      </w:r>
      <w:r w:rsidR="002A7447" w:rsidRPr="00333E09">
        <w:rPr>
          <w:rFonts w:asciiTheme="majorHAnsi" w:hAnsiTheme="majorHAnsi"/>
        </w:rPr>
        <w:t>, ve znění pozdějších předpisů.</w:t>
      </w:r>
    </w:p>
    <w:p w14:paraId="12DCB0B4" w14:textId="29937CC7" w:rsidR="00646EB4" w:rsidRPr="00333E09" w:rsidRDefault="00646EB4" w:rsidP="00646EB4">
      <w:pPr>
        <w:jc w:val="both"/>
        <w:rPr>
          <w:rFonts w:asciiTheme="majorHAnsi" w:hAnsiTheme="majorHAnsi"/>
        </w:rPr>
      </w:pPr>
    </w:p>
    <w:p w14:paraId="027A6A60" w14:textId="77777777" w:rsidR="00805360" w:rsidRPr="00333E09" w:rsidRDefault="00F33720" w:rsidP="006F3D82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Doba splatnosti faktur vystavených poskytovatelem </w:t>
      </w:r>
      <w:r w:rsidR="002A7447" w:rsidRPr="00333E09">
        <w:rPr>
          <w:rFonts w:asciiTheme="majorHAnsi" w:hAnsiTheme="majorHAnsi"/>
        </w:rPr>
        <w:t xml:space="preserve">činí </w:t>
      </w:r>
      <w:r w:rsidRPr="00333E09">
        <w:rPr>
          <w:rFonts w:asciiTheme="majorHAnsi" w:hAnsiTheme="majorHAnsi"/>
        </w:rPr>
        <w:t>14</w:t>
      </w:r>
      <w:r w:rsidR="00805360" w:rsidRPr="00333E09">
        <w:rPr>
          <w:rFonts w:asciiTheme="majorHAnsi" w:hAnsiTheme="majorHAnsi"/>
        </w:rPr>
        <w:t xml:space="preserve"> dnů od</w:t>
      </w:r>
      <w:r w:rsidR="006D026C" w:rsidRPr="00333E09">
        <w:rPr>
          <w:rFonts w:asciiTheme="majorHAnsi" w:hAnsiTheme="majorHAnsi"/>
        </w:rPr>
        <w:t>e dne</w:t>
      </w:r>
      <w:r w:rsidR="00805360" w:rsidRPr="00333E09">
        <w:rPr>
          <w:rFonts w:asciiTheme="majorHAnsi" w:hAnsiTheme="majorHAnsi"/>
        </w:rPr>
        <w:t xml:space="preserve"> doručení objednateli. Úhrada faktur bude objednatelem provedena bezhotovostním převodem na bankovní účet poskytovatele uvedený v této smlouvě</w:t>
      </w:r>
      <w:r w:rsidR="006D026C" w:rsidRPr="00333E09">
        <w:rPr>
          <w:rFonts w:asciiTheme="majorHAnsi" w:hAnsiTheme="majorHAnsi"/>
        </w:rPr>
        <w:t xml:space="preserve"> nebo na faktuře</w:t>
      </w:r>
      <w:r w:rsidR="00805360" w:rsidRPr="00333E09">
        <w:rPr>
          <w:rFonts w:asciiTheme="majorHAnsi" w:hAnsiTheme="majorHAnsi"/>
        </w:rPr>
        <w:t>. Cena se považuje za uhrazenou okamžikem odepsání předmětné částky z účtu objednatele ve prospěch účtu poskytovatele.</w:t>
      </w:r>
    </w:p>
    <w:p w14:paraId="2D4F84CC" w14:textId="77777777" w:rsidR="006F3D82" w:rsidRPr="00333E09" w:rsidRDefault="006F3D82" w:rsidP="006F3D82">
      <w:pPr>
        <w:ind w:left="360"/>
        <w:jc w:val="both"/>
        <w:rPr>
          <w:rFonts w:asciiTheme="majorHAnsi" w:hAnsiTheme="majorHAnsi"/>
        </w:rPr>
      </w:pPr>
    </w:p>
    <w:p w14:paraId="5EA6481F" w14:textId="77777777" w:rsidR="00805360" w:rsidRPr="00333E09" w:rsidRDefault="00805360" w:rsidP="006F3D82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je oprávněn před uplynutím lhůty splatnosti vrátit bez zaplacení fakturu, která neobsahuje stanovené náležitosti nebo budou-li tyto údaje uvedeny chybně. Poskytovatel je povinen podle povahy nesprávnosti fakturu opravit nebo nově vyhotovit. V takovém případě není objednatel v prodlení se splatností; nová lhůta splatnosti počíná běžet znovu od opětovného doručení náležitě doplněné či opravené faktury v souladu s požadavky objednatele.</w:t>
      </w:r>
    </w:p>
    <w:p w14:paraId="2C29BF14" w14:textId="77777777" w:rsidR="006F3D82" w:rsidRPr="00333E09" w:rsidRDefault="006F3D82" w:rsidP="006F3D82">
      <w:pPr>
        <w:ind w:left="360"/>
        <w:jc w:val="both"/>
        <w:rPr>
          <w:rFonts w:asciiTheme="majorHAnsi" w:hAnsiTheme="majorHAnsi"/>
        </w:rPr>
      </w:pPr>
    </w:p>
    <w:p w14:paraId="589438BB" w14:textId="77777777" w:rsidR="00805360" w:rsidRPr="00333E09" w:rsidRDefault="00805360" w:rsidP="006F3D82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Pokud bude poskytovatel v prodlení s plněním jakékoli povinnosti podle této smlouvy, případně pokud objednatel uplatní nároky z vad plnění, nebude objednatel povinen provést platbu ceny za služby podle tohoto článku smlouvy, dokud poskytovatel nezjedná nápravu.</w:t>
      </w:r>
      <w:r w:rsidR="0042083B" w:rsidRPr="00333E09">
        <w:rPr>
          <w:rFonts w:asciiTheme="majorHAnsi" w:hAnsiTheme="majorHAnsi"/>
        </w:rPr>
        <w:t xml:space="preserve"> Případné nedostatky či vady musí být objednatelem písemně sděleny poskytovateli a tyto budou poskytovatelem neprodleně písemně vyhodnoceny. </w:t>
      </w:r>
    </w:p>
    <w:p w14:paraId="49514F4D" w14:textId="77777777" w:rsidR="00D526A4" w:rsidRPr="00333E09" w:rsidRDefault="00D526A4" w:rsidP="00D526A4">
      <w:pPr>
        <w:rPr>
          <w:rFonts w:asciiTheme="majorHAnsi" w:hAnsiTheme="majorHAnsi"/>
          <w:b/>
        </w:rPr>
      </w:pPr>
    </w:p>
    <w:p w14:paraId="4F5C0FFE" w14:textId="77777777" w:rsidR="00D526A4" w:rsidRPr="00333E09" w:rsidRDefault="00D526A4" w:rsidP="00D526A4">
      <w:pPr>
        <w:rPr>
          <w:rFonts w:asciiTheme="majorHAnsi" w:hAnsiTheme="majorHAnsi"/>
          <w:b/>
        </w:rPr>
      </w:pPr>
    </w:p>
    <w:p w14:paraId="19DE6701" w14:textId="77777777" w:rsidR="00805360" w:rsidRPr="00333E09" w:rsidRDefault="00805360" w:rsidP="00B63125">
      <w:pPr>
        <w:pStyle w:val="Odstavecseseznamem"/>
        <w:numPr>
          <w:ilvl w:val="0"/>
          <w:numId w:val="28"/>
        </w:numPr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Povinnosti poskytovatele</w:t>
      </w:r>
    </w:p>
    <w:p w14:paraId="04226224" w14:textId="77777777" w:rsidR="00805360" w:rsidRPr="00333E09" w:rsidRDefault="00805360" w:rsidP="006F3D82">
      <w:pPr>
        <w:jc w:val="center"/>
        <w:rPr>
          <w:rFonts w:asciiTheme="majorHAnsi" w:hAnsiTheme="majorHAnsi"/>
          <w:b/>
        </w:rPr>
      </w:pPr>
    </w:p>
    <w:p w14:paraId="361BAB36" w14:textId="77777777" w:rsidR="00805360" w:rsidRPr="00333E09" w:rsidRDefault="00805360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se zavazuje poskytnout služby dle této smlouvy řádně a včas za podmínek uvedených v této smlouvě.</w:t>
      </w:r>
    </w:p>
    <w:p w14:paraId="5E840FEE" w14:textId="77777777" w:rsidR="006F3D82" w:rsidRPr="00333E09" w:rsidRDefault="006F3D82" w:rsidP="006F3D82">
      <w:pPr>
        <w:ind w:left="360"/>
        <w:jc w:val="both"/>
        <w:rPr>
          <w:rFonts w:asciiTheme="majorHAnsi" w:hAnsiTheme="majorHAnsi"/>
        </w:rPr>
      </w:pPr>
    </w:p>
    <w:p w14:paraId="0B640B16" w14:textId="77777777" w:rsidR="00805360" w:rsidRPr="00333E09" w:rsidRDefault="00805360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se zavazuje provádět činnosti dle této smlouvy vlastním jménem, na vlastn</w:t>
      </w:r>
      <w:r w:rsidR="007F4CD4" w:rsidRPr="00333E09">
        <w:rPr>
          <w:rFonts w:asciiTheme="majorHAnsi" w:hAnsiTheme="majorHAnsi"/>
        </w:rPr>
        <w:t>í účet a na vlastní odpovědnost</w:t>
      </w:r>
      <w:r w:rsidR="00463447" w:rsidRPr="00333E09">
        <w:rPr>
          <w:rFonts w:asciiTheme="majorHAnsi" w:hAnsiTheme="majorHAnsi"/>
        </w:rPr>
        <w:t xml:space="preserve"> v rámci své podnikatelské činnosti</w:t>
      </w:r>
      <w:r w:rsidR="00575AD4" w:rsidRPr="00333E09">
        <w:rPr>
          <w:rFonts w:asciiTheme="majorHAnsi" w:hAnsiTheme="majorHAnsi"/>
        </w:rPr>
        <w:t>.</w:t>
      </w:r>
      <w:r w:rsidR="007F4CD4" w:rsidRPr="00333E09">
        <w:rPr>
          <w:rFonts w:asciiTheme="majorHAnsi" w:hAnsiTheme="majorHAnsi"/>
        </w:rPr>
        <w:t xml:space="preserve"> </w:t>
      </w:r>
    </w:p>
    <w:p w14:paraId="1809F481" w14:textId="77777777" w:rsidR="00325C87" w:rsidRPr="00333E09" w:rsidRDefault="00325C87" w:rsidP="00092C2D">
      <w:pPr>
        <w:ind w:left="360"/>
        <w:jc w:val="both"/>
        <w:rPr>
          <w:rFonts w:asciiTheme="majorHAnsi" w:hAnsiTheme="majorHAnsi"/>
        </w:rPr>
      </w:pPr>
    </w:p>
    <w:p w14:paraId="50F5C477" w14:textId="7E721DBB" w:rsidR="00575AD4" w:rsidRPr="00333E09" w:rsidRDefault="00575AD4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Smluvní strany se dohodly, že předmět tét</w:t>
      </w:r>
      <w:r w:rsidR="00D057BA" w:rsidRPr="00333E09">
        <w:rPr>
          <w:rFonts w:asciiTheme="majorHAnsi" w:hAnsiTheme="majorHAnsi"/>
        </w:rPr>
        <w:t>o smlouvy spočívající v technické</w:t>
      </w:r>
      <w:r w:rsidRPr="00333E09">
        <w:rPr>
          <w:rFonts w:asciiTheme="majorHAnsi" w:hAnsiTheme="majorHAnsi"/>
        </w:rPr>
        <w:t xml:space="preserve"> produkci </w:t>
      </w:r>
      <w:r w:rsidR="00051B3E" w:rsidRPr="00333E09">
        <w:rPr>
          <w:rFonts w:asciiTheme="majorHAnsi" w:hAnsiTheme="majorHAnsi"/>
        </w:rPr>
        <w:t xml:space="preserve">přípravy a realizace </w:t>
      </w:r>
      <w:r w:rsidR="00094BAD" w:rsidRPr="00333E09">
        <w:rPr>
          <w:rFonts w:asciiTheme="majorHAnsi" w:hAnsiTheme="majorHAnsi"/>
        </w:rPr>
        <w:t>koncertu</w:t>
      </w:r>
      <w:r w:rsidRPr="00333E09">
        <w:rPr>
          <w:rFonts w:asciiTheme="majorHAnsi" w:hAnsiTheme="majorHAnsi"/>
        </w:rPr>
        <w:t xml:space="preserve"> bude poskytovatel plnit prostřednictvím osob svého realizačního týmu</w:t>
      </w:r>
      <w:r w:rsidR="000A693A" w:rsidRPr="00333E09">
        <w:rPr>
          <w:rFonts w:asciiTheme="majorHAnsi" w:hAnsiTheme="majorHAnsi"/>
        </w:rPr>
        <w:t>, který si poskytovatel zvolí dle svého uvážení</w:t>
      </w:r>
      <w:r w:rsidRPr="00333E09">
        <w:rPr>
          <w:rFonts w:asciiTheme="majorHAnsi" w:hAnsiTheme="majorHAnsi"/>
        </w:rPr>
        <w:t>.</w:t>
      </w:r>
    </w:p>
    <w:p w14:paraId="7F7EEDA1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436F48FA" w14:textId="10350775" w:rsidR="00805360" w:rsidRPr="00333E09" w:rsidRDefault="00805360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je povinen při plnění předmětu smlouvy postupovat s odbornou péčí, podle svých nejlepších znalostí a schopností, zavazuje se svěřit jednotlivé činnosti pouze odborným a kvalifikovaným osobám, přičemž je při své činnosti povinen sledovat a chránit oprávněné zájmy objednatele a postupovat v souladu s jeho pokyny.</w:t>
      </w:r>
      <w:r w:rsidR="00094BAD" w:rsidRPr="00333E09">
        <w:rPr>
          <w:rFonts w:asciiTheme="majorHAnsi" w:hAnsiTheme="majorHAnsi"/>
        </w:rPr>
        <w:t xml:space="preserve"> </w:t>
      </w:r>
    </w:p>
    <w:p w14:paraId="1F4F72AB" w14:textId="77777777" w:rsidR="00463447" w:rsidRPr="00333E09" w:rsidRDefault="00463447" w:rsidP="00463447">
      <w:pPr>
        <w:pStyle w:val="Odstavecseseznamem"/>
        <w:rPr>
          <w:rFonts w:asciiTheme="majorHAnsi" w:hAnsiTheme="majorHAnsi"/>
        </w:rPr>
      </w:pPr>
    </w:p>
    <w:p w14:paraId="7464F74F" w14:textId="125302AC" w:rsidR="007E48B5" w:rsidRPr="00333E09" w:rsidRDefault="00463447" w:rsidP="005C536B">
      <w:pPr>
        <w:pStyle w:val="Odstavecseseznamem"/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souhlasí s tím, že objednatel a subjekty s objednatelem spolupracující mají právo pořizovat fotografie, zvukové a zvu</w:t>
      </w:r>
      <w:r w:rsidR="008D01B8" w:rsidRPr="00333E09">
        <w:rPr>
          <w:rFonts w:asciiTheme="majorHAnsi" w:hAnsiTheme="majorHAnsi"/>
        </w:rPr>
        <w:t>kově obrazové záznamy z koncertu</w:t>
      </w:r>
      <w:r w:rsidRPr="00333E09">
        <w:rPr>
          <w:rFonts w:asciiTheme="majorHAnsi" w:hAnsiTheme="majorHAnsi"/>
        </w:rPr>
        <w:t xml:space="preserve">, které mohou zachycovat i realizační tým poskytovatele, a dle svého uvážení je dále zpracovávat, využívat a předávat třetím osobám, popřípadě je prostřednictvím jakéhokoli média uveřejňovat. Poskytovatel potvrzuje, že takové pořízení a využití fotografií a záznamů či jiné nakládání s nimi je zohledněno ve sjednané ceně. Poskytovatel </w:t>
      </w:r>
      <w:r w:rsidR="008D01B8" w:rsidRPr="00333E09">
        <w:rPr>
          <w:rFonts w:asciiTheme="majorHAnsi" w:hAnsiTheme="majorHAnsi"/>
        </w:rPr>
        <w:t xml:space="preserve">uděluje </w:t>
      </w:r>
      <w:r w:rsidRPr="00333E09">
        <w:rPr>
          <w:rFonts w:asciiTheme="majorHAnsi" w:hAnsiTheme="majorHAnsi"/>
        </w:rPr>
        <w:t>souhlas podle tohoto odstavce i za jednotlivé osoby ze svého realizačního týmu na základě svého ujednání s nimi.</w:t>
      </w:r>
      <w:r w:rsidR="0042083B" w:rsidRPr="00333E09">
        <w:rPr>
          <w:rFonts w:asciiTheme="majorHAnsi" w:hAnsiTheme="majorHAnsi"/>
        </w:rPr>
        <w:t xml:space="preserve"> </w:t>
      </w:r>
    </w:p>
    <w:p w14:paraId="159A426D" w14:textId="10D5C783" w:rsidR="008D01B8" w:rsidRPr="00333E09" w:rsidRDefault="008D01B8" w:rsidP="008D01B8">
      <w:pPr>
        <w:tabs>
          <w:tab w:val="left" w:pos="360"/>
        </w:tabs>
        <w:jc w:val="both"/>
        <w:rPr>
          <w:rFonts w:asciiTheme="majorHAnsi" w:hAnsiTheme="majorHAnsi"/>
        </w:rPr>
      </w:pPr>
    </w:p>
    <w:p w14:paraId="60708EAE" w14:textId="77777777" w:rsidR="00325C87" w:rsidRPr="00333E09" w:rsidRDefault="00805360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je povinen po celou dobu plnění předmětu smlouvy postupovat v součinnosti s objednatelem a dbát jeho pokynů. Pokud objednatel oznámí poskytovateli, že poskytnuté služby neodpovídají</w:t>
      </w:r>
      <w:r w:rsidR="002A7447" w:rsidRPr="00333E09">
        <w:rPr>
          <w:rFonts w:asciiTheme="majorHAnsi" w:hAnsiTheme="majorHAnsi"/>
        </w:rPr>
        <w:t xml:space="preserve"> dohodnutému</w:t>
      </w:r>
      <w:r w:rsidRPr="00333E09">
        <w:rPr>
          <w:rFonts w:asciiTheme="majorHAnsi" w:hAnsiTheme="majorHAnsi"/>
        </w:rPr>
        <w:t xml:space="preserve"> výsledku, je povinen zároveň oznámit, jaké vady poskytnuté služby obsahují, včetně jejich bližšího popisu, a jaké nároky v souvislosti s</w:t>
      </w:r>
      <w:r w:rsidR="006F3D82" w:rsidRPr="00333E09">
        <w:rPr>
          <w:rFonts w:asciiTheme="majorHAnsi" w:hAnsiTheme="majorHAnsi"/>
        </w:rPr>
        <w:t> </w:t>
      </w:r>
      <w:r w:rsidRPr="00333E09">
        <w:rPr>
          <w:rFonts w:asciiTheme="majorHAnsi" w:hAnsiTheme="majorHAnsi"/>
        </w:rPr>
        <w:t>vadami služeb uplatňuje.</w:t>
      </w:r>
    </w:p>
    <w:p w14:paraId="591E8226" w14:textId="77777777" w:rsidR="00D526A4" w:rsidRPr="00333E09" w:rsidRDefault="00D526A4" w:rsidP="00D526A4">
      <w:pPr>
        <w:ind w:left="360"/>
        <w:jc w:val="both"/>
        <w:rPr>
          <w:rFonts w:asciiTheme="majorHAnsi" w:hAnsiTheme="majorHAnsi"/>
        </w:rPr>
      </w:pPr>
    </w:p>
    <w:p w14:paraId="0273DCF3" w14:textId="684A06B5" w:rsidR="00805360" w:rsidRPr="00333E09" w:rsidRDefault="00805360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předloží objednateli k vyjádření a ke schválení návrhy jednotlivých výstupů předmětu plnění dle harmonogramu dle čl. </w:t>
      </w:r>
      <w:r w:rsidR="008D01B8" w:rsidRPr="00333E09">
        <w:rPr>
          <w:rFonts w:asciiTheme="majorHAnsi" w:hAnsiTheme="majorHAnsi"/>
        </w:rPr>
        <w:t>II. odst. 2</w:t>
      </w:r>
      <w:r w:rsidR="00575AD4" w:rsidRPr="00333E09">
        <w:rPr>
          <w:rFonts w:asciiTheme="majorHAnsi" w:hAnsiTheme="majorHAnsi"/>
        </w:rPr>
        <w:t xml:space="preserve"> </w:t>
      </w:r>
      <w:proofErr w:type="gramStart"/>
      <w:r w:rsidRPr="00333E09">
        <w:rPr>
          <w:rFonts w:asciiTheme="majorHAnsi" w:hAnsiTheme="majorHAnsi"/>
        </w:rPr>
        <w:t>této</w:t>
      </w:r>
      <w:proofErr w:type="gramEnd"/>
      <w:r w:rsidRPr="00333E09">
        <w:rPr>
          <w:rFonts w:asciiTheme="majorHAnsi" w:hAnsiTheme="majorHAnsi"/>
        </w:rPr>
        <w:t xml:space="preserve"> smlouv</w:t>
      </w:r>
      <w:r w:rsidR="006F3D82" w:rsidRPr="00333E09">
        <w:rPr>
          <w:rFonts w:asciiTheme="majorHAnsi" w:hAnsiTheme="majorHAnsi"/>
        </w:rPr>
        <w:t>y. Schválením se rozumí zaslání</w:t>
      </w:r>
      <w:r w:rsidRPr="00333E09">
        <w:rPr>
          <w:rFonts w:asciiTheme="majorHAnsi" w:hAnsiTheme="majorHAnsi"/>
        </w:rPr>
        <w:t xml:space="preserve"> e-mailové zprávy o schválení na kontaktní e-mailovou adresu osoby poskytovatele</w:t>
      </w:r>
      <w:r w:rsidR="00575AD4" w:rsidRPr="00333E09">
        <w:rPr>
          <w:rFonts w:asciiTheme="majorHAnsi" w:hAnsiTheme="majorHAnsi"/>
        </w:rPr>
        <w:t xml:space="preserve">, </w:t>
      </w:r>
      <w:r w:rsidR="006F3D82" w:rsidRPr="00333E09">
        <w:rPr>
          <w:rFonts w:asciiTheme="majorHAnsi" w:hAnsiTheme="majorHAnsi"/>
        </w:rPr>
        <w:t>případně jiná dohodnutá</w:t>
      </w:r>
      <w:r w:rsidR="002A7447" w:rsidRPr="00333E09">
        <w:rPr>
          <w:rFonts w:asciiTheme="majorHAnsi" w:hAnsiTheme="majorHAnsi"/>
        </w:rPr>
        <w:t xml:space="preserve"> forma schválení osobou pověřenou objednatelem</w:t>
      </w:r>
      <w:r w:rsidRPr="00333E09">
        <w:rPr>
          <w:rFonts w:asciiTheme="majorHAnsi" w:hAnsiTheme="majorHAnsi"/>
        </w:rPr>
        <w:t>. Objednat</w:t>
      </w:r>
      <w:r w:rsidR="002A7447" w:rsidRPr="00333E09">
        <w:rPr>
          <w:rFonts w:asciiTheme="majorHAnsi" w:hAnsiTheme="majorHAnsi"/>
        </w:rPr>
        <w:t>el se vyjádří k návrhům do 5</w:t>
      </w:r>
      <w:r w:rsidRPr="00333E09">
        <w:rPr>
          <w:rFonts w:asciiTheme="majorHAnsi" w:hAnsiTheme="majorHAnsi"/>
        </w:rPr>
        <w:t xml:space="preserve"> pracovních dnů od smluveného data předání. </w:t>
      </w:r>
    </w:p>
    <w:p w14:paraId="31F01465" w14:textId="77777777" w:rsidR="00621F89" w:rsidRPr="00333E09" w:rsidRDefault="00621F89" w:rsidP="00621F89">
      <w:pPr>
        <w:pStyle w:val="Odstavecseseznamem"/>
        <w:rPr>
          <w:rFonts w:asciiTheme="majorHAnsi" w:hAnsiTheme="majorHAnsi"/>
        </w:rPr>
      </w:pPr>
    </w:p>
    <w:p w14:paraId="624B306C" w14:textId="2CC6B109" w:rsidR="00621F89" w:rsidRPr="00333E09" w:rsidRDefault="00621F89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Pověřen</w:t>
      </w:r>
      <w:r w:rsidR="00B63125" w:rsidRPr="00333E09">
        <w:rPr>
          <w:rFonts w:asciiTheme="majorHAnsi" w:hAnsiTheme="majorHAnsi"/>
        </w:rPr>
        <w:t>ou</w:t>
      </w:r>
      <w:r w:rsidRPr="00333E09">
        <w:rPr>
          <w:rFonts w:asciiTheme="majorHAnsi" w:hAnsiTheme="majorHAnsi"/>
        </w:rPr>
        <w:t xml:space="preserve"> osob</w:t>
      </w:r>
      <w:r w:rsidR="00B63125" w:rsidRPr="00333E09">
        <w:rPr>
          <w:rFonts w:asciiTheme="majorHAnsi" w:hAnsiTheme="majorHAnsi"/>
        </w:rPr>
        <w:t>ou</w:t>
      </w:r>
      <w:r w:rsidRPr="00333E09">
        <w:rPr>
          <w:rFonts w:asciiTheme="majorHAnsi" w:hAnsiTheme="majorHAnsi"/>
        </w:rPr>
        <w:t xml:space="preserve"> při plnění této smlouvy j</w:t>
      </w:r>
      <w:r w:rsidR="00B63125" w:rsidRPr="00333E09">
        <w:rPr>
          <w:rFonts w:asciiTheme="majorHAnsi" w:hAnsiTheme="majorHAnsi"/>
        </w:rPr>
        <w:t>e</w:t>
      </w:r>
      <w:r w:rsidRPr="00333E09">
        <w:rPr>
          <w:rFonts w:asciiTheme="majorHAnsi" w:hAnsiTheme="majorHAnsi"/>
        </w:rPr>
        <w:t xml:space="preserve"> </w:t>
      </w:r>
      <w:r w:rsidR="00463447" w:rsidRPr="00333E09">
        <w:rPr>
          <w:rFonts w:asciiTheme="majorHAnsi" w:hAnsiTheme="majorHAnsi"/>
        </w:rPr>
        <w:t>p</w:t>
      </w:r>
      <w:r w:rsidRPr="00333E09">
        <w:rPr>
          <w:rFonts w:asciiTheme="majorHAnsi" w:hAnsiTheme="majorHAnsi"/>
        </w:rPr>
        <w:t>oskytovatel</w:t>
      </w:r>
      <w:r w:rsidR="00B63125" w:rsidRPr="00333E09">
        <w:rPr>
          <w:rFonts w:asciiTheme="majorHAnsi" w:hAnsiTheme="majorHAnsi"/>
        </w:rPr>
        <w:t>, tedy</w:t>
      </w:r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tel. +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462A2" w:rsidRPr="00333E09">
        <w:rPr>
          <w:rFonts w:asciiTheme="majorHAnsi" w:hAnsiTheme="majorHAnsi"/>
        </w:rPr>
        <w:t>, e</w:t>
      </w:r>
      <w:r w:rsidR="007D2938" w:rsidRPr="00333E09">
        <w:rPr>
          <w:rFonts w:asciiTheme="majorHAnsi" w:hAnsiTheme="majorHAnsi"/>
        </w:rPr>
        <w:t>-</w:t>
      </w:r>
      <w:r w:rsidR="007462A2" w:rsidRPr="00333E09">
        <w:rPr>
          <w:rFonts w:asciiTheme="majorHAnsi" w:hAnsiTheme="majorHAnsi"/>
        </w:rPr>
        <w:t>mail:</w:t>
      </w:r>
      <w:r w:rsidR="003A74CB" w:rsidRPr="00333E09">
        <w:rPr>
          <w:rFonts w:asciiTheme="majorHAnsi" w:hAnsiTheme="majorHAnsi"/>
        </w:rPr>
        <w:t xml:space="preserve"> </w:t>
      </w:r>
      <w:hyperlink r:id="rId10" w:history="1">
        <w:r w:rsidR="00727437" w:rsidRPr="004B094F">
          <w:rPr>
            <w:rStyle w:val="Hypertextovodkaz"/>
            <w:rFonts w:asciiTheme="majorHAnsi" w:hAnsiTheme="majorHAnsi"/>
          </w:rPr>
          <w:t>xxxxx@xxxxxxxxxxxx.cz</w:t>
        </w:r>
      </w:hyperlink>
      <w:r w:rsidR="003A74CB" w:rsidRPr="00333E09">
        <w:rPr>
          <w:rFonts w:asciiTheme="majorHAnsi" w:hAnsiTheme="majorHAnsi"/>
        </w:rPr>
        <w:t xml:space="preserve">, osobou pověřenou výkonnou technickou produkcí za poskytovatele je </w:t>
      </w:r>
      <w:r w:rsidR="00D7065C" w:rsidRPr="00333E09">
        <w:rPr>
          <w:rFonts w:asciiTheme="majorHAnsi" w:hAnsiTheme="majorHAnsi"/>
        </w:rPr>
        <w:t xml:space="preserve">také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>, tel. +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3A74CB" w:rsidRPr="00333E09">
        <w:rPr>
          <w:rFonts w:asciiTheme="majorHAnsi" w:hAnsiTheme="majorHAnsi"/>
        </w:rPr>
        <w:t xml:space="preserve">, e-mail: </w:t>
      </w:r>
      <w:hyperlink r:id="rId11" w:history="1">
        <w:r w:rsidR="00727437" w:rsidRPr="004B094F">
          <w:rPr>
            <w:rStyle w:val="Hypertextovodkaz"/>
            <w:rFonts w:asciiTheme="majorHAnsi" w:hAnsiTheme="majorHAnsi"/>
          </w:rPr>
          <w:t>xxxxx@xxxxxxxxxxx.cz</w:t>
        </w:r>
      </w:hyperlink>
      <w:r w:rsidR="003A74CB" w:rsidRPr="00333E09">
        <w:rPr>
          <w:rFonts w:asciiTheme="majorHAnsi" w:hAnsiTheme="majorHAnsi"/>
        </w:rPr>
        <w:t xml:space="preserve"> .</w:t>
      </w:r>
    </w:p>
    <w:p w14:paraId="798D85E2" w14:textId="77777777" w:rsidR="004456C6" w:rsidRPr="00333E09" w:rsidRDefault="004456C6" w:rsidP="004456C6">
      <w:pPr>
        <w:pStyle w:val="Odstavecseseznamem"/>
        <w:rPr>
          <w:rFonts w:asciiTheme="majorHAnsi" w:hAnsiTheme="majorHAnsi"/>
        </w:rPr>
      </w:pPr>
    </w:p>
    <w:p w14:paraId="45562976" w14:textId="77777777" w:rsidR="004456C6" w:rsidRPr="00333E09" w:rsidRDefault="004456C6" w:rsidP="004456C6">
      <w:pPr>
        <w:ind w:left="360"/>
        <w:jc w:val="both"/>
        <w:rPr>
          <w:rFonts w:asciiTheme="majorHAnsi" w:hAnsiTheme="majorHAnsi"/>
        </w:rPr>
      </w:pPr>
    </w:p>
    <w:p w14:paraId="15815F2C" w14:textId="77777777" w:rsidR="00805360" w:rsidRPr="00333E09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333E09">
        <w:rPr>
          <w:rFonts w:asciiTheme="majorHAnsi" w:hAnsiTheme="majorHAnsi"/>
        </w:rPr>
        <w:t>Povinnosti objednatele</w:t>
      </w:r>
    </w:p>
    <w:p w14:paraId="1F2CE384" w14:textId="77777777" w:rsidR="00805360" w:rsidRPr="00333E09" w:rsidRDefault="00805360" w:rsidP="006F3D82">
      <w:pPr>
        <w:rPr>
          <w:rFonts w:asciiTheme="majorHAnsi" w:hAnsiTheme="majorHAnsi"/>
        </w:rPr>
      </w:pPr>
    </w:p>
    <w:p w14:paraId="18211234" w14:textId="77777777" w:rsidR="00805360" w:rsidRPr="00333E09" w:rsidRDefault="00805360" w:rsidP="006F3D82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se zavazuje uhradit poskytovateli za řádně a včas poskytnuté plnění dle této smlouvy sjednanou cenu ve výši a dl</w:t>
      </w:r>
      <w:r w:rsidR="002A7447" w:rsidRPr="00333E09">
        <w:rPr>
          <w:rFonts w:asciiTheme="majorHAnsi" w:hAnsiTheme="majorHAnsi"/>
        </w:rPr>
        <w:t xml:space="preserve">e podmínek stanovených v čl. </w:t>
      </w:r>
      <w:r w:rsidR="00575AD4" w:rsidRPr="00333E09">
        <w:rPr>
          <w:rFonts w:asciiTheme="majorHAnsi" w:hAnsiTheme="majorHAnsi"/>
        </w:rPr>
        <w:t xml:space="preserve">IV. </w:t>
      </w:r>
      <w:r w:rsidRPr="00333E09">
        <w:rPr>
          <w:rFonts w:asciiTheme="majorHAnsi" w:hAnsiTheme="majorHAnsi"/>
        </w:rPr>
        <w:t>této smlouvy.</w:t>
      </w:r>
    </w:p>
    <w:p w14:paraId="47C400CC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31B68014" w14:textId="56294EFE" w:rsidR="002D38BA" w:rsidRPr="00333E09" w:rsidRDefault="00805360" w:rsidP="002D38BA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se zavazuje poskytnout poskytovateli p</w:t>
      </w:r>
      <w:r w:rsidR="00AA4FE5" w:rsidRPr="00333E09">
        <w:rPr>
          <w:rFonts w:asciiTheme="majorHAnsi" w:hAnsiTheme="majorHAnsi"/>
        </w:rPr>
        <w:t>otřebnou součinnost. Kontaktní osobou pro potřeby konzultace</w:t>
      </w:r>
      <w:r w:rsidRPr="00333E09">
        <w:rPr>
          <w:rFonts w:asciiTheme="majorHAnsi" w:hAnsiTheme="majorHAnsi"/>
        </w:rPr>
        <w:t xml:space="preserve"> s pověřenými pracovníky poskytovatele a </w:t>
      </w:r>
      <w:r w:rsidR="00AA4FE5" w:rsidRPr="00333E09">
        <w:rPr>
          <w:rFonts w:asciiTheme="majorHAnsi" w:hAnsiTheme="majorHAnsi"/>
        </w:rPr>
        <w:t xml:space="preserve">případné </w:t>
      </w:r>
      <w:r w:rsidRPr="00333E09">
        <w:rPr>
          <w:rFonts w:asciiTheme="majorHAnsi" w:hAnsiTheme="majorHAnsi"/>
        </w:rPr>
        <w:t xml:space="preserve">schválení </w:t>
      </w:r>
      <w:r w:rsidR="00AA4FE5" w:rsidRPr="00333E09">
        <w:rPr>
          <w:rFonts w:asciiTheme="majorHAnsi" w:hAnsiTheme="majorHAnsi"/>
        </w:rPr>
        <w:t xml:space="preserve">jednotlivých </w:t>
      </w:r>
      <w:r w:rsidRPr="00333E09">
        <w:rPr>
          <w:rFonts w:asciiTheme="majorHAnsi" w:hAnsiTheme="majorHAnsi"/>
        </w:rPr>
        <w:t>návrhů</w:t>
      </w:r>
      <w:r w:rsidR="00AA4FE5" w:rsidRPr="00333E09">
        <w:rPr>
          <w:rFonts w:asciiTheme="majorHAnsi" w:hAnsiTheme="majorHAnsi"/>
        </w:rPr>
        <w:t xml:space="preserve"> a postupů</w:t>
      </w:r>
      <w:r w:rsidRPr="00333E09">
        <w:rPr>
          <w:rFonts w:asciiTheme="majorHAnsi" w:hAnsiTheme="majorHAnsi"/>
        </w:rPr>
        <w:t xml:space="preserve"> je</w:t>
      </w:r>
      <w:r w:rsidR="002A7447" w:rsidRPr="00333E09">
        <w:rPr>
          <w:rFonts w:asciiTheme="majorHAnsi" w:hAnsiTheme="majorHAnsi"/>
        </w:rPr>
        <w:t xml:space="preserve">: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2D38BA" w:rsidRPr="00333E09">
        <w:rPr>
          <w:rFonts w:asciiTheme="majorHAnsi" w:hAnsiTheme="majorHAnsi"/>
        </w:rPr>
        <w:t xml:space="preserve">, tel.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2D38BA" w:rsidRPr="00333E09">
        <w:rPr>
          <w:rFonts w:asciiTheme="majorHAnsi" w:hAnsiTheme="majorHAnsi"/>
        </w:rPr>
        <w:t xml:space="preserve">, e-mail: </w:t>
      </w:r>
      <w:hyperlink r:id="rId12" w:history="1">
        <w:r w:rsidR="00727437" w:rsidRPr="004B094F">
          <w:rPr>
            <w:rStyle w:val="Hypertextovodkaz"/>
            <w:rFonts w:asciiTheme="majorHAnsi" w:hAnsiTheme="majorHAnsi"/>
          </w:rPr>
          <w:t>xxxxxx.xxxxxx@</w:t>
        </w:r>
      </w:hyperlink>
      <w:r w:rsidR="00727437">
        <w:rPr>
          <w:rStyle w:val="Hypertextovodkaz"/>
          <w:rFonts w:asciiTheme="majorHAnsi" w:hAnsiTheme="majorHAnsi"/>
        </w:rPr>
        <w:t>xxxxxxxxxxxxxxxx</w:t>
      </w:r>
      <w:r w:rsidR="002D38BA" w:rsidRPr="00333E09">
        <w:rPr>
          <w:rStyle w:val="Hypertextovodkaz"/>
          <w:rFonts w:asciiTheme="majorHAnsi" w:hAnsiTheme="majorHAnsi"/>
        </w:rPr>
        <w:t>.cz</w:t>
      </w:r>
      <w:r w:rsidR="002D38BA" w:rsidRPr="00333E09">
        <w:rPr>
          <w:rFonts w:asciiTheme="majorHAnsi" w:hAnsiTheme="majorHAnsi"/>
        </w:rPr>
        <w:t xml:space="preserve">.  </w:t>
      </w:r>
    </w:p>
    <w:p w14:paraId="7B46BDB8" w14:textId="42E546CF" w:rsidR="00805360" w:rsidRPr="00333E09" w:rsidRDefault="00805360" w:rsidP="006F3D82">
      <w:pPr>
        <w:rPr>
          <w:rFonts w:asciiTheme="majorHAnsi" w:hAnsiTheme="majorHAnsi"/>
        </w:rPr>
      </w:pPr>
    </w:p>
    <w:p w14:paraId="63E930F4" w14:textId="77777777" w:rsidR="006F3D82" w:rsidRPr="00333E09" w:rsidRDefault="006F3D82" w:rsidP="006F3D82">
      <w:pPr>
        <w:rPr>
          <w:rFonts w:asciiTheme="majorHAnsi" w:hAnsiTheme="majorHAnsi"/>
        </w:rPr>
      </w:pPr>
    </w:p>
    <w:p w14:paraId="0407FD40" w14:textId="23B60D5A" w:rsidR="00835F2F" w:rsidRPr="00333E09" w:rsidRDefault="00835F2F" w:rsidP="00B63125">
      <w:pPr>
        <w:pStyle w:val="Odstavecseseznamem"/>
        <w:keepNext/>
        <w:numPr>
          <w:ilvl w:val="0"/>
          <w:numId w:val="28"/>
        </w:numPr>
        <w:tabs>
          <w:tab w:val="left" w:pos="0"/>
        </w:tabs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Zrušení koncert</w:t>
      </w:r>
      <w:r w:rsidR="00846A4B" w:rsidRPr="00333E09">
        <w:rPr>
          <w:rFonts w:asciiTheme="majorHAnsi" w:hAnsiTheme="majorHAnsi"/>
          <w:b/>
        </w:rPr>
        <w:t>u</w:t>
      </w:r>
      <w:r w:rsidR="00AF03B3" w:rsidRPr="00333E09">
        <w:rPr>
          <w:rFonts w:asciiTheme="majorHAnsi" w:hAnsiTheme="majorHAnsi"/>
          <w:b/>
        </w:rPr>
        <w:t>, vyšší moc</w:t>
      </w:r>
    </w:p>
    <w:p w14:paraId="418B3659" w14:textId="77777777" w:rsidR="003249C3" w:rsidRPr="00333E09" w:rsidRDefault="003249C3" w:rsidP="00463447">
      <w:pPr>
        <w:keepNext/>
        <w:tabs>
          <w:tab w:val="left" w:pos="0"/>
        </w:tabs>
        <w:jc w:val="center"/>
        <w:rPr>
          <w:rFonts w:asciiTheme="majorHAnsi" w:hAnsiTheme="majorHAnsi"/>
          <w:b/>
        </w:rPr>
      </w:pPr>
    </w:p>
    <w:p w14:paraId="46652A74" w14:textId="77777777" w:rsidR="008E4EC5" w:rsidRPr="00333E09" w:rsidRDefault="008E4EC5" w:rsidP="008E4EC5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Smluvní strany mohou od smlouvy odstoupit pro nepředvídatelné okolnosti, které nastaly bez jejich zavinění (vyšší moc) a pro které na nich nelze spravedlivě požadovat plnění vyplývající z této smlouvy (např. přírodní katastrofa, epidemie/pandemie, úřední zákaz nebo vládní nařízení, válka, stávka atd.). Důvody odstoupení od smlouvy musejí být druhé ze smluvních stran oznámeny neprodleně, jakmile se o nich první strana dozví. V takovém případě mají obě strany právo od smlouvy odstoupit bez jakýchkoliv nároků na finanční úhradu škody, avšak po předchozím vyrozumění.</w:t>
      </w:r>
    </w:p>
    <w:p w14:paraId="321A7A16" w14:textId="77777777" w:rsidR="008E4EC5" w:rsidRPr="00333E09" w:rsidRDefault="008E4EC5" w:rsidP="008E4EC5">
      <w:pPr>
        <w:pStyle w:val="Odstavecseseznamem"/>
        <w:tabs>
          <w:tab w:val="left" w:pos="0"/>
        </w:tabs>
        <w:ind w:left="426"/>
        <w:jc w:val="both"/>
        <w:rPr>
          <w:rFonts w:asciiTheme="majorHAnsi" w:hAnsiTheme="majorHAnsi"/>
          <w:highlight w:val="yellow"/>
        </w:rPr>
      </w:pPr>
    </w:p>
    <w:p w14:paraId="3CCA5E95" w14:textId="77777777" w:rsidR="008E4EC5" w:rsidRPr="00333E09" w:rsidRDefault="008E4EC5" w:rsidP="008E4EC5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byl poskytovatelem zároveň srozuměn s rizikem pořádání akce dle čl. II. s ohledem na venkovní prostředí, terén prostoru, termín výroby, chování třetích osob (diváků) a záznam pořadu v takovém prostředí, a to zejména v důsledku vlivu počasí (teploty, povětrnostní podmínky, déšť a bouřky) a prostředí na techniku a umístěné stavby. Smluvní strany se dohodly, že v případě nepříznivého vlivu počasí se budou řídit postupy stanovenými Bezpečnostními ujednáními, které jsou nedílnou součástí této smlouvy jako příloha č. 2.</w:t>
      </w:r>
    </w:p>
    <w:p w14:paraId="3A9B43A2" w14:textId="77777777" w:rsidR="008E4EC5" w:rsidRPr="00333E09" w:rsidRDefault="008E4EC5" w:rsidP="008E4EC5">
      <w:pPr>
        <w:tabs>
          <w:tab w:val="left" w:pos="0"/>
          <w:tab w:val="left" w:pos="941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ab/>
      </w:r>
    </w:p>
    <w:p w14:paraId="717E7EF5" w14:textId="166ED73A" w:rsidR="008E4EC5" w:rsidRPr="00333E09" w:rsidRDefault="008E4EC5" w:rsidP="008E4EC5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Objednatel se zavazuje v případě zrušení koncertu </w:t>
      </w:r>
      <w:r w:rsidR="00C97604" w:rsidRPr="00333E09">
        <w:rPr>
          <w:rFonts w:asciiTheme="majorHAnsi" w:hAnsiTheme="majorHAnsi"/>
        </w:rPr>
        <w:t>z jiného důvodu než dle čl. VII</w:t>
      </w:r>
      <w:r w:rsidRPr="00333E09">
        <w:rPr>
          <w:rFonts w:asciiTheme="majorHAnsi" w:hAnsiTheme="majorHAnsi"/>
        </w:rPr>
        <w:t xml:space="preserve"> odst. 1 uhradit poskytovateli storno poplatky, ke kterým je k okamžiku předání oznámení o zrušení koncertu poskytovatel vázán z titulu zajišťování činností dle čl. III odst. 1 vůči třetím stranám, a to ve výši odpovídající storno poplatkům, které byl poskytovatel smluvně vázán uhradit v důsledku zrušení koncertu objednatelem třetím stranám a které poskytovatel objednateli doloží příslušnou dokumentací smluvního vztahu vůči třetím stranám.</w:t>
      </w:r>
    </w:p>
    <w:p w14:paraId="5106D177" w14:textId="77777777" w:rsidR="00835F2F" w:rsidRPr="00333E09" w:rsidRDefault="00AB57F8" w:rsidP="00AB57F8">
      <w:pPr>
        <w:pStyle w:val="Odstavecseseznamem"/>
        <w:tabs>
          <w:tab w:val="left" w:pos="0"/>
        </w:tabs>
        <w:ind w:left="426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 </w:t>
      </w:r>
    </w:p>
    <w:p w14:paraId="0D9E95EE" w14:textId="77777777" w:rsidR="00BB7734" w:rsidRPr="00333E09" w:rsidRDefault="00BB7734" w:rsidP="00AB57F8">
      <w:pPr>
        <w:pStyle w:val="Odstavecseseznamem"/>
        <w:tabs>
          <w:tab w:val="left" w:pos="0"/>
        </w:tabs>
        <w:ind w:left="426"/>
        <w:rPr>
          <w:rFonts w:asciiTheme="majorHAnsi" w:hAnsiTheme="majorHAnsi"/>
        </w:rPr>
      </w:pPr>
    </w:p>
    <w:p w14:paraId="17EA7AD2" w14:textId="77777777" w:rsidR="00805360" w:rsidRPr="00333E09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333E09">
        <w:rPr>
          <w:rFonts w:asciiTheme="majorHAnsi" w:hAnsiTheme="majorHAnsi"/>
        </w:rPr>
        <w:t>Zvláštní ujednání</w:t>
      </w:r>
    </w:p>
    <w:p w14:paraId="197675FA" w14:textId="77777777" w:rsidR="00805360" w:rsidRPr="00333E09" w:rsidRDefault="00805360" w:rsidP="006F3D82">
      <w:pPr>
        <w:jc w:val="both"/>
        <w:rPr>
          <w:rFonts w:asciiTheme="majorHAnsi" w:hAnsiTheme="majorHAnsi"/>
        </w:rPr>
      </w:pPr>
    </w:p>
    <w:p w14:paraId="7098A752" w14:textId="77777777" w:rsidR="00805360" w:rsidRPr="00333E09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je povinen řádně uchovávat veškeré originály účetních dokladů a originály dalších dokumentů souvisejících s realizací předmětu smlouvy. Účetní doklady budou uchovány způsobem uvedeným v zákoně č. 563/1991 Sb., o účetnictví, ve znění pozdějších předpisů.</w:t>
      </w:r>
    </w:p>
    <w:p w14:paraId="2B57FB23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694A3B6A" w14:textId="77777777" w:rsidR="00805360" w:rsidRPr="00333E09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je povinen umožnit </w:t>
      </w:r>
      <w:r w:rsidR="00AA4FE5" w:rsidRPr="00333E09">
        <w:rPr>
          <w:rFonts w:asciiTheme="majorHAnsi" w:hAnsiTheme="majorHAnsi"/>
        </w:rPr>
        <w:t xml:space="preserve">objednateli </w:t>
      </w:r>
      <w:r w:rsidRPr="00333E09">
        <w:rPr>
          <w:rFonts w:asciiTheme="majorHAnsi" w:hAnsiTheme="majorHAnsi"/>
        </w:rPr>
        <w:t>kontrolu všech dokladů souvisejících s</w:t>
      </w:r>
      <w:r w:rsidR="006F3D82" w:rsidRPr="00333E09">
        <w:rPr>
          <w:rFonts w:asciiTheme="majorHAnsi" w:hAnsiTheme="majorHAnsi"/>
        </w:rPr>
        <w:t> </w:t>
      </w:r>
      <w:r w:rsidRPr="00333E09">
        <w:rPr>
          <w:rFonts w:asciiTheme="majorHAnsi" w:hAnsiTheme="majorHAnsi"/>
        </w:rPr>
        <w:t>plněním dle této smlouvy</w:t>
      </w:r>
      <w:r w:rsidR="00AA4FE5" w:rsidRPr="00333E09">
        <w:rPr>
          <w:rFonts w:asciiTheme="majorHAnsi" w:hAnsiTheme="majorHAnsi"/>
        </w:rPr>
        <w:t>.</w:t>
      </w:r>
      <w:r w:rsidRPr="00333E09">
        <w:rPr>
          <w:rFonts w:asciiTheme="majorHAnsi" w:hAnsiTheme="majorHAnsi"/>
        </w:rPr>
        <w:t xml:space="preserve"> Dále se poskytovatel zavazuje, že bude uchovávat veškeré doklady související s plněním dle této smlouvy po dobu 10 let následujících po ukončení plnění dle této smlouvy, přičemž tato lhůta začíná běžet 1. ledna následujícího kalendářního roku po vypršení účinnosti smlouvy. </w:t>
      </w:r>
    </w:p>
    <w:p w14:paraId="5FD63935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385D8F14" w14:textId="77777777" w:rsidR="00805360" w:rsidRPr="00333E09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je povinen zachovávat mlčenlivost o všech skutečnostech, s nimiž se seznámí v souvislosti s plněním předmětu smlouvy, a to i po skončení účinnosti této smlouvy, s výjimkou těch případů, ve kterých ho objednatel této mlčenlivosti zprostí anebo v případech stanovených zákonem, a dále v případech, kdy poskytovatel prokáže, že je tato informace veřejně dostupná, aniž by tuto dostupnost způsobil sám.</w:t>
      </w:r>
    </w:p>
    <w:p w14:paraId="7846D086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4FBA91D9" w14:textId="77777777" w:rsidR="00805360" w:rsidRPr="00333E09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 se zavazuje, že při poskytování služeb dle této smlouvy neporuší práva třetích osob, která těmto osobám mohou plynout z práv k duševnímu vlastnictví, zejména z práva autorského a práv průmyslového vlastnictví. Za případné porušení této povinnosti je vůči takovým třetím osobám odpovědný výhradně poskytovatel.</w:t>
      </w:r>
    </w:p>
    <w:p w14:paraId="437A24B2" w14:textId="77777777" w:rsidR="00D526A4" w:rsidRPr="00333E09" w:rsidRDefault="00D526A4" w:rsidP="00D526A4">
      <w:pPr>
        <w:pStyle w:val="Odstavecseseznamem"/>
        <w:rPr>
          <w:rFonts w:asciiTheme="majorHAnsi" w:hAnsiTheme="majorHAnsi"/>
        </w:rPr>
      </w:pPr>
    </w:p>
    <w:p w14:paraId="3FDEABF6" w14:textId="77777777" w:rsidR="00D526A4" w:rsidRPr="00333E09" w:rsidRDefault="00D526A4" w:rsidP="00D526A4">
      <w:pPr>
        <w:jc w:val="both"/>
        <w:rPr>
          <w:rFonts w:asciiTheme="majorHAnsi" w:hAnsiTheme="majorHAnsi"/>
        </w:rPr>
      </w:pPr>
    </w:p>
    <w:p w14:paraId="5C77DA67" w14:textId="77777777" w:rsidR="00805360" w:rsidRPr="00333E09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Odpovědnost za </w:t>
      </w:r>
      <w:r w:rsidR="00463447" w:rsidRPr="00333E09">
        <w:rPr>
          <w:rFonts w:asciiTheme="majorHAnsi" w:hAnsiTheme="majorHAnsi"/>
        </w:rPr>
        <w:t>újmu</w:t>
      </w:r>
    </w:p>
    <w:p w14:paraId="7D0279AE" w14:textId="77777777" w:rsidR="00805360" w:rsidRPr="00333E09" w:rsidRDefault="00805360" w:rsidP="006F3D82">
      <w:pPr>
        <w:jc w:val="both"/>
        <w:rPr>
          <w:rFonts w:asciiTheme="majorHAnsi" w:hAnsiTheme="majorHAnsi"/>
        </w:rPr>
      </w:pPr>
    </w:p>
    <w:p w14:paraId="6303075D" w14:textId="77777777" w:rsidR="00805360" w:rsidRPr="00333E09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odpovídá objednateli za </w:t>
      </w:r>
      <w:r w:rsidR="00463447" w:rsidRPr="00333E09">
        <w:rPr>
          <w:rFonts w:asciiTheme="majorHAnsi" w:hAnsiTheme="majorHAnsi"/>
        </w:rPr>
        <w:t xml:space="preserve">újmy </w:t>
      </w:r>
      <w:r w:rsidRPr="00333E09">
        <w:rPr>
          <w:rFonts w:asciiTheme="majorHAnsi" w:hAnsiTheme="majorHAnsi"/>
        </w:rPr>
        <w:t xml:space="preserve">jím způsobené při </w:t>
      </w:r>
      <w:r w:rsidR="00463447" w:rsidRPr="00333E09">
        <w:rPr>
          <w:rFonts w:asciiTheme="majorHAnsi" w:hAnsiTheme="majorHAnsi"/>
        </w:rPr>
        <w:t xml:space="preserve">plnění </w:t>
      </w:r>
      <w:r w:rsidRPr="00333E09">
        <w:rPr>
          <w:rFonts w:asciiTheme="majorHAnsi" w:hAnsiTheme="majorHAnsi"/>
        </w:rPr>
        <w:t xml:space="preserve">předmětu </w:t>
      </w:r>
      <w:r w:rsidR="00463447" w:rsidRPr="00333E09">
        <w:rPr>
          <w:rFonts w:asciiTheme="majorHAnsi" w:hAnsiTheme="majorHAnsi"/>
        </w:rPr>
        <w:t xml:space="preserve">této </w:t>
      </w:r>
      <w:r w:rsidRPr="00333E09">
        <w:rPr>
          <w:rFonts w:asciiTheme="majorHAnsi" w:hAnsiTheme="majorHAnsi"/>
        </w:rPr>
        <w:t>smlouvy.</w:t>
      </w:r>
    </w:p>
    <w:p w14:paraId="063E5E12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21AB7F81" w14:textId="77777777" w:rsidR="000927A9" w:rsidRPr="00333E09" w:rsidRDefault="00805360" w:rsidP="00325C87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i objednatel jsou v plném rozsahu odpovědni za případné porušení povinností podle této smlouvy způsobené svými zaměstnanci, členy realizačního týmu či jinými osobami, které byly </w:t>
      </w:r>
      <w:r w:rsidR="00463447" w:rsidRPr="00333E09">
        <w:rPr>
          <w:rFonts w:asciiTheme="majorHAnsi" w:hAnsiTheme="majorHAnsi"/>
        </w:rPr>
        <w:t>pověřeny</w:t>
      </w:r>
      <w:r w:rsidRPr="00333E09">
        <w:rPr>
          <w:rFonts w:asciiTheme="majorHAnsi" w:hAnsiTheme="majorHAnsi"/>
        </w:rPr>
        <w:t> provedení</w:t>
      </w:r>
      <w:r w:rsidR="00463447" w:rsidRPr="00333E09">
        <w:rPr>
          <w:rFonts w:asciiTheme="majorHAnsi" w:hAnsiTheme="majorHAnsi"/>
        </w:rPr>
        <w:t>m</w:t>
      </w:r>
      <w:r w:rsidRPr="00333E09">
        <w:rPr>
          <w:rFonts w:asciiTheme="majorHAnsi" w:hAnsiTheme="majorHAnsi"/>
        </w:rPr>
        <w:t xml:space="preserve"> příslušných úkonů.</w:t>
      </w:r>
    </w:p>
    <w:p w14:paraId="4B473CB9" w14:textId="77777777" w:rsidR="000927A9" w:rsidRPr="00333E09" w:rsidRDefault="000927A9" w:rsidP="000927A9">
      <w:pPr>
        <w:pStyle w:val="Odstavecseseznamem"/>
        <w:rPr>
          <w:rFonts w:asciiTheme="majorHAnsi" w:hAnsiTheme="majorHAnsi"/>
        </w:rPr>
      </w:pPr>
    </w:p>
    <w:p w14:paraId="06F15C47" w14:textId="77777777" w:rsidR="00325C87" w:rsidRPr="00333E09" w:rsidRDefault="000927A9" w:rsidP="00325C87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i poskytovatel je oprávněn smlouvu vypovědět v případě podstatného porušení smluvní nebo zákonné povinnosti druhou smluvní stranou.</w:t>
      </w:r>
    </w:p>
    <w:p w14:paraId="746DC5D0" w14:textId="77777777" w:rsidR="000927A9" w:rsidRPr="00333E09" w:rsidRDefault="000927A9" w:rsidP="000927A9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</w:p>
    <w:p w14:paraId="324ABB58" w14:textId="77777777" w:rsidR="00805360" w:rsidRPr="00333E09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Objednatel je oprávněn smlouvu vypovědět, jestliže předmět plnění dle této smlouvy je zcela nezpůsobilý k zamýšlenému účelu a neodpovídá specifikacím dle této smlouvy, není v souladu </w:t>
      </w:r>
      <w:r w:rsidR="00B05AE6" w:rsidRPr="00333E09">
        <w:rPr>
          <w:rFonts w:asciiTheme="majorHAnsi" w:hAnsiTheme="majorHAnsi"/>
        </w:rPr>
        <w:t>s</w:t>
      </w:r>
      <w:r w:rsidR="005C638A" w:rsidRPr="00333E09">
        <w:rPr>
          <w:rFonts w:asciiTheme="majorHAnsi" w:hAnsiTheme="majorHAnsi"/>
        </w:rPr>
        <w:t> </w:t>
      </w:r>
      <w:r w:rsidRPr="00333E09">
        <w:rPr>
          <w:rFonts w:asciiTheme="majorHAnsi" w:hAnsiTheme="majorHAnsi"/>
        </w:rPr>
        <w:t>požadavky</w:t>
      </w:r>
      <w:r w:rsidR="005C638A" w:rsidRPr="00333E09">
        <w:rPr>
          <w:rFonts w:asciiTheme="majorHAnsi" w:hAnsiTheme="majorHAnsi"/>
        </w:rPr>
        <w:t xml:space="preserve"> </w:t>
      </w:r>
      <w:r w:rsidRPr="00333E09">
        <w:rPr>
          <w:rFonts w:asciiTheme="majorHAnsi" w:hAnsiTheme="majorHAnsi"/>
        </w:rPr>
        <w:t>určenými objednatelem a vady nebyly odstraněny ani po uplynutí dodatečné lhůty poskytnuté objednatelem poskytovateli k odstranění těchto vad.</w:t>
      </w:r>
    </w:p>
    <w:p w14:paraId="7801DF54" w14:textId="77777777" w:rsidR="00325C87" w:rsidRPr="00333E09" w:rsidRDefault="00325C87" w:rsidP="00325C87">
      <w:pPr>
        <w:ind w:left="360"/>
        <w:jc w:val="both"/>
        <w:rPr>
          <w:rFonts w:asciiTheme="majorHAnsi" w:hAnsiTheme="majorHAnsi"/>
        </w:rPr>
      </w:pPr>
    </w:p>
    <w:p w14:paraId="7AE19AD7" w14:textId="77777777" w:rsidR="00805360" w:rsidRPr="00333E09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Výpovědní lhůta je jednoměsíční a její účinky nastávají posledním dnem kalendářního měsíce následujícího po měsíci, v němž byl písemný projev vůle vypovědět tuto smlouvu doručen druhé smluvní straně. Vypovězení smlouvy se nedotýká nároku na náhradu </w:t>
      </w:r>
      <w:r w:rsidR="00463447" w:rsidRPr="00333E09">
        <w:rPr>
          <w:rFonts w:asciiTheme="majorHAnsi" w:hAnsiTheme="majorHAnsi"/>
        </w:rPr>
        <w:t xml:space="preserve">újmy </w:t>
      </w:r>
      <w:r w:rsidRPr="00333E09">
        <w:rPr>
          <w:rFonts w:asciiTheme="majorHAnsi" w:hAnsiTheme="majorHAnsi"/>
        </w:rPr>
        <w:t>vzniklé porušením smlouvy.</w:t>
      </w:r>
    </w:p>
    <w:p w14:paraId="3BFE17BA" w14:textId="77777777" w:rsidR="00AC3F49" w:rsidRPr="00333E09" w:rsidRDefault="00AC3F49" w:rsidP="006F3D82">
      <w:pPr>
        <w:pStyle w:val="Nadpis1"/>
        <w:rPr>
          <w:rFonts w:asciiTheme="majorHAnsi" w:hAnsiTheme="majorHAnsi"/>
        </w:rPr>
      </w:pPr>
    </w:p>
    <w:p w14:paraId="1DE10A85" w14:textId="77777777" w:rsidR="00325C87" w:rsidRPr="00333E09" w:rsidRDefault="00325C87" w:rsidP="00325C87">
      <w:pPr>
        <w:rPr>
          <w:rFonts w:asciiTheme="majorHAnsi" w:hAnsiTheme="majorHAnsi"/>
        </w:rPr>
      </w:pPr>
    </w:p>
    <w:p w14:paraId="5D5D62E3" w14:textId="77777777" w:rsidR="00805360" w:rsidRPr="00333E09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333E09">
        <w:rPr>
          <w:rFonts w:asciiTheme="majorHAnsi" w:hAnsiTheme="majorHAnsi"/>
        </w:rPr>
        <w:t>Závěrečná ustanovení</w:t>
      </w:r>
    </w:p>
    <w:p w14:paraId="62A77EBF" w14:textId="77777777" w:rsidR="00805360" w:rsidRPr="00333E09" w:rsidRDefault="00805360" w:rsidP="006F3D82">
      <w:pPr>
        <w:jc w:val="center"/>
        <w:rPr>
          <w:rFonts w:asciiTheme="majorHAnsi" w:hAnsiTheme="majorHAnsi"/>
        </w:rPr>
      </w:pPr>
    </w:p>
    <w:p w14:paraId="4EB64EE3" w14:textId="4DC9F356" w:rsidR="00805360" w:rsidRPr="00333E09" w:rsidRDefault="00805360" w:rsidP="00646EB4">
      <w:pPr>
        <w:pStyle w:val="Zkladntext"/>
        <w:numPr>
          <w:ilvl w:val="0"/>
          <w:numId w:val="6"/>
        </w:numPr>
        <w:tabs>
          <w:tab w:val="left" w:pos="1080"/>
        </w:tabs>
        <w:rPr>
          <w:rFonts w:asciiTheme="majorHAnsi" w:hAnsiTheme="majorHAnsi"/>
          <w:bCs/>
        </w:rPr>
      </w:pPr>
      <w:r w:rsidRPr="00333E09">
        <w:rPr>
          <w:rFonts w:asciiTheme="majorHAnsi" w:hAnsiTheme="majorHAnsi"/>
        </w:rPr>
        <w:t>Tato smlouva může být měněna nebo doplňován</w:t>
      </w:r>
      <w:r w:rsidR="00905159" w:rsidRPr="00333E09">
        <w:rPr>
          <w:rFonts w:asciiTheme="majorHAnsi" w:hAnsiTheme="majorHAnsi"/>
        </w:rPr>
        <w:t>a pouze písemnými</w:t>
      </w:r>
      <w:r w:rsidR="009F3301" w:rsidRPr="00333E09">
        <w:rPr>
          <w:rFonts w:asciiTheme="majorHAnsi" w:hAnsiTheme="majorHAnsi"/>
        </w:rPr>
        <w:t xml:space="preserve"> </w:t>
      </w:r>
      <w:r w:rsidR="00905159" w:rsidRPr="00333E09">
        <w:rPr>
          <w:rFonts w:asciiTheme="majorHAnsi" w:hAnsiTheme="majorHAnsi"/>
        </w:rPr>
        <w:t>dodatky</w:t>
      </w:r>
      <w:r w:rsidR="00646EB4" w:rsidRPr="00333E09">
        <w:rPr>
          <w:rFonts w:asciiTheme="majorHAnsi" w:hAnsiTheme="majorHAnsi"/>
        </w:rPr>
        <w:t xml:space="preserve"> s výjimkou ustanovení dle čl. IV/4 této smlouvy</w:t>
      </w:r>
      <w:r w:rsidR="00905159" w:rsidRPr="00333E09">
        <w:rPr>
          <w:rFonts w:asciiTheme="majorHAnsi" w:hAnsiTheme="majorHAnsi"/>
        </w:rPr>
        <w:t>.</w:t>
      </w:r>
    </w:p>
    <w:p w14:paraId="42FD2AB7" w14:textId="77777777" w:rsidR="00325C87" w:rsidRPr="00333E09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055C7691" w14:textId="77777777" w:rsidR="00805360" w:rsidRPr="00333E09" w:rsidRDefault="00463447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T</w:t>
      </w:r>
      <w:r w:rsidR="00805360" w:rsidRPr="00333E09">
        <w:rPr>
          <w:rFonts w:asciiTheme="majorHAnsi" w:hAnsiTheme="majorHAnsi"/>
        </w:rPr>
        <w:t xml:space="preserve">ato smlouva </w:t>
      </w:r>
      <w:r w:rsidRPr="00333E09">
        <w:rPr>
          <w:rFonts w:asciiTheme="majorHAnsi" w:hAnsiTheme="majorHAnsi"/>
        </w:rPr>
        <w:t xml:space="preserve">a práva a povinnosti smluvních stran v souvislosti s ní se </w:t>
      </w:r>
      <w:r w:rsidR="00805360" w:rsidRPr="00333E09">
        <w:rPr>
          <w:rFonts w:asciiTheme="majorHAnsi" w:hAnsiTheme="majorHAnsi"/>
        </w:rPr>
        <w:t xml:space="preserve">řídí </w:t>
      </w:r>
      <w:r w:rsidRPr="00333E09">
        <w:rPr>
          <w:rFonts w:asciiTheme="majorHAnsi" w:hAnsiTheme="majorHAnsi"/>
        </w:rPr>
        <w:t xml:space="preserve">právním řádem České republiky, zejména </w:t>
      </w:r>
      <w:r w:rsidR="00805360" w:rsidRPr="00333E09">
        <w:rPr>
          <w:rFonts w:asciiTheme="majorHAnsi" w:hAnsiTheme="majorHAnsi"/>
        </w:rPr>
        <w:t xml:space="preserve">ustanoveními </w:t>
      </w:r>
      <w:r w:rsidRPr="00333E09">
        <w:rPr>
          <w:rFonts w:asciiTheme="majorHAnsi" w:hAnsiTheme="majorHAnsi"/>
        </w:rPr>
        <w:t xml:space="preserve">občanského </w:t>
      </w:r>
      <w:r w:rsidR="00805360" w:rsidRPr="00333E09">
        <w:rPr>
          <w:rFonts w:asciiTheme="majorHAnsi" w:hAnsiTheme="majorHAnsi"/>
        </w:rPr>
        <w:t>zákoníku.</w:t>
      </w:r>
    </w:p>
    <w:p w14:paraId="473D421C" w14:textId="77777777" w:rsidR="00325C87" w:rsidRPr="00333E09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141E172C" w14:textId="77777777" w:rsidR="00805360" w:rsidRPr="00333E09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Každá ze smluvních stran je povinna oznámit druhé smluvní straně změny všech skutečností, zejména identifikačních údajů, jakož i další změny, které by mohly ovlivnit řádné plnění této smlouvy.</w:t>
      </w:r>
    </w:p>
    <w:p w14:paraId="616BB525" w14:textId="77777777" w:rsidR="00325C87" w:rsidRPr="00333E09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7C113530" w14:textId="77777777" w:rsidR="00805360" w:rsidRPr="00333E09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Případné spory týkající se této smlouvy budou smluvními stranami řešeny především dohodou. </w:t>
      </w:r>
    </w:p>
    <w:p w14:paraId="3B327018" w14:textId="77777777" w:rsidR="00325C87" w:rsidRPr="00333E09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190313BA" w14:textId="31A6C8EB" w:rsidR="003B5E1D" w:rsidRPr="00333E09" w:rsidRDefault="00831820" w:rsidP="00831820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</w:t>
      </w:r>
      <w:r w:rsidR="00FB1443" w:rsidRPr="00333E09">
        <w:rPr>
          <w:rFonts w:asciiTheme="majorHAnsi" w:hAnsiTheme="majorHAnsi"/>
        </w:rPr>
        <w:t xml:space="preserve"> pozdějších předpisů, zajistí objednatel</w:t>
      </w:r>
      <w:r w:rsidRPr="00333E09">
        <w:rPr>
          <w:rFonts w:asciiTheme="majorHAnsi" w:hAnsiTheme="majorHAnsi"/>
        </w:rPr>
        <w:t>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618733B" w14:textId="77777777" w:rsidR="00EC077A" w:rsidRPr="00333E09" w:rsidRDefault="00EC077A" w:rsidP="00EC077A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13095BCE" w14:textId="77777777" w:rsidR="00805360" w:rsidRPr="00333E09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Tato smlouva je vyhotovena ve dvou stejnopisech, přičemž </w:t>
      </w:r>
      <w:r w:rsidR="00AA4FE5" w:rsidRPr="00333E09">
        <w:rPr>
          <w:rFonts w:asciiTheme="majorHAnsi" w:hAnsiTheme="majorHAnsi"/>
        </w:rPr>
        <w:t xml:space="preserve">každá se smluvních stran obdrží po jednom vyhotovení. </w:t>
      </w:r>
    </w:p>
    <w:p w14:paraId="6913983E" w14:textId="77777777" w:rsidR="00325C87" w:rsidRPr="00333E09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2FC47B62" w14:textId="77777777" w:rsidR="00805360" w:rsidRPr="00333E09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Smluvní strany po přečtení této smlouvy prohlašují, že tato smlouva je výslovným, vážným, skutečným, svobodným projevem vůle obou smluvních stran, tuto si náležitě přečetly, jejímu obsahu rozumí a s tímto bez výhrad souhlasí a na důkaz toho ji obě smluvní strany vlastnoručně podepisují.</w:t>
      </w:r>
    </w:p>
    <w:p w14:paraId="2CC1F67F" w14:textId="77777777" w:rsidR="00646EB4" w:rsidRPr="00333E09" w:rsidRDefault="00646EB4" w:rsidP="00646EB4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31175E49" w14:textId="77777777" w:rsidR="00646EB4" w:rsidRPr="00333E09" w:rsidRDefault="00646EB4" w:rsidP="00646EB4">
      <w:pPr>
        <w:pStyle w:val="Default"/>
        <w:tabs>
          <w:tab w:val="left" w:pos="5529"/>
        </w:tabs>
        <w:ind w:left="360"/>
        <w:rPr>
          <w:rFonts w:asciiTheme="majorHAnsi" w:hAnsiTheme="majorHAnsi" w:cs="Times New Roman"/>
        </w:rPr>
      </w:pPr>
    </w:p>
    <w:p w14:paraId="5F73F9A0" w14:textId="37521360" w:rsidR="00805360" w:rsidRPr="00333E09" w:rsidRDefault="00646EB4" w:rsidP="00646EB4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>V Praze dne 1</w:t>
      </w:r>
      <w:r w:rsidR="00333E09">
        <w:rPr>
          <w:rFonts w:asciiTheme="majorHAnsi" w:hAnsiTheme="majorHAnsi" w:cs="Times New Roman"/>
        </w:rPr>
        <w:t>3</w:t>
      </w:r>
      <w:r w:rsidRPr="00333E09">
        <w:rPr>
          <w:rFonts w:asciiTheme="majorHAnsi" w:hAnsiTheme="majorHAnsi" w:cs="Times New Roman"/>
        </w:rPr>
        <w:t>. 6. 202</w:t>
      </w:r>
      <w:r w:rsidR="005C536B">
        <w:rPr>
          <w:rFonts w:asciiTheme="majorHAnsi" w:hAnsiTheme="majorHAnsi" w:cs="Times New Roman"/>
        </w:rPr>
        <w:t>3</w:t>
      </w:r>
      <w:r w:rsidRPr="00333E09">
        <w:rPr>
          <w:rFonts w:asciiTheme="majorHAnsi" w:hAnsiTheme="majorHAnsi" w:cs="Times New Roman"/>
        </w:rPr>
        <w:t xml:space="preserve"> </w:t>
      </w:r>
      <w:r w:rsidR="00805360" w:rsidRPr="00333E09">
        <w:rPr>
          <w:rFonts w:asciiTheme="majorHAnsi" w:hAnsiTheme="majorHAnsi" w:cs="Times New Roman"/>
        </w:rPr>
        <w:tab/>
        <w:t>V Praze dne ………………..</w:t>
      </w:r>
    </w:p>
    <w:p w14:paraId="7F3C655C" w14:textId="77777777" w:rsidR="00325C87" w:rsidRPr="00333E09" w:rsidRDefault="00325C87" w:rsidP="006F3D82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4B096C63" w14:textId="77777777" w:rsidR="00F66550" w:rsidRPr="00333E09" w:rsidRDefault="00805360" w:rsidP="00F66550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>Za objednatele:</w:t>
      </w:r>
      <w:r w:rsidRPr="00333E09">
        <w:rPr>
          <w:rFonts w:asciiTheme="majorHAnsi" w:hAnsiTheme="majorHAnsi" w:cs="Times New Roman"/>
        </w:rPr>
        <w:tab/>
        <w:t>Za poskytovatel</w:t>
      </w:r>
      <w:r w:rsidR="00AC3F49" w:rsidRPr="00333E09">
        <w:rPr>
          <w:rFonts w:asciiTheme="majorHAnsi" w:hAnsiTheme="majorHAnsi" w:cs="Times New Roman"/>
        </w:rPr>
        <w:t>e:</w:t>
      </w:r>
    </w:p>
    <w:p w14:paraId="438FF672" w14:textId="77777777" w:rsidR="00D526A4" w:rsidRPr="00333E09" w:rsidRDefault="00D526A4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04EE3D26" w14:textId="77777777" w:rsidR="00D526A4" w:rsidRPr="00333E09" w:rsidRDefault="00D526A4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42AC8417" w14:textId="77777777" w:rsidR="00D526A4" w:rsidRPr="00333E09" w:rsidRDefault="00D526A4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6F54436A" w14:textId="77777777" w:rsidR="00D526A4" w:rsidRPr="00333E09" w:rsidRDefault="00D526A4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0EAB2A47" w14:textId="77777777" w:rsidR="00D526A4" w:rsidRPr="00333E09" w:rsidRDefault="00D526A4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5781A781" w14:textId="77777777" w:rsidR="003B5E1D" w:rsidRPr="00333E09" w:rsidRDefault="00EC077A" w:rsidP="00F66550">
      <w:pPr>
        <w:pStyle w:val="Default"/>
        <w:tabs>
          <w:tab w:val="left" w:pos="5529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_</w:t>
      </w:r>
      <w:r w:rsidR="00F66550" w:rsidRPr="00333E09">
        <w:rPr>
          <w:rFonts w:asciiTheme="majorHAnsi" w:hAnsiTheme="majorHAnsi"/>
        </w:rPr>
        <w:t>_____________________________</w:t>
      </w:r>
      <w:r w:rsidR="00F66550" w:rsidRPr="00333E09">
        <w:rPr>
          <w:rFonts w:asciiTheme="majorHAnsi" w:hAnsiTheme="majorHAnsi"/>
        </w:rPr>
        <w:tab/>
        <w:t>______________________________</w:t>
      </w:r>
      <w:r w:rsidR="00F66550" w:rsidRPr="00333E09">
        <w:rPr>
          <w:rFonts w:asciiTheme="majorHAnsi" w:hAnsiTheme="majorHAnsi"/>
        </w:rPr>
        <w:tab/>
      </w:r>
    </w:p>
    <w:p w14:paraId="2403E52B" w14:textId="77777777" w:rsidR="003B5E1D" w:rsidRPr="00333E09" w:rsidRDefault="003B5E1D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447B6C47" w14:textId="6CD785ED" w:rsidR="003B5E1D" w:rsidRDefault="003B5E1D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1F0F0693" w14:textId="77777777" w:rsidR="00333E09" w:rsidRPr="00333E09" w:rsidRDefault="00333E09" w:rsidP="00333E09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1E7BF8B1" w14:textId="7B643331" w:rsidR="00333E09" w:rsidRPr="00333E09" w:rsidRDefault="00333E09" w:rsidP="00333E09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>Vyhotovila a za</w:t>
      </w:r>
      <w:r w:rsidR="00727437">
        <w:rPr>
          <w:rFonts w:asciiTheme="majorHAnsi" w:hAnsiTheme="majorHAnsi" w:cs="Times New Roman"/>
        </w:rPr>
        <w:t xml:space="preserve"> správnost ručí: </w:t>
      </w:r>
      <w:proofErr w:type="spellStart"/>
      <w:r w:rsidR="00727437">
        <w:rPr>
          <w:rFonts w:asciiTheme="majorHAnsi" w:hAnsiTheme="majorHAnsi" w:cs="Times New Roman"/>
        </w:rPr>
        <w:t>Xxxxx</w:t>
      </w:r>
      <w:proofErr w:type="spellEnd"/>
      <w:r w:rsidR="00727437">
        <w:rPr>
          <w:rFonts w:asciiTheme="majorHAnsi" w:hAnsiTheme="majorHAnsi" w:cs="Times New Roman"/>
        </w:rPr>
        <w:t xml:space="preserve"> </w:t>
      </w:r>
      <w:proofErr w:type="spellStart"/>
      <w:r w:rsidR="00727437">
        <w:rPr>
          <w:rFonts w:asciiTheme="majorHAnsi" w:hAnsiTheme="majorHAnsi" w:cs="Times New Roman"/>
        </w:rPr>
        <w:t>Xxxxx</w:t>
      </w:r>
      <w:proofErr w:type="spellEnd"/>
      <w:r w:rsidRPr="00333E09">
        <w:rPr>
          <w:rFonts w:asciiTheme="majorHAnsi" w:hAnsiTheme="majorHAnsi" w:cs="Times New Roman"/>
        </w:rPr>
        <w:t xml:space="preserve">, produkční oddělení koncertů a projektů v Praze </w:t>
      </w:r>
    </w:p>
    <w:p w14:paraId="15005620" w14:textId="77777777" w:rsidR="00333E09" w:rsidRPr="00333E09" w:rsidRDefault="00333E09" w:rsidP="00333E09">
      <w:pPr>
        <w:pStyle w:val="Default"/>
        <w:tabs>
          <w:tab w:val="left" w:pos="5529"/>
        </w:tabs>
        <w:ind w:left="360"/>
        <w:rPr>
          <w:rFonts w:asciiTheme="majorHAnsi" w:hAnsiTheme="majorHAnsi" w:cs="Times New Roman"/>
        </w:rPr>
      </w:pPr>
    </w:p>
    <w:p w14:paraId="48F4C977" w14:textId="2EF813D4" w:rsidR="00333E09" w:rsidRPr="00333E09" w:rsidRDefault="00333E09" w:rsidP="00333E09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Kontroloval</w:t>
      </w:r>
      <w:r w:rsidRPr="00333E09">
        <w:rPr>
          <w:rFonts w:asciiTheme="majorHAnsi" w:hAnsiTheme="majorHAnsi" w:cs="Times New Roman"/>
        </w:rPr>
        <w:t xml:space="preserve">: </w:t>
      </w:r>
      <w:proofErr w:type="spellStart"/>
      <w:r w:rsidR="00727437">
        <w:rPr>
          <w:rFonts w:asciiTheme="majorHAnsi" w:hAnsiTheme="majorHAnsi" w:cs="Times New Roman"/>
        </w:rPr>
        <w:t>Xxxxx</w:t>
      </w:r>
      <w:proofErr w:type="spellEnd"/>
      <w:r w:rsidR="00727437">
        <w:rPr>
          <w:rFonts w:asciiTheme="majorHAnsi" w:hAnsiTheme="majorHAnsi" w:cs="Times New Roman"/>
        </w:rPr>
        <w:t xml:space="preserve"> </w:t>
      </w:r>
      <w:proofErr w:type="spellStart"/>
      <w:r w:rsidR="00727437">
        <w:rPr>
          <w:rFonts w:asciiTheme="majorHAnsi" w:hAnsiTheme="majorHAnsi" w:cs="Times New Roman"/>
        </w:rPr>
        <w:t>Xxxxx</w:t>
      </w:r>
      <w:proofErr w:type="spellEnd"/>
      <w:r w:rsidRPr="00333E09">
        <w:rPr>
          <w:rFonts w:asciiTheme="majorHAnsi" w:hAnsiTheme="majorHAnsi" w:cs="Times New Roman"/>
        </w:rPr>
        <w:t xml:space="preserve">, vedoucí oddělení koncertů a projektů </w:t>
      </w:r>
      <w:r>
        <w:rPr>
          <w:rFonts w:asciiTheme="majorHAnsi" w:hAnsiTheme="majorHAnsi" w:cs="Times New Roman"/>
        </w:rPr>
        <w:t>v Praze</w:t>
      </w:r>
    </w:p>
    <w:p w14:paraId="2339C15F" w14:textId="77777777" w:rsidR="00333E09" w:rsidRPr="00333E09" w:rsidRDefault="00333E09" w:rsidP="00F66550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4DF5A879" w14:textId="65C98071" w:rsidR="00333E09" w:rsidRDefault="00333E09">
      <w:pPr>
        <w:suppressAutoHyphens w:val="0"/>
        <w:spacing w:after="200" w:line="276" w:lineRule="auto"/>
        <w:rPr>
          <w:rFonts w:asciiTheme="majorHAnsi" w:eastAsia="Calibri" w:hAnsiTheme="majorHAnsi" w:cs="Arial"/>
          <w:color w:val="000000"/>
          <w:lang w:eastAsia="cs-CZ"/>
        </w:rPr>
      </w:pPr>
      <w:r>
        <w:rPr>
          <w:rFonts w:asciiTheme="majorHAnsi" w:hAnsiTheme="majorHAnsi"/>
        </w:rPr>
        <w:br w:type="page"/>
      </w:r>
    </w:p>
    <w:p w14:paraId="7BFB8B93" w14:textId="1028FA61" w:rsidR="00766E6D" w:rsidRPr="00C0585D" w:rsidRDefault="00766E6D" w:rsidP="00DF1B4C">
      <w:pPr>
        <w:pStyle w:val="Default"/>
        <w:tabs>
          <w:tab w:val="left" w:pos="5529"/>
        </w:tabs>
        <w:rPr>
          <w:rFonts w:asciiTheme="majorHAnsi" w:hAnsiTheme="majorHAnsi" w:cs="Times New Roman"/>
          <w:b/>
          <w:sz w:val="20"/>
          <w:szCs w:val="20"/>
        </w:rPr>
      </w:pPr>
      <w:r w:rsidRPr="00C0585D">
        <w:rPr>
          <w:rFonts w:asciiTheme="majorHAnsi" w:hAnsiTheme="majorHAnsi" w:cs="Times New Roman"/>
          <w:b/>
          <w:sz w:val="20"/>
          <w:szCs w:val="20"/>
        </w:rPr>
        <w:lastRenderedPageBreak/>
        <w:t>Příloha č. 1</w:t>
      </w:r>
    </w:p>
    <w:p w14:paraId="0F1A1A1B" w14:textId="59715C6E" w:rsidR="002711A5" w:rsidRPr="00C0585D" w:rsidRDefault="002711A5" w:rsidP="00DF1B4C">
      <w:pPr>
        <w:pStyle w:val="Default"/>
        <w:tabs>
          <w:tab w:val="left" w:pos="5529"/>
        </w:tabs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  <w:lang w:eastAsia="ar-SA"/>
        </w:rPr>
      </w:pPr>
      <w:r w:rsidRPr="00C0585D"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  <w:lang w:eastAsia="ar-SA"/>
        </w:rPr>
        <w:t xml:space="preserve">ROZPOČET </w:t>
      </w:r>
    </w:p>
    <w:p w14:paraId="4F4249D3" w14:textId="5745D3F8" w:rsidR="00A90994" w:rsidRPr="00C0585D" w:rsidRDefault="00A90994" w:rsidP="00DF1B4C">
      <w:pPr>
        <w:pStyle w:val="Default"/>
        <w:tabs>
          <w:tab w:val="left" w:pos="5529"/>
        </w:tabs>
        <w:rPr>
          <w:rFonts w:asciiTheme="majorHAnsi" w:hAnsiTheme="majorHAnsi"/>
          <w:noProof/>
          <w:sz w:val="20"/>
          <w:szCs w:val="20"/>
        </w:rPr>
      </w:pPr>
    </w:p>
    <w:tbl>
      <w:tblPr>
        <w:tblW w:w="10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20"/>
        <w:gridCol w:w="500"/>
        <w:gridCol w:w="1040"/>
        <w:gridCol w:w="1080"/>
        <w:gridCol w:w="900"/>
        <w:gridCol w:w="1240"/>
      </w:tblGrid>
      <w:tr w:rsidR="005C536B" w:rsidRPr="00C0585D" w14:paraId="5CF78056" w14:textId="77777777" w:rsidTr="005C536B">
        <w:trPr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FFB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PRODUKCE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4EAB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D1D6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BEC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CA4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509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D87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</w:tr>
      <w:tr w:rsidR="005C536B" w:rsidRPr="00C0585D" w14:paraId="7D5B9217" w14:textId="77777777" w:rsidTr="005C536B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E035B5B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1D46C0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D421F3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jed.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CB366E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cena/jed.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98097EC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na den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550FC19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dní/hod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EE409E0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5C536B" w:rsidRPr="00C0585D" w14:paraId="4BA1244A" w14:textId="77777777" w:rsidTr="005C536B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3A4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příprava realizace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B03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B32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1A4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47 250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6B8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47 250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F8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0FD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47 250 Kč</w:t>
            </w:r>
          </w:p>
        </w:tc>
      </w:tr>
      <w:tr w:rsidR="005C536B" w:rsidRPr="00C0585D" w14:paraId="1D687EA1" w14:textId="77777777" w:rsidTr="005C536B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76A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grafické práce (</w:t>
            </w:r>
            <w:proofErr w:type="spellStart"/>
            <w:proofErr w:type="gramStart"/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tech.plány</w:t>
            </w:r>
            <w:proofErr w:type="spellEnd"/>
            <w:proofErr w:type="gramEnd"/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, vizuály)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7A39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BB5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E241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B5C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10 800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394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829D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10 800 Kč</w:t>
            </w:r>
          </w:p>
        </w:tc>
      </w:tr>
      <w:tr w:rsidR="005C536B" w:rsidRPr="00C0585D" w14:paraId="4D3121AA" w14:textId="77777777" w:rsidTr="005C536B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5CD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Vizualizace - extra plánky a vizuály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95F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258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57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7 000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4EC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7 000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DA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2DB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7 000 Kč</w:t>
            </w:r>
          </w:p>
        </w:tc>
      </w:tr>
      <w:tr w:rsidR="005C536B" w:rsidRPr="00C0585D" w14:paraId="7FE835EC" w14:textId="77777777" w:rsidTr="005C536B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756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realizace akce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839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042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88D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8 775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61D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26 325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744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A4F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105 300 Kč</w:t>
            </w:r>
          </w:p>
        </w:tc>
      </w:tr>
      <w:tr w:rsidR="005C536B" w:rsidRPr="00C0585D" w14:paraId="5E1E5A7B" w14:textId="77777777" w:rsidTr="005C536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A6A8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doprava - paušál (nákupy, příprava, akce)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1B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1CB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EF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E80D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F34B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6367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</w:tr>
    </w:tbl>
    <w:p w14:paraId="59815F6B" w14:textId="2FD82676" w:rsidR="005C536B" w:rsidRPr="00C0585D" w:rsidRDefault="005C536B" w:rsidP="005C536B">
      <w:pPr>
        <w:pStyle w:val="Default"/>
        <w:tabs>
          <w:tab w:val="left" w:pos="2250"/>
        </w:tabs>
        <w:rPr>
          <w:rFonts w:asciiTheme="majorHAnsi" w:hAnsiTheme="majorHAnsi"/>
          <w:sz w:val="20"/>
          <w:szCs w:val="20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720"/>
        <w:gridCol w:w="500"/>
        <w:gridCol w:w="1040"/>
        <w:gridCol w:w="1080"/>
        <w:gridCol w:w="900"/>
        <w:gridCol w:w="1300"/>
      </w:tblGrid>
      <w:tr w:rsidR="005C536B" w:rsidRPr="00C0585D" w14:paraId="41138F2C" w14:textId="77777777" w:rsidTr="005C536B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A17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bookmarkStart w:id="0" w:name="RANGE!A1:H38"/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OSTATNÍ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A59C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490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F6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4699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26D0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BB2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/>
                <w:sz w:val="20"/>
                <w:szCs w:val="20"/>
                <w:lang w:eastAsia="cs-CZ"/>
              </w:rPr>
            </w:pPr>
          </w:p>
        </w:tc>
      </w:tr>
      <w:tr w:rsidR="005C536B" w:rsidRPr="00C0585D" w14:paraId="0D0582D1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66852EB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B41C33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4EBA1AC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jed.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EA62B43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cena/jed.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7D672D9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na den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900A99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dní/hod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7655D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5C536B" w:rsidRPr="00C0585D" w14:paraId="7F87C64D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4FD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Hostesky 15:00-23:00 hod. - usazování + VIP přípitek/kontrola pozvánek, distribuce vstupenek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961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E0F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646D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320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27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1 921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F75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93D5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15 365 Kč</w:t>
            </w:r>
          </w:p>
        </w:tc>
      </w:tr>
      <w:tr w:rsidR="005C536B" w:rsidRPr="00C0585D" w14:paraId="3E1CC6CE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BE4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Hostesky 17:00-23:00 hod. - usazování + VIP přípitek/kontrola pozvánek, distribuce vstupenek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BD4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2B0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51D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320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DE1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1 921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3D6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7E37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11 524 Kč</w:t>
            </w:r>
          </w:p>
        </w:tc>
      </w:tr>
      <w:tr w:rsidR="005C536B" w:rsidRPr="00C0585D" w14:paraId="45C915B9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E72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 xml:space="preserve">Vysílačky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11E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2A6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918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495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00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4 950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5705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099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4 950 Kč</w:t>
            </w:r>
          </w:p>
        </w:tc>
      </w:tr>
      <w:tr w:rsidR="005C536B" w:rsidRPr="00C0585D" w14:paraId="5012A60C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29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color w:val="000000"/>
                <w:sz w:val="20"/>
                <w:szCs w:val="20"/>
                <w:lang w:eastAsia="cs-CZ"/>
              </w:rPr>
              <w:t>Etikety - označení VIP rezervace sezení - paušálně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909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D8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EB3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336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C5B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C29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</w:tr>
      <w:tr w:rsidR="005C536B" w:rsidRPr="00C0585D" w14:paraId="7B92635F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5B2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Ručníky pro interprety - černé, </w:t>
            </w:r>
            <w:proofErr w:type="spellStart"/>
            <w:proofErr w:type="gram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vč.praní</w:t>
            </w:r>
            <w:proofErr w:type="spellEnd"/>
            <w:proofErr w:type="gram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před/po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979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35E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DC65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D8A5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67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D6D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600 Kč</w:t>
            </w:r>
          </w:p>
        </w:tc>
      </w:tr>
      <w:tr w:rsidR="005C536B" w:rsidRPr="00C0585D" w14:paraId="085F6B86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1CA3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Drobný materiálu - stěrky, pytle, hadry, nářadí na úpravu prostoru (ochrana nástrojů, sezení pro hosty)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6D0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C1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1C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2 500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1A6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2 500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6563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78DB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2 500 Kč</w:t>
            </w:r>
          </w:p>
        </w:tc>
      </w:tr>
      <w:tr w:rsidR="005C536B" w:rsidRPr="00C0585D" w14:paraId="7C5C71F7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0B6" w14:textId="309B7A52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Větráky do šaten </w:t>
            </w:r>
            <w:r w:rsid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–</w:t>
            </w: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stany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465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C0A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CDF1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49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9B15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4DD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</w:tr>
      <w:tr w:rsidR="005C536B" w:rsidRPr="00C0585D" w14:paraId="6738BB61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989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Notové pulty pro ČF,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vč.manip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. a dopravy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CDA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543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8B1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330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FB5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19 800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4CE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B45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19 800 Kč</w:t>
            </w:r>
          </w:p>
        </w:tc>
      </w:tr>
      <w:tr w:rsidR="005C536B" w:rsidRPr="00C0585D" w14:paraId="59825C56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987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Nástrojová aparatura - klavír, doprava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E1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1E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37AB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8 800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7DA7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8 800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409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B57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8 800 Kč</w:t>
            </w:r>
          </w:p>
        </w:tc>
      </w:tr>
      <w:tr w:rsidR="005C536B" w:rsidRPr="00C0585D" w14:paraId="10E694DE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91D35E4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FOH lešení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0A9662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DC20AB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822E3A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D8371B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6ADD48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5BF9D49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</w:tr>
      <w:tr w:rsidR="005C536B" w:rsidRPr="00C0585D" w14:paraId="3644CBA4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215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Lešení PERI -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FOH,Follow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spoty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BAA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74A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D0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38 280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960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38 280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992C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D2AD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38 280 Kč</w:t>
            </w:r>
          </w:p>
        </w:tc>
      </w:tr>
      <w:tr w:rsidR="005C536B" w:rsidRPr="00C0585D" w14:paraId="49283076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899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Lešení PERI - montáž/demontáž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3D23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537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75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59 400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73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59 400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53D6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DD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59 400 Kč</w:t>
            </w:r>
          </w:p>
        </w:tc>
      </w:tr>
      <w:tr w:rsidR="005C536B" w:rsidRPr="00C0585D" w14:paraId="02F46B58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A64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Doprava lešení - vykládka jeřáb/ruka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6AE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122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6F10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23 760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986B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23 760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86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6A7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23 760 Kč</w:t>
            </w:r>
          </w:p>
        </w:tc>
      </w:tr>
      <w:tr w:rsidR="005C536B" w:rsidRPr="00C0585D" w14:paraId="66FDBD9D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D9B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Odpadkové koše - skruže venkovní + pytle 120l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ADD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1B19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E55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396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22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3 960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CFE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A28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3 960 Kč</w:t>
            </w:r>
          </w:p>
        </w:tc>
      </w:tr>
      <w:tr w:rsidR="005C536B" w:rsidRPr="00C0585D" w14:paraId="2832A208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FF0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Úklid prostoru HN před akcí a po demontáži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E65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E36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93F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26 400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DE0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26 400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6978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D98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26 400 Kč</w:t>
            </w:r>
          </w:p>
        </w:tc>
      </w:tr>
      <w:tr w:rsidR="005C536B" w:rsidRPr="00C0585D" w14:paraId="4CF556E0" w14:textId="77777777" w:rsidTr="005C536B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998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Pojištění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11C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A070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42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B1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6E2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9E1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20 000 Kč</w:t>
            </w:r>
          </w:p>
        </w:tc>
      </w:tr>
      <w:tr w:rsidR="005C536B" w:rsidRPr="00C0585D" w14:paraId="0CE11990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8F2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Občerstvení -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backstage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catering,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crew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catering -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approx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197F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E11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4C4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16 000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11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16 000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E346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DF0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16 000 Kč</w:t>
            </w:r>
          </w:p>
        </w:tc>
      </w:tr>
      <w:tr w:rsidR="005C536B" w:rsidRPr="00C0585D" w14:paraId="0D8B1F35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585E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Zábory - vyřízení žádostí, plánků - vyřizuje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M.Šlenc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AAE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21E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5FB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7296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9C5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8F44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26 000 Kč</w:t>
            </w:r>
          </w:p>
        </w:tc>
      </w:tr>
      <w:tr w:rsidR="005C536B" w:rsidRPr="00C0585D" w14:paraId="349E219C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087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Dopravní značení - </w:t>
            </w: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M.Šlenc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7690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654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3AA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12 000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739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12 000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F812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08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12 000 Kč</w:t>
            </w:r>
          </w:p>
        </w:tc>
      </w:tr>
      <w:tr w:rsidR="005C536B" w:rsidRPr="00C0585D" w14:paraId="3A8EC531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F28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Eltodo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- zapnutí veřejného osvětlení později - lampa za scénou - poplatek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113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0A9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9DD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1 500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2549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1 500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35BD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73CB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1 500 Kč</w:t>
            </w:r>
          </w:p>
        </w:tc>
      </w:tr>
      <w:tr w:rsidR="005C536B" w:rsidRPr="00C0585D" w14:paraId="2FB0D581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22FB023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A84DF3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67348A5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FB6C6B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1F26672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B5108F1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D0E41C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 </w:t>
            </w:r>
          </w:p>
        </w:tc>
      </w:tr>
      <w:tr w:rsidR="005C536B" w:rsidRPr="00C0585D" w14:paraId="38E4EB0A" w14:textId="77777777" w:rsidTr="005C536B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554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proofErr w:type="spellStart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Handstripy</w:t>
            </w:r>
            <w:proofErr w:type="spellEnd"/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 xml:space="preserve"> - pásky, označení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EB96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ABB0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62BF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AC3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2F95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1A9A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1 000 Kč</w:t>
            </w:r>
          </w:p>
        </w:tc>
      </w:tr>
      <w:tr w:rsidR="005C536B" w:rsidRPr="00C0585D" w14:paraId="6CDBB17D" w14:textId="77777777" w:rsidTr="005C536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4D7" w14:textId="77777777" w:rsidR="005C536B" w:rsidRPr="00C0585D" w:rsidRDefault="005C536B" w:rsidP="005C536B">
            <w:pPr>
              <w:suppressAutoHyphens w:val="0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Produkce NG - Aneta Volná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D84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5987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48D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3 000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2DCE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3 000 Kč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1F8A" w14:textId="77777777" w:rsidR="005C536B" w:rsidRPr="00C0585D" w:rsidRDefault="005C536B" w:rsidP="005C536B">
            <w:pPr>
              <w:suppressAutoHyphens w:val="0"/>
              <w:jc w:val="center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B398" w14:textId="77777777" w:rsidR="005C536B" w:rsidRPr="00C0585D" w:rsidRDefault="005C536B" w:rsidP="005C536B">
            <w:pPr>
              <w:suppressAutoHyphens w:val="0"/>
              <w:jc w:val="right"/>
              <w:rPr>
                <w:rFonts w:asciiTheme="majorHAnsi" w:hAnsiTheme="majorHAnsi" w:cs="Calibri"/>
                <w:sz w:val="20"/>
                <w:szCs w:val="20"/>
                <w:lang w:eastAsia="cs-CZ"/>
              </w:rPr>
            </w:pPr>
            <w:r w:rsidRPr="00C0585D">
              <w:rPr>
                <w:rFonts w:asciiTheme="majorHAnsi" w:hAnsiTheme="majorHAnsi" w:cs="Calibri"/>
                <w:sz w:val="20"/>
                <w:szCs w:val="20"/>
                <w:lang w:eastAsia="cs-CZ"/>
              </w:rPr>
              <w:t>3 000 Kč</w:t>
            </w:r>
          </w:p>
        </w:tc>
      </w:tr>
    </w:tbl>
    <w:p w14:paraId="10D39517" w14:textId="174A571C" w:rsidR="00F66550" w:rsidRPr="00C0585D" w:rsidRDefault="00F66550" w:rsidP="00A11036">
      <w:pPr>
        <w:pStyle w:val="Default"/>
        <w:tabs>
          <w:tab w:val="left" w:pos="5529"/>
        </w:tabs>
        <w:rPr>
          <w:rFonts w:asciiTheme="majorHAnsi" w:hAnsiTheme="majorHAnsi" w:cs="Times New Roman"/>
          <w:sz w:val="20"/>
          <w:szCs w:val="20"/>
        </w:rPr>
      </w:pPr>
    </w:p>
    <w:p w14:paraId="2E31D1B5" w14:textId="77777777" w:rsidR="00333E09" w:rsidRDefault="00333E09">
      <w:p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DB45383" w14:textId="56CDBF54" w:rsidR="00F66550" w:rsidRPr="00333E09" w:rsidRDefault="00F66550" w:rsidP="00333E09">
      <w:pPr>
        <w:suppressAutoHyphens w:val="0"/>
        <w:spacing w:after="200" w:line="276" w:lineRule="auto"/>
        <w:rPr>
          <w:rFonts w:asciiTheme="majorHAnsi" w:eastAsia="Calibri" w:hAnsiTheme="majorHAnsi"/>
          <w:b/>
          <w:color w:val="000000"/>
          <w:lang w:eastAsia="cs-CZ"/>
        </w:rPr>
      </w:pPr>
      <w:r w:rsidRPr="00333E09">
        <w:rPr>
          <w:rFonts w:asciiTheme="majorHAnsi" w:hAnsiTheme="majorHAnsi"/>
          <w:b/>
        </w:rPr>
        <w:lastRenderedPageBreak/>
        <w:t>Příloha č.</w:t>
      </w:r>
      <w:r w:rsidR="0087561B" w:rsidRPr="00333E09">
        <w:rPr>
          <w:rFonts w:asciiTheme="majorHAnsi" w:hAnsiTheme="majorHAnsi"/>
          <w:b/>
        </w:rPr>
        <w:t xml:space="preserve"> </w:t>
      </w:r>
      <w:r w:rsidRPr="00333E09">
        <w:rPr>
          <w:rFonts w:asciiTheme="majorHAnsi" w:hAnsiTheme="majorHAnsi"/>
          <w:b/>
        </w:rPr>
        <w:t xml:space="preserve">2 </w:t>
      </w:r>
    </w:p>
    <w:p w14:paraId="39F4B337" w14:textId="77777777" w:rsidR="002041D0" w:rsidRPr="00333E09" w:rsidRDefault="002041D0" w:rsidP="002041D0">
      <w:pPr>
        <w:pStyle w:val="Default"/>
        <w:tabs>
          <w:tab w:val="left" w:pos="5529"/>
        </w:tabs>
        <w:rPr>
          <w:rFonts w:asciiTheme="majorHAnsi" w:hAnsiTheme="majorHAnsi" w:cs="Times New Roman"/>
          <w:b/>
        </w:rPr>
      </w:pPr>
    </w:p>
    <w:p w14:paraId="1805E022" w14:textId="41AE7816" w:rsidR="000F6D12" w:rsidRPr="00333E09" w:rsidRDefault="000F6D12" w:rsidP="000F6D12">
      <w:pPr>
        <w:pStyle w:val="Default"/>
        <w:tabs>
          <w:tab w:val="left" w:pos="5529"/>
        </w:tabs>
        <w:jc w:val="center"/>
        <w:rPr>
          <w:rFonts w:asciiTheme="majorHAnsi" w:hAnsiTheme="majorHAnsi" w:cs="Times New Roman"/>
          <w:b/>
          <w:u w:val="single"/>
        </w:rPr>
      </w:pPr>
      <w:r w:rsidRPr="00333E09">
        <w:rPr>
          <w:rFonts w:asciiTheme="majorHAnsi" w:hAnsiTheme="majorHAnsi" w:cs="Times New Roman"/>
          <w:b/>
          <w:u w:val="single"/>
        </w:rPr>
        <w:t xml:space="preserve">TECHNICKÝ A BEZPEČNOSTNÍ DODATEK REALIZACE OPEN-AIR KONCERTU ČESKÉ FILHARMONIE NA </w:t>
      </w:r>
      <w:r w:rsidR="00CF7DD3">
        <w:rPr>
          <w:rFonts w:asciiTheme="majorHAnsi" w:hAnsiTheme="majorHAnsi" w:cs="Times New Roman"/>
          <w:b/>
          <w:u w:val="single"/>
        </w:rPr>
        <w:t>HRADČANSKÉM NÁMĚSTÍ</w:t>
      </w:r>
    </w:p>
    <w:p w14:paraId="34742A7B" w14:textId="77777777" w:rsidR="000F6D12" w:rsidRPr="00333E09" w:rsidRDefault="000F6D12" w:rsidP="000F6D12">
      <w:pPr>
        <w:pStyle w:val="Zkladntext"/>
        <w:jc w:val="center"/>
        <w:rPr>
          <w:rFonts w:asciiTheme="majorHAnsi" w:hAnsiTheme="majorHAnsi"/>
        </w:rPr>
      </w:pPr>
    </w:p>
    <w:p w14:paraId="678E7803" w14:textId="77777777" w:rsidR="000F6D12" w:rsidRPr="00333E09" w:rsidRDefault="000F6D12" w:rsidP="000F6D12">
      <w:pPr>
        <w:pStyle w:val="Nadpis1"/>
        <w:jc w:val="left"/>
        <w:rPr>
          <w:rFonts w:asciiTheme="majorHAnsi" w:hAnsiTheme="majorHAnsi"/>
        </w:rPr>
      </w:pPr>
    </w:p>
    <w:p w14:paraId="5F9F084B" w14:textId="77777777" w:rsidR="000F6D12" w:rsidRPr="00333E09" w:rsidRDefault="000F6D12" w:rsidP="000F6D12">
      <w:pPr>
        <w:pStyle w:val="Nadpis1"/>
        <w:numPr>
          <w:ilvl w:val="0"/>
          <w:numId w:val="35"/>
        </w:numPr>
        <w:rPr>
          <w:rFonts w:asciiTheme="majorHAnsi" w:hAnsiTheme="majorHAnsi"/>
        </w:rPr>
      </w:pPr>
      <w:r w:rsidRPr="00333E09">
        <w:rPr>
          <w:rFonts w:asciiTheme="majorHAnsi" w:hAnsiTheme="majorHAnsi"/>
        </w:rPr>
        <w:t>Bezpečnostní ujednání</w:t>
      </w:r>
    </w:p>
    <w:p w14:paraId="730E1317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byl poskytovatelem srozuměn s rizikem pořádání akce s ohledem na venkovní prostředí, terén prostoru, termín výroby, chování třetích osob (diváků) a záznam pořadu v takovém prostředí, a to zejména v důsledku vlivu počasí (teploty, povětrnostní podmínky, déšť a bouřky) a prostředí na techniku a umístěné stavby.</w:t>
      </w:r>
    </w:p>
    <w:p w14:paraId="7DFF3E21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43FF8408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bere na vědomí, že za škodu vzniklou v důsledku vyšší moci nenese poskytovatel odpovědnost, je však povinen v případě extrémních klimatických jevů, kdy dodaná technika může způsobit ohrožení na životech a zdraví nebo majetku třetích osob, učinit všechny kroky nezbytné k předejití či minimalizování těchto následků a o těchto krocích, bude-li to s ohledem na aktuální situaci možné, informovat předem objednatele.</w:t>
      </w:r>
    </w:p>
    <w:p w14:paraId="3C78ED1D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062D52F2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si je dále vědom, že počasí může mít přímý důsledek nedodržení harmonogramu instalace, zkoušek a zejména i na ukončení celé akce. V tomto případě a zejména z důvodu zásahu vyšší moci nemůže objednatel požadovat po poskytovateli pokutu ani náhradu škody.</w:t>
      </w:r>
    </w:p>
    <w:p w14:paraId="13D3C67D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3E726235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V případě očekávané nepřízně počasí budou dodrženy tyto postupy:</w:t>
      </w:r>
    </w:p>
    <w:p w14:paraId="452E58F4" w14:textId="77777777" w:rsidR="000F6D12" w:rsidRPr="00333E09" w:rsidRDefault="000F6D12" w:rsidP="000F6D12">
      <w:pPr>
        <w:pStyle w:val="Zkladntext"/>
        <w:numPr>
          <w:ilvl w:val="0"/>
          <w:numId w:val="3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Poskytovatel bude pravidelně a každý den informovat objednatele o předpokládaném stavu počasí, a to na základě informací z hydrometeorologického ústavu a odborných serverů specializujících se na předpověď počasí. </w:t>
      </w:r>
    </w:p>
    <w:p w14:paraId="1E177058" w14:textId="77777777" w:rsidR="000F6D12" w:rsidRPr="00333E09" w:rsidRDefault="000F6D12" w:rsidP="000F6D12">
      <w:pPr>
        <w:pStyle w:val="Zkladntext"/>
        <w:numPr>
          <w:ilvl w:val="0"/>
          <w:numId w:val="3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Pokud bude stav počasí ovlivňovat technické, nebo statické možnosti stavby, bude poskytovatel toto okamžitě konzultovat s objednatelem a své rozhodnutí budou konzultovat s technickou produkcí akce písemnou formou.</w:t>
      </w:r>
    </w:p>
    <w:p w14:paraId="043DA26F" w14:textId="77777777" w:rsidR="000F6D12" w:rsidRPr="00333E09" w:rsidRDefault="000F6D12" w:rsidP="000F6D12">
      <w:pPr>
        <w:pStyle w:val="Zkladntext"/>
        <w:numPr>
          <w:ilvl w:val="0"/>
          <w:numId w:val="3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V případě nepřízně počasí jsou objednatel i poskytovatel povinni učinit společně s technickou produkcí a dalšími poskytovateli techniky všechny předepsané bezpečnostní kroky k předejití či minimalizování možných následků.</w:t>
      </w:r>
    </w:p>
    <w:p w14:paraId="4B8D3438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 nárazového, nebo trvalého větru o rychlosti vyšší než 8-10 m/s</w:t>
      </w:r>
      <w:r w:rsidRPr="00333E09">
        <w:rPr>
          <w:rFonts w:asciiTheme="majorHAnsi" w:hAnsiTheme="majorHAnsi"/>
        </w:rPr>
        <w:t xml:space="preserve"> je nutné informovat obsluhu střechy, aby byla v pohotovosti a byla přítomna na místě realizace.</w:t>
      </w:r>
    </w:p>
    <w:p w14:paraId="03193585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 nárazového, nebo trvalého větru o rychlosti vyšší než 10-13 m/</w:t>
      </w:r>
      <w:r w:rsidRPr="00333E09">
        <w:rPr>
          <w:rFonts w:asciiTheme="majorHAnsi" w:hAnsiTheme="majorHAnsi"/>
        </w:rPr>
        <w:t>s je nutné ihned s ohledem na další vývoj počasí odstranit všechny boční výkryty stavby (skiny, reklamy, bannery, … apod.), kromě zastřešovací plachty. Obsluha střechy musí být trvale přítomna na místě realizace.</w:t>
      </w:r>
    </w:p>
    <w:p w14:paraId="7926D560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 nárazového nebo trvalého větru o rychlosti vyšší než 13-15 m/s</w:t>
      </w:r>
      <w:r w:rsidRPr="00333E09">
        <w:rPr>
          <w:rFonts w:asciiTheme="majorHAnsi" w:hAnsiTheme="majorHAnsi"/>
        </w:rPr>
        <w:t xml:space="preserve"> je nutné ihned s ohledem na další vývoj počasí požádat umělce, hosty, vystupující, aby opustili pódium a odebrali se do zázemí. Veškeré podvěsy musí být vytaženy do maximální výšky, se zvukem se sjede dolů. Dále je nutné požádat diváky, že s ohledem na počasí je program přerušen a  s ohledem na budoucí stav počasí bude program pokračovat nebo bude objednatelem oficiálně úplně zrušen z důvodu bezpečnosti. Obsluha střechy musí být trvale přítomna na místě realizace.</w:t>
      </w:r>
    </w:p>
    <w:p w14:paraId="61D4CE91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 hrozícího nárazového nebo trvalého větru o rychlosti vyšší než 15 m/s</w:t>
      </w:r>
      <w:r w:rsidRPr="00333E09">
        <w:rPr>
          <w:rFonts w:asciiTheme="majorHAnsi" w:hAnsiTheme="majorHAnsi"/>
        </w:rPr>
        <w:t xml:space="preserve"> musí objednatel i poskytovatel zajistit součinnost s bezpečnostními složkami a zajistit, aby všechny osoby (umělci, diváci, doprovod i produkce) okamžitě opustili prostor, a to do vzdálenosti min. 50m kolem celého záboru. Obsluha techniky a pověřené osoby musí okamžitě začít demontovat stavbu takovým způsobem, aby byla v bezpečné výšce a neohrožovala zdraví a majetek třetích osob.</w:t>
      </w:r>
    </w:p>
    <w:p w14:paraId="3C0589D6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lastRenderedPageBreak/>
        <w:t>V případě, že u výše uvedených bodů bude s větrem doprovázen i déšť</w:t>
      </w:r>
      <w:r w:rsidRPr="00333E09">
        <w:rPr>
          <w:rFonts w:asciiTheme="majorHAnsi" w:hAnsiTheme="majorHAnsi"/>
        </w:rPr>
        <w:t xml:space="preserve">, je nutné ukončit akci již v bodě </w:t>
      </w:r>
      <w:r w:rsidRPr="00333E09">
        <w:rPr>
          <w:rFonts w:asciiTheme="majorHAnsi" w:hAnsiTheme="majorHAnsi"/>
          <w:b/>
          <w:color w:val="FF0000"/>
        </w:rPr>
        <w:t>c).</w:t>
      </w:r>
      <w:r w:rsidRPr="00333E09">
        <w:rPr>
          <w:rFonts w:asciiTheme="majorHAnsi" w:hAnsiTheme="majorHAnsi"/>
        </w:rPr>
        <w:t xml:space="preserve"> Dešťové přeháňky jsou přímým důsledkem možného výpadku proudu během produkce.</w:t>
      </w:r>
    </w:p>
    <w:p w14:paraId="3B85A591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případě, že u výše uvedených bodů bude s větrem i deštěm doprovázená i bouřková přeháňka,</w:t>
      </w:r>
      <w:r w:rsidRPr="00333E09">
        <w:rPr>
          <w:rFonts w:asciiTheme="majorHAnsi" w:hAnsiTheme="majorHAnsi"/>
        </w:rPr>
        <w:t xml:space="preserve"> je nutné ukončit akci již v bodě </w:t>
      </w:r>
      <w:r w:rsidRPr="00333E09">
        <w:rPr>
          <w:rFonts w:asciiTheme="majorHAnsi" w:hAnsiTheme="majorHAnsi"/>
          <w:b/>
          <w:color w:val="FF0000"/>
        </w:rPr>
        <w:t>b).</w:t>
      </w:r>
      <w:r w:rsidRPr="00333E09">
        <w:rPr>
          <w:rFonts w:asciiTheme="majorHAnsi" w:hAnsiTheme="majorHAnsi"/>
        </w:rPr>
        <w:t xml:space="preserve"> Dešťové i bouřkové přeháňky jsou přímým důsledkem možného výpadku proudu během produkce.</w:t>
      </w:r>
    </w:p>
    <w:p w14:paraId="112D88D1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V případě, že Hydrometeorologický ústav oficiálně na svých stránkách vyhlásí stav nebezpečí</w:t>
      </w:r>
      <w:r w:rsidRPr="00333E09">
        <w:rPr>
          <w:rFonts w:asciiTheme="majorHAnsi" w:hAnsiTheme="majorHAnsi"/>
        </w:rPr>
        <w:t>, je nutné ihned svolat společné jednání (Objednatel, Poskytovatel, Technická produkce), kde se upraví přesné kroky a postupy v případě všech výše uvedených bodů.</w:t>
      </w:r>
    </w:p>
    <w:p w14:paraId="1AE664F0" w14:textId="77777777" w:rsidR="000F6D12" w:rsidRPr="00333E09" w:rsidRDefault="000F6D12" w:rsidP="000F6D12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  <w:b/>
          <w:color w:val="FF0000"/>
        </w:rPr>
        <w:t>Objednatel bude mít připravena bezpečností hlášení,</w:t>
      </w:r>
      <w:r w:rsidRPr="00333E09">
        <w:rPr>
          <w:rFonts w:asciiTheme="majorHAnsi" w:hAnsiTheme="majorHAnsi"/>
        </w:rPr>
        <w:t xml:space="preserve"> která budou zvukovou formou prezentována osobám, které jsou přítomné na pódiu, v hledišti i v okolí stavby.</w:t>
      </w:r>
    </w:p>
    <w:p w14:paraId="13BB08B5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0949C01B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6D5B6FB2" w14:textId="77777777" w:rsidR="000F6D12" w:rsidRPr="00333E09" w:rsidRDefault="000F6D12" w:rsidP="000F6D12">
      <w:pPr>
        <w:pStyle w:val="Zkladntextodsazen2"/>
        <w:numPr>
          <w:ilvl w:val="0"/>
          <w:numId w:val="35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Rozhodnutí</w:t>
      </w:r>
    </w:p>
    <w:p w14:paraId="67D90017" w14:textId="77777777" w:rsidR="000F6D12" w:rsidRPr="00333E09" w:rsidRDefault="000F6D12" w:rsidP="000F6D12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Rozhodnutí o bezpečnostních postupech v dané situaci je konzultováno s technickou produkcí, která pouze doporučuje nebo určuje postupy pro zachování bezpečného provozu techniky.</w:t>
      </w:r>
    </w:p>
    <w:p w14:paraId="0AE55916" w14:textId="77777777" w:rsidR="000F6D12" w:rsidRPr="00333E09" w:rsidRDefault="000F6D12" w:rsidP="000F6D12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Konečné rozhodnutí je však na objednateli, který své rozhodnutí ukončit, nebo pokračovat v akci sdělí písemnou formou poskytovateli. </w:t>
      </w:r>
    </w:p>
    <w:p w14:paraId="1B975598" w14:textId="77777777" w:rsidR="000F6D12" w:rsidRPr="00333E09" w:rsidRDefault="000F6D12" w:rsidP="000F6D12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Pokud rozhodnutí objednatele bude v dané situaci v přímém rozporu s ohledem na bezpečnost osob a majetku v okolí stavby, může poskytovatel i technická produkce toto rozhodnutí vetovat.</w:t>
      </w:r>
    </w:p>
    <w:p w14:paraId="17BB6F54" w14:textId="77777777" w:rsidR="000F6D12" w:rsidRPr="00333E09" w:rsidRDefault="000F6D12" w:rsidP="000F6D12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V takovém případě musí objednatel toto rozhodnutí respektovat a z důvodu zásahu vyšší moci a nutného řešení bezpečnostní situace v daném okamžiku nemůže požadovat po poskytovateli pokutu ani náhradu škody.</w:t>
      </w:r>
    </w:p>
    <w:p w14:paraId="0CAAAB75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0A8054FD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  <w:b/>
          <w:u w:val="single"/>
        </w:rPr>
      </w:pPr>
      <w:r w:rsidRPr="00333E09">
        <w:rPr>
          <w:rFonts w:asciiTheme="majorHAnsi" w:hAnsiTheme="majorHAnsi"/>
          <w:b/>
          <w:u w:val="single"/>
        </w:rPr>
        <w:t xml:space="preserve">Osobami oprávněnými jednat v krizových situacích uvedených v bodě I. odstavec a) – h) je </w:t>
      </w:r>
      <w:proofErr w:type="gramStart"/>
      <w:r w:rsidRPr="00333E09">
        <w:rPr>
          <w:rFonts w:asciiTheme="majorHAnsi" w:hAnsiTheme="majorHAnsi"/>
          <w:b/>
          <w:u w:val="single"/>
        </w:rPr>
        <w:t>za</w:t>
      </w:r>
      <w:proofErr w:type="gramEnd"/>
      <w:r w:rsidRPr="00333E09">
        <w:rPr>
          <w:rFonts w:asciiTheme="majorHAnsi" w:hAnsiTheme="majorHAnsi"/>
          <w:b/>
          <w:u w:val="single"/>
        </w:rPr>
        <w:t>:</w:t>
      </w:r>
    </w:p>
    <w:p w14:paraId="78492B33" w14:textId="04F5B07F" w:rsidR="000F6D12" w:rsidRPr="00333E09" w:rsidRDefault="000F6D12" w:rsidP="000F6D12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Objednatele  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Xxxxxxx</w:t>
      </w:r>
      <w:proofErr w:type="spellEnd"/>
      <w:r w:rsidRPr="00333E09">
        <w:rPr>
          <w:rFonts w:asciiTheme="majorHAnsi" w:hAnsiTheme="majorHAnsi"/>
        </w:rPr>
        <w:tab/>
        <w:t xml:space="preserve"> </w:t>
      </w:r>
      <w:r w:rsidRPr="00333E09">
        <w:rPr>
          <w:rFonts w:asciiTheme="majorHAnsi" w:hAnsiTheme="majorHAnsi"/>
        </w:rPr>
        <w:tab/>
        <w:t xml:space="preserve">tel: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</w:p>
    <w:p w14:paraId="2A0B33B2" w14:textId="7FB8942D" w:rsidR="000F6D12" w:rsidRPr="00333E09" w:rsidRDefault="00727437" w:rsidP="000F6D12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Poskytovatele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Xxxxx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Xxxxxxx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tel: </w:t>
      </w:r>
      <w:proofErr w:type="spellStart"/>
      <w:r>
        <w:rPr>
          <w:rFonts w:asciiTheme="majorHAnsi" w:hAnsiTheme="majorHAnsi"/>
        </w:rPr>
        <w:t>xxx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xxx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xxx</w:t>
      </w:r>
      <w:proofErr w:type="spellEnd"/>
    </w:p>
    <w:p w14:paraId="0ACB0A5C" w14:textId="282AF150" w:rsidR="000F6D12" w:rsidRPr="00333E09" w:rsidRDefault="000F6D12" w:rsidP="000F6D12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Výkonn</w:t>
      </w:r>
      <w:r w:rsidR="00727437">
        <w:rPr>
          <w:rFonts w:asciiTheme="majorHAnsi" w:hAnsiTheme="majorHAnsi"/>
        </w:rPr>
        <w:t>ou produkci</w:t>
      </w:r>
      <w:r w:rsidR="00727437">
        <w:rPr>
          <w:rFonts w:asciiTheme="majorHAnsi" w:hAnsiTheme="majorHAnsi"/>
        </w:rPr>
        <w:tab/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Xxxxxxx</w:t>
      </w:r>
      <w:proofErr w:type="spellEnd"/>
      <w:r w:rsidRPr="00333E09">
        <w:rPr>
          <w:rFonts w:asciiTheme="majorHAnsi" w:hAnsiTheme="majorHAnsi"/>
        </w:rPr>
        <w:tab/>
      </w:r>
      <w:r w:rsidR="00727437">
        <w:rPr>
          <w:rFonts w:asciiTheme="majorHAnsi" w:hAnsiTheme="majorHAnsi"/>
        </w:rPr>
        <w:tab/>
        <w:t xml:space="preserve">tel: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</w:p>
    <w:p w14:paraId="2A5924F8" w14:textId="3162D2DD" w:rsidR="000F6D12" w:rsidRPr="00333E09" w:rsidRDefault="000F6D12" w:rsidP="000F6D12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T</w:t>
      </w:r>
      <w:r w:rsidR="00727437">
        <w:rPr>
          <w:rFonts w:asciiTheme="majorHAnsi" w:hAnsiTheme="majorHAnsi"/>
        </w:rPr>
        <w:t>echnickou produkci</w:t>
      </w:r>
      <w:r w:rsidR="00727437">
        <w:rPr>
          <w:rFonts w:asciiTheme="majorHAnsi" w:hAnsiTheme="majorHAnsi"/>
        </w:rPr>
        <w:tab/>
      </w:r>
      <w:proofErr w:type="spellStart"/>
      <w:r w:rsidR="00727437">
        <w:rPr>
          <w:rFonts w:asciiTheme="majorHAnsi" w:hAnsiTheme="majorHAnsi"/>
        </w:rPr>
        <w:t>Xxxxx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Xxxxxxx</w:t>
      </w:r>
      <w:proofErr w:type="spellEnd"/>
      <w:r w:rsidR="00727437">
        <w:rPr>
          <w:rFonts w:asciiTheme="majorHAnsi" w:hAnsiTheme="majorHAnsi"/>
        </w:rPr>
        <w:t xml:space="preserve"> </w:t>
      </w:r>
      <w:r w:rsidR="00727437">
        <w:rPr>
          <w:rFonts w:asciiTheme="majorHAnsi" w:hAnsiTheme="majorHAnsi"/>
        </w:rPr>
        <w:tab/>
      </w:r>
      <w:r w:rsidR="00727437">
        <w:rPr>
          <w:rFonts w:asciiTheme="majorHAnsi" w:hAnsiTheme="majorHAnsi"/>
        </w:rPr>
        <w:tab/>
        <w:t>tel: 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</w:t>
      </w:r>
      <w:proofErr w:type="spellStart"/>
      <w:r w:rsidR="00727437">
        <w:rPr>
          <w:rFonts w:asciiTheme="majorHAnsi" w:hAnsiTheme="majorHAnsi"/>
        </w:rPr>
        <w:t>xxx</w:t>
      </w:r>
      <w:proofErr w:type="spellEnd"/>
      <w:r w:rsidR="00727437">
        <w:rPr>
          <w:rFonts w:asciiTheme="majorHAnsi" w:hAnsiTheme="majorHAnsi"/>
        </w:rPr>
        <w:t xml:space="preserve"> xxx</w:t>
      </w:r>
      <w:bookmarkStart w:id="1" w:name="_GoBack"/>
      <w:bookmarkEnd w:id="1"/>
    </w:p>
    <w:p w14:paraId="38EC04C0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517F1E9A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14C5E685" w14:textId="77777777" w:rsidR="000F6D12" w:rsidRPr="00333E09" w:rsidRDefault="000F6D12" w:rsidP="000F6D12">
      <w:pPr>
        <w:pStyle w:val="Zkladntextodsazen2"/>
        <w:numPr>
          <w:ilvl w:val="0"/>
          <w:numId w:val="35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Pojištění</w:t>
      </w:r>
    </w:p>
    <w:p w14:paraId="0729375D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i poskytovatel prohlašují, že jsou řádně pojištěni na odpovídající částku s ohledem na druh realizované akce proti škodám způsobených na zdraví a majetku třetích osob.</w:t>
      </w:r>
    </w:p>
    <w:p w14:paraId="533DA35B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7EB0B937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5CBE670B" w14:textId="77777777" w:rsidR="000F6D12" w:rsidRPr="00333E09" w:rsidRDefault="000F6D12" w:rsidP="000F6D12">
      <w:pPr>
        <w:pStyle w:val="Zkladntextodsazen2"/>
        <w:numPr>
          <w:ilvl w:val="0"/>
          <w:numId w:val="35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Závěrečné ustanovení</w:t>
      </w:r>
    </w:p>
    <w:p w14:paraId="0F83F8C6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i poskytovatel souhlasně prohlašují, že si přílohu pozorně přečetli, že její obsah je srozumitelný a určitý a že jim nejsou známy žádné důvody, pro které by tato příloha nemohla být podepsána a závazky z ní vyplývající řádně splněny, nebo které by způsobovaly neplatnost této přílohy, která je nedílnou součástí podepsané smlouvy.</w:t>
      </w:r>
    </w:p>
    <w:p w14:paraId="54EB8D5C" w14:textId="77777777" w:rsidR="000F6D12" w:rsidRPr="00333E09" w:rsidRDefault="000F6D12" w:rsidP="000F6D1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6B9ADC8F" w14:textId="031E2893" w:rsidR="000F6D12" w:rsidRPr="00333E09" w:rsidRDefault="000F6D12" w:rsidP="000F6D12">
      <w:pPr>
        <w:pStyle w:val="Zkladntextodsazen2"/>
        <w:spacing w:after="0" w:line="240" w:lineRule="auto"/>
        <w:ind w:left="0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V Praze dne   </w:t>
      </w:r>
      <w:r w:rsidR="002C59D1">
        <w:rPr>
          <w:rFonts w:asciiTheme="majorHAnsi" w:hAnsiTheme="majorHAnsi"/>
          <w:u w:val="single"/>
        </w:rPr>
        <w:t>13</w:t>
      </w:r>
      <w:r w:rsidR="00646EB4" w:rsidRPr="00333E09">
        <w:rPr>
          <w:rFonts w:asciiTheme="majorHAnsi" w:hAnsiTheme="majorHAnsi"/>
          <w:u w:val="single"/>
        </w:rPr>
        <w:t>. 6. 202</w:t>
      </w:r>
      <w:r w:rsidR="005C536B">
        <w:rPr>
          <w:rFonts w:asciiTheme="majorHAnsi" w:hAnsiTheme="majorHAnsi"/>
          <w:u w:val="single"/>
        </w:rPr>
        <w:t>3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 xml:space="preserve">V Praze dne   </w:t>
      </w:r>
      <w:r w:rsidR="00646EB4" w:rsidRPr="00333E09">
        <w:rPr>
          <w:rFonts w:asciiTheme="majorHAnsi" w:hAnsiTheme="majorHAnsi"/>
          <w:u w:val="single"/>
        </w:rPr>
        <w:t>1</w:t>
      </w:r>
      <w:r w:rsidR="002C59D1">
        <w:rPr>
          <w:rFonts w:asciiTheme="majorHAnsi" w:hAnsiTheme="majorHAnsi"/>
          <w:u w:val="single"/>
        </w:rPr>
        <w:t>3</w:t>
      </w:r>
      <w:r w:rsidR="00646EB4" w:rsidRPr="00333E09">
        <w:rPr>
          <w:rFonts w:asciiTheme="majorHAnsi" w:hAnsiTheme="majorHAnsi"/>
          <w:u w:val="single"/>
        </w:rPr>
        <w:t>. 6. 202</w:t>
      </w:r>
      <w:r w:rsidR="005C536B">
        <w:rPr>
          <w:rFonts w:asciiTheme="majorHAnsi" w:hAnsiTheme="majorHAnsi"/>
          <w:u w:val="single"/>
        </w:rPr>
        <w:t>3</w:t>
      </w:r>
    </w:p>
    <w:p w14:paraId="2F0C477F" w14:textId="77777777" w:rsidR="000F6D12" w:rsidRPr="00333E09" w:rsidRDefault="000F6D12" w:rsidP="000F6D12">
      <w:pPr>
        <w:jc w:val="both"/>
        <w:rPr>
          <w:rFonts w:asciiTheme="majorHAnsi" w:hAnsiTheme="majorHAnsi"/>
          <w:u w:val="single"/>
        </w:rPr>
      </w:pPr>
    </w:p>
    <w:p w14:paraId="051F9C32" w14:textId="77777777" w:rsidR="000F6D12" w:rsidRPr="00333E09" w:rsidRDefault="000F6D12" w:rsidP="000F6D12">
      <w:pPr>
        <w:jc w:val="both"/>
        <w:rPr>
          <w:rFonts w:asciiTheme="majorHAnsi" w:hAnsiTheme="majorHAnsi"/>
          <w:u w:val="single"/>
        </w:rPr>
      </w:pPr>
    </w:p>
    <w:p w14:paraId="28B7E177" w14:textId="77777777" w:rsidR="000F6D12" w:rsidRPr="00333E09" w:rsidRDefault="000F6D12" w:rsidP="000F6D12">
      <w:pPr>
        <w:jc w:val="both"/>
        <w:rPr>
          <w:rFonts w:asciiTheme="majorHAnsi" w:hAnsiTheme="majorHAnsi"/>
          <w:u w:val="single"/>
        </w:rPr>
      </w:pP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</w:p>
    <w:p w14:paraId="53E2AEAD" w14:textId="44CCBA13" w:rsidR="00B27D54" w:rsidRPr="00333E09" w:rsidRDefault="000F6D12" w:rsidP="000F6D12">
      <w:p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>Poskytovatel</w:t>
      </w:r>
    </w:p>
    <w:sectPr w:rsidR="00B27D54" w:rsidRPr="00333E09" w:rsidSect="00B371F2">
      <w:headerReference w:type="default" r:id="rId13"/>
      <w:footerReference w:type="default" r:id="rId14"/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C154" w14:textId="77777777" w:rsidR="000267FB" w:rsidRDefault="000267FB" w:rsidP="00D14A82">
      <w:r>
        <w:separator/>
      </w:r>
    </w:p>
  </w:endnote>
  <w:endnote w:type="continuationSeparator" w:id="0">
    <w:p w14:paraId="66DBEFF1" w14:textId="77777777" w:rsidR="000267FB" w:rsidRDefault="000267FB" w:rsidP="00D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52AB" w14:textId="77777777" w:rsidR="005C536B" w:rsidRPr="00E12B06" w:rsidRDefault="005C536B">
    <w:pPr>
      <w:pStyle w:val="Zpat"/>
      <w:ind w:right="360"/>
      <w:rPr>
        <w:rFonts w:asciiTheme="majorHAnsi" w:hAnsiTheme="majorHAnsi"/>
      </w:rPr>
    </w:pPr>
    <w:r w:rsidRPr="00E12B06"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CB292" wp14:editId="22FB7AC2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6764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137B9" w14:textId="22403168" w:rsidR="005C536B" w:rsidRPr="00957A84" w:rsidRDefault="005C536B">
                          <w:pPr>
                            <w:pStyle w:val="Zpat"/>
                            <w:rPr>
                              <w:sz w:val="22"/>
                              <w:szCs w:val="22"/>
                            </w:rPr>
                          </w:pPr>
                          <w:r w:rsidRPr="00671F0A">
                            <w:rPr>
                              <w:rStyle w:val="slostrnk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71F0A">
                            <w:rPr>
                              <w:rStyle w:val="slostrnky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71F0A">
                            <w:rPr>
                              <w:rStyle w:val="slostrnk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7437">
                            <w:rPr>
                              <w:rStyle w:val="slostrnky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 w:rsidRPr="00671F0A">
                            <w:rPr>
                              <w:rStyle w:val="slostrnky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CB2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LkigIAABo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" stroked="f">
              <v:fill opacity="0"/>
              <v:textbox inset="0,0,0,0">
                <w:txbxContent>
                  <w:p w14:paraId="24A137B9" w14:textId="22403168" w:rsidR="005C536B" w:rsidRPr="00957A84" w:rsidRDefault="005C536B">
                    <w:pPr>
                      <w:pStyle w:val="Zpat"/>
                      <w:rPr>
                        <w:sz w:val="22"/>
                        <w:szCs w:val="22"/>
                      </w:rPr>
                    </w:pPr>
                    <w:r w:rsidRPr="00671F0A">
                      <w:rPr>
                        <w:rStyle w:val="slostrnky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671F0A">
                      <w:rPr>
                        <w:rStyle w:val="slostrnky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671F0A">
                      <w:rPr>
                        <w:rStyle w:val="slostrnky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727437">
                      <w:rPr>
                        <w:rStyle w:val="slostrnky"/>
                        <w:rFonts w:ascii="Arial" w:hAnsi="Arial" w:cs="Arial"/>
                        <w:noProof/>
                        <w:sz w:val="22"/>
                        <w:szCs w:val="22"/>
                      </w:rPr>
                      <w:t>9</w:t>
                    </w:r>
                    <w:r w:rsidRPr="00671F0A">
                      <w:rPr>
                        <w:rStyle w:val="slostrnky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4376" w14:textId="77777777" w:rsidR="000267FB" w:rsidRDefault="000267FB" w:rsidP="00D14A82">
      <w:r>
        <w:separator/>
      </w:r>
    </w:p>
  </w:footnote>
  <w:footnote w:type="continuationSeparator" w:id="0">
    <w:p w14:paraId="6A9274F1" w14:textId="77777777" w:rsidR="000267FB" w:rsidRDefault="000267FB" w:rsidP="00D1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75BF" w14:textId="77777777" w:rsidR="005C536B" w:rsidRPr="00D14A82" w:rsidRDefault="005C536B" w:rsidP="00D14A8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3A0343D3" wp14:editId="2A4DCD18">
              <wp:extent cx="2033905" cy="28702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339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A811A76" id="AutoShape 1" o:spid="_x0000_s1026" style="width:160.1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  <w:r w:rsidRPr="00D14A82">
      <w:rPr>
        <w:lang w:val="en-US"/>
      </w:rPr>
      <w:t xml:space="preserve"> </w:t>
    </w:r>
    <w:r>
      <w:rPr>
        <w:noProof/>
        <w:lang w:eastAsia="cs-CZ"/>
      </w:rPr>
      <mc:AlternateContent>
        <mc:Choice Requires="wps">
          <w:drawing>
            <wp:inline distT="0" distB="0" distL="0" distR="0" wp14:anchorId="05C1EA96" wp14:editId="7B51404D">
              <wp:extent cx="2033905" cy="28702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339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76594252" id="AutoShape 2" o:spid="_x0000_s1026" style="width:160.1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EED62F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abstractNum w:abstractNumId="5" w15:restartNumberingAfterBreak="0">
    <w:nsid w:val="00000006"/>
    <w:multiLevelType w:val="singleLevel"/>
    <w:tmpl w:val="80B2D49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27B4EDB"/>
    <w:multiLevelType w:val="hybridMultilevel"/>
    <w:tmpl w:val="6672BB1A"/>
    <w:lvl w:ilvl="0" w:tplc="14E4C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E228E"/>
    <w:multiLevelType w:val="hybridMultilevel"/>
    <w:tmpl w:val="54D60D00"/>
    <w:lvl w:ilvl="0" w:tplc="21C25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A12C3"/>
    <w:multiLevelType w:val="hybridMultilevel"/>
    <w:tmpl w:val="0B8C701C"/>
    <w:lvl w:ilvl="0" w:tplc="6DC21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439BC"/>
    <w:multiLevelType w:val="hybridMultilevel"/>
    <w:tmpl w:val="31F6F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15789"/>
    <w:multiLevelType w:val="hybridMultilevel"/>
    <w:tmpl w:val="CDE66F56"/>
    <w:lvl w:ilvl="0" w:tplc="E6F627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557BCC"/>
    <w:multiLevelType w:val="hybridMultilevel"/>
    <w:tmpl w:val="4546E56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C32C9"/>
    <w:multiLevelType w:val="hybridMultilevel"/>
    <w:tmpl w:val="2F983C90"/>
    <w:lvl w:ilvl="0" w:tplc="3BC8B0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2701EA"/>
    <w:multiLevelType w:val="hybridMultilevel"/>
    <w:tmpl w:val="A5705A3E"/>
    <w:lvl w:ilvl="0" w:tplc="0964C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522A8"/>
    <w:multiLevelType w:val="hybridMultilevel"/>
    <w:tmpl w:val="176C0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74B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7594B"/>
    <w:multiLevelType w:val="hybridMultilevel"/>
    <w:tmpl w:val="D2E427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8B6307"/>
    <w:multiLevelType w:val="hybridMultilevel"/>
    <w:tmpl w:val="9906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B1935"/>
    <w:multiLevelType w:val="hybridMultilevel"/>
    <w:tmpl w:val="754A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B4E76"/>
    <w:multiLevelType w:val="hybridMultilevel"/>
    <w:tmpl w:val="D820CB5E"/>
    <w:lvl w:ilvl="0" w:tplc="9E247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8362D"/>
    <w:multiLevelType w:val="hybridMultilevel"/>
    <w:tmpl w:val="80860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91B28"/>
    <w:multiLevelType w:val="hybridMultilevel"/>
    <w:tmpl w:val="078A7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E446C"/>
    <w:multiLevelType w:val="hybridMultilevel"/>
    <w:tmpl w:val="5A281A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A5860"/>
    <w:multiLevelType w:val="hybridMultilevel"/>
    <w:tmpl w:val="589A64E4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2A2A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226064"/>
    <w:multiLevelType w:val="hybridMultilevel"/>
    <w:tmpl w:val="20B40BE4"/>
    <w:lvl w:ilvl="0" w:tplc="A7026E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D62F8"/>
    <w:multiLevelType w:val="hybridMultilevel"/>
    <w:tmpl w:val="CA1ACE1E"/>
    <w:lvl w:ilvl="0" w:tplc="1316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22F2"/>
    <w:multiLevelType w:val="hybridMultilevel"/>
    <w:tmpl w:val="C5303B46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6807FD2"/>
    <w:multiLevelType w:val="hybridMultilevel"/>
    <w:tmpl w:val="DA7A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F18"/>
    <w:multiLevelType w:val="hybridMultilevel"/>
    <w:tmpl w:val="265E6D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30CAA"/>
    <w:multiLevelType w:val="hybridMultilevel"/>
    <w:tmpl w:val="731EC932"/>
    <w:lvl w:ilvl="0" w:tplc="9F32D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16867E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43B9F"/>
    <w:multiLevelType w:val="hybridMultilevel"/>
    <w:tmpl w:val="4760BB4E"/>
    <w:lvl w:ilvl="0" w:tplc="4396213E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4538"/>
    <w:multiLevelType w:val="hybridMultilevel"/>
    <w:tmpl w:val="DB60B2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93102"/>
    <w:multiLevelType w:val="singleLevel"/>
    <w:tmpl w:val="80B2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34"/>
  </w:num>
  <w:num w:numId="14">
    <w:abstractNumId w:val="15"/>
  </w:num>
  <w:num w:numId="15">
    <w:abstractNumId w:val="33"/>
  </w:num>
  <w:num w:numId="16">
    <w:abstractNumId w:val="20"/>
  </w:num>
  <w:num w:numId="17">
    <w:abstractNumId w:val="26"/>
  </w:num>
  <w:num w:numId="18">
    <w:abstractNumId w:val="32"/>
  </w:num>
  <w:num w:numId="19">
    <w:abstractNumId w:val="27"/>
  </w:num>
  <w:num w:numId="20">
    <w:abstractNumId w:val="29"/>
  </w:num>
  <w:num w:numId="21">
    <w:abstractNumId w:val="16"/>
  </w:num>
  <w:num w:numId="22">
    <w:abstractNumId w:val="13"/>
  </w:num>
  <w:num w:numId="23">
    <w:abstractNumId w:val="21"/>
  </w:num>
  <w:num w:numId="24">
    <w:abstractNumId w:val="23"/>
  </w:num>
  <w:num w:numId="25">
    <w:abstractNumId w:val="25"/>
  </w:num>
  <w:num w:numId="26">
    <w:abstractNumId w:val="19"/>
  </w:num>
  <w:num w:numId="27">
    <w:abstractNumId w:val="17"/>
  </w:num>
  <w:num w:numId="28">
    <w:abstractNumId w:val="18"/>
  </w:num>
  <w:num w:numId="29">
    <w:abstractNumId w:val="11"/>
  </w:num>
  <w:num w:numId="30">
    <w:abstractNumId w:val="30"/>
  </w:num>
  <w:num w:numId="31">
    <w:abstractNumId w:val="35"/>
  </w:num>
  <w:num w:numId="32">
    <w:abstractNumId w:val="22"/>
  </w:num>
  <w:num w:numId="33">
    <w:abstractNumId w:val="31"/>
  </w:num>
  <w:num w:numId="34">
    <w:abstractNumId w:val="12"/>
  </w:num>
  <w:num w:numId="35">
    <w:abstractNumId w:val="24"/>
  </w:num>
  <w:num w:numId="36">
    <w:abstractNumId w:val="38"/>
  </w:num>
  <w:num w:numId="37">
    <w:abstractNumId w:val="14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0"/>
    <w:rsid w:val="00005027"/>
    <w:rsid w:val="00006239"/>
    <w:rsid w:val="000113A7"/>
    <w:rsid w:val="00014628"/>
    <w:rsid w:val="000203B8"/>
    <w:rsid w:val="000267FB"/>
    <w:rsid w:val="0003429C"/>
    <w:rsid w:val="000344A6"/>
    <w:rsid w:val="00051B3E"/>
    <w:rsid w:val="000843B1"/>
    <w:rsid w:val="00087B59"/>
    <w:rsid w:val="000907DD"/>
    <w:rsid w:val="000927A9"/>
    <w:rsid w:val="00092C2D"/>
    <w:rsid w:val="00094680"/>
    <w:rsid w:val="00094BAD"/>
    <w:rsid w:val="000A693A"/>
    <w:rsid w:val="000B4ADD"/>
    <w:rsid w:val="000B708C"/>
    <w:rsid w:val="000C3D4B"/>
    <w:rsid w:val="000E7AB4"/>
    <w:rsid w:val="000F6D12"/>
    <w:rsid w:val="0010122F"/>
    <w:rsid w:val="001013C9"/>
    <w:rsid w:val="00106CD6"/>
    <w:rsid w:val="001119F6"/>
    <w:rsid w:val="0019022A"/>
    <w:rsid w:val="0019633C"/>
    <w:rsid w:val="001A0205"/>
    <w:rsid w:val="001A237F"/>
    <w:rsid w:val="001A325D"/>
    <w:rsid w:val="001B54F6"/>
    <w:rsid w:val="001B66DC"/>
    <w:rsid w:val="001C1518"/>
    <w:rsid w:val="001D0634"/>
    <w:rsid w:val="001D14FA"/>
    <w:rsid w:val="001D26D7"/>
    <w:rsid w:val="001D376C"/>
    <w:rsid w:val="001E409B"/>
    <w:rsid w:val="001E7FD8"/>
    <w:rsid w:val="00200989"/>
    <w:rsid w:val="00202598"/>
    <w:rsid w:val="002041D0"/>
    <w:rsid w:val="00246081"/>
    <w:rsid w:val="00253676"/>
    <w:rsid w:val="002546A9"/>
    <w:rsid w:val="00266715"/>
    <w:rsid w:val="002711A5"/>
    <w:rsid w:val="00293A34"/>
    <w:rsid w:val="002A7447"/>
    <w:rsid w:val="002A74A1"/>
    <w:rsid w:val="002B2E2E"/>
    <w:rsid w:val="002C3CD9"/>
    <w:rsid w:val="002C59D1"/>
    <w:rsid w:val="002D38BA"/>
    <w:rsid w:val="002D7B55"/>
    <w:rsid w:val="002F1298"/>
    <w:rsid w:val="002F1520"/>
    <w:rsid w:val="002F5CDA"/>
    <w:rsid w:val="00306D35"/>
    <w:rsid w:val="0032412A"/>
    <w:rsid w:val="003249C3"/>
    <w:rsid w:val="00325C87"/>
    <w:rsid w:val="00333E09"/>
    <w:rsid w:val="003438DC"/>
    <w:rsid w:val="00363364"/>
    <w:rsid w:val="00375E19"/>
    <w:rsid w:val="003763B4"/>
    <w:rsid w:val="003826F7"/>
    <w:rsid w:val="00390B72"/>
    <w:rsid w:val="003A74CB"/>
    <w:rsid w:val="003B4D74"/>
    <w:rsid w:val="003B5E1D"/>
    <w:rsid w:val="003B6185"/>
    <w:rsid w:val="003C14ED"/>
    <w:rsid w:val="003C606C"/>
    <w:rsid w:val="003E0E7F"/>
    <w:rsid w:val="003E27DB"/>
    <w:rsid w:val="003E4ECB"/>
    <w:rsid w:val="00416D4C"/>
    <w:rsid w:val="004170A0"/>
    <w:rsid w:val="0042083B"/>
    <w:rsid w:val="00421238"/>
    <w:rsid w:val="00441D20"/>
    <w:rsid w:val="00442E1A"/>
    <w:rsid w:val="004456C6"/>
    <w:rsid w:val="00463200"/>
    <w:rsid w:val="00463447"/>
    <w:rsid w:val="00466915"/>
    <w:rsid w:val="0049080D"/>
    <w:rsid w:val="00496B31"/>
    <w:rsid w:val="00497E87"/>
    <w:rsid w:val="004A1C88"/>
    <w:rsid w:val="004B0B0A"/>
    <w:rsid w:val="004C1E37"/>
    <w:rsid w:val="004C5F83"/>
    <w:rsid w:val="0050233C"/>
    <w:rsid w:val="00504C13"/>
    <w:rsid w:val="005051EF"/>
    <w:rsid w:val="00531EB1"/>
    <w:rsid w:val="00537400"/>
    <w:rsid w:val="005524E7"/>
    <w:rsid w:val="00575AD4"/>
    <w:rsid w:val="00576902"/>
    <w:rsid w:val="005809FE"/>
    <w:rsid w:val="00584816"/>
    <w:rsid w:val="005927F9"/>
    <w:rsid w:val="00596B73"/>
    <w:rsid w:val="00597B86"/>
    <w:rsid w:val="005B431F"/>
    <w:rsid w:val="005C536B"/>
    <w:rsid w:val="005C638A"/>
    <w:rsid w:val="005D239D"/>
    <w:rsid w:val="005E1F2D"/>
    <w:rsid w:val="005E56AC"/>
    <w:rsid w:val="00605559"/>
    <w:rsid w:val="00605AEE"/>
    <w:rsid w:val="00620CAB"/>
    <w:rsid w:val="00621F89"/>
    <w:rsid w:val="006300CD"/>
    <w:rsid w:val="00633D4E"/>
    <w:rsid w:val="00646EB4"/>
    <w:rsid w:val="00651075"/>
    <w:rsid w:val="00652F49"/>
    <w:rsid w:val="00657E2D"/>
    <w:rsid w:val="006666A4"/>
    <w:rsid w:val="006713F1"/>
    <w:rsid w:val="00677A36"/>
    <w:rsid w:val="006A59E1"/>
    <w:rsid w:val="006C1355"/>
    <w:rsid w:val="006C326C"/>
    <w:rsid w:val="006D026C"/>
    <w:rsid w:val="006D7816"/>
    <w:rsid w:val="006E171E"/>
    <w:rsid w:val="006E57D7"/>
    <w:rsid w:val="006F11D3"/>
    <w:rsid w:val="006F1453"/>
    <w:rsid w:val="006F3D82"/>
    <w:rsid w:val="00704C72"/>
    <w:rsid w:val="00705C22"/>
    <w:rsid w:val="00727437"/>
    <w:rsid w:val="007462A2"/>
    <w:rsid w:val="0075046F"/>
    <w:rsid w:val="0076542E"/>
    <w:rsid w:val="00766E6D"/>
    <w:rsid w:val="007703C6"/>
    <w:rsid w:val="007830BC"/>
    <w:rsid w:val="00785A07"/>
    <w:rsid w:val="0079274F"/>
    <w:rsid w:val="007B10C7"/>
    <w:rsid w:val="007B2A18"/>
    <w:rsid w:val="007B72B3"/>
    <w:rsid w:val="007C4B75"/>
    <w:rsid w:val="007D2938"/>
    <w:rsid w:val="007D3BA6"/>
    <w:rsid w:val="007E1FDE"/>
    <w:rsid w:val="007E48B5"/>
    <w:rsid w:val="007F4CD4"/>
    <w:rsid w:val="00804E98"/>
    <w:rsid w:val="00805360"/>
    <w:rsid w:val="0082599F"/>
    <w:rsid w:val="00831820"/>
    <w:rsid w:val="00831A8F"/>
    <w:rsid w:val="00835F2F"/>
    <w:rsid w:val="00843FD2"/>
    <w:rsid w:val="00846A4B"/>
    <w:rsid w:val="00863055"/>
    <w:rsid w:val="0086509E"/>
    <w:rsid w:val="008747A9"/>
    <w:rsid w:val="0087561B"/>
    <w:rsid w:val="00894BE5"/>
    <w:rsid w:val="008A2E3C"/>
    <w:rsid w:val="008B15FE"/>
    <w:rsid w:val="008B51CF"/>
    <w:rsid w:val="008C07A0"/>
    <w:rsid w:val="008C69D5"/>
    <w:rsid w:val="008D01B8"/>
    <w:rsid w:val="008D3EDB"/>
    <w:rsid w:val="008E4EC5"/>
    <w:rsid w:val="008E76D4"/>
    <w:rsid w:val="008F2492"/>
    <w:rsid w:val="008F3131"/>
    <w:rsid w:val="008F3214"/>
    <w:rsid w:val="008F340B"/>
    <w:rsid w:val="008F5A64"/>
    <w:rsid w:val="00905159"/>
    <w:rsid w:val="00913ABC"/>
    <w:rsid w:val="00925F33"/>
    <w:rsid w:val="00951C7E"/>
    <w:rsid w:val="00957A84"/>
    <w:rsid w:val="009715A3"/>
    <w:rsid w:val="00977392"/>
    <w:rsid w:val="009A1E18"/>
    <w:rsid w:val="009A47C5"/>
    <w:rsid w:val="009B27D5"/>
    <w:rsid w:val="009B7752"/>
    <w:rsid w:val="009C5692"/>
    <w:rsid w:val="009D0AC7"/>
    <w:rsid w:val="009F3301"/>
    <w:rsid w:val="00A013A0"/>
    <w:rsid w:val="00A018BE"/>
    <w:rsid w:val="00A11036"/>
    <w:rsid w:val="00A22518"/>
    <w:rsid w:val="00A24199"/>
    <w:rsid w:val="00A24AA4"/>
    <w:rsid w:val="00A3591B"/>
    <w:rsid w:val="00A441A7"/>
    <w:rsid w:val="00A53041"/>
    <w:rsid w:val="00A704CB"/>
    <w:rsid w:val="00A90994"/>
    <w:rsid w:val="00A93A69"/>
    <w:rsid w:val="00AA4FE5"/>
    <w:rsid w:val="00AB00BE"/>
    <w:rsid w:val="00AB57F8"/>
    <w:rsid w:val="00AC3F49"/>
    <w:rsid w:val="00AC55C1"/>
    <w:rsid w:val="00AD59B8"/>
    <w:rsid w:val="00AE5DB1"/>
    <w:rsid w:val="00AE7A7F"/>
    <w:rsid w:val="00AF03B3"/>
    <w:rsid w:val="00B0297B"/>
    <w:rsid w:val="00B05AE6"/>
    <w:rsid w:val="00B1079B"/>
    <w:rsid w:val="00B23985"/>
    <w:rsid w:val="00B2605A"/>
    <w:rsid w:val="00B27D54"/>
    <w:rsid w:val="00B371F2"/>
    <w:rsid w:val="00B44C71"/>
    <w:rsid w:val="00B45F10"/>
    <w:rsid w:val="00B46181"/>
    <w:rsid w:val="00B500FC"/>
    <w:rsid w:val="00B615E1"/>
    <w:rsid w:val="00B63125"/>
    <w:rsid w:val="00B71FC2"/>
    <w:rsid w:val="00B80A79"/>
    <w:rsid w:val="00B86561"/>
    <w:rsid w:val="00B9018E"/>
    <w:rsid w:val="00BB7734"/>
    <w:rsid w:val="00BC75BB"/>
    <w:rsid w:val="00BD0CF0"/>
    <w:rsid w:val="00BD1BFA"/>
    <w:rsid w:val="00BD4A7A"/>
    <w:rsid w:val="00BF7349"/>
    <w:rsid w:val="00C0585D"/>
    <w:rsid w:val="00C151F3"/>
    <w:rsid w:val="00C15DBE"/>
    <w:rsid w:val="00C24A73"/>
    <w:rsid w:val="00C36D6F"/>
    <w:rsid w:val="00C46A62"/>
    <w:rsid w:val="00C5202C"/>
    <w:rsid w:val="00C85D29"/>
    <w:rsid w:val="00C8791C"/>
    <w:rsid w:val="00C9303E"/>
    <w:rsid w:val="00C94793"/>
    <w:rsid w:val="00C97604"/>
    <w:rsid w:val="00CA12C0"/>
    <w:rsid w:val="00CC05F5"/>
    <w:rsid w:val="00CC6D4F"/>
    <w:rsid w:val="00CF7DD3"/>
    <w:rsid w:val="00D01AE6"/>
    <w:rsid w:val="00D057BA"/>
    <w:rsid w:val="00D07B08"/>
    <w:rsid w:val="00D131F4"/>
    <w:rsid w:val="00D145D5"/>
    <w:rsid w:val="00D14A82"/>
    <w:rsid w:val="00D1768B"/>
    <w:rsid w:val="00D526A4"/>
    <w:rsid w:val="00D67FF1"/>
    <w:rsid w:val="00D7065C"/>
    <w:rsid w:val="00D746F1"/>
    <w:rsid w:val="00D87373"/>
    <w:rsid w:val="00DA46E7"/>
    <w:rsid w:val="00DB57E8"/>
    <w:rsid w:val="00DB734B"/>
    <w:rsid w:val="00DC64E2"/>
    <w:rsid w:val="00DD4368"/>
    <w:rsid w:val="00DD6AEC"/>
    <w:rsid w:val="00DF1B4C"/>
    <w:rsid w:val="00E049AE"/>
    <w:rsid w:val="00E066DA"/>
    <w:rsid w:val="00E12B06"/>
    <w:rsid w:val="00E2133E"/>
    <w:rsid w:val="00E219FD"/>
    <w:rsid w:val="00E44134"/>
    <w:rsid w:val="00E60A93"/>
    <w:rsid w:val="00E83A91"/>
    <w:rsid w:val="00E94D6A"/>
    <w:rsid w:val="00E97EB5"/>
    <w:rsid w:val="00EB3985"/>
    <w:rsid w:val="00EC077A"/>
    <w:rsid w:val="00EC1D00"/>
    <w:rsid w:val="00EC25FF"/>
    <w:rsid w:val="00EC3497"/>
    <w:rsid w:val="00EC4F8C"/>
    <w:rsid w:val="00EC7A3A"/>
    <w:rsid w:val="00EE373E"/>
    <w:rsid w:val="00EF7FC4"/>
    <w:rsid w:val="00F13741"/>
    <w:rsid w:val="00F14F46"/>
    <w:rsid w:val="00F2054D"/>
    <w:rsid w:val="00F23FCA"/>
    <w:rsid w:val="00F25AD4"/>
    <w:rsid w:val="00F25CDC"/>
    <w:rsid w:val="00F26E31"/>
    <w:rsid w:val="00F33720"/>
    <w:rsid w:val="00F33E54"/>
    <w:rsid w:val="00F36697"/>
    <w:rsid w:val="00F41A4B"/>
    <w:rsid w:val="00F46A4F"/>
    <w:rsid w:val="00F66550"/>
    <w:rsid w:val="00F84596"/>
    <w:rsid w:val="00F93FF3"/>
    <w:rsid w:val="00FA1E9F"/>
    <w:rsid w:val="00FB1443"/>
    <w:rsid w:val="00FB2799"/>
    <w:rsid w:val="00FB45C6"/>
    <w:rsid w:val="00FC70EA"/>
    <w:rsid w:val="00FD4CD5"/>
    <w:rsid w:val="00FD5439"/>
    <w:rsid w:val="00FD7AA8"/>
    <w:rsid w:val="00FE4AD0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BD5B"/>
  <w15:docId w15:val="{5E356393-8F4D-4221-AF1D-F52C948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53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5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3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rsid w:val="00805360"/>
    <w:rPr>
      <w:color w:val="0000FF"/>
      <w:u w:val="single"/>
    </w:rPr>
  </w:style>
  <w:style w:type="character" w:styleId="slostrnky">
    <w:name w:val="page number"/>
    <w:basedOn w:val="Standardnpsmoodstavce"/>
    <w:rsid w:val="00805360"/>
  </w:style>
  <w:style w:type="paragraph" w:styleId="Zkladntext">
    <w:name w:val="Body Text"/>
    <w:basedOn w:val="Normln"/>
    <w:link w:val="ZkladntextChar"/>
    <w:rsid w:val="0080536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80536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53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805360"/>
    <w:pPr>
      <w:tabs>
        <w:tab w:val="left" w:pos="360"/>
      </w:tabs>
      <w:autoSpaceDE w:val="0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0536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y">
    <w:name w:val="odrážky"/>
    <w:basedOn w:val="Normln"/>
    <w:rsid w:val="00805360"/>
    <w:pPr>
      <w:tabs>
        <w:tab w:val="left" w:pos="1418"/>
      </w:tabs>
      <w:ind w:left="1418" w:hanging="397"/>
      <w:jc w:val="both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sid w:val="00805360"/>
    <w:pPr>
      <w:tabs>
        <w:tab w:val="left" w:pos="-567"/>
      </w:tabs>
      <w:autoSpaceDE w:val="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80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80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05360"/>
    <w:pPr>
      <w:ind w:left="720"/>
      <w:jc w:val="both"/>
    </w:pPr>
  </w:style>
  <w:style w:type="paragraph" w:customStyle="1" w:styleId="Zkladntext21">
    <w:name w:val="Základní text 21"/>
    <w:basedOn w:val="Normln"/>
    <w:rsid w:val="00805360"/>
    <w:pPr>
      <w:jc w:val="both"/>
    </w:pPr>
    <w:rPr>
      <w:rFonts w:ascii="Arial" w:hAnsi="Arial" w:cs="Arial"/>
      <w:sz w:val="22"/>
    </w:rPr>
  </w:style>
  <w:style w:type="paragraph" w:customStyle="1" w:styleId="CM59">
    <w:name w:val="CM59"/>
    <w:basedOn w:val="Normln"/>
    <w:next w:val="Normln"/>
    <w:rsid w:val="00805360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cs-CZ"/>
    </w:rPr>
  </w:style>
  <w:style w:type="paragraph" w:customStyle="1" w:styleId="CM6">
    <w:name w:val="CM6"/>
    <w:basedOn w:val="Normln"/>
    <w:next w:val="Normln"/>
    <w:rsid w:val="008053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ascii="Arial" w:eastAsia="Calibri" w:hAnsi="Arial" w:cs="Arial"/>
      <w:lang w:eastAsia="cs-CZ"/>
    </w:rPr>
  </w:style>
  <w:style w:type="character" w:customStyle="1" w:styleId="platne1">
    <w:name w:val="platne1"/>
    <w:basedOn w:val="Standardnpsmoodstavce"/>
    <w:rsid w:val="00805360"/>
  </w:style>
  <w:style w:type="paragraph" w:customStyle="1" w:styleId="Default">
    <w:name w:val="Default"/>
    <w:rsid w:val="0080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5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05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57A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4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kaznakoment">
    <w:name w:val="annotation reference"/>
    <w:semiHidden/>
    <w:rsid w:val="00442E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42E1A"/>
    <w:pPr>
      <w:suppressAutoHyphens w:val="0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42E1A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1A"/>
    <w:rPr>
      <w:rFonts w:ascii="Tahoma" w:eastAsia="Times New Roman" w:hAnsi="Tahoma" w:cs="Tahoma"/>
      <w:sz w:val="16"/>
      <w:szCs w:val="1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081"/>
    <w:pPr>
      <w:suppressAutoHyphens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0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F03B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F03B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76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F66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xx.xxxxxx@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@xxxxxxxxxxx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xxxxx@xxxxxxxxxxxx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8657-82DD-4F18-9613-3252B9664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0929F-664E-4315-B62F-70D13489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FBA47-9B48-4910-9A97-259724B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3457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ET Production s.r.o.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Adéla</dc:creator>
  <cp:lastModifiedBy>Sikora Ondřej</cp:lastModifiedBy>
  <cp:revision>3</cp:revision>
  <cp:lastPrinted>2012-11-06T15:39:00Z</cp:lastPrinted>
  <dcterms:created xsi:type="dcterms:W3CDTF">2023-06-12T20:54:00Z</dcterms:created>
  <dcterms:modified xsi:type="dcterms:W3CDTF">2023-06-16T10:39:00Z</dcterms:modified>
</cp:coreProperties>
</file>