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505C9" w14:textId="77777777" w:rsidR="00EB6180" w:rsidRPr="008A5F23" w:rsidRDefault="00EB6180" w:rsidP="001078E5">
      <w:pPr>
        <w:pStyle w:val="Nzev"/>
        <w:spacing w:after="240"/>
        <w:outlineLvl w:val="0"/>
        <w:rPr>
          <w:rFonts w:ascii="Tahoma" w:hAnsi="Tahoma" w:cs="Tahoma"/>
          <w:smallCaps/>
          <w:sz w:val="18"/>
          <w:szCs w:val="12"/>
        </w:rPr>
      </w:pPr>
      <w:r w:rsidRPr="008A5F23">
        <w:rPr>
          <w:rFonts w:ascii="Tahoma" w:hAnsi="Tahoma" w:cs="Tahoma"/>
          <w:smallCaps/>
          <w:sz w:val="18"/>
          <w:szCs w:val="12"/>
        </w:rPr>
        <w:t xml:space="preserve">Smlouva </w:t>
      </w:r>
      <w:r>
        <w:rPr>
          <w:rFonts w:ascii="Tahoma" w:hAnsi="Tahoma" w:cs="Tahoma"/>
          <w:smallCaps/>
          <w:sz w:val="18"/>
          <w:szCs w:val="12"/>
        </w:rPr>
        <w:t>o</w:t>
      </w:r>
      <w:r w:rsidRPr="008A5F23">
        <w:rPr>
          <w:rFonts w:ascii="Tahoma" w:hAnsi="Tahoma" w:cs="Tahoma"/>
          <w:smallCaps/>
          <w:sz w:val="18"/>
          <w:szCs w:val="12"/>
        </w:rPr>
        <w:t xml:space="preserve"> </w:t>
      </w:r>
      <w:r>
        <w:rPr>
          <w:rFonts w:ascii="Tahoma" w:hAnsi="Tahoma" w:cs="Tahoma"/>
          <w:smallCaps/>
          <w:sz w:val="18"/>
          <w:szCs w:val="12"/>
        </w:rPr>
        <w:t>V</w:t>
      </w:r>
      <w:r w:rsidRPr="008A5F23">
        <w:rPr>
          <w:rFonts w:ascii="Tahoma" w:hAnsi="Tahoma" w:cs="Tahoma"/>
          <w:smallCaps/>
          <w:sz w:val="18"/>
          <w:szCs w:val="12"/>
        </w:rPr>
        <w:t>ýpůjčce</w:t>
      </w:r>
    </w:p>
    <w:p w14:paraId="66E5B78A" w14:textId="77777777" w:rsidR="004B2394" w:rsidRPr="004B2394" w:rsidRDefault="004B2394" w:rsidP="004B2394">
      <w:pPr>
        <w:jc w:val="both"/>
        <w:rPr>
          <w:rFonts w:ascii="Tahoma" w:hAnsi="Tahoma" w:cs="Tahoma"/>
          <w:b/>
          <w:sz w:val="16"/>
          <w:szCs w:val="16"/>
        </w:rPr>
      </w:pPr>
      <w:r w:rsidRPr="004B2394">
        <w:rPr>
          <w:rFonts w:ascii="Tahoma" w:hAnsi="Tahoma" w:cs="Tahoma"/>
          <w:b/>
          <w:sz w:val="16"/>
          <w:szCs w:val="16"/>
        </w:rPr>
        <w:t>BILLMED GROUP s.r.o.</w:t>
      </w:r>
    </w:p>
    <w:p w14:paraId="3A800C0A" w14:textId="59CDBBA2" w:rsidR="0021406B" w:rsidRPr="00E26B08" w:rsidRDefault="001238D8" w:rsidP="001078E5">
      <w:pPr>
        <w:pStyle w:val="Zhlav"/>
        <w:tabs>
          <w:tab w:val="clear" w:pos="4536"/>
          <w:tab w:val="clear" w:pos="9072"/>
          <w:tab w:val="left" w:pos="1701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</w:t>
      </w:r>
      <w:r w:rsidR="000E51F8">
        <w:rPr>
          <w:rFonts w:ascii="Tahoma" w:hAnsi="Tahoma" w:cs="Tahoma"/>
          <w:sz w:val="16"/>
          <w:szCs w:val="16"/>
        </w:rPr>
        <w:t>a</w:t>
      </w:r>
      <w:r w:rsidR="0021406B" w:rsidRPr="00E26B08">
        <w:rPr>
          <w:rFonts w:ascii="Tahoma" w:hAnsi="Tahoma" w:cs="Tahoma"/>
          <w:sz w:val="16"/>
          <w:szCs w:val="16"/>
        </w:rPr>
        <w:t>n</w:t>
      </w:r>
      <w:r w:rsidR="000E51F8">
        <w:rPr>
          <w:rFonts w:ascii="Tahoma" w:hAnsi="Tahoma" w:cs="Tahoma"/>
          <w:sz w:val="16"/>
          <w:szCs w:val="16"/>
        </w:rPr>
        <w:t>á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v</w:t>
      </w:r>
      <w:r w:rsidR="00B874D3">
        <w:rPr>
          <w:rFonts w:ascii="Tahoma" w:hAnsi="Tahoma" w:cs="Tahoma"/>
          <w:sz w:val="16"/>
          <w:szCs w:val="16"/>
        </w:rPr>
        <w:t> </w:t>
      </w:r>
      <w:r w:rsidR="0021406B" w:rsidRPr="00E26B08">
        <w:rPr>
          <w:rFonts w:ascii="Tahoma" w:hAnsi="Tahoma" w:cs="Tahoma"/>
          <w:sz w:val="16"/>
          <w:szCs w:val="16"/>
        </w:rPr>
        <w:t>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7677E2">
        <w:rPr>
          <w:rFonts w:ascii="Tahoma" w:hAnsi="Tahoma" w:cs="Tahoma"/>
          <w:sz w:val="16"/>
          <w:szCs w:val="16"/>
        </w:rPr>
        <w:t>Městským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soudem v </w:t>
      </w:r>
      <w:r w:rsidR="007677E2">
        <w:rPr>
          <w:rFonts w:ascii="Tahoma" w:hAnsi="Tahoma" w:cs="Tahoma"/>
          <w:sz w:val="16"/>
          <w:szCs w:val="16"/>
        </w:rPr>
        <w:t>Praze</w:t>
      </w:r>
      <w:r w:rsidR="0021406B" w:rsidRPr="00E26B08">
        <w:rPr>
          <w:rFonts w:ascii="Tahoma" w:hAnsi="Tahoma" w:cs="Tahoma"/>
          <w:sz w:val="16"/>
          <w:szCs w:val="16"/>
        </w:rPr>
        <w:t>,</w:t>
      </w:r>
      <w:r w:rsidR="00983E42" w:rsidRPr="00E26B08">
        <w:rPr>
          <w:rFonts w:ascii="Tahoma" w:hAnsi="Tahoma" w:cs="Tahoma"/>
          <w:sz w:val="16"/>
          <w:szCs w:val="16"/>
        </w:rPr>
        <w:t> </w:t>
      </w:r>
      <w:r w:rsidR="0021406B" w:rsidRPr="00E26B08">
        <w:rPr>
          <w:rFonts w:ascii="Tahoma" w:hAnsi="Tahoma" w:cs="Tahoma"/>
          <w:sz w:val="16"/>
          <w:szCs w:val="16"/>
        </w:rPr>
        <w:t>oddíl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7677E2">
        <w:rPr>
          <w:rFonts w:ascii="Tahoma" w:hAnsi="Tahoma" w:cs="Tahoma"/>
          <w:sz w:val="16"/>
          <w:szCs w:val="16"/>
        </w:rPr>
        <w:t>C</w:t>
      </w:r>
      <w:r w:rsidR="0021406B" w:rsidRPr="00E26B08">
        <w:rPr>
          <w:rFonts w:ascii="Tahoma" w:hAnsi="Tahoma" w:cs="Tahoma"/>
          <w:sz w:val="16"/>
          <w:szCs w:val="16"/>
        </w:rPr>
        <w:t>, vlož</w:t>
      </w:r>
      <w:r w:rsidR="000E51F8">
        <w:rPr>
          <w:rFonts w:ascii="Tahoma" w:hAnsi="Tahoma" w:cs="Tahoma"/>
          <w:sz w:val="16"/>
          <w:szCs w:val="16"/>
        </w:rPr>
        <w:t>ka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7677E2">
        <w:rPr>
          <w:rFonts w:ascii="Tahoma" w:hAnsi="Tahoma" w:cs="Tahoma"/>
          <w:sz w:val="16"/>
          <w:szCs w:val="16"/>
        </w:rPr>
        <w:t>255755</w:t>
      </w:r>
    </w:p>
    <w:p w14:paraId="5D5ABCD0" w14:textId="4008E03E" w:rsidR="0021406B" w:rsidRPr="00E26B08" w:rsidRDefault="0021406B" w:rsidP="001078E5">
      <w:pPr>
        <w:pStyle w:val="Zhlav"/>
        <w:tabs>
          <w:tab w:val="clear" w:pos="4536"/>
          <w:tab w:val="clear" w:pos="9072"/>
          <w:tab w:val="left" w:pos="1701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</w:r>
      <w:r w:rsidR="000F6742" w:rsidRPr="000F6742">
        <w:rPr>
          <w:rFonts w:ascii="Tahoma" w:hAnsi="Tahoma" w:cs="Tahoma"/>
          <w:sz w:val="16"/>
          <w:szCs w:val="16"/>
        </w:rPr>
        <w:t>Žitná 562/10, Nové Město, 120 00 Praha 2</w:t>
      </w:r>
    </w:p>
    <w:p w14:paraId="7D0A67F4" w14:textId="58A7C0BF" w:rsidR="0021406B" w:rsidRPr="00E26B08" w:rsidRDefault="0021406B" w:rsidP="001078E5">
      <w:pPr>
        <w:tabs>
          <w:tab w:val="left" w:pos="1701"/>
        </w:tabs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="000F6742">
        <w:rPr>
          <w:rFonts w:ascii="Tahoma" w:hAnsi="Tahoma" w:cs="Tahoma"/>
          <w:sz w:val="16"/>
          <w:szCs w:val="16"/>
        </w:rPr>
        <w:t>049</w:t>
      </w:r>
      <w:r w:rsidR="0040420A">
        <w:rPr>
          <w:rFonts w:ascii="Tahoma" w:hAnsi="Tahoma" w:cs="Tahoma"/>
          <w:sz w:val="16"/>
          <w:szCs w:val="16"/>
        </w:rPr>
        <w:t>24584</w:t>
      </w:r>
      <w:r w:rsidRPr="00E26B08">
        <w:rPr>
          <w:rFonts w:ascii="Tahoma" w:hAnsi="Tahoma" w:cs="Tahoma"/>
          <w:sz w:val="16"/>
          <w:szCs w:val="16"/>
        </w:rPr>
        <w:tab/>
        <w:t>DIČ: CZ</w:t>
      </w:r>
      <w:r w:rsidR="0040420A">
        <w:rPr>
          <w:rFonts w:ascii="Tahoma" w:hAnsi="Tahoma" w:cs="Tahoma"/>
          <w:sz w:val="16"/>
          <w:szCs w:val="16"/>
        </w:rPr>
        <w:t>04924584</w:t>
      </w:r>
    </w:p>
    <w:p w14:paraId="1342E72A" w14:textId="5969B070" w:rsidR="0021406B" w:rsidRPr="00E26B08" w:rsidRDefault="000F6742" w:rsidP="001078E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D22BE5" w:rsidRPr="00E26B08">
        <w:rPr>
          <w:rFonts w:ascii="Tahoma" w:hAnsi="Tahoma" w:cs="Tahoma"/>
          <w:sz w:val="16"/>
          <w:szCs w:val="16"/>
        </w:rPr>
        <w:t>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proofErr w:type="spellStart"/>
      <w:r w:rsidR="00027690">
        <w:rPr>
          <w:rFonts w:ascii="Tahoma" w:hAnsi="Tahoma" w:cs="Tahoma"/>
          <w:sz w:val="16"/>
          <w:szCs w:val="16"/>
        </w:rPr>
        <w:t>xxx</w:t>
      </w:r>
      <w:proofErr w:type="spellEnd"/>
      <w:r w:rsidR="0040420A">
        <w:rPr>
          <w:rFonts w:ascii="Tahoma" w:hAnsi="Tahoma" w:cs="Tahoma"/>
          <w:sz w:val="16"/>
          <w:szCs w:val="16"/>
        </w:rPr>
        <w:t>.</w:t>
      </w:r>
      <w:r w:rsidR="004E04F1">
        <w:rPr>
          <w:rFonts w:ascii="Tahoma" w:hAnsi="Tahoma" w:cs="Tahoma"/>
          <w:sz w:val="16"/>
          <w:szCs w:val="16"/>
        </w:rPr>
        <w:t>,</w:t>
      </w:r>
      <w:r w:rsidR="0040420A">
        <w:rPr>
          <w:rFonts w:ascii="Tahoma" w:hAnsi="Tahoma" w:cs="Tahoma"/>
          <w:sz w:val="16"/>
          <w:szCs w:val="16"/>
        </w:rPr>
        <w:t xml:space="preserve"> jednatelem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6082712A" w14:textId="77777777" w:rsidR="0021406B" w:rsidRPr="00E26B08" w:rsidRDefault="0021406B" w:rsidP="00842A21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2C54CF81" w14:textId="322D817A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CA953FD" w14:textId="4EB97858" w:rsidR="0021406B" w:rsidRPr="00E26B08" w:rsidRDefault="0021406B" w:rsidP="00842A21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="00842A21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586BFF12" w:rsidR="0021406B" w:rsidRPr="00E26B08" w:rsidRDefault="0021406B" w:rsidP="00842A21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00064165</w:t>
      </w:r>
      <w:r w:rsidR="00842A21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>DIČ: CZ00064165</w:t>
      </w:r>
    </w:p>
    <w:p w14:paraId="28EA7536" w14:textId="44F0A631" w:rsidR="0021406B" w:rsidRPr="00E26B08" w:rsidRDefault="00D22BE5" w:rsidP="00842A21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842A21">
        <w:rPr>
          <w:rFonts w:ascii="Tahoma" w:hAnsi="Tahoma" w:cs="Tahoma"/>
          <w:sz w:val="16"/>
          <w:szCs w:val="16"/>
        </w:rPr>
        <w:tab/>
      </w:r>
      <w:proofErr w:type="spellStart"/>
      <w:r w:rsidR="00027690">
        <w:rPr>
          <w:rFonts w:ascii="Tahoma" w:hAnsi="Tahoma" w:cs="Tahoma"/>
          <w:sz w:val="16"/>
          <w:szCs w:val="16"/>
        </w:rPr>
        <w:t>xxx</w:t>
      </w:r>
      <w:proofErr w:type="spellEnd"/>
      <w:r w:rsidR="00C12E58">
        <w:rPr>
          <w:rFonts w:ascii="Tahoma" w:hAnsi="Tahoma" w:cs="Tahoma"/>
          <w:sz w:val="16"/>
          <w:szCs w:val="16"/>
        </w:rPr>
        <w:t>, ředitelem</w:t>
      </w:r>
    </w:p>
    <w:p w14:paraId="1529C4C5" w14:textId="77777777" w:rsidR="0021406B" w:rsidRPr="00E26B08" w:rsidRDefault="0021406B" w:rsidP="00842A21">
      <w:pPr>
        <w:pStyle w:val="Zkladntext"/>
        <w:spacing w:after="48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6EC7203E" w14:textId="7B7C6231" w:rsidR="00B4341A" w:rsidRDefault="00B4341A" w:rsidP="00631193">
      <w:pPr>
        <w:pStyle w:val="Zkladntext"/>
        <w:spacing w:after="24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uzavírají dnešního dne</w:t>
      </w:r>
      <w:r w:rsidR="000E51F8">
        <w:rPr>
          <w:rFonts w:ascii="Tahoma" w:hAnsi="Tahoma" w:cs="Tahoma"/>
          <w:sz w:val="16"/>
          <w:szCs w:val="16"/>
        </w:rPr>
        <w:t>, měsíce a roku</w:t>
      </w:r>
      <w:r w:rsidRPr="00E26B08">
        <w:rPr>
          <w:rFonts w:ascii="Tahoma" w:hAnsi="Tahoma" w:cs="Tahoma"/>
          <w:sz w:val="16"/>
          <w:szCs w:val="16"/>
        </w:rPr>
        <w:t xml:space="preserve"> podle ustanovení § </w:t>
      </w:r>
      <w:r w:rsidR="00106565" w:rsidRPr="00E26B08">
        <w:rPr>
          <w:rFonts w:ascii="Tahoma" w:hAnsi="Tahoma" w:cs="Tahoma"/>
          <w:sz w:val="16"/>
          <w:szCs w:val="16"/>
        </w:rPr>
        <w:t xml:space="preserve">2193 </w:t>
      </w:r>
      <w:r w:rsidRPr="00E26B08">
        <w:rPr>
          <w:rFonts w:ascii="Tahoma" w:hAnsi="Tahoma" w:cs="Tahoma"/>
          <w:sz w:val="16"/>
          <w:szCs w:val="16"/>
        </w:rPr>
        <w:t xml:space="preserve">a násl. </w:t>
      </w:r>
      <w:r w:rsidR="00631193">
        <w:rPr>
          <w:rFonts w:ascii="Tahoma" w:hAnsi="Tahoma" w:cs="Tahoma"/>
          <w:sz w:val="16"/>
          <w:szCs w:val="16"/>
        </w:rPr>
        <w:t xml:space="preserve">zákona č. 89/2012 Sb., </w:t>
      </w:r>
      <w:r w:rsidRPr="00E26B08">
        <w:rPr>
          <w:rFonts w:ascii="Tahoma" w:hAnsi="Tahoma" w:cs="Tahoma"/>
          <w:sz w:val="16"/>
          <w:szCs w:val="16"/>
        </w:rPr>
        <w:t>občansk</w:t>
      </w:r>
      <w:r w:rsidR="00901A37">
        <w:rPr>
          <w:rFonts w:ascii="Tahoma" w:hAnsi="Tahoma" w:cs="Tahoma"/>
          <w:sz w:val="16"/>
          <w:szCs w:val="16"/>
        </w:rPr>
        <w:t>ého</w:t>
      </w:r>
      <w:r w:rsidRPr="00E26B08">
        <w:rPr>
          <w:rFonts w:ascii="Tahoma" w:hAnsi="Tahoma" w:cs="Tahoma"/>
          <w:sz w:val="16"/>
          <w:szCs w:val="16"/>
        </w:rPr>
        <w:t xml:space="preserve"> zákoník</w:t>
      </w:r>
      <w:r w:rsidR="00901A37">
        <w:rPr>
          <w:rFonts w:ascii="Tahoma" w:hAnsi="Tahoma" w:cs="Tahoma"/>
          <w:sz w:val="16"/>
          <w:szCs w:val="16"/>
        </w:rPr>
        <w:t>u</w:t>
      </w:r>
      <w:r w:rsidR="00631193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v </w:t>
      </w:r>
      <w:r w:rsidR="000E51F8">
        <w:rPr>
          <w:rFonts w:ascii="Tahoma" w:hAnsi="Tahoma" w:cs="Tahoma"/>
          <w:sz w:val="16"/>
          <w:szCs w:val="16"/>
        </w:rPr>
        <w:t>účinném</w:t>
      </w:r>
      <w:r w:rsidR="000E51F8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znění</w:t>
      </w:r>
      <w:r w:rsidR="00631193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tuto</w:t>
      </w:r>
    </w:p>
    <w:p w14:paraId="1DA58BF4" w14:textId="77777777" w:rsidR="001233FA" w:rsidRDefault="001233FA" w:rsidP="001078E5">
      <w:pPr>
        <w:pStyle w:val="Zkladntext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D92FEBB" w14:textId="399B80B6" w:rsidR="00631193" w:rsidRDefault="00631193" w:rsidP="001078E5">
      <w:pPr>
        <w:pStyle w:val="Zkladntex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smlouvu o výpůjčce</w:t>
      </w:r>
    </w:p>
    <w:p w14:paraId="49D7957A" w14:textId="6A006E8F" w:rsidR="00631193" w:rsidRPr="008E6E86" w:rsidRDefault="00631193" w:rsidP="001078E5">
      <w:pPr>
        <w:pStyle w:val="Zkladntext"/>
        <w:spacing w:after="48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jen „smlouva“)</w:t>
      </w:r>
    </w:p>
    <w:p w14:paraId="4672E766" w14:textId="28F62B38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Předmět výpůjčky</w:t>
      </w:r>
    </w:p>
    <w:p w14:paraId="20F367D2" w14:textId="0ED682D4" w:rsidR="0021406B" w:rsidRPr="00E26B08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31717DC0">
        <w:rPr>
          <w:rFonts w:ascii="Tahoma" w:hAnsi="Tahoma" w:cs="Tahoma"/>
          <w:sz w:val="16"/>
          <w:szCs w:val="16"/>
        </w:rPr>
        <w:t xml:space="preserve">Půjčitel je vlastníkem </w:t>
      </w:r>
      <w:r w:rsidR="00E71DA4" w:rsidRPr="31717DC0">
        <w:rPr>
          <w:rFonts w:ascii="Tahoma" w:hAnsi="Tahoma" w:cs="Tahoma"/>
          <w:b/>
          <w:bCs/>
          <w:sz w:val="16"/>
          <w:szCs w:val="16"/>
        </w:rPr>
        <w:t xml:space="preserve">2 ks </w:t>
      </w:r>
      <w:r w:rsidRPr="31717DC0">
        <w:rPr>
          <w:rFonts w:ascii="Tahoma" w:hAnsi="Tahoma" w:cs="Tahoma"/>
          <w:sz w:val="16"/>
          <w:szCs w:val="16"/>
        </w:rPr>
        <w:t>zdravotnick</w:t>
      </w:r>
      <w:r w:rsidR="00D26C8A" w:rsidRPr="31717DC0">
        <w:rPr>
          <w:rFonts w:ascii="Tahoma" w:hAnsi="Tahoma" w:cs="Tahoma"/>
          <w:sz w:val="16"/>
          <w:szCs w:val="16"/>
        </w:rPr>
        <w:t xml:space="preserve">ých </w:t>
      </w:r>
      <w:r w:rsidRPr="31717DC0">
        <w:rPr>
          <w:rFonts w:ascii="Tahoma" w:hAnsi="Tahoma" w:cs="Tahoma"/>
          <w:sz w:val="16"/>
          <w:szCs w:val="16"/>
        </w:rPr>
        <w:t>přístroj</w:t>
      </w:r>
      <w:r w:rsidR="00D26C8A" w:rsidRPr="31717DC0">
        <w:rPr>
          <w:rFonts w:ascii="Tahoma" w:hAnsi="Tahoma" w:cs="Tahoma"/>
          <w:sz w:val="16"/>
          <w:szCs w:val="16"/>
        </w:rPr>
        <w:t>ů</w:t>
      </w:r>
      <w:r w:rsidRPr="31717DC0">
        <w:rPr>
          <w:rFonts w:ascii="Tahoma" w:hAnsi="Tahoma" w:cs="Tahoma"/>
          <w:sz w:val="16"/>
          <w:szCs w:val="16"/>
        </w:rPr>
        <w:t xml:space="preserve"> </w:t>
      </w:r>
      <w:r w:rsidR="00A86B11" w:rsidRPr="31717DC0">
        <w:rPr>
          <w:rFonts w:ascii="Tahoma" w:hAnsi="Tahoma" w:cs="Tahoma"/>
          <w:sz w:val="16"/>
          <w:szCs w:val="16"/>
        </w:rPr>
        <w:t>„</w:t>
      </w:r>
      <w:r w:rsidR="00A86B11" w:rsidRPr="31717DC0">
        <w:rPr>
          <w:rFonts w:ascii="Tahoma" w:hAnsi="Tahoma" w:cs="Tahoma"/>
          <w:b/>
          <w:bCs/>
          <w:sz w:val="16"/>
          <w:szCs w:val="16"/>
        </w:rPr>
        <w:t xml:space="preserve">Video </w:t>
      </w:r>
      <w:proofErr w:type="gramStart"/>
      <w:r w:rsidR="00A86B11" w:rsidRPr="31717DC0">
        <w:rPr>
          <w:rFonts w:ascii="Tahoma" w:hAnsi="Tahoma" w:cs="Tahoma"/>
          <w:b/>
          <w:bCs/>
          <w:sz w:val="16"/>
          <w:szCs w:val="16"/>
        </w:rPr>
        <w:t>procesor - monitor</w:t>
      </w:r>
      <w:proofErr w:type="gramEnd"/>
      <w:r w:rsidR="00983E42" w:rsidRPr="31717DC0">
        <w:rPr>
          <w:rFonts w:ascii="Tahoma" w:hAnsi="Tahoma" w:cs="Tahoma"/>
          <w:sz w:val="16"/>
          <w:szCs w:val="16"/>
        </w:rPr>
        <w:t>“</w:t>
      </w:r>
      <w:r w:rsidRPr="31717DC0">
        <w:rPr>
          <w:rFonts w:ascii="Tahoma" w:hAnsi="Tahoma" w:cs="Tahoma"/>
          <w:sz w:val="16"/>
          <w:szCs w:val="16"/>
        </w:rPr>
        <w:t xml:space="preserve"> </w:t>
      </w:r>
      <w:r w:rsidR="00DD2E75" w:rsidRPr="31717DC0">
        <w:rPr>
          <w:rFonts w:ascii="Tahoma" w:hAnsi="Tahoma" w:cs="Tahoma"/>
          <w:sz w:val="16"/>
          <w:szCs w:val="16"/>
        </w:rPr>
        <w:t>typ</w:t>
      </w:r>
      <w:r w:rsidR="00A86B11" w:rsidRPr="31717DC0">
        <w:rPr>
          <w:rFonts w:ascii="Tahoma" w:hAnsi="Tahoma" w:cs="Tahoma"/>
          <w:sz w:val="16"/>
          <w:szCs w:val="16"/>
        </w:rPr>
        <w:t xml:space="preserve"> </w:t>
      </w:r>
      <w:r w:rsidR="00A86B11" w:rsidRPr="31717DC0">
        <w:rPr>
          <w:rFonts w:ascii="Tahoma" w:hAnsi="Tahoma" w:cs="Tahoma"/>
          <w:b/>
          <w:bCs/>
          <w:sz w:val="16"/>
          <w:szCs w:val="16"/>
        </w:rPr>
        <w:t>DVM – A1</w:t>
      </w:r>
      <w:r w:rsidR="00F32466" w:rsidRPr="31717DC0">
        <w:rPr>
          <w:rFonts w:ascii="Tahoma" w:hAnsi="Tahoma" w:cs="Tahoma"/>
          <w:b/>
          <w:bCs/>
          <w:sz w:val="16"/>
          <w:szCs w:val="16"/>
        </w:rPr>
        <w:t>/B1</w:t>
      </w:r>
      <w:r w:rsidR="00FA17A8" w:rsidRPr="31717DC0">
        <w:rPr>
          <w:rFonts w:ascii="Tahoma" w:hAnsi="Tahoma" w:cs="Tahoma"/>
          <w:b/>
          <w:bCs/>
          <w:sz w:val="16"/>
          <w:szCs w:val="16"/>
        </w:rPr>
        <w:t xml:space="preserve">, </w:t>
      </w:r>
      <w:r w:rsidRPr="31717DC0">
        <w:rPr>
          <w:rFonts w:ascii="Tahoma" w:hAnsi="Tahoma" w:cs="Tahoma"/>
          <w:sz w:val="16"/>
          <w:szCs w:val="16"/>
        </w:rPr>
        <w:t>v</w:t>
      </w:r>
      <w:r w:rsidR="008A5F18" w:rsidRPr="31717DC0">
        <w:rPr>
          <w:rFonts w:ascii="Tahoma" w:hAnsi="Tahoma" w:cs="Tahoma"/>
          <w:sz w:val="16"/>
          <w:szCs w:val="16"/>
        </w:rPr>
        <w:t> pořizovací ceně</w:t>
      </w:r>
      <w:r w:rsidR="00983E42" w:rsidRPr="31717DC0">
        <w:rPr>
          <w:rFonts w:ascii="Tahoma" w:hAnsi="Tahoma" w:cs="Tahoma"/>
          <w:sz w:val="16"/>
          <w:szCs w:val="16"/>
        </w:rPr>
        <w:t xml:space="preserve"> </w:t>
      </w:r>
      <w:r w:rsidR="4BF61E22" w:rsidRPr="31717DC0">
        <w:rPr>
          <w:rFonts w:ascii="Tahoma" w:hAnsi="Tahoma" w:cs="Tahoma"/>
          <w:sz w:val="16"/>
          <w:szCs w:val="16"/>
        </w:rPr>
        <w:t xml:space="preserve">celkem </w:t>
      </w:r>
      <w:r w:rsidR="00D76B7B" w:rsidRPr="31717DC0">
        <w:rPr>
          <w:rFonts w:ascii="Tahoma" w:hAnsi="Tahoma" w:cs="Tahoma"/>
          <w:sz w:val="16"/>
          <w:szCs w:val="16"/>
        </w:rPr>
        <w:t>9</w:t>
      </w:r>
      <w:r w:rsidR="00F32466" w:rsidRPr="31717DC0">
        <w:rPr>
          <w:rFonts w:ascii="Tahoma" w:hAnsi="Tahoma" w:cs="Tahoma"/>
          <w:sz w:val="16"/>
          <w:szCs w:val="16"/>
        </w:rPr>
        <w:t>9</w:t>
      </w:r>
      <w:r w:rsidR="00E61795" w:rsidRPr="31717DC0">
        <w:rPr>
          <w:rFonts w:ascii="Tahoma" w:hAnsi="Tahoma" w:cs="Tahoma"/>
          <w:sz w:val="16"/>
          <w:szCs w:val="16"/>
        </w:rPr>
        <w:t> </w:t>
      </w:r>
      <w:r w:rsidR="00D76B7B" w:rsidRPr="31717DC0">
        <w:rPr>
          <w:rFonts w:ascii="Tahoma" w:hAnsi="Tahoma" w:cs="Tahoma"/>
          <w:sz w:val="16"/>
          <w:szCs w:val="16"/>
        </w:rPr>
        <w:t>6</w:t>
      </w:r>
      <w:r w:rsidR="00E65628" w:rsidRPr="31717DC0">
        <w:rPr>
          <w:rFonts w:ascii="Tahoma" w:hAnsi="Tahoma" w:cs="Tahoma"/>
          <w:sz w:val="16"/>
          <w:szCs w:val="16"/>
        </w:rPr>
        <w:t>00</w:t>
      </w:r>
      <w:r w:rsidRPr="31717DC0">
        <w:rPr>
          <w:rFonts w:ascii="Tahoma" w:hAnsi="Tahoma" w:cs="Tahoma"/>
          <w:sz w:val="16"/>
          <w:szCs w:val="16"/>
        </w:rPr>
        <w:t>,- Kč</w:t>
      </w:r>
      <w:r w:rsidR="00DA5C28" w:rsidRPr="31717DC0">
        <w:rPr>
          <w:rFonts w:ascii="Tahoma" w:hAnsi="Tahoma" w:cs="Tahoma"/>
          <w:sz w:val="16"/>
          <w:szCs w:val="16"/>
        </w:rPr>
        <w:t xml:space="preserve"> bez</w:t>
      </w:r>
      <w:r w:rsidR="00A50BD6" w:rsidRPr="31717DC0">
        <w:rPr>
          <w:rFonts w:ascii="Tahoma" w:hAnsi="Tahoma" w:cs="Tahoma"/>
          <w:sz w:val="16"/>
          <w:szCs w:val="16"/>
        </w:rPr>
        <w:t> </w:t>
      </w:r>
      <w:r w:rsidR="00DA5C28" w:rsidRPr="31717DC0">
        <w:rPr>
          <w:rFonts w:ascii="Tahoma" w:hAnsi="Tahoma" w:cs="Tahoma"/>
          <w:sz w:val="16"/>
          <w:szCs w:val="16"/>
        </w:rPr>
        <w:t>DPH</w:t>
      </w:r>
      <w:r w:rsidRPr="31717DC0">
        <w:rPr>
          <w:rFonts w:ascii="Tahoma" w:hAnsi="Tahoma" w:cs="Tahoma"/>
          <w:sz w:val="16"/>
          <w:szCs w:val="16"/>
        </w:rPr>
        <w:t xml:space="preserve"> (dále jen „předmět výpůjčky“)</w:t>
      </w:r>
      <w:r w:rsidR="0021406B" w:rsidRPr="31717DC0">
        <w:rPr>
          <w:rFonts w:ascii="Tahoma" w:hAnsi="Tahoma" w:cs="Tahoma"/>
          <w:sz w:val="16"/>
          <w:szCs w:val="16"/>
        </w:rPr>
        <w:t>.</w:t>
      </w:r>
    </w:p>
    <w:p w14:paraId="34E2A3BA" w14:textId="04437331" w:rsidR="00B4341A" w:rsidRPr="00E26B08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Touto smlouvou </w:t>
      </w:r>
      <w:r w:rsidR="00DC249C">
        <w:rPr>
          <w:rFonts w:ascii="Tahoma" w:hAnsi="Tahoma" w:cs="Tahoma"/>
          <w:sz w:val="16"/>
          <w:szCs w:val="16"/>
        </w:rPr>
        <w:t>přenechává</w:t>
      </w:r>
      <w:r w:rsidR="00DC5626">
        <w:rPr>
          <w:rFonts w:ascii="Tahoma" w:hAnsi="Tahoma" w:cs="Tahoma"/>
          <w:sz w:val="16"/>
          <w:szCs w:val="16"/>
        </w:rPr>
        <w:t xml:space="preserve"> půjčitel</w:t>
      </w:r>
      <w:r w:rsidR="00CE4A2A">
        <w:rPr>
          <w:rFonts w:ascii="Tahoma" w:hAnsi="Tahoma" w:cs="Tahoma"/>
          <w:sz w:val="16"/>
          <w:szCs w:val="16"/>
        </w:rPr>
        <w:t xml:space="preserve"> vypůjčiteli</w:t>
      </w:r>
      <w:r w:rsidRPr="00E26B08">
        <w:rPr>
          <w:rFonts w:ascii="Tahoma" w:hAnsi="Tahoma" w:cs="Tahoma"/>
          <w:sz w:val="16"/>
          <w:szCs w:val="16"/>
        </w:rPr>
        <w:t xml:space="preserve"> předmět výpůjčky </w:t>
      </w:r>
      <w:r w:rsidR="00CE4A2A">
        <w:rPr>
          <w:rFonts w:ascii="Tahoma" w:hAnsi="Tahoma" w:cs="Tahoma"/>
          <w:sz w:val="16"/>
          <w:szCs w:val="16"/>
        </w:rPr>
        <w:t>k bezplatnému dočasnému užívání</w:t>
      </w:r>
      <w:r w:rsidR="00DC5626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na </w:t>
      </w:r>
      <w:r w:rsidR="004D4208">
        <w:rPr>
          <w:rFonts w:ascii="Tahoma" w:hAnsi="Tahoma" w:cs="Tahoma"/>
          <w:sz w:val="16"/>
          <w:szCs w:val="16"/>
        </w:rPr>
        <w:t>I. TRN klinice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za</w:t>
      </w:r>
      <w:r w:rsidR="00F51D4E"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>podmínek</w:t>
      </w:r>
      <w:r w:rsidR="00556798">
        <w:rPr>
          <w:rFonts w:ascii="Tahoma" w:hAnsi="Tahoma" w:cs="Tahoma"/>
          <w:sz w:val="16"/>
          <w:szCs w:val="16"/>
        </w:rPr>
        <w:t xml:space="preserve"> dále stanovených v této </w:t>
      </w:r>
      <w:r w:rsidRPr="00E26B08">
        <w:rPr>
          <w:rFonts w:ascii="Tahoma" w:hAnsi="Tahoma" w:cs="Tahoma"/>
          <w:sz w:val="16"/>
          <w:szCs w:val="16"/>
        </w:rPr>
        <w:t>smlouvě</w:t>
      </w:r>
      <w:r w:rsidR="005C7D50">
        <w:rPr>
          <w:rFonts w:ascii="Tahoma" w:hAnsi="Tahoma" w:cs="Tahoma"/>
          <w:sz w:val="16"/>
          <w:szCs w:val="16"/>
        </w:rPr>
        <w:t xml:space="preserve"> a</w:t>
      </w:r>
      <w:r w:rsidR="00F3416E">
        <w:rPr>
          <w:rFonts w:ascii="Tahoma" w:hAnsi="Tahoma" w:cs="Tahoma"/>
          <w:sz w:val="16"/>
          <w:szCs w:val="16"/>
        </w:rPr>
        <w:t xml:space="preserve"> vypůjčitel</w:t>
      </w:r>
      <w:r w:rsidR="00B963CC">
        <w:rPr>
          <w:rFonts w:ascii="Tahoma" w:hAnsi="Tahoma" w:cs="Tahoma"/>
          <w:sz w:val="16"/>
          <w:szCs w:val="16"/>
        </w:rPr>
        <w:t xml:space="preserve"> nabývá právo předmět výpůjčky užívat způsobem dále stanoven</w:t>
      </w:r>
      <w:r w:rsidR="005C7D50">
        <w:rPr>
          <w:rFonts w:ascii="Tahoma" w:hAnsi="Tahoma" w:cs="Tahoma"/>
          <w:sz w:val="16"/>
          <w:szCs w:val="16"/>
        </w:rPr>
        <w:t>ý</w:t>
      </w:r>
      <w:r w:rsidR="00B963CC">
        <w:rPr>
          <w:rFonts w:ascii="Tahoma" w:hAnsi="Tahoma" w:cs="Tahoma"/>
          <w:sz w:val="16"/>
          <w:szCs w:val="16"/>
        </w:rPr>
        <w:t>m v této smlouvě.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E17B65">
        <w:rPr>
          <w:rFonts w:ascii="Tahoma" w:hAnsi="Tahoma" w:cs="Tahoma"/>
          <w:sz w:val="16"/>
          <w:szCs w:val="16"/>
        </w:rPr>
        <w:t>V</w:t>
      </w:r>
      <w:r w:rsidRPr="00E26B08">
        <w:rPr>
          <w:rFonts w:ascii="Tahoma" w:hAnsi="Tahoma" w:cs="Tahoma"/>
          <w:sz w:val="16"/>
          <w:szCs w:val="16"/>
        </w:rPr>
        <w:t>ypůjčitel se zavazuje předmět výpůjčky vrátit půjčiteli, jakmile jej nebude potřebovat</w:t>
      </w:r>
      <w:r w:rsidR="008C7CF0" w:rsidRPr="00E26B08">
        <w:rPr>
          <w:rFonts w:ascii="Tahoma" w:hAnsi="Tahoma" w:cs="Tahoma"/>
          <w:sz w:val="16"/>
          <w:szCs w:val="16"/>
        </w:rPr>
        <w:t xml:space="preserve"> nebo</w:t>
      </w:r>
      <w:r w:rsidR="00F51D4E">
        <w:rPr>
          <w:rFonts w:ascii="Tahoma" w:hAnsi="Tahoma" w:cs="Tahoma"/>
          <w:sz w:val="16"/>
          <w:szCs w:val="16"/>
        </w:rPr>
        <w:t> </w:t>
      </w:r>
      <w:r w:rsidR="008C7CF0" w:rsidRPr="00E26B08">
        <w:rPr>
          <w:rFonts w:ascii="Tahoma" w:hAnsi="Tahoma" w:cs="Tahoma"/>
          <w:sz w:val="16"/>
          <w:szCs w:val="16"/>
        </w:rPr>
        <w:t>uplyne doba výpůjčky podle toho, která skutečnost nastane dříve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7ADD2FD9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51F84D7A" w14:textId="4BD6A18E" w:rsidR="005D1AD3" w:rsidRPr="005D1AD3" w:rsidRDefault="00B4341A" w:rsidP="005D1AD3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31717DC0">
        <w:rPr>
          <w:rFonts w:ascii="Tahoma" w:hAnsi="Tahoma" w:cs="Tahoma"/>
          <w:sz w:val="16"/>
          <w:szCs w:val="16"/>
        </w:rPr>
        <w:t xml:space="preserve">K předání </w:t>
      </w:r>
      <w:r w:rsidR="0E091115" w:rsidRPr="31717DC0">
        <w:rPr>
          <w:rFonts w:ascii="Tahoma" w:hAnsi="Tahoma" w:cs="Tahoma"/>
          <w:sz w:val="16"/>
          <w:szCs w:val="16"/>
        </w:rPr>
        <w:t xml:space="preserve">části </w:t>
      </w:r>
      <w:r w:rsidRPr="31717DC0">
        <w:rPr>
          <w:rFonts w:ascii="Tahoma" w:hAnsi="Tahoma" w:cs="Tahoma"/>
          <w:sz w:val="16"/>
          <w:szCs w:val="16"/>
        </w:rPr>
        <w:t>předmětu výpůjčky a jeho převzetí do</w:t>
      </w:r>
      <w:r w:rsidR="00F71790" w:rsidRPr="31717DC0">
        <w:rPr>
          <w:rFonts w:ascii="Tahoma" w:hAnsi="Tahoma" w:cs="Tahoma"/>
          <w:sz w:val="16"/>
          <w:szCs w:val="16"/>
        </w:rPr>
        <w:t>šlo</w:t>
      </w:r>
      <w:r w:rsidRPr="31717DC0">
        <w:rPr>
          <w:rFonts w:ascii="Tahoma" w:hAnsi="Tahoma" w:cs="Tahoma"/>
          <w:sz w:val="16"/>
          <w:szCs w:val="16"/>
        </w:rPr>
        <w:t xml:space="preserve"> na</w:t>
      </w:r>
      <w:r w:rsidR="00983E42" w:rsidRPr="31717DC0">
        <w:rPr>
          <w:rFonts w:ascii="Tahoma" w:hAnsi="Tahoma" w:cs="Tahoma"/>
          <w:sz w:val="16"/>
          <w:szCs w:val="16"/>
        </w:rPr>
        <w:t xml:space="preserve"> </w:t>
      </w:r>
      <w:r w:rsidR="00E35F80" w:rsidRPr="31717DC0">
        <w:rPr>
          <w:rFonts w:ascii="Tahoma" w:hAnsi="Tahoma" w:cs="Tahoma"/>
          <w:sz w:val="16"/>
          <w:szCs w:val="16"/>
        </w:rPr>
        <w:t>I. TRN klinice</w:t>
      </w:r>
      <w:r w:rsidR="00EA7DF4" w:rsidRPr="31717DC0">
        <w:rPr>
          <w:rFonts w:ascii="Tahoma" w:hAnsi="Tahoma" w:cs="Tahoma"/>
          <w:sz w:val="16"/>
          <w:szCs w:val="16"/>
        </w:rPr>
        <w:t>, adresa</w:t>
      </w:r>
      <w:r w:rsidR="00983E42" w:rsidRPr="31717DC0">
        <w:rPr>
          <w:rFonts w:ascii="Tahoma" w:hAnsi="Tahoma" w:cs="Tahoma"/>
          <w:sz w:val="16"/>
          <w:szCs w:val="16"/>
        </w:rPr>
        <w:t xml:space="preserve"> </w:t>
      </w:r>
      <w:r w:rsidR="00E35F80" w:rsidRPr="31717DC0">
        <w:rPr>
          <w:rFonts w:ascii="Tahoma" w:hAnsi="Tahoma" w:cs="Tahoma"/>
          <w:sz w:val="16"/>
          <w:szCs w:val="16"/>
        </w:rPr>
        <w:t>U Nemocnice 499/2</w:t>
      </w:r>
      <w:r w:rsidRPr="31717DC0">
        <w:rPr>
          <w:rFonts w:ascii="Tahoma" w:hAnsi="Tahoma" w:cs="Tahoma"/>
          <w:sz w:val="16"/>
          <w:szCs w:val="16"/>
        </w:rPr>
        <w:t>,</w:t>
      </w:r>
      <w:r w:rsidR="00D836CA" w:rsidRPr="31717DC0">
        <w:rPr>
          <w:rFonts w:ascii="Tahoma" w:hAnsi="Tahoma" w:cs="Tahoma"/>
          <w:sz w:val="16"/>
          <w:szCs w:val="16"/>
        </w:rPr>
        <w:t xml:space="preserve"> 128 08, Praha 2,</w:t>
      </w:r>
      <w:r w:rsidRPr="31717DC0">
        <w:rPr>
          <w:rFonts w:ascii="Tahoma" w:hAnsi="Tahoma" w:cs="Tahoma"/>
          <w:sz w:val="16"/>
          <w:szCs w:val="16"/>
        </w:rPr>
        <w:t xml:space="preserve"> a to </w:t>
      </w:r>
      <w:r w:rsidR="00F34F07" w:rsidRPr="31717DC0">
        <w:rPr>
          <w:rFonts w:ascii="Tahoma" w:hAnsi="Tahoma" w:cs="Tahoma"/>
          <w:sz w:val="16"/>
          <w:szCs w:val="16"/>
        </w:rPr>
        <w:t>v rámci krátkodobé výpůjční smlouvy OZT 21</w:t>
      </w:r>
      <w:r w:rsidR="00F71790" w:rsidRPr="31717DC0">
        <w:rPr>
          <w:rFonts w:ascii="Tahoma" w:hAnsi="Tahoma" w:cs="Tahoma"/>
          <w:sz w:val="16"/>
          <w:szCs w:val="16"/>
        </w:rPr>
        <w:t>11/05 dne 9. 12. 2021</w:t>
      </w:r>
      <w:r w:rsidR="005D1AD3" w:rsidRPr="31717DC0">
        <w:rPr>
          <w:rFonts w:ascii="Tahoma" w:hAnsi="Tahoma" w:cs="Tahoma"/>
          <w:sz w:val="16"/>
          <w:szCs w:val="16"/>
        </w:rPr>
        <w:t xml:space="preserve"> </w:t>
      </w:r>
      <w:r w:rsidR="00D63634" w:rsidRPr="31717DC0">
        <w:rPr>
          <w:rFonts w:ascii="Tahoma" w:hAnsi="Tahoma" w:cs="Tahoma"/>
          <w:sz w:val="16"/>
          <w:szCs w:val="16"/>
        </w:rPr>
        <w:t>(</w:t>
      </w:r>
      <w:r w:rsidR="005D1AD3" w:rsidRPr="31717DC0">
        <w:rPr>
          <w:rFonts w:ascii="Tahoma" w:hAnsi="Tahoma" w:cs="Tahoma"/>
          <w:sz w:val="16"/>
          <w:szCs w:val="16"/>
        </w:rPr>
        <w:t>1 přístroj),</w:t>
      </w:r>
      <w:r w:rsidR="00934567" w:rsidRPr="31717DC0">
        <w:rPr>
          <w:rFonts w:ascii="Tahoma" w:hAnsi="Tahoma" w:cs="Tahoma"/>
          <w:sz w:val="16"/>
          <w:szCs w:val="16"/>
        </w:rPr>
        <w:t xml:space="preserve"> 2. přístroj</w:t>
      </w:r>
      <w:r w:rsidR="00FD2ECB" w:rsidRPr="31717DC0">
        <w:rPr>
          <w:rFonts w:ascii="Tahoma" w:hAnsi="Tahoma" w:cs="Tahoma"/>
          <w:sz w:val="16"/>
          <w:szCs w:val="16"/>
        </w:rPr>
        <w:t xml:space="preserve"> bude předán tamtéž</w:t>
      </w:r>
      <w:r w:rsidR="00186892" w:rsidRPr="31717DC0">
        <w:rPr>
          <w:rFonts w:ascii="Tahoma" w:hAnsi="Tahoma" w:cs="Tahoma"/>
          <w:sz w:val="16"/>
          <w:szCs w:val="16"/>
        </w:rPr>
        <w:t>, a to do 14 dnů ode dne účinnosti této smlouvy.</w:t>
      </w:r>
    </w:p>
    <w:p w14:paraId="162BE668" w14:textId="73A5BF3A" w:rsidR="00B4341A" w:rsidRPr="00E701A3" w:rsidRDefault="00B4341A" w:rsidP="006B652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</w:t>
      </w:r>
      <w:r w:rsidR="00C76413">
        <w:rPr>
          <w:rFonts w:ascii="Tahoma" w:hAnsi="Tahoma" w:cs="Tahoma"/>
          <w:sz w:val="16"/>
          <w:szCs w:val="16"/>
        </w:rPr>
        <w:t>na</w:t>
      </w:r>
      <w:r w:rsidRPr="00E26B08">
        <w:rPr>
          <w:rFonts w:ascii="Tahoma" w:hAnsi="Tahoma" w:cs="Tahoma"/>
          <w:sz w:val="16"/>
          <w:szCs w:val="16"/>
        </w:rPr>
        <w:t xml:space="preserve"> místě </w:t>
      </w:r>
      <w:r w:rsidR="00C76413">
        <w:rPr>
          <w:rFonts w:ascii="Tahoma" w:hAnsi="Tahoma" w:cs="Tahoma"/>
          <w:sz w:val="16"/>
          <w:szCs w:val="16"/>
        </w:rPr>
        <w:t xml:space="preserve">dle </w:t>
      </w:r>
      <w:r w:rsidR="007B75FE">
        <w:rPr>
          <w:rFonts w:ascii="Tahoma" w:hAnsi="Tahoma" w:cs="Tahoma"/>
          <w:sz w:val="16"/>
          <w:szCs w:val="16"/>
        </w:rPr>
        <w:t>předchozíh</w:t>
      </w:r>
      <w:r w:rsidR="00E17B65">
        <w:rPr>
          <w:rFonts w:ascii="Tahoma" w:hAnsi="Tahoma" w:cs="Tahoma"/>
          <w:sz w:val="16"/>
          <w:szCs w:val="16"/>
        </w:rPr>
        <w:t>o</w:t>
      </w:r>
      <w:r w:rsidR="007B75FE">
        <w:rPr>
          <w:rFonts w:ascii="Tahoma" w:hAnsi="Tahoma" w:cs="Tahoma"/>
          <w:sz w:val="16"/>
          <w:szCs w:val="16"/>
        </w:rPr>
        <w:t xml:space="preserve"> odstavce</w:t>
      </w:r>
      <w:r w:rsidRPr="00E26B08">
        <w:rPr>
          <w:rFonts w:ascii="Tahoma" w:hAnsi="Tahoma" w:cs="Tahoma"/>
          <w:sz w:val="16"/>
          <w:szCs w:val="16"/>
        </w:rPr>
        <w:t>. Vypůjčitel je povinen alespoň 2 pracovní dny předem půjčitel</w:t>
      </w:r>
      <w:r w:rsidR="007B75FE">
        <w:rPr>
          <w:rFonts w:ascii="Tahoma" w:hAnsi="Tahoma" w:cs="Tahoma"/>
          <w:sz w:val="16"/>
          <w:szCs w:val="16"/>
        </w:rPr>
        <w:t>e písemně informovat</w:t>
      </w:r>
      <w:r w:rsidR="008C3EDB">
        <w:rPr>
          <w:rFonts w:ascii="Tahoma" w:hAnsi="Tahoma" w:cs="Tahoma"/>
          <w:sz w:val="16"/>
          <w:szCs w:val="16"/>
        </w:rPr>
        <w:t xml:space="preserve"> o termínu a času </w:t>
      </w:r>
      <w:r w:rsidR="00C50A22">
        <w:rPr>
          <w:rFonts w:ascii="Tahoma" w:hAnsi="Tahoma" w:cs="Tahoma"/>
          <w:sz w:val="16"/>
          <w:szCs w:val="16"/>
        </w:rPr>
        <w:t>vrácení předmětu 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  <w:r w:rsidR="00B64D32" w:rsidRPr="00E26B08">
        <w:rPr>
          <w:rFonts w:ascii="Tahoma" w:hAnsi="Tahoma" w:cs="Tahoma"/>
          <w:sz w:val="16"/>
          <w:szCs w:val="16"/>
        </w:rPr>
        <w:t>Půjčitel je povinen předmět výpůjčky ve stanovené době převzít</w:t>
      </w:r>
      <w:r w:rsidR="00635301">
        <w:rPr>
          <w:rFonts w:ascii="Tahoma" w:hAnsi="Tahoma" w:cs="Tahoma"/>
          <w:sz w:val="16"/>
          <w:szCs w:val="16"/>
        </w:rPr>
        <w:t xml:space="preserve">, </w:t>
      </w:r>
      <w:r w:rsidR="000E0FD6">
        <w:rPr>
          <w:rFonts w:ascii="Tahoma" w:hAnsi="Tahoma" w:cs="Tahoma"/>
          <w:sz w:val="16"/>
          <w:szCs w:val="16"/>
        </w:rPr>
        <w:t>jinak odešle vypůjčitel</w:t>
      </w:r>
      <w:r w:rsidR="00D22F73">
        <w:rPr>
          <w:rFonts w:ascii="Tahoma" w:hAnsi="Tahoma" w:cs="Tahoma"/>
          <w:sz w:val="16"/>
          <w:szCs w:val="16"/>
        </w:rPr>
        <w:t xml:space="preserve"> půjčiteli</w:t>
      </w:r>
      <w:r w:rsidR="000E0FD6">
        <w:rPr>
          <w:rFonts w:ascii="Tahoma" w:hAnsi="Tahoma" w:cs="Tahoma"/>
          <w:sz w:val="16"/>
          <w:szCs w:val="16"/>
        </w:rPr>
        <w:t xml:space="preserve"> předmět výpůjčky na náklady půjčitele. Vypůjčitel je povinen </w:t>
      </w:r>
      <w:r w:rsidR="00C761F7">
        <w:rPr>
          <w:rFonts w:ascii="Tahoma" w:hAnsi="Tahoma" w:cs="Tahoma"/>
          <w:sz w:val="16"/>
          <w:szCs w:val="16"/>
        </w:rPr>
        <w:t>vrátit p</w:t>
      </w:r>
      <w:r w:rsidRPr="00E701A3">
        <w:rPr>
          <w:rFonts w:ascii="Tahoma" w:hAnsi="Tahoma" w:cs="Tahoma"/>
          <w:sz w:val="16"/>
          <w:szCs w:val="16"/>
        </w:rPr>
        <w:t>ředmět výpůjčky ve stavu, v</w:t>
      </w:r>
      <w:r w:rsidR="00C761F7">
        <w:rPr>
          <w:rFonts w:ascii="Tahoma" w:hAnsi="Tahoma" w:cs="Tahoma"/>
          <w:sz w:val="16"/>
          <w:szCs w:val="16"/>
        </w:rPr>
        <w:t>e kterém</w:t>
      </w:r>
      <w:r w:rsidRPr="00E701A3">
        <w:rPr>
          <w:rFonts w:ascii="Tahoma" w:hAnsi="Tahoma" w:cs="Tahoma"/>
          <w:sz w:val="16"/>
          <w:szCs w:val="16"/>
        </w:rPr>
        <w:t xml:space="preserve"> byl vypůjčitelem převzat, s přihlédnutím k obvyklému opotřebení.</w:t>
      </w:r>
    </w:p>
    <w:p w14:paraId="2D32E220" w14:textId="742F2BF7" w:rsidR="00231334" w:rsidRPr="00E26B08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 dobu</w:t>
      </w:r>
      <w:r w:rsidR="009508EC">
        <w:rPr>
          <w:rFonts w:ascii="Tahoma" w:hAnsi="Tahoma" w:cs="Tahoma"/>
          <w:sz w:val="16"/>
          <w:szCs w:val="16"/>
        </w:rPr>
        <w:t xml:space="preserve"> neurčitou.</w:t>
      </w:r>
      <w:r w:rsidR="00231334" w:rsidRPr="00E26B08">
        <w:rPr>
          <w:rFonts w:ascii="Tahoma" w:hAnsi="Tahoma" w:cs="Tahoma"/>
          <w:sz w:val="16"/>
          <w:szCs w:val="16"/>
        </w:rPr>
        <w:t xml:space="preserve"> </w:t>
      </w:r>
    </w:p>
    <w:p w14:paraId="5E52657F" w14:textId="526C02FD" w:rsidR="00AF0B04" w:rsidRPr="00E26B08" w:rsidRDefault="00231334" w:rsidP="00AF0B04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za vypůjčitele je pracovník Evidence OZT, tel.: 224 963 235 e-mail: </w:t>
      </w:r>
      <w:hyperlink r:id="rId13" w:history="1">
        <w:r w:rsidRPr="00E26B08">
          <w:rPr>
            <w:rStyle w:val="Hypertextovodkaz"/>
            <w:rFonts w:ascii="Tahoma" w:hAnsi="Tahoma" w:cs="Tahoma"/>
            <w:sz w:val="16"/>
            <w:szCs w:val="16"/>
          </w:rPr>
          <w:t>evidence.OZT@vfn.cz</w:t>
        </w:r>
      </w:hyperlink>
      <w:r w:rsidRPr="00E26B08">
        <w:rPr>
          <w:rFonts w:ascii="Tahoma" w:hAnsi="Tahoma" w:cs="Tahoma"/>
          <w:sz w:val="16"/>
          <w:szCs w:val="16"/>
        </w:rPr>
        <w:t xml:space="preserve"> a správce ZT na</w:t>
      </w:r>
      <w:r w:rsidR="00F51D4E">
        <w:rPr>
          <w:rFonts w:ascii="Tahoma" w:hAnsi="Tahoma" w:cs="Tahoma"/>
          <w:sz w:val="16"/>
          <w:szCs w:val="16"/>
        </w:rPr>
        <w:t> </w:t>
      </w:r>
      <w:r w:rsidR="009508EC">
        <w:rPr>
          <w:rFonts w:ascii="Tahoma" w:hAnsi="Tahoma" w:cs="Tahoma"/>
          <w:sz w:val="16"/>
          <w:szCs w:val="16"/>
        </w:rPr>
        <w:t>I. TRN klinice</w:t>
      </w:r>
      <w:r w:rsidR="00AF0B0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27690">
        <w:rPr>
          <w:rFonts w:ascii="Tahoma" w:hAnsi="Tahoma" w:cs="Tahoma"/>
          <w:sz w:val="16"/>
          <w:szCs w:val="16"/>
        </w:rPr>
        <w:t>xxx</w:t>
      </w:r>
      <w:proofErr w:type="spellEnd"/>
      <w:r w:rsidR="00AF0B04">
        <w:rPr>
          <w:rFonts w:ascii="Tahoma" w:hAnsi="Tahoma" w:cs="Tahoma"/>
          <w:sz w:val="16"/>
          <w:szCs w:val="16"/>
        </w:rPr>
        <w:t xml:space="preserve">, tel.: </w:t>
      </w:r>
      <w:proofErr w:type="spellStart"/>
      <w:r w:rsidR="00027690">
        <w:rPr>
          <w:rFonts w:ascii="Tahoma" w:hAnsi="Tahoma" w:cs="Tahoma"/>
          <w:sz w:val="16"/>
          <w:szCs w:val="16"/>
        </w:rPr>
        <w:t>xxx</w:t>
      </w:r>
      <w:proofErr w:type="spellEnd"/>
      <w:r w:rsidR="00AF0B04">
        <w:rPr>
          <w:rFonts w:ascii="Tahoma" w:hAnsi="Tahoma" w:cs="Tahoma"/>
          <w:sz w:val="16"/>
          <w:szCs w:val="16"/>
        </w:rPr>
        <w:t>, e</w:t>
      </w:r>
      <w:r w:rsidR="009526D6">
        <w:rPr>
          <w:rFonts w:ascii="Tahoma" w:hAnsi="Tahoma" w:cs="Tahoma"/>
          <w:sz w:val="16"/>
          <w:szCs w:val="16"/>
        </w:rPr>
        <w:t xml:space="preserve">-mail: </w:t>
      </w:r>
      <w:hyperlink r:id="rId14" w:history="1">
        <w:proofErr w:type="spellStart"/>
        <w:r w:rsidR="00027690">
          <w:rPr>
            <w:rStyle w:val="Hypertextovodkaz"/>
            <w:rFonts w:ascii="Tahoma" w:hAnsi="Tahoma" w:cs="Tahoma"/>
            <w:sz w:val="16"/>
            <w:szCs w:val="16"/>
          </w:rPr>
          <w:t>xxx</w:t>
        </w:r>
        <w:proofErr w:type="spellEnd"/>
      </w:hyperlink>
      <w:r w:rsidR="009526D6">
        <w:rPr>
          <w:rFonts w:ascii="Tahoma" w:hAnsi="Tahoma" w:cs="Tahoma"/>
          <w:sz w:val="16"/>
          <w:szCs w:val="16"/>
        </w:rPr>
        <w:t xml:space="preserve"> </w:t>
      </w:r>
      <w:r w:rsidR="00AF0B04" w:rsidRPr="00E26B08">
        <w:rPr>
          <w:rFonts w:ascii="Tahoma" w:hAnsi="Tahoma" w:cs="Tahoma"/>
          <w:sz w:val="16"/>
          <w:szCs w:val="16"/>
        </w:rPr>
        <w:t xml:space="preserve">. </w:t>
      </w:r>
    </w:p>
    <w:p w14:paraId="114B871C" w14:textId="53483C09" w:rsidR="00620643" w:rsidRPr="00A30E07" w:rsidRDefault="001F50DA" w:rsidP="00620643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  <w:lang w:val="en-US"/>
        </w:rPr>
      </w:pPr>
      <w:r w:rsidRPr="009526D6">
        <w:rPr>
          <w:rFonts w:ascii="Tahoma" w:hAnsi="Tahoma" w:cs="Tahoma"/>
          <w:sz w:val="16"/>
          <w:szCs w:val="16"/>
        </w:rPr>
        <w:t xml:space="preserve">Kontaktní osobou půjčitele je: </w:t>
      </w:r>
      <w:proofErr w:type="spellStart"/>
      <w:r w:rsidR="00027690">
        <w:rPr>
          <w:rFonts w:ascii="Tahoma" w:hAnsi="Tahoma" w:cs="Tahoma"/>
          <w:sz w:val="16"/>
          <w:szCs w:val="16"/>
        </w:rPr>
        <w:t>xxx</w:t>
      </w:r>
      <w:proofErr w:type="spellEnd"/>
      <w:r w:rsidR="00620643">
        <w:rPr>
          <w:rFonts w:ascii="Tahoma" w:hAnsi="Tahoma" w:cs="Tahoma"/>
          <w:sz w:val="16"/>
          <w:szCs w:val="16"/>
        </w:rPr>
        <w:t>, tel.</w:t>
      </w:r>
      <w:r w:rsidR="00620643">
        <w:rPr>
          <w:rFonts w:ascii="Tahoma" w:hAnsi="Tahoma" w:cs="Tahoma"/>
          <w:sz w:val="16"/>
          <w:szCs w:val="16"/>
          <w:lang w:val="en-US"/>
        </w:rPr>
        <w:t xml:space="preserve">: </w:t>
      </w:r>
      <w:r w:rsidR="00027690">
        <w:rPr>
          <w:rFonts w:ascii="Tahoma" w:hAnsi="Tahoma" w:cs="Tahoma"/>
          <w:sz w:val="16"/>
          <w:szCs w:val="16"/>
          <w:lang w:val="en-US"/>
        </w:rPr>
        <w:t>xxx</w:t>
      </w:r>
      <w:r w:rsidR="00620643">
        <w:rPr>
          <w:rFonts w:ascii="Tahoma" w:hAnsi="Tahoma" w:cs="Tahoma"/>
          <w:sz w:val="16"/>
          <w:szCs w:val="16"/>
          <w:lang w:val="en-US"/>
        </w:rPr>
        <w:t xml:space="preserve">, email: </w:t>
      </w:r>
      <w:hyperlink r:id="rId15" w:history="1">
        <w:r w:rsidR="00027690">
          <w:rPr>
            <w:rStyle w:val="Hypertextovodkaz"/>
            <w:rFonts w:ascii="Tahoma" w:hAnsi="Tahoma" w:cs="Tahoma"/>
            <w:sz w:val="16"/>
            <w:szCs w:val="16"/>
            <w:lang w:val="en-US"/>
          </w:rPr>
          <w:t>xxx</w:t>
        </w:r>
      </w:hyperlink>
      <w:r w:rsidR="00620643">
        <w:rPr>
          <w:rFonts w:ascii="Tahoma" w:hAnsi="Tahoma" w:cs="Tahoma"/>
          <w:sz w:val="16"/>
          <w:szCs w:val="16"/>
          <w:lang w:val="en-US"/>
        </w:rPr>
        <w:t>.</w:t>
      </w:r>
    </w:p>
    <w:p w14:paraId="75CB9615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E499A8B" w14:textId="3A163FDF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III. Práva a povinnosti půjčitele</w:t>
      </w:r>
    </w:p>
    <w:p w14:paraId="766D058A" w14:textId="6DAFA933" w:rsidR="00B4341A" w:rsidRPr="00E26B08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</w:t>
      </w:r>
      <w:r w:rsidR="00F51D4E">
        <w:rPr>
          <w:rFonts w:ascii="Tahoma" w:hAnsi="Tahoma" w:cs="Tahoma"/>
          <w:sz w:val="16"/>
          <w:szCs w:val="16"/>
        </w:rPr>
        <w:t> </w:t>
      </w:r>
      <w:r w:rsidR="00FB0054" w:rsidRPr="00E26B08">
        <w:rPr>
          <w:rFonts w:ascii="Tahoma" w:hAnsi="Tahoma" w:cs="Tahoma"/>
          <w:sz w:val="16"/>
          <w:szCs w:val="16"/>
        </w:rPr>
        <w:t>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</w:t>
      </w:r>
      <w:r w:rsidR="00F51D4E">
        <w:rPr>
          <w:rFonts w:ascii="Tahoma" w:hAnsi="Tahoma" w:cs="Tahoma"/>
          <w:sz w:val="16"/>
          <w:szCs w:val="16"/>
        </w:rPr>
        <w:t> </w:t>
      </w:r>
      <w:r w:rsidR="00FB0054" w:rsidRPr="00E26B08">
        <w:rPr>
          <w:rFonts w:ascii="Tahoma" w:hAnsi="Tahoma" w:cs="Tahoma"/>
          <w:sz w:val="16"/>
          <w:szCs w:val="16"/>
        </w:rPr>
        <w:t>proti</w:t>
      </w:r>
      <w:r w:rsidR="00F51D4E">
        <w:rPr>
          <w:rFonts w:ascii="Tahoma" w:hAnsi="Tahoma" w:cs="Tahoma"/>
          <w:sz w:val="16"/>
          <w:szCs w:val="16"/>
        </w:rPr>
        <w:t> </w:t>
      </w:r>
      <w:r w:rsidR="00FB0054" w:rsidRPr="00E26B08">
        <w:rPr>
          <w:rFonts w:ascii="Tahoma" w:hAnsi="Tahoma" w:cs="Tahoma"/>
          <w:sz w:val="16"/>
          <w:szCs w:val="16"/>
        </w:rPr>
        <w:t xml:space="preserve">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 či v důsledku neplnění povinností půjčitele.</w:t>
      </w:r>
    </w:p>
    <w:p w14:paraId="4F7A6782" w14:textId="53415933" w:rsidR="00E42B3B" w:rsidRPr="001078E5" w:rsidRDefault="00B4341A" w:rsidP="001078E5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 xml:space="preserve">zaškolení </w:t>
      </w:r>
      <w:r w:rsidR="00900AEA" w:rsidRPr="00E26B08">
        <w:rPr>
          <w:rFonts w:ascii="Tahoma" w:hAnsi="Tahoma" w:cs="Tahoma"/>
          <w:sz w:val="16"/>
          <w:szCs w:val="16"/>
        </w:rPr>
        <w:t>nebo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F03C7" w:rsidRPr="00E26B08">
        <w:rPr>
          <w:rFonts w:ascii="Tahoma" w:hAnsi="Tahoma" w:cs="Tahoma"/>
          <w:sz w:val="16"/>
          <w:szCs w:val="16"/>
        </w:rPr>
        <w:t xml:space="preserve">instruktáž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r w:rsidR="009F03C7" w:rsidRPr="00E26B08">
        <w:rPr>
          <w:rFonts w:ascii="Tahoma" w:hAnsi="Tahoma" w:cs="Tahoma"/>
          <w:sz w:val="16"/>
          <w:szCs w:val="16"/>
        </w:rPr>
        <w:t>v</w:t>
      </w:r>
      <w:r w:rsidR="00C158C9">
        <w:rPr>
          <w:rFonts w:ascii="Tahoma" w:hAnsi="Tahoma" w:cs="Tahoma"/>
          <w:sz w:val="16"/>
          <w:szCs w:val="16"/>
        </w:rPr>
        <w:t>y</w:t>
      </w:r>
      <w:r w:rsidR="009F03C7" w:rsidRPr="00E26B08">
        <w:rPr>
          <w:rFonts w:ascii="Tahoma" w:hAnsi="Tahoma" w:cs="Tahoma"/>
          <w:sz w:val="16"/>
          <w:szCs w:val="16"/>
        </w:rPr>
        <w:t xml:space="preserve">půjčitele dle </w:t>
      </w:r>
      <w:r w:rsidR="00B757E1">
        <w:rPr>
          <w:rFonts w:ascii="Tahoma" w:hAnsi="Tahoma" w:cs="Tahoma"/>
          <w:sz w:val="16"/>
          <w:szCs w:val="16"/>
        </w:rPr>
        <w:t>z</w:t>
      </w:r>
      <w:r w:rsidR="0042670B">
        <w:rPr>
          <w:rFonts w:ascii="Tahoma" w:hAnsi="Tahoma" w:cs="Tahoma"/>
          <w:sz w:val="16"/>
          <w:szCs w:val="16"/>
        </w:rPr>
        <w:t>ákona</w:t>
      </w:r>
      <w:r w:rsidR="00B757E1">
        <w:rPr>
          <w:rFonts w:ascii="Tahoma" w:hAnsi="Tahoma" w:cs="Tahoma"/>
          <w:sz w:val="16"/>
          <w:szCs w:val="16"/>
        </w:rPr>
        <w:t xml:space="preserve"> </w:t>
      </w:r>
      <w:r w:rsidR="00016434" w:rsidRPr="0040728E">
        <w:rPr>
          <w:rFonts w:ascii="Tahoma" w:hAnsi="Tahoma" w:cs="Tahoma"/>
          <w:sz w:val="16"/>
          <w:szCs w:val="16"/>
        </w:rPr>
        <w:t xml:space="preserve">č. </w:t>
      </w:r>
      <w:r w:rsidR="00016434">
        <w:rPr>
          <w:rFonts w:ascii="Tahoma" w:hAnsi="Tahoma" w:cs="Tahoma"/>
          <w:sz w:val="16"/>
          <w:szCs w:val="16"/>
        </w:rPr>
        <w:t>375/2022</w:t>
      </w:r>
      <w:r w:rsidR="00016434" w:rsidRPr="0040728E">
        <w:rPr>
          <w:rFonts w:ascii="Tahoma" w:hAnsi="Tahoma" w:cs="Tahoma"/>
          <w:sz w:val="16"/>
          <w:szCs w:val="16"/>
        </w:rPr>
        <w:t xml:space="preserve"> Sb., </w:t>
      </w:r>
      <w:r w:rsidR="00016434" w:rsidRPr="007F017B">
        <w:rPr>
          <w:rFonts w:ascii="Tahoma" w:hAnsi="Tahoma" w:cs="Tahoma"/>
          <w:sz w:val="16"/>
          <w:szCs w:val="16"/>
        </w:rPr>
        <w:t>o zdravotnických prostředcích a diagnostických zdravotnických prostředcích in vitro</w:t>
      </w:r>
      <w:r w:rsidR="00016434">
        <w:rPr>
          <w:rFonts w:ascii="Tahoma" w:hAnsi="Tahoma" w:cs="Tahoma"/>
          <w:sz w:val="16"/>
          <w:szCs w:val="16"/>
        </w:rPr>
        <w:t xml:space="preserve"> </w:t>
      </w:r>
      <w:r w:rsidR="00B757E1">
        <w:rPr>
          <w:rFonts w:ascii="Tahoma" w:hAnsi="Tahoma" w:cs="Tahoma"/>
          <w:sz w:val="16"/>
          <w:szCs w:val="16"/>
        </w:rPr>
        <w:t xml:space="preserve">(dále jen </w:t>
      </w:r>
      <w:r w:rsidR="0042670B">
        <w:rPr>
          <w:rFonts w:ascii="Tahoma" w:hAnsi="Tahoma" w:cs="Tahoma"/>
          <w:sz w:val="16"/>
          <w:szCs w:val="16"/>
        </w:rPr>
        <w:t>„</w:t>
      </w:r>
      <w:r w:rsidR="00B757E1">
        <w:rPr>
          <w:rFonts w:ascii="Tahoma" w:hAnsi="Tahoma" w:cs="Tahoma"/>
          <w:sz w:val="16"/>
          <w:szCs w:val="16"/>
        </w:rPr>
        <w:t>ZZP</w:t>
      </w:r>
      <w:r w:rsidR="0042670B">
        <w:rPr>
          <w:rFonts w:ascii="Tahoma" w:hAnsi="Tahoma" w:cs="Tahoma"/>
          <w:sz w:val="16"/>
          <w:szCs w:val="16"/>
        </w:rPr>
        <w:t>“</w:t>
      </w:r>
      <w:r w:rsidR="00B757E1">
        <w:rPr>
          <w:rFonts w:ascii="Tahoma" w:hAnsi="Tahoma" w:cs="Tahoma"/>
          <w:sz w:val="16"/>
          <w:szCs w:val="16"/>
        </w:rPr>
        <w:t>)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</w:t>
      </w:r>
      <w:r w:rsidRPr="00351C9D">
        <w:rPr>
          <w:rFonts w:ascii="Tahoma" w:hAnsi="Tahoma" w:cs="Tahoma"/>
          <w:sz w:val="16"/>
          <w:szCs w:val="16"/>
        </w:rPr>
        <w:t xml:space="preserve">. </w:t>
      </w:r>
      <w:r w:rsidR="00231334" w:rsidRPr="00957F9A">
        <w:rPr>
          <w:rFonts w:ascii="Tahoma" w:hAnsi="Tahoma" w:cs="Tahoma"/>
          <w:sz w:val="16"/>
          <w:szCs w:val="16"/>
        </w:rPr>
        <w:t>V</w:t>
      </w:r>
      <w:r w:rsidR="00231334" w:rsidRPr="00D62303">
        <w:rPr>
          <w:rFonts w:ascii="Tahoma" w:hAnsi="Tahoma" w:cs="Tahoma"/>
          <w:sz w:val="16"/>
          <w:szCs w:val="16"/>
        </w:rPr>
        <w:t xml:space="preserve"> případě, že </w:t>
      </w:r>
      <w:r w:rsidR="00D01A50" w:rsidRPr="00D62303">
        <w:rPr>
          <w:rFonts w:ascii="Tahoma" w:hAnsi="Tahoma" w:cs="Tahoma"/>
          <w:sz w:val="16"/>
          <w:szCs w:val="16"/>
        </w:rPr>
        <w:t>předmět výpůjčky</w:t>
      </w:r>
      <w:r w:rsidR="00231334" w:rsidRPr="00D62303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D62303">
        <w:rPr>
          <w:rFonts w:ascii="Tahoma" w:hAnsi="Tahoma" w:cs="Tahoma"/>
          <w:sz w:val="16"/>
          <w:szCs w:val="16"/>
        </w:rPr>
        <w:t>předmětu výpůjčky</w:t>
      </w:r>
      <w:r w:rsidR="00231334" w:rsidRPr="00D62303">
        <w:rPr>
          <w:rFonts w:ascii="Tahoma" w:hAnsi="Tahoma" w:cs="Tahoma"/>
          <w:sz w:val="16"/>
          <w:szCs w:val="16"/>
        </w:rPr>
        <w:t xml:space="preserve"> i protokol o provedení poslední </w:t>
      </w:r>
      <w:r w:rsidR="00231334" w:rsidRPr="004A7194">
        <w:rPr>
          <w:rFonts w:ascii="Tahoma" w:hAnsi="Tahoma" w:cs="Tahoma"/>
          <w:sz w:val="16"/>
          <w:szCs w:val="16"/>
        </w:rPr>
        <w:t>bezpečnostně technické kontroly</w:t>
      </w:r>
      <w:r w:rsidR="004A7194">
        <w:rPr>
          <w:rFonts w:ascii="Tahoma" w:hAnsi="Tahoma" w:cs="Tahoma"/>
          <w:sz w:val="16"/>
          <w:szCs w:val="16"/>
        </w:rPr>
        <w:t xml:space="preserve"> (BTK)</w:t>
      </w:r>
      <w:r w:rsidR="00231334" w:rsidRPr="00D62303">
        <w:rPr>
          <w:rFonts w:ascii="Tahoma" w:hAnsi="Tahoma" w:cs="Tahoma"/>
          <w:sz w:val="16"/>
          <w:szCs w:val="16"/>
        </w:rPr>
        <w:t xml:space="preserve"> </w:t>
      </w:r>
      <w:r w:rsidR="00231334" w:rsidRPr="000E7E8C">
        <w:rPr>
          <w:rFonts w:ascii="Tahoma" w:hAnsi="Tahoma" w:cs="Tahoma"/>
          <w:i/>
          <w:sz w:val="16"/>
          <w:szCs w:val="16"/>
        </w:rPr>
        <w:t xml:space="preserve">(v případě, že se jedná o zdravotnický prostředek dle </w:t>
      </w:r>
      <w:r w:rsidR="00B757E1" w:rsidRPr="000E7E8C">
        <w:rPr>
          <w:rFonts w:ascii="Tahoma" w:hAnsi="Tahoma" w:cs="Tahoma"/>
          <w:i/>
          <w:sz w:val="16"/>
          <w:szCs w:val="16"/>
        </w:rPr>
        <w:t>ZZP,</w:t>
      </w:r>
      <w:r w:rsidR="00231334" w:rsidRPr="000E7E8C">
        <w:rPr>
          <w:rFonts w:ascii="Tahoma" w:hAnsi="Tahoma" w:cs="Tahoma"/>
          <w:i/>
          <w:sz w:val="16"/>
          <w:szCs w:val="16"/>
        </w:rPr>
        <w:t xml:space="preserve"> měřidlo nebo je relevantní ve vztahu k užívání přístroje)</w:t>
      </w:r>
      <w:r w:rsidR="00231334" w:rsidRPr="000E7E8C">
        <w:rPr>
          <w:rFonts w:ascii="Tahoma" w:hAnsi="Tahoma" w:cs="Tahoma"/>
          <w:iCs/>
          <w:sz w:val="16"/>
          <w:szCs w:val="16"/>
        </w:rPr>
        <w:t xml:space="preserve">. </w:t>
      </w:r>
      <w:r w:rsidRPr="000E7E8C">
        <w:rPr>
          <w:rFonts w:ascii="Tahoma" w:hAnsi="Tahoma" w:cs="Tahoma"/>
          <w:sz w:val="16"/>
          <w:szCs w:val="16"/>
        </w:rPr>
        <w:t>O</w:t>
      </w:r>
      <w:r w:rsidRPr="00D62303">
        <w:rPr>
          <w:rFonts w:ascii="Tahoma" w:hAnsi="Tahoma" w:cs="Tahoma"/>
          <w:sz w:val="16"/>
          <w:szCs w:val="16"/>
        </w:rPr>
        <w:t xml:space="preserve"> </w:t>
      </w:r>
      <w:r w:rsidR="009F03C7" w:rsidRPr="00D62303">
        <w:rPr>
          <w:rFonts w:ascii="Tahoma" w:hAnsi="Tahoma" w:cs="Tahoma"/>
          <w:sz w:val="16"/>
          <w:szCs w:val="16"/>
        </w:rPr>
        <w:t>instruktáži</w:t>
      </w:r>
      <w:r w:rsidR="00900AEA" w:rsidRPr="005C1250">
        <w:rPr>
          <w:rFonts w:ascii="Tahoma" w:hAnsi="Tahoma" w:cs="Tahoma"/>
          <w:sz w:val="16"/>
          <w:szCs w:val="16"/>
        </w:rPr>
        <w:t xml:space="preserve"> nebo</w:t>
      </w:r>
      <w:r w:rsidR="009F03C7" w:rsidRPr="005C1250">
        <w:rPr>
          <w:rFonts w:ascii="Tahoma" w:hAnsi="Tahoma" w:cs="Tahoma"/>
          <w:sz w:val="16"/>
          <w:szCs w:val="16"/>
        </w:rPr>
        <w:t xml:space="preserve"> </w:t>
      </w:r>
      <w:r w:rsidRPr="005C1250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5C1250">
        <w:rPr>
          <w:rFonts w:ascii="Tahoma" w:hAnsi="Tahoma" w:cs="Tahoma"/>
          <w:sz w:val="16"/>
          <w:szCs w:val="16"/>
        </w:rPr>
        <w:t xml:space="preserve">řádně </w:t>
      </w:r>
      <w:r w:rsidRPr="005C1250">
        <w:rPr>
          <w:rFonts w:ascii="Tahoma" w:hAnsi="Tahoma" w:cs="Tahoma"/>
          <w:sz w:val="16"/>
          <w:szCs w:val="16"/>
        </w:rPr>
        <w:t>vyplní formulář vypůjčitele „Seznam dodané techniky“, který</w:t>
      </w:r>
      <w:r w:rsidR="00F51D4E">
        <w:rPr>
          <w:rFonts w:ascii="Tahoma" w:hAnsi="Tahoma" w:cs="Tahoma"/>
          <w:sz w:val="16"/>
          <w:szCs w:val="16"/>
        </w:rPr>
        <w:t> </w:t>
      </w:r>
      <w:proofErr w:type="gramStart"/>
      <w:r w:rsidRPr="005C1250">
        <w:rPr>
          <w:rFonts w:ascii="Tahoma" w:hAnsi="Tahoma" w:cs="Tahoma"/>
          <w:sz w:val="16"/>
          <w:szCs w:val="16"/>
        </w:rPr>
        <w:t>tvoří</w:t>
      </w:r>
      <w:proofErr w:type="gramEnd"/>
      <w:r w:rsidRPr="005C1250">
        <w:rPr>
          <w:rFonts w:ascii="Tahoma" w:hAnsi="Tahoma" w:cs="Tahoma"/>
          <w:sz w:val="16"/>
          <w:szCs w:val="16"/>
        </w:rPr>
        <w:t xml:space="preserve"> přílohu</w:t>
      </w:r>
      <w:r w:rsidR="008D133E" w:rsidRPr="005C1250">
        <w:rPr>
          <w:rFonts w:ascii="Tahoma" w:hAnsi="Tahoma" w:cs="Tahoma"/>
          <w:sz w:val="16"/>
          <w:szCs w:val="16"/>
        </w:rPr>
        <w:t xml:space="preserve"> </w:t>
      </w:r>
      <w:r w:rsidR="00612F40" w:rsidRPr="005C1250">
        <w:rPr>
          <w:rFonts w:ascii="Tahoma" w:hAnsi="Tahoma" w:cs="Tahoma"/>
          <w:sz w:val="16"/>
          <w:szCs w:val="16"/>
        </w:rPr>
        <w:t>č</w:t>
      </w:r>
      <w:r w:rsidR="008D133E" w:rsidRPr="005C1250">
        <w:rPr>
          <w:rFonts w:ascii="Tahoma" w:hAnsi="Tahoma" w:cs="Tahoma"/>
          <w:sz w:val="16"/>
          <w:szCs w:val="16"/>
        </w:rPr>
        <w:t>. 1</w:t>
      </w:r>
      <w:r w:rsidRPr="005C1250">
        <w:rPr>
          <w:rFonts w:ascii="Tahoma" w:hAnsi="Tahoma" w:cs="Tahoma"/>
          <w:sz w:val="16"/>
          <w:szCs w:val="16"/>
        </w:rPr>
        <w:t xml:space="preserve"> této smlouvy</w:t>
      </w:r>
      <w:r w:rsidR="0021406B" w:rsidRPr="005C1250">
        <w:rPr>
          <w:rFonts w:ascii="Tahoma" w:hAnsi="Tahoma" w:cs="Tahoma"/>
          <w:sz w:val="16"/>
          <w:szCs w:val="16"/>
        </w:rPr>
        <w:t>.</w:t>
      </w:r>
      <w:r w:rsidR="00E42B3B" w:rsidRPr="005C1250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</w:t>
      </w:r>
      <w:r w:rsidR="00EE049C">
        <w:rPr>
          <w:rFonts w:ascii="Tahoma" w:hAnsi="Tahoma" w:cs="Tahoma"/>
          <w:sz w:val="16"/>
          <w:szCs w:val="16"/>
        </w:rPr>
        <w:t xml:space="preserve"> vypůjčitele</w:t>
      </w:r>
      <w:r w:rsidR="00E42B3B" w:rsidRPr="005C1250">
        <w:rPr>
          <w:rFonts w:ascii="Tahoma" w:hAnsi="Tahoma" w:cs="Tahoma"/>
          <w:sz w:val="16"/>
          <w:szCs w:val="16"/>
        </w:rPr>
        <w:t>.</w:t>
      </w:r>
      <w:r w:rsidR="00E32268" w:rsidRPr="005C1250">
        <w:rPr>
          <w:rFonts w:ascii="Tahoma" w:hAnsi="Tahoma" w:cs="Tahoma"/>
          <w:sz w:val="16"/>
          <w:szCs w:val="16"/>
        </w:rPr>
        <w:t xml:space="preserve"> Pokud je k provozu předmětu výpůjčky nutný spotřební materiál, u</w:t>
      </w:r>
      <w:r w:rsidR="00EE049C">
        <w:rPr>
          <w:rFonts w:ascii="Tahoma" w:hAnsi="Tahoma" w:cs="Tahoma"/>
          <w:sz w:val="16"/>
          <w:szCs w:val="16"/>
        </w:rPr>
        <w:t> </w:t>
      </w:r>
      <w:r w:rsidR="00E32268" w:rsidRPr="005C1250">
        <w:rPr>
          <w:rFonts w:ascii="Tahoma" w:hAnsi="Tahoma" w:cs="Tahoma"/>
          <w:sz w:val="16"/>
          <w:szCs w:val="16"/>
        </w:rPr>
        <w:t xml:space="preserve">kterého je dle </w:t>
      </w:r>
      <w:r w:rsidR="00B757E1" w:rsidRPr="005C1250">
        <w:rPr>
          <w:rFonts w:ascii="Tahoma" w:hAnsi="Tahoma" w:cs="Tahoma"/>
          <w:sz w:val="16"/>
          <w:szCs w:val="16"/>
        </w:rPr>
        <w:t>ZPP</w:t>
      </w:r>
      <w:r w:rsidR="00E32268" w:rsidRPr="005C1250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</w:t>
      </w:r>
      <w:r w:rsidR="008D133E" w:rsidRPr="005C1250">
        <w:rPr>
          <w:rFonts w:ascii="Tahoma" w:hAnsi="Tahoma" w:cs="Tahoma"/>
          <w:sz w:val="16"/>
          <w:szCs w:val="16"/>
        </w:rPr>
        <w:t xml:space="preserve">i </w:t>
      </w:r>
      <w:r w:rsidR="00E32268" w:rsidRPr="005C1250">
        <w:rPr>
          <w:rFonts w:ascii="Tahoma" w:hAnsi="Tahoma" w:cs="Tahoma"/>
          <w:sz w:val="16"/>
          <w:szCs w:val="16"/>
        </w:rPr>
        <w:t>pro</w:t>
      </w:r>
      <w:r w:rsidR="00A50BD6">
        <w:rPr>
          <w:rFonts w:ascii="Tahoma" w:hAnsi="Tahoma" w:cs="Tahoma"/>
          <w:sz w:val="16"/>
          <w:szCs w:val="16"/>
        </w:rPr>
        <w:t> </w:t>
      </w:r>
      <w:r w:rsidR="00E32268" w:rsidRPr="005C1250">
        <w:rPr>
          <w:rFonts w:ascii="Tahoma" w:hAnsi="Tahoma" w:cs="Tahoma"/>
          <w:sz w:val="16"/>
          <w:szCs w:val="16"/>
        </w:rPr>
        <w:t>tento spotřební materiál.</w:t>
      </w:r>
    </w:p>
    <w:p w14:paraId="25E1C11E" w14:textId="4094ABAF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</w:t>
      </w:r>
      <w:proofErr w:type="gramStart"/>
      <w:r w:rsidRPr="00E26B08">
        <w:rPr>
          <w:rFonts w:ascii="Tahoma" w:hAnsi="Tahoma" w:cs="Tahoma"/>
          <w:sz w:val="16"/>
          <w:szCs w:val="16"/>
        </w:rPr>
        <w:t>slouží</w:t>
      </w:r>
      <w:proofErr w:type="gramEnd"/>
      <w:r w:rsidRPr="00E26B08">
        <w:rPr>
          <w:rFonts w:ascii="Tahoma" w:hAnsi="Tahoma" w:cs="Tahoma"/>
          <w:sz w:val="16"/>
          <w:szCs w:val="16"/>
        </w:rPr>
        <w:t>, je</w:t>
      </w:r>
      <w:r w:rsidR="00F51D4E"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 xml:space="preserve">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Vypůjčitel je v tomto případě povinen vrátit předmět výpůjčky nejpozději do dvou pracovních dní poté, kdy byl půjčitelem k vrácení vyzván. </w:t>
      </w:r>
      <w:r w:rsidRPr="00D62303">
        <w:rPr>
          <w:rFonts w:ascii="Tahoma" w:hAnsi="Tahoma" w:cs="Tahoma"/>
          <w:sz w:val="16"/>
          <w:szCs w:val="16"/>
        </w:rPr>
        <w:t xml:space="preserve">V dané souvislosti </w:t>
      </w:r>
      <w:r w:rsidR="00DE366E">
        <w:rPr>
          <w:rFonts w:ascii="Tahoma" w:hAnsi="Tahoma" w:cs="Tahoma"/>
          <w:sz w:val="16"/>
          <w:szCs w:val="16"/>
        </w:rPr>
        <w:t>se uplatn</w:t>
      </w:r>
      <w:r w:rsidR="00B14C49">
        <w:rPr>
          <w:rFonts w:ascii="Tahoma" w:hAnsi="Tahoma" w:cs="Tahoma"/>
          <w:sz w:val="16"/>
          <w:szCs w:val="16"/>
        </w:rPr>
        <w:t>í</w:t>
      </w:r>
      <w:r w:rsidRPr="00D62303">
        <w:rPr>
          <w:rFonts w:ascii="Tahoma" w:hAnsi="Tahoma" w:cs="Tahoma"/>
          <w:sz w:val="16"/>
          <w:szCs w:val="16"/>
        </w:rPr>
        <w:t xml:space="preserve"> článek II. odst.</w:t>
      </w:r>
      <w:r w:rsidR="00BF4893" w:rsidRPr="00D62303">
        <w:rPr>
          <w:rFonts w:ascii="Tahoma" w:hAnsi="Tahoma" w:cs="Tahoma"/>
          <w:sz w:val="16"/>
          <w:szCs w:val="16"/>
        </w:rPr>
        <w:t xml:space="preserve"> </w:t>
      </w:r>
      <w:r w:rsidRPr="00D62303">
        <w:rPr>
          <w:rFonts w:ascii="Tahoma" w:hAnsi="Tahoma" w:cs="Tahoma"/>
          <w:sz w:val="16"/>
          <w:szCs w:val="16"/>
        </w:rPr>
        <w:t>2</w:t>
      </w:r>
      <w:r w:rsidR="00BF4893" w:rsidRPr="00D62303">
        <w:rPr>
          <w:rFonts w:ascii="Tahoma" w:hAnsi="Tahoma" w:cs="Tahoma"/>
          <w:sz w:val="16"/>
          <w:szCs w:val="16"/>
        </w:rPr>
        <w:t xml:space="preserve"> smlouvy</w:t>
      </w:r>
      <w:r w:rsidRPr="00D62303">
        <w:rPr>
          <w:rFonts w:ascii="Tahoma" w:hAnsi="Tahoma" w:cs="Tahoma"/>
          <w:sz w:val="16"/>
          <w:szCs w:val="16"/>
        </w:rPr>
        <w:t>.</w:t>
      </w:r>
    </w:p>
    <w:p w14:paraId="128AD7CA" w14:textId="0C2C31F3" w:rsidR="008F2F48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 xml:space="preserve">(nebo opravu závady) předmětu výpůjčky do </w:t>
      </w:r>
      <w:r w:rsidR="004B0F66">
        <w:rPr>
          <w:rFonts w:ascii="Tahoma" w:hAnsi="Tahoma" w:cs="Tahoma"/>
          <w:sz w:val="16"/>
          <w:szCs w:val="16"/>
        </w:rPr>
        <w:t xml:space="preserve">48 </w:t>
      </w:r>
      <w:r w:rsidR="007A4FCC" w:rsidRPr="004B0F66">
        <w:rPr>
          <w:rFonts w:ascii="Tahoma" w:hAnsi="Tahoma" w:cs="Tahoma"/>
          <w:sz w:val="16"/>
          <w:szCs w:val="16"/>
        </w:rPr>
        <w:t>hodin/pracovních dnů</w:t>
      </w:r>
      <w:r w:rsidRPr="004B0F66">
        <w:rPr>
          <w:rFonts w:ascii="Tahoma" w:hAnsi="Tahoma" w:cs="Tahoma"/>
          <w:sz w:val="16"/>
          <w:szCs w:val="16"/>
        </w:rPr>
        <w:t xml:space="preserve"> od</w:t>
      </w:r>
      <w:r w:rsidRPr="00E26B08">
        <w:rPr>
          <w:rFonts w:ascii="Tahoma" w:hAnsi="Tahoma" w:cs="Tahoma"/>
          <w:sz w:val="16"/>
          <w:szCs w:val="16"/>
        </w:rPr>
        <w:t xml:space="preserve"> písemného či telefonického nahlášení potřeby opravy včetně běžné údržby</w:t>
      </w:r>
      <w:r w:rsidR="0030383E" w:rsidRPr="00E26B08">
        <w:rPr>
          <w:rFonts w:ascii="Tahoma" w:hAnsi="Tahoma" w:cs="Tahoma"/>
          <w:sz w:val="16"/>
          <w:szCs w:val="16"/>
        </w:rPr>
        <w:t xml:space="preserve"> dle</w:t>
      </w:r>
      <w:r w:rsidR="00585C7B">
        <w:rPr>
          <w:rFonts w:ascii="Tahoma" w:hAnsi="Tahoma" w:cs="Tahoma"/>
          <w:sz w:val="16"/>
          <w:szCs w:val="16"/>
        </w:rPr>
        <w:t xml:space="preserve"> ZZP</w:t>
      </w:r>
      <w:r w:rsidR="0030383E" w:rsidRPr="00E26B08">
        <w:rPr>
          <w:rFonts w:ascii="Tahoma" w:hAnsi="Tahoma" w:cs="Tahoma"/>
          <w:sz w:val="16"/>
          <w:szCs w:val="16"/>
        </w:rPr>
        <w:t xml:space="preserve">. </w:t>
      </w:r>
      <w:r w:rsidR="001E7124" w:rsidRPr="00E26B08">
        <w:rPr>
          <w:rFonts w:ascii="Tahoma" w:hAnsi="Tahoma" w:cs="Tahoma"/>
          <w:sz w:val="16"/>
          <w:szCs w:val="16"/>
        </w:rPr>
        <w:t>V případě, že půjčitel nebude schopen provést opravu/výměnu do </w:t>
      </w:r>
      <w:r w:rsidR="001E7124">
        <w:rPr>
          <w:rFonts w:ascii="Tahoma" w:hAnsi="Tahoma" w:cs="Tahoma"/>
          <w:sz w:val="16"/>
          <w:szCs w:val="16"/>
        </w:rPr>
        <w:t xml:space="preserve">14 </w:t>
      </w:r>
      <w:r w:rsidR="001E7124" w:rsidRPr="00E26B08">
        <w:rPr>
          <w:rFonts w:ascii="Tahoma" w:hAnsi="Tahoma" w:cs="Tahoma"/>
          <w:sz w:val="16"/>
          <w:szCs w:val="16"/>
        </w:rPr>
        <w:t xml:space="preserve">pracovních dnů od započetí opravy, zavazuje se dodat zdarma náhradní přístroj na dobu nutnou k odstranění </w:t>
      </w:r>
      <w:proofErr w:type="spellStart"/>
      <w:proofErr w:type="gramStart"/>
      <w:r w:rsidR="001E7124" w:rsidRPr="00E26B08">
        <w:rPr>
          <w:rFonts w:ascii="Tahoma" w:hAnsi="Tahoma" w:cs="Tahoma"/>
          <w:sz w:val="16"/>
          <w:szCs w:val="16"/>
        </w:rPr>
        <w:t>poruchy.</w:t>
      </w:r>
      <w:r w:rsidR="00CC6132" w:rsidRPr="00887A37">
        <w:rPr>
          <w:rFonts w:ascii="Tahoma" w:hAnsi="Tahoma" w:cs="Tahoma"/>
          <w:sz w:val="16"/>
          <w:szCs w:val="16"/>
        </w:rPr>
        <w:t>Vypůjčitel</w:t>
      </w:r>
      <w:proofErr w:type="spellEnd"/>
      <w:proofErr w:type="gramEnd"/>
      <w:r w:rsidR="00CC6132" w:rsidRPr="00887A37">
        <w:rPr>
          <w:rFonts w:ascii="Tahoma" w:hAnsi="Tahoma" w:cs="Tahoma"/>
          <w:sz w:val="16"/>
          <w:szCs w:val="16"/>
        </w:rPr>
        <w:t xml:space="preserve"> je povinen</w:t>
      </w:r>
      <w:r w:rsidR="00CC6132" w:rsidRPr="00E26B08">
        <w:rPr>
          <w:rFonts w:ascii="Tahoma" w:hAnsi="Tahoma" w:cs="Tahoma"/>
          <w:sz w:val="16"/>
          <w:szCs w:val="16"/>
        </w:rPr>
        <w:t xml:space="preserve"> uplatnit zjištěné vady předmětu </w:t>
      </w:r>
      <w:r w:rsidR="00CC6132" w:rsidRPr="00E26B08">
        <w:rPr>
          <w:rFonts w:ascii="Tahoma" w:hAnsi="Tahoma" w:cs="Tahoma"/>
          <w:sz w:val="16"/>
          <w:szCs w:val="16"/>
        </w:rPr>
        <w:lastRenderedPageBreak/>
        <w:t>výpůjčky u půjčitele bez zbytečného odkladu písemnou formou na elektronickou adresu</w:t>
      </w:r>
      <w:r w:rsidR="00585C7B">
        <w:rPr>
          <w:rFonts w:ascii="Tahoma" w:hAnsi="Tahoma" w:cs="Tahoma"/>
          <w:sz w:val="16"/>
          <w:szCs w:val="16"/>
        </w:rPr>
        <w:t xml:space="preserve"> </w:t>
      </w:r>
      <w:hyperlink r:id="rId16" w:history="1">
        <w:r w:rsidR="001E7124" w:rsidRPr="00625815">
          <w:rPr>
            <w:rStyle w:val="Hypertextovodkaz"/>
            <w:rFonts w:ascii="Tahoma" w:hAnsi="Tahoma" w:cs="Tahoma"/>
            <w:sz w:val="16"/>
            <w:szCs w:val="16"/>
          </w:rPr>
          <w:t>servis@endosystems.cz</w:t>
        </w:r>
      </w:hyperlink>
      <w:r w:rsidR="001E7124">
        <w:rPr>
          <w:rFonts w:ascii="Tahoma" w:hAnsi="Tahoma" w:cs="Tahoma"/>
          <w:sz w:val="16"/>
          <w:szCs w:val="16"/>
        </w:rPr>
        <w:t xml:space="preserve"> .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</w:t>
      </w:r>
      <w:r w:rsidR="000E3829">
        <w:rPr>
          <w:rFonts w:ascii="Tahoma" w:hAnsi="Tahoma" w:cs="Tahoma"/>
          <w:sz w:val="16"/>
          <w:szCs w:val="16"/>
        </w:rPr>
        <w:t>u</w:t>
      </w:r>
      <w:r w:rsidR="008F2F48" w:rsidRPr="00E26B08">
        <w:rPr>
          <w:rFonts w:ascii="Tahoma" w:hAnsi="Tahoma" w:cs="Tahoma"/>
          <w:sz w:val="16"/>
          <w:szCs w:val="16"/>
        </w:rPr>
        <w:t xml:space="preserve"> výpůjčky vystavit vypůjčiteli protokol s popisem závady a </w:t>
      </w:r>
      <w:r w:rsidR="000E3829">
        <w:rPr>
          <w:rFonts w:ascii="Tahoma" w:hAnsi="Tahoma" w:cs="Tahoma"/>
          <w:sz w:val="16"/>
          <w:szCs w:val="16"/>
        </w:rPr>
        <w:t xml:space="preserve">servisního </w:t>
      </w:r>
      <w:r w:rsidR="008F2F48" w:rsidRPr="00E26B08">
        <w:rPr>
          <w:rFonts w:ascii="Tahoma" w:hAnsi="Tahoma" w:cs="Tahoma"/>
          <w:sz w:val="16"/>
          <w:szCs w:val="16"/>
        </w:rPr>
        <w:t>zásahu.</w:t>
      </w:r>
    </w:p>
    <w:p w14:paraId="64BF3697" w14:textId="4DCAEAA1" w:rsidR="00803A86" w:rsidRPr="00803A86" w:rsidRDefault="00803A86" w:rsidP="00957F9A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62303">
        <w:rPr>
          <w:rFonts w:ascii="Tahoma" w:hAnsi="Tahoma" w:cs="Tahoma"/>
          <w:sz w:val="16"/>
          <w:szCs w:val="16"/>
        </w:rPr>
        <w:t xml:space="preserve">Ustanovení odst. 4 tohoto článku </w:t>
      </w:r>
      <w:r w:rsidR="006D3C75">
        <w:rPr>
          <w:rFonts w:ascii="Tahoma" w:hAnsi="Tahoma" w:cs="Tahoma"/>
          <w:sz w:val="16"/>
          <w:szCs w:val="16"/>
        </w:rPr>
        <w:t>se neuplatní</w:t>
      </w:r>
      <w:r w:rsidRPr="00D62303">
        <w:rPr>
          <w:rFonts w:ascii="Tahoma" w:hAnsi="Tahoma" w:cs="Tahoma"/>
          <w:sz w:val="16"/>
          <w:szCs w:val="16"/>
        </w:rPr>
        <w:t xml:space="preserve"> pro případ, kdy závadu</w:t>
      </w:r>
      <w:r w:rsidR="006D3C75">
        <w:rPr>
          <w:rFonts w:ascii="Tahoma" w:hAnsi="Tahoma" w:cs="Tahoma"/>
          <w:sz w:val="16"/>
          <w:szCs w:val="16"/>
        </w:rPr>
        <w:t xml:space="preserve"> prokazatelně</w:t>
      </w:r>
      <w:r w:rsidRPr="00D62303">
        <w:rPr>
          <w:rFonts w:ascii="Tahoma" w:hAnsi="Tahoma" w:cs="Tahoma"/>
          <w:sz w:val="16"/>
          <w:szCs w:val="16"/>
        </w:rPr>
        <w:t xml:space="preserve"> způsobí vypůjčitel porušením svých povinností stanovených touto smlouvou. V tomto případě jdou veškeré náklady na opravu předmětu výpůjčky na účet vypůjčitele.</w:t>
      </w:r>
    </w:p>
    <w:p w14:paraId="408BABE2" w14:textId="3F4B76B4" w:rsidR="008F2F48" w:rsidRPr="00E26B08" w:rsidRDefault="008F2F48" w:rsidP="00C12E58">
      <w:pPr>
        <w:numPr>
          <w:ilvl w:val="0"/>
          <w:numId w:val="8"/>
        </w:numPr>
        <w:tabs>
          <w:tab w:val="clear" w:pos="360"/>
          <w:tab w:val="left" w:pos="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výpůjčky bude bezplatně provádět </w:t>
      </w:r>
      <w:r w:rsidR="00C644A3" w:rsidRPr="00E26B08">
        <w:rPr>
          <w:rFonts w:ascii="Tahoma" w:hAnsi="Tahoma" w:cs="Tahoma"/>
          <w:sz w:val="16"/>
          <w:szCs w:val="16"/>
        </w:rPr>
        <w:t xml:space="preserve">pravidelné bezpečnostně technické kontroly dle </w:t>
      </w:r>
      <w:r w:rsidR="00C644A3">
        <w:rPr>
          <w:rFonts w:ascii="Tahoma" w:hAnsi="Tahoma" w:cs="Tahoma"/>
          <w:sz w:val="16"/>
          <w:szCs w:val="16"/>
        </w:rPr>
        <w:t>ZZP</w:t>
      </w:r>
      <w:r w:rsidR="00C644A3" w:rsidRPr="00E26B08">
        <w:rPr>
          <w:rFonts w:ascii="Tahoma" w:hAnsi="Tahoma" w:cs="Tahoma"/>
          <w:sz w:val="16"/>
          <w:szCs w:val="16"/>
        </w:rPr>
        <w:t xml:space="preserve"> a</w:t>
      </w:r>
      <w:r w:rsidR="00A50BD6">
        <w:rPr>
          <w:rFonts w:ascii="Tahoma" w:hAnsi="Tahoma" w:cs="Tahoma"/>
          <w:sz w:val="16"/>
          <w:szCs w:val="16"/>
        </w:rPr>
        <w:t> </w:t>
      </w:r>
      <w:r w:rsidR="00C644A3" w:rsidRPr="00E26B08">
        <w:rPr>
          <w:rFonts w:ascii="Tahoma" w:hAnsi="Tahoma" w:cs="Tahoma"/>
          <w:sz w:val="16"/>
          <w:szCs w:val="16"/>
        </w:rPr>
        <w:t xml:space="preserve">předpisů </w:t>
      </w:r>
      <w:r w:rsidR="00C644A3" w:rsidRPr="0002244F">
        <w:rPr>
          <w:rFonts w:ascii="Tahoma" w:hAnsi="Tahoma" w:cs="Tahoma"/>
          <w:sz w:val="16"/>
          <w:szCs w:val="16"/>
        </w:rPr>
        <w:t>souvisejících nebo technické kontroly dle doporučení výrobce. Rovněž</w:t>
      </w:r>
      <w:r w:rsidR="00C97705">
        <w:rPr>
          <w:rFonts w:ascii="Tahoma" w:hAnsi="Tahoma" w:cs="Tahoma"/>
          <w:sz w:val="16"/>
          <w:szCs w:val="16"/>
        </w:rPr>
        <w:t xml:space="preserve"> </w:t>
      </w:r>
      <w:r w:rsidR="00C644A3" w:rsidRPr="0002244F">
        <w:rPr>
          <w:rFonts w:ascii="Tahoma" w:hAnsi="Tahoma" w:cs="Tahoma"/>
          <w:sz w:val="16"/>
          <w:szCs w:val="16"/>
        </w:rPr>
        <w:t xml:space="preserve">zajistí </w:t>
      </w:r>
      <w:r w:rsidR="005A3927">
        <w:rPr>
          <w:rFonts w:ascii="Tahoma" w:hAnsi="Tahoma" w:cs="Tahoma"/>
          <w:sz w:val="16"/>
          <w:szCs w:val="16"/>
        </w:rPr>
        <w:t xml:space="preserve">půjčitel </w:t>
      </w:r>
      <w:r w:rsidR="000F7BEE">
        <w:rPr>
          <w:rFonts w:ascii="Tahoma" w:hAnsi="Tahoma" w:cs="Tahoma"/>
          <w:sz w:val="16"/>
          <w:szCs w:val="16"/>
        </w:rPr>
        <w:t xml:space="preserve">bezplatně </w:t>
      </w:r>
      <w:r w:rsidR="00C644A3" w:rsidRPr="0002244F">
        <w:rPr>
          <w:rFonts w:ascii="Tahoma" w:hAnsi="Tahoma" w:cs="Tahoma"/>
          <w:sz w:val="16"/>
          <w:szCs w:val="16"/>
        </w:rPr>
        <w:t>revizi elektrického zařízení pro napájení přístroje a revizi pohyblivého př</w:t>
      </w:r>
      <w:r w:rsidR="00C644A3">
        <w:rPr>
          <w:rFonts w:ascii="Tahoma" w:hAnsi="Tahoma" w:cs="Tahoma"/>
          <w:sz w:val="16"/>
          <w:szCs w:val="16"/>
        </w:rPr>
        <w:t>í</w:t>
      </w:r>
      <w:r w:rsidR="00C644A3" w:rsidRPr="0002244F">
        <w:rPr>
          <w:rFonts w:ascii="Tahoma" w:hAnsi="Tahoma" w:cs="Tahoma"/>
          <w:sz w:val="16"/>
          <w:szCs w:val="16"/>
        </w:rPr>
        <w:t>vodu</w:t>
      </w:r>
      <w:r w:rsidR="004F294A">
        <w:rPr>
          <w:rFonts w:ascii="Tahoma" w:hAnsi="Tahoma" w:cs="Tahoma"/>
          <w:sz w:val="16"/>
          <w:szCs w:val="16"/>
        </w:rPr>
        <w:t xml:space="preserve"> </w:t>
      </w:r>
      <w:r w:rsidR="004F294A" w:rsidRPr="0002244F">
        <w:rPr>
          <w:rFonts w:ascii="Tahoma" w:hAnsi="Tahoma" w:cs="Tahoma"/>
          <w:sz w:val="16"/>
          <w:szCs w:val="16"/>
        </w:rPr>
        <w:t>a jejich opakování</w:t>
      </w:r>
      <w:r w:rsidR="00C644A3" w:rsidRPr="0002244F">
        <w:rPr>
          <w:rFonts w:ascii="Tahoma" w:hAnsi="Tahoma" w:cs="Tahoma"/>
          <w:sz w:val="16"/>
          <w:szCs w:val="16"/>
        </w:rPr>
        <w:t xml:space="preserve"> v termínech dle revizních zpráv</w:t>
      </w:r>
      <w:r w:rsidR="004F294A">
        <w:rPr>
          <w:rFonts w:ascii="Tahoma" w:hAnsi="Tahoma" w:cs="Tahoma"/>
          <w:sz w:val="16"/>
          <w:szCs w:val="16"/>
        </w:rPr>
        <w:t>, plyne-li jejich potřeba z právních předpisů</w:t>
      </w:r>
      <w:r w:rsidR="000F7BEE">
        <w:rPr>
          <w:rFonts w:ascii="Tahoma" w:hAnsi="Tahoma" w:cs="Tahoma"/>
          <w:sz w:val="16"/>
          <w:szCs w:val="16"/>
        </w:rPr>
        <w:t>. Půjčitel se dále zavazuje</w:t>
      </w:r>
      <w:r w:rsidR="00260685">
        <w:rPr>
          <w:rFonts w:ascii="Tahoma" w:hAnsi="Tahoma" w:cs="Tahoma"/>
          <w:sz w:val="16"/>
          <w:szCs w:val="16"/>
        </w:rPr>
        <w:t>, že bude po dobu výpůjčky bezplatně provádět</w:t>
      </w:r>
      <w:r w:rsidR="005A3927">
        <w:rPr>
          <w:rFonts w:ascii="Tahoma" w:hAnsi="Tahoma" w:cs="Tahoma"/>
          <w:sz w:val="16"/>
          <w:szCs w:val="16"/>
        </w:rPr>
        <w:t xml:space="preserve"> další kontroly v</w:t>
      </w:r>
      <w:r w:rsidR="00260685">
        <w:rPr>
          <w:rFonts w:ascii="Tahoma" w:hAnsi="Tahoma" w:cs="Tahoma"/>
          <w:sz w:val="16"/>
          <w:szCs w:val="16"/>
        </w:rPr>
        <w:t> </w:t>
      </w:r>
      <w:r w:rsidR="005A3927">
        <w:rPr>
          <w:rFonts w:ascii="Tahoma" w:hAnsi="Tahoma" w:cs="Tahoma"/>
          <w:sz w:val="16"/>
          <w:szCs w:val="16"/>
        </w:rPr>
        <w:t>souladu</w:t>
      </w:r>
      <w:r w:rsidR="00260685">
        <w:rPr>
          <w:rFonts w:ascii="Tahoma" w:hAnsi="Tahoma" w:cs="Tahoma"/>
          <w:sz w:val="16"/>
          <w:szCs w:val="16"/>
        </w:rPr>
        <w:t xml:space="preserve"> se </w:t>
      </w:r>
      <w:r w:rsidR="005A3927" w:rsidRPr="005C1250">
        <w:rPr>
          <w:rFonts w:ascii="Tahoma" w:hAnsi="Tahoma" w:cs="Tahoma"/>
          <w:sz w:val="16"/>
          <w:szCs w:val="16"/>
        </w:rPr>
        <w:t>„Seznam</w:t>
      </w:r>
      <w:r w:rsidR="00260685">
        <w:rPr>
          <w:rFonts w:ascii="Tahoma" w:hAnsi="Tahoma" w:cs="Tahoma"/>
          <w:sz w:val="16"/>
          <w:szCs w:val="16"/>
        </w:rPr>
        <w:t>em</w:t>
      </w:r>
      <w:r w:rsidR="005A3927" w:rsidRPr="005C1250">
        <w:rPr>
          <w:rFonts w:ascii="Tahoma" w:hAnsi="Tahoma" w:cs="Tahoma"/>
          <w:sz w:val="16"/>
          <w:szCs w:val="16"/>
        </w:rPr>
        <w:t xml:space="preserve"> dodané techniky“, který</w:t>
      </w:r>
      <w:r w:rsidR="005A3927">
        <w:rPr>
          <w:rFonts w:ascii="Tahoma" w:hAnsi="Tahoma" w:cs="Tahoma"/>
          <w:sz w:val="16"/>
          <w:szCs w:val="16"/>
        </w:rPr>
        <w:t> </w:t>
      </w:r>
      <w:proofErr w:type="gramStart"/>
      <w:r w:rsidR="005A3927" w:rsidRPr="005C1250">
        <w:rPr>
          <w:rFonts w:ascii="Tahoma" w:hAnsi="Tahoma" w:cs="Tahoma"/>
          <w:sz w:val="16"/>
          <w:szCs w:val="16"/>
        </w:rPr>
        <w:t>tvoří</w:t>
      </w:r>
      <w:proofErr w:type="gramEnd"/>
      <w:r w:rsidR="005A3927" w:rsidRPr="005C1250">
        <w:rPr>
          <w:rFonts w:ascii="Tahoma" w:hAnsi="Tahoma" w:cs="Tahoma"/>
          <w:sz w:val="16"/>
          <w:szCs w:val="16"/>
        </w:rPr>
        <w:t xml:space="preserve"> přílohu č. 1 této smlouvy</w:t>
      </w:r>
      <w:r w:rsidR="00260685">
        <w:rPr>
          <w:rFonts w:ascii="Tahoma" w:hAnsi="Tahoma" w:cs="Tahoma"/>
          <w:sz w:val="16"/>
          <w:szCs w:val="16"/>
        </w:rPr>
        <w:t>, a</w:t>
      </w:r>
      <w:r w:rsidR="00C644A3">
        <w:rPr>
          <w:rFonts w:ascii="Tahoma" w:hAnsi="Tahoma" w:cs="Tahoma"/>
          <w:sz w:val="16"/>
          <w:szCs w:val="16"/>
        </w:rPr>
        <w:t xml:space="preserve"> </w:t>
      </w:r>
      <w:r w:rsidR="00C644A3" w:rsidRPr="004F294A">
        <w:rPr>
          <w:rFonts w:ascii="Tahoma" w:hAnsi="Tahoma" w:cs="Tahoma"/>
          <w:sz w:val="16"/>
          <w:szCs w:val="16"/>
        </w:rPr>
        <w:t xml:space="preserve">případně </w:t>
      </w:r>
      <w:r w:rsidR="004F294A" w:rsidRPr="00E248E1">
        <w:rPr>
          <w:rFonts w:ascii="Tahoma" w:hAnsi="Tahoma" w:cs="Tahoma"/>
          <w:sz w:val="16"/>
          <w:szCs w:val="16"/>
        </w:rPr>
        <w:t xml:space="preserve">i </w:t>
      </w:r>
      <w:r w:rsidR="00C644A3" w:rsidRPr="004F294A">
        <w:rPr>
          <w:rFonts w:ascii="Tahoma" w:hAnsi="Tahoma" w:cs="Tahoma"/>
          <w:sz w:val="16"/>
          <w:szCs w:val="16"/>
        </w:rPr>
        <w:t xml:space="preserve">další kontroly, </w:t>
      </w:r>
      <w:r w:rsidR="00E633CF" w:rsidRPr="00E248E1">
        <w:rPr>
          <w:rFonts w:ascii="Tahoma" w:hAnsi="Tahoma" w:cs="Tahoma"/>
          <w:sz w:val="16"/>
          <w:szCs w:val="16"/>
        </w:rPr>
        <w:t>pokud</w:t>
      </w:r>
      <w:r w:rsidR="00E178CB" w:rsidRPr="00E248E1">
        <w:rPr>
          <w:rFonts w:ascii="Tahoma" w:hAnsi="Tahoma" w:cs="Tahoma"/>
          <w:sz w:val="16"/>
          <w:szCs w:val="16"/>
        </w:rPr>
        <w:t xml:space="preserve"> jejich potřeb</w:t>
      </w:r>
      <w:r w:rsidR="00E633CF" w:rsidRPr="00E248E1">
        <w:rPr>
          <w:rFonts w:ascii="Tahoma" w:hAnsi="Tahoma" w:cs="Tahoma"/>
          <w:sz w:val="16"/>
          <w:szCs w:val="16"/>
        </w:rPr>
        <w:t>u odůvodňují</w:t>
      </w:r>
      <w:r w:rsidR="00921730" w:rsidRPr="00E248E1">
        <w:rPr>
          <w:rFonts w:ascii="Tahoma" w:hAnsi="Tahoma" w:cs="Tahoma"/>
          <w:sz w:val="16"/>
          <w:szCs w:val="16"/>
        </w:rPr>
        <w:t xml:space="preserve"> specifika provozu pracovišt</w:t>
      </w:r>
      <w:r w:rsidR="00BD2586">
        <w:rPr>
          <w:rFonts w:ascii="Tahoma" w:hAnsi="Tahoma" w:cs="Tahoma"/>
          <w:sz w:val="16"/>
          <w:szCs w:val="16"/>
        </w:rPr>
        <w:t>ě</w:t>
      </w:r>
      <w:r w:rsidR="00921730" w:rsidRPr="00E248E1">
        <w:rPr>
          <w:rFonts w:ascii="Tahoma" w:hAnsi="Tahoma" w:cs="Tahoma"/>
          <w:sz w:val="16"/>
          <w:szCs w:val="16"/>
        </w:rPr>
        <w:t xml:space="preserve"> vypůjčitele</w:t>
      </w:r>
      <w:r w:rsidR="004F294A" w:rsidRPr="00E248E1">
        <w:rPr>
          <w:rFonts w:ascii="Tahoma" w:hAnsi="Tahoma" w:cs="Tahoma"/>
          <w:sz w:val="16"/>
          <w:szCs w:val="16"/>
        </w:rPr>
        <w:t>.</w:t>
      </w:r>
      <w:r w:rsidR="00C644A3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K</w:t>
      </w:r>
      <w:r w:rsidR="004F294A">
        <w:rPr>
          <w:rFonts w:ascii="Tahoma" w:hAnsi="Tahoma" w:cs="Tahoma"/>
          <w:sz w:val="16"/>
          <w:szCs w:val="16"/>
        </w:rPr>
        <w:t>e každé</w:t>
      </w:r>
      <w:r w:rsidRPr="00E26B08">
        <w:rPr>
          <w:rFonts w:ascii="Tahoma" w:hAnsi="Tahoma" w:cs="Tahoma"/>
          <w:sz w:val="16"/>
          <w:szCs w:val="16"/>
        </w:rPr>
        <w:t> proveden</w:t>
      </w:r>
      <w:r w:rsidR="004F294A">
        <w:rPr>
          <w:rFonts w:ascii="Tahoma" w:hAnsi="Tahoma" w:cs="Tahoma"/>
          <w:sz w:val="16"/>
          <w:szCs w:val="16"/>
        </w:rPr>
        <w:t>é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0D24BA">
        <w:rPr>
          <w:rFonts w:ascii="Tahoma" w:hAnsi="Tahoma" w:cs="Tahoma"/>
          <w:sz w:val="16"/>
          <w:szCs w:val="16"/>
        </w:rPr>
        <w:t>kontrol</w:t>
      </w:r>
      <w:r w:rsidR="004F294A">
        <w:rPr>
          <w:rFonts w:ascii="Tahoma" w:hAnsi="Tahoma" w:cs="Tahoma"/>
          <w:sz w:val="16"/>
          <w:szCs w:val="16"/>
        </w:rPr>
        <w:t>e či revizi</w:t>
      </w:r>
      <w:r w:rsidR="000D24BA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vystaví půjčitel pro vypůjčitele příslušný protokol o provedené kontrole</w:t>
      </w:r>
      <w:r w:rsidR="00147B5D">
        <w:rPr>
          <w:rFonts w:ascii="Tahoma" w:hAnsi="Tahoma" w:cs="Tahoma"/>
          <w:sz w:val="16"/>
          <w:szCs w:val="16"/>
        </w:rPr>
        <w:t>, kter</w:t>
      </w:r>
      <w:r w:rsidR="00C86C46">
        <w:rPr>
          <w:rFonts w:ascii="Tahoma" w:hAnsi="Tahoma" w:cs="Tahoma"/>
          <w:sz w:val="16"/>
          <w:szCs w:val="16"/>
        </w:rPr>
        <w:t>ý</w:t>
      </w:r>
      <w:r w:rsidR="00147B5D">
        <w:rPr>
          <w:rFonts w:ascii="Tahoma" w:hAnsi="Tahoma" w:cs="Tahoma"/>
          <w:sz w:val="16"/>
          <w:szCs w:val="16"/>
        </w:rPr>
        <w:t xml:space="preserve"> zašle </w:t>
      </w:r>
      <w:r w:rsidRPr="00E26B08">
        <w:rPr>
          <w:rFonts w:ascii="Tahoma" w:hAnsi="Tahoma" w:cs="Tahoma"/>
          <w:sz w:val="16"/>
          <w:szCs w:val="16"/>
        </w:rPr>
        <w:t xml:space="preserve">na Odbor zdravotnické techniky nejpozději do 30 dnů od provedení (elektronickou kopii zašle bez prodlení na adresu: </w:t>
      </w:r>
      <w:hyperlink r:id="rId17" w:history="1">
        <w:r w:rsidRPr="00E26B08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0E26B08">
        <w:rPr>
          <w:rFonts w:ascii="Tahoma" w:hAnsi="Tahoma" w:cs="Tahoma"/>
          <w:sz w:val="16"/>
          <w:szCs w:val="16"/>
        </w:rPr>
        <w:t>).</w:t>
      </w:r>
    </w:p>
    <w:p w14:paraId="6869B1B0" w14:textId="7B829C24" w:rsidR="001A7041" w:rsidRPr="00C6434F" w:rsidRDefault="008F2F48" w:rsidP="00A52075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E96DC9">
        <w:rPr>
          <w:rFonts w:ascii="Tahoma" w:hAnsi="Tahoma" w:cs="Tahoma"/>
          <w:noProof/>
          <w:sz w:val="16"/>
          <w:szCs w:val="16"/>
        </w:rPr>
        <w:t xml:space="preserve">Půjčitel prohlašuje, že je u SÚKL registrován jako osoba provádějící servis zdravotnických prostředků (ohlášená osoba) a má oprávnění k provádění servisu předmětu výpůjčky od výrobce nebo jím autorizované osoby. </w:t>
      </w:r>
      <w:r w:rsidR="004B3C50" w:rsidRPr="00C6434F">
        <w:rPr>
          <w:rFonts w:ascii="Tahoma" w:hAnsi="Tahoma" w:cs="Tahoma"/>
          <w:sz w:val="16"/>
          <w:szCs w:val="16"/>
        </w:rPr>
        <w:t xml:space="preserve">Půjčitel na žádost vypůjčitele </w:t>
      </w:r>
      <w:proofErr w:type="gramStart"/>
      <w:r w:rsidR="004B3C50" w:rsidRPr="00C6434F">
        <w:rPr>
          <w:rFonts w:ascii="Tahoma" w:hAnsi="Tahoma" w:cs="Tahoma"/>
          <w:sz w:val="16"/>
          <w:szCs w:val="16"/>
        </w:rPr>
        <w:t>předloží</w:t>
      </w:r>
      <w:proofErr w:type="gramEnd"/>
      <w:r w:rsidR="004B3C50" w:rsidRPr="00C6434F">
        <w:rPr>
          <w:rFonts w:ascii="Tahoma" w:hAnsi="Tahoma" w:cs="Tahoma"/>
          <w:sz w:val="16"/>
          <w:szCs w:val="16"/>
        </w:rPr>
        <w:t xml:space="preserve"> potvrzení o</w:t>
      </w:r>
      <w:r w:rsidR="00A50BD6">
        <w:rPr>
          <w:rFonts w:ascii="Tahoma" w:hAnsi="Tahoma" w:cs="Tahoma"/>
          <w:sz w:val="16"/>
          <w:szCs w:val="16"/>
        </w:rPr>
        <w:t> </w:t>
      </w:r>
      <w:r w:rsidR="004B3C50" w:rsidRPr="00C6434F">
        <w:rPr>
          <w:rFonts w:ascii="Tahoma" w:hAnsi="Tahoma" w:cs="Tahoma"/>
          <w:sz w:val="16"/>
          <w:szCs w:val="16"/>
        </w:rPr>
        <w:t>oprávnění k servisu předmětu výpůjčky.</w:t>
      </w:r>
      <w:r w:rsidR="004B3C50" w:rsidRPr="0014370F">
        <w:rPr>
          <w:rFonts w:ascii="Tahoma" w:hAnsi="Tahoma" w:cs="Tahoma"/>
          <w:noProof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Půjčitel prohlašuje, že pokud je předmět výpůjčky</w:t>
      </w:r>
      <w:r w:rsidR="00C12E58" w:rsidRPr="00C6434F">
        <w:rPr>
          <w:rFonts w:ascii="Tahoma" w:hAnsi="Tahoma" w:cs="Tahoma"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zd</w:t>
      </w:r>
      <w:r w:rsidR="007660C0" w:rsidRPr="00C6434F">
        <w:rPr>
          <w:rFonts w:ascii="Tahoma" w:hAnsi="Tahoma" w:cs="Tahoma"/>
          <w:sz w:val="16"/>
          <w:szCs w:val="16"/>
        </w:rPr>
        <w:t>ravotnický prostředek dle</w:t>
      </w:r>
      <w:r w:rsidR="00F51D4E">
        <w:rPr>
          <w:rFonts w:ascii="Tahoma" w:hAnsi="Tahoma" w:cs="Tahoma"/>
          <w:sz w:val="16"/>
          <w:szCs w:val="16"/>
        </w:rPr>
        <w:t> </w:t>
      </w:r>
      <w:r w:rsidR="00C12E58" w:rsidRPr="00C6434F">
        <w:rPr>
          <w:rFonts w:ascii="Tahoma" w:hAnsi="Tahoma" w:cs="Tahoma"/>
          <w:sz w:val="16"/>
          <w:szCs w:val="16"/>
        </w:rPr>
        <w:t xml:space="preserve">Nařízení Evropského parlamentu a Rady (EU) 2017/745 o zdravotnických prostředcích (dále jen </w:t>
      </w:r>
      <w:r w:rsidR="00147B5D">
        <w:rPr>
          <w:rFonts w:ascii="Tahoma" w:hAnsi="Tahoma" w:cs="Tahoma"/>
          <w:sz w:val="16"/>
          <w:szCs w:val="16"/>
        </w:rPr>
        <w:t>„</w:t>
      </w:r>
      <w:r w:rsidR="00C12E58" w:rsidRPr="00C6434F">
        <w:rPr>
          <w:rFonts w:ascii="Tahoma" w:hAnsi="Tahoma" w:cs="Tahoma"/>
          <w:sz w:val="16"/>
          <w:szCs w:val="16"/>
        </w:rPr>
        <w:t>MDR</w:t>
      </w:r>
      <w:r w:rsidR="00147B5D">
        <w:rPr>
          <w:rFonts w:ascii="Tahoma" w:hAnsi="Tahoma" w:cs="Tahoma"/>
          <w:sz w:val="16"/>
          <w:szCs w:val="16"/>
        </w:rPr>
        <w:t>“</w:t>
      </w:r>
      <w:r w:rsidR="00C12E58" w:rsidRPr="00C6434F">
        <w:rPr>
          <w:rFonts w:ascii="Tahoma" w:hAnsi="Tahoma" w:cs="Tahoma"/>
          <w:sz w:val="16"/>
          <w:szCs w:val="16"/>
        </w:rPr>
        <w:t>)</w:t>
      </w:r>
      <w:r w:rsidR="0097789C">
        <w:rPr>
          <w:rFonts w:ascii="Tahoma" w:hAnsi="Tahoma" w:cs="Tahoma"/>
          <w:sz w:val="16"/>
          <w:szCs w:val="16"/>
        </w:rPr>
        <w:t xml:space="preserve">, </w:t>
      </w:r>
      <w:r w:rsidR="0097789C" w:rsidRPr="007F017B">
        <w:rPr>
          <w:rFonts w:ascii="Tahoma" w:hAnsi="Tahoma" w:cs="Tahoma"/>
          <w:sz w:val="16"/>
          <w:szCs w:val="16"/>
        </w:rPr>
        <w:t xml:space="preserve">Nařízení Evropského </w:t>
      </w:r>
      <w:r w:rsidR="0097789C">
        <w:rPr>
          <w:rFonts w:ascii="Tahoma" w:hAnsi="Tahoma" w:cs="Tahoma"/>
          <w:sz w:val="16"/>
          <w:szCs w:val="16"/>
        </w:rPr>
        <w:t>p</w:t>
      </w:r>
      <w:r w:rsidR="0097789C" w:rsidRPr="007F017B">
        <w:rPr>
          <w:rFonts w:ascii="Tahoma" w:hAnsi="Tahoma" w:cs="Tahoma"/>
          <w:sz w:val="16"/>
          <w:szCs w:val="16"/>
        </w:rPr>
        <w:t xml:space="preserve">arlamentu </w:t>
      </w:r>
      <w:r w:rsidR="0097789C">
        <w:rPr>
          <w:rFonts w:ascii="Tahoma" w:hAnsi="Tahoma" w:cs="Tahoma"/>
          <w:sz w:val="16"/>
          <w:szCs w:val="16"/>
        </w:rPr>
        <w:t>a</w:t>
      </w:r>
      <w:r w:rsidR="0097789C" w:rsidRPr="007F017B">
        <w:rPr>
          <w:rFonts w:ascii="Tahoma" w:hAnsi="Tahoma" w:cs="Tahoma"/>
          <w:sz w:val="16"/>
          <w:szCs w:val="16"/>
        </w:rPr>
        <w:t xml:space="preserve"> Rad</w:t>
      </w:r>
      <w:r w:rsidR="0097789C">
        <w:rPr>
          <w:rFonts w:ascii="Tahoma" w:hAnsi="Tahoma" w:cs="Tahoma"/>
          <w:sz w:val="16"/>
          <w:szCs w:val="16"/>
        </w:rPr>
        <w:t>y</w:t>
      </w:r>
      <w:r w:rsidR="0097789C" w:rsidRPr="007F017B">
        <w:rPr>
          <w:rFonts w:ascii="Tahoma" w:hAnsi="Tahoma" w:cs="Tahoma"/>
          <w:sz w:val="16"/>
          <w:szCs w:val="16"/>
        </w:rPr>
        <w:t xml:space="preserve"> (EU) 2017/746</w:t>
      </w:r>
      <w:r w:rsidR="0097789C">
        <w:rPr>
          <w:rFonts w:ascii="Tahoma" w:hAnsi="Tahoma" w:cs="Tahoma"/>
          <w:sz w:val="16"/>
          <w:szCs w:val="16"/>
        </w:rPr>
        <w:t xml:space="preserve"> (IVDR)</w:t>
      </w:r>
      <w:r w:rsidR="0097789C" w:rsidRPr="0040728E">
        <w:rPr>
          <w:rFonts w:ascii="Tahoma" w:hAnsi="Tahoma" w:cs="Tahoma"/>
          <w:sz w:val="16"/>
          <w:szCs w:val="16"/>
        </w:rPr>
        <w:t xml:space="preserve"> </w:t>
      </w:r>
      <w:r w:rsidR="00C12E58" w:rsidRPr="00C6434F">
        <w:rPr>
          <w:rFonts w:ascii="Tahoma" w:hAnsi="Tahoma" w:cs="Tahoma"/>
          <w:sz w:val="16"/>
          <w:szCs w:val="16"/>
        </w:rPr>
        <w:t>a ZZP</w:t>
      </w:r>
      <w:r w:rsidR="00E32268" w:rsidRPr="00C6434F">
        <w:rPr>
          <w:rFonts w:ascii="Tahoma" w:hAnsi="Tahoma" w:cs="Tahoma"/>
          <w:sz w:val="16"/>
          <w:szCs w:val="16"/>
        </w:rPr>
        <w:t xml:space="preserve">, pak tento zdravotnický prostředek splňuje podmínky stanovené </w:t>
      </w:r>
      <w:r w:rsidR="00C12E58" w:rsidRPr="00C6434F">
        <w:rPr>
          <w:rFonts w:ascii="Tahoma" w:hAnsi="Tahoma" w:cs="Tahoma"/>
          <w:sz w:val="16"/>
          <w:szCs w:val="16"/>
        </w:rPr>
        <w:t>MDR</w:t>
      </w:r>
      <w:r w:rsidR="0097789C">
        <w:rPr>
          <w:rFonts w:ascii="Tahoma" w:hAnsi="Tahoma" w:cs="Tahoma"/>
          <w:sz w:val="16"/>
          <w:szCs w:val="16"/>
        </w:rPr>
        <w:t>, IVDR</w:t>
      </w:r>
      <w:r w:rsidR="00C12E58" w:rsidRPr="00C6434F">
        <w:rPr>
          <w:rFonts w:ascii="Tahoma" w:hAnsi="Tahoma" w:cs="Tahoma"/>
          <w:sz w:val="16"/>
          <w:szCs w:val="16"/>
        </w:rPr>
        <w:t xml:space="preserve"> a ZZP</w:t>
      </w:r>
      <w:r w:rsidR="00E32268" w:rsidRPr="00C6434F">
        <w:rPr>
          <w:rFonts w:ascii="Tahoma" w:hAnsi="Tahoma" w:cs="Tahoma"/>
          <w:sz w:val="16"/>
          <w:szCs w:val="16"/>
        </w:rPr>
        <w:t xml:space="preserve">. </w:t>
      </w:r>
      <w:r w:rsidR="005603AF">
        <w:rPr>
          <w:rFonts w:ascii="Tahoma" w:hAnsi="Tahoma" w:cs="Tahoma"/>
          <w:sz w:val="16"/>
          <w:szCs w:val="16"/>
        </w:rPr>
        <w:t>Pokud je předmět výpůjčky</w:t>
      </w:r>
      <w:r w:rsidR="005E698A">
        <w:rPr>
          <w:rFonts w:ascii="Tahoma" w:hAnsi="Tahoma" w:cs="Tahoma"/>
          <w:sz w:val="16"/>
          <w:szCs w:val="16"/>
        </w:rPr>
        <w:t xml:space="preserve"> zdravotnický</w:t>
      </w:r>
      <w:r w:rsidR="005603AF">
        <w:rPr>
          <w:rFonts w:ascii="Tahoma" w:hAnsi="Tahoma" w:cs="Tahoma"/>
          <w:sz w:val="16"/>
          <w:szCs w:val="16"/>
        </w:rPr>
        <w:t>m</w:t>
      </w:r>
      <w:r w:rsidR="005E698A">
        <w:rPr>
          <w:rFonts w:ascii="Tahoma" w:hAnsi="Tahoma" w:cs="Tahoma"/>
          <w:sz w:val="16"/>
          <w:szCs w:val="16"/>
        </w:rPr>
        <w:t xml:space="preserve"> prostřed</w:t>
      </w:r>
      <w:r w:rsidR="005603AF">
        <w:rPr>
          <w:rFonts w:ascii="Tahoma" w:hAnsi="Tahoma" w:cs="Tahoma"/>
          <w:sz w:val="16"/>
          <w:szCs w:val="16"/>
        </w:rPr>
        <w:t>kem</w:t>
      </w:r>
      <w:r w:rsidR="005E698A">
        <w:rPr>
          <w:rFonts w:ascii="Tahoma" w:hAnsi="Tahoma" w:cs="Tahoma"/>
          <w:sz w:val="16"/>
          <w:szCs w:val="16"/>
        </w:rPr>
        <w:t xml:space="preserve"> musí být opatřen jedinečným identifikátorem</w:t>
      </w:r>
      <w:r w:rsidR="005603AF">
        <w:rPr>
          <w:rFonts w:ascii="Tahoma" w:hAnsi="Tahoma" w:cs="Tahoma"/>
          <w:sz w:val="16"/>
          <w:szCs w:val="16"/>
        </w:rPr>
        <w:t xml:space="preserve"> </w:t>
      </w:r>
      <w:r w:rsidR="005E698A">
        <w:rPr>
          <w:rFonts w:ascii="Tahoma" w:hAnsi="Tahoma" w:cs="Tahoma"/>
          <w:sz w:val="16"/>
          <w:szCs w:val="16"/>
        </w:rPr>
        <w:t>zdravotnického prostředku (UDI), pokud je identifikátor dle obecně závazných právních předpisů požadován.</w:t>
      </w:r>
      <w:r w:rsidR="005603AF">
        <w:rPr>
          <w:rFonts w:ascii="Tahoma" w:hAnsi="Tahoma" w:cs="Tahoma"/>
          <w:sz w:val="16"/>
          <w:szCs w:val="16"/>
        </w:rPr>
        <w:t xml:space="preserve"> </w:t>
      </w:r>
    </w:p>
    <w:p w14:paraId="34E46A40" w14:textId="34E44A69" w:rsidR="00016434" w:rsidRPr="00EE045E" w:rsidRDefault="00016434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E045E">
        <w:rPr>
          <w:rFonts w:ascii="Arial" w:hAnsi="Arial" w:cs="Arial"/>
          <w:sz w:val="16"/>
          <w:szCs w:val="16"/>
        </w:rPr>
        <w:t>Půjčitel se zavazuje při plnění této smlouvy dodržovat povinnosti uvedené v dokumentu „Povinnosti při připojování zařízení do LAN sítě VFN“, který je přílohou č. 2 smlouvy.</w:t>
      </w:r>
    </w:p>
    <w:p w14:paraId="3925A587" w14:textId="39423008" w:rsidR="005F1916" w:rsidRPr="00EE045E" w:rsidRDefault="001B1173" w:rsidP="00EE045E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EE045E">
        <w:rPr>
          <w:rFonts w:ascii="Tahoma" w:hAnsi="Tahoma" w:cs="Tahoma"/>
          <w:sz w:val="16"/>
          <w:szCs w:val="16"/>
        </w:rPr>
        <w:t>Půjčitel</w:t>
      </w:r>
      <w:r w:rsidR="005F1916" w:rsidRPr="00EE045E">
        <w:rPr>
          <w:rFonts w:ascii="Tahoma" w:hAnsi="Tahoma" w:cs="Tahoma"/>
          <w:sz w:val="16"/>
          <w:szCs w:val="16"/>
        </w:rPr>
        <w:t xml:space="preserve"> se zavazuje, že technické </w:t>
      </w:r>
      <w:r w:rsidR="004A44AC" w:rsidRPr="00EE045E">
        <w:rPr>
          <w:rFonts w:ascii="Tahoma" w:hAnsi="Tahoma" w:cs="Tahoma"/>
          <w:sz w:val="16"/>
          <w:szCs w:val="16"/>
        </w:rPr>
        <w:t>a</w:t>
      </w:r>
      <w:r w:rsidR="005F1916" w:rsidRPr="00EE045E">
        <w:rPr>
          <w:rFonts w:ascii="Tahoma" w:hAnsi="Tahoma" w:cs="Tahoma"/>
          <w:sz w:val="16"/>
          <w:szCs w:val="16"/>
        </w:rPr>
        <w:t xml:space="preserve"> programové prostředky nesmí být prostředky, které jsou zveřejněny na </w:t>
      </w:r>
      <w:r w:rsidR="004A44AC" w:rsidRPr="00EE045E">
        <w:rPr>
          <w:rFonts w:ascii="Tahoma" w:hAnsi="Tahoma" w:cs="Tahoma"/>
          <w:sz w:val="16"/>
          <w:szCs w:val="16"/>
        </w:rPr>
        <w:t xml:space="preserve">webových </w:t>
      </w:r>
      <w:r w:rsidR="005F1916" w:rsidRPr="00EE045E">
        <w:rPr>
          <w:rFonts w:ascii="Tahoma" w:hAnsi="Tahoma" w:cs="Tahoma"/>
          <w:sz w:val="16"/>
          <w:szCs w:val="16"/>
        </w:rPr>
        <w:t xml:space="preserve">stránkách Národního centra kybernetické bezpečnosti provozované </w:t>
      </w:r>
      <w:r w:rsidR="004A44AC" w:rsidRPr="00EE045E">
        <w:rPr>
          <w:rFonts w:ascii="Tahoma" w:hAnsi="Tahoma" w:cs="Tahoma"/>
          <w:sz w:val="16"/>
          <w:szCs w:val="16"/>
        </w:rPr>
        <w:t>Náro</w:t>
      </w:r>
      <w:r w:rsidR="00D934B8">
        <w:rPr>
          <w:rFonts w:ascii="Tahoma" w:hAnsi="Tahoma" w:cs="Tahoma"/>
          <w:sz w:val="16"/>
          <w:szCs w:val="16"/>
        </w:rPr>
        <w:t>d</w:t>
      </w:r>
      <w:r w:rsidR="004A44AC" w:rsidRPr="00EE045E">
        <w:rPr>
          <w:rFonts w:ascii="Tahoma" w:hAnsi="Tahoma" w:cs="Tahoma"/>
          <w:sz w:val="16"/>
          <w:szCs w:val="16"/>
        </w:rPr>
        <w:t>ním úřadem pro kybernetickou a informační bezpečnost</w:t>
      </w:r>
      <w:r w:rsidR="00955AE8" w:rsidRPr="00EE045E">
        <w:rPr>
          <w:rFonts w:ascii="Tahoma" w:hAnsi="Tahoma" w:cs="Tahoma"/>
          <w:sz w:val="16"/>
          <w:szCs w:val="16"/>
        </w:rPr>
        <w:t xml:space="preserve"> (dále jen „NÚKIB“)</w:t>
      </w:r>
      <w:r w:rsidR="005F1916" w:rsidRPr="00EE045E">
        <w:rPr>
          <w:rFonts w:ascii="Tahoma" w:hAnsi="Tahoma" w:cs="Tahoma"/>
          <w:sz w:val="16"/>
          <w:szCs w:val="16"/>
        </w:rPr>
        <w:t xml:space="preserve"> jako hrozba. Veškeré poskytované služby nesmí být provozované na technických nebo</w:t>
      </w:r>
      <w:r w:rsidR="00A50BD6" w:rsidRPr="00EE045E">
        <w:rPr>
          <w:rFonts w:ascii="Tahoma" w:hAnsi="Tahoma" w:cs="Tahoma"/>
          <w:sz w:val="16"/>
          <w:szCs w:val="16"/>
        </w:rPr>
        <w:t> </w:t>
      </w:r>
      <w:r w:rsidR="005F1916" w:rsidRPr="00EE045E">
        <w:rPr>
          <w:rFonts w:ascii="Tahoma" w:hAnsi="Tahoma" w:cs="Tahoma"/>
          <w:sz w:val="16"/>
          <w:szCs w:val="16"/>
        </w:rPr>
        <w:t>programových prostředcích označených NÚKIB jako hrozba.</w:t>
      </w:r>
    </w:p>
    <w:p w14:paraId="744BF266" w14:textId="266B41CE" w:rsidR="005F1916" w:rsidRPr="00EE045E" w:rsidRDefault="002369E4" w:rsidP="005F1916">
      <w:pPr>
        <w:numPr>
          <w:ilvl w:val="0"/>
          <w:numId w:val="8"/>
        </w:numPr>
        <w:tabs>
          <w:tab w:val="num" w:pos="426"/>
        </w:tabs>
        <w:jc w:val="both"/>
        <w:rPr>
          <w:rFonts w:ascii="Arial" w:eastAsia="Arial" w:hAnsi="Arial" w:cs="Arial"/>
          <w:sz w:val="16"/>
          <w:szCs w:val="16"/>
        </w:rPr>
      </w:pPr>
      <w:r w:rsidRPr="00EE045E">
        <w:rPr>
          <w:rFonts w:ascii="Tahoma" w:eastAsia="Tahoma" w:hAnsi="Tahoma" w:cs="Tahoma"/>
          <w:sz w:val="16"/>
          <w:szCs w:val="16"/>
        </w:rPr>
        <w:t>Půjčitel</w:t>
      </w:r>
      <w:r w:rsidR="005F1916" w:rsidRPr="00EE045E">
        <w:rPr>
          <w:rFonts w:ascii="Tahoma" w:eastAsia="Tahoma" w:hAnsi="Tahoma" w:cs="Tahoma"/>
          <w:sz w:val="16"/>
          <w:szCs w:val="16"/>
        </w:rPr>
        <w:t xml:space="preserve"> je povinen neprodleně informovat </w:t>
      </w:r>
      <w:r w:rsidRPr="00EE045E">
        <w:rPr>
          <w:rFonts w:ascii="Tahoma" w:eastAsia="Tahoma" w:hAnsi="Tahoma" w:cs="Tahoma"/>
          <w:sz w:val="16"/>
          <w:szCs w:val="16"/>
        </w:rPr>
        <w:t>vypůjčitele</w:t>
      </w:r>
      <w:r w:rsidR="005F1916" w:rsidRPr="00EE045E">
        <w:rPr>
          <w:rFonts w:ascii="Tahoma" w:eastAsia="Tahoma" w:hAnsi="Tahoma" w:cs="Tahoma"/>
          <w:sz w:val="16"/>
          <w:szCs w:val="16"/>
        </w:rPr>
        <w:t xml:space="preserve"> prostřednictvím </w:t>
      </w:r>
      <w:r w:rsidRPr="00EE045E">
        <w:rPr>
          <w:rFonts w:ascii="Tahoma" w:eastAsia="Tahoma" w:hAnsi="Tahoma" w:cs="Tahoma"/>
          <w:sz w:val="16"/>
          <w:szCs w:val="16"/>
        </w:rPr>
        <w:t>vypůjčitelem</w:t>
      </w:r>
      <w:r w:rsidR="005F1916" w:rsidRPr="00EE045E">
        <w:rPr>
          <w:rFonts w:ascii="Tahoma" w:eastAsia="Tahoma" w:hAnsi="Tahoma" w:cs="Tahoma"/>
          <w:sz w:val="16"/>
          <w:szCs w:val="16"/>
        </w:rPr>
        <w:t xml:space="preserve"> určené odpovědné osoby: Manažera kybernetické bezpečnosti, e-mail: </w:t>
      </w:r>
      <w:hyperlink r:id="rId18" w:history="1">
        <w:r w:rsidR="005F1916" w:rsidRPr="00EE045E">
          <w:rPr>
            <w:rStyle w:val="Hypertextovodkaz"/>
            <w:rFonts w:ascii="Tahoma" w:eastAsia="Tahoma" w:hAnsi="Tahoma" w:cs="Tahoma"/>
            <w:sz w:val="16"/>
            <w:szCs w:val="16"/>
          </w:rPr>
          <w:t>ManazerKB@vfn.cz</w:t>
        </w:r>
      </w:hyperlink>
      <w:r w:rsidR="005F1916" w:rsidRPr="00EE045E">
        <w:rPr>
          <w:rFonts w:ascii="Tahoma" w:eastAsia="Tahoma" w:hAnsi="Tahoma" w:cs="Tahoma"/>
          <w:sz w:val="16"/>
          <w:szCs w:val="16"/>
        </w:rPr>
        <w:t>, o kybernetických bezpečnostních incidentech souvisejících s</w:t>
      </w:r>
      <w:r w:rsidR="00F51D4E" w:rsidRPr="00EE045E">
        <w:rPr>
          <w:rFonts w:ascii="Tahoma" w:eastAsia="Tahoma" w:hAnsi="Tahoma" w:cs="Tahoma"/>
          <w:sz w:val="16"/>
          <w:szCs w:val="16"/>
        </w:rPr>
        <w:t> </w:t>
      </w:r>
      <w:r w:rsidR="005F1916" w:rsidRPr="00EE045E">
        <w:rPr>
          <w:rFonts w:ascii="Tahoma" w:eastAsia="Tahoma" w:hAnsi="Tahoma" w:cs="Tahoma"/>
          <w:sz w:val="16"/>
          <w:szCs w:val="16"/>
        </w:rPr>
        <w:t>odstraněním vad, poskytováním záruky, prováděním kontrol nebo servisních činností.</w:t>
      </w:r>
    </w:p>
    <w:p w14:paraId="67DC048A" w14:textId="77777777" w:rsidR="005F1916" w:rsidRPr="00D62303" w:rsidRDefault="005F1916" w:rsidP="001233FA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1063B36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IV. Práva a povinnosti vypůjčitele</w:t>
      </w:r>
    </w:p>
    <w:p w14:paraId="65107849" w14:textId="17EE072A" w:rsidR="00B4341A" w:rsidRPr="00E26B08" w:rsidRDefault="006B4F2F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B4341A" w:rsidRPr="00E26B08">
        <w:rPr>
          <w:rFonts w:ascii="Tahoma" w:hAnsi="Tahoma" w:cs="Tahoma"/>
          <w:sz w:val="16"/>
          <w:szCs w:val="16"/>
        </w:rPr>
        <w:t xml:space="preserve">ypůjčitel je povinen </w:t>
      </w:r>
      <w:r>
        <w:rPr>
          <w:rFonts w:ascii="Tahoma" w:hAnsi="Tahoma" w:cs="Tahoma"/>
          <w:sz w:val="16"/>
          <w:szCs w:val="16"/>
        </w:rPr>
        <w:t xml:space="preserve">po dobu výpůjčky </w:t>
      </w:r>
      <w:r w:rsidR="00973073">
        <w:rPr>
          <w:rFonts w:ascii="Tahoma" w:hAnsi="Tahoma" w:cs="Tahoma"/>
          <w:sz w:val="16"/>
          <w:szCs w:val="16"/>
        </w:rPr>
        <w:t xml:space="preserve">užívat </w:t>
      </w:r>
      <w:r w:rsidR="00B4341A" w:rsidRPr="00E26B08">
        <w:rPr>
          <w:rFonts w:ascii="Tahoma" w:hAnsi="Tahoma" w:cs="Tahoma"/>
          <w:sz w:val="16"/>
          <w:szCs w:val="16"/>
        </w:rPr>
        <w:t xml:space="preserve">předmět výpůjčky řádně v souladu s účelem ke kterému obvykle </w:t>
      </w:r>
      <w:proofErr w:type="gramStart"/>
      <w:r w:rsidR="00B4341A" w:rsidRPr="00E26B08">
        <w:rPr>
          <w:rFonts w:ascii="Tahoma" w:hAnsi="Tahoma" w:cs="Tahoma"/>
          <w:sz w:val="16"/>
          <w:szCs w:val="16"/>
        </w:rPr>
        <w:t>slouží</w:t>
      </w:r>
      <w:proofErr w:type="gramEnd"/>
      <w:r w:rsidR="00FA1D88" w:rsidRPr="00E26B08">
        <w:rPr>
          <w:rFonts w:ascii="Tahoma" w:hAnsi="Tahoma" w:cs="Tahoma"/>
          <w:sz w:val="16"/>
          <w:szCs w:val="16"/>
        </w:rPr>
        <w:t>,</w:t>
      </w:r>
      <w:r w:rsidR="00B4341A" w:rsidRPr="00E26B08">
        <w:rPr>
          <w:rFonts w:ascii="Tahoma" w:hAnsi="Tahoma" w:cs="Tahoma"/>
          <w:sz w:val="16"/>
          <w:szCs w:val="16"/>
        </w:rPr>
        <w:t xml:space="preserve"> a</w:t>
      </w:r>
      <w:r w:rsidR="00F51D4E">
        <w:rPr>
          <w:rFonts w:ascii="Tahoma" w:hAnsi="Tahoma" w:cs="Tahoma"/>
          <w:sz w:val="16"/>
          <w:szCs w:val="16"/>
        </w:rPr>
        <w:t> </w:t>
      </w:r>
      <w:r w:rsidR="00B4341A" w:rsidRPr="00E26B08">
        <w:rPr>
          <w:rFonts w:ascii="Tahoma" w:hAnsi="Tahoma" w:cs="Tahoma"/>
          <w:sz w:val="16"/>
          <w:szCs w:val="16"/>
        </w:rPr>
        <w:t xml:space="preserve">způsobem přiměřeným povaze a určení předmětu výpůjčky. </w:t>
      </w:r>
      <w:r w:rsidR="00973073">
        <w:rPr>
          <w:rFonts w:ascii="Tahoma" w:hAnsi="Tahoma" w:cs="Tahoma"/>
          <w:sz w:val="16"/>
          <w:szCs w:val="16"/>
        </w:rPr>
        <w:t>Vypůjčitel j</w:t>
      </w:r>
      <w:r w:rsidR="00B4341A" w:rsidRPr="00E26B08">
        <w:rPr>
          <w:rFonts w:ascii="Tahoma" w:hAnsi="Tahoma" w:cs="Tahoma"/>
          <w:sz w:val="16"/>
          <w:szCs w:val="16"/>
        </w:rPr>
        <w:t xml:space="preserve">e povinen chránit předmět výpůjčky před ztrátou, zničením, poškozením </w:t>
      </w:r>
      <w:r w:rsidR="00973073">
        <w:rPr>
          <w:rFonts w:ascii="Tahoma" w:hAnsi="Tahoma" w:cs="Tahoma"/>
          <w:sz w:val="16"/>
          <w:szCs w:val="16"/>
        </w:rPr>
        <w:t>a</w:t>
      </w:r>
      <w:r w:rsidR="00973073" w:rsidRPr="00E26B08">
        <w:rPr>
          <w:rFonts w:ascii="Tahoma" w:hAnsi="Tahoma" w:cs="Tahoma"/>
          <w:sz w:val="16"/>
          <w:szCs w:val="16"/>
        </w:rPr>
        <w:t xml:space="preserve"> </w:t>
      </w:r>
      <w:r w:rsidR="00B4341A" w:rsidRPr="00E26B08">
        <w:rPr>
          <w:rFonts w:ascii="Tahoma" w:hAnsi="Tahoma" w:cs="Tahoma"/>
          <w:sz w:val="16"/>
          <w:szCs w:val="16"/>
        </w:rPr>
        <w:t>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0F791F25" w:rsidR="00B4341A" w:rsidRPr="00E26B08" w:rsidRDefault="00973073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B4341A" w:rsidRPr="00E26B08">
        <w:rPr>
          <w:rFonts w:ascii="Tahoma" w:hAnsi="Tahoma" w:cs="Tahoma"/>
          <w:sz w:val="16"/>
          <w:szCs w:val="16"/>
        </w:rPr>
        <w:t xml:space="preserve">ypůjčitel </w:t>
      </w:r>
      <w:r>
        <w:rPr>
          <w:rFonts w:ascii="Tahoma" w:hAnsi="Tahoma" w:cs="Tahoma"/>
          <w:sz w:val="16"/>
          <w:szCs w:val="16"/>
        </w:rPr>
        <w:t xml:space="preserve">není </w:t>
      </w:r>
      <w:r w:rsidR="00B4341A" w:rsidRPr="00E26B08">
        <w:rPr>
          <w:rFonts w:ascii="Tahoma" w:hAnsi="Tahoma" w:cs="Tahoma"/>
          <w:sz w:val="16"/>
          <w:szCs w:val="16"/>
        </w:rPr>
        <w:t xml:space="preserve">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="00B4341A" w:rsidRPr="00E26B08">
        <w:rPr>
          <w:rFonts w:ascii="Tahoma" w:hAnsi="Tahoma" w:cs="Tahoma"/>
          <w:sz w:val="16"/>
          <w:szCs w:val="16"/>
        </w:rPr>
        <w:t xml:space="preserve">. </w:t>
      </w:r>
      <w:r w:rsidR="00B4341A" w:rsidRPr="00D62303">
        <w:rPr>
          <w:rFonts w:ascii="Tahoma" w:hAnsi="Tahoma" w:cs="Tahoma"/>
          <w:sz w:val="16"/>
          <w:szCs w:val="16"/>
        </w:rPr>
        <w:t>V dané souvislosti</w:t>
      </w:r>
      <w:r w:rsidR="002369E4">
        <w:rPr>
          <w:rFonts w:ascii="Tahoma" w:hAnsi="Tahoma" w:cs="Tahoma"/>
          <w:sz w:val="16"/>
          <w:szCs w:val="16"/>
        </w:rPr>
        <w:t xml:space="preserve"> se</w:t>
      </w:r>
      <w:r w:rsidR="00B4341A" w:rsidRPr="00D62303">
        <w:rPr>
          <w:rFonts w:ascii="Tahoma" w:hAnsi="Tahoma" w:cs="Tahoma"/>
          <w:sz w:val="16"/>
          <w:szCs w:val="16"/>
        </w:rPr>
        <w:t xml:space="preserve"> </w:t>
      </w:r>
      <w:r w:rsidR="002369E4">
        <w:rPr>
          <w:rFonts w:ascii="Tahoma" w:hAnsi="Tahoma" w:cs="Tahoma"/>
          <w:sz w:val="16"/>
          <w:szCs w:val="16"/>
        </w:rPr>
        <w:t>u</w:t>
      </w:r>
      <w:r w:rsidR="00B4341A" w:rsidRPr="00D62303">
        <w:rPr>
          <w:rFonts w:ascii="Tahoma" w:hAnsi="Tahoma" w:cs="Tahoma"/>
          <w:sz w:val="16"/>
          <w:szCs w:val="16"/>
        </w:rPr>
        <w:t>plat</w:t>
      </w:r>
      <w:r w:rsidR="004C7C90">
        <w:rPr>
          <w:rFonts w:ascii="Tahoma" w:hAnsi="Tahoma" w:cs="Tahoma"/>
          <w:sz w:val="16"/>
          <w:szCs w:val="16"/>
        </w:rPr>
        <w:t>n</w:t>
      </w:r>
      <w:r w:rsidR="00B4341A" w:rsidRPr="00D62303">
        <w:rPr>
          <w:rFonts w:ascii="Tahoma" w:hAnsi="Tahoma" w:cs="Tahoma"/>
          <w:sz w:val="16"/>
          <w:szCs w:val="16"/>
        </w:rPr>
        <w:t>í článek II.</w:t>
      </w:r>
      <w:r w:rsidR="00B4341A" w:rsidRPr="009F6A90">
        <w:rPr>
          <w:rFonts w:ascii="Tahoma" w:hAnsi="Tahoma" w:cs="Tahoma"/>
          <w:sz w:val="16"/>
          <w:szCs w:val="16"/>
        </w:rPr>
        <w:t xml:space="preserve"> odst.</w:t>
      </w:r>
      <w:r w:rsidR="00A50BD6">
        <w:rPr>
          <w:rFonts w:ascii="Tahoma" w:hAnsi="Tahoma" w:cs="Tahoma"/>
          <w:sz w:val="16"/>
          <w:szCs w:val="16"/>
        </w:rPr>
        <w:t> </w:t>
      </w:r>
      <w:r w:rsidR="00B4341A" w:rsidRPr="009F6A90">
        <w:rPr>
          <w:rFonts w:ascii="Tahoma" w:hAnsi="Tahoma" w:cs="Tahoma"/>
          <w:sz w:val="16"/>
          <w:szCs w:val="16"/>
        </w:rPr>
        <w:t>2</w:t>
      </w:r>
      <w:r w:rsidR="00A50BD6">
        <w:rPr>
          <w:rFonts w:ascii="Tahoma" w:hAnsi="Tahoma" w:cs="Tahoma"/>
          <w:sz w:val="16"/>
          <w:szCs w:val="16"/>
        </w:rPr>
        <w:t> </w:t>
      </w:r>
      <w:r w:rsidR="001E5DE5" w:rsidRPr="009F6A90">
        <w:rPr>
          <w:rFonts w:ascii="Tahoma" w:hAnsi="Tahoma" w:cs="Tahoma"/>
          <w:sz w:val="16"/>
          <w:szCs w:val="16"/>
        </w:rPr>
        <w:t>smlouvy</w:t>
      </w:r>
      <w:r w:rsidR="00B4341A" w:rsidRPr="009F6A90">
        <w:rPr>
          <w:rFonts w:ascii="Tahoma" w:hAnsi="Tahoma" w:cs="Tahoma"/>
          <w:sz w:val="16"/>
          <w:szCs w:val="16"/>
        </w:rPr>
        <w:t>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7AC399A9" w14:textId="34A864D4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umožnit půjčiteli na jeho žádost </w:t>
      </w:r>
      <w:r w:rsidR="00F81E3D">
        <w:rPr>
          <w:rFonts w:ascii="Tahoma" w:hAnsi="Tahoma" w:cs="Tahoma"/>
          <w:sz w:val="16"/>
          <w:szCs w:val="16"/>
        </w:rPr>
        <w:t>obdrženou</w:t>
      </w:r>
      <w:r w:rsidR="00F81E3D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vypůjčitel</w:t>
      </w:r>
      <w:r w:rsidR="004C7C90">
        <w:rPr>
          <w:rFonts w:ascii="Tahoma" w:hAnsi="Tahoma" w:cs="Tahoma"/>
          <w:sz w:val="16"/>
          <w:szCs w:val="16"/>
        </w:rPr>
        <w:t>e</w:t>
      </w:r>
      <w:r w:rsidR="00F81E3D">
        <w:rPr>
          <w:rFonts w:ascii="Tahoma" w:hAnsi="Tahoma" w:cs="Tahoma"/>
          <w:sz w:val="16"/>
          <w:szCs w:val="16"/>
        </w:rPr>
        <w:t>m</w:t>
      </w:r>
      <w:r w:rsidRPr="00E26B08">
        <w:rPr>
          <w:rFonts w:ascii="Tahoma" w:hAnsi="Tahoma" w:cs="Tahoma"/>
          <w:sz w:val="16"/>
          <w:szCs w:val="16"/>
        </w:rPr>
        <w:t xml:space="preserve"> nejméně 2 </w:t>
      </w:r>
      <w:r w:rsidR="00F81E3D">
        <w:rPr>
          <w:rFonts w:ascii="Tahoma" w:hAnsi="Tahoma" w:cs="Tahoma"/>
          <w:sz w:val="16"/>
          <w:szCs w:val="16"/>
        </w:rPr>
        <w:t xml:space="preserve">pracovní </w:t>
      </w:r>
      <w:r w:rsidRPr="00E26B08">
        <w:rPr>
          <w:rFonts w:ascii="Tahoma" w:hAnsi="Tahoma" w:cs="Tahoma"/>
          <w:sz w:val="16"/>
          <w:szCs w:val="16"/>
        </w:rPr>
        <w:t>dny předem přístup k předmětu výpůjčky za účelem kontroly, zda vypůjčitel předmět výpůjčky užívá řádným způsobem</w:t>
      </w:r>
      <w:r w:rsidR="00F81E3D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973073">
        <w:rPr>
          <w:rFonts w:ascii="Tahoma" w:hAnsi="Tahoma" w:cs="Tahoma"/>
          <w:sz w:val="16"/>
          <w:szCs w:val="16"/>
        </w:rPr>
        <w:t>nebo</w:t>
      </w:r>
      <w:r w:rsidRPr="00E26B08">
        <w:rPr>
          <w:rFonts w:ascii="Tahoma" w:hAnsi="Tahoma" w:cs="Tahoma"/>
          <w:sz w:val="16"/>
          <w:szCs w:val="16"/>
        </w:rPr>
        <w:t xml:space="preserve"> za účelem pravidelné servisní prohlídky.</w:t>
      </w:r>
    </w:p>
    <w:p w14:paraId="3CEAD5DE" w14:textId="4B8CBFF2" w:rsidR="00B4341A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</w:t>
      </w:r>
      <w:r w:rsidR="00F6623E">
        <w:rPr>
          <w:rFonts w:ascii="Tahoma" w:hAnsi="Tahoma" w:cs="Tahoma"/>
          <w:sz w:val="16"/>
          <w:szCs w:val="16"/>
        </w:rPr>
        <w:t xml:space="preserve">seznámit se </w:t>
      </w:r>
      <w:r w:rsidRPr="00E26B08">
        <w:rPr>
          <w:rFonts w:ascii="Tahoma" w:hAnsi="Tahoma" w:cs="Tahoma"/>
          <w:sz w:val="16"/>
          <w:szCs w:val="16"/>
        </w:rPr>
        <w:t>ke dni předání předmětu výpůjčky s technickým stavem předmětu výpůjčky a s požadavky na jeho obsluhu a údržbu.</w:t>
      </w:r>
    </w:p>
    <w:p w14:paraId="3B019711" w14:textId="77777777" w:rsidR="008E6E86" w:rsidRPr="00E26B08" w:rsidRDefault="008E6E86" w:rsidP="001078E5">
      <w:p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</w:p>
    <w:p w14:paraId="2DFD0AC6" w14:textId="77777777" w:rsidR="00E26B08" w:rsidRDefault="00E26B08" w:rsidP="00E26B08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V. </w:t>
      </w:r>
      <w:r w:rsidRPr="005C7404">
        <w:rPr>
          <w:rFonts w:ascii="Tahoma" w:hAnsi="Tahoma" w:cs="Tahoma"/>
          <w:sz w:val="16"/>
          <w:szCs w:val="16"/>
        </w:rPr>
        <w:t>Mlčenlivost</w:t>
      </w:r>
    </w:p>
    <w:p w14:paraId="28A0A250" w14:textId="63AC4F25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zachovávat mlčenlivost ve vztahu ke všem informacím a skutečnostem, které se dozví o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>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</w:t>
      </w:r>
      <w:r w:rsidR="00F6623E">
        <w:rPr>
          <w:rFonts w:ascii="Tahoma" w:eastAsia="MS Mincho" w:hAnsi="Tahoma" w:cs="Tahoma"/>
          <w:sz w:val="16"/>
          <w:szCs w:val="16"/>
        </w:rPr>
        <w:t xml:space="preserve"> této</w:t>
      </w:r>
      <w:r w:rsidRPr="00EC392A">
        <w:rPr>
          <w:rFonts w:ascii="Tahoma" w:eastAsia="MS Mincho" w:hAnsi="Tahoma" w:cs="Tahoma"/>
          <w:sz w:val="16"/>
          <w:szCs w:val="16"/>
        </w:rPr>
        <w:t xml:space="preserve"> smlouvy, pokud tyto informace mají povahu obchodního tajemství, osobních údajů nebo mají být z jiných důvodů chráněny před zveřejněním.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</w:t>
      </w:r>
      <w:r w:rsidR="00F6623E">
        <w:rPr>
          <w:rFonts w:ascii="Tahoma" w:hAnsi="Tahoma" w:cs="Tahoma"/>
          <w:sz w:val="16"/>
          <w:szCs w:val="16"/>
        </w:rPr>
        <w:t>o</w:t>
      </w:r>
      <w:r w:rsidRPr="007279F8">
        <w:rPr>
          <w:rFonts w:ascii="Tahoma" w:hAnsi="Tahoma" w:cs="Tahoma"/>
          <w:sz w:val="16"/>
          <w:szCs w:val="16"/>
        </w:rPr>
        <w:t>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 xml:space="preserve">v souladu s Nařízením Evropského parlamentu a Rady (EU) 2016/679 (dále jen </w:t>
      </w:r>
      <w:r w:rsidR="00F6623E">
        <w:rPr>
          <w:rFonts w:ascii="Tahoma" w:eastAsia="MS Mincho" w:hAnsi="Tahoma" w:cs="Tahoma"/>
          <w:sz w:val="16"/>
          <w:szCs w:val="16"/>
        </w:rPr>
        <w:t>„</w:t>
      </w:r>
      <w:r w:rsidRPr="00EC392A">
        <w:rPr>
          <w:rFonts w:ascii="Tahoma" w:eastAsia="MS Mincho" w:hAnsi="Tahoma" w:cs="Tahoma"/>
          <w:sz w:val="16"/>
          <w:szCs w:val="16"/>
        </w:rPr>
        <w:t>GDPR</w:t>
      </w:r>
      <w:r w:rsidR="00F6623E">
        <w:rPr>
          <w:rFonts w:ascii="Tahoma" w:eastAsia="MS Mincho" w:hAnsi="Tahoma" w:cs="Tahoma"/>
          <w:sz w:val="16"/>
          <w:szCs w:val="16"/>
        </w:rPr>
        <w:t>“</w:t>
      </w:r>
      <w:r w:rsidRPr="00EC392A">
        <w:rPr>
          <w:rFonts w:ascii="Tahoma" w:eastAsia="MS Mincho" w:hAnsi="Tahoma" w:cs="Tahoma"/>
          <w:sz w:val="16"/>
          <w:szCs w:val="16"/>
        </w:rPr>
        <w:t>) a zákon</w:t>
      </w:r>
      <w:r w:rsidR="00C03A79">
        <w:rPr>
          <w:rFonts w:ascii="Tahoma" w:eastAsia="MS Mincho" w:hAnsi="Tahoma" w:cs="Tahoma"/>
          <w:sz w:val="16"/>
          <w:szCs w:val="16"/>
        </w:rPr>
        <w:t>em</w:t>
      </w:r>
      <w:r w:rsidRPr="00EC392A">
        <w:rPr>
          <w:rFonts w:ascii="Tahoma" w:eastAsia="MS Mincho" w:hAnsi="Tahoma" w:cs="Tahoma"/>
          <w:sz w:val="16"/>
          <w:szCs w:val="16"/>
        </w:rPr>
        <w:t xml:space="preserve"> č</w:t>
      </w:r>
      <w:r>
        <w:rPr>
          <w:rFonts w:ascii="Tahoma" w:eastAsia="MS Mincho" w:hAnsi="Tahoma" w:cs="Tahoma"/>
          <w:sz w:val="16"/>
          <w:szCs w:val="16"/>
        </w:rPr>
        <w:t>. 110/2019</w:t>
      </w:r>
      <w:r w:rsidRPr="00EC392A">
        <w:rPr>
          <w:rFonts w:ascii="Tahoma" w:eastAsia="MS Mincho" w:hAnsi="Tahoma" w:cs="Tahoma"/>
          <w:sz w:val="16"/>
          <w:szCs w:val="16"/>
        </w:rPr>
        <w:t xml:space="preserve"> Sb.,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357FA2AB" w14:textId="7EB048D5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zdravotnických pracovníků, zejména podle ustanovení § 51 zákona č. 372/2011 Sb., o zdravotních službách a podmínkách jejich poskytování (</w:t>
      </w:r>
      <w:r w:rsidR="00503FF8">
        <w:rPr>
          <w:rFonts w:ascii="Tahoma" w:hAnsi="Tahoma" w:cs="Tahoma"/>
          <w:sz w:val="16"/>
          <w:szCs w:val="16"/>
        </w:rPr>
        <w:t>dále jen „z</w:t>
      </w:r>
      <w:r w:rsidRPr="007279F8">
        <w:rPr>
          <w:rFonts w:ascii="Tahoma" w:hAnsi="Tahoma" w:cs="Tahoma"/>
          <w:sz w:val="16"/>
          <w:szCs w:val="16"/>
        </w:rPr>
        <w:t>ákon o zdravotních službách</w:t>
      </w:r>
      <w:r w:rsidR="00503FF8">
        <w:rPr>
          <w:rFonts w:ascii="Tahoma" w:hAnsi="Tahoma" w:cs="Tahoma"/>
          <w:sz w:val="16"/>
          <w:szCs w:val="16"/>
        </w:rPr>
        <w:t>“</w:t>
      </w:r>
      <w:r w:rsidRPr="007279F8">
        <w:rPr>
          <w:rFonts w:ascii="Tahoma" w:hAnsi="Tahoma" w:cs="Tahoma"/>
          <w:sz w:val="16"/>
          <w:szCs w:val="16"/>
        </w:rPr>
        <w:t xml:space="preserve">) a </w:t>
      </w:r>
      <w:r w:rsidR="00503FF8">
        <w:rPr>
          <w:rFonts w:ascii="Tahoma" w:hAnsi="Tahoma" w:cs="Tahoma"/>
          <w:sz w:val="16"/>
          <w:szCs w:val="16"/>
        </w:rPr>
        <w:t xml:space="preserve">dále </w:t>
      </w:r>
      <w:r w:rsidRPr="007279F8">
        <w:rPr>
          <w:rFonts w:ascii="Tahoma" w:hAnsi="Tahoma" w:cs="Tahoma"/>
          <w:sz w:val="16"/>
          <w:szCs w:val="16"/>
        </w:rPr>
        <w:t>o bezpečnostních opatřeních, jejichž zveřejnění by ohroz</w:t>
      </w:r>
      <w:r>
        <w:rPr>
          <w:rFonts w:ascii="Tahoma" w:hAnsi="Tahoma" w:cs="Tahoma"/>
          <w:sz w:val="16"/>
          <w:szCs w:val="16"/>
        </w:rPr>
        <w:t xml:space="preserve">ilo zabezpečení </w:t>
      </w:r>
      <w:r w:rsidR="00503FF8"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sobních údajů.</w:t>
      </w:r>
    </w:p>
    <w:p w14:paraId="7C903829" w14:textId="3A1B82AA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D62303">
        <w:rPr>
          <w:rFonts w:ascii="Tahoma" w:eastAsia="MS Mincho" w:hAnsi="Tahoma" w:cs="Tahoma"/>
          <w:sz w:val="16"/>
          <w:szCs w:val="16"/>
        </w:rPr>
        <w:t xml:space="preserve">Pokud půjčitel přijde při plnění </w:t>
      </w:r>
      <w:r w:rsidR="00503FF8" w:rsidRPr="00D62303">
        <w:rPr>
          <w:rFonts w:ascii="Tahoma" w:eastAsia="MS Mincho" w:hAnsi="Tahoma" w:cs="Tahoma"/>
          <w:sz w:val="16"/>
          <w:szCs w:val="16"/>
        </w:rPr>
        <w:t>s</w:t>
      </w:r>
      <w:r w:rsidRPr="004D15B1">
        <w:rPr>
          <w:rFonts w:ascii="Tahoma" w:eastAsia="MS Mincho" w:hAnsi="Tahoma" w:cs="Tahoma"/>
          <w:sz w:val="16"/>
          <w:szCs w:val="16"/>
        </w:rPr>
        <w:t>mlouvy do styku s </w:t>
      </w:r>
      <w:r w:rsidR="00503FF8" w:rsidRPr="004D15B1">
        <w:rPr>
          <w:rFonts w:ascii="Tahoma" w:eastAsia="MS Mincho" w:hAnsi="Tahoma" w:cs="Tahoma"/>
          <w:sz w:val="16"/>
          <w:szCs w:val="16"/>
        </w:rPr>
        <w:t>o</w:t>
      </w:r>
      <w:r w:rsidRPr="004D15B1">
        <w:rPr>
          <w:rFonts w:ascii="Tahoma" w:eastAsia="MS Mincho" w:hAnsi="Tahoma" w:cs="Tahoma"/>
          <w:sz w:val="16"/>
          <w:szCs w:val="16"/>
        </w:rPr>
        <w:t xml:space="preserve">sobními údaji a bude v postavení zpracovatele ve smyslu GDPR a </w:t>
      </w:r>
      <w:r w:rsidR="00503FF8" w:rsidRPr="004D15B1">
        <w:rPr>
          <w:rFonts w:ascii="Tahoma" w:eastAsia="MS Mincho" w:hAnsi="Tahoma" w:cs="Tahoma"/>
          <w:sz w:val="16"/>
          <w:szCs w:val="16"/>
        </w:rPr>
        <w:t>z</w:t>
      </w:r>
      <w:r w:rsidRPr="004D15B1">
        <w:rPr>
          <w:rFonts w:ascii="Tahoma" w:eastAsia="MS Mincho" w:hAnsi="Tahoma" w:cs="Tahoma"/>
          <w:sz w:val="16"/>
          <w:szCs w:val="16"/>
        </w:rPr>
        <w:t>ákona o zpracování osobních údajů, zavazuje se nakládat s </w:t>
      </w:r>
      <w:r w:rsidR="00503FF8" w:rsidRPr="004D15B1">
        <w:rPr>
          <w:rFonts w:ascii="Tahoma" w:eastAsia="MS Mincho" w:hAnsi="Tahoma" w:cs="Tahoma"/>
          <w:sz w:val="16"/>
          <w:szCs w:val="16"/>
        </w:rPr>
        <w:t>o</w:t>
      </w:r>
      <w:r w:rsidRPr="004D15B1">
        <w:rPr>
          <w:rFonts w:ascii="Tahoma" w:eastAsia="MS Mincho" w:hAnsi="Tahoma" w:cs="Tahoma"/>
          <w:sz w:val="16"/>
          <w:szCs w:val="16"/>
        </w:rPr>
        <w:t xml:space="preserve">sobními údaji </w:t>
      </w:r>
      <w:r w:rsidR="00701E8F" w:rsidRPr="001078E5">
        <w:rPr>
          <w:rFonts w:ascii="Tahoma" w:eastAsia="MS Mincho" w:hAnsi="Tahoma" w:cs="Tahoma"/>
          <w:sz w:val="16"/>
          <w:szCs w:val="16"/>
        </w:rPr>
        <w:t xml:space="preserve">v souladu </w:t>
      </w:r>
      <w:r w:rsidR="00E13133" w:rsidRPr="001078E5">
        <w:rPr>
          <w:rFonts w:ascii="Tahoma" w:eastAsia="MS Mincho" w:hAnsi="Tahoma" w:cs="Tahoma"/>
          <w:sz w:val="16"/>
          <w:szCs w:val="16"/>
        </w:rPr>
        <w:t xml:space="preserve">s GDPR a zákonem o zpracování osobních </w:t>
      </w:r>
      <w:proofErr w:type="gramStart"/>
      <w:r w:rsidR="00E13133" w:rsidRPr="001078E5">
        <w:rPr>
          <w:rFonts w:ascii="Tahoma" w:eastAsia="MS Mincho" w:hAnsi="Tahoma" w:cs="Tahoma"/>
          <w:sz w:val="16"/>
          <w:szCs w:val="16"/>
        </w:rPr>
        <w:t>údajů</w:t>
      </w:r>
      <w:proofErr w:type="gramEnd"/>
      <w:r w:rsidRPr="00D62303">
        <w:rPr>
          <w:rFonts w:ascii="Tahoma" w:eastAsia="MS Mincho" w:hAnsi="Tahoma" w:cs="Tahoma"/>
          <w:sz w:val="16"/>
          <w:szCs w:val="16"/>
        </w:rPr>
        <w:t xml:space="preserve"> </w:t>
      </w:r>
      <w:r w:rsidR="00C351A5" w:rsidRPr="001078E5">
        <w:rPr>
          <w:rFonts w:ascii="Tahoma" w:eastAsia="MS Mincho" w:hAnsi="Tahoma" w:cs="Tahoma"/>
          <w:sz w:val="16"/>
          <w:szCs w:val="16"/>
        </w:rPr>
        <w:t xml:space="preserve">a to </w:t>
      </w:r>
      <w:r w:rsidR="0027316E" w:rsidRPr="001078E5">
        <w:rPr>
          <w:rFonts w:ascii="Tahoma" w:eastAsia="MS Mincho" w:hAnsi="Tahoma" w:cs="Tahoma"/>
          <w:sz w:val="16"/>
          <w:szCs w:val="16"/>
        </w:rPr>
        <w:t xml:space="preserve">pouze </w:t>
      </w:r>
      <w:r w:rsidRPr="00D62303">
        <w:rPr>
          <w:rFonts w:ascii="Tahoma" w:eastAsia="MS Mincho" w:hAnsi="Tahoma" w:cs="Tahoma"/>
          <w:sz w:val="16"/>
          <w:szCs w:val="16"/>
        </w:rPr>
        <w:t>za účelem splnění závazků</w:t>
      </w:r>
      <w:r w:rsidR="0027316E" w:rsidRPr="001078E5">
        <w:rPr>
          <w:rFonts w:ascii="Tahoma" w:eastAsia="MS Mincho" w:hAnsi="Tahoma" w:cs="Tahoma"/>
          <w:sz w:val="16"/>
          <w:szCs w:val="16"/>
        </w:rPr>
        <w:t xml:space="preserve"> </w:t>
      </w:r>
      <w:r w:rsidR="008248DA" w:rsidRPr="001078E5">
        <w:rPr>
          <w:rFonts w:ascii="Tahoma" w:eastAsia="MS Mincho" w:hAnsi="Tahoma" w:cs="Tahoma"/>
          <w:sz w:val="16"/>
          <w:szCs w:val="16"/>
        </w:rPr>
        <w:t>z této smlouvy</w:t>
      </w:r>
      <w:r w:rsidR="00C351A5" w:rsidRPr="001078E5">
        <w:rPr>
          <w:rFonts w:ascii="Tahoma" w:eastAsia="MS Mincho" w:hAnsi="Tahoma" w:cs="Tahoma"/>
          <w:sz w:val="16"/>
          <w:szCs w:val="16"/>
        </w:rPr>
        <w:t>,</w:t>
      </w:r>
      <w:r w:rsidR="008248DA" w:rsidRPr="001078E5">
        <w:rPr>
          <w:rFonts w:ascii="Tahoma" w:eastAsia="MS Mincho" w:hAnsi="Tahoma" w:cs="Tahoma"/>
          <w:sz w:val="16"/>
          <w:szCs w:val="16"/>
        </w:rPr>
        <w:t xml:space="preserve"> </w:t>
      </w:r>
      <w:r w:rsidR="0027316E" w:rsidRPr="001078E5">
        <w:rPr>
          <w:rFonts w:ascii="Tahoma" w:eastAsia="MS Mincho" w:hAnsi="Tahoma" w:cs="Tahoma"/>
          <w:sz w:val="16"/>
          <w:szCs w:val="16"/>
        </w:rPr>
        <w:t>v</w:t>
      </w:r>
      <w:r w:rsidR="008248DA" w:rsidRPr="001078E5">
        <w:rPr>
          <w:rFonts w:ascii="Tahoma" w:eastAsia="MS Mincho" w:hAnsi="Tahoma" w:cs="Tahoma"/>
          <w:sz w:val="16"/>
          <w:szCs w:val="16"/>
        </w:rPr>
        <w:t> nezbytném rozsahu</w:t>
      </w:r>
      <w:r w:rsidR="00F54551" w:rsidRPr="001078E5">
        <w:rPr>
          <w:rFonts w:ascii="Tahoma" w:eastAsia="MS Mincho" w:hAnsi="Tahoma" w:cs="Tahoma"/>
          <w:sz w:val="16"/>
          <w:szCs w:val="16"/>
        </w:rPr>
        <w:t xml:space="preserve"> a po nezbytnou dobu</w:t>
      </w:r>
      <w:r w:rsidR="004D15B1">
        <w:rPr>
          <w:rFonts w:ascii="Tahoma" w:eastAsia="MS Mincho" w:hAnsi="Tahoma" w:cs="Tahoma"/>
          <w:sz w:val="16"/>
          <w:szCs w:val="16"/>
        </w:rPr>
        <w:t xml:space="preserve"> potřebnou</w:t>
      </w:r>
      <w:r w:rsidR="00F54551" w:rsidRPr="001078E5">
        <w:rPr>
          <w:rFonts w:ascii="Tahoma" w:eastAsia="MS Mincho" w:hAnsi="Tahoma" w:cs="Tahoma"/>
          <w:sz w:val="16"/>
          <w:szCs w:val="16"/>
        </w:rPr>
        <w:t xml:space="preserve"> k plnění</w:t>
      </w:r>
      <w:r w:rsidRPr="00D62303">
        <w:rPr>
          <w:rFonts w:ascii="Tahoma" w:eastAsia="MS Mincho" w:hAnsi="Tahoma" w:cs="Tahoma"/>
          <w:sz w:val="16"/>
          <w:szCs w:val="16"/>
        </w:rPr>
        <w:t xml:space="preserve"> </w:t>
      </w:r>
      <w:r w:rsidR="00C351A5" w:rsidRPr="001078E5">
        <w:rPr>
          <w:rFonts w:ascii="Tahoma" w:eastAsia="MS Mincho" w:hAnsi="Tahoma" w:cs="Tahoma"/>
          <w:sz w:val="16"/>
          <w:szCs w:val="16"/>
        </w:rPr>
        <w:t>dle</w:t>
      </w:r>
      <w:r w:rsidRPr="004D15B1">
        <w:rPr>
          <w:rFonts w:ascii="Tahoma" w:eastAsia="MS Mincho" w:hAnsi="Tahoma" w:cs="Tahoma"/>
          <w:sz w:val="16"/>
          <w:szCs w:val="16"/>
        </w:rPr>
        <w:t> této smlouvy</w:t>
      </w:r>
      <w:r w:rsidR="0027316E" w:rsidRPr="001078E5">
        <w:rPr>
          <w:rFonts w:ascii="Tahoma" w:eastAsia="MS Mincho" w:hAnsi="Tahoma" w:cs="Tahoma"/>
          <w:sz w:val="16"/>
          <w:szCs w:val="16"/>
        </w:rPr>
        <w:t xml:space="preserve"> </w:t>
      </w:r>
      <w:r w:rsidRPr="004D15B1">
        <w:rPr>
          <w:rFonts w:ascii="Tahoma" w:eastAsia="MS Mincho" w:hAnsi="Tahoma" w:cs="Tahoma"/>
          <w:sz w:val="16"/>
          <w:szCs w:val="16"/>
        </w:rPr>
        <w:t>a</w:t>
      </w:r>
      <w:r w:rsidR="00503FF8" w:rsidRPr="004D15B1">
        <w:rPr>
          <w:rFonts w:ascii="Tahoma" w:eastAsia="MS Mincho" w:hAnsi="Tahoma" w:cs="Tahoma"/>
          <w:sz w:val="16"/>
          <w:szCs w:val="16"/>
        </w:rPr>
        <w:t> </w:t>
      </w:r>
      <w:r w:rsidRPr="004D15B1">
        <w:rPr>
          <w:rFonts w:ascii="Tahoma" w:eastAsia="MS Mincho" w:hAnsi="Tahoma" w:cs="Tahoma"/>
          <w:sz w:val="16"/>
          <w:szCs w:val="16"/>
        </w:rPr>
        <w:t>žádným jiným způsobem.</w:t>
      </w:r>
      <w:r w:rsidRPr="00EC392A">
        <w:rPr>
          <w:rFonts w:ascii="Tahoma" w:eastAsia="MS Mincho" w:hAnsi="Tahoma" w:cs="Tahoma"/>
          <w:sz w:val="16"/>
          <w:szCs w:val="16"/>
        </w:rPr>
        <w:t xml:space="preserve"> Zpracovávání osobních údajů v rozsahu údajů poskytnutých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a</w:t>
      </w:r>
      <w:r w:rsidR="00F51D4E">
        <w:rPr>
          <w:rFonts w:ascii="Tahoma" w:eastAsia="MS Mincho" w:hAnsi="Tahoma" w:cs="Tahoma"/>
          <w:sz w:val="16"/>
          <w:szCs w:val="16"/>
        </w:rPr>
        <w:t> </w:t>
      </w:r>
      <w:r>
        <w:rPr>
          <w:rFonts w:ascii="Tahoma" w:eastAsia="MS Mincho" w:hAnsi="Tahoma" w:cs="Tahoma"/>
          <w:sz w:val="16"/>
          <w:szCs w:val="16"/>
        </w:rPr>
        <w:t xml:space="preserve">týkajících se </w:t>
      </w:r>
      <w:r w:rsidRPr="00E56611">
        <w:rPr>
          <w:rFonts w:ascii="Tahoma" w:hAnsi="Tahoma" w:cs="Tahoma"/>
          <w:sz w:val="16"/>
          <w:szCs w:val="16"/>
        </w:rPr>
        <w:t xml:space="preserve">zdravotnické dokumentace pacientů, jimž jsou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56611">
        <w:rPr>
          <w:rFonts w:ascii="Tahoma" w:hAnsi="Tahoma" w:cs="Tahoma"/>
          <w:sz w:val="16"/>
          <w:szCs w:val="16"/>
        </w:rPr>
        <w:t xml:space="preserve"> poskytovány zdravotní služby, a dále v rozsahu osobních údajů zaměstnanců </w:t>
      </w:r>
      <w:r>
        <w:rPr>
          <w:rFonts w:ascii="Tahoma" w:eastAsia="MS Mincho" w:hAnsi="Tahoma" w:cs="Tahoma"/>
          <w:sz w:val="16"/>
          <w:szCs w:val="16"/>
        </w:rPr>
        <w:t>vypůjčitele</w:t>
      </w:r>
      <w:r>
        <w:rPr>
          <w:rFonts w:ascii="Tahoma" w:hAnsi="Tahoma" w:cs="Tahoma"/>
          <w:sz w:val="16"/>
          <w:szCs w:val="16"/>
        </w:rPr>
        <w:t xml:space="preserve"> p</w:t>
      </w:r>
      <w:r>
        <w:rPr>
          <w:rFonts w:ascii="Tahoma" w:eastAsia="MS Mincho" w:hAnsi="Tahoma" w:cs="Tahoma"/>
          <w:sz w:val="16"/>
          <w:szCs w:val="16"/>
        </w:rPr>
        <w:t>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</w:t>
      </w:r>
      <w:r w:rsidR="00F51D4E">
        <w:rPr>
          <w:rFonts w:ascii="Tahoma" w:eastAsia="MS Mincho" w:hAnsi="Tahoma" w:cs="Tahoma"/>
          <w:sz w:val="16"/>
          <w:szCs w:val="16"/>
        </w:rPr>
        <w:t> </w:t>
      </w:r>
      <w:r w:rsidRPr="00EC392A">
        <w:rPr>
          <w:rFonts w:ascii="Tahoma" w:eastAsia="MS Mincho" w:hAnsi="Tahoma" w:cs="Tahoma"/>
          <w:sz w:val="16"/>
          <w:szCs w:val="16"/>
        </w:rPr>
        <w:t xml:space="preserve">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 účelem ochrany osobních údajů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="00503FF8">
        <w:rPr>
          <w:rFonts w:ascii="Tahoma" w:eastAsia="MS Mincho" w:hAnsi="Tahoma" w:cs="Tahoma"/>
          <w:sz w:val="16"/>
          <w:szCs w:val="16"/>
        </w:rPr>
        <w:t>,</w:t>
      </w:r>
      <w:r w:rsidRPr="00EC392A">
        <w:rPr>
          <w:rFonts w:ascii="Tahoma" w:eastAsia="MS Mincho" w:hAnsi="Tahoma" w:cs="Tahoma"/>
          <w:sz w:val="16"/>
          <w:szCs w:val="16"/>
        </w:rPr>
        <w:t xml:space="preserve"> jeho</w:t>
      </w:r>
      <w:r>
        <w:rPr>
          <w:rFonts w:ascii="Tahoma" w:eastAsia="MS Mincho" w:hAnsi="Tahoma" w:cs="Tahoma"/>
          <w:sz w:val="16"/>
          <w:szCs w:val="16"/>
        </w:rPr>
        <w:t xml:space="preserve"> pacientů a</w:t>
      </w:r>
      <w:r w:rsidRPr="00EC392A">
        <w:rPr>
          <w:rFonts w:ascii="Tahoma" w:eastAsia="MS Mincho" w:hAnsi="Tahoma" w:cs="Tahoma"/>
          <w:sz w:val="16"/>
          <w:szCs w:val="16"/>
        </w:rPr>
        <w:t xml:space="preserve"> zaměstnanců před neoprávněným přístupem, použitím, zveřejněním </w:t>
      </w:r>
      <w:r w:rsidRPr="00EC392A">
        <w:rPr>
          <w:rFonts w:ascii="Tahoma" w:eastAsia="MS Mincho" w:hAnsi="Tahoma" w:cs="Tahoma"/>
          <w:sz w:val="16"/>
          <w:szCs w:val="16"/>
        </w:rPr>
        <w:lastRenderedPageBreak/>
        <w:t xml:space="preserve">nebo zničením, resp. před jejich náhodnou ztrátou či změnou uplatňovat technická a organizační bezpečnostní opatření, interní kontroly a rutiny zabezpečení osobních údajů zajišťující splnění všech povinností dle GDPR a </w:t>
      </w:r>
      <w:r w:rsidR="00E43244">
        <w:rPr>
          <w:rFonts w:ascii="Tahoma" w:eastAsia="MS Mincho" w:hAnsi="Tahoma" w:cs="Tahoma"/>
          <w:sz w:val="16"/>
          <w:szCs w:val="16"/>
        </w:rPr>
        <w:t>z</w:t>
      </w:r>
      <w:r w:rsidRPr="00EC392A">
        <w:rPr>
          <w:rFonts w:ascii="Tahoma" w:eastAsia="MS Mincho" w:hAnsi="Tahoma" w:cs="Tahoma"/>
          <w:sz w:val="16"/>
          <w:szCs w:val="16"/>
        </w:rPr>
        <w:t xml:space="preserve">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</w:t>
      </w:r>
      <w:r>
        <w:rPr>
          <w:rFonts w:ascii="Tahoma" w:eastAsia="MS Mincho" w:hAnsi="Tahoma" w:cs="Tahoma"/>
          <w:sz w:val="16"/>
          <w:szCs w:val="16"/>
        </w:rPr>
        <w:t>zdravotnické dokumentaci</w:t>
      </w:r>
      <w:r w:rsidRPr="00EC392A">
        <w:rPr>
          <w:rFonts w:ascii="Tahoma" w:eastAsia="MS Mincho" w:hAnsi="Tahoma" w:cs="Tahoma"/>
          <w:sz w:val="16"/>
          <w:szCs w:val="16"/>
        </w:rPr>
        <w:t xml:space="preserve"> byla šifrována způsobem, který znemožní nahlížení do tě</w:t>
      </w:r>
      <w:r>
        <w:rPr>
          <w:rFonts w:ascii="Tahoma" w:eastAsia="MS Mincho" w:hAnsi="Tahoma" w:cs="Tahoma"/>
          <w:sz w:val="16"/>
          <w:szCs w:val="16"/>
        </w:rPr>
        <w:t>chto údajů neoprávněným osobám.</w:t>
      </w:r>
    </w:p>
    <w:p w14:paraId="43C76605" w14:textId="13AA6721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 informovanost svých pracovníků (včetně poddodavatelů) o povinnostech vyplývajících z této </w:t>
      </w:r>
      <w:r w:rsidR="00E43244">
        <w:rPr>
          <w:rFonts w:ascii="Tahoma" w:eastAsia="MS Mincho" w:hAnsi="Tahoma" w:cs="Tahoma"/>
          <w:sz w:val="16"/>
          <w:szCs w:val="16"/>
        </w:rPr>
        <w:t>s</w:t>
      </w:r>
      <w:r w:rsidRPr="00EC392A">
        <w:rPr>
          <w:rFonts w:ascii="Tahoma" w:eastAsia="MS Mincho" w:hAnsi="Tahoma" w:cs="Tahoma"/>
          <w:sz w:val="16"/>
          <w:szCs w:val="16"/>
        </w:rPr>
        <w:t xml:space="preserve">mlouvy.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zajistit, aby jeho pracovníci</w:t>
      </w:r>
      <w:r w:rsidR="00C72CC8">
        <w:rPr>
          <w:rFonts w:ascii="Tahoma" w:eastAsia="MS Mincho" w:hAnsi="Tahoma" w:cs="Tahoma"/>
          <w:sz w:val="16"/>
          <w:szCs w:val="16"/>
        </w:rPr>
        <w:t xml:space="preserve"> (včetně poddodavatelů)</w:t>
      </w:r>
      <w:r w:rsidRPr="00EC392A">
        <w:rPr>
          <w:rFonts w:ascii="Tahoma" w:eastAsia="MS Mincho" w:hAnsi="Tahoma" w:cs="Tahoma"/>
          <w:sz w:val="16"/>
          <w:szCs w:val="16"/>
        </w:rPr>
        <w:t>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</w:t>
      </w:r>
      <w:r>
        <w:rPr>
          <w:rFonts w:ascii="Tahoma" w:eastAsia="MS Mincho" w:hAnsi="Tahoma" w:cs="Tahoma"/>
          <w:sz w:val="16"/>
          <w:szCs w:val="16"/>
        </w:rPr>
        <w:t xml:space="preserve"> 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 za</w:t>
      </w:r>
      <w:r w:rsidR="00F51D4E">
        <w:rPr>
          <w:rFonts w:ascii="Tahoma" w:eastAsia="MS Mincho" w:hAnsi="Tahoma" w:cs="Tahoma"/>
          <w:sz w:val="16"/>
          <w:szCs w:val="16"/>
        </w:rPr>
        <w:t> </w:t>
      </w:r>
      <w:r w:rsidRPr="00EC392A">
        <w:rPr>
          <w:rFonts w:ascii="Tahoma" w:eastAsia="MS Mincho" w:hAnsi="Tahoma" w:cs="Tahoma"/>
          <w:sz w:val="16"/>
          <w:szCs w:val="16"/>
        </w:rPr>
        <w:t>vzniklou škodu, jako kdyby povinnost porušil sám.</w:t>
      </w:r>
    </w:p>
    <w:p w14:paraId="53A1A1A9" w14:textId="0B431D94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se zavazují zachovat mlčenlivost též o všech ostatních skutečnostech ve vztahu, k nimž o to budou druhou stranou písemně požádány. Smluvní strany se též zavazují nevyužít informace podle prvé věty tohoto odstavce ve svůj prospěch nebo ve prospěch třetích osob v r</w:t>
      </w:r>
      <w:r>
        <w:rPr>
          <w:rFonts w:ascii="Tahoma" w:eastAsia="MS Mincho" w:hAnsi="Tahoma" w:cs="Tahoma"/>
          <w:sz w:val="16"/>
          <w:szCs w:val="16"/>
        </w:rPr>
        <w:t>ozporu s účelem jejich předání.</w:t>
      </w:r>
    </w:p>
    <w:p w14:paraId="7AC3B40C" w14:textId="28D28046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jsou povinny zajistit, že nebudou neoprávněně pořizovány kopie informací či jiné záznamy nad rámec plnění dle čl. I. této smlouvy a nebudou zjišťovány informace, které nejsou nezbytně nutné ke splnění povinností vyplývajících z této smlouvy.</w:t>
      </w:r>
    </w:p>
    <w:p w14:paraId="40DF2087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4AEFB1BC" w14:textId="5A995968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 w:rsidRPr="00E56611">
        <w:rPr>
          <w:rFonts w:ascii="Tahoma" w:hAnsi="Tahoma" w:cs="Tahoma"/>
          <w:sz w:val="16"/>
          <w:szCs w:val="16"/>
        </w:rPr>
        <w:t xml:space="preserve">se zavazuje plně respektovat bezpečnostní požadavky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 xml:space="preserve"> k zajištění ochrany </w:t>
      </w:r>
      <w:r w:rsidR="0012536D"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>sobních údajů pacientů a</w:t>
      </w:r>
      <w:r w:rsidR="00F51D4E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>.</w:t>
      </w:r>
    </w:p>
    <w:p w14:paraId="68825934" w14:textId="4807DA6D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56611">
        <w:rPr>
          <w:rFonts w:ascii="Tahoma" w:hAnsi="Tahoma" w:cs="Tahoma"/>
          <w:sz w:val="16"/>
          <w:szCs w:val="16"/>
        </w:rPr>
        <w:t xml:space="preserve">Povinnost mlčenlivosti o informacích a skutečnostech obchodního charakteru trvá po dobu 5 let od ukončení této smlouvy, o informacích obsahujících </w:t>
      </w:r>
      <w:r w:rsidR="0012536D">
        <w:rPr>
          <w:rFonts w:ascii="Tahoma" w:hAnsi="Tahoma" w:cs="Tahoma"/>
          <w:sz w:val="16"/>
          <w:szCs w:val="16"/>
        </w:rPr>
        <w:t>o</w:t>
      </w:r>
      <w:r w:rsidRPr="00E56611">
        <w:rPr>
          <w:rFonts w:ascii="Tahoma" w:hAnsi="Tahoma" w:cs="Tahoma"/>
          <w:sz w:val="16"/>
          <w:szCs w:val="16"/>
        </w:rPr>
        <w:t>sobní údaje trvá bez časového omezení.</w:t>
      </w: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12BC75B7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</w:t>
      </w:r>
      <w:r w:rsidR="00C12E58">
        <w:rPr>
          <w:rFonts w:ascii="Tahoma" w:hAnsi="Tahoma" w:cs="Tahoma"/>
          <w:b/>
          <w:sz w:val="16"/>
          <w:szCs w:val="16"/>
        </w:rPr>
        <w:t>I</w:t>
      </w:r>
      <w:r w:rsidRPr="00E26B08">
        <w:rPr>
          <w:rFonts w:ascii="Tahoma" w:hAnsi="Tahoma" w:cs="Tahoma"/>
          <w:b/>
          <w:sz w:val="16"/>
          <w:szCs w:val="16"/>
        </w:rPr>
        <w:t>. Závěrečná ustanovení</w:t>
      </w:r>
    </w:p>
    <w:p w14:paraId="4BF873B2" w14:textId="3AC18237" w:rsidR="00245E06" w:rsidRPr="001078E5" w:rsidRDefault="00245E06" w:rsidP="001078E5">
      <w:pPr>
        <w:pStyle w:val="Odstavecseseznamem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 w:rsidRPr="001078E5">
        <w:rPr>
          <w:rFonts w:ascii="Tahoma" w:hAnsi="Tahoma" w:cs="Tahoma"/>
          <w:sz w:val="16"/>
          <w:szCs w:val="16"/>
        </w:rPr>
        <w:t>Tuto smlouvu lze měnit nebo doplňovat pouze dohodou smluvních stran, a to formou písemn</w:t>
      </w:r>
      <w:r w:rsidR="0029183C">
        <w:rPr>
          <w:rFonts w:ascii="Tahoma" w:hAnsi="Tahoma" w:cs="Tahoma"/>
          <w:sz w:val="16"/>
          <w:szCs w:val="16"/>
        </w:rPr>
        <w:t>ých</w:t>
      </w:r>
      <w:r w:rsidRPr="001078E5">
        <w:rPr>
          <w:rFonts w:ascii="Tahoma" w:hAnsi="Tahoma" w:cs="Tahoma"/>
          <w:sz w:val="16"/>
          <w:szCs w:val="16"/>
        </w:rPr>
        <w:t xml:space="preserve"> číslovan</w:t>
      </w:r>
      <w:r w:rsidR="0029183C">
        <w:rPr>
          <w:rFonts w:ascii="Tahoma" w:hAnsi="Tahoma" w:cs="Tahoma"/>
          <w:sz w:val="16"/>
          <w:szCs w:val="16"/>
        </w:rPr>
        <w:t>ých</w:t>
      </w:r>
      <w:r w:rsidRPr="001078E5">
        <w:rPr>
          <w:rFonts w:ascii="Tahoma" w:hAnsi="Tahoma" w:cs="Tahoma"/>
          <w:sz w:val="16"/>
          <w:szCs w:val="16"/>
        </w:rPr>
        <w:t xml:space="preserve"> dodatk</w:t>
      </w:r>
      <w:r w:rsidR="0029183C">
        <w:rPr>
          <w:rFonts w:ascii="Tahoma" w:hAnsi="Tahoma" w:cs="Tahoma"/>
          <w:sz w:val="16"/>
          <w:szCs w:val="16"/>
        </w:rPr>
        <w:t>ů</w:t>
      </w:r>
      <w:r w:rsidRPr="001078E5">
        <w:rPr>
          <w:rFonts w:ascii="Tahoma" w:hAnsi="Tahoma" w:cs="Tahoma"/>
          <w:sz w:val="16"/>
          <w:szCs w:val="16"/>
        </w:rPr>
        <w:t>.</w:t>
      </w:r>
    </w:p>
    <w:p w14:paraId="61AE5985" w14:textId="30489D13" w:rsidR="00024B2B" w:rsidRDefault="00F658CF" w:rsidP="00024B2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mohou</w:t>
      </w:r>
      <w:r w:rsidR="00507498">
        <w:rPr>
          <w:rFonts w:ascii="Tahoma" w:hAnsi="Tahoma" w:cs="Tahoma"/>
          <w:sz w:val="16"/>
          <w:szCs w:val="16"/>
        </w:rPr>
        <w:t xml:space="preserve"> ukončit tuto smlouvu</w:t>
      </w:r>
      <w:r w:rsidR="00F610CA" w:rsidRPr="00E26B08">
        <w:rPr>
          <w:rFonts w:ascii="Tahoma" w:hAnsi="Tahoma" w:cs="Tahoma"/>
          <w:sz w:val="16"/>
          <w:szCs w:val="16"/>
        </w:rPr>
        <w:t xml:space="preserve"> </w:t>
      </w:r>
      <w:r w:rsidR="00B4341A" w:rsidRPr="00E26B08">
        <w:rPr>
          <w:rFonts w:ascii="Tahoma" w:hAnsi="Tahoma" w:cs="Tahoma"/>
          <w:sz w:val="16"/>
          <w:szCs w:val="16"/>
        </w:rPr>
        <w:t xml:space="preserve">písemnou výpovědí. Výpovědní doba je 2 měsíce a počíná běžet od 1. dne následujícího </w:t>
      </w:r>
      <w:r w:rsidR="0029183C">
        <w:rPr>
          <w:rFonts w:ascii="Tahoma" w:hAnsi="Tahoma" w:cs="Tahoma"/>
          <w:sz w:val="16"/>
          <w:szCs w:val="16"/>
        </w:rPr>
        <w:t xml:space="preserve">kalendářního </w:t>
      </w:r>
      <w:r w:rsidR="00B4341A" w:rsidRPr="00E26B08">
        <w:rPr>
          <w:rFonts w:ascii="Tahoma" w:hAnsi="Tahoma" w:cs="Tahoma"/>
          <w:sz w:val="16"/>
          <w:szCs w:val="16"/>
        </w:rPr>
        <w:t>měsíce po doručení výpovědi</w:t>
      </w:r>
      <w:r>
        <w:rPr>
          <w:rFonts w:ascii="Tahoma" w:hAnsi="Tahoma" w:cs="Tahoma"/>
          <w:sz w:val="16"/>
          <w:szCs w:val="16"/>
        </w:rPr>
        <w:t xml:space="preserve"> druhé smluvní straně</w:t>
      </w:r>
      <w:r w:rsidR="00B4341A" w:rsidRPr="00E26B08">
        <w:rPr>
          <w:rFonts w:ascii="Tahoma" w:hAnsi="Tahoma" w:cs="Tahoma"/>
          <w:sz w:val="16"/>
          <w:szCs w:val="16"/>
        </w:rPr>
        <w:t>.</w:t>
      </w:r>
    </w:p>
    <w:p w14:paraId="619AF412" w14:textId="5EB3F317" w:rsidR="00751E07" w:rsidRPr="001078E5" w:rsidRDefault="00751E07" w:rsidP="001078E5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5C6A21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ůjčitel</w:t>
      </w:r>
      <w:r w:rsidRPr="005C6A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není</w:t>
      </w:r>
      <w:r w:rsidRPr="005C6A21">
        <w:rPr>
          <w:rFonts w:ascii="Arial" w:hAnsi="Arial" w:cs="Arial"/>
          <w:sz w:val="16"/>
          <w:szCs w:val="16"/>
        </w:rPr>
        <w:t xml:space="preserve"> oprávněn postoupit pohledávku vyplývající z plnění dle této smlouvy na třetí osobu </w:t>
      </w:r>
      <w:r w:rsidR="00FC5A97">
        <w:rPr>
          <w:rFonts w:ascii="Arial" w:hAnsi="Arial" w:cs="Arial"/>
          <w:sz w:val="16"/>
          <w:szCs w:val="16"/>
        </w:rPr>
        <w:t>bez</w:t>
      </w:r>
      <w:r w:rsidRPr="005C6A21">
        <w:rPr>
          <w:rFonts w:ascii="Arial" w:hAnsi="Arial" w:cs="Arial"/>
          <w:sz w:val="16"/>
          <w:szCs w:val="16"/>
        </w:rPr>
        <w:t xml:space="preserve"> předchozí</w:t>
      </w:r>
      <w:r w:rsidR="00FC5A97">
        <w:rPr>
          <w:rFonts w:ascii="Arial" w:hAnsi="Arial" w:cs="Arial"/>
          <w:sz w:val="16"/>
          <w:szCs w:val="16"/>
        </w:rPr>
        <w:t>ho</w:t>
      </w:r>
      <w:r w:rsidRPr="005C6A21">
        <w:rPr>
          <w:rFonts w:ascii="Arial" w:hAnsi="Arial" w:cs="Arial"/>
          <w:sz w:val="16"/>
          <w:szCs w:val="16"/>
        </w:rPr>
        <w:t xml:space="preserve"> písemn</w:t>
      </w:r>
      <w:r w:rsidR="00FC5A97">
        <w:rPr>
          <w:rFonts w:ascii="Arial" w:hAnsi="Arial" w:cs="Arial"/>
          <w:sz w:val="16"/>
          <w:szCs w:val="16"/>
        </w:rPr>
        <w:t>ého</w:t>
      </w:r>
      <w:r w:rsidRPr="005C6A21">
        <w:rPr>
          <w:rFonts w:ascii="Arial" w:hAnsi="Arial" w:cs="Arial"/>
          <w:sz w:val="16"/>
          <w:szCs w:val="16"/>
        </w:rPr>
        <w:t xml:space="preserve"> souhlas</w:t>
      </w:r>
      <w:r w:rsidR="00FC5A97">
        <w:rPr>
          <w:rFonts w:ascii="Arial" w:hAnsi="Arial" w:cs="Arial"/>
          <w:sz w:val="16"/>
          <w:szCs w:val="16"/>
        </w:rPr>
        <w:t>u</w:t>
      </w:r>
      <w:r w:rsidRPr="005C6A21">
        <w:rPr>
          <w:rFonts w:ascii="Arial" w:hAnsi="Arial" w:cs="Arial"/>
          <w:sz w:val="16"/>
          <w:szCs w:val="16"/>
        </w:rPr>
        <w:t xml:space="preserve"> </w:t>
      </w:r>
      <w:r w:rsidR="00FC5A97">
        <w:rPr>
          <w:rFonts w:ascii="Arial" w:hAnsi="Arial" w:cs="Arial"/>
          <w:sz w:val="16"/>
          <w:szCs w:val="16"/>
        </w:rPr>
        <w:t>vypůjčitele</w:t>
      </w:r>
      <w:r w:rsidRPr="005C6A21">
        <w:rPr>
          <w:rFonts w:ascii="Arial" w:hAnsi="Arial" w:cs="Arial"/>
          <w:sz w:val="16"/>
          <w:szCs w:val="16"/>
        </w:rPr>
        <w:t>.</w:t>
      </w:r>
    </w:p>
    <w:p w14:paraId="52886467" w14:textId="5713725F" w:rsidR="00807C48" w:rsidRPr="001078E5" w:rsidRDefault="00024B2B" w:rsidP="00807C48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078E5">
        <w:rPr>
          <w:rFonts w:ascii="Arial" w:hAnsi="Arial" w:cs="Arial"/>
          <w:sz w:val="16"/>
          <w:szCs w:val="16"/>
        </w:rPr>
        <w:t>Právní vztahy touto smlouvou neupravené, jakož i právní poměry z ní vznikající a vyplývající, se řídí příslušnými ustanoveními právních předpisů ČR, zejména z</w:t>
      </w:r>
      <w:r w:rsidR="001B6204">
        <w:rPr>
          <w:rFonts w:ascii="Arial" w:hAnsi="Arial" w:cs="Arial"/>
          <w:sz w:val="16"/>
          <w:szCs w:val="16"/>
        </w:rPr>
        <w:t>ákonem</w:t>
      </w:r>
      <w:r w:rsidRPr="001078E5">
        <w:rPr>
          <w:rFonts w:ascii="Arial" w:hAnsi="Arial" w:cs="Arial"/>
          <w:sz w:val="16"/>
          <w:szCs w:val="16"/>
        </w:rPr>
        <w:t xml:space="preserve"> č. 89/2012 Sb., v účinném znění.</w:t>
      </w:r>
    </w:p>
    <w:p w14:paraId="23BEFB62" w14:textId="7812128E" w:rsidR="00024B2B" w:rsidRPr="00A8193D" w:rsidRDefault="00807C48" w:rsidP="006B6520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078E5">
        <w:rPr>
          <w:rFonts w:ascii="Arial" w:hAnsi="Arial" w:cs="Arial"/>
          <w:sz w:val="16"/>
          <w:szCs w:val="16"/>
        </w:rPr>
        <w:t xml:space="preserve">Případné spory smluvních stran budou řešeny smírnou cestou a v případě, že nedojde k dohodě, budou spory řešeny příslušnými soudy ČR. </w:t>
      </w:r>
      <w:r w:rsidR="00221D0A">
        <w:rPr>
          <w:rFonts w:ascii="Tahoma" w:hAnsi="Tahoma" w:cs="Tahoma"/>
          <w:sz w:val="16"/>
          <w:szCs w:val="16"/>
          <w:lang w:eastAsia="en-US" w:bidi="en-US"/>
        </w:rPr>
        <w:t xml:space="preserve">Soudem příslušným pro všechny spory vzniklé z této smlouvy mezi smluvními stranami, je obecný </w:t>
      </w:r>
      <w:r w:rsidR="00221D0A" w:rsidRPr="00A8193D">
        <w:rPr>
          <w:rFonts w:ascii="Tahoma" w:hAnsi="Tahoma" w:cs="Tahoma"/>
          <w:sz w:val="16"/>
          <w:szCs w:val="16"/>
          <w:lang w:eastAsia="en-US" w:bidi="en-US"/>
        </w:rPr>
        <w:t>soud vypůjčitele.</w:t>
      </w:r>
    </w:p>
    <w:p w14:paraId="1AA759B8" w14:textId="5B316CD3" w:rsidR="00E26B08" w:rsidRPr="00A8193D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 xml:space="preserve">Půjčitel bere na vědomí, že </w:t>
      </w:r>
      <w:r w:rsidR="00C96BDF" w:rsidRPr="00A8193D">
        <w:rPr>
          <w:rFonts w:ascii="Tahoma" w:hAnsi="Tahoma" w:cs="Tahoma"/>
          <w:sz w:val="16"/>
          <w:szCs w:val="16"/>
        </w:rPr>
        <w:t xml:space="preserve">je </w:t>
      </w:r>
      <w:r w:rsidRPr="00A8193D">
        <w:rPr>
          <w:rFonts w:ascii="Tahoma" w:hAnsi="Tahoma" w:cs="Tahoma"/>
          <w:sz w:val="16"/>
          <w:szCs w:val="16"/>
        </w:rPr>
        <w:t>vypůjčitel povinen všechny smlouvy splňující podmínky stanovené právními předpisy, zejména</w:t>
      </w:r>
      <w:r w:rsidR="00A50BD6" w:rsidRPr="00A8193D">
        <w:rPr>
          <w:rFonts w:ascii="Tahoma" w:hAnsi="Tahoma" w:cs="Tahoma"/>
          <w:sz w:val="16"/>
          <w:szCs w:val="16"/>
        </w:rPr>
        <w:t> </w:t>
      </w:r>
      <w:r w:rsidRPr="00A8193D">
        <w:rPr>
          <w:rFonts w:ascii="Tahoma" w:hAnsi="Tahoma" w:cs="Tahoma"/>
          <w:sz w:val="16"/>
          <w:szCs w:val="16"/>
        </w:rPr>
        <w:t>zákonem č. 340/2015 Sb., o registru smluv, uveřejnit včetně případných dodatků zákonem stanoveným způsobem.</w:t>
      </w:r>
    </w:p>
    <w:p w14:paraId="7F08D1CD" w14:textId="77777777" w:rsidR="00B4341A" w:rsidRPr="00A8193D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 xml:space="preserve">Tato smlouva je vyhotovena ve dvou stejnopisech s platností originálu, z nichž každá ze smluvních stran </w:t>
      </w:r>
      <w:proofErr w:type="gramStart"/>
      <w:r w:rsidRPr="00A8193D">
        <w:rPr>
          <w:rFonts w:ascii="Tahoma" w:hAnsi="Tahoma" w:cs="Tahoma"/>
          <w:sz w:val="16"/>
          <w:szCs w:val="16"/>
        </w:rPr>
        <w:t>obdrží</w:t>
      </w:r>
      <w:proofErr w:type="gramEnd"/>
      <w:r w:rsidRPr="00A8193D">
        <w:rPr>
          <w:rFonts w:ascii="Tahoma" w:hAnsi="Tahoma" w:cs="Tahoma"/>
          <w:sz w:val="16"/>
          <w:szCs w:val="16"/>
        </w:rPr>
        <w:t xml:space="preserve"> po jednom.</w:t>
      </w:r>
    </w:p>
    <w:p w14:paraId="74373955" w14:textId="29D9D908" w:rsidR="00E26B08" w:rsidRPr="00A8193D" w:rsidRDefault="00E26B08" w:rsidP="31717DC0">
      <w:pPr>
        <w:pStyle w:val="Zkladntext"/>
        <w:numPr>
          <w:ilvl w:val="0"/>
          <w:numId w:val="10"/>
        </w:numPr>
        <w:tabs>
          <w:tab w:val="clear" w:pos="36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noProof/>
          <w:sz w:val="16"/>
          <w:szCs w:val="16"/>
        </w:rPr>
        <w:t>Tato smlouva nabývá platnosti a účinnosti dnem jejího podpisu oběma smluvními stranami</w:t>
      </w:r>
      <w:r w:rsidR="00C03EE5" w:rsidRPr="00A8193D">
        <w:rPr>
          <w:rFonts w:ascii="Tahoma" w:hAnsi="Tahoma" w:cs="Tahoma"/>
          <w:noProof/>
          <w:sz w:val="16"/>
          <w:szCs w:val="16"/>
        </w:rPr>
        <w:t>.</w:t>
      </w:r>
      <w:r w:rsidR="00C03EE5" w:rsidRPr="00A8193D">
        <w:rPr>
          <w:rFonts w:ascii="Tahoma" w:hAnsi="Tahoma" w:cs="Tahoma"/>
          <w:sz w:val="16"/>
          <w:szCs w:val="16"/>
        </w:rPr>
        <w:t xml:space="preserve"> </w:t>
      </w:r>
      <w:r w:rsidR="2483CD26" w:rsidRPr="00A8193D">
        <w:rPr>
          <w:rFonts w:ascii="Tahoma" w:hAnsi="Tahoma" w:cs="Tahoma"/>
          <w:sz w:val="16"/>
          <w:szCs w:val="16"/>
        </w:rPr>
        <w:t xml:space="preserve">Tato smlouva v plném rozsahu nahrazuje smlouvu o krátkodobé výpůjčce uzavřenou mezi smluvními stranami dne 9.12.2021, </w:t>
      </w:r>
      <w:r w:rsidR="1EA168E4" w:rsidRPr="00A8193D">
        <w:rPr>
          <w:rFonts w:ascii="Tahoma" w:hAnsi="Tahoma" w:cs="Tahoma"/>
          <w:sz w:val="16"/>
          <w:szCs w:val="16"/>
        </w:rPr>
        <w:t xml:space="preserve">která je </w:t>
      </w:r>
      <w:r w:rsidR="2483CD26" w:rsidRPr="00A8193D">
        <w:rPr>
          <w:rFonts w:ascii="Tahoma" w:hAnsi="Tahoma" w:cs="Tahoma"/>
          <w:sz w:val="16"/>
          <w:szCs w:val="16"/>
        </w:rPr>
        <w:t>v</w:t>
      </w:r>
      <w:r w:rsidR="53E2B42A" w:rsidRPr="00A8193D">
        <w:rPr>
          <w:rFonts w:ascii="Tahoma" w:hAnsi="Tahoma" w:cs="Tahoma"/>
          <w:sz w:val="16"/>
          <w:szCs w:val="16"/>
        </w:rPr>
        <w:t>y</w:t>
      </w:r>
      <w:r w:rsidR="2483CD26" w:rsidRPr="00A8193D">
        <w:rPr>
          <w:rFonts w:ascii="Tahoma" w:hAnsi="Tahoma" w:cs="Tahoma"/>
          <w:sz w:val="16"/>
          <w:szCs w:val="16"/>
        </w:rPr>
        <w:t>půjčitele vedena pod č. OZT 2111/05</w:t>
      </w:r>
      <w:r w:rsidR="7EABAA9B" w:rsidRPr="00A8193D">
        <w:rPr>
          <w:rFonts w:ascii="Tahoma" w:hAnsi="Tahoma" w:cs="Tahoma"/>
          <w:sz w:val="16"/>
          <w:szCs w:val="16"/>
        </w:rPr>
        <w:t>.</w:t>
      </w:r>
    </w:p>
    <w:p w14:paraId="0CA83924" w14:textId="28BFD2EB" w:rsidR="001B6204" w:rsidRPr="00A8193D" w:rsidRDefault="001B6204" w:rsidP="001078E5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>Smluvní strany prohlašují, že si tuto smlouvu přečetly, a že byla ujednána po vzájemném projednání podle jejich svobodné vůle, určitě, vážně a srozumitelně, nikoliv v tísni za nápadně nevýhodných podmínek.</w:t>
      </w:r>
    </w:p>
    <w:p w14:paraId="33C9E55F" w14:textId="44D89BE7" w:rsidR="0029183C" w:rsidRPr="00A8193D" w:rsidRDefault="00A50BD6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pacing w:val="-4"/>
          <w:sz w:val="16"/>
          <w:szCs w:val="16"/>
        </w:rPr>
        <w:t>Nedílnou součástí této smlouvy jsou následující přílohy:</w:t>
      </w:r>
    </w:p>
    <w:p w14:paraId="2658322F" w14:textId="77777777" w:rsidR="00B4341A" w:rsidRPr="00A8193D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163372E1" w14:textId="30D0ED8D" w:rsidR="00F51D4E" w:rsidRPr="00A8193D" w:rsidRDefault="00F51D4E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>Přílohy:</w:t>
      </w:r>
    </w:p>
    <w:p w14:paraId="2089F4C4" w14:textId="76B4EEA0" w:rsidR="0021406B" w:rsidRPr="00A8193D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>Příloha</w:t>
      </w:r>
      <w:r w:rsidR="00E26B08" w:rsidRPr="00A8193D">
        <w:rPr>
          <w:rFonts w:ascii="Tahoma" w:hAnsi="Tahoma" w:cs="Tahoma"/>
          <w:sz w:val="16"/>
          <w:szCs w:val="16"/>
        </w:rPr>
        <w:t xml:space="preserve"> č. 1</w:t>
      </w:r>
      <w:r w:rsidRPr="00A8193D">
        <w:rPr>
          <w:rFonts w:ascii="Tahoma" w:hAnsi="Tahoma" w:cs="Tahoma"/>
          <w:sz w:val="16"/>
          <w:szCs w:val="16"/>
        </w:rPr>
        <w:t>: Seznam dodané techniky</w:t>
      </w:r>
    </w:p>
    <w:p w14:paraId="3B630357" w14:textId="04EB3292" w:rsidR="00E26B08" w:rsidRPr="00A8193D" w:rsidRDefault="00E26B08" w:rsidP="00E26B08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 xml:space="preserve">Příloha č. 2: Povinnosti při připojování zařízení do LAN sítě VFN </w:t>
      </w:r>
    </w:p>
    <w:p w14:paraId="6BE820C9" w14:textId="77777777" w:rsidR="006771F4" w:rsidRDefault="00DB3F94" w:rsidP="007E54A2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A8193D">
        <w:rPr>
          <w:rFonts w:ascii="Tahoma" w:hAnsi="Tahoma" w:cs="Tahoma"/>
          <w:sz w:val="16"/>
          <w:szCs w:val="16"/>
        </w:rPr>
        <w:t xml:space="preserve">za půjčitele: </w:t>
      </w:r>
      <w:r w:rsidRPr="00A8193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za vypůjčitele:</w:t>
      </w:r>
    </w:p>
    <w:p w14:paraId="6C2106B8" w14:textId="088EDE05" w:rsidR="007E54A2" w:rsidRDefault="0021406B" w:rsidP="007E54A2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</w:t>
      </w:r>
      <w:r w:rsidR="007E54A2"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>Praze</w:t>
      </w:r>
      <w:r w:rsidR="007E54A2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dne</w:t>
      </w:r>
      <w:r w:rsidR="007E54A2">
        <w:rPr>
          <w:rFonts w:ascii="Tahoma" w:hAnsi="Tahoma" w:cs="Tahoma"/>
          <w:sz w:val="16"/>
          <w:szCs w:val="16"/>
        </w:rPr>
        <w:t>:</w:t>
      </w:r>
      <w:r w:rsidR="007E54A2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>V Praze</w:t>
      </w:r>
      <w:r w:rsidR="007E54A2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dn</w:t>
      </w:r>
      <w:r w:rsidR="007E54A2">
        <w:rPr>
          <w:rFonts w:ascii="Tahoma" w:hAnsi="Tahoma" w:cs="Tahoma"/>
          <w:sz w:val="16"/>
          <w:szCs w:val="16"/>
        </w:rPr>
        <w:t>e:</w:t>
      </w:r>
    </w:p>
    <w:p w14:paraId="56A54130" w14:textId="77777777" w:rsidR="006771F4" w:rsidRDefault="006771F4" w:rsidP="007E54A2">
      <w:pPr>
        <w:tabs>
          <w:tab w:val="left" w:pos="5670"/>
        </w:tabs>
        <w:spacing w:before="720" w:after="720"/>
        <w:jc w:val="both"/>
        <w:rPr>
          <w:rFonts w:ascii="Tahoma" w:hAnsi="Tahoma" w:cs="Tahoma"/>
          <w:sz w:val="16"/>
          <w:szCs w:val="16"/>
        </w:rPr>
      </w:pPr>
    </w:p>
    <w:p w14:paraId="55D85E34" w14:textId="74896338" w:rsidR="007E54A2" w:rsidRDefault="007E54A2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_______________________________</w:t>
      </w:r>
    </w:p>
    <w:p w14:paraId="1C2710E0" w14:textId="1BD6D1CD" w:rsidR="007E54A2" w:rsidRDefault="00146211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</w:p>
    <w:p w14:paraId="77FC0709" w14:textId="0400A46C" w:rsidR="0021406B" w:rsidRPr="007E54A2" w:rsidRDefault="0051691D" w:rsidP="007E54A2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57B1F130">
        <w:rPr>
          <w:rFonts w:ascii="Tahoma" w:hAnsi="Tahoma" w:cs="Tahoma"/>
          <w:sz w:val="16"/>
          <w:szCs w:val="16"/>
        </w:rPr>
        <w:t>jednatel</w:t>
      </w:r>
      <w:r>
        <w:tab/>
      </w:r>
      <w:r w:rsidR="00FC37BA" w:rsidRPr="57B1F130">
        <w:rPr>
          <w:rFonts w:ascii="Tahoma" w:hAnsi="Tahoma" w:cs="Tahoma"/>
          <w:sz w:val="16"/>
          <w:szCs w:val="16"/>
        </w:rPr>
        <w:t>ředitel</w:t>
      </w:r>
      <w:r w:rsidR="0021406B" w:rsidRPr="57B1F130">
        <w:rPr>
          <w:rFonts w:ascii="Tahoma" w:hAnsi="Tahoma" w:cs="Tahoma"/>
          <w:sz w:val="16"/>
          <w:szCs w:val="16"/>
        </w:rPr>
        <w:t xml:space="preserve"> </w:t>
      </w:r>
      <w:r w:rsidR="00DB3F94" w:rsidRPr="57B1F130">
        <w:rPr>
          <w:rFonts w:ascii="Tahoma" w:hAnsi="Tahoma" w:cs="Tahoma"/>
          <w:sz w:val="16"/>
          <w:szCs w:val="16"/>
        </w:rPr>
        <w:t>Všeobecné fakultní nemo</w:t>
      </w:r>
      <w:r w:rsidR="4127949D" w:rsidRPr="57B1F130">
        <w:rPr>
          <w:rFonts w:ascii="Tahoma" w:hAnsi="Tahoma" w:cs="Tahoma"/>
          <w:sz w:val="16"/>
          <w:szCs w:val="16"/>
        </w:rPr>
        <w:t>c</w:t>
      </w:r>
      <w:r w:rsidR="00DB3F94" w:rsidRPr="57B1F130">
        <w:rPr>
          <w:rFonts w:ascii="Tahoma" w:hAnsi="Tahoma" w:cs="Tahoma"/>
          <w:sz w:val="16"/>
          <w:szCs w:val="16"/>
        </w:rPr>
        <w:t>nice v Praze</w:t>
      </w:r>
    </w:p>
    <w:sectPr w:rsidR="0021406B" w:rsidRPr="007E54A2" w:rsidSect="007026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5963" w14:textId="77777777" w:rsidR="002D487D" w:rsidRDefault="002D487D">
      <w:r>
        <w:separator/>
      </w:r>
    </w:p>
  </w:endnote>
  <w:endnote w:type="continuationSeparator" w:id="0">
    <w:p w14:paraId="5D006D3B" w14:textId="77777777" w:rsidR="002D487D" w:rsidRDefault="002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FFAF" w14:textId="77777777" w:rsidR="00275C61" w:rsidRDefault="00275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3114" w14:textId="77777777" w:rsidR="002D487D" w:rsidRDefault="002D487D">
      <w:r>
        <w:separator/>
      </w:r>
    </w:p>
  </w:footnote>
  <w:footnote w:type="continuationSeparator" w:id="0">
    <w:p w14:paraId="260D7B43" w14:textId="77777777" w:rsidR="002D487D" w:rsidRDefault="002D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2999" w14:textId="77777777" w:rsidR="00275C61" w:rsidRDefault="00275C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6D" w14:textId="27B082ED" w:rsidR="00B4341A" w:rsidRPr="001078E5" w:rsidRDefault="31717DC0" w:rsidP="31717DC0">
    <w:pPr>
      <w:pStyle w:val="Zhlav"/>
      <w:jc w:val="right"/>
      <w:rPr>
        <w:rFonts w:cs="Arial"/>
        <w:b/>
        <w:bCs/>
        <w:sz w:val="18"/>
        <w:szCs w:val="18"/>
        <w:shd w:val="clear" w:color="auto" w:fill="FFFF00"/>
      </w:rPr>
    </w:pPr>
    <w:r w:rsidRPr="31717DC0">
      <w:rPr>
        <w:rFonts w:cs="Arial"/>
        <w:b/>
        <w:bCs/>
        <w:sz w:val="18"/>
        <w:szCs w:val="18"/>
      </w:rPr>
      <w:t>PO 257/S/23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3A1CA8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EB83480"/>
    <w:name w:val="WW8Num422"/>
    <w:lvl w:ilvl="0" w:tplc="70225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233F9"/>
    <w:multiLevelType w:val="hybridMultilevel"/>
    <w:tmpl w:val="3DCACAEA"/>
    <w:lvl w:ilvl="0" w:tplc="ED72E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17ECB"/>
    <w:multiLevelType w:val="hybridMultilevel"/>
    <w:tmpl w:val="F5323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51A6"/>
    <w:multiLevelType w:val="hybridMultilevel"/>
    <w:tmpl w:val="E67A79C8"/>
    <w:lvl w:ilvl="0" w:tplc="8F2AAB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92802">
    <w:abstractNumId w:val="0"/>
  </w:num>
  <w:num w:numId="2" w16cid:durableId="1578052365">
    <w:abstractNumId w:val="1"/>
  </w:num>
  <w:num w:numId="3" w16cid:durableId="1996907857">
    <w:abstractNumId w:val="2"/>
  </w:num>
  <w:num w:numId="4" w16cid:durableId="731275884">
    <w:abstractNumId w:val="3"/>
  </w:num>
  <w:num w:numId="5" w16cid:durableId="532035293">
    <w:abstractNumId w:val="4"/>
  </w:num>
  <w:num w:numId="6" w16cid:durableId="211501263">
    <w:abstractNumId w:val="5"/>
  </w:num>
  <w:num w:numId="7" w16cid:durableId="1083649823">
    <w:abstractNumId w:val="11"/>
  </w:num>
  <w:num w:numId="8" w16cid:durableId="1688872045">
    <w:abstractNumId w:val="8"/>
  </w:num>
  <w:num w:numId="9" w16cid:durableId="836727845">
    <w:abstractNumId w:val="9"/>
  </w:num>
  <w:num w:numId="10" w16cid:durableId="1733654485">
    <w:abstractNumId w:val="10"/>
  </w:num>
  <w:num w:numId="11" w16cid:durableId="1912735241">
    <w:abstractNumId w:val="7"/>
    <w:lvlOverride w:ilvl="0">
      <w:startOverride w:val="1"/>
    </w:lvlOverride>
  </w:num>
  <w:num w:numId="12" w16cid:durableId="2064861190">
    <w:abstractNumId w:val="12"/>
  </w:num>
  <w:num w:numId="13" w16cid:durableId="64574973">
    <w:abstractNumId w:val="15"/>
  </w:num>
  <w:num w:numId="14" w16cid:durableId="1645701748">
    <w:abstractNumId w:val="6"/>
  </w:num>
  <w:num w:numId="15" w16cid:durableId="193276273">
    <w:abstractNumId w:val="14"/>
  </w:num>
  <w:num w:numId="16" w16cid:durableId="1813675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1506A"/>
    <w:rsid w:val="00016434"/>
    <w:rsid w:val="00024B2B"/>
    <w:rsid w:val="00027690"/>
    <w:rsid w:val="00034A01"/>
    <w:rsid w:val="000426BA"/>
    <w:rsid w:val="00043075"/>
    <w:rsid w:val="00055A05"/>
    <w:rsid w:val="000A78ED"/>
    <w:rsid w:val="000B3981"/>
    <w:rsid w:val="000C685D"/>
    <w:rsid w:val="000D24BA"/>
    <w:rsid w:val="000D6E57"/>
    <w:rsid w:val="000E0FD6"/>
    <w:rsid w:val="000E3829"/>
    <w:rsid w:val="000E51F8"/>
    <w:rsid w:val="000E7E8C"/>
    <w:rsid w:val="000F6742"/>
    <w:rsid w:val="000F7BEE"/>
    <w:rsid w:val="00106565"/>
    <w:rsid w:val="001078E5"/>
    <w:rsid w:val="001233FA"/>
    <w:rsid w:val="001238D8"/>
    <w:rsid w:val="0012536D"/>
    <w:rsid w:val="00125EFE"/>
    <w:rsid w:val="001311A9"/>
    <w:rsid w:val="00134FF0"/>
    <w:rsid w:val="00141E7F"/>
    <w:rsid w:val="0014370F"/>
    <w:rsid w:val="00146211"/>
    <w:rsid w:val="00147B5D"/>
    <w:rsid w:val="0016465A"/>
    <w:rsid w:val="00166604"/>
    <w:rsid w:val="00176C70"/>
    <w:rsid w:val="0017726C"/>
    <w:rsid w:val="00184E61"/>
    <w:rsid w:val="00186892"/>
    <w:rsid w:val="00190282"/>
    <w:rsid w:val="001A7041"/>
    <w:rsid w:val="001B1173"/>
    <w:rsid w:val="001B6204"/>
    <w:rsid w:val="001D31A6"/>
    <w:rsid w:val="001E095A"/>
    <w:rsid w:val="001E2AB9"/>
    <w:rsid w:val="001E37D5"/>
    <w:rsid w:val="001E5DE5"/>
    <w:rsid w:val="001E7124"/>
    <w:rsid w:val="001F0613"/>
    <w:rsid w:val="001F0DAF"/>
    <w:rsid w:val="001F50DA"/>
    <w:rsid w:val="00201795"/>
    <w:rsid w:val="0021028A"/>
    <w:rsid w:val="0021406B"/>
    <w:rsid w:val="00221D0A"/>
    <w:rsid w:val="00223EA6"/>
    <w:rsid w:val="002270A4"/>
    <w:rsid w:val="00231334"/>
    <w:rsid w:val="002369E4"/>
    <w:rsid w:val="00245E06"/>
    <w:rsid w:val="00260685"/>
    <w:rsid w:val="0027316E"/>
    <w:rsid w:val="00275C61"/>
    <w:rsid w:val="002869AE"/>
    <w:rsid w:val="0029183C"/>
    <w:rsid w:val="002A50C7"/>
    <w:rsid w:val="002D487D"/>
    <w:rsid w:val="002E5D4B"/>
    <w:rsid w:val="0030383E"/>
    <w:rsid w:val="00305A16"/>
    <w:rsid w:val="003076F2"/>
    <w:rsid w:val="00310E03"/>
    <w:rsid w:val="00331376"/>
    <w:rsid w:val="00351C9D"/>
    <w:rsid w:val="00353977"/>
    <w:rsid w:val="003567BA"/>
    <w:rsid w:val="00362614"/>
    <w:rsid w:val="00364350"/>
    <w:rsid w:val="00387BDE"/>
    <w:rsid w:val="00392F27"/>
    <w:rsid w:val="003A1E7A"/>
    <w:rsid w:val="003B6B7B"/>
    <w:rsid w:val="003D798C"/>
    <w:rsid w:val="003E6D47"/>
    <w:rsid w:val="003E7C56"/>
    <w:rsid w:val="0040420A"/>
    <w:rsid w:val="0042670B"/>
    <w:rsid w:val="0046245B"/>
    <w:rsid w:val="004720C7"/>
    <w:rsid w:val="00481EE4"/>
    <w:rsid w:val="00486033"/>
    <w:rsid w:val="004970D5"/>
    <w:rsid w:val="004A44AC"/>
    <w:rsid w:val="004A53F6"/>
    <w:rsid w:val="004A7194"/>
    <w:rsid w:val="004B0F66"/>
    <w:rsid w:val="004B2394"/>
    <w:rsid w:val="004B3C50"/>
    <w:rsid w:val="004C7C90"/>
    <w:rsid w:val="004D15B1"/>
    <w:rsid w:val="004D4208"/>
    <w:rsid w:val="004E04F1"/>
    <w:rsid w:val="004F294A"/>
    <w:rsid w:val="004F7832"/>
    <w:rsid w:val="00503FF8"/>
    <w:rsid w:val="00505177"/>
    <w:rsid w:val="00507498"/>
    <w:rsid w:val="0051691D"/>
    <w:rsid w:val="00517E0D"/>
    <w:rsid w:val="00527672"/>
    <w:rsid w:val="00552F32"/>
    <w:rsid w:val="00556798"/>
    <w:rsid w:val="005603AF"/>
    <w:rsid w:val="00565313"/>
    <w:rsid w:val="005753D3"/>
    <w:rsid w:val="00585054"/>
    <w:rsid w:val="00585C7B"/>
    <w:rsid w:val="0058604A"/>
    <w:rsid w:val="00591050"/>
    <w:rsid w:val="005950E2"/>
    <w:rsid w:val="005979C0"/>
    <w:rsid w:val="005A3927"/>
    <w:rsid w:val="005B2D1D"/>
    <w:rsid w:val="005B5A69"/>
    <w:rsid w:val="005C1250"/>
    <w:rsid w:val="005C7018"/>
    <w:rsid w:val="005C7D50"/>
    <w:rsid w:val="005D1AD3"/>
    <w:rsid w:val="005D5B2F"/>
    <w:rsid w:val="005E134D"/>
    <w:rsid w:val="005E2825"/>
    <w:rsid w:val="005E698A"/>
    <w:rsid w:val="005F1916"/>
    <w:rsid w:val="005F261A"/>
    <w:rsid w:val="005F6AE6"/>
    <w:rsid w:val="00600AB4"/>
    <w:rsid w:val="0060327A"/>
    <w:rsid w:val="00612F40"/>
    <w:rsid w:val="0061342E"/>
    <w:rsid w:val="00620643"/>
    <w:rsid w:val="0062723A"/>
    <w:rsid w:val="006279E3"/>
    <w:rsid w:val="00631193"/>
    <w:rsid w:val="0063196D"/>
    <w:rsid w:val="00635301"/>
    <w:rsid w:val="0063601A"/>
    <w:rsid w:val="0063628A"/>
    <w:rsid w:val="00664DD8"/>
    <w:rsid w:val="00666830"/>
    <w:rsid w:val="006771F4"/>
    <w:rsid w:val="0068092A"/>
    <w:rsid w:val="006A593D"/>
    <w:rsid w:val="006B4F2F"/>
    <w:rsid w:val="006B6467"/>
    <w:rsid w:val="006B6520"/>
    <w:rsid w:val="006C6397"/>
    <w:rsid w:val="006D3C75"/>
    <w:rsid w:val="00701E8F"/>
    <w:rsid w:val="0070260B"/>
    <w:rsid w:val="0070282E"/>
    <w:rsid w:val="00704F57"/>
    <w:rsid w:val="007209DE"/>
    <w:rsid w:val="007221FE"/>
    <w:rsid w:val="00745C62"/>
    <w:rsid w:val="007460F2"/>
    <w:rsid w:val="00751E07"/>
    <w:rsid w:val="0075289F"/>
    <w:rsid w:val="00753A42"/>
    <w:rsid w:val="00754636"/>
    <w:rsid w:val="00755358"/>
    <w:rsid w:val="007660C0"/>
    <w:rsid w:val="007677E2"/>
    <w:rsid w:val="00776D0B"/>
    <w:rsid w:val="007A4FCC"/>
    <w:rsid w:val="007B75FE"/>
    <w:rsid w:val="007C31B1"/>
    <w:rsid w:val="007C6C80"/>
    <w:rsid w:val="007D023D"/>
    <w:rsid w:val="007D7ECD"/>
    <w:rsid w:val="007E54A2"/>
    <w:rsid w:val="007F1269"/>
    <w:rsid w:val="008020CB"/>
    <w:rsid w:val="00803A86"/>
    <w:rsid w:val="00805A35"/>
    <w:rsid w:val="00807C48"/>
    <w:rsid w:val="00813994"/>
    <w:rsid w:val="008248DA"/>
    <w:rsid w:val="00841474"/>
    <w:rsid w:val="00842A21"/>
    <w:rsid w:val="00843640"/>
    <w:rsid w:val="008652F4"/>
    <w:rsid w:val="008736CE"/>
    <w:rsid w:val="0087454D"/>
    <w:rsid w:val="008756A6"/>
    <w:rsid w:val="00884A81"/>
    <w:rsid w:val="008874EB"/>
    <w:rsid w:val="00887A37"/>
    <w:rsid w:val="00892D24"/>
    <w:rsid w:val="0089434F"/>
    <w:rsid w:val="00896091"/>
    <w:rsid w:val="008A5F18"/>
    <w:rsid w:val="008C3EDB"/>
    <w:rsid w:val="008C7CF0"/>
    <w:rsid w:val="008D133E"/>
    <w:rsid w:val="008D4358"/>
    <w:rsid w:val="008E0C93"/>
    <w:rsid w:val="008E6E86"/>
    <w:rsid w:val="008F2F48"/>
    <w:rsid w:val="008F42CA"/>
    <w:rsid w:val="00900AEA"/>
    <w:rsid w:val="00901A37"/>
    <w:rsid w:val="00901C77"/>
    <w:rsid w:val="00921730"/>
    <w:rsid w:val="0092432D"/>
    <w:rsid w:val="009272D1"/>
    <w:rsid w:val="00934567"/>
    <w:rsid w:val="00937B1E"/>
    <w:rsid w:val="009508EC"/>
    <w:rsid w:val="009526D6"/>
    <w:rsid w:val="00955AE8"/>
    <w:rsid w:val="00957F9A"/>
    <w:rsid w:val="0096350D"/>
    <w:rsid w:val="0096607F"/>
    <w:rsid w:val="00973073"/>
    <w:rsid w:val="0097789C"/>
    <w:rsid w:val="00983E42"/>
    <w:rsid w:val="009E4CB3"/>
    <w:rsid w:val="009F03C7"/>
    <w:rsid w:val="009F336F"/>
    <w:rsid w:val="009F3DE7"/>
    <w:rsid w:val="009F6A90"/>
    <w:rsid w:val="00A071B5"/>
    <w:rsid w:val="00A1346C"/>
    <w:rsid w:val="00A25CDD"/>
    <w:rsid w:val="00A42A54"/>
    <w:rsid w:val="00A50BD6"/>
    <w:rsid w:val="00A52075"/>
    <w:rsid w:val="00A57E58"/>
    <w:rsid w:val="00A61E6A"/>
    <w:rsid w:val="00A6341D"/>
    <w:rsid w:val="00A72C80"/>
    <w:rsid w:val="00A8193D"/>
    <w:rsid w:val="00A83A4A"/>
    <w:rsid w:val="00A86B11"/>
    <w:rsid w:val="00A86BBB"/>
    <w:rsid w:val="00A96490"/>
    <w:rsid w:val="00AA1FCC"/>
    <w:rsid w:val="00AA2DFA"/>
    <w:rsid w:val="00AA6C79"/>
    <w:rsid w:val="00AB2461"/>
    <w:rsid w:val="00AD0820"/>
    <w:rsid w:val="00AE73E0"/>
    <w:rsid w:val="00AF069B"/>
    <w:rsid w:val="00AF0B04"/>
    <w:rsid w:val="00B02B2F"/>
    <w:rsid w:val="00B14C49"/>
    <w:rsid w:val="00B15891"/>
    <w:rsid w:val="00B17098"/>
    <w:rsid w:val="00B177EB"/>
    <w:rsid w:val="00B348B4"/>
    <w:rsid w:val="00B34C7A"/>
    <w:rsid w:val="00B365BB"/>
    <w:rsid w:val="00B42672"/>
    <w:rsid w:val="00B4341A"/>
    <w:rsid w:val="00B47099"/>
    <w:rsid w:val="00B64D32"/>
    <w:rsid w:val="00B65A2D"/>
    <w:rsid w:val="00B757E1"/>
    <w:rsid w:val="00B77519"/>
    <w:rsid w:val="00B8429A"/>
    <w:rsid w:val="00B874D3"/>
    <w:rsid w:val="00B963CC"/>
    <w:rsid w:val="00B97702"/>
    <w:rsid w:val="00BB1B53"/>
    <w:rsid w:val="00BD0BEB"/>
    <w:rsid w:val="00BD2586"/>
    <w:rsid w:val="00BE26C4"/>
    <w:rsid w:val="00BF4893"/>
    <w:rsid w:val="00BF4B71"/>
    <w:rsid w:val="00C03A79"/>
    <w:rsid w:val="00C03EE5"/>
    <w:rsid w:val="00C12E58"/>
    <w:rsid w:val="00C158C9"/>
    <w:rsid w:val="00C351A5"/>
    <w:rsid w:val="00C35E3E"/>
    <w:rsid w:val="00C4313B"/>
    <w:rsid w:val="00C444D2"/>
    <w:rsid w:val="00C50A22"/>
    <w:rsid w:val="00C53153"/>
    <w:rsid w:val="00C603F4"/>
    <w:rsid w:val="00C6434F"/>
    <w:rsid w:val="00C644A3"/>
    <w:rsid w:val="00C72CC8"/>
    <w:rsid w:val="00C761F7"/>
    <w:rsid w:val="00C76413"/>
    <w:rsid w:val="00C86C46"/>
    <w:rsid w:val="00C921E4"/>
    <w:rsid w:val="00C95637"/>
    <w:rsid w:val="00C96BDF"/>
    <w:rsid w:val="00C97705"/>
    <w:rsid w:val="00CC6132"/>
    <w:rsid w:val="00CE1EAE"/>
    <w:rsid w:val="00CE4A2A"/>
    <w:rsid w:val="00CF2801"/>
    <w:rsid w:val="00D01A50"/>
    <w:rsid w:val="00D031C7"/>
    <w:rsid w:val="00D22BE5"/>
    <w:rsid w:val="00D22F73"/>
    <w:rsid w:val="00D26C8A"/>
    <w:rsid w:val="00D27C03"/>
    <w:rsid w:val="00D34394"/>
    <w:rsid w:val="00D3629F"/>
    <w:rsid w:val="00D62303"/>
    <w:rsid w:val="00D63634"/>
    <w:rsid w:val="00D76B7B"/>
    <w:rsid w:val="00D81140"/>
    <w:rsid w:val="00D836CA"/>
    <w:rsid w:val="00D934B8"/>
    <w:rsid w:val="00DA5C28"/>
    <w:rsid w:val="00DB3F94"/>
    <w:rsid w:val="00DC249C"/>
    <w:rsid w:val="00DC5626"/>
    <w:rsid w:val="00DD2E75"/>
    <w:rsid w:val="00DE366E"/>
    <w:rsid w:val="00E13133"/>
    <w:rsid w:val="00E178CB"/>
    <w:rsid w:val="00E17B65"/>
    <w:rsid w:val="00E205B0"/>
    <w:rsid w:val="00E248E1"/>
    <w:rsid w:val="00E25E4E"/>
    <w:rsid w:val="00E26B08"/>
    <w:rsid w:val="00E32268"/>
    <w:rsid w:val="00E35F80"/>
    <w:rsid w:val="00E42B3B"/>
    <w:rsid w:val="00E43244"/>
    <w:rsid w:val="00E44FEE"/>
    <w:rsid w:val="00E542DD"/>
    <w:rsid w:val="00E61795"/>
    <w:rsid w:val="00E633CF"/>
    <w:rsid w:val="00E63617"/>
    <w:rsid w:val="00E65628"/>
    <w:rsid w:val="00E67574"/>
    <w:rsid w:val="00E701A3"/>
    <w:rsid w:val="00E71DA4"/>
    <w:rsid w:val="00E85770"/>
    <w:rsid w:val="00E903AC"/>
    <w:rsid w:val="00E92485"/>
    <w:rsid w:val="00E93289"/>
    <w:rsid w:val="00E96DC9"/>
    <w:rsid w:val="00EA318F"/>
    <w:rsid w:val="00EA7DF4"/>
    <w:rsid w:val="00EB01ED"/>
    <w:rsid w:val="00EB6180"/>
    <w:rsid w:val="00EC6545"/>
    <w:rsid w:val="00ED4537"/>
    <w:rsid w:val="00ED5DEC"/>
    <w:rsid w:val="00EE045E"/>
    <w:rsid w:val="00EE049C"/>
    <w:rsid w:val="00EE390C"/>
    <w:rsid w:val="00EF24CE"/>
    <w:rsid w:val="00F03F1C"/>
    <w:rsid w:val="00F20E02"/>
    <w:rsid w:val="00F218AE"/>
    <w:rsid w:val="00F32466"/>
    <w:rsid w:val="00F3416E"/>
    <w:rsid w:val="00F34DB1"/>
    <w:rsid w:val="00F34F07"/>
    <w:rsid w:val="00F41D08"/>
    <w:rsid w:val="00F500BD"/>
    <w:rsid w:val="00F51D4E"/>
    <w:rsid w:val="00F54551"/>
    <w:rsid w:val="00F610CA"/>
    <w:rsid w:val="00F658CF"/>
    <w:rsid w:val="00F6623E"/>
    <w:rsid w:val="00F67BA2"/>
    <w:rsid w:val="00F71790"/>
    <w:rsid w:val="00F81E3D"/>
    <w:rsid w:val="00F8354B"/>
    <w:rsid w:val="00F93550"/>
    <w:rsid w:val="00F936A4"/>
    <w:rsid w:val="00F943FA"/>
    <w:rsid w:val="00F9475D"/>
    <w:rsid w:val="00FA17A8"/>
    <w:rsid w:val="00FA1D88"/>
    <w:rsid w:val="00FA2796"/>
    <w:rsid w:val="00FA46D9"/>
    <w:rsid w:val="00FB0054"/>
    <w:rsid w:val="00FB11E8"/>
    <w:rsid w:val="00FC37BA"/>
    <w:rsid w:val="00FC5A97"/>
    <w:rsid w:val="00FC6495"/>
    <w:rsid w:val="00FD0693"/>
    <w:rsid w:val="00FD2ECB"/>
    <w:rsid w:val="00FD57CA"/>
    <w:rsid w:val="00FD6766"/>
    <w:rsid w:val="00FF19FC"/>
    <w:rsid w:val="00FF5707"/>
    <w:rsid w:val="00FF7932"/>
    <w:rsid w:val="0E091115"/>
    <w:rsid w:val="17B6A2BF"/>
    <w:rsid w:val="1EA168E4"/>
    <w:rsid w:val="224D577C"/>
    <w:rsid w:val="2483CD26"/>
    <w:rsid w:val="31717DC0"/>
    <w:rsid w:val="4127949D"/>
    <w:rsid w:val="4BF61E22"/>
    <w:rsid w:val="53E2B42A"/>
    <w:rsid w:val="57B1F130"/>
    <w:rsid w:val="5D03F55B"/>
    <w:rsid w:val="7B593DC7"/>
    <w:rsid w:val="7EABAA9B"/>
    <w:rsid w:val="7F1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AF30F"/>
  <w15:chartTrackingRefBased/>
  <w15:docId w15:val="{C4F3B432-546E-4F55-9026-2FCA3EB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813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5C1250"/>
    <w:rPr>
      <w:lang w:eastAsia="ar-SA"/>
    </w:rPr>
  </w:style>
  <w:style w:type="paragraph" w:styleId="Revize">
    <w:name w:val="Revision"/>
    <w:hidden/>
    <w:uiPriority w:val="99"/>
    <w:semiHidden/>
    <w:rsid w:val="001078E5"/>
    <w:rPr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5F1916"/>
    <w:rPr>
      <w:lang w:eastAsia="ar-SA"/>
    </w:rPr>
  </w:style>
  <w:style w:type="character" w:styleId="Zmnka">
    <w:name w:val="Mention"/>
    <w:basedOn w:val="Standardnpsmoodstavce"/>
    <w:uiPriority w:val="99"/>
    <w:unhideWhenUsed/>
    <w:rsid w:val="005F1916"/>
    <w:rPr>
      <w:color w:val="2B579A"/>
      <w:shd w:val="clear" w:color="auto" w:fill="E6E6E6"/>
    </w:rPr>
  </w:style>
  <w:style w:type="character" w:customStyle="1" w:styleId="preformatted">
    <w:name w:val="preformatted"/>
    <w:basedOn w:val="Standardnpsmoodstavce"/>
    <w:rsid w:val="004B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idence.OZT@vfn.cz" TargetMode="External"/><Relationship Id="rId18" Type="http://schemas.openxmlformats.org/officeDocument/2006/relationships/hyperlink" Target="mailto:ManazerKB@vfn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ervis.OZT@vfn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rvis@endosystems.cz" TargetMode="External"/><Relationship Id="rId20" Type="http://schemas.openxmlformats.org/officeDocument/2006/relationships/header" Target="header2.xml"/><Relationship Id="rId24" Type="http://schemas.openxmlformats.org/officeDocument/2006/relationships/footer" Target="footer3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kai@endosystems.cz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lan.podzorsky@vfn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359</RequestID>
    <PocetZnRetezec xmlns="acca34e4-9ecd-41c8-99eb-d6aa654aaa55">3</PocetZnRetezec>
    <Block_WF xmlns="acca34e4-9ecd-41c8-99eb-d6aa654aaa55">0</Block_WF>
    <ZkracenyRetezec xmlns="acca34e4-9ecd-41c8-99eb-d6aa654aaa55">359-257/257-2023%20RS.docx</ZkracenyRetezec>
    <Smazat xmlns="acca34e4-9ecd-41c8-99eb-d6aa654aaa55">&lt;a href="/sites/evidencesmluv/_layouts/15/IniWrkflIP.aspx?List=%7bCE30C7C5-C907-4538-821C-CE5B191189D5%7d&amp;amp;ID=1082&amp;amp;ItemGuid=%7b929C36BE-2874-44FE-95AC-50A3E42C0977%7d&amp;amp;TemplateID=%7bd3f8102e-f4a5-4901-b93c-fb146a9d820d%7d"&gt;&lt;img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0CC-F941-4A89-B171-3DDDFC225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7FB12-594D-4901-B0E3-7ED783C9BB72}"/>
</file>

<file path=customXml/itemProps3.xml><?xml version="1.0" encoding="utf-8"?>
<ds:datastoreItem xmlns:ds="http://schemas.openxmlformats.org/officeDocument/2006/customXml" ds:itemID="{F4C1BAF2-1DB9-4F8A-926A-C0D012501F48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4.xml><?xml version="1.0" encoding="utf-8"?>
<ds:datastoreItem xmlns:ds="http://schemas.openxmlformats.org/officeDocument/2006/customXml" ds:itemID="{4CD98898-E7B4-4AD7-8CCF-136723113D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71AD1F-0210-4E0D-89D4-C194CB9018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A1DB90-1A90-46E1-9F26-3647584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2431</Words>
  <Characters>14344</Characters>
  <Application>Microsoft Office Word</Application>
  <DocSecurity>0</DocSecurity>
  <Lines>119</Lines>
  <Paragraphs>33</Paragraphs>
  <ScaleCrop>false</ScaleCrop>
  <Company>VFN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Barátová Ivana, Mgr.</cp:lastModifiedBy>
  <cp:revision>4</cp:revision>
  <cp:lastPrinted>2023-05-03T09:16:00Z</cp:lastPrinted>
  <dcterms:created xsi:type="dcterms:W3CDTF">2023-05-03T09:17:00Z</dcterms:created>
  <dcterms:modified xsi:type="dcterms:W3CDTF">2023-05-03T09:19:00Z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7fbe6915-07d7-4462-9d4d-ccc60afb864c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0x010100EFF427952D4E634383E9B8E9D938055A004949B7518D5D0A45B6686D747269DA7C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MediaServiceImageTags">
    <vt:lpwstr/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