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5C6A21" w:rsidRDefault="00126A29" w:rsidP="00F07574">
      <w:pPr>
        <w:pStyle w:val="Nadpis1"/>
        <w:spacing w:before="0" w:after="0"/>
        <w:jc w:val="center"/>
        <w:rPr>
          <w:sz w:val="18"/>
          <w:szCs w:val="18"/>
        </w:rPr>
      </w:pPr>
      <w:bookmarkStart w:id="0" w:name="_GoBack"/>
      <w:bookmarkEnd w:id="0"/>
      <w:r w:rsidRPr="005C6A21">
        <w:rPr>
          <w:sz w:val="18"/>
          <w:szCs w:val="18"/>
        </w:rPr>
        <w:t xml:space="preserve">KUPNÍ SMLOUVA </w:t>
      </w:r>
    </w:p>
    <w:p w14:paraId="1951B1DD" w14:textId="77777777" w:rsidR="00126A29" w:rsidRPr="005C6A21" w:rsidRDefault="00126A29" w:rsidP="00DC54F3">
      <w:pPr>
        <w:rPr>
          <w:rFonts w:ascii="Arial" w:hAnsi="Arial" w:cs="Arial"/>
          <w:b/>
          <w:sz w:val="16"/>
          <w:szCs w:val="16"/>
        </w:rPr>
      </w:pPr>
    </w:p>
    <w:p w14:paraId="09F05622" w14:textId="3BD75578" w:rsidR="00126A29" w:rsidRPr="005C6A21" w:rsidRDefault="005B59F0" w:rsidP="00F07574">
      <w:pPr>
        <w:tabs>
          <w:tab w:val="left" w:pos="3795"/>
        </w:tabs>
        <w:rPr>
          <w:rFonts w:ascii="Arial" w:hAnsi="Arial" w:cs="Arial"/>
          <w:sz w:val="16"/>
          <w:szCs w:val="16"/>
        </w:rPr>
      </w:pPr>
      <w:r>
        <w:rPr>
          <w:rFonts w:ascii="Arial" w:hAnsi="Arial" w:cs="Arial"/>
          <w:b/>
          <w:sz w:val="16"/>
          <w:szCs w:val="16"/>
        </w:rPr>
        <w:t>Medicton Group s.r.o.</w:t>
      </w:r>
    </w:p>
    <w:p w14:paraId="64250CD3" w14:textId="6688971C" w:rsidR="00126A29" w:rsidRPr="005C6A21" w:rsidRDefault="00126A29" w:rsidP="00F07574">
      <w:pPr>
        <w:rPr>
          <w:rFonts w:ascii="Arial" w:hAnsi="Arial" w:cs="Arial"/>
          <w:sz w:val="16"/>
          <w:szCs w:val="16"/>
        </w:rPr>
      </w:pPr>
      <w:r w:rsidRPr="005C6A21">
        <w:rPr>
          <w:rFonts w:ascii="Arial" w:hAnsi="Arial" w:cs="Arial"/>
          <w:sz w:val="16"/>
          <w:szCs w:val="16"/>
        </w:rPr>
        <w:t>zapsána v </w:t>
      </w:r>
      <w:r w:rsidR="00B608BB" w:rsidRPr="005C6A21">
        <w:rPr>
          <w:rFonts w:ascii="Arial" w:hAnsi="Arial" w:cs="Arial"/>
          <w:sz w:val="16"/>
          <w:szCs w:val="16"/>
        </w:rPr>
        <w:t>o</w:t>
      </w:r>
      <w:r w:rsidRPr="005C6A21">
        <w:rPr>
          <w:rFonts w:ascii="Arial" w:hAnsi="Arial" w:cs="Arial"/>
          <w:sz w:val="16"/>
          <w:szCs w:val="16"/>
        </w:rPr>
        <w:t xml:space="preserve">bchodním rejstříku vedeném </w:t>
      </w:r>
      <w:r w:rsidR="00DE19FA" w:rsidRPr="00DE19FA">
        <w:rPr>
          <w:rFonts w:ascii="Arial" w:hAnsi="Arial" w:cs="Arial"/>
          <w:sz w:val="16"/>
          <w:szCs w:val="16"/>
        </w:rPr>
        <w:t>Krajským soudem v Hradci Králové</w:t>
      </w:r>
      <w:r w:rsidR="009F31C9" w:rsidRPr="005C6A21">
        <w:rPr>
          <w:rFonts w:ascii="Arial" w:hAnsi="Arial" w:cs="Arial"/>
          <w:sz w:val="16"/>
          <w:szCs w:val="16"/>
        </w:rPr>
        <w:t>,</w:t>
      </w:r>
      <w:r w:rsidRPr="005C6A21">
        <w:rPr>
          <w:rFonts w:ascii="Arial" w:hAnsi="Arial" w:cs="Arial"/>
          <w:sz w:val="16"/>
          <w:szCs w:val="16"/>
        </w:rPr>
        <w:t xml:space="preserve"> </w:t>
      </w:r>
      <w:r w:rsidR="006640B7" w:rsidRPr="005C6A21">
        <w:rPr>
          <w:rFonts w:ascii="Arial" w:hAnsi="Arial" w:cs="Arial"/>
          <w:sz w:val="16"/>
          <w:szCs w:val="16"/>
        </w:rPr>
        <w:t>sp. zn.</w:t>
      </w:r>
      <w:r w:rsidR="00525975">
        <w:rPr>
          <w:rFonts w:ascii="Arial" w:hAnsi="Arial" w:cs="Arial"/>
          <w:sz w:val="16"/>
          <w:szCs w:val="16"/>
        </w:rPr>
        <w:t xml:space="preserve"> </w:t>
      </w:r>
      <w:r w:rsidR="00086912" w:rsidRPr="00086912">
        <w:rPr>
          <w:rFonts w:ascii="Arial" w:hAnsi="Arial" w:cs="Arial"/>
          <w:sz w:val="16"/>
          <w:szCs w:val="16"/>
        </w:rPr>
        <w:t>C 21742</w:t>
      </w:r>
    </w:p>
    <w:p w14:paraId="7C69D683" w14:textId="211A0668"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00EC25A5" w:rsidRPr="005C6A21">
        <w:rPr>
          <w:rFonts w:ascii="Arial" w:hAnsi="Arial" w:cs="Arial"/>
          <w:sz w:val="16"/>
          <w:szCs w:val="16"/>
        </w:rPr>
        <w:tab/>
      </w:r>
      <w:r w:rsidR="00EC25A5" w:rsidRPr="005C6A21">
        <w:rPr>
          <w:rFonts w:ascii="Arial" w:hAnsi="Arial" w:cs="Arial"/>
          <w:sz w:val="16"/>
          <w:szCs w:val="16"/>
        </w:rPr>
        <w:tab/>
      </w:r>
      <w:r w:rsidR="0023004F" w:rsidRPr="0023004F">
        <w:rPr>
          <w:rFonts w:ascii="Arial" w:hAnsi="Arial" w:cs="Arial"/>
          <w:sz w:val="16"/>
          <w:szCs w:val="16"/>
        </w:rPr>
        <w:t>Jiráskova 609, Horní Předměstí, 572 01 Polička</w:t>
      </w:r>
      <w:r w:rsidR="0023004F" w:rsidRPr="0023004F" w:rsidDel="0023004F">
        <w:rPr>
          <w:rFonts w:ascii="Arial" w:hAnsi="Arial" w:cs="Arial"/>
          <w:sz w:val="16"/>
          <w:szCs w:val="16"/>
        </w:rPr>
        <w:t xml:space="preserve"> </w:t>
      </w:r>
    </w:p>
    <w:p w14:paraId="035753F5" w14:textId="5A34756A" w:rsidR="00126A29" w:rsidRPr="005C6A21" w:rsidRDefault="00126A29" w:rsidP="00F07574">
      <w:pPr>
        <w:rPr>
          <w:rFonts w:ascii="Arial" w:hAnsi="Arial" w:cs="Arial"/>
          <w:sz w:val="16"/>
          <w:szCs w:val="16"/>
        </w:rPr>
      </w:pPr>
      <w:r w:rsidRPr="005C6A21">
        <w:rPr>
          <w:rFonts w:ascii="Arial" w:hAnsi="Arial" w:cs="Arial"/>
          <w:sz w:val="16"/>
          <w:szCs w:val="16"/>
        </w:rPr>
        <w:t xml:space="preserve">IČ: </w:t>
      </w:r>
      <w:r w:rsidRPr="005C6A21">
        <w:rPr>
          <w:rFonts w:ascii="Arial" w:hAnsi="Arial" w:cs="Arial"/>
          <w:sz w:val="16"/>
          <w:szCs w:val="16"/>
        </w:rPr>
        <w:tab/>
      </w:r>
      <w:r w:rsidR="0008468A" w:rsidRPr="0008468A">
        <w:rPr>
          <w:rFonts w:ascii="Arial" w:hAnsi="Arial" w:cs="Arial"/>
          <w:sz w:val="16"/>
          <w:szCs w:val="16"/>
        </w:rPr>
        <w:t>27485391</w:t>
      </w:r>
      <w:r w:rsidRPr="005C6A21">
        <w:rPr>
          <w:rFonts w:ascii="Arial" w:hAnsi="Arial" w:cs="Arial"/>
          <w:sz w:val="16"/>
          <w:szCs w:val="16"/>
        </w:rPr>
        <w:tab/>
      </w:r>
      <w:r w:rsidRPr="005C6A21">
        <w:rPr>
          <w:rFonts w:ascii="Arial" w:hAnsi="Arial" w:cs="Arial"/>
          <w:sz w:val="16"/>
          <w:szCs w:val="16"/>
        </w:rPr>
        <w:tab/>
        <w:t>DIČ:</w:t>
      </w:r>
      <w:r w:rsidR="006640B7" w:rsidRPr="005C6A21">
        <w:rPr>
          <w:rFonts w:ascii="Arial" w:hAnsi="Arial" w:cs="Arial"/>
          <w:sz w:val="16"/>
          <w:szCs w:val="16"/>
        </w:rPr>
        <w:t xml:space="preserve"> </w:t>
      </w:r>
      <w:r w:rsidR="00B9558F" w:rsidRPr="00B9558F">
        <w:rPr>
          <w:rFonts w:ascii="Arial" w:hAnsi="Arial" w:cs="Arial"/>
          <w:sz w:val="16"/>
          <w:szCs w:val="16"/>
        </w:rPr>
        <w:t>CZ27485391</w:t>
      </w:r>
    </w:p>
    <w:p w14:paraId="483C94ED" w14:textId="29895B9F" w:rsidR="00126A29" w:rsidRPr="005C6A21" w:rsidRDefault="00126A29" w:rsidP="00F07574">
      <w:pPr>
        <w:rPr>
          <w:rFonts w:ascii="Arial" w:hAnsi="Arial" w:cs="Arial"/>
          <w:sz w:val="16"/>
          <w:szCs w:val="16"/>
        </w:rPr>
      </w:pPr>
      <w:r w:rsidRPr="005C6A21">
        <w:rPr>
          <w:rFonts w:ascii="Arial" w:hAnsi="Arial" w:cs="Arial"/>
          <w:sz w:val="16"/>
          <w:szCs w:val="16"/>
        </w:rPr>
        <w:t>zastoupený:</w:t>
      </w:r>
      <w:r w:rsidRPr="005C6A21">
        <w:rPr>
          <w:rFonts w:ascii="Arial" w:hAnsi="Arial" w:cs="Arial"/>
          <w:sz w:val="16"/>
          <w:szCs w:val="16"/>
        </w:rPr>
        <w:tab/>
      </w:r>
      <w:r w:rsidRPr="005C6A21">
        <w:rPr>
          <w:rFonts w:ascii="Arial" w:hAnsi="Arial" w:cs="Arial"/>
          <w:sz w:val="16"/>
          <w:szCs w:val="16"/>
        </w:rPr>
        <w:tab/>
      </w:r>
      <w:r w:rsidR="00814999" w:rsidRPr="00814999">
        <w:rPr>
          <w:rFonts w:ascii="Arial" w:hAnsi="Arial" w:cs="Arial"/>
          <w:sz w:val="16"/>
          <w:szCs w:val="16"/>
        </w:rPr>
        <w:t>Ing. Vratislav Fabián Ph.D., jednatel</w:t>
      </w:r>
      <w:r w:rsidR="00814999" w:rsidRPr="00814999" w:rsidDel="00814999">
        <w:rPr>
          <w:rFonts w:ascii="Arial" w:hAnsi="Arial" w:cs="Arial"/>
          <w:sz w:val="16"/>
          <w:szCs w:val="16"/>
        </w:rPr>
        <w:t xml:space="preserve"> </w:t>
      </w:r>
    </w:p>
    <w:p w14:paraId="572A2768" w14:textId="4847CA09" w:rsidR="00126A29" w:rsidRPr="005C6A21" w:rsidRDefault="00126A29" w:rsidP="00F07574">
      <w:pPr>
        <w:rPr>
          <w:rFonts w:ascii="Arial" w:hAnsi="Arial" w:cs="Arial"/>
          <w:sz w:val="16"/>
          <w:szCs w:val="16"/>
        </w:rPr>
      </w:pPr>
      <w:r w:rsidRPr="005C6A21">
        <w:rPr>
          <w:rFonts w:ascii="Arial" w:hAnsi="Arial" w:cs="Arial"/>
          <w:sz w:val="16"/>
          <w:szCs w:val="16"/>
        </w:rPr>
        <w:t xml:space="preserve">bankovní spojení: </w:t>
      </w:r>
      <w:r w:rsidRPr="005C6A21">
        <w:rPr>
          <w:rFonts w:ascii="Arial" w:hAnsi="Arial" w:cs="Arial"/>
          <w:sz w:val="16"/>
          <w:szCs w:val="16"/>
        </w:rPr>
        <w:tab/>
      </w:r>
      <w:r w:rsidR="001E5196">
        <w:rPr>
          <w:rFonts w:ascii="Arial" w:hAnsi="Arial" w:cs="Arial"/>
          <w:sz w:val="16"/>
          <w:szCs w:val="16"/>
        </w:rPr>
        <w:t>XXXXXX</w:t>
      </w:r>
    </w:p>
    <w:p w14:paraId="07369C6C" w14:textId="6EF147C4" w:rsidR="00126A29" w:rsidRPr="005C6A21" w:rsidRDefault="001F7982" w:rsidP="00F07574">
      <w:pPr>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1E5196">
        <w:rPr>
          <w:rFonts w:ascii="Arial" w:hAnsi="Arial" w:cs="Arial"/>
          <w:sz w:val="16"/>
          <w:szCs w:val="16"/>
        </w:rPr>
        <w:t>XXXXXX</w:t>
      </w:r>
    </w:p>
    <w:p w14:paraId="551B9454" w14:textId="77777777" w:rsidR="00126A29" w:rsidRPr="005C6A21" w:rsidRDefault="00126A29" w:rsidP="00F07574">
      <w:pPr>
        <w:rPr>
          <w:rFonts w:ascii="Arial" w:hAnsi="Arial" w:cs="Arial"/>
          <w:b/>
          <w:sz w:val="16"/>
          <w:szCs w:val="16"/>
        </w:rPr>
      </w:pPr>
      <w:r w:rsidRPr="005C6A21">
        <w:rPr>
          <w:rFonts w:ascii="Arial" w:hAnsi="Arial" w:cs="Arial"/>
          <w:sz w:val="16"/>
          <w:szCs w:val="16"/>
        </w:rPr>
        <w:t xml:space="preserve">jako </w:t>
      </w:r>
      <w:r w:rsidRPr="005C6A21">
        <w:rPr>
          <w:rFonts w:ascii="Arial" w:hAnsi="Arial" w:cs="Arial"/>
          <w:b/>
          <w:sz w:val="16"/>
          <w:szCs w:val="16"/>
        </w:rPr>
        <w:t>prodávající</w:t>
      </w:r>
      <w:r w:rsidRPr="005C6A21">
        <w:rPr>
          <w:rFonts w:ascii="Arial" w:hAnsi="Arial" w:cs="Arial"/>
          <w:sz w:val="16"/>
          <w:szCs w:val="16"/>
        </w:rPr>
        <w:t xml:space="preserve"> na straně jedné (dále jen „prodávající“)</w:t>
      </w:r>
    </w:p>
    <w:p w14:paraId="1E164418" w14:textId="77777777" w:rsidR="00126A29" w:rsidRPr="005C6A21" w:rsidRDefault="00126A29" w:rsidP="00F07574">
      <w:pPr>
        <w:jc w:val="center"/>
        <w:rPr>
          <w:rFonts w:ascii="Arial" w:hAnsi="Arial" w:cs="Arial"/>
          <w:b/>
          <w:sz w:val="16"/>
          <w:szCs w:val="16"/>
        </w:rPr>
      </w:pPr>
    </w:p>
    <w:p w14:paraId="573EFD92" w14:textId="77777777" w:rsidR="00126A29" w:rsidRPr="00E40E58" w:rsidRDefault="00126A29" w:rsidP="00F07574">
      <w:pPr>
        <w:jc w:val="center"/>
        <w:rPr>
          <w:rFonts w:ascii="Arial" w:hAnsi="Arial" w:cs="Arial"/>
          <w:bCs/>
          <w:sz w:val="16"/>
          <w:szCs w:val="16"/>
        </w:rPr>
      </w:pPr>
      <w:r w:rsidRPr="00E12C12">
        <w:rPr>
          <w:rFonts w:ascii="Arial" w:hAnsi="Arial" w:cs="Arial"/>
          <w:bCs/>
          <w:sz w:val="16"/>
          <w:szCs w:val="16"/>
        </w:rPr>
        <w:t>a</w:t>
      </w:r>
    </w:p>
    <w:p w14:paraId="2692B45D" w14:textId="77777777" w:rsidR="00126A29" w:rsidRPr="005C6A21" w:rsidRDefault="00126A29" w:rsidP="00F07574">
      <w:pPr>
        <w:rPr>
          <w:rFonts w:ascii="Arial" w:hAnsi="Arial" w:cs="Arial"/>
          <w:sz w:val="16"/>
          <w:szCs w:val="16"/>
        </w:rPr>
      </w:pPr>
    </w:p>
    <w:p w14:paraId="651E23F5" w14:textId="77777777" w:rsidR="00126A29" w:rsidRPr="005C6A21" w:rsidRDefault="00126A29" w:rsidP="00F07574">
      <w:pPr>
        <w:rPr>
          <w:rFonts w:ascii="Arial" w:hAnsi="Arial" w:cs="Arial"/>
          <w:sz w:val="16"/>
          <w:szCs w:val="16"/>
        </w:rPr>
      </w:pPr>
      <w:r w:rsidRPr="005C6A21">
        <w:rPr>
          <w:rFonts w:ascii="Arial" w:hAnsi="Arial" w:cs="Arial"/>
          <w:b/>
          <w:sz w:val="16"/>
          <w:szCs w:val="16"/>
        </w:rPr>
        <w:t>Všeobecná fakultní nemocnice v Praze</w:t>
      </w:r>
    </w:p>
    <w:p w14:paraId="5056557B" w14:textId="77777777"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t>U Nemocnice 499/2, 128 08 Praha 2</w:t>
      </w:r>
    </w:p>
    <w:p w14:paraId="1B1A239B" w14:textId="77777777" w:rsidR="00126A29" w:rsidRPr="005C6A21" w:rsidRDefault="00126A29" w:rsidP="00F07574">
      <w:pPr>
        <w:rPr>
          <w:rFonts w:ascii="Arial" w:hAnsi="Arial" w:cs="Arial"/>
          <w:sz w:val="16"/>
          <w:szCs w:val="16"/>
        </w:rPr>
      </w:pPr>
      <w:r w:rsidRPr="005C6A21">
        <w:rPr>
          <w:rFonts w:ascii="Arial" w:hAnsi="Arial" w:cs="Arial"/>
          <w:sz w:val="16"/>
          <w:szCs w:val="16"/>
        </w:rPr>
        <w:t>IČ: 000 64 165</w:t>
      </w:r>
      <w:r w:rsidRPr="005C6A21">
        <w:rPr>
          <w:rFonts w:ascii="Arial" w:hAnsi="Arial" w:cs="Arial"/>
          <w:sz w:val="16"/>
          <w:szCs w:val="16"/>
        </w:rPr>
        <w:tab/>
      </w:r>
      <w:r w:rsidRPr="005C6A21">
        <w:rPr>
          <w:rFonts w:ascii="Arial" w:hAnsi="Arial" w:cs="Arial"/>
          <w:sz w:val="16"/>
          <w:szCs w:val="16"/>
        </w:rPr>
        <w:tab/>
        <w:t>DIČ: CZ00064165</w:t>
      </w:r>
    </w:p>
    <w:p w14:paraId="54D4B591"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zastoupená: </w:t>
      </w:r>
      <w:r w:rsidRPr="005C6A21">
        <w:rPr>
          <w:rFonts w:ascii="Arial" w:hAnsi="Arial" w:cs="Arial"/>
          <w:sz w:val="16"/>
          <w:szCs w:val="16"/>
        </w:rPr>
        <w:tab/>
      </w:r>
      <w:r w:rsidRPr="005C6A21">
        <w:rPr>
          <w:rFonts w:ascii="Arial" w:hAnsi="Arial" w:cs="Arial"/>
          <w:sz w:val="16"/>
          <w:szCs w:val="16"/>
        </w:rPr>
        <w:tab/>
      </w:r>
      <w:r w:rsidR="00512A04" w:rsidRPr="005C6A21">
        <w:rPr>
          <w:rFonts w:ascii="Arial" w:hAnsi="Arial" w:cs="Arial"/>
          <w:sz w:val="16"/>
          <w:szCs w:val="16"/>
        </w:rPr>
        <w:t xml:space="preserve">prof. </w:t>
      </w:r>
      <w:r w:rsidR="00693206" w:rsidRPr="005C6A21">
        <w:rPr>
          <w:rFonts w:ascii="Arial" w:hAnsi="Arial" w:cs="Arial"/>
          <w:sz w:val="16"/>
          <w:szCs w:val="16"/>
        </w:rPr>
        <w:t xml:space="preserve">MUDr. </w:t>
      </w:r>
      <w:r w:rsidR="00512A04" w:rsidRPr="005C6A21">
        <w:rPr>
          <w:rFonts w:ascii="Arial" w:hAnsi="Arial" w:cs="Arial"/>
          <w:sz w:val="16"/>
          <w:szCs w:val="16"/>
        </w:rPr>
        <w:t>Davidem Feltlem</w:t>
      </w:r>
      <w:r w:rsidR="00693206" w:rsidRPr="005C6A21">
        <w:rPr>
          <w:rFonts w:ascii="Arial" w:hAnsi="Arial" w:cs="Arial"/>
          <w:sz w:val="16"/>
          <w:szCs w:val="16"/>
        </w:rPr>
        <w:t xml:space="preserve">, </w:t>
      </w:r>
      <w:r w:rsidR="00512A04" w:rsidRPr="005C6A21">
        <w:rPr>
          <w:rFonts w:ascii="Arial" w:hAnsi="Arial" w:cs="Arial"/>
          <w:sz w:val="16"/>
          <w:szCs w:val="16"/>
        </w:rPr>
        <w:t>Ph.D.,</w:t>
      </w:r>
      <w:r w:rsidR="00693206" w:rsidRPr="005C6A21">
        <w:rPr>
          <w:rFonts w:ascii="Arial" w:hAnsi="Arial" w:cs="Arial"/>
          <w:sz w:val="16"/>
          <w:szCs w:val="16"/>
        </w:rPr>
        <w:t xml:space="preserve"> MBA, ředitel</w:t>
      </w:r>
      <w:r w:rsidR="00512A04" w:rsidRPr="005C6A21">
        <w:rPr>
          <w:rFonts w:ascii="Arial" w:hAnsi="Arial" w:cs="Arial"/>
          <w:sz w:val="16"/>
          <w:szCs w:val="16"/>
        </w:rPr>
        <w:t>em</w:t>
      </w:r>
    </w:p>
    <w:p w14:paraId="7F4667B8" w14:textId="319FF6F2" w:rsidR="00126A29" w:rsidRPr="005C6A21" w:rsidRDefault="00126A29" w:rsidP="00F07574">
      <w:pPr>
        <w:pStyle w:val="Nadpis4"/>
        <w:rPr>
          <w:rFonts w:ascii="Arial" w:hAnsi="Arial" w:cs="Arial"/>
          <w:sz w:val="16"/>
          <w:szCs w:val="16"/>
        </w:rPr>
      </w:pPr>
      <w:r w:rsidRPr="005C6A21">
        <w:rPr>
          <w:rFonts w:ascii="Arial" w:hAnsi="Arial" w:cs="Arial"/>
          <w:sz w:val="16"/>
          <w:szCs w:val="16"/>
        </w:rPr>
        <w:t>bankovní spojení:</w:t>
      </w:r>
      <w:r w:rsidRPr="005C6A21">
        <w:rPr>
          <w:rFonts w:ascii="Arial" w:hAnsi="Arial" w:cs="Arial"/>
          <w:sz w:val="16"/>
          <w:szCs w:val="16"/>
        </w:rPr>
        <w:tab/>
      </w:r>
      <w:r w:rsidR="001E5196">
        <w:rPr>
          <w:rFonts w:ascii="Arial" w:hAnsi="Arial" w:cs="Arial"/>
          <w:sz w:val="16"/>
          <w:szCs w:val="16"/>
        </w:rPr>
        <w:t>XXXXX</w:t>
      </w:r>
    </w:p>
    <w:p w14:paraId="4B05FB33" w14:textId="56F2BDCD" w:rsidR="00126A29" w:rsidRPr="005C6A21" w:rsidRDefault="00126A29" w:rsidP="00F07574">
      <w:pPr>
        <w:pStyle w:val="Nadpis4"/>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1E5196">
        <w:rPr>
          <w:rFonts w:ascii="Arial" w:hAnsi="Arial" w:cs="Arial"/>
          <w:sz w:val="16"/>
          <w:szCs w:val="16"/>
        </w:rPr>
        <w:t>XXXXX</w:t>
      </w:r>
    </w:p>
    <w:p w14:paraId="3F82A905"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jako </w:t>
      </w:r>
      <w:r w:rsidRPr="005C6A21">
        <w:rPr>
          <w:rFonts w:ascii="Arial" w:hAnsi="Arial" w:cs="Arial"/>
          <w:b/>
          <w:sz w:val="16"/>
          <w:szCs w:val="16"/>
        </w:rPr>
        <w:t xml:space="preserve">kupující </w:t>
      </w:r>
      <w:r w:rsidRPr="005C6A21">
        <w:rPr>
          <w:rFonts w:ascii="Arial" w:hAnsi="Arial" w:cs="Arial"/>
          <w:sz w:val="16"/>
          <w:szCs w:val="16"/>
        </w:rPr>
        <w:t>na straně druhé (dále jen „kupující“)</w:t>
      </w:r>
    </w:p>
    <w:p w14:paraId="129B0853" w14:textId="77777777" w:rsidR="00126A29" w:rsidRPr="005C6A21" w:rsidRDefault="00126A29" w:rsidP="00F07574">
      <w:pPr>
        <w:rPr>
          <w:rFonts w:ascii="Arial" w:hAnsi="Arial" w:cs="Arial"/>
          <w:sz w:val="16"/>
          <w:szCs w:val="16"/>
        </w:rPr>
      </w:pPr>
    </w:p>
    <w:p w14:paraId="609B1405" w14:textId="77777777" w:rsidR="00126A29" w:rsidRPr="005C6A21" w:rsidRDefault="00126A29" w:rsidP="00F07574">
      <w:pPr>
        <w:rPr>
          <w:rFonts w:ascii="Arial" w:hAnsi="Arial" w:cs="Arial"/>
          <w:sz w:val="16"/>
          <w:szCs w:val="16"/>
        </w:rPr>
      </w:pPr>
    </w:p>
    <w:p w14:paraId="3813DF0A" w14:textId="12FCBEEE" w:rsidR="00512A04" w:rsidRPr="005C6A21" w:rsidRDefault="00A45E52" w:rsidP="009F3B35">
      <w:pPr>
        <w:spacing w:after="240"/>
        <w:jc w:val="both"/>
        <w:rPr>
          <w:rFonts w:ascii="Arial" w:hAnsi="Arial" w:cs="Arial"/>
          <w:sz w:val="16"/>
          <w:szCs w:val="16"/>
        </w:rPr>
      </w:pPr>
      <w:r w:rsidRPr="00A45E52">
        <w:rPr>
          <w:rFonts w:ascii="Arial" w:hAnsi="Arial" w:cs="Arial"/>
          <w:sz w:val="16"/>
          <w:szCs w:val="16"/>
        </w:rPr>
        <w:t>uzavírají dnešního dne, měsíce a roku dle ustanovení § 2079 a násl. zákona č. 89/2012 Sb., občanský zákoník, v platném znění (dále jen „z. č. 89/2012 Sb.“) a na základě vyhodnocení výsledků veřejné zakázky malého rozsahu s názvem „</w:t>
      </w:r>
      <w:r w:rsidR="00196263">
        <w:rPr>
          <w:rFonts w:ascii="Arial" w:hAnsi="Arial" w:cs="Arial"/>
          <w:sz w:val="16"/>
          <w:szCs w:val="16"/>
        </w:rPr>
        <w:t>Kabina ozařovací UV</w:t>
      </w:r>
      <w:r w:rsidRPr="00A45E52">
        <w:rPr>
          <w:rFonts w:ascii="Arial" w:hAnsi="Arial" w:cs="Arial"/>
          <w:sz w:val="16"/>
          <w:szCs w:val="16"/>
        </w:rPr>
        <w:t xml:space="preserve">“ realizované poptávkovým řízením systémové číslo </w:t>
      </w:r>
      <w:r w:rsidRPr="00D70B24">
        <w:rPr>
          <w:rFonts w:ascii="Arial" w:hAnsi="Arial" w:cs="Arial"/>
          <w:sz w:val="16"/>
          <w:szCs w:val="16"/>
        </w:rPr>
        <w:t>P</w:t>
      </w:r>
      <w:r w:rsidR="00D4551C" w:rsidRPr="00D70B24">
        <w:rPr>
          <w:rFonts w:ascii="Arial" w:hAnsi="Arial" w:cs="Arial"/>
          <w:sz w:val="16"/>
          <w:szCs w:val="16"/>
        </w:rPr>
        <w:t>23V00238023</w:t>
      </w:r>
      <w:r w:rsidRPr="00A45E52">
        <w:rPr>
          <w:rFonts w:ascii="Arial" w:hAnsi="Arial" w:cs="Arial"/>
          <w:sz w:val="16"/>
          <w:szCs w:val="16"/>
        </w:rPr>
        <w:t xml:space="preserve"> (dále jen „veřejná zakázka“), tuto</w:t>
      </w:r>
    </w:p>
    <w:p w14:paraId="2394CD78" w14:textId="58D4368B" w:rsidR="00126A29" w:rsidRDefault="00126A29" w:rsidP="002F5DBE">
      <w:pPr>
        <w:jc w:val="center"/>
        <w:rPr>
          <w:rFonts w:ascii="Arial" w:hAnsi="Arial" w:cs="Arial"/>
          <w:b/>
          <w:sz w:val="16"/>
          <w:szCs w:val="16"/>
        </w:rPr>
      </w:pPr>
      <w:r w:rsidRPr="005C6A21">
        <w:rPr>
          <w:rFonts w:ascii="Arial" w:hAnsi="Arial" w:cs="Arial"/>
          <w:b/>
          <w:sz w:val="16"/>
          <w:szCs w:val="16"/>
        </w:rPr>
        <w:t>kupní smlouvu:</w:t>
      </w:r>
    </w:p>
    <w:p w14:paraId="50B9CA04" w14:textId="77777777" w:rsidR="002F5DBE" w:rsidRPr="00DB25E3" w:rsidRDefault="002F5DBE" w:rsidP="002F5DBE">
      <w:pPr>
        <w:jc w:val="center"/>
        <w:rPr>
          <w:rFonts w:ascii="Arial" w:hAnsi="Arial" w:cs="Arial"/>
          <w:bCs/>
          <w:sz w:val="16"/>
          <w:szCs w:val="16"/>
        </w:rPr>
      </w:pPr>
      <w:r w:rsidRPr="00DB25E3">
        <w:rPr>
          <w:rFonts w:ascii="Arial" w:hAnsi="Arial" w:cs="Arial"/>
          <w:bCs/>
          <w:sz w:val="16"/>
          <w:szCs w:val="16"/>
        </w:rPr>
        <w:t>(dále jen „smlouva“)</w:t>
      </w:r>
    </w:p>
    <w:p w14:paraId="0C771DAA" w14:textId="77777777" w:rsidR="002F5DBE" w:rsidRDefault="002F5DBE" w:rsidP="009F3B35">
      <w:pPr>
        <w:spacing w:after="240"/>
        <w:jc w:val="center"/>
        <w:rPr>
          <w:rFonts w:ascii="Arial" w:hAnsi="Arial" w:cs="Arial"/>
          <w:b/>
          <w:sz w:val="16"/>
          <w:szCs w:val="16"/>
        </w:rPr>
      </w:pPr>
    </w:p>
    <w:p w14:paraId="1EFCB850"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I.</w:t>
      </w:r>
    </w:p>
    <w:p w14:paraId="603789CF"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Předmět smlouvy</w:t>
      </w:r>
    </w:p>
    <w:p w14:paraId="125CAE1A" w14:textId="028B1C4B" w:rsidR="006659F2" w:rsidRDefault="00126A29" w:rsidP="007B3FCE">
      <w:pPr>
        <w:numPr>
          <w:ilvl w:val="0"/>
          <w:numId w:val="8"/>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Předmětem této smlouvy je závazek prodávajícího dodat kupujícímu v souladu s podmínkami sjednanými touto smlouvou a zadávacími podmínkami veřejné zakázky na dodávky</w:t>
      </w:r>
      <w:r w:rsidR="0008527A" w:rsidRPr="005C6A21">
        <w:rPr>
          <w:rFonts w:ascii="Arial" w:hAnsi="Arial" w:cs="Arial"/>
          <w:sz w:val="16"/>
          <w:szCs w:val="16"/>
        </w:rPr>
        <w:t xml:space="preserve"> zboží</w:t>
      </w:r>
      <w:r w:rsidR="00277986" w:rsidRPr="005C6A21">
        <w:rPr>
          <w:rFonts w:ascii="Arial" w:hAnsi="Arial" w:cs="Arial"/>
          <w:sz w:val="16"/>
          <w:szCs w:val="16"/>
        </w:rPr>
        <w:t xml:space="preserve">: </w:t>
      </w:r>
      <w:r w:rsidR="007C663A" w:rsidRPr="007C663A">
        <w:rPr>
          <w:rFonts w:ascii="Arial" w:hAnsi="Arial" w:cs="Arial"/>
          <w:sz w:val="16"/>
          <w:szCs w:val="16"/>
        </w:rPr>
        <w:t>MEDlight N-LINE</w:t>
      </w:r>
      <w:r w:rsidR="007C663A">
        <w:rPr>
          <w:rFonts w:ascii="Arial" w:hAnsi="Arial" w:cs="Arial"/>
          <w:sz w:val="16"/>
          <w:szCs w:val="16"/>
        </w:rPr>
        <w:t xml:space="preserve"> </w:t>
      </w:r>
      <w:r w:rsidR="00742211">
        <w:rPr>
          <w:rFonts w:ascii="Arial" w:hAnsi="Arial" w:cs="Arial"/>
          <w:sz w:val="16"/>
          <w:szCs w:val="16"/>
        </w:rPr>
        <w:t xml:space="preserve">pro </w:t>
      </w:r>
      <w:r w:rsidRPr="005C6A21">
        <w:rPr>
          <w:rFonts w:ascii="Arial" w:hAnsi="Arial" w:cs="Arial"/>
          <w:sz w:val="16"/>
          <w:szCs w:val="16"/>
        </w:rPr>
        <w:t>včetně příslušenství (dále jen „zboží“),</w:t>
      </w:r>
      <w:r w:rsidR="00EC25A5" w:rsidRPr="005C6A21">
        <w:rPr>
          <w:rFonts w:ascii="Arial" w:hAnsi="Arial" w:cs="Arial"/>
          <w:sz w:val="16"/>
          <w:szCs w:val="16"/>
        </w:rPr>
        <w:t xml:space="preserve"> jehož </w:t>
      </w:r>
      <w:r w:rsidRPr="005C6A21">
        <w:rPr>
          <w:rFonts w:ascii="Arial" w:hAnsi="Arial" w:cs="Arial"/>
          <w:sz w:val="16"/>
          <w:szCs w:val="16"/>
        </w:rPr>
        <w:t xml:space="preserve">specifikace je uvedena v Cenové nabídce č. </w:t>
      </w:r>
      <w:r w:rsidR="00EB7968" w:rsidRPr="00EB7968">
        <w:rPr>
          <w:rFonts w:ascii="Arial" w:hAnsi="Arial" w:cs="Arial"/>
          <w:sz w:val="16"/>
          <w:szCs w:val="16"/>
        </w:rPr>
        <w:t xml:space="preserve">CN23030801 ze dne </w:t>
      </w:r>
      <w:r w:rsidR="002F4BBF">
        <w:rPr>
          <w:rFonts w:ascii="Arial" w:hAnsi="Arial" w:cs="Arial"/>
          <w:sz w:val="16"/>
          <w:szCs w:val="16"/>
        </w:rPr>
        <w:t>8</w:t>
      </w:r>
      <w:r w:rsidR="00EB7968" w:rsidRPr="00EB7968">
        <w:rPr>
          <w:rFonts w:ascii="Arial" w:hAnsi="Arial" w:cs="Arial"/>
          <w:sz w:val="16"/>
          <w:szCs w:val="16"/>
        </w:rPr>
        <w:t>.3.2023</w:t>
      </w:r>
      <w:r w:rsidR="00EB7968">
        <w:rPr>
          <w:rFonts w:ascii="Arial" w:hAnsi="Arial" w:cs="Arial"/>
          <w:sz w:val="16"/>
          <w:szCs w:val="16"/>
        </w:rPr>
        <w:t xml:space="preserve"> </w:t>
      </w:r>
      <w:r w:rsidRPr="005C6A21">
        <w:rPr>
          <w:rFonts w:ascii="Arial" w:hAnsi="Arial" w:cs="Arial"/>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5C6A21">
        <w:rPr>
          <w:rFonts w:ascii="Arial" w:hAnsi="Arial" w:cs="Arial"/>
          <w:sz w:val="16"/>
          <w:szCs w:val="16"/>
        </w:rPr>
        <w:t xml:space="preserve"> </w:t>
      </w:r>
    </w:p>
    <w:p w14:paraId="51DBE118" w14:textId="2ABF924F" w:rsidR="00143F97" w:rsidRPr="005C6A21" w:rsidRDefault="00126A29" w:rsidP="007B3FCE">
      <w:pPr>
        <w:numPr>
          <w:ilvl w:val="0"/>
          <w:numId w:val="8"/>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Součástí dodávky zboží podle této smlouvy je</w:t>
      </w:r>
      <w:r w:rsidR="00F22EBC">
        <w:rPr>
          <w:rFonts w:ascii="Arial" w:hAnsi="Arial" w:cs="Arial"/>
          <w:sz w:val="16"/>
          <w:szCs w:val="16"/>
        </w:rPr>
        <w:t>:</w:t>
      </w:r>
      <w:r w:rsidRPr="005C6A21">
        <w:rPr>
          <w:rFonts w:ascii="Arial" w:hAnsi="Arial" w:cs="Arial"/>
          <w:sz w:val="16"/>
          <w:szCs w:val="16"/>
        </w:rPr>
        <w:t xml:space="preserve"> </w:t>
      </w:r>
    </w:p>
    <w:p w14:paraId="3193A3E2" w14:textId="77777777" w:rsidR="00143F97" w:rsidRPr="005C6A21" w:rsidRDefault="00126A29" w:rsidP="007B3FCE">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kompletní příslušenství, </w:t>
      </w:r>
      <w:r w:rsidR="00EC7CBA" w:rsidRPr="00196263">
        <w:rPr>
          <w:rFonts w:ascii="Arial" w:hAnsi="Arial" w:cs="Arial"/>
          <w:sz w:val="16"/>
          <w:szCs w:val="16"/>
        </w:rPr>
        <w:t>clo</w:t>
      </w:r>
      <w:r w:rsidR="00EC7CBA" w:rsidRPr="005C6A21">
        <w:rPr>
          <w:rFonts w:ascii="Arial" w:hAnsi="Arial" w:cs="Arial"/>
          <w:sz w:val="16"/>
          <w:szCs w:val="16"/>
        </w:rPr>
        <w:t xml:space="preserve">, balné, </w:t>
      </w:r>
      <w:r w:rsidRPr="005C6A21">
        <w:rPr>
          <w:rFonts w:ascii="Arial" w:hAnsi="Arial" w:cs="Arial"/>
          <w:sz w:val="16"/>
          <w:szCs w:val="16"/>
        </w:rPr>
        <w:t xml:space="preserve">doprava a stěhování na místo plnění, </w:t>
      </w:r>
    </w:p>
    <w:p w14:paraId="03386ADB" w14:textId="77777777" w:rsidR="00143F97" w:rsidRPr="005C6A21" w:rsidRDefault="00126A29" w:rsidP="007B3FCE">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instalace, uvedení do provozu, likvidace odpadu, </w:t>
      </w:r>
    </w:p>
    <w:p w14:paraId="4E9256DE" w14:textId="0340CBA8" w:rsidR="00143F97" w:rsidRPr="005C6A21" w:rsidRDefault="086939BD" w:rsidP="007B3FCE">
      <w:pPr>
        <w:pStyle w:val="Odstavecseseznamem"/>
        <w:numPr>
          <w:ilvl w:val="0"/>
          <w:numId w:val="15"/>
        </w:numPr>
        <w:tabs>
          <w:tab w:val="num" w:pos="426"/>
        </w:tabs>
        <w:jc w:val="both"/>
        <w:rPr>
          <w:rFonts w:ascii="Arial" w:hAnsi="Arial" w:cs="Arial"/>
          <w:sz w:val="16"/>
          <w:szCs w:val="16"/>
        </w:rPr>
      </w:pPr>
      <w:r w:rsidRPr="086939BD">
        <w:rPr>
          <w:rFonts w:ascii="Arial" w:hAnsi="Arial" w:cs="Arial"/>
          <w:sz w:val="16"/>
          <w:szCs w:val="16"/>
        </w:rPr>
        <w:t>ekologická likvidace původního přístroje,</w:t>
      </w:r>
    </w:p>
    <w:p w14:paraId="65D103C8" w14:textId="792E8472" w:rsidR="00143F97" w:rsidRPr="00321BEB" w:rsidRDefault="086939BD" w:rsidP="00321BEB">
      <w:pPr>
        <w:pStyle w:val="Odstavecseseznamem"/>
        <w:numPr>
          <w:ilvl w:val="0"/>
          <w:numId w:val="15"/>
        </w:numPr>
        <w:tabs>
          <w:tab w:val="num" w:pos="426"/>
        </w:tabs>
        <w:jc w:val="both"/>
        <w:rPr>
          <w:rFonts w:ascii="Arial" w:hAnsi="Arial" w:cs="Arial"/>
          <w:sz w:val="16"/>
          <w:szCs w:val="16"/>
        </w:rPr>
      </w:pPr>
      <w:r w:rsidRPr="086939BD">
        <w:rPr>
          <w:rFonts w:ascii="Arial" w:hAnsi="Arial" w:cs="Arial"/>
          <w:sz w:val="16"/>
          <w:szCs w:val="16"/>
        </w:rPr>
        <w:t>drobné stavební úpravy související s umístěním zboží,</w:t>
      </w:r>
    </w:p>
    <w:p w14:paraId="60437FAA" w14:textId="77777777" w:rsidR="00143F97" w:rsidRPr="005C6A21" w:rsidRDefault="0BD5EB03" w:rsidP="007B3FCE">
      <w:pPr>
        <w:pStyle w:val="Odstavecseseznamem"/>
        <w:numPr>
          <w:ilvl w:val="0"/>
          <w:numId w:val="15"/>
        </w:numPr>
        <w:tabs>
          <w:tab w:val="num" w:pos="426"/>
        </w:tabs>
        <w:jc w:val="both"/>
        <w:rPr>
          <w:rFonts w:ascii="Arial" w:hAnsi="Arial" w:cs="Arial"/>
          <w:sz w:val="16"/>
          <w:szCs w:val="16"/>
        </w:rPr>
      </w:pPr>
      <w:r w:rsidRPr="0BD5EB03">
        <w:rPr>
          <w:rFonts w:ascii="Arial" w:hAnsi="Arial" w:cs="Arial"/>
          <w:sz w:val="16"/>
          <w:szCs w:val="16"/>
        </w:rPr>
        <w:t xml:space="preserve">výchozí elektrorevize, </w:t>
      </w:r>
    </w:p>
    <w:p w14:paraId="7D275F38" w14:textId="0B606685" w:rsidR="00143F97" w:rsidRPr="005C6A21" w:rsidRDefault="0BD5EB03" w:rsidP="007B3FCE">
      <w:pPr>
        <w:pStyle w:val="Odstavecseseznamem"/>
        <w:numPr>
          <w:ilvl w:val="0"/>
          <w:numId w:val="15"/>
        </w:numPr>
        <w:tabs>
          <w:tab w:val="num" w:pos="426"/>
        </w:tabs>
        <w:jc w:val="both"/>
        <w:rPr>
          <w:rFonts w:ascii="Arial" w:hAnsi="Arial" w:cs="Arial"/>
          <w:sz w:val="16"/>
          <w:szCs w:val="16"/>
        </w:rPr>
      </w:pPr>
      <w:r w:rsidRPr="0BD5EB03">
        <w:rPr>
          <w:rFonts w:ascii="Arial" w:hAnsi="Arial" w:cs="Arial"/>
          <w:sz w:val="16"/>
          <w:szCs w:val="16"/>
        </w:rPr>
        <w:t xml:space="preserve">provedení funkční zkoušky dodaného zařízení, </w:t>
      </w:r>
    </w:p>
    <w:p w14:paraId="6ECB207C" w14:textId="0B9487EB" w:rsidR="00143F97" w:rsidRPr="00A37D9D" w:rsidRDefault="0BD5EB03" w:rsidP="007B3FCE">
      <w:pPr>
        <w:pStyle w:val="Odstavecseseznamem"/>
        <w:numPr>
          <w:ilvl w:val="0"/>
          <w:numId w:val="15"/>
        </w:numPr>
        <w:tabs>
          <w:tab w:val="num" w:pos="426"/>
        </w:tabs>
        <w:jc w:val="both"/>
        <w:rPr>
          <w:rFonts w:ascii="Arial" w:hAnsi="Arial" w:cs="Arial"/>
          <w:sz w:val="16"/>
          <w:szCs w:val="16"/>
        </w:rPr>
      </w:pPr>
      <w:bookmarkStart w:id="1" w:name="_Hlk71786274"/>
      <w:r w:rsidRPr="0BD5EB03">
        <w:rPr>
          <w:rFonts w:ascii="Arial" w:hAnsi="Arial" w:cs="Arial"/>
          <w:sz w:val="16"/>
          <w:szCs w:val="16"/>
        </w:rPr>
        <w:t xml:space="preserve">instruktáž dle ust. § 41 zákona č. 375/2022 Sb., o zdravotnických prostředcích a diagnostických zdravotnických prostředcích in vitro (dále jen „ZZP“) provedenou výrobcem, jeho zplnomocněným zástupcem, osobou jimi pověřenou, popř. osobou jimi proškolenou (dále jen „instruktáž“) (platí pro zdravotnické prostředky, u kterých to stanovil výrobce v návodu k použití), popř. zaškolení příslušných zaměstnanců, tj. techniků a obsluhujícího personálu kupujícího, </w:t>
      </w:r>
    </w:p>
    <w:bookmarkEnd w:id="1"/>
    <w:p w14:paraId="31CE7B75" w14:textId="78A68598" w:rsidR="00143F97" w:rsidRPr="00A37D9D" w:rsidRDefault="0BD5EB03" w:rsidP="007B3FCE">
      <w:pPr>
        <w:pStyle w:val="Odstavecseseznamem"/>
        <w:numPr>
          <w:ilvl w:val="0"/>
          <w:numId w:val="15"/>
        </w:numPr>
        <w:tabs>
          <w:tab w:val="num" w:pos="426"/>
        </w:tabs>
        <w:jc w:val="both"/>
        <w:rPr>
          <w:rFonts w:ascii="Arial" w:hAnsi="Arial" w:cs="Arial"/>
          <w:sz w:val="16"/>
          <w:szCs w:val="16"/>
        </w:rPr>
      </w:pPr>
      <w:r w:rsidRPr="0BD5EB03">
        <w:rPr>
          <w:rFonts w:ascii="Arial" w:hAnsi="Arial" w:cs="Arial"/>
          <w:sz w:val="16"/>
          <w:szCs w:val="16"/>
        </w:rPr>
        <w:t xml:space="preserve">předání dokladů, které se k dodávanému zboží vztahují, zejména prohlášení o shodě a návod k obsluze v českém jazyce v tištěné i elektronické podobě, včetně popisu požadavků na běžnou údržbu (čištění a dezinfekce přístroje) v souladu s vyhláškou č. 306/2012 Sb., o podmínkách předcházení vzniku a šíření infekčních onemocnění a o hygienických požadavcích na provoz zdravotnických zařízení a ústavů sociální péče, </w:t>
      </w:r>
    </w:p>
    <w:p w14:paraId="210BDF72" w14:textId="57CEF590" w:rsidR="00816E98" w:rsidRDefault="0BD5EB03" w:rsidP="007B3FCE">
      <w:pPr>
        <w:pStyle w:val="Odstavecseseznamem"/>
        <w:numPr>
          <w:ilvl w:val="0"/>
          <w:numId w:val="15"/>
        </w:numPr>
        <w:tabs>
          <w:tab w:val="num" w:pos="426"/>
        </w:tabs>
        <w:jc w:val="both"/>
        <w:rPr>
          <w:rFonts w:ascii="Arial" w:hAnsi="Arial" w:cs="Arial"/>
          <w:sz w:val="16"/>
          <w:szCs w:val="16"/>
        </w:rPr>
      </w:pPr>
      <w:r w:rsidRPr="0BD5EB03">
        <w:rPr>
          <w:rFonts w:ascii="Arial" w:hAnsi="Arial" w:cs="Arial"/>
          <w:sz w:val="16"/>
          <w:szCs w:val="16"/>
        </w:rPr>
        <w:t xml:space="preserve">vyplněný formulář kupujícího „Seznam dodané techniky“, který tvoří přílohu č. 2 smlouvy, </w:t>
      </w:r>
    </w:p>
    <w:p w14:paraId="44DFAB5E" w14:textId="5DE6D57C" w:rsidR="00126A29" w:rsidRPr="005C6A21" w:rsidRDefault="0BD5EB03" w:rsidP="007B3FCE">
      <w:pPr>
        <w:pStyle w:val="Odstavecseseznamem"/>
        <w:numPr>
          <w:ilvl w:val="0"/>
          <w:numId w:val="15"/>
        </w:numPr>
        <w:tabs>
          <w:tab w:val="num" w:pos="426"/>
        </w:tabs>
        <w:jc w:val="both"/>
        <w:rPr>
          <w:rFonts w:ascii="Arial" w:hAnsi="Arial" w:cs="Arial"/>
          <w:sz w:val="16"/>
          <w:szCs w:val="16"/>
        </w:rPr>
      </w:pPr>
      <w:r w:rsidRPr="0BD5EB03">
        <w:rPr>
          <w:rFonts w:ascii="Arial" w:hAnsi="Arial" w:cs="Arial"/>
          <w:sz w:val="16"/>
          <w:szCs w:val="16"/>
        </w:rPr>
        <w:t xml:space="preserve">poskytnutí záručního servisu. </w:t>
      </w:r>
    </w:p>
    <w:p w14:paraId="3C889AA3" w14:textId="3A1CD94D" w:rsidR="00B82662" w:rsidRPr="00C36E1B" w:rsidRDefault="00126A29" w:rsidP="007B3FCE">
      <w:pPr>
        <w:numPr>
          <w:ilvl w:val="0"/>
          <w:numId w:val="8"/>
        </w:numPr>
        <w:tabs>
          <w:tab w:val="clear" w:pos="360"/>
          <w:tab w:val="num" w:pos="426"/>
        </w:tabs>
        <w:spacing w:after="240"/>
        <w:ind w:left="425" w:hanging="425"/>
        <w:jc w:val="both"/>
        <w:rPr>
          <w:rFonts w:ascii="Arial" w:hAnsi="Arial" w:cs="Arial"/>
          <w:b/>
          <w:sz w:val="16"/>
          <w:szCs w:val="16"/>
        </w:rPr>
      </w:pPr>
      <w:r w:rsidRPr="005C6A21">
        <w:rPr>
          <w:rFonts w:ascii="Arial" w:hAnsi="Arial" w:cs="Arial"/>
          <w:sz w:val="16"/>
          <w:szCs w:val="16"/>
        </w:rPr>
        <w:t>Kupující se touto smlouvou zavazuje řádně dodané zboží od prodávajícího převzít a zaplatit kupní cenu v souladu s podmínkami sjednanými touto smlouvou.</w:t>
      </w:r>
    </w:p>
    <w:p w14:paraId="5FA1262C"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II.</w:t>
      </w:r>
    </w:p>
    <w:p w14:paraId="44424059"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Doba plnění</w:t>
      </w:r>
    </w:p>
    <w:p w14:paraId="3D1F5639" w14:textId="107E3258" w:rsidR="001E242C" w:rsidRDefault="0BD5EB03" w:rsidP="007B3FCE">
      <w:pPr>
        <w:numPr>
          <w:ilvl w:val="0"/>
          <w:numId w:val="2"/>
        </w:numPr>
        <w:tabs>
          <w:tab w:val="num" w:pos="426"/>
        </w:tabs>
        <w:ind w:left="426" w:hanging="426"/>
        <w:jc w:val="both"/>
        <w:rPr>
          <w:rFonts w:ascii="Arial" w:hAnsi="Arial" w:cs="Arial"/>
          <w:sz w:val="16"/>
          <w:szCs w:val="16"/>
        </w:rPr>
      </w:pPr>
      <w:r w:rsidRPr="0BD5EB03">
        <w:rPr>
          <w:rFonts w:ascii="Arial" w:hAnsi="Arial" w:cs="Arial"/>
          <w:sz w:val="16"/>
          <w:szCs w:val="16"/>
        </w:rPr>
        <w:t xml:space="preserve">Prodávající se zavazuje dodat zboží dle podmínek sjednaných v článku IV. této smlouvy do </w:t>
      </w:r>
      <w:r w:rsidRPr="0BD5EB03">
        <w:rPr>
          <w:rFonts w:ascii="Arial" w:hAnsi="Arial" w:cs="Arial"/>
          <w:b/>
          <w:bCs/>
          <w:sz w:val="16"/>
          <w:szCs w:val="16"/>
        </w:rPr>
        <w:t>8 týdnů</w:t>
      </w:r>
      <w:r w:rsidRPr="0BD5EB03">
        <w:rPr>
          <w:rFonts w:ascii="Arial" w:hAnsi="Arial" w:cs="Arial"/>
          <w:sz w:val="16"/>
          <w:szCs w:val="16"/>
        </w:rPr>
        <w:t xml:space="preserve"> od účinnosti kupní smlouvy</w:t>
      </w:r>
      <w:r w:rsidR="0006300D">
        <w:rPr>
          <w:rFonts w:ascii="Arial" w:hAnsi="Arial" w:cs="Arial"/>
          <w:sz w:val="16"/>
          <w:szCs w:val="16"/>
        </w:rPr>
        <w:t>.</w:t>
      </w:r>
      <w:r w:rsidRPr="0BD5EB03">
        <w:rPr>
          <w:rFonts w:ascii="Arial" w:hAnsi="Arial" w:cs="Arial"/>
          <w:sz w:val="16"/>
          <w:szCs w:val="16"/>
        </w:rPr>
        <w:t xml:space="preserve"> </w:t>
      </w:r>
    </w:p>
    <w:p w14:paraId="44F3F5ED" w14:textId="34718D09" w:rsidR="0BD5EB03" w:rsidRDefault="0BD5EB03" w:rsidP="007B3FCE">
      <w:pPr>
        <w:numPr>
          <w:ilvl w:val="0"/>
          <w:numId w:val="2"/>
        </w:numPr>
        <w:tabs>
          <w:tab w:val="num" w:pos="426"/>
        </w:tabs>
        <w:ind w:left="425" w:hanging="425"/>
        <w:jc w:val="both"/>
        <w:rPr>
          <w:rFonts w:ascii="Arial" w:eastAsia="Arial" w:hAnsi="Arial" w:cs="Arial"/>
          <w:color w:val="000000" w:themeColor="text1"/>
          <w:sz w:val="16"/>
          <w:szCs w:val="16"/>
        </w:rPr>
      </w:pPr>
      <w:r w:rsidRPr="0BD5EB03">
        <w:rPr>
          <w:rFonts w:ascii="Arial" w:eastAsia="Arial" w:hAnsi="Arial" w:cs="Arial"/>
          <w:color w:val="000000" w:themeColor="text1"/>
          <w:sz w:val="16"/>
          <w:szCs w:val="16"/>
        </w:rPr>
        <w:t xml:space="preserve">V případě, že po podpisu smlouvy dojde k prokazatelnému nedostatku zboží na trhu daného vlivem okolností, které prodávající v době podání nabídky na VZ nemohl předvídat, nemá nad nimi kontrolu a nemohl je ovlivnit, si kupující vyhrazuje právo, a to vždy s ohledem na účel smlouvy, prodloužit dobu dodání  vždy však pouze o nezbytně nutnou dobu potřebnou pro řádné plnění a zároveň maximálně o dobu, které délku dodavatel nemohl v době podání nabídky předvídat, neměl nad ní kontrolu a nemohl ji ovlivnit)  Prodávající je v takovém případě povinen kupujícímu prokázat, že okolností, které ovlivnily nedostatek zboží na trhu nemohl v době uzavření smlouvy předvídat, nemá nad nimi kontrolu a nemůže je ovlivnit, a to zejména potvrzením výrobce (dovozce, distributora) předmětného zboží. Doba plnění může být měněna pouze písemným dodatkem ke smlouvě.   </w:t>
      </w:r>
    </w:p>
    <w:p w14:paraId="25931D6C" w14:textId="77777777" w:rsidR="00196263" w:rsidRDefault="00196263" w:rsidP="00143F97">
      <w:pPr>
        <w:keepNext/>
        <w:jc w:val="center"/>
        <w:rPr>
          <w:rFonts w:ascii="Arial" w:hAnsi="Arial" w:cs="Arial"/>
          <w:b/>
          <w:sz w:val="16"/>
          <w:szCs w:val="16"/>
        </w:rPr>
      </w:pPr>
    </w:p>
    <w:p w14:paraId="5C5E328B" w14:textId="06708460" w:rsidR="0090156A" w:rsidRPr="005C6A21" w:rsidRDefault="0090156A" w:rsidP="00143F97">
      <w:pPr>
        <w:keepNext/>
        <w:jc w:val="center"/>
        <w:rPr>
          <w:rFonts w:ascii="Arial" w:hAnsi="Arial" w:cs="Arial"/>
          <w:b/>
          <w:sz w:val="16"/>
          <w:szCs w:val="16"/>
        </w:rPr>
      </w:pPr>
      <w:r w:rsidRPr="005C6A21">
        <w:rPr>
          <w:rFonts w:ascii="Arial" w:hAnsi="Arial" w:cs="Arial"/>
          <w:b/>
          <w:sz w:val="16"/>
          <w:szCs w:val="16"/>
        </w:rPr>
        <w:t>III.</w:t>
      </w:r>
    </w:p>
    <w:p w14:paraId="24C5D3B2" w14:textId="77777777" w:rsidR="0090156A" w:rsidRPr="005C6A21" w:rsidRDefault="0090156A" w:rsidP="00143F97">
      <w:pPr>
        <w:keepNext/>
        <w:jc w:val="center"/>
        <w:rPr>
          <w:rFonts w:ascii="Arial" w:hAnsi="Arial" w:cs="Arial"/>
          <w:b/>
          <w:sz w:val="16"/>
          <w:szCs w:val="16"/>
        </w:rPr>
      </w:pPr>
      <w:r w:rsidRPr="005C6A21">
        <w:rPr>
          <w:rFonts w:ascii="Arial" w:hAnsi="Arial" w:cs="Arial"/>
          <w:b/>
          <w:sz w:val="16"/>
          <w:szCs w:val="16"/>
        </w:rPr>
        <w:t>Kupní cena a platební podmínky</w:t>
      </w:r>
    </w:p>
    <w:p w14:paraId="54570BEF" w14:textId="0DAA2954" w:rsidR="0090156A" w:rsidRPr="005C6A21" w:rsidRDefault="0090156A" w:rsidP="007B3FCE">
      <w:pPr>
        <w:numPr>
          <w:ilvl w:val="0"/>
          <w:numId w:val="13"/>
        </w:numPr>
        <w:suppressAutoHyphens w:val="0"/>
        <w:jc w:val="both"/>
        <w:rPr>
          <w:rFonts w:ascii="Arial" w:hAnsi="Arial" w:cs="Arial"/>
          <w:sz w:val="16"/>
          <w:szCs w:val="16"/>
        </w:rPr>
      </w:pPr>
      <w:r w:rsidRPr="005C6A21">
        <w:rPr>
          <w:rFonts w:ascii="Arial" w:hAnsi="Arial" w:cs="Arial"/>
          <w:sz w:val="16"/>
          <w:szCs w:val="16"/>
        </w:rPr>
        <w:t>Kupní cena je cenou smluvní a byla sjednána ve výši</w:t>
      </w:r>
      <w:r w:rsidR="00A90BF5" w:rsidRPr="005C6A21">
        <w:rPr>
          <w:rFonts w:ascii="Arial" w:hAnsi="Arial" w:cs="Arial"/>
          <w:i/>
          <w:sz w:val="16"/>
          <w:szCs w:val="16"/>
        </w:rPr>
        <w:t xml:space="preserve"> </w:t>
      </w:r>
      <w:r w:rsidR="00EB7968">
        <w:rPr>
          <w:rFonts w:ascii="Arial" w:hAnsi="Arial" w:cs="Arial"/>
          <w:sz w:val="16"/>
          <w:szCs w:val="16"/>
        </w:rPr>
        <w:t>690 000</w:t>
      </w:r>
      <w:r w:rsidR="00EB7968" w:rsidRPr="005C6A21">
        <w:rPr>
          <w:rFonts w:ascii="Arial" w:hAnsi="Arial" w:cs="Arial"/>
          <w:sz w:val="16"/>
          <w:szCs w:val="16"/>
        </w:rPr>
        <w:t xml:space="preserve">,- </w:t>
      </w:r>
      <w:r w:rsidRPr="005C6A21">
        <w:rPr>
          <w:rFonts w:ascii="Arial" w:hAnsi="Arial" w:cs="Arial"/>
          <w:sz w:val="16"/>
          <w:szCs w:val="16"/>
        </w:rPr>
        <w:t xml:space="preserve">Kč bez </w:t>
      </w:r>
      <w:r w:rsidRPr="00EB7968">
        <w:rPr>
          <w:rFonts w:ascii="Arial" w:hAnsi="Arial" w:cs="Arial"/>
          <w:sz w:val="16"/>
          <w:szCs w:val="16"/>
        </w:rPr>
        <w:t>DPH</w:t>
      </w:r>
      <w:r w:rsidRPr="00EB7968">
        <w:rPr>
          <w:rFonts w:ascii="Arial" w:hAnsi="Arial" w:cs="Arial"/>
          <w:b/>
          <w:sz w:val="16"/>
          <w:szCs w:val="16"/>
        </w:rPr>
        <w:t xml:space="preserve">, </w:t>
      </w:r>
      <w:r w:rsidRPr="00EB7968">
        <w:rPr>
          <w:rFonts w:ascii="Arial" w:hAnsi="Arial" w:cs="Arial"/>
          <w:sz w:val="16"/>
          <w:szCs w:val="16"/>
        </w:rPr>
        <w:t>tj</w:t>
      </w:r>
      <w:r w:rsidR="00A90BF5" w:rsidRPr="00EB7968">
        <w:rPr>
          <w:rFonts w:ascii="Arial" w:hAnsi="Arial" w:cs="Arial"/>
          <w:b/>
          <w:bCs/>
          <w:sz w:val="16"/>
          <w:szCs w:val="16"/>
        </w:rPr>
        <w:t>.</w:t>
      </w:r>
      <w:r w:rsidR="00EB7968" w:rsidRPr="001927ED">
        <w:rPr>
          <w:rFonts w:ascii="Arial" w:hAnsi="Arial" w:cs="Arial"/>
          <w:b/>
          <w:bCs/>
          <w:sz w:val="16"/>
          <w:szCs w:val="16"/>
        </w:rPr>
        <w:t xml:space="preserve"> 834 900</w:t>
      </w:r>
      <w:r w:rsidRPr="00EB7968">
        <w:rPr>
          <w:rFonts w:ascii="Arial" w:hAnsi="Arial" w:cs="Arial"/>
          <w:b/>
          <w:sz w:val="16"/>
          <w:szCs w:val="16"/>
        </w:rPr>
        <w:t>,- Kč</w:t>
      </w:r>
      <w:r w:rsidRPr="005C6A21">
        <w:rPr>
          <w:rFonts w:ascii="Arial" w:hAnsi="Arial" w:cs="Arial"/>
          <w:b/>
          <w:sz w:val="16"/>
          <w:szCs w:val="16"/>
        </w:rPr>
        <w:t xml:space="preserve"> vč. 21 % DPH.</w:t>
      </w:r>
    </w:p>
    <w:p w14:paraId="2A71B97A" w14:textId="3F330783" w:rsidR="0055461A" w:rsidRPr="005C6A21" w:rsidRDefault="0090156A" w:rsidP="007B3FCE">
      <w:pPr>
        <w:numPr>
          <w:ilvl w:val="0"/>
          <w:numId w:val="13"/>
        </w:numPr>
        <w:suppressAutoHyphens w:val="0"/>
        <w:jc w:val="both"/>
        <w:rPr>
          <w:rFonts w:ascii="Arial" w:hAnsi="Arial" w:cs="Arial"/>
          <w:sz w:val="16"/>
          <w:szCs w:val="16"/>
        </w:rPr>
      </w:pPr>
      <w:r w:rsidRPr="005C6A21">
        <w:rPr>
          <w:rFonts w:ascii="Arial" w:hAnsi="Arial" w:cs="Arial"/>
          <w:sz w:val="16"/>
          <w:szCs w:val="16"/>
        </w:rPr>
        <w:lastRenderedPageBreak/>
        <w:t xml:space="preserve">Kupující se zavazuje zaplatit kupní cenu na základě faktury vystavené prodávajícím po protokolárním předání a převzetí zboží. Splatnost faktury činí </w:t>
      </w:r>
      <w:r w:rsidRPr="005C6A21">
        <w:rPr>
          <w:rFonts w:ascii="Arial" w:hAnsi="Arial" w:cs="Arial"/>
          <w:b/>
          <w:sz w:val="16"/>
          <w:szCs w:val="16"/>
        </w:rPr>
        <w:t>60</w:t>
      </w:r>
      <w:r w:rsidRPr="005C6A21">
        <w:rPr>
          <w:rFonts w:ascii="Arial" w:hAnsi="Arial" w:cs="Arial"/>
          <w:sz w:val="16"/>
          <w:szCs w:val="16"/>
        </w:rPr>
        <w:t xml:space="preserve"> </w:t>
      </w:r>
      <w:r w:rsidRPr="005C6A21">
        <w:rPr>
          <w:rFonts w:ascii="Arial" w:hAnsi="Arial" w:cs="Arial"/>
          <w:b/>
          <w:sz w:val="16"/>
          <w:szCs w:val="16"/>
        </w:rPr>
        <w:t>dnů</w:t>
      </w:r>
      <w:r w:rsidRPr="005C6A21">
        <w:rPr>
          <w:rFonts w:ascii="Arial" w:hAnsi="Arial" w:cs="Arial"/>
          <w:sz w:val="16"/>
          <w:szCs w:val="16"/>
        </w:rPr>
        <w:t xml:space="preserve"> od jejího doručení kupujícímu. Faktura bude zaslána elektronicky ve formátu ISDOC nebo PDF na adresu: </w:t>
      </w:r>
      <w:hyperlink r:id="rId12" w:history="1">
        <w:r w:rsidR="00B847DA">
          <w:rPr>
            <w:rFonts w:ascii="Arial" w:hAnsi="Arial" w:cs="Arial"/>
            <w:sz w:val="16"/>
            <w:szCs w:val="16"/>
          </w:rPr>
          <w:t>XXXXXX</w:t>
        </w:r>
      </w:hyperlink>
      <w:r w:rsidRPr="005C6A21">
        <w:rPr>
          <w:rFonts w:ascii="Arial" w:hAnsi="Arial" w:cs="Arial"/>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446BAC">
        <w:rPr>
          <w:rFonts w:ascii="Arial" w:hAnsi="Arial" w:cs="Arial"/>
          <w:sz w:val="16"/>
          <w:szCs w:val="16"/>
        </w:rPr>
        <w:t>6</w:t>
      </w:r>
      <w:r w:rsidRPr="005C6A21">
        <w:rPr>
          <w:rFonts w:ascii="Arial" w:hAnsi="Arial" w:cs="Arial"/>
          <w:sz w:val="16"/>
          <w:szCs w:val="16"/>
        </w:rPr>
        <w:t xml:space="preserve"> a </w:t>
      </w:r>
      <w:r w:rsidR="00446BAC">
        <w:rPr>
          <w:rFonts w:ascii="Arial" w:hAnsi="Arial" w:cs="Arial"/>
          <w:sz w:val="16"/>
          <w:szCs w:val="16"/>
        </w:rPr>
        <w:t>7</w:t>
      </w:r>
      <w:r w:rsidRPr="005C6A21">
        <w:rPr>
          <w:rFonts w:ascii="Arial" w:hAnsi="Arial" w:cs="Arial"/>
          <w:sz w:val="16"/>
          <w:szCs w:val="16"/>
        </w:rPr>
        <w:t xml:space="preserve"> smlouvy. V případě zaslání faktury elektronicky bude dodací list přiložen v naskenované podobě. </w:t>
      </w:r>
    </w:p>
    <w:p w14:paraId="5F348C47" w14:textId="494E2BB0" w:rsidR="0090156A" w:rsidRPr="005C6A21" w:rsidRDefault="0090156A" w:rsidP="007B3FCE">
      <w:pPr>
        <w:pStyle w:val="Zkladntext"/>
        <w:numPr>
          <w:ilvl w:val="0"/>
          <w:numId w:val="13"/>
        </w:numPr>
        <w:suppressAutoHyphens w:val="0"/>
        <w:rPr>
          <w:rFonts w:ascii="Arial" w:hAnsi="Arial" w:cs="Arial"/>
          <w:sz w:val="16"/>
          <w:szCs w:val="16"/>
        </w:rPr>
      </w:pPr>
      <w:r w:rsidRPr="005C6A21">
        <w:rPr>
          <w:rFonts w:ascii="Arial" w:hAnsi="Arial" w:cs="Arial"/>
          <w:sz w:val="16"/>
          <w:szCs w:val="16"/>
        </w:rPr>
        <w:t>Kupní cena zboží zahrnuje všechny poplatky a náklady spojené s</w:t>
      </w:r>
      <w:r w:rsidR="00EC7CBA" w:rsidRPr="005C6A21">
        <w:rPr>
          <w:rFonts w:ascii="Arial" w:hAnsi="Arial" w:cs="Arial"/>
          <w:sz w:val="16"/>
          <w:szCs w:val="16"/>
        </w:rPr>
        <w:t> </w:t>
      </w:r>
      <w:r w:rsidRPr="005C6A21">
        <w:rPr>
          <w:rFonts w:ascii="Arial" w:hAnsi="Arial" w:cs="Arial"/>
          <w:sz w:val="16"/>
          <w:szCs w:val="16"/>
        </w:rPr>
        <w:t>plněním</w:t>
      </w:r>
      <w:r w:rsidR="00EC7CBA" w:rsidRPr="005C6A21">
        <w:rPr>
          <w:rFonts w:ascii="Arial" w:hAnsi="Arial" w:cs="Arial"/>
          <w:sz w:val="16"/>
          <w:szCs w:val="16"/>
        </w:rPr>
        <w:t xml:space="preserve"> dle čl. I. odst. 2 smlouvy.</w:t>
      </w:r>
    </w:p>
    <w:p w14:paraId="7DF676B3" w14:textId="77777777" w:rsidR="0090156A" w:rsidRPr="005C6A21" w:rsidRDefault="0090156A" w:rsidP="007B3FCE">
      <w:pPr>
        <w:numPr>
          <w:ilvl w:val="0"/>
          <w:numId w:val="13"/>
        </w:numPr>
        <w:suppressAutoHyphens w:val="0"/>
        <w:jc w:val="both"/>
        <w:rPr>
          <w:rFonts w:ascii="Arial" w:hAnsi="Arial" w:cs="Arial"/>
          <w:sz w:val="16"/>
          <w:szCs w:val="16"/>
        </w:rPr>
      </w:pPr>
      <w:r w:rsidRPr="005C6A21">
        <w:rPr>
          <w:rFonts w:ascii="Arial" w:hAnsi="Arial" w:cs="Arial"/>
          <w:sz w:val="16"/>
          <w:szCs w:val="16"/>
        </w:rPr>
        <w:t>Prodávající se touto smlouvou zavazuje, že jím vystavená faktura bude obsahovat všechny náležitosti daňového dokladu dle platné právní úpravy.</w:t>
      </w:r>
    </w:p>
    <w:p w14:paraId="7334BB58" w14:textId="77777777" w:rsidR="0090156A" w:rsidRPr="005C6A21" w:rsidRDefault="0090156A" w:rsidP="007B3FCE">
      <w:pPr>
        <w:numPr>
          <w:ilvl w:val="0"/>
          <w:numId w:val="13"/>
        </w:numPr>
        <w:suppressAutoHyphens w:val="0"/>
        <w:jc w:val="both"/>
        <w:rPr>
          <w:rFonts w:ascii="Arial" w:hAnsi="Arial" w:cs="Arial"/>
          <w:sz w:val="16"/>
          <w:szCs w:val="16"/>
        </w:rPr>
      </w:pPr>
      <w:r w:rsidRPr="005C6A21">
        <w:rPr>
          <w:rFonts w:ascii="Arial" w:hAnsi="Arial" w:cs="Arial"/>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18691E3E" w14:textId="77777777" w:rsidR="00C331E3" w:rsidRDefault="0090156A" w:rsidP="00C331E3">
      <w:pPr>
        <w:numPr>
          <w:ilvl w:val="0"/>
          <w:numId w:val="13"/>
        </w:numPr>
        <w:suppressAutoHyphens w:val="0"/>
        <w:spacing w:after="240"/>
        <w:jc w:val="both"/>
        <w:rPr>
          <w:rFonts w:ascii="Arial" w:hAnsi="Arial" w:cs="Arial"/>
          <w:sz w:val="16"/>
          <w:szCs w:val="16"/>
        </w:rPr>
      </w:pPr>
      <w:r w:rsidRPr="005C6A21">
        <w:rPr>
          <w:rFonts w:ascii="Arial" w:hAnsi="Arial" w:cs="Arial"/>
          <w:sz w:val="16"/>
          <w:szCs w:val="16"/>
        </w:rPr>
        <w:t>Fakturace je povolena až po splnění kompletní dodávky, dílčí fakturace se nepovoluje. Kupující neposkytuje a prodávající není oprávněn požadovat zálohy.</w:t>
      </w:r>
    </w:p>
    <w:p w14:paraId="302A06B5" w14:textId="1E756324" w:rsidR="00C331E3" w:rsidRPr="00C331E3" w:rsidRDefault="00C331E3" w:rsidP="00C331E3">
      <w:pPr>
        <w:numPr>
          <w:ilvl w:val="0"/>
          <w:numId w:val="13"/>
        </w:numPr>
        <w:suppressAutoHyphens w:val="0"/>
        <w:spacing w:after="240"/>
        <w:jc w:val="both"/>
        <w:rPr>
          <w:rFonts w:ascii="Arial" w:hAnsi="Arial" w:cs="Arial"/>
          <w:sz w:val="16"/>
          <w:szCs w:val="16"/>
        </w:rPr>
      </w:pPr>
      <w:r w:rsidRPr="0102F644">
        <w:rPr>
          <w:rStyle w:val="normaltextrun"/>
          <w:rFonts w:ascii="Arial" w:hAnsi="Arial" w:cs="Arial"/>
          <w:color w:val="000000" w:themeColor="text1"/>
          <w:sz w:val="16"/>
          <w:szCs w:val="16"/>
        </w:rPr>
        <w:t>Kupní cenu lze změnit pouze v případě, že v průběhu trvání smlouvy dojde ke změně (snížení/zvýšení) zákonné sazby DPH, a to tak, aby odpovídala takové změně zákonné sazby DPH.</w:t>
      </w:r>
      <w:r w:rsidRPr="0102F644">
        <w:rPr>
          <w:rStyle w:val="eop"/>
          <w:rFonts w:ascii="Arial" w:hAnsi="Arial" w:cs="Arial"/>
          <w:color w:val="000000" w:themeColor="text1"/>
          <w:sz w:val="16"/>
          <w:szCs w:val="16"/>
        </w:rPr>
        <w:t> </w:t>
      </w:r>
    </w:p>
    <w:p w14:paraId="3219C8C7"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IV.</w:t>
      </w:r>
    </w:p>
    <w:p w14:paraId="223859FB" w14:textId="77777777" w:rsidR="00126A29" w:rsidRPr="005C6A21" w:rsidRDefault="086939BD" w:rsidP="086939BD">
      <w:pPr>
        <w:pStyle w:val="Nadpis3"/>
        <w:numPr>
          <w:ilvl w:val="2"/>
          <w:numId w:val="0"/>
        </w:numPr>
        <w:rPr>
          <w:rFonts w:ascii="Arial" w:hAnsi="Arial" w:cs="Arial"/>
          <w:sz w:val="16"/>
          <w:szCs w:val="16"/>
        </w:rPr>
      </w:pPr>
      <w:r w:rsidRPr="086939BD">
        <w:rPr>
          <w:rFonts w:ascii="Arial" w:hAnsi="Arial" w:cs="Arial"/>
          <w:sz w:val="16"/>
          <w:szCs w:val="16"/>
        </w:rPr>
        <w:t>Dodací podmínky</w:t>
      </w:r>
    </w:p>
    <w:p w14:paraId="66E0A3EF" w14:textId="6603901D" w:rsidR="00126A29" w:rsidRPr="005C6A21" w:rsidRDefault="00126A29" w:rsidP="007B3FCE">
      <w:pPr>
        <w:numPr>
          <w:ilvl w:val="0"/>
          <w:numId w:val="10"/>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Zboží bude dodáno na pracoviště kupujícího: </w:t>
      </w:r>
      <w:r w:rsidR="00196263" w:rsidRPr="00196263">
        <w:rPr>
          <w:rFonts w:ascii="Arial" w:hAnsi="Arial" w:cs="Arial"/>
          <w:b/>
          <w:bCs/>
          <w:sz w:val="16"/>
          <w:szCs w:val="16"/>
        </w:rPr>
        <w:t>Dermatovenerologická klinika</w:t>
      </w:r>
      <w:r w:rsidR="00196263">
        <w:rPr>
          <w:rFonts w:ascii="Arial" w:hAnsi="Arial" w:cs="Arial"/>
          <w:b/>
          <w:bCs/>
          <w:sz w:val="16"/>
          <w:szCs w:val="16"/>
        </w:rPr>
        <w:t>, U Nemocnice 499</w:t>
      </w:r>
      <w:r w:rsidR="00132356">
        <w:rPr>
          <w:rFonts w:ascii="Arial" w:hAnsi="Arial" w:cs="Arial"/>
          <w:b/>
          <w:bCs/>
          <w:sz w:val="16"/>
          <w:szCs w:val="16"/>
        </w:rPr>
        <w:t xml:space="preserve">/2, </w:t>
      </w:r>
      <w:r w:rsidR="00075400">
        <w:rPr>
          <w:rFonts w:ascii="Arial" w:hAnsi="Arial" w:cs="Arial"/>
          <w:b/>
          <w:bCs/>
          <w:sz w:val="16"/>
          <w:szCs w:val="16"/>
        </w:rPr>
        <w:t xml:space="preserve">128 08 </w:t>
      </w:r>
      <w:r w:rsidR="00132356">
        <w:rPr>
          <w:rFonts w:ascii="Arial" w:hAnsi="Arial" w:cs="Arial"/>
          <w:b/>
          <w:bCs/>
          <w:sz w:val="16"/>
          <w:szCs w:val="16"/>
        </w:rPr>
        <w:t>Praha 2, areál A13/</w:t>
      </w:r>
      <w:r w:rsidR="00FC7922">
        <w:rPr>
          <w:rFonts w:ascii="Arial" w:hAnsi="Arial" w:cs="Arial"/>
          <w:b/>
          <w:bCs/>
          <w:sz w:val="16"/>
          <w:szCs w:val="16"/>
        </w:rPr>
        <w:t>/1NP/</w:t>
      </w:r>
      <w:r w:rsidR="00233B9E">
        <w:rPr>
          <w:rFonts w:ascii="Arial" w:hAnsi="Arial" w:cs="Arial"/>
          <w:b/>
          <w:bCs/>
          <w:sz w:val="16"/>
          <w:szCs w:val="16"/>
        </w:rPr>
        <w:t xml:space="preserve">místnost č. </w:t>
      </w:r>
      <w:r w:rsidR="00FC7922">
        <w:rPr>
          <w:rFonts w:ascii="Arial" w:hAnsi="Arial" w:cs="Arial"/>
          <w:b/>
          <w:bCs/>
          <w:sz w:val="16"/>
          <w:szCs w:val="16"/>
        </w:rPr>
        <w:t>P</w:t>
      </w:r>
      <w:r w:rsidR="00E33F5C">
        <w:rPr>
          <w:rFonts w:ascii="Arial" w:hAnsi="Arial" w:cs="Arial"/>
          <w:b/>
          <w:bCs/>
          <w:sz w:val="16"/>
          <w:szCs w:val="16"/>
        </w:rPr>
        <w:t>.</w:t>
      </w:r>
      <w:r w:rsidR="00FC7922">
        <w:rPr>
          <w:rFonts w:ascii="Arial" w:hAnsi="Arial" w:cs="Arial"/>
          <w:b/>
          <w:bCs/>
          <w:sz w:val="16"/>
          <w:szCs w:val="16"/>
        </w:rPr>
        <w:t>37</w:t>
      </w:r>
    </w:p>
    <w:p w14:paraId="52FDF90A" w14:textId="23B40D66" w:rsidR="008D0A8F" w:rsidRPr="005C6A21" w:rsidRDefault="00126A29" w:rsidP="007B3FCE">
      <w:pPr>
        <w:pStyle w:val="Odstavecseseznamem"/>
        <w:numPr>
          <w:ilvl w:val="0"/>
          <w:numId w:val="10"/>
        </w:numPr>
        <w:tabs>
          <w:tab w:val="clear" w:pos="360"/>
          <w:tab w:val="num" w:pos="426"/>
        </w:tabs>
        <w:suppressAutoHyphens w:val="0"/>
        <w:ind w:left="425" w:hanging="425"/>
        <w:jc w:val="both"/>
        <w:rPr>
          <w:rFonts w:ascii="Arial" w:hAnsi="Arial" w:cs="Arial"/>
          <w:sz w:val="16"/>
          <w:szCs w:val="16"/>
        </w:rPr>
      </w:pPr>
      <w:r w:rsidRPr="005C6A21">
        <w:rPr>
          <w:rFonts w:ascii="Arial" w:hAnsi="Arial" w:cs="Arial"/>
          <w:sz w:val="16"/>
          <w:szCs w:val="16"/>
        </w:rPr>
        <w:t xml:space="preserve">Prodávající </w:t>
      </w:r>
      <w:r w:rsidR="00671951" w:rsidRPr="005C6A21">
        <w:rPr>
          <w:rFonts w:ascii="Arial" w:hAnsi="Arial" w:cs="Arial"/>
          <w:sz w:val="16"/>
          <w:szCs w:val="16"/>
        </w:rPr>
        <w:t>dohodne s kupujícím přesný termín</w:t>
      </w:r>
      <w:r w:rsidRPr="005C6A21">
        <w:rPr>
          <w:rFonts w:ascii="Arial" w:hAnsi="Arial" w:cs="Arial"/>
          <w:sz w:val="16"/>
          <w:szCs w:val="16"/>
        </w:rPr>
        <w:t xml:space="preserve"> dodávky zboží, a to nejméně 10 pracovních dnů před realizací dodávky. Kontaktní osobou a odpovědným zaměstnancem kupujícího je pro účely této smlouvy určen</w:t>
      </w:r>
      <w:r w:rsidR="008D0A8F" w:rsidRPr="005C6A21">
        <w:rPr>
          <w:rFonts w:ascii="Arial" w:hAnsi="Arial" w:cs="Arial"/>
          <w:sz w:val="16"/>
          <w:szCs w:val="16"/>
        </w:rPr>
        <w:t xml:space="preserve"> za odborné pracoviště</w:t>
      </w:r>
      <w:r w:rsidRPr="005C6A21">
        <w:rPr>
          <w:rFonts w:ascii="Arial" w:hAnsi="Arial" w:cs="Arial"/>
          <w:sz w:val="16"/>
          <w:szCs w:val="16"/>
        </w:rPr>
        <w:t xml:space="preserve"> </w:t>
      </w:r>
      <w:r w:rsidR="00A90BF5" w:rsidRPr="005C6A21">
        <w:rPr>
          <w:rFonts w:ascii="Arial" w:hAnsi="Arial" w:cs="Arial"/>
          <w:sz w:val="16"/>
          <w:szCs w:val="16"/>
        </w:rPr>
        <w:t>kupujícího</w:t>
      </w:r>
      <w:r w:rsidR="00321BEB">
        <w:rPr>
          <w:rFonts w:ascii="Arial" w:hAnsi="Arial" w:cs="Arial"/>
          <w:sz w:val="16"/>
          <w:szCs w:val="16"/>
        </w:rPr>
        <w:t xml:space="preserve"> </w:t>
      </w:r>
      <w:r w:rsidR="00B83687">
        <w:rPr>
          <w:rFonts w:ascii="Arial" w:hAnsi="Arial" w:cs="Arial"/>
          <w:sz w:val="16"/>
          <w:szCs w:val="16"/>
        </w:rPr>
        <w:t>XXXXX</w:t>
      </w:r>
      <w:r w:rsidR="00321BEB">
        <w:rPr>
          <w:rFonts w:ascii="Arial" w:hAnsi="Arial" w:cs="Arial"/>
          <w:sz w:val="16"/>
          <w:szCs w:val="16"/>
        </w:rPr>
        <w:t>,</w:t>
      </w:r>
      <w:r w:rsidRPr="005C6A21">
        <w:rPr>
          <w:rFonts w:ascii="Arial" w:hAnsi="Arial" w:cs="Arial"/>
          <w:sz w:val="16"/>
          <w:szCs w:val="16"/>
        </w:rPr>
        <w:t xml:space="preserve"> tel.</w:t>
      </w:r>
      <w:r w:rsidR="00EC25A5" w:rsidRPr="005C6A21">
        <w:rPr>
          <w:rFonts w:ascii="Arial" w:hAnsi="Arial" w:cs="Arial"/>
          <w:sz w:val="16"/>
          <w:szCs w:val="16"/>
        </w:rPr>
        <w:t xml:space="preserve">: </w:t>
      </w:r>
      <w:r w:rsidR="00B83687">
        <w:rPr>
          <w:rFonts w:ascii="Arial" w:hAnsi="Arial" w:cs="Arial"/>
          <w:sz w:val="16"/>
          <w:szCs w:val="16"/>
        </w:rPr>
        <w:t>XXXXX</w:t>
      </w:r>
      <w:r w:rsidRPr="005C6A21">
        <w:rPr>
          <w:rFonts w:ascii="Arial" w:hAnsi="Arial" w:cs="Arial"/>
          <w:sz w:val="16"/>
          <w:szCs w:val="16"/>
        </w:rPr>
        <w:t xml:space="preserve">, e-mail: </w:t>
      </w:r>
      <w:r w:rsidR="00B83687">
        <w:rPr>
          <w:rFonts w:ascii="Arial" w:hAnsi="Arial" w:cs="Arial"/>
          <w:sz w:val="16"/>
          <w:szCs w:val="16"/>
        </w:rPr>
        <w:t>XXXXX</w:t>
      </w:r>
      <w:r w:rsidR="00EC25A5" w:rsidRPr="005C6A21">
        <w:rPr>
          <w:rFonts w:ascii="Arial" w:hAnsi="Arial" w:cs="Arial"/>
          <w:sz w:val="16"/>
          <w:szCs w:val="16"/>
        </w:rPr>
        <w:t xml:space="preserve"> </w:t>
      </w:r>
      <w:r w:rsidR="008D0A8F" w:rsidRPr="005C6A21">
        <w:rPr>
          <w:rFonts w:ascii="Arial" w:hAnsi="Arial" w:cs="Arial"/>
          <w:sz w:val="16"/>
          <w:szCs w:val="16"/>
        </w:rPr>
        <w:t xml:space="preserve">a za Odbor zdravotnické techniky </w:t>
      </w:r>
      <w:r w:rsidR="00321BEB">
        <w:rPr>
          <w:rFonts w:ascii="Arial" w:hAnsi="Arial" w:cs="Arial"/>
          <w:sz w:val="16"/>
          <w:szCs w:val="16"/>
        </w:rPr>
        <w:t>referent nákupu ZT</w:t>
      </w:r>
      <w:r w:rsidR="008D0A8F" w:rsidRPr="005C6A21">
        <w:rPr>
          <w:rFonts w:ascii="Arial" w:hAnsi="Arial" w:cs="Arial"/>
          <w:sz w:val="16"/>
          <w:szCs w:val="16"/>
        </w:rPr>
        <w:t xml:space="preserve">, tel.: </w:t>
      </w:r>
      <w:r w:rsidR="00B83687">
        <w:rPr>
          <w:rFonts w:ascii="Arial" w:hAnsi="Arial" w:cs="Arial"/>
          <w:sz w:val="16"/>
          <w:szCs w:val="16"/>
        </w:rPr>
        <w:t>XXXXXX</w:t>
      </w:r>
      <w:r w:rsidR="008D0A8F" w:rsidRPr="005C6A21">
        <w:rPr>
          <w:rFonts w:ascii="Arial" w:hAnsi="Arial" w:cs="Arial"/>
          <w:sz w:val="16"/>
          <w:szCs w:val="16"/>
        </w:rPr>
        <w:t xml:space="preserve">, e-mail: </w:t>
      </w:r>
      <w:r w:rsidR="00B847DA">
        <w:rPr>
          <w:rFonts w:ascii="Arial" w:hAnsi="Arial" w:cs="Arial"/>
          <w:sz w:val="16"/>
          <w:szCs w:val="16"/>
        </w:rPr>
        <w:t>XXXXX</w:t>
      </w:r>
      <w:r w:rsidR="008D0A8F" w:rsidRPr="005C6A21">
        <w:rPr>
          <w:rFonts w:ascii="Arial" w:hAnsi="Arial" w:cs="Arial"/>
          <w:sz w:val="16"/>
          <w:szCs w:val="16"/>
        </w:rPr>
        <w:t xml:space="preserve">.  </w:t>
      </w:r>
      <w:r w:rsidRPr="005C6A21">
        <w:rPr>
          <w:rFonts w:ascii="Arial" w:hAnsi="Arial" w:cs="Arial"/>
          <w:sz w:val="16"/>
          <w:szCs w:val="16"/>
        </w:rPr>
        <w:t>Kontaktní osobou prodávajícího je pro účely této smlouvy určen</w:t>
      </w:r>
      <w:r w:rsidR="00B847DA">
        <w:rPr>
          <w:rFonts w:ascii="Arial" w:hAnsi="Arial" w:cs="Arial"/>
          <w:sz w:val="16"/>
          <w:szCs w:val="16"/>
        </w:rPr>
        <w:t xml:space="preserve"> </w:t>
      </w:r>
      <w:r w:rsidR="00325DC2">
        <w:rPr>
          <w:rFonts w:ascii="Arial" w:hAnsi="Arial" w:cs="Arial"/>
          <w:sz w:val="16"/>
          <w:szCs w:val="16"/>
        </w:rPr>
        <w:t xml:space="preserve">XXXXXXX </w:t>
      </w:r>
      <w:r w:rsidRPr="005C6A21">
        <w:rPr>
          <w:rFonts w:ascii="Arial" w:hAnsi="Arial" w:cs="Arial"/>
          <w:sz w:val="16"/>
          <w:szCs w:val="16"/>
        </w:rPr>
        <w:t xml:space="preserve">tel.: </w:t>
      </w:r>
      <w:r w:rsidR="00325DC2">
        <w:rPr>
          <w:rFonts w:ascii="Arial" w:hAnsi="Arial" w:cs="Arial"/>
          <w:sz w:val="16"/>
          <w:szCs w:val="16"/>
        </w:rPr>
        <w:t>XXXXXX</w:t>
      </w:r>
      <w:r w:rsidRPr="00EB7968">
        <w:rPr>
          <w:rFonts w:ascii="Arial" w:hAnsi="Arial" w:cs="Arial"/>
          <w:sz w:val="16"/>
          <w:szCs w:val="16"/>
        </w:rPr>
        <w:t>,</w:t>
      </w:r>
      <w:r w:rsidRPr="005C6A21">
        <w:rPr>
          <w:rFonts w:ascii="Arial" w:hAnsi="Arial" w:cs="Arial"/>
          <w:sz w:val="16"/>
          <w:szCs w:val="16"/>
        </w:rPr>
        <w:t xml:space="preserve"> e-mail:</w:t>
      </w:r>
      <w:r w:rsidR="00FB57C7" w:rsidRPr="005C6A21">
        <w:rPr>
          <w:rFonts w:ascii="Arial" w:hAnsi="Arial" w:cs="Arial"/>
          <w:sz w:val="16"/>
          <w:szCs w:val="16"/>
        </w:rPr>
        <w:t xml:space="preserve"> </w:t>
      </w:r>
      <w:r w:rsidR="00325DC2">
        <w:rPr>
          <w:rFonts w:ascii="Arial" w:hAnsi="Arial" w:cs="Arial"/>
          <w:sz w:val="16"/>
          <w:szCs w:val="16"/>
        </w:rPr>
        <w:t>XXXXX</w:t>
      </w:r>
      <w:r w:rsidR="006D659D" w:rsidRPr="00EB7968">
        <w:rPr>
          <w:rFonts w:ascii="Arial" w:hAnsi="Arial" w:cs="Arial"/>
          <w:sz w:val="16"/>
          <w:szCs w:val="16"/>
        </w:rPr>
        <w:t>.</w:t>
      </w:r>
      <w:r w:rsidR="008D0A8F" w:rsidRPr="00EB7968">
        <w:rPr>
          <w:rFonts w:ascii="Arial" w:hAnsi="Arial" w:cs="Arial"/>
          <w:sz w:val="16"/>
          <w:szCs w:val="16"/>
        </w:rPr>
        <w:t xml:space="preserve"> </w:t>
      </w:r>
      <w:r w:rsidR="008D0A8F" w:rsidRPr="005C6A21">
        <w:rPr>
          <w:rFonts w:ascii="Arial" w:hAnsi="Arial" w:cs="Arial"/>
          <w:sz w:val="16"/>
          <w:szCs w:val="16"/>
        </w:rPr>
        <w:t>Prodávající oznámí dodávku zboží oběma výše uvedeným kontaktním osobám</w:t>
      </w:r>
      <w:r w:rsidR="00A90BF5" w:rsidRPr="005C6A21">
        <w:rPr>
          <w:rFonts w:ascii="Arial" w:hAnsi="Arial" w:cs="Arial"/>
          <w:sz w:val="16"/>
          <w:szCs w:val="16"/>
        </w:rPr>
        <w:t xml:space="preserve"> kupujícího</w:t>
      </w:r>
      <w:r w:rsidR="008D0A8F" w:rsidRPr="005C6A21">
        <w:rPr>
          <w:rFonts w:ascii="Arial" w:hAnsi="Arial" w:cs="Arial"/>
          <w:sz w:val="16"/>
          <w:szCs w:val="16"/>
        </w:rPr>
        <w:t xml:space="preserve">. </w:t>
      </w:r>
    </w:p>
    <w:p w14:paraId="7447E014" w14:textId="2203AAB5" w:rsidR="00126A29" w:rsidRPr="005C6A21" w:rsidRDefault="086939BD" w:rsidP="007B3FCE">
      <w:pPr>
        <w:numPr>
          <w:ilvl w:val="0"/>
          <w:numId w:val="10"/>
        </w:numPr>
        <w:tabs>
          <w:tab w:val="clear" w:pos="360"/>
          <w:tab w:val="num" w:pos="426"/>
        </w:tabs>
        <w:ind w:left="425" w:hanging="425"/>
        <w:jc w:val="both"/>
        <w:rPr>
          <w:rFonts w:ascii="Arial" w:hAnsi="Arial" w:cs="Arial"/>
          <w:sz w:val="16"/>
          <w:szCs w:val="16"/>
        </w:rPr>
      </w:pPr>
      <w:r w:rsidRPr="086939BD">
        <w:rPr>
          <w:rFonts w:ascii="Arial" w:hAnsi="Arial" w:cs="Arial"/>
          <w:sz w:val="16"/>
          <w:szCs w:val="16"/>
        </w:rPr>
        <w:t>Prodávající předal spolu s nabídkou kompletní požadavky připravenosti instalace, včetně parametrů pro nastěhování přístroje, prostorové nároky, nosnost podlahy, požadavky na stínění apod. Prodávající se seznámil s přístupovou cestou na místo plnění a zahrnul požadavky na stěhování až na místo plnění do ceny.</w:t>
      </w:r>
    </w:p>
    <w:p w14:paraId="046C4B3E" w14:textId="77777777" w:rsidR="00126A29" w:rsidRPr="005C6A21" w:rsidRDefault="00126A29" w:rsidP="007B3FCE">
      <w:pPr>
        <w:numPr>
          <w:ilvl w:val="0"/>
          <w:numId w:val="10"/>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C6A21">
        <w:rPr>
          <w:rFonts w:ascii="Arial" w:hAnsi="Arial" w:cs="Arial"/>
          <w:i/>
          <w:sz w:val="16"/>
          <w:szCs w:val="16"/>
        </w:rPr>
        <w:t xml:space="preserve"> </w:t>
      </w:r>
    </w:p>
    <w:p w14:paraId="498F3342" w14:textId="77777777" w:rsidR="00126A29" w:rsidRPr="005C6A21" w:rsidRDefault="00126A29" w:rsidP="007B3FCE">
      <w:pPr>
        <w:numPr>
          <w:ilvl w:val="0"/>
          <w:numId w:val="10"/>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Dodávka </w:t>
      </w:r>
      <w:r w:rsidR="00DF2C9F" w:rsidRPr="005C6A21">
        <w:rPr>
          <w:rFonts w:ascii="Arial" w:hAnsi="Arial" w:cs="Arial"/>
          <w:sz w:val="16"/>
          <w:szCs w:val="16"/>
        </w:rPr>
        <w:t xml:space="preserve">zboží </w:t>
      </w:r>
      <w:r w:rsidRPr="005C6A21">
        <w:rPr>
          <w:rFonts w:ascii="Arial" w:hAnsi="Arial" w:cs="Arial"/>
          <w:sz w:val="16"/>
          <w:szCs w:val="16"/>
        </w:rPr>
        <w:t>se považuje podle této smlouvy za splněnou, pokud:</w:t>
      </w:r>
    </w:p>
    <w:p w14:paraId="15AE4B7D" w14:textId="77777777"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doručeno včetně příslušné dokumentace,</w:t>
      </w:r>
    </w:p>
    <w:p w14:paraId="5A92AC16" w14:textId="06AA631E"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 xml:space="preserve">zboží bylo nainstalováno, uvedeno do provozu a </w:t>
      </w:r>
      <w:r w:rsidR="00E9796F">
        <w:rPr>
          <w:rFonts w:ascii="Arial" w:hAnsi="Arial" w:cs="Arial"/>
          <w:sz w:val="16"/>
          <w:szCs w:val="16"/>
        </w:rPr>
        <w:t>byl</w:t>
      </w:r>
      <w:r w:rsidR="005546EC">
        <w:rPr>
          <w:rFonts w:ascii="Arial" w:hAnsi="Arial" w:cs="Arial"/>
          <w:sz w:val="16"/>
          <w:szCs w:val="16"/>
        </w:rPr>
        <w:t>a</w:t>
      </w:r>
      <w:r w:rsidR="00E9796F">
        <w:rPr>
          <w:rFonts w:ascii="Arial" w:hAnsi="Arial" w:cs="Arial"/>
          <w:sz w:val="16"/>
          <w:szCs w:val="16"/>
        </w:rPr>
        <w:t xml:space="preserve"> proveden</w:t>
      </w:r>
      <w:r w:rsidR="005546EC">
        <w:rPr>
          <w:rFonts w:ascii="Arial" w:hAnsi="Arial" w:cs="Arial"/>
          <w:sz w:val="16"/>
          <w:szCs w:val="16"/>
        </w:rPr>
        <w:t>a</w:t>
      </w:r>
      <w:r w:rsidRPr="005C6A21">
        <w:rPr>
          <w:rFonts w:ascii="Arial" w:hAnsi="Arial" w:cs="Arial"/>
          <w:sz w:val="16"/>
          <w:szCs w:val="16"/>
        </w:rPr>
        <w:t xml:space="preserve"> vstupní</w:t>
      </w:r>
      <w:r w:rsidR="00532783">
        <w:rPr>
          <w:rFonts w:ascii="Arial" w:hAnsi="Arial" w:cs="Arial"/>
          <w:sz w:val="16"/>
          <w:szCs w:val="16"/>
        </w:rPr>
        <w:t xml:space="preserve"> zk</w:t>
      </w:r>
      <w:r w:rsidR="007C0CF0">
        <w:rPr>
          <w:rFonts w:ascii="Arial" w:hAnsi="Arial" w:cs="Arial"/>
          <w:sz w:val="16"/>
          <w:szCs w:val="16"/>
        </w:rPr>
        <w:t>o</w:t>
      </w:r>
      <w:r w:rsidR="00532783">
        <w:rPr>
          <w:rFonts w:ascii="Arial" w:hAnsi="Arial" w:cs="Arial"/>
          <w:sz w:val="16"/>
          <w:szCs w:val="16"/>
        </w:rPr>
        <w:t>uška</w:t>
      </w:r>
      <w:r w:rsidRPr="005C6A21">
        <w:rPr>
          <w:rFonts w:ascii="Arial" w:hAnsi="Arial" w:cs="Arial"/>
          <w:sz w:val="16"/>
          <w:szCs w:val="16"/>
        </w:rPr>
        <w:t xml:space="preserve">, </w:t>
      </w:r>
      <w:r w:rsidR="006B18B4" w:rsidRPr="005C6A21">
        <w:rPr>
          <w:rFonts w:ascii="Arial" w:hAnsi="Arial" w:cs="Arial"/>
          <w:sz w:val="16"/>
          <w:szCs w:val="16"/>
        </w:rPr>
        <w:t xml:space="preserve">případně další </w:t>
      </w:r>
      <w:r w:rsidR="00E9796F">
        <w:rPr>
          <w:rFonts w:ascii="Arial" w:hAnsi="Arial" w:cs="Arial"/>
          <w:sz w:val="16"/>
          <w:szCs w:val="16"/>
        </w:rPr>
        <w:t xml:space="preserve">nezbytné </w:t>
      </w:r>
      <w:r w:rsidR="006B18B4" w:rsidRPr="005C6A21">
        <w:rPr>
          <w:rFonts w:ascii="Arial" w:hAnsi="Arial" w:cs="Arial"/>
          <w:sz w:val="16"/>
          <w:szCs w:val="16"/>
        </w:rPr>
        <w:t>zkoušky, testy a revize</w:t>
      </w:r>
      <w:r w:rsidR="00A3750A">
        <w:rPr>
          <w:rFonts w:ascii="Arial" w:hAnsi="Arial" w:cs="Arial"/>
          <w:sz w:val="16"/>
          <w:szCs w:val="16"/>
        </w:rPr>
        <w:t>,</w:t>
      </w:r>
      <w:r w:rsidR="006B18B4" w:rsidRPr="005C6A21">
        <w:rPr>
          <w:rFonts w:ascii="Arial" w:hAnsi="Arial" w:cs="Arial"/>
          <w:sz w:val="16"/>
          <w:szCs w:val="16"/>
        </w:rPr>
        <w:t xml:space="preserve"> </w:t>
      </w:r>
    </w:p>
    <w:p w14:paraId="47E0B23E" w14:textId="4800BE49"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byla pro</w:t>
      </w:r>
      <w:r w:rsidR="00807618" w:rsidRPr="005C6A21">
        <w:rPr>
          <w:rFonts w:ascii="Arial" w:hAnsi="Arial" w:cs="Arial"/>
          <w:sz w:val="16"/>
          <w:szCs w:val="16"/>
        </w:rPr>
        <w:t>vedena instruktáž</w:t>
      </w:r>
      <w:r w:rsidR="008D0A8F" w:rsidRPr="005C6A21">
        <w:rPr>
          <w:rFonts w:ascii="Arial" w:hAnsi="Arial" w:cs="Arial"/>
          <w:sz w:val="16"/>
          <w:szCs w:val="16"/>
        </w:rPr>
        <w:t>,</w:t>
      </w:r>
      <w:r w:rsidR="00807618" w:rsidRPr="005C6A21">
        <w:rPr>
          <w:rFonts w:ascii="Arial" w:hAnsi="Arial" w:cs="Arial"/>
          <w:sz w:val="16"/>
          <w:szCs w:val="16"/>
        </w:rPr>
        <w:t xml:space="preserve"> </w:t>
      </w:r>
      <w:r w:rsidRPr="005C6A21">
        <w:rPr>
          <w:rFonts w:ascii="Arial" w:hAnsi="Arial" w:cs="Arial"/>
          <w:sz w:val="16"/>
          <w:szCs w:val="16"/>
        </w:rPr>
        <w:t>popř. zaškolení příslušných zaměstnanců, tj. techniků a obsluhujícího personálu kupujícího</w:t>
      </w:r>
      <w:r w:rsidR="0008527A" w:rsidRPr="005C6A21">
        <w:rPr>
          <w:rFonts w:ascii="Arial" w:hAnsi="Arial" w:cs="Arial"/>
          <w:sz w:val="16"/>
          <w:szCs w:val="16"/>
        </w:rPr>
        <w:t xml:space="preserve"> (</w:t>
      </w:r>
      <w:r w:rsidR="0028707E">
        <w:rPr>
          <w:rFonts w:ascii="Arial" w:hAnsi="Arial" w:cs="Arial"/>
          <w:sz w:val="16"/>
          <w:szCs w:val="16"/>
        </w:rPr>
        <w:t xml:space="preserve">instruktáž </w:t>
      </w:r>
      <w:r w:rsidR="0028707E" w:rsidRPr="005C6A21">
        <w:rPr>
          <w:rFonts w:ascii="Arial" w:hAnsi="Arial" w:cs="Arial"/>
          <w:sz w:val="16"/>
          <w:szCs w:val="16"/>
        </w:rPr>
        <w:t xml:space="preserve">platí pro zdravotnické prostředky </w:t>
      </w:r>
      <w:r w:rsidR="0028707E">
        <w:rPr>
          <w:rFonts w:ascii="Arial" w:hAnsi="Arial" w:cs="Arial"/>
          <w:sz w:val="16"/>
          <w:szCs w:val="16"/>
        </w:rPr>
        <w:t>u kterých to stanovil výrobce v návodu k použití</w:t>
      </w:r>
      <w:r w:rsidR="0008527A" w:rsidRPr="005C6A21">
        <w:rPr>
          <w:rFonts w:ascii="Arial" w:hAnsi="Arial" w:cs="Arial"/>
          <w:sz w:val="16"/>
          <w:szCs w:val="16"/>
        </w:rPr>
        <w:t>)</w:t>
      </w:r>
      <w:r w:rsidRPr="005C6A21">
        <w:rPr>
          <w:rFonts w:ascii="Arial" w:hAnsi="Arial" w:cs="Arial"/>
          <w:sz w:val="16"/>
          <w:szCs w:val="16"/>
        </w:rPr>
        <w:t xml:space="preserve">, </w:t>
      </w:r>
    </w:p>
    <w:p w14:paraId="1222BDBB" w14:textId="77777777"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předáno a převzato způsobem sjednaným níže.</w:t>
      </w:r>
    </w:p>
    <w:p w14:paraId="59D5742B" w14:textId="77777777" w:rsidR="00126A29" w:rsidRPr="005C6A21" w:rsidRDefault="00126A29" w:rsidP="007B3FCE">
      <w:pPr>
        <w:numPr>
          <w:ilvl w:val="0"/>
          <w:numId w:val="10"/>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Po splnění dodávky zboží vystaví prodávající dodací list, který bude obsahovat níže uvedené náležitosti:</w:t>
      </w:r>
    </w:p>
    <w:p w14:paraId="6CD6692A" w14:textId="77777777"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označení dodacího listu a jeho číslo,</w:t>
      </w:r>
    </w:p>
    <w:p w14:paraId="788D5E66" w14:textId="77777777"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název a sídlo prodávajícího a kupujícího,</w:t>
      </w:r>
    </w:p>
    <w:p w14:paraId="626B6FDB" w14:textId="77777777"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číslo kupní smlouvy,</w:t>
      </w:r>
    </w:p>
    <w:p w14:paraId="4EAF07B0" w14:textId="77777777"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označení dodaného zboží a jeho množství a výrobní číslo,</w:t>
      </w:r>
    </w:p>
    <w:p w14:paraId="2BC6D0B1" w14:textId="77777777"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datum dodání, instalace, uvedení do provozu a instruktáže</w:t>
      </w:r>
      <w:r w:rsidR="002E4EEE" w:rsidRPr="005C6A21">
        <w:rPr>
          <w:rFonts w:ascii="Arial" w:hAnsi="Arial" w:cs="Arial"/>
          <w:sz w:val="16"/>
          <w:szCs w:val="16"/>
        </w:rPr>
        <w:t xml:space="preserve">, </w:t>
      </w:r>
      <w:r w:rsidRPr="005C6A21">
        <w:rPr>
          <w:rFonts w:ascii="Arial" w:hAnsi="Arial" w:cs="Arial"/>
          <w:sz w:val="16"/>
          <w:szCs w:val="16"/>
        </w:rPr>
        <w:t>popř. zaškolení příslušných zaměstnanců, tj. techniků a obsluhujícího personálu kupujícího,</w:t>
      </w:r>
    </w:p>
    <w:p w14:paraId="0540E368" w14:textId="77777777"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stav zboží v okamžiku jeho předání a převzetí,</w:t>
      </w:r>
    </w:p>
    <w:p w14:paraId="2560BCBD" w14:textId="77777777" w:rsidR="00126A29" w:rsidRPr="005C6A21" w:rsidRDefault="00126A29" w:rsidP="007B3FCE">
      <w:pPr>
        <w:numPr>
          <w:ilvl w:val="2"/>
          <w:numId w:val="6"/>
        </w:numPr>
        <w:tabs>
          <w:tab w:val="left" w:pos="851"/>
        </w:tabs>
        <w:ind w:left="851" w:hanging="284"/>
        <w:jc w:val="both"/>
        <w:rPr>
          <w:rFonts w:ascii="Arial" w:hAnsi="Arial" w:cs="Arial"/>
          <w:sz w:val="16"/>
          <w:szCs w:val="16"/>
        </w:rPr>
      </w:pPr>
      <w:r w:rsidRPr="005C6A21">
        <w:rPr>
          <w:rFonts w:ascii="Arial" w:hAnsi="Arial" w:cs="Arial"/>
          <w:sz w:val="16"/>
          <w:szCs w:val="16"/>
        </w:rPr>
        <w:t>jiné náležitosti důležité pro předání a převzetí dodaného zboží.</w:t>
      </w:r>
    </w:p>
    <w:p w14:paraId="0B355BBB" w14:textId="1AA067EE" w:rsidR="00126A29" w:rsidRPr="00996362" w:rsidRDefault="00126A29" w:rsidP="007B3FCE">
      <w:pPr>
        <w:numPr>
          <w:ilvl w:val="0"/>
          <w:numId w:val="10"/>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Dodací list podepíší a opatří otisky razítek oprávnění zástupci obou smluvních stran, tj. statutární orgány nebo zaměstnanci či osoby, které budou pověřeny příslušným vedoucím zaměstnancem (statutárním orgánem) k realizaci tohoto smluvního </w:t>
      </w:r>
      <w:r w:rsidRPr="00996362">
        <w:rPr>
          <w:rFonts w:ascii="Arial" w:hAnsi="Arial" w:cs="Arial"/>
          <w:sz w:val="16"/>
          <w:szCs w:val="16"/>
        </w:rPr>
        <w:t>vztahu, zejména na základě plné moci, interním předpisem apod. Takto opatřený dodací list slouží jako doklad o řádném předání a převzetí zboží (předávací protokol).</w:t>
      </w:r>
    </w:p>
    <w:p w14:paraId="1AA7D35D" w14:textId="099BB654" w:rsidR="00126A29" w:rsidRPr="002F08A9" w:rsidRDefault="086939BD" w:rsidP="007B3FCE">
      <w:pPr>
        <w:numPr>
          <w:ilvl w:val="0"/>
          <w:numId w:val="10"/>
        </w:numPr>
        <w:tabs>
          <w:tab w:val="clear" w:pos="360"/>
          <w:tab w:val="num" w:pos="426"/>
        </w:tabs>
        <w:spacing w:after="240"/>
        <w:ind w:left="425" w:hanging="425"/>
        <w:jc w:val="both"/>
        <w:rPr>
          <w:rFonts w:ascii="Arial" w:hAnsi="Arial" w:cs="Arial"/>
          <w:b/>
          <w:bCs/>
          <w:sz w:val="16"/>
          <w:szCs w:val="16"/>
        </w:rPr>
      </w:pPr>
      <w:bookmarkStart w:id="2" w:name="_Hlk95980305"/>
      <w:r w:rsidRPr="086939BD">
        <w:rPr>
          <w:rFonts w:ascii="Arial" w:hAnsi="Arial" w:cs="Arial"/>
          <w:sz w:val="16"/>
          <w:szCs w:val="16"/>
        </w:rPr>
        <w:t>Prodávající prohlašuje, že zboží splňuje veškeré podmínky pro prodej a použití zboží stanovené ZZP.</w:t>
      </w:r>
      <w:bookmarkEnd w:id="2"/>
    </w:p>
    <w:p w14:paraId="07AE845C" w14:textId="77777777" w:rsidR="002F08A9" w:rsidRDefault="002F08A9" w:rsidP="002F08A9">
      <w:pPr>
        <w:spacing w:after="240"/>
        <w:jc w:val="both"/>
        <w:rPr>
          <w:rFonts w:ascii="Arial" w:hAnsi="Arial" w:cs="Arial"/>
          <w:sz w:val="16"/>
          <w:szCs w:val="16"/>
        </w:rPr>
      </w:pPr>
    </w:p>
    <w:p w14:paraId="3BBEAF9A" w14:textId="0ADAED04" w:rsidR="002F08A9" w:rsidRPr="002F08A9" w:rsidRDefault="002F08A9" w:rsidP="002F08A9">
      <w:pPr>
        <w:spacing w:after="240"/>
        <w:jc w:val="center"/>
        <w:rPr>
          <w:rFonts w:ascii="Arial" w:hAnsi="Arial" w:cs="Arial"/>
          <w:b/>
          <w:bCs/>
          <w:sz w:val="16"/>
          <w:szCs w:val="16"/>
        </w:rPr>
      </w:pPr>
      <w:r w:rsidRPr="002F08A9">
        <w:rPr>
          <w:rFonts w:ascii="Arial" w:hAnsi="Arial" w:cs="Arial"/>
          <w:b/>
          <w:bCs/>
          <w:sz w:val="16"/>
          <w:szCs w:val="16"/>
        </w:rPr>
        <w:t>V.</w:t>
      </w:r>
    </w:p>
    <w:p w14:paraId="3364483D" w14:textId="77777777" w:rsidR="00126A29" w:rsidRPr="005C6A21" w:rsidRDefault="00126A29" w:rsidP="003B72DE">
      <w:pPr>
        <w:jc w:val="center"/>
        <w:rPr>
          <w:rFonts w:ascii="Arial" w:hAnsi="Arial" w:cs="Arial"/>
          <w:sz w:val="16"/>
          <w:szCs w:val="16"/>
        </w:rPr>
      </w:pPr>
      <w:r w:rsidRPr="005C6A21">
        <w:rPr>
          <w:rFonts w:ascii="Arial" w:hAnsi="Arial" w:cs="Arial"/>
          <w:b/>
          <w:sz w:val="16"/>
          <w:szCs w:val="16"/>
        </w:rPr>
        <w:t>Odpovědnost za vady, záruka za jakost, servisní podmínky</w:t>
      </w:r>
    </w:p>
    <w:p w14:paraId="29342181" w14:textId="77777777" w:rsidR="003413F6" w:rsidRPr="005C6A21" w:rsidRDefault="00126A29"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5C6A21" w:rsidRDefault="00182D33"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odpovídá za vady, které má zboží v době </w:t>
      </w:r>
      <w:r w:rsidR="003C36C2" w:rsidRPr="005C6A21">
        <w:rPr>
          <w:rFonts w:ascii="Arial" w:hAnsi="Arial" w:cs="Arial"/>
          <w:sz w:val="16"/>
          <w:szCs w:val="16"/>
        </w:rPr>
        <w:t>přechodu nebezpečí škody na kupujícího, byť se projeví až později</w:t>
      </w:r>
      <w:r w:rsidR="00F06AF7" w:rsidRPr="005C6A21">
        <w:rPr>
          <w:rFonts w:ascii="Arial" w:hAnsi="Arial" w:cs="Arial"/>
          <w:sz w:val="16"/>
          <w:szCs w:val="16"/>
        </w:rPr>
        <w:t>,</w:t>
      </w:r>
      <w:r w:rsidRPr="005C6A21">
        <w:rPr>
          <w:rFonts w:ascii="Arial" w:hAnsi="Arial" w:cs="Arial"/>
          <w:sz w:val="16"/>
          <w:szCs w:val="16"/>
        </w:rPr>
        <w:t xml:space="preserve"> a za vady vzniklé v záruční době.</w:t>
      </w:r>
    </w:p>
    <w:p w14:paraId="3153916F" w14:textId="39AF7871" w:rsidR="00126A29" w:rsidRPr="005C6A21" w:rsidRDefault="00126A29"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poskytuje záruku za jakost zboží po dobu </w:t>
      </w:r>
      <w:r w:rsidRPr="005C6A21">
        <w:rPr>
          <w:rFonts w:ascii="Arial" w:hAnsi="Arial" w:cs="Arial"/>
          <w:b/>
          <w:sz w:val="16"/>
          <w:szCs w:val="16"/>
        </w:rPr>
        <w:t>24 měsíců</w:t>
      </w:r>
      <w:r w:rsidRPr="005C6A21">
        <w:rPr>
          <w:rFonts w:ascii="Arial" w:hAnsi="Arial" w:cs="Arial"/>
          <w:sz w:val="16"/>
          <w:szCs w:val="16"/>
        </w:rPr>
        <w:t xml:space="preserve"> od řádného předání a převzetí zboží a jeho uvedení do provozu. Po tuto dobu bude zboží způsobilé k užívání a zachová si smluvené</w:t>
      </w:r>
      <w:r w:rsidR="00927E36">
        <w:rPr>
          <w:rFonts w:ascii="Arial" w:hAnsi="Arial" w:cs="Arial"/>
          <w:sz w:val="16"/>
          <w:szCs w:val="16"/>
        </w:rPr>
        <w:t>,</w:t>
      </w:r>
      <w:r w:rsidRPr="005C6A21">
        <w:rPr>
          <w:rFonts w:ascii="Arial" w:hAnsi="Arial" w:cs="Arial"/>
          <w:sz w:val="16"/>
          <w:szCs w:val="16"/>
        </w:rPr>
        <w:t xml:space="preserve"> resp. obvyklé vlastnosti.</w:t>
      </w:r>
    </w:p>
    <w:p w14:paraId="6DFF2D6F" w14:textId="023CE5F8" w:rsidR="001A578F" w:rsidRPr="005C6A21" w:rsidRDefault="00126A29"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V průběhu trvání záruční doby </w:t>
      </w:r>
      <w:r w:rsidR="00D573AE" w:rsidRPr="005C6A21">
        <w:rPr>
          <w:rFonts w:ascii="Arial" w:hAnsi="Arial" w:cs="Arial"/>
          <w:sz w:val="16"/>
          <w:szCs w:val="16"/>
        </w:rPr>
        <w:t xml:space="preserve">prodávající </w:t>
      </w:r>
      <w:r w:rsidR="00EB674F" w:rsidRPr="005C6A21">
        <w:rPr>
          <w:rFonts w:ascii="Arial" w:hAnsi="Arial" w:cs="Arial"/>
          <w:sz w:val="16"/>
          <w:szCs w:val="16"/>
        </w:rPr>
        <w:t>bezplatně</w:t>
      </w:r>
      <w:r w:rsidR="00D573AE" w:rsidRPr="005C6A21">
        <w:rPr>
          <w:rFonts w:ascii="Arial" w:hAnsi="Arial" w:cs="Arial"/>
          <w:sz w:val="16"/>
          <w:szCs w:val="16"/>
        </w:rPr>
        <w:t xml:space="preserve"> </w:t>
      </w:r>
      <w:r w:rsidRPr="005C6A21">
        <w:rPr>
          <w:rFonts w:ascii="Arial" w:hAnsi="Arial" w:cs="Arial"/>
          <w:sz w:val="16"/>
          <w:szCs w:val="16"/>
        </w:rPr>
        <w:t xml:space="preserve">provede nebo zajistí provedení </w:t>
      </w:r>
      <w:r w:rsidR="00944838">
        <w:rPr>
          <w:rFonts w:ascii="Arial" w:hAnsi="Arial" w:cs="Arial"/>
          <w:sz w:val="16"/>
          <w:szCs w:val="16"/>
        </w:rPr>
        <w:t xml:space="preserve">všech </w:t>
      </w:r>
      <w:r w:rsidR="002F6F05">
        <w:rPr>
          <w:rFonts w:ascii="Arial" w:hAnsi="Arial" w:cs="Arial"/>
          <w:sz w:val="16"/>
          <w:szCs w:val="16"/>
        </w:rPr>
        <w:t>opakovaných kontrol nařízených platnými právními předpisy a výrobcem</w:t>
      </w:r>
      <w:r w:rsidR="00986894">
        <w:rPr>
          <w:rFonts w:ascii="Arial" w:hAnsi="Arial" w:cs="Arial"/>
          <w:sz w:val="16"/>
          <w:szCs w:val="16"/>
        </w:rPr>
        <w:t>,</w:t>
      </w:r>
      <w:r w:rsidR="002F6F05">
        <w:rPr>
          <w:rFonts w:ascii="Arial" w:hAnsi="Arial" w:cs="Arial"/>
          <w:sz w:val="16"/>
          <w:szCs w:val="16"/>
        </w:rPr>
        <w:t xml:space="preserve"> </w:t>
      </w:r>
      <w:r w:rsidR="002F6F05" w:rsidRPr="005C6A21">
        <w:rPr>
          <w:rFonts w:ascii="Arial" w:hAnsi="Arial" w:cs="Arial"/>
          <w:sz w:val="16"/>
          <w:szCs w:val="16"/>
        </w:rPr>
        <w:t>pokud jsou pro správnou funkci zařízení výrobcem či servisní organizací nařízeny nebo doporučeny</w:t>
      </w:r>
      <w:r w:rsidR="002F6F05">
        <w:rPr>
          <w:rFonts w:ascii="Arial" w:hAnsi="Arial" w:cs="Arial"/>
          <w:sz w:val="16"/>
          <w:szCs w:val="16"/>
        </w:rPr>
        <w:t xml:space="preserve">: </w:t>
      </w:r>
      <w:r w:rsidR="00304F7E" w:rsidRPr="00EA4D7E">
        <w:rPr>
          <w:rFonts w:ascii="Arial" w:hAnsi="Arial" w:cs="Arial"/>
          <w:sz w:val="16"/>
          <w:szCs w:val="16"/>
        </w:rPr>
        <w:t>jednou ročně</w:t>
      </w:r>
      <w:r w:rsidR="002F6F05" w:rsidRPr="00EB7968">
        <w:rPr>
          <w:rFonts w:ascii="Arial" w:hAnsi="Arial" w:cs="Arial"/>
          <w:sz w:val="16"/>
          <w:szCs w:val="16"/>
        </w:rPr>
        <w:t xml:space="preserve"> </w:t>
      </w:r>
      <w:r w:rsidRPr="00EB7968">
        <w:rPr>
          <w:rFonts w:ascii="Arial" w:hAnsi="Arial" w:cs="Arial"/>
          <w:sz w:val="16"/>
          <w:szCs w:val="16"/>
        </w:rPr>
        <w:t>bezpečnostně technick</w:t>
      </w:r>
      <w:r w:rsidR="00376B72">
        <w:rPr>
          <w:rFonts w:ascii="Arial" w:hAnsi="Arial" w:cs="Arial"/>
          <w:sz w:val="16"/>
          <w:szCs w:val="16"/>
        </w:rPr>
        <w:t>á</w:t>
      </w:r>
      <w:r w:rsidRPr="00EB7968">
        <w:rPr>
          <w:rFonts w:ascii="Arial" w:hAnsi="Arial" w:cs="Arial"/>
          <w:sz w:val="16"/>
          <w:szCs w:val="16"/>
        </w:rPr>
        <w:t xml:space="preserve"> kontrol</w:t>
      </w:r>
      <w:r w:rsidR="00376B72">
        <w:rPr>
          <w:rFonts w:ascii="Arial" w:hAnsi="Arial" w:cs="Arial"/>
          <w:sz w:val="16"/>
          <w:szCs w:val="16"/>
        </w:rPr>
        <w:t>a</w:t>
      </w:r>
      <w:r w:rsidRPr="00EB7968">
        <w:rPr>
          <w:rFonts w:ascii="Arial" w:hAnsi="Arial" w:cs="Arial"/>
          <w:sz w:val="16"/>
          <w:szCs w:val="16"/>
        </w:rPr>
        <w:t xml:space="preserve"> </w:t>
      </w:r>
      <w:r w:rsidR="002F6F05" w:rsidRPr="005C6A21">
        <w:rPr>
          <w:rFonts w:ascii="Arial" w:hAnsi="Arial" w:cs="Arial"/>
          <w:sz w:val="16"/>
          <w:szCs w:val="16"/>
        </w:rPr>
        <w:t xml:space="preserve">včetně </w:t>
      </w:r>
      <w:r w:rsidR="006D12EA">
        <w:rPr>
          <w:rFonts w:ascii="Arial" w:hAnsi="Arial" w:cs="Arial"/>
          <w:sz w:val="16"/>
          <w:szCs w:val="16"/>
        </w:rPr>
        <w:t xml:space="preserve">povinně </w:t>
      </w:r>
      <w:r w:rsidR="002F6F05" w:rsidRPr="005C6A21">
        <w:rPr>
          <w:rFonts w:ascii="Arial" w:hAnsi="Arial" w:cs="Arial"/>
          <w:sz w:val="16"/>
          <w:szCs w:val="16"/>
        </w:rPr>
        <w:t>měněných náhradních dílů</w:t>
      </w:r>
      <w:r w:rsidR="002D28A0">
        <w:rPr>
          <w:rFonts w:ascii="Arial" w:hAnsi="Arial" w:cs="Arial"/>
          <w:sz w:val="16"/>
          <w:szCs w:val="16"/>
        </w:rPr>
        <w:t xml:space="preserve"> a </w:t>
      </w:r>
      <w:r w:rsidRPr="005C6A21">
        <w:rPr>
          <w:rFonts w:ascii="Arial" w:hAnsi="Arial" w:cs="Arial"/>
          <w:sz w:val="16"/>
          <w:szCs w:val="16"/>
        </w:rPr>
        <w:t xml:space="preserve">vystavení protokolu </w:t>
      </w:r>
      <w:r w:rsidR="006D12EA">
        <w:rPr>
          <w:rFonts w:ascii="Arial" w:hAnsi="Arial" w:cs="Arial"/>
          <w:sz w:val="16"/>
          <w:szCs w:val="16"/>
        </w:rPr>
        <w:t>v </w:t>
      </w:r>
      <w:r w:rsidR="006D12EA" w:rsidRPr="005C6A21">
        <w:rPr>
          <w:rFonts w:ascii="Arial" w:hAnsi="Arial" w:cs="Arial"/>
          <w:sz w:val="16"/>
          <w:szCs w:val="16"/>
        </w:rPr>
        <w:t xml:space="preserve">požadovaném intervalu </w:t>
      </w:r>
      <w:r w:rsidRPr="005C6A21">
        <w:rPr>
          <w:rFonts w:ascii="Arial" w:hAnsi="Arial" w:cs="Arial"/>
          <w:sz w:val="16"/>
          <w:szCs w:val="16"/>
        </w:rPr>
        <w:t>a</w:t>
      </w:r>
      <w:r w:rsidR="007271C6" w:rsidRPr="005C6A21">
        <w:rPr>
          <w:rFonts w:ascii="Arial" w:hAnsi="Arial" w:cs="Arial"/>
          <w:sz w:val="16"/>
          <w:szCs w:val="16"/>
        </w:rPr>
        <w:t xml:space="preserve"> dále</w:t>
      </w:r>
      <w:r w:rsidRPr="005C6A21">
        <w:rPr>
          <w:rFonts w:ascii="Arial" w:hAnsi="Arial" w:cs="Arial"/>
          <w:sz w:val="16"/>
          <w:szCs w:val="16"/>
        </w:rPr>
        <w:t xml:space="preserve"> případný update softwar</w:t>
      </w:r>
      <w:r w:rsidR="00294824">
        <w:rPr>
          <w:rFonts w:ascii="Arial" w:hAnsi="Arial" w:cs="Arial"/>
          <w:sz w:val="16"/>
          <w:szCs w:val="16"/>
        </w:rPr>
        <w:t>u</w:t>
      </w:r>
      <w:r w:rsidRPr="005C6A21">
        <w:rPr>
          <w:rFonts w:ascii="Arial" w:hAnsi="Arial" w:cs="Arial"/>
          <w:sz w:val="16"/>
          <w:szCs w:val="16"/>
        </w:rPr>
        <w:t>, v předepsaném intervalu</w:t>
      </w:r>
      <w:r w:rsidR="00F251E1">
        <w:rPr>
          <w:rFonts w:ascii="Arial" w:hAnsi="Arial" w:cs="Arial"/>
          <w:sz w:val="16"/>
          <w:szCs w:val="16"/>
        </w:rPr>
        <w:t xml:space="preserve"> -</w:t>
      </w:r>
      <w:r w:rsidR="00C719C7">
        <w:rPr>
          <w:rFonts w:ascii="Arial" w:hAnsi="Arial" w:cs="Arial"/>
          <w:sz w:val="16"/>
          <w:szCs w:val="16"/>
        </w:rPr>
        <w:t xml:space="preserve"> </w:t>
      </w:r>
      <w:r w:rsidR="00337C23" w:rsidRPr="00EA4D7E">
        <w:rPr>
          <w:rFonts w:ascii="Arial" w:hAnsi="Arial" w:cs="Arial"/>
          <w:sz w:val="16"/>
          <w:szCs w:val="16"/>
        </w:rPr>
        <w:t xml:space="preserve">interval </w:t>
      </w:r>
      <w:r w:rsidR="004C20AD" w:rsidRPr="00EA4D7E">
        <w:rPr>
          <w:rFonts w:ascii="Arial" w:hAnsi="Arial" w:cs="Arial"/>
          <w:sz w:val="16"/>
          <w:szCs w:val="16"/>
        </w:rPr>
        <w:t xml:space="preserve">upadate </w:t>
      </w:r>
      <w:r w:rsidR="00337C23" w:rsidRPr="00EA4D7E">
        <w:rPr>
          <w:rFonts w:ascii="Arial" w:hAnsi="Arial" w:cs="Arial"/>
          <w:sz w:val="16"/>
          <w:szCs w:val="16"/>
        </w:rPr>
        <w:t>není</w:t>
      </w:r>
      <w:r w:rsidR="004C20AD" w:rsidRPr="00EA4D7E">
        <w:rPr>
          <w:rFonts w:ascii="Arial" w:hAnsi="Arial" w:cs="Arial"/>
          <w:sz w:val="16"/>
          <w:szCs w:val="16"/>
        </w:rPr>
        <w:t xml:space="preserve"> výrobcem </w:t>
      </w:r>
      <w:r w:rsidR="00337C23" w:rsidRPr="00EA4D7E">
        <w:rPr>
          <w:rFonts w:ascii="Arial" w:hAnsi="Arial" w:cs="Arial"/>
          <w:sz w:val="16"/>
          <w:szCs w:val="16"/>
        </w:rPr>
        <w:t xml:space="preserve">stanoven </w:t>
      </w:r>
      <w:r w:rsidRPr="005C6A21">
        <w:rPr>
          <w:rFonts w:ascii="Arial" w:hAnsi="Arial" w:cs="Arial"/>
          <w:sz w:val="16"/>
          <w:szCs w:val="16"/>
        </w:rPr>
        <w:t>a následně nejpozději</w:t>
      </w:r>
      <w:r w:rsidR="00EA4D7E">
        <w:rPr>
          <w:rFonts w:ascii="Arial" w:hAnsi="Arial" w:cs="Arial"/>
          <w:sz w:val="16"/>
          <w:szCs w:val="16"/>
        </w:rPr>
        <w:t xml:space="preserve"> -</w:t>
      </w:r>
      <w:r w:rsidR="00C719C7">
        <w:rPr>
          <w:rFonts w:ascii="Arial" w:hAnsi="Arial" w:cs="Arial"/>
          <w:sz w:val="16"/>
          <w:szCs w:val="16"/>
        </w:rPr>
        <w:t xml:space="preserve"> </w:t>
      </w:r>
      <w:r w:rsidR="001C7CD9" w:rsidRPr="00EA4D7E">
        <w:rPr>
          <w:rFonts w:ascii="Arial" w:hAnsi="Arial" w:cs="Arial"/>
          <w:sz w:val="16"/>
          <w:szCs w:val="16"/>
        </w:rPr>
        <w:t>není stanoven</w:t>
      </w:r>
      <w:r w:rsidR="007B3639" w:rsidRPr="00EA4D7E">
        <w:rPr>
          <w:rFonts w:ascii="Arial" w:hAnsi="Arial" w:cs="Arial"/>
          <w:sz w:val="16"/>
          <w:szCs w:val="16"/>
        </w:rPr>
        <w:t>o výrobcem</w:t>
      </w:r>
      <w:r w:rsidR="001C7CD9" w:rsidRPr="00EA4D7E">
        <w:rPr>
          <w:rFonts w:ascii="Arial" w:hAnsi="Arial" w:cs="Arial"/>
          <w:sz w:val="16"/>
          <w:szCs w:val="16"/>
        </w:rPr>
        <w:t xml:space="preserve"> </w:t>
      </w:r>
      <w:r w:rsidRPr="005C6A21">
        <w:rPr>
          <w:rFonts w:ascii="Arial" w:hAnsi="Arial" w:cs="Arial"/>
          <w:sz w:val="16"/>
          <w:szCs w:val="16"/>
        </w:rPr>
        <w:t xml:space="preserve">od provedení poslední předcházející </w:t>
      </w:r>
      <w:r w:rsidR="00610D18" w:rsidRPr="005C6A21">
        <w:rPr>
          <w:rFonts w:ascii="Arial" w:hAnsi="Arial" w:cs="Arial"/>
          <w:sz w:val="16"/>
          <w:szCs w:val="16"/>
        </w:rPr>
        <w:t>opakované kontroly</w:t>
      </w:r>
      <w:r w:rsidRPr="005C6A21">
        <w:rPr>
          <w:rFonts w:ascii="Arial" w:hAnsi="Arial" w:cs="Arial"/>
          <w:sz w:val="16"/>
          <w:szCs w:val="16"/>
        </w:rPr>
        <w:t>. Prodávající prokaz</w:t>
      </w:r>
      <w:r w:rsidR="002F6F05">
        <w:rPr>
          <w:rFonts w:ascii="Arial" w:hAnsi="Arial" w:cs="Arial"/>
          <w:sz w:val="16"/>
          <w:szCs w:val="16"/>
        </w:rPr>
        <w:t>atelně písemně vyvolá jednání o </w:t>
      </w:r>
      <w:r w:rsidRPr="005C6A21">
        <w:rPr>
          <w:rFonts w:ascii="Arial" w:hAnsi="Arial" w:cs="Arial"/>
          <w:sz w:val="16"/>
          <w:szCs w:val="16"/>
        </w:rPr>
        <w:t xml:space="preserve">termínu provedení </w:t>
      </w:r>
      <w:r w:rsidR="00610D18" w:rsidRPr="005C6A21">
        <w:rPr>
          <w:rFonts w:ascii="Arial" w:hAnsi="Arial" w:cs="Arial"/>
          <w:sz w:val="16"/>
          <w:szCs w:val="16"/>
        </w:rPr>
        <w:t>opakované kontroly</w:t>
      </w:r>
      <w:r w:rsidRPr="005C6A21">
        <w:rPr>
          <w:rFonts w:ascii="Arial" w:hAnsi="Arial" w:cs="Arial"/>
          <w:sz w:val="16"/>
          <w:szCs w:val="16"/>
        </w:rPr>
        <w:t xml:space="preserve"> minimálně 1 měsíc před uplynutím termínu platnosti stávající </w:t>
      </w:r>
      <w:r w:rsidR="00610D18" w:rsidRPr="005C6A21">
        <w:rPr>
          <w:rFonts w:ascii="Arial" w:hAnsi="Arial" w:cs="Arial"/>
          <w:sz w:val="16"/>
          <w:szCs w:val="16"/>
        </w:rPr>
        <w:t>opakované kontroly</w:t>
      </w:r>
      <w:r w:rsidRPr="005C6A21">
        <w:rPr>
          <w:rFonts w:ascii="Arial" w:hAnsi="Arial" w:cs="Arial"/>
          <w:sz w:val="16"/>
          <w:szCs w:val="16"/>
        </w:rPr>
        <w:t xml:space="preserve">. Termín bude stanoven na základě vzájemné dohody ve lhůtě uvedené v tomto bodu výše. </w:t>
      </w:r>
      <w:bookmarkStart w:id="3" w:name="_Hlk511289299"/>
      <w:r w:rsidR="001A578F" w:rsidRPr="005C6A21">
        <w:rPr>
          <w:rFonts w:ascii="Arial" w:hAnsi="Arial" w:cs="Arial"/>
          <w:sz w:val="16"/>
          <w:szCs w:val="16"/>
        </w:rPr>
        <w:t>Protokoly o proveden</w:t>
      </w:r>
      <w:r w:rsidR="00995EE8">
        <w:rPr>
          <w:rFonts w:ascii="Arial" w:hAnsi="Arial" w:cs="Arial"/>
          <w:sz w:val="16"/>
          <w:szCs w:val="16"/>
        </w:rPr>
        <w:t>í</w:t>
      </w:r>
      <w:r w:rsidR="001A578F" w:rsidRPr="005C6A21">
        <w:rPr>
          <w:rFonts w:ascii="Arial" w:hAnsi="Arial" w:cs="Arial"/>
          <w:sz w:val="16"/>
          <w:szCs w:val="16"/>
        </w:rPr>
        <w:t xml:space="preserve"> </w:t>
      </w:r>
      <w:r w:rsidR="00610D18" w:rsidRPr="005C6A21">
        <w:rPr>
          <w:rFonts w:ascii="Arial" w:hAnsi="Arial" w:cs="Arial"/>
          <w:sz w:val="16"/>
          <w:szCs w:val="16"/>
        </w:rPr>
        <w:t>opakované kontrol</w:t>
      </w:r>
      <w:r w:rsidR="002F6F05">
        <w:rPr>
          <w:rFonts w:ascii="Arial" w:hAnsi="Arial" w:cs="Arial"/>
          <w:sz w:val="16"/>
          <w:szCs w:val="16"/>
        </w:rPr>
        <w:t>y</w:t>
      </w:r>
      <w:r w:rsidR="001A578F" w:rsidRPr="005C6A21">
        <w:rPr>
          <w:rFonts w:ascii="Arial" w:hAnsi="Arial" w:cs="Arial"/>
          <w:sz w:val="16"/>
          <w:szCs w:val="16"/>
        </w:rPr>
        <w:t xml:space="preserve"> zašle prodávající na Odbor zdravotnické techniky nejpozději do 30 dnů od provedení (elektronickou kopii zašle bez prodlení na adresu: </w:t>
      </w:r>
      <w:hyperlink r:id="rId13" w:history="1">
        <w:r w:rsidR="00325DC2">
          <w:rPr>
            <w:rFonts w:ascii="Arial" w:hAnsi="Arial" w:cs="Arial"/>
            <w:sz w:val="16"/>
            <w:szCs w:val="16"/>
          </w:rPr>
          <w:t>XXXXX</w:t>
        </w:r>
      </w:hyperlink>
      <w:r w:rsidR="001A578F" w:rsidRPr="005C6A21">
        <w:rPr>
          <w:rFonts w:ascii="Arial" w:hAnsi="Arial" w:cs="Arial"/>
          <w:sz w:val="16"/>
          <w:szCs w:val="16"/>
        </w:rPr>
        <w:t>).</w:t>
      </w:r>
    </w:p>
    <w:bookmarkEnd w:id="3"/>
    <w:p w14:paraId="717EDA8E" w14:textId="77777777" w:rsidR="004A3751" w:rsidRPr="005C6A21" w:rsidRDefault="004A3751" w:rsidP="007B3FCE">
      <w:pPr>
        <w:numPr>
          <w:ilvl w:val="0"/>
          <w:numId w:val="7"/>
        </w:numPr>
        <w:tabs>
          <w:tab w:val="clear" w:pos="502"/>
          <w:tab w:val="num" w:pos="426"/>
        </w:tabs>
        <w:suppressAutoHyphens w:val="0"/>
        <w:ind w:left="425" w:hanging="425"/>
        <w:jc w:val="both"/>
        <w:rPr>
          <w:rFonts w:ascii="Arial" w:hAnsi="Arial" w:cs="Arial"/>
          <w:sz w:val="16"/>
          <w:szCs w:val="16"/>
        </w:rPr>
      </w:pPr>
      <w:r w:rsidRPr="005C6A21">
        <w:rPr>
          <w:rFonts w:ascii="Arial" w:hAnsi="Arial" w:cs="Arial"/>
          <w:sz w:val="16"/>
          <w:szCs w:val="16"/>
        </w:rPr>
        <w:lastRenderedPageBreak/>
        <w:t>Záruka zahrnuje výměnu potřebných náhradních dílů v případě poruchy (včetně dodání náhradních dílů</w:t>
      </w:r>
      <w:r w:rsidR="009B109E" w:rsidRPr="005C6A21">
        <w:rPr>
          <w:rFonts w:ascii="Arial" w:hAnsi="Arial" w:cs="Arial"/>
          <w:sz w:val="16"/>
          <w:szCs w:val="16"/>
        </w:rPr>
        <w:t>)</w:t>
      </w:r>
      <w:r w:rsidRPr="005C6A21">
        <w:rPr>
          <w:rFonts w:ascii="Arial" w:hAnsi="Arial" w:cs="Arial"/>
          <w:sz w:val="16"/>
          <w:szCs w:val="16"/>
        </w:rPr>
        <w:t xml:space="preserve"> zdarma.</w:t>
      </w:r>
    </w:p>
    <w:p w14:paraId="2A9374B2" w14:textId="5DE210F0" w:rsidR="00126A29" w:rsidRPr="005C6A21" w:rsidRDefault="00126A29"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w:t>
      </w:r>
      <w:r w:rsidR="0095210D">
        <w:rPr>
          <w:rFonts w:ascii="Arial" w:hAnsi="Arial" w:cs="Arial"/>
          <w:sz w:val="16"/>
          <w:szCs w:val="16"/>
        </w:rPr>
        <w:t xml:space="preserve">bude </w:t>
      </w:r>
      <w:r w:rsidRPr="005C6A21">
        <w:rPr>
          <w:rFonts w:ascii="Arial" w:hAnsi="Arial" w:cs="Arial"/>
          <w:sz w:val="16"/>
          <w:szCs w:val="16"/>
        </w:rPr>
        <w:t>dále v průběhu záruční doby</w:t>
      </w:r>
      <w:r w:rsidR="0095210D">
        <w:rPr>
          <w:rFonts w:ascii="Arial" w:hAnsi="Arial" w:cs="Arial"/>
          <w:sz w:val="16"/>
          <w:szCs w:val="16"/>
        </w:rPr>
        <w:t xml:space="preserve"> provádět</w:t>
      </w:r>
      <w:r w:rsidRPr="005C6A21">
        <w:rPr>
          <w:rFonts w:ascii="Arial" w:hAnsi="Arial" w:cs="Arial"/>
          <w:sz w:val="16"/>
          <w:szCs w:val="16"/>
        </w:rPr>
        <w:t xml:space="preserve"> na žádost kupujícího a na náklady prodávajícího instruktáž</w:t>
      </w:r>
      <w:r w:rsidR="00CF0EE8">
        <w:rPr>
          <w:rFonts w:ascii="Arial" w:hAnsi="Arial" w:cs="Arial"/>
          <w:sz w:val="16"/>
          <w:szCs w:val="16"/>
        </w:rPr>
        <w:t>/zaškolení</w:t>
      </w:r>
      <w:r w:rsidRPr="005C6A21">
        <w:rPr>
          <w:rFonts w:ascii="Arial" w:hAnsi="Arial" w:cs="Arial"/>
          <w:sz w:val="16"/>
          <w:szCs w:val="16"/>
        </w:rPr>
        <w:t xml:space="preserve"> příslušných zaměstnanců, tj. techniků a obsluhujícího personálu kupujícího dle </w:t>
      </w:r>
      <w:r w:rsidR="0073396F">
        <w:rPr>
          <w:rFonts w:ascii="Arial" w:hAnsi="Arial" w:cs="Arial"/>
          <w:sz w:val="16"/>
          <w:szCs w:val="16"/>
        </w:rPr>
        <w:t>ZZP</w:t>
      </w:r>
      <w:r w:rsidRPr="005C6A21">
        <w:rPr>
          <w:rFonts w:ascii="Arial" w:hAnsi="Arial" w:cs="Arial"/>
          <w:sz w:val="16"/>
          <w:szCs w:val="16"/>
        </w:rPr>
        <w:t xml:space="preserve"> do 30 dnů od objednání na kontakt uvedený v odst. </w:t>
      </w:r>
      <w:r w:rsidR="009B109E" w:rsidRPr="005C6A21">
        <w:rPr>
          <w:rFonts w:ascii="Arial" w:hAnsi="Arial" w:cs="Arial"/>
          <w:sz w:val="16"/>
          <w:szCs w:val="16"/>
        </w:rPr>
        <w:t>7</w:t>
      </w:r>
      <w:r w:rsidRPr="005C6A21">
        <w:rPr>
          <w:rFonts w:ascii="Arial" w:hAnsi="Arial" w:cs="Arial"/>
          <w:sz w:val="16"/>
          <w:szCs w:val="16"/>
        </w:rPr>
        <w:t xml:space="preserve"> tohoto článku</w:t>
      </w:r>
      <w:r w:rsidR="00867E8B" w:rsidRPr="005C6A21">
        <w:rPr>
          <w:rFonts w:ascii="Arial" w:hAnsi="Arial" w:cs="Arial"/>
          <w:sz w:val="16"/>
          <w:szCs w:val="16"/>
        </w:rPr>
        <w:t xml:space="preserve"> (</w:t>
      </w:r>
      <w:r w:rsidR="0023605C">
        <w:rPr>
          <w:rFonts w:ascii="Arial" w:hAnsi="Arial" w:cs="Arial"/>
          <w:sz w:val="16"/>
          <w:szCs w:val="16"/>
        </w:rPr>
        <w:t xml:space="preserve">instruktáž </w:t>
      </w:r>
      <w:r w:rsidR="0023605C" w:rsidRPr="005C6A21">
        <w:rPr>
          <w:rFonts w:ascii="Arial" w:hAnsi="Arial" w:cs="Arial"/>
          <w:sz w:val="16"/>
          <w:szCs w:val="16"/>
        </w:rPr>
        <w:t xml:space="preserve">platí pro zdravotnické prostředky </w:t>
      </w:r>
      <w:r w:rsidR="0023605C">
        <w:rPr>
          <w:rFonts w:ascii="Arial" w:hAnsi="Arial" w:cs="Arial"/>
          <w:sz w:val="16"/>
          <w:szCs w:val="16"/>
        </w:rPr>
        <w:t>u kterých to stanovil výrobce v návodu k použití</w:t>
      </w:r>
      <w:r w:rsidR="00867E8B" w:rsidRPr="005C6A21">
        <w:rPr>
          <w:rFonts w:ascii="Arial" w:hAnsi="Arial" w:cs="Arial"/>
          <w:sz w:val="16"/>
          <w:szCs w:val="16"/>
        </w:rPr>
        <w:t>)</w:t>
      </w:r>
      <w:r w:rsidRPr="005C6A21">
        <w:rPr>
          <w:rFonts w:ascii="Arial" w:hAnsi="Arial" w:cs="Arial"/>
          <w:sz w:val="16"/>
          <w:szCs w:val="16"/>
        </w:rPr>
        <w:t>.</w:t>
      </w:r>
      <w:r w:rsidR="00DA061B" w:rsidRPr="005C6A21">
        <w:rPr>
          <w:rFonts w:ascii="Arial" w:hAnsi="Arial" w:cs="Arial"/>
          <w:sz w:val="16"/>
          <w:szCs w:val="16"/>
        </w:rPr>
        <w:t xml:space="preserve"> </w:t>
      </w:r>
    </w:p>
    <w:p w14:paraId="75F094EC" w14:textId="26F4109F" w:rsidR="00126A29" w:rsidRPr="005C6A21" w:rsidRDefault="00126A29"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Kupující je povinen uplatnit zjištěné vady zboží u prodávajícího bez zbytečného odkladu poté, co je zjistil. Kupující uplatní zjištěné vady písemnou formou na elektronickou </w:t>
      </w:r>
      <w:r w:rsidRPr="00015B36">
        <w:rPr>
          <w:rFonts w:ascii="Arial" w:hAnsi="Arial" w:cs="Arial"/>
          <w:sz w:val="16"/>
          <w:szCs w:val="16"/>
        </w:rPr>
        <w:t>adresu</w:t>
      </w:r>
      <w:r w:rsidR="00325DC2">
        <w:rPr>
          <w:rFonts w:ascii="Arial" w:hAnsi="Arial" w:cs="Arial"/>
          <w:sz w:val="16"/>
          <w:szCs w:val="16"/>
        </w:rPr>
        <w:t xml:space="preserve"> XXXXX</w:t>
      </w:r>
      <w:r w:rsidR="001C7CD9" w:rsidRPr="00EB7968">
        <w:rPr>
          <w:rFonts w:ascii="Arial" w:hAnsi="Arial" w:cs="Arial"/>
          <w:sz w:val="16"/>
          <w:szCs w:val="16"/>
        </w:rPr>
        <w:t xml:space="preserve"> .</w:t>
      </w:r>
      <w:r w:rsidR="008B24E0" w:rsidRPr="00015B36">
        <w:rPr>
          <w:rFonts w:ascii="Arial" w:hAnsi="Arial" w:cs="Arial"/>
          <w:sz w:val="16"/>
          <w:szCs w:val="16"/>
        </w:rPr>
        <w:t xml:space="preserve"> </w:t>
      </w:r>
      <w:r w:rsidRPr="00015B36">
        <w:rPr>
          <w:rFonts w:ascii="Arial" w:hAnsi="Arial" w:cs="Arial"/>
          <w:sz w:val="16"/>
          <w:szCs w:val="16"/>
        </w:rPr>
        <w:t>Kupující</w:t>
      </w:r>
      <w:r w:rsidRPr="005C6A21">
        <w:rPr>
          <w:rFonts w:ascii="Arial" w:hAnsi="Arial" w:cs="Arial"/>
          <w:sz w:val="16"/>
          <w:szCs w:val="16"/>
        </w:rPr>
        <w:t xml:space="preserve"> je oprávněn vybrat si způsob uplatnění vad a dále je oprávněn si zvolit mezi nároky z vad.</w:t>
      </w:r>
    </w:p>
    <w:p w14:paraId="298E0DC8" w14:textId="77777777" w:rsidR="00126A29" w:rsidRPr="005C6A21" w:rsidRDefault="00126A29"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Kupujícímu náleží právo volby mezi nároky z vad dodaného plnění, přičemž je oprávněn po prodávajícím:</w:t>
      </w:r>
    </w:p>
    <w:p w14:paraId="49B388CC" w14:textId="77777777" w:rsidR="00126A29" w:rsidRPr="005C6A21" w:rsidRDefault="00126A29" w:rsidP="007B3FCE">
      <w:pPr>
        <w:numPr>
          <w:ilvl w:val="0"/>
          <w:numId w:val="12"/>
        </w:numPr>
        <w:jc w:val="both"/>
        <w:rPr>
          <w:rFonts w:ascii="Arial" w:hAnsi="Arial" w:cs="Arial"/>
          <w:sz w:val="16"/>
          <w:szCs w:val="16"/>
        </w:rPr>
      </w:pPr>
      <w:r w:rsidRPr="005C6A21">
        <w:rPr>
          <w:rFonts w:ascii="Arial" w:hAnsi="Arial" w:cs="Arial"/>
          <w:sz w:val="16"/>
          <w:szCs w:val="16"/>
        </w:rPr>
        <w:t>nárokovat dodání chybějícího plnění,</w:t>
      </w:r>
    </w:p>
    <w:p w14:paraId="0793DD78" w14:textId="77777777" w:rsidR="00126A29" w:rsidRPr="005C6A21" w:rsidRDefault="00126A29" w:rsidP="007B3FCE">
      <w:pPr>
        <w:numPr>
          <w:ilvl w:val="0"/>
          <w:numId w:val="12"/>
        </w:numPr>
        <w:jc w:val="both"/>
        <w:rPr>
          <w:rFonts w:ascii="Arial" w:hAnsi="Arial" w:cs="Arial"/>
          <w:sz w:val="16"/>
          <w:szCs w:val="16"/>
        </w:rPr>
      </w:pPr>
      <w:r w:rsidRPr="005C6A21">
        <w:rPr>
          <w:rFonts w:ascii="Arial" w:hAnsi="Arial" w:cs="Arial"/>
          <w:sz w:val="16"/>
          <w:szCs w:val="16"/>
        </w:rPr>
        <w:t>nárokovat odstranění vad opravou plnění,</w:t>
      </w:r>
    </w:p>
    <w:p w14:paraId="4EA3F286" w14:textId="77777777" w:rsidR="00126A29" w:rsidRPr="005C6A21" w:rsidRDefault="00126A29" w:rsidP="007B3FCE">
      <w:pPr>
        <w:numPr>
          <w:ilvl w:val="0"/>
          <w:numId w:val="12"/>
        </w:numPr>
        <w:jc w:val="both"/>
        <w:rPr>
          <w:rFonts w:ascii="Arial" w:hAnsi="Arial" w:cs="Arial"/>
          <w:sz w:val="16"/>
          <w:szCs w:val="16"/>
        </w:rPr>
      </w:pPr>
      <w:r w:rsidRPr="005C6A21">
        <w:rPr>
          <w:rFonts w:ascii="Arial" w:hAnsi="Arial" w:cs="Arial"/>
          <w:sz w:val="16"/>
          <w:szCs w:val="16"/>
        </w:rPr>
        <w:t>nárokovat dodání náhradního zboží za vadné plnění,</w:t>
      </w:r>
    </w:p>
    <w:p w14:paraId="029BE5C9" w14:textId="77777777" w:rsidR="00126A29" w:rsidRPr="005C6A21" w:rsidRDefault="00126A29" w:rsidP="007B3FCE">
      <w:pPr>
        <w:numPr>
          <w:ilvl w:val="0"/>
          <w:numId w:val="12"/>
        </w:numPr>
        <w:jc w:val="both"/>
        <w:rPr>
          <w:rFonts w:ascii="Arial" w:hAnsi="Arial" w:cs="Arial"/>
          <w:sz w:val="16"/>
          <w:szCs w:val="16"/>
        </w:rPr>
      </w:pPr>
      <w:r w:rsidRPr="005C6A21">
        <w:rPr>
          <w:rFonts w:ascii="Arial" w:hAnsi="Arial" w:cs="Arial"/>
          <w:sz w:val="16"/>
          <w:szCs w:val="16"/>
        </w:rPr>
        <w:t>nárokovat slevu z kupní ceny,</w:t>
      </w:r>
    </w:p>
    <w:p w14:paraId="31CB0119" w14:textId="731F0CFA" w:rsidR="00126A29" w:rsidRPr="005C6A21" w:rsidRDefault="00126A29" w:rsidP="007B3FCE">
      <w:pPr>
        <w:numPr>
          <w:ilvl w:val="0"/>
          <w:numId w:val="12"/>
        </w:numPr>
        <w:jc w:val="both"/>
        <w:rPr>
          <w:rFonts w:ascii="Arial" w:hAnsi="Arial" w:cs="Arial"/>
          <w:sz w:val="16"/>
          <w:szCs w:val="16"/>
        </w:rPr>
      </w:pPr>
      <w:r w:rsidRPr="005C6A21">
        <w:rPr>
          <w:rFonts w:ascii="Arial" w:hAnsi="Arial" w:cs="Arial"/>
          <w:sz w:val="16"/>
          <w:szCs w:val="16"/>
        </w:rPr>
        <w:t xml:space="preserve">odstoupit od této smlouvy, </w:t>
      </w:r>
      <w:r w:rsidR="00A626D9" w:rsidRPr="00A626D9">
        <w:rPr>
          <w:rFonts w:ascii="Arial" w:hAnsi="Arial" w:cs="Arial"/>
          <w:sz w:val="16"/>
          <w:szCs w:val="16"/>
        </w:rPr>
        <w:t>bude-li se jednat o podstatnou vadu plnění, opětovné vyskytnutí vady po opravě nebo větší počet vad pro které není možné zboží řádně užívat</w:t>
      </w:r>
      <w:r w:rsidRPr="005C6A21">
        <w:rPr>
          <w:rFonts w:ascii="Arial" w:hAnsi="Arial" w:cs="Arial"/>
          <w:sz w:val="16"/>
          <w:szCs w:val="16"/>
        </w:rPr>
        <w:t>.</w:t>
      </w:r>
    </w:p>
    <w:p w14:paraId="53F5F4F3" w14:textId="3A070A14" w:rsidR="00126A29" w:rsidRPr="005C6A21" w:rsidRDefault="086939BD" w:rsidP="007B3FCE">
      <w:pPr>
        <w:numPr>
          <w:ilvl w:val="0"/>
          <w:numId w:val="7"/>
        </w:numPr>
        <w:tabs>
          <w:tab w:val="clear" w:pos="502"/>
          <w:tab w:val="num" w:pos="426"/>
        </w:tabs>
        <w:ind w:left="425" w:hanging="425"/>
        <w:jc w:val="both"/>
        <w:rPr>
          <w:rFonts w:ascii="Arial" w:hAnsi="Arial" w:cs="Arial"/>
          <w:sz w:val="16"/>
          <w:szCs w:val="16"/>
        </w:rPr>
      </w:pPr>
      <w:r w:rsidRPr="086939BD">
        <w:rPr>
          <w:rFonts w:ascii="Arial" w:hAnsi="Arial" w:cs="Arial"/>
          <w:sz w:val="16"/>
          <w:szCs w:val="16"/>
        </w:rPr>
        <w:t>Prodávající se zavazuje nastoupit k odstranění nahlášené vady do 72 hodin od nahlášení vady kupujícím a vady odstranit do 5 pracovních dnů od nahlášení vady, v případě potřeby náhradních dílů odstraní prodávající vadu do15 pracovních dnů od nahlášení vady. V případě, že doba odstranění reklamované vady překročí lhůtu 30 dnů, má kupující právo na výměnu zboží za nové. Kupující je rovněž v tomto případě oprávněn odstoupit od smlouvy.</w:t>
      </w:r>
    </w:p>
    <w:p w14:paraId="1DC2E918" w14:textId="40D6E7F0" w:rsidR="00126A29" w:rsidRPr="005C6A21" w:rsidRDefault="00126A29"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5C6A21" w:rsidRDefault="00126A29"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Záruční doba neběží po dobu, po kterou kupující nemůže užívat zboží pro jeho vady, za které odpovídá prodávající.</w:t>
      </w:r>
    </w:p>
    <w:p w14:paraId="77305301" w14:textId="77777777" w:rsidR="00126A29" w:rsidRPr="005C6A21" w:rsidRDefault="00126A29" w:rsidP="007B3FCE">
      <w:pPr>
        <w:numPr>
          <w:ilvl w:val="0"/>
          <w:numId w:val="7"/>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C6A21">
        <w:rPr>
          <w:rFonts w:ascii="Arial" w:hAnsi="Arial" w:cs="Arial"/>
          <w:sz w:val="16"/>
          <w:szCs w:val="16"/>
        </w:rPr>
        <w:t> </w:t>
      </w:r>
      <w:r w:rsidRPr="005C6A21">
        <w:rPr>
          <w:rFonts w:ascii="Arial" w:hAnsi="Arial" w:cs="Arial"/>
          <w:sz w:val="16"/>
          <w:szCs w:val="16"/>
        </w:rPr>
        <w:t>po ukončení záruky.</w:t>
      </w:r>
    </w:p>
    <w:p w14:paraId="52444DE3" w14:textId="77777777" w:rsidR="00EA6245" w:rsidRDefault="00EA6245" w:rsidP="008D0A8F">
      <w:pPr>
        <w:jc w:val="center"/>
        <w:rPr>
          <w:rFonts w:ascii="Arial" w:hAnsi="Arial" w:cs="Arial"/>
          <w:b/>
          <w:sz w:val="16"/>
          <w:szCs w:val="16"/>
        </w:rPr>
      </w:pPr>
    </w:p>
    <w:p w14:paraId="313E9209" w14:textId="438EA45D" w:rsidR="00126A29" w:rsidRPr="005C6A21" w:rsidRDefault="00126A29" w:rsidP="008D0A8F">
      <w:pPr>
        <w:jc w:val="center"/>
        <w:rPr>
          <w:rFonts w:ascii="Arial" w:hAnsi="Arial" w:cs="Arial"/>
          <w:b/>
          <w:sz w:val="16"/>
          <w:szCs w:val="16"/>
        </w:rPr>
      </w:pPr>
      <w:r w:rsidRPr="005C6A21">
        <w:rPr>
          <w:rFonts w:ascii="Arial" w:hAnsi="Arial" w:cs="Arial"/>
          <w:b/>
          <w:sz w:val="16"/>
          <w:szCs w:val="16"/>
        </w:rPr>
        <w:t>VI.</w:t>
      </w:r>
    </w:p>
    <w:p w14:paraId="48752069" w14:textId="77777777" w:rsidR="00126A29" w:rsidRPr="005C6A21" w:rsidRDefault="00126A29" w:rsidP="003B72DE">
      <w:pPr>
        <w:ind w:left="284" w:hanging="284"/>
        <w:jc w:val="center"/>
        <w:rPr>
          <w:rFonts w:ascii="Arial" w:hAnsi="Arial" w:cs="Arial"/>
          <w:sz w:val="16"/>
          <w:szCs w:val="16"/>
        </w:rPr>
      </w:pPr>
      <w:r w:rsidRPr="005C6A21">
        <w:rPr>
          <w:rFonts w:ascii="Arial" w:hAnsi="Arial" w:cs="Arial"/>
          <w:b/>
          <w:sz w:val="16"/>
          <w:szCs w:val="16"/>
        </w:rPr>
        <w:t>Smluvní pokuta a úrok z prodlení</w:t>
      </w:r>
    </w:p>
    <w:p w14:paraId="50693E60" w14:textId="39C653F3" w:rsidR="003413F6" w:rsidRPr="005C6A21" w:rsidRDefault="00126A29" w:rsidP="0102F644">
      <w:pPr>
        <w:numPr>
          <w:ilvl w:val="0"/>
          <w:numId w:val="16"/>
        </w:numPr>
        <w:tabs>
          <w:tab w:val="num" w:pos="426"/>
        </w:tabs>
        <w:ind w:left="425" w:hanging="425"/>
        <w:jc w:val="both"/>
        <w:rPr>
          <w:rFonts w:ascii="Arial" w:hAnsi="Arial" w:cs="Arial"/>
          <w:sz w:val="16"/>
          <w:szCs w:val="16"/>
        </w:rPr>
      </w:pPr>
      <w:r w:rsidRPr="005C6A21">
        <w:rPr>
          <w:rFonts w:ascii="Arial" w:hAnsi="Arial" w:cs="Arial"/>
          <w:sz w:val="16"/>
          <w:szCs w:val="16"/>
        </w:rPr>
        <w:t>V případě prodlení kupuj</w:t>
      </w:r>
      <w:r w:rsidRPr="005C6A21">
        <w:rPr>
          <w:rFonts w:ascii="Arial" w:hAnsi="Arial" w:cs="Arial"/>
          <w:bCs/>
          <w:sz w:val="16"/>
          <w:szCs w:val="16"/>
        </w:rPr>
        <w:t xml:space="preserve">ícího s úhradou </w:t>
      </w:r>
      <w:r w:rsidRPr="005C6A21">
        <w:rPr>
          <w:rFonts w:ascii="Arial" w:hAnsi="Arial" w:cs="Arial"/>
          <w:sz w:val="16"/>
          <w:szCs w:val="16"/>
        </w:rPr>
        <w:t>řádně fakturované kupní ceny je prodáva</w:t>
      </w:r>
      <w:r w:rsidRPr="005C6A21">
        <w:rPr>
          <w:rFonts w:ascii="Arial" w:hAnsi="Arial" w:cs="Arial"/>
          <w:bCs/>
          <w:sz w:val="16"/>
          <w:szCs w:val="16"/>
        </w:rPr>
        <w:t>jící oprávněn</w:t>
      </w:r>
      <w:r w:rsidRPr="005C6A21">
        <w:rPr>
          <w:rFonts w:ascii="Arial" w:hAnsi="Arial" w:cs="Arial"/>
          <w:sz w:val="16"/>
          <w:szCs w:val="16"/>
        </w:rPr>
        <w:t xml:space="preserve"> požadovat zaplacení smluvního úroku z prodlení ve vý</w:t>
      </w:r>
      <w:r w:rsidRPr="005C6A21">
        <w:rPr>
          <w:rFonts w:ascii="Arial" w:hAnsi="Arial" w:cs="Arial"/>
          <w:bCs/>
          <w:sz w:val="16"/>
          <w:szCs w:val="16"/>
        </w:rPr>
        <w:t>ši 0,01</w:t>
      </w:r>
      <w:r w:rsidR="009F3B35">
        <w:rPr>
          <w:rFonts w:ascii="Arial" w:hAnsi="Arial" w:cs="Arial"/>
          <w:bCs/>
          <w:sz w:val="16"/>
          <w:szCs w:val="16"/>
        </w:rPr>
        <w:t xml:space="preserve"> </w:t>
      </w:r>
      <w:r w:rsidRPr="005C6A21">
        <w:rPr>
          <w:rFonts w:ascii="Arial" w:hAnsi="Arial" w:cs="Arial"/>
          <w:bCs/>
          <w:sz w:val="16"/>
          <w:szCs w:val="16"/>
        </w:rPr>
        <w:t>% z dlu</w:t>
      </w:r>
      <w:r w:rsidRPr="005C6A21">
        <w:rPr>
          <w:rFonts w:ascii="Arial" w:hAnsi="Arial" w:cs="Arial"/>
          <w:sz w:val="16"/>
          <w:szCs w:val="16"/>
        </w:rPr>
        <w:t>žné částky za každý den prodlení. Smluvní strany se dohodly, že prodávající je oprávněn požadovat zaplacení úroku z prodlení až po uplynutí 30 dnů od sjednané lhůty splatnosti.</w:t>
      </w:r>
      <w:r w:rsidR="003413F6" w:rsidRPr="005C6A21">
        <w:rPr>
          <w:rFonts w:ascii="Arial" w:hAnsi="Arial" w:cs="Arial"/>
          <w:sz w:val="16"/>
          <w:szCs w:val="16"/>
        </w:rPr>
        <w:t xml:space="preserve"> </w:t>
      </w:r>
    </w:p>
    <w:p w14:paraId="708AC7BB" w14:textId="7099079F" w:rsidR="006E4A5B" w:rsidRPr="005C6A21" w:rsidRDefault="006E4A5B" w:rsidP="0102F644">
      <w:pPr>
        <w:numPr>
          <w:ilvl w:val="0"/>
          <w:numId w:val="16"/>
        </w:numPr>
        <w:tabs>
          <w:tab w:val="num" w:pos="426"/>
        </w:tabs>
        <w:ind w:left="425" w:hanging="425"/>
        <w:jc w:val="both"/>
        <w:rPr>
          <w:rFonts w:ascii="Arial" w:hAnsi="Arial" w:cs="Arial"/>
          <w:sz w:val="16"/>
          <w:szCs w:val="16"/>
        </w:rPr>
      </w:pPr>
      <w:r w:rsidRPr="005C6A21">
        <w:rPr>
          <w:rFonts w:ascii="Arial" w:hAnsi="Arial" w:cs="Arial"/>
          <w:sz w:val="16"/>
          <w:szCs w:val="16"/>
        </w:rPr>
        <w:t>V případě, že prodávající nedohodne předem s kupujícím termín dodávky a zároveň nekontaktuje prokazatelně zástupce Odboru zdravotnické techniky dle čl. IV</w:t>
      </w:r>
      <w:r w:rsidR="009F3B35">
        <w:rPr>
          <w:rFonts w:ascii="Arial" w:hAnsi="Arial" w:cs="Arial"/>
          <w:sz w:val="16"/>
          <w:szCs w:val="16"/>
        </w:rPr>
        <w:t>.</w:t>
      </w:r>
      <w:r w:rsidRPr="005C6A21">
        <w:rPr>
          <w:rFonts w:ascii="Arial" w:hAnsi="Arial" w:cs="Arial"/>
          <w:sz w:val="16"/>
          <w:szCs w:val="16"/>
        </w:rPr>
        <w:t xml:space="preserve"> odst. 2, je kupující oprávněn požadovat zaplacení jednorázové smluvní pokuty ve výši 10.000,- Kč.</w:t>
      </w:r>
    </w:p>
    <w:p w14:paraId="171D4F7E" w14:textId="75F40351" w:rsidR="00126A29" w:rsidRPr="005C6A21" w:rsidRDefault="00126A29" w:rsidP="0102F644">
      <w:pPr>
        <w:numPr>
          <w:ilvl w:val="0"/>
          <w:numId w:val="16"/>
        </w:numPr>
        <w:tabs>
          <w:tab w:val="num" w:pos="426"/>
        </w:tabs>
        <w:ind w:left="425" w:hanging="425"/>
        <w:jc w:val="both"/>
        <w:rPr>
          <w:rFonts w:ascii="Arial" w:hAnsi="Arial" w:cs="Arial"/>
          <w:sz w:val="16"/>
          <w:szCs w:val="16"/>
        </w:rPr>
      </w:pPr>
      <w:r w:rsidRPr="005C6A21">
        <w:rPr>
          <w:rFonts w:ascii="Arial" w:hAnsi="Arial" w:cs="Arial"/>
          <w:sz w:val="16"/>
          <w:szCs w:val="16"/>
        </w:rPr>
        <w:t xml:space="preserve">V případě dodání jiného zboží než objednaného a při nedodržení dodací lhůty je kupující oprávněn požadovat zaplacení jednorázové smluvní pokuty ve výši </w:t>
      </w:r>
      <w:r w:rsidR="00111D39" w:rsidRPr="005C6A21">
        <w:rPr>
          <w:rFonts w:ascii="Arial" w:hAnsi="Arial" w:cs="Arial"/>
          <w:sz w:val="16"/>
          <w:szCs w:val="16"/>
        </w:rPr>
        <w:t>10</w:t>
      </w:r>
      <w:r w:rsidR="00333126">
        <w:rPr>
          <w:rFonts w:ascii="Arial" w:hAnsi="Arial" w:cs="Arial"/>
          <w:sz w:val="16"/>
          <w:szCs w:val="16"/>
        </w:rPr>
        <w:t>.</w:t>
      </w:r>
      <w:r w:rsidR="00111D39" w:rsidRPr="005C6A21">
        <w:rPr>
          <w:rFonts w:ascii="Arial" w:hAnsi="Arial" w:cs="Arial"/>
          <w:sz w:val="16"/>
          <w:szCs w:val="16"/>
        </w:rPr>
        <w:t>000</w:t>
      </w:r>
      <w:r w:rsidR="007D4F93">
        <w:rPr>
          <w:rFonts w:ascii="Arial" w:hAnsi="Arial" w:cs="Arial"/>
          <w:sz w:val="16"/>
          <w:szCs w:val="16"/>
        </w:rPr>
        <w:t>,-</w:t>
      </w:r>
      <w:r w:rsidRPr="005C6A21">
        <w:rPr>
          <w:rFonts w:ascii="Arial" w:hAnsi="Arial" w:cs="Arial"/>
          <w:sz w:val="16"/>
          <w:szCs w:val="16"/>
        </w:rPr>
        <w:t xml:space="preserve"> Kč. Dále je kupující oprávněn požadovat zaplacení další smluvní pokuty ve výši </w:t>
      </w:r>
      <w:r w:rsidR="00111D39" w:rsidRPr="005C6A21">
        <w:rPr>
          <w:rFonts w:ascii="Arial" w:hAnsi="Arial" w:cs="Arial"/>
          <w:sz w:val="16"/>
          <w:szCs w:val="16"/>
        </w:rPr>
        <w:t xml:space="preserve">0,1 </w:t>
      </w:r>
      <w:r w:rsidR="008D0A8F" w:rsidRPr="005C6A21">
        <w:rPr>
          <w:rFonts w:ascii="Arial" w:hAnsi="Arial" w:cs="Arial"/>
          <w:sz w:val="16"/>
          <w:szCs w:val="16"/>
        </w:rPr>
        <w:t>%</w:t>
      </w:r>
      <w:r w:rsidRPr="005C6A21">
        <w:rPr>
          <w:rFonts w:ascii="Arial" w:hAnsi="Arial" w:cs="Arial"/>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5C6A21" w:rsidRDefault="00126A29" w:rsidP="0102F644">
      <w:pPr>
        <w:numPr>
          <w:ilvl w:val="0"/>
          <w:numId w:val="16"/>
        </w:numPr>
        <w:tabs>
          <w:tab w:val="num" w:pos="426"/>
        </w:tabs>
        <w:ind w:left="425" w:hanging="425"/>
        <w:jc w:val="both"/>
        <w:rPr>
          <w:rFonts w:ascii="Arial" w:hAnsi="Arial" w:cs="Arial"/>
          <w:sz w:val="16"/>
          <w:szCs w:val="16"/>
        </w:rPr>
      </w:pPr>
      <w:r w:rsidRPr="005C6A21">
        <w:rPr>
          <w:rFonts w:ascii="Arial" w:hAnsi="Arial" w:cs="Arial"/>
          <w:sz w:val="16"/>
          <w:szCs w:val="16"/>
        </w:rPr>
        <w:t xml:space="preserve">Za nedodržení termínu nástupu na opravu, dále za nedodržení termínu odstranění řádně reklamované vady a dále pokud prodávající neprovede </w:t>
      </w:r>
      <w:r w:rsidR="002F6F05">
        <w:rPr>
          <w:rFonts w:ascii="Arial" w:hAnsi="Arial" w:cs="Arial"/>
          <w:sz w:val="16"/>
          <w:szCs w:val="16"/>
        </w:rPr>
        <w:t>opakované kontroly</w:t>
      </w:r>
      <w:r w:rsidRPr="005C6A21">
        <w:rPr>
          <w:rFonts w:ascii="Arial" w:hAnsi="Arial" w:cs="Arial"/>
          <w:sz w:val="16"/>
          <w:szCs w:val="16"/>
        </w:rPr>
        <w:t xml:space="preserve"> v předepsaném intervalu </w:t>
      </w:r>
      <w:r w:rsidR="00913251" w:rsidRPr="005C6A21">
        <w:rPr>
          <w:rFonts w:ascii="Arial" w:hAnsi="Arial" w:cs="Arial"/>
          <w:sz w:val="16"/>
          <w:szCs w:val="16"/>
        </w:rPr>
        <w:t xml:space="preserve">nebo při porušení jiné povinnosti </w:t>
      </w:r>
      <w:r w:rsidRPr="005C6A21">
        <w:rPr>
          <w:rFonts w:ascii="Arial" w:hAnsi="Arial" w:cs="Arial"/>
          <w:sz w:val="16"/>
          <w:szCs w:val="16"/>
        </w:rPr>
        <w:t xml:space="preserve">dle čl. V. odst. </w:t>
      </w:r>
      <w:r w:rsidR="004F744C" w:rsidRPr="005C6A21">
        <w:rPr>
          <w:rFonts w:ascii="Arial" w:hAnsi="Arial" w:cs="Arial"/>
          <w:sz w:val="16"/>
          <w:szCs w:val="16"/>
        </w:rPr>
        <w:t>4</w:t>
      </w:r>
      <w:r w:rsidRPr="005C6A21">
        <w:rPr>
          <w:rFonts w:ascii="Arial" w:hAnsi="Arial" w:cs="Arial"/>
          <w:sz w:val="16"/>
          <w:szCs w:val="16"/>
        </w:rPr>
        <w:t xml:space="preserve"> této smlouvy, má kupující právo účtovat smluvní pokutu ve výši 5.000,- Kč za každý započatý den prodlení.</w:t>
      </w:r>
    </w:p>
    <w:p w14:paraId="78DAD525" w14:textId="77C88109" w:rsidR="006F4D0B" w:rsidRPr="00EA6245" w:rsidRDefault="00126A29" w:rsidP="0102F644">
      <w:pPr>
        <w:numPr>
          <w:ilvl w:val="0"/>
          <w:numId w:val="16"/>
        </w:numPr>
        <w:tabs>
          <w:tab w:val="num" w:pos="426"/>
        </w:tabs>
        <w:ind w:left="425" w:hanging="425"/>
        <w:jc w:val="both"/>
        <w:rPr>
          <w:rFonts w:ascii="Arial" w:hAnsi="Arial" w:cs="Arial"/>
          <w:sz w:val="16"/>
          <w:szCs w:val="16"/>
        </w:rPr>
      </w:pPr>
      <w:r w:rsidRPr="005C6A21">
        <w:rPr>
          <w:rFonts w:ascii="Arial" w:hAnsi="Arial" w:cs="Arial"/>
          <w:sz w:val="16"/>
          <w:szCs w:val="16"/>
        </w:rPr>
        <w:t>Za nedodržení povinnosti provést instruktáž</w:t>
      </w:r>
      <w:r w:rsidR="006659F2">
        <w:rPr>
          <w:rFonts w:ascii="Arial" w:hAnsi="Arial" w:cs="Arial"/>
          <w:sz w:val="16"/>
          <w:szCs w:val="16"/>
        </w:rPr>
        <w:t>/zaškolení</w:t>
      </w:r>
      <w:r w:rsidRPr="005C6A21">
        <w:rPr>
          <w:rFonts w:ascii="Arial" w:hAnsi="Arial" w:cs="Arial"/>
          <w:sz w:val="16"/>
          <w:szCs w:val="16"/>
        </w:rPr>
        <w:t xml:space="preserve"> obsluhujícího personálu </w:t>
      </w:r>
      <w:r w:rsidR="00C75A70" w:rsidRPr="005C6A21">
        <w:rPr>
          <w:rFonts w:ascii="Arial" w:hAnsi="Arial" w:cs="Arial"/>
          <w:sz w:val="16"/>
          <w:szCs w:val="16"/>
        </w:rPr>
        <w:t>kupujícího dle podmínky v čl. V.</w:t>
      </w:r>
      <w:r w:rsidRPr="005C6A21">
        <w:rPr>
          <w:rFonts w:ascii="Arial" w:hAnsi="Arial" w:cs="Arial"/>
          <w:sz w:val="16"/>
          <w:szCs w:val="16"/>
        </w:rPr>
        <w:t xml:space="preserve"> odst. </w:t>
      </w:r>
      <w:r w:rsidR="004A3751" w:rsidRPr="005C6A21">
        <w:rPr>
          <w:rFonts w:ascii="Arial" w:hAnsi="Arial" w:cs="Arial"/>
          <w:sz w:val="16"/>
          <w:szCs w:val="16"/>
        </w:rPr>
        <w:t>6</w:t>
      </w:r>
      <w:r w:rsidRPr="005C6A21">
        <w:rPr>
          <w:rFonts w:ascii="Arial" w:hAnsi="Arial" w:cs="Arial"/>
          <w:sz w:val="16"/>
          <w:szCs w:val="16"/>
        </w:rPr>
        <w:t xml:space="preserve"> této smlouvy a dále </w:t>
      </w:r>
      <w:r w:rsidRPr="00EF5A6F">
        <w:rPr>
          <w:rFonts w:ascii="Arial" w:hAnsi="Arial" w:cs="Arial"/>
          <w:sz w:val="16"/>
          <w:szCs w:val="16"/>
        </w:rPr>
        <w:t>za nedodržení každé z povinností dle čl. VIII. odst. 7, 8</w:t>
      </w:r>
      <w:r w:rsidRPr="005C6A21">
        <w:rPr>
          <w:rFonts w:ascii="Arial" w:hAnsi="Arial" w:cs="Arial"/>
          <w:sz w:val="16"/>
          <w:szCs w:val="16"/>
        </w:rPr>
        <w:t xml:space="preserve"> této smlouvy má kupující právo účtovat smluvní pokutu ve výši 10.000,- Kč.</w:t>
      </w:r>
    </w:p>
    <w:p w14:paraId="3A426F5C" w14:textId="7EC7B8C6" w:rsidR="00EA3F1B" w:rsidRPr="005C6A21" w:rsidRDefault="00EA3F1B" w:rsidP="0102F644">
      <w:pPr>
        <w:numPr>
          <w:ilvl w:val="0"/>
          <w:numId w:val="16"/>
        </w:numPr>
        <w:tabs>
          <w:tab w:val="num" w:pos="426"/>
        </w:tabs>
        <w:ind w:left="425" w:hanging="425"/>
        <w:jc w:val="both"/>
        <w:rPr>
          <w:rFonts w:ascii="Arial" w:hAnsi="Arial" w:cs="Arial"/>
          <w:sz w:val="16"/>
          <w:szCs w:val="16"/>
        </w:rPr>
      </w:pPr>
      <w:r w:rsidRPr="005C6A21">
        <w:rPr>
          <w:rFonts w:ascii="Arial" w:hAnsi="Arial" w:cs="Arial"/>
          <w:sz w:val="16"/>
          <w:szCs w:val="16"/>
        </w:rPr>
        <w:t>V případě nedodržení povinnosti stanovené v čl. VIII. odst. 3 smlouvy má kupující právo účtovat smluvní pokutu ve výši pohledávky, která byla postoupena v rozporu s touto smlouv</w:t>
      </w:r>
      <w:r w:rsidR="00532783">
        <w:rPr>
          <w:rFonts w:ascii="Arial" w:hAnsi="Arial" w:cs="Arial"/>
          <w:sz w:val="16"/>
          <w:szCs w:val="16"/>
        </w:rPr>
        <w:t>o</w:t>
      </w:r>
      <w:r w:rsidRPr="005C6A21">
        <w:rPr>
          <w:rFonts w:ascii="Arial" w:hAnsi="Arial" w:cs="Arial"/>
          <w:sz w:val="16"/>
          <w:szCs w:val="16"/>
        </w:rPr>
        <w:t>u. Kupující má zároveň právo odstoupit od smlouvy.</w:t>
      </w:r>
    </w:p>
    <w:p w14:paraId="21B6DDD6" w14:textId="7CBF53FC" w:rsidR="00126A29" w:rsidRPr="005C6A21" w:rsidRDefault="00126A29" w:rsidP="0102F644">
      <w:pPr>
        <w:numPr>
          <w:ilvl w:val="0"/>
          <w:numId w:val="16"/>
        </w:numPr>
        <w:tabs>
          <w:tab w:val="num" w:pos="426"/>
        </w:tabs>
        <w:ind w:left="425" w:hanging="425"/>
        <w:jc w:val="both"/>
        <w:rPr>
          <w:rFonts w:ascii="Arial" w:hAnsi="Arial" w:cs="Arial"/>
          <w:sz w:val="16"/>
          <w:szCs w:val="16"/>
        </w:rPr>
      </w:pPr>
      <w:r w:rsidRPr="005C6A21">
        <w:rPr>
          <w:rFonts w:ascii="Arial" w:hAnsi="Arial" w:cs="Arial"/>
          <w:sz w:val="16"/>
          <w:szCs w:val="16"/>
        </w:rPr>
        <w:t xml:space="preserve">Smluvní pokuta bude vyúčtovaná samostatným daňovým dokladem a její splatnost činí 30 dní ode dne doručení daňového dokladu. </w:t>
      </w:r>
    </w:p>
    <w:p w14:paraId="7F9D861F" w14:textId="501C64EF" w:rsidR="00126A29" w:rsidRPr="009F3B35" w:rsidRDefault="00126A29" w:rsidP="0102F644">
      <w:pPr>
        <w:numPr>
          <w:ilvl w:val="0"/>
          <w:numId w:val="16"/>
        </w:numPr>
        <w:tabs>
          <w:tab w:val="num" w:pos="426"/>
        </w:tabs>
        <w:spacing w:after="240"/>
        <w:ind w:left="425" w:hanging="425"/>
        <w:jc w:val="both"/>
        <w:rPr>
          <w:rFonts w:ascii="Arial" w:hAnsi="Arial" w:cs="Arial"/>
          <w:sz w:val="16"/>
          <w:szCs w:val="16"/>
        </w:rPr>
      </w:pPr>
      <w:r w:rsidRPr="005C6A21">
        <w:rPr>
          <w:rFonts w:ascii="Arial" w:hAnsi="Arial" w:cs="Arial"/>
          <w:sz w:val="16"/>
          <w:szCs w:val="16"/>
        </w:rPr>
        <w:t xml:space="preserve">Kupujícímu vzniká právo na náhradu škody způsobené porušením smluvních povinností </w:t>
      </w:r>
      <w:r w:rsidR="00DB6780" w:rsidRPr="005C6A21">
        <w:rPr>
          <w:rFonts w:ascii="Arial" w:hAnsi="Arial" w:cs="Arial"/>
          <w:sz w:val="16"/>
          <w:szCs w:val="16"/>
        </w:rPr>
        <w:t xml:space="preserve">v plné výši </w:t>
      </w:r>
      <w:r w:rsidRPr="005C6A21">
        <w:rPr>
          <w:rFonts w:ascii="Arial" w:hAnsi="Arial" w:cs="Arial"/>
          <w:sz w:val="16"/>
          <w:szCs w:val="16"/>
        </w:rPr>
        <w:t>i po úhradách výše sjednaných smluvních pokut.</w:t>
      </w:r>
    </w:p>
    <w:p w14:paraId="592F40E1" w14:textId="77777777" w:rsidR="00126A29" w:rsidRPr="005C6A21" w:rsidRDefault="00126A29" w:rsidP="00693206">
      <w:pPr>
        <w:jc w:val="center"/>
        <w:rPr>
          <w:rFonts w:ascii="Arial" w:hAnsi="Arial" w:cs="Arial"/>
          <w:sz w:val="16"/>
          <w:szCs w:val="16"/>
        </w:rPr>
      </w:pPr>
      <w:r w:rsidRPr="005C6A21">
        <w:rPr>
          <w:rFonts w:ascii="Arial" w:hAnsi="Arial" w:cs="Arial"/>
          <w:b/>
          <w:sz w:val="16"/>
          <w:szCs w:val="16"/>
        </w:rPr>
        <w:t>VII.</w:t>
      </w:r>
    </w:p>
    <w:p w14:paraId="04D8EE0E" w14:textId="77777777" w:rsidR="00126A29" w:rsidRPr="005C6A21" w:rsidRDefault="086939BD" w:rsidP="003B72DE">
      <w:pPr>
        <w:pStyle w:val="Nadpis3"/>
        <w:rPr>
          <w:rFonts w:ascii="Arial" w:hAnsi="Arial" w:cs="Arial"/>
          <w:sz w:val="16"/>
          <w:szCs w:val="16"/>
        </w:rPr>
      </w:pPr>
      <w:r w:rsidRPr="086939BD">
        <w:rPr>
          <w:rFonts w:ascii="Arial" w:hAnsi="Arial" w:cs="Arial"/>
          <w:sz w:val="16"/>
          <w:szCs w:val="16"/>
        </w:rPr>
        <w:t>Odstoupení od smlouvy</w:t>
      </w:r>
    </w:p>
    <w:p w14:paraId="11313B4C" w14:textId="77777777" w:rsidR="00126A29" w:rsidRPr="005C6A21" w:rsidRDefault="00126A29" w:rsidP="007B3FCE">
      <w:pPr>
        <w:pStyle w:val="Textkomente1"/>
        <w:numPr>
          <w:ilvl w:val="3"/>
          <w:numId w:val="6"/>
        </w:numPr>
        <w:tabs>
          <w:tab w:val="clear" w:pos="2880"/>
          <w:tab w:val="left" w:pos="-1701"/>
          <w:tab w:val="num" w:pos="426"/>
        </w:tabs>
        <w:ind w:left="426" w:hanging="426"/>
        <w:jc w:val="both"/>
        <w:rPr>
          <w:rFonts w:ascii="Arial" w:hAnsi="Arial" w:cs="Arial"/>
          <w:sz w:val="16"/>
          <w:szCs w:val="16"/>
        </w:rPr>
      </w:pPr>
      <w:r w:rsidRPr="005C6A21">
        <w:rPr>
          <w:rFonts w:ascii="Arial" w:hAnsi="Arial" w:cs="Arial"/>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5C6A21" w:rsidRDefault="00126A29" w:rsidP="007B3FCE">
      <w:pPr>
        <w:numPr>
          <w:ilvl w:val="0"/>
          <w:numId w:val="4"/>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kupujícího nezaplacení kupní ceny podle této smlouvy ve lhůtě delší 60 dní po dni splatnosti příslušné faktury, </w:t>
      </w:r>
    </w:p>
    <w:p w14:paraId="6468008A" w14:textId="77777777" w:rsidR="00126A29" w:rsidRPr="005C6A21" w:rsidRDefault="00126A29" w:rsidP="007B3FCE">
      <w:pPr>
        <w:numPr>
          <w:ilvl w:val="0"/>
          <w:numId w:val="4"/>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prodávajícího </w:t>
      </w:r>
      <w:r w:rsidR="00DB6780" w:rsidRPr="005C6A21">
        <w:rPr>
          <w:rFonts w:ascii="Arial" w:hAnsi="Arial" w:cs="Arial"/>
          <w:sz w:val="16"/>
          <w:szCs w:val="16"/>
        </w:rPr>
        <w:t xml:space="preserve">zejména </w:t>
      </w:r>
      <w:r w:rsidRPr="005C6A21">
        <w:rPr>
          <w:rFonts w:ascii="Arial" w:hAnsi="Arial" w:cs="Arial"/>
          <w:sz w:val="16"/>
          <w:szCs w:val="16"/>
        </w:rPr>
        <w:t>jednání uveden</w:t>
      </w:r>
      <w:r w:rsidR="00DB6780" w:rsidRPr="005C6A21">
        <w:rPr>
          <w:rFonts w:ascii="Arial" w:hAnsi="Arial" w:cs="Arial"/>
          <w:sz w:val="16"/>
          <w:szCs w:val="16"/>
        </w:rPr>
        <w:t>á</w:t>
      </w:r>
      <w:r w:rsidRPr="005C6A21">
        <w:rPr>
          <w:rFonts w:ascii="Arial" w:hAnsi="Arial" w:cs="Arial"/>
          <w:sz w:val="16"/>
          <w:szCs w:val="16"/>
        </w:rPr>
        <w:t xml:space="preserve"> v čl. VI. odst. </w:t>
      </w:r>
      <w:r w:rsidR="00D775B1" w:rsidRPr="005C6A21">
        <w:rPr>
          <w:rFonts w:ascii="Arial" w:hAnsi="Arial" w:cs="Arial"/>
          <w:sz w:val="16"/>
          <w:szCs w:val="16"/>
        </w:rPr>
        <w:t>3</w:t>
      </w:r>
      <w:r w:rsidRPr="005C6A21">
        <w:rPr>
          <w:rFonts w:ascii="Arial" w:hAnsi="Arial" w:cs="Arial"/>
          <w:sz w:val="16"/>
          <w:szCs w:val="16"/>
        </w:rPr>
        <w:t xml:space="preserve"> smlouvy, pokud </w:t>
      </w:r>
      <w:r w:rsidR="00DB6780" w:rsidRPr="005C6A21">
        <w:rPr>
          <w:rFonts w:ascii="Arial" w:hAnsi="Arial" w:cs="Arial"/>
          <w:sz w:val="16"/>
          <w:szCs w:val="16"/>
        </w:rPr>
        <w:t xml:space="preserve">prodávající </w:t>
      </w:r>
      <w:r w:rsidRPr="005C6A21">
        <w:rPr>
          <w:rFonts w:ascii="Arial" w:hAnsi="Arial" w:cs="Arial"/>
          <w:sz w:val="16"/>
          <w:szCs w:val="16"/>
        </w:rPr>
        <w:t xml:space="preserve">nezjednal nápravu, přestože byl kupujícím na neplnění této smlouvy písemně upozorněn. </w:t>
      </w:r>
    </w:p>
    <w:p w14:paraId="04E9A4C0" w14:textId="361F4617" w:rsidR="00126A29" w:rsidRDefault="00126A29" w:rsidP="007B3FCE">
      <w:pPr>
        <w:pStyle w:val="Textkomente1"/>
        <w:numPr>
          <w:ilvl w:val="0"/>
          <w:numId w:val="6"/>
        </w:numPr>
        <w:tabs>
          <w:tab w:val="clear" w:pos="360"/>
          <w:tab w:val="left" w:pos="0"/>
          <w:tab w:val="num" w:pos="426"/>
        </w:tabs>
        <w:ind w:left="425" w:hanging="425"/>
        <w:jc w:val="both"/>
        <w:rPr>
          <w:rFonts w:ascii="Arial" w:hAnsi="Arial" w:cs="Arial"/>
          <w:sz w:val="16"/>
          <w:szCs w:val="16"/>
        </w:rPr>
      </w:pPr>
      <w:r w:rsidRPr="005C6A21">
        <w:rPr>
          <w:rFonts w:ascii="Arial" w:hAnsi="Arial" w:cs="Arial"/>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FDCF83E" w14:textId="77777777" w:rsidR="00EA6245" w:rsidRDefault="00EA6245" w:rsidP="00693206">
      <w:pPr>
        <w:jc w:val="center"/>
        <w:rPr>
          <w:rFonts w:ascii="Arial" w:hAnsi="Arial" w:cs="Arial"/>
          <w:b/>
          <w:sz w:val="16"/>
          <w:szCs w:val="16"/>
        </w:rPr>
      </w:pPr>
    </w:p>
    <w:p w14:paraId="2C1FE16E" w14:textId="77777777" w:rsidR="00EA6245" w:rsidRDefault="00EA6245" w:rsidP="00693206">
      <w:pPr>
        <w:jc w:val="center"/>
        <w:rPr>
          <w:rFonts w:ascii="Arial" w:hAnsi="Arial" w:cs="Arial"/>
          <w:b/>
          <w:sz w:val="16"/>
          <w:szCs w:val="16"/>
        </w:rPr>
      </w:pPr>
    </w:p>
    <w:p w14:paraId="5C933446" w14:textId="77777777" w:rsidR="00EA6245" w:rsidRDefault="00EA6245" w:rsidP="00693206">
      <w:pPr>
        <w:jc w:val="center"/>
        <w:rPr>
          <w:rFonts w:ascii="Arial" w:hAnsi="Arial" w:cs="Arial"/>
          <w:b/>
          <w:sz w:val="16"/>
          <w:szCs w:val="16"/>
        </w:rPr>
      </w:pPr>
    </w:p>
    <w:p w14:paraId="53F8FA64" w14:textId="5E1812B9" w:rsidR="00126A29" w:rsidRPr="005C6A21" w:rsidRDefault="00126A29" w:rsidP="00693206">
      <w:pPr>
        <w:jc w:val="center"/>
        <w:rPr>
          <w:rFonts w:ascii="Arial" w:hAnsi="Arial" w:cs="Arial"/>
          <w:sz w:val="16"/>
          <w:szCs w:val="16"/>
        </w:rPr>
      </w:pPr>
      <w:r w:rsidRPr="005C6A21">
        <w:rPr>
          <w:rFonts w:ascii="Arial" w:hAnsi="Arial" w:cs="Arial"/>
          <w:b/>
          <w:sz w:val="16"/>
          <w:szCs w:val="16"/>
        </w:rPr>
        <w:t>VIII.</w:t>
      </w:r>
    </w:p>
    <w:p w14:paraId="11AAB954" w14:textId="77777777" w:rsidR="00126A29" w:rsidRPr="005C6A21" w:rsidRDefault="086939BD" w:rsidP="00060B58">
      <w:pPr>
        <w:pStyle w:val="Nadpis3"/>
        <w:numPr>
          <w:ilvl w:val="2"/>
          <w:numId w:val="0"/>
        </w:numPr>
        <w:rPr>
          <w:rFonts w:ascii="Arial" w:hAnsi="Arial" w:cs="Arial"/>
          <w:sz w:val="16"/>
          <w:szCs w:val="16"/>
        </w:rPr>
      </w:pPr>
      <w:r w:rsidRPr="086939BD">
        <w:rPr>
          <w:rFonts w:ascii="Arial" w:hAnsi="Arial" w:cs="Arial"/>
          <w:sz w:val="16"/>
          <w:szCs w:val="16"/>
        </w:rPr>
        <w:t>Ostatní ujednání</w:t>
      </w:r>
    </w:p>
    <w:p w14:paraId="5D948DAD" w14:textId="7B19D664" w:rsidR="00E2532F" w:rsidRPr="005C6A21" w:rsidRDefault="00126A29" w:rsidP="007B3FCE">
      <w:pPr>
        <w:numPr>
          <w:ilvl w:val="0"/>
          <w:numId w:val="14"/>
        </w:numPr>
        <w:suppressAutoHyphens w:val="0"/>
        <w:jc w:val="both"/>
        <w:rPr>
          <w:rFonts w:ascii="Arial" w:hAnsi="Arial" w:cs="Arial"/>
          <w:sz w:val="16"/>
          <w:szCs w:val="16"/>
        </w:rPr>
      </w:pPr>
      <w:r w:rsidRPr="005C6A21">
        <w:rPr>
          <w:rFonts w:ascii="Arial" w:hAnsi="Arial" w:cs="Arial"/>
          <w:sz w:val="16"/>
          <w:szCs w:val="16"/>
        </w:rPr>
        <w:t xml:space="preserve">Prodávající bere na vědomí, že kupující je povinen dle ustanovení § </w:t>
      </w:r>
      <w:r w:rsidR="00A156ED" w:rsidRPr="005C6A21">
        <w:rPr>
          <w:rFonts w:ascii="Arial" w:hAnsi="Arial" w:cs="Arial"/>
          <w:sz w:val="16"/>
          <w:szCs w:val="16"/>
        </w:rPr>
        <w:t>219</w:t>
      </w:r>
      <w:r w:rsidRPr="005C6A21">
        <w:rPr>
          <w:rFonts w:ascii="Arial" w:hAnsi="Arial" w:cs="Arial"/>
          <w:sz w:val="16"/>
          <w:szCs w:val="16"/>
        </w:rPr>
        <w:t xml:space="preserve"> odst. 1 z. č. </w:t>
      </w:r>
      <w:r w:rsidR="00A156ED" w:rsidRPr="005C6A21">
        <w:rPr>
          <w:rFonts w:ascii="Arial" w:hAnsi="Arial" w:cs="Arial"/>
          <w:sz w:val="16"/>
          <w:szCs w:val="16"/>
        </w:rPr>
        <w:t>134/2016</w:t>
      </w:r>
      <w:r w:rsidRPr="005C6A21">
        <w:rPr>
          <w:rFonts w:ascii="Arial" w:hAnsi="Arial" w:cs="Arial"/>
          <w:sz w:val="16"/>
          <w:szCs w:val="16"/>
        </w:rPr>
        <w:t xml:space="preserve"> Sb.</w:t>
      </w:r>
      <w:r w:rsidR="0024719D" w:rsidRPr="005C6A21">
        <w:rPr>
          <w:rFonts w:ascii="Arial" w:hAnsi="Arial" w:cs="Arial"/>
          <w:sz w:val="16"/>
          <w:szCs w:val="16"/>
        </w:rPr>
        <w:t xml:space="preserve"> a dle zákona č. 340/2015 Sb.</w:t>
      </w:r>
      <w:r w:rsidR="00AA2155" w:rsidRPr="005C6A21">
        <w:rPr>
          <w:rFonts w:ascii="Arial" w:hAnsi="Arial" w:cs="Arial"/>
          <w:sz w:val="16"/>
          <w:szCs w:val="16"/>
        </w:rPr>
        <w:t>,</w:t>
      </w:r>
      <w:r w:rsidR="0024719D" w:rsidRPr="005C6A21">
        <w:rPr>
          <w:rFonts w:ascii="Arial" w:hAnsi="Arial" w:cs="Arial"/>
          <w:sz w:val="16"/>
          <w:szCs w:val="16"/>
        </w:rPr>
        <w:t xml:space="preserve"> o registru smluv</w:t>
      </w:r>
      <w:r w:rsidRPr="005C6A21">
        <w:rPr>
          <w:rFonts w:ascii="Arial" w:hAnsi="Arial" w:cs="Arial"/>
          <w:sz w:val="16"/>
          <w:szCs w:val="16"/>
        </w:rPr>
        <w:t xml:space="preserve"> </w:t>
      </w:r>
      <w:r w:rsidR="00A156ED" w:rsidRPr="005C6A21">
        <w:rPr>
          <w:rFonts w:ascii="Arial" w:hAnsi="Arial" w:cs="Arial"/>
          <w:sz w:val="16"/>
          <w:szCs w:val="16"/>
        </w:rPr>
        <w:t xml:space="preserve">uveřejnit </w:t>
      </w:r>
      <w:r w:rsidRPr="005C6A21">
        <w:rPr>
          <w:rFonts w:ascii="Arial" w:hAnsi="Arial" w:cs="Arial"/>
          <w:sz w:val="16"/>
          <w:szCs w:val="16"/>
        </w:rPr>
        <w:t xml:space="preserve">tuto smlouvu včetně případných dodatků </w:t>
      </w:r>
      <w:r w:rsidR="0024719D" w:rsidRPr="005C6A21">
        <w:rPr>
          <w:rFonts w:ascii="Arial" w:hAnsi="Arial" w:cs="Arial"/>
          <w:sz w:val="16"/>
          <w:szCs w:val="16"/>
        </w:rPr>
        <w:t>zákonem stanoveným způsobem</w:t>
      </w:r>
      <w:r w:rsidRPr="005C6A21">
        <w:rPr>
          <w:rFonts w:ascii="Arial" w:hAnsi="Arial" w:cs="Arial"/>
          <w:sz w:val="16"/>
          <w:szCs w:val="16"/>
        </w:rPr>
        <w:t>.</w:t>
      </w:r>
    </w:p>
    <w:p w14:paraId="270C0E99" w14:textId="538D3476" w:rsidR="00126A29" w:rsidRPr="005C6A21" w:rsidRDefault="00126A29" w:rsidP="007B3FCE">
      <w:pPr>
        <w:numPr>
          <w:ilvl w:val="0"/>
          <w:numId w:val="14"/>
        </w:numPr>
        <w:jc w:val="both"/>
        <w:rPr>
          <w:rFonts w:ascii="Arial" w:hAnsi="Arial" w:cs="Arial"/>
          <w:sz w:val="16"/>
          <w:szCs w:val="16"/>
        </w:rPr>
      </w:pPr>
      <w:r w:rsidRPr="005C6A21">
        <w:rPr>
          <w:rFonts w:ascii="Arial" w:hAnsi="Arial" w:cs="Arial"/>
          <w:sz w:val="16"/>
          <w:szCs w:val="16"/>
        </w:rPr>
        <w:lastRenderedPageBreak/>
        <w:t xml:space="preserve">Prodávající se touto smlouvou zavazuje, že při dodávkách zboží, které svěří dopravci nebo </w:t>
      </w:r>
      <w:r w:rsidR="005D164E">
        <w:rPr>
          <w:rFonts w:ascii="Arial" w:hAnsi="Arial" w:cs="Arial"/>
          <w:sz w:val="16"/>
          <w:szCs w:val="16"/>
        </w:rPr>
        <w:t>provozovateli poštovních služeb</w:t>
      </w:r>
      <w:r w:rsidRPr="005C6A21">
        <w:rPr>
          <w:rFonts w:ascii="Arial" w:hAnsi="Arial" w:cs="Arial"/>
          <w:sz w:val="16"/>
          <w:szCs w:val="16"/>
        </w:rPr>
        <w:t>, zajistí pojištění takové dodávky.</w:t>
      </w:r>
    </w:p>
    <w:p w14:paraId="1498DAE0" w14:textId="77777777" w:rsidR="00126A29" w:rsidRPr="005C6A21" w:rsidRDefault="00126A29" w:rsidP="007B3FCE">
      <w:pPr>
        <w:numPr>
          <w:ilvl w:val="0"/>
          <w:numId w:val="14"/>
        </w:numPr>
        <w:jc w:val="both"/>
        <w:rPr>
          <w:rFonts w:ascii="Arial" w:hAnsi="Arial" w:cs="Arial"/>
          <w:sz w:val="16"/>
          <w:szCs w:val="16"/>
        </w:rPr>
      </w:pPr>
      <w:r w:rsidRPr="005C6A21">
        <w:rPr>
          <w:rFonts w:ascii="Arial" w:hAnsi="Arial" w:cs="Arial"/>
          <w:sz w:val="16"/>
          <w:szCs w:val="16"/>
        </w:rPr>
        <w:t>Prodávající je oprávněn postoupit pohledávku vyplývající z plnění dle této smlouvy na třetí osobu pouze s předchozím písemným souhlasem kupujícího.</w:t>
      </w:r>
    </w:p>
    <w:p w14:paraId="47118E4E" w14:textId="77777777" w:rsidR="00126A29" w:rsidRPr="005C6A21" w:rsidRDefault="00126A29" w:rsidP="007B3FCE">
      <w:pPr>
        <w:numPr>
          <w:ilvl w:val="0"/>
          <w:numId w:val="14"/>
        </w:numPr>
        <w:jc w:val="both"/>
        <w:rPr>
          <w:rFonts w:ascii="Arial" w:hAnsi="Arial" w:cs="Arial"/>
          <w:sz w:val="16"/>
          <w:szCs w:val="16"/>
        </w:rPr>
      </w:pPr>
      <w:r w:rsidRPr="005C6A21">
        <w:rPr>
          <w:rFonts w:ascii="Arial" w:hAnsi="Arial" w:cs="Arial"/>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5C6A21" w:rsidRDefault="00126A29" w:rsidP="007B3FCE">
      <w:pPr>
        <w:numPr>
          <w:ilvl w:val="0"/>
          <w:numId w:val="14"/>
        </w:numPr>
        <w:jc w:val="both"/>
        <w:rPr>
          <w:rFonts w:ascii="Arial" w:hAnsi="Arial" w:cs="Arial"/>
          <w:sz w:val="16"/>
          <w:szCs w:val="16"/>
        </w:rPr>
      </w:pPr>
      <w:r w:rsidRPr="005C6A21">
        <w:rPr>
          <w:rFonts w:ascii="Arial" w:hAnsi="Arial" w:cs="Arial"/>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5C6A21" w:rsidRDefault="001F6E37" w:rsidP="007B3FCE">
      <w:pPr>
        <w:numPr>
          <w:ilvl w:val="0"/>
          <w:numId w:val="14"/>
        </w:numPr>
        <w:suppressAutoHyphens w:val="0"/>
        <w:jc w:val="both"/>
        <w:rPr>
          <w:rFonts w:ascii="Arial" w:hAnsi="Arial" w:cs="Arial"/>
          <w:sz w:val="16"/>
          <w:szCs w:val="16"/>
        </w:rPr>
      </w:pPr>
      <w:r w:rsidRPr="005C6A21">
        <w:rPr>
          <w:rFonts w:ascii="Arial" w:hAnsi="Arial" w:cs="Arial"/>
          <w:sz w:val="16"/>
          <w:szCs w:val="16"/>
        </w:rPr>
        <w:t>Prodávající se zavazuje dodržovat nařízení kupujícího, kterým je zakázáno kouření ve všech prostorách i plochá</w:t>
      </w:r>
      <w:r w:rsidR="00991BD9" w:rsidRPr="005C6A21">
        <w:rPr>
          <w:rFonts w:ascii="Arial" w:hAnsi="Arial" w:cs="Arial"/>
          <w:sz w:val="16"/>
          <w:szCs w:val="16"/>
        </w:rPr>
        <w:t>ch</w:t>
      </w:r>
      <w:r w:rsidRPr="005C6A21">
        <w:rPr>
          <w:rFonts w:ascii="Arial" w:hAnsi="Arial" w:cs="Arial"/>
          <w:sz w:val="16"/>
          <w:szCs w:val="16"/>
        </w:rPr>
        <w:t xml:space="preserve"> areálu kupujícího </w:t>
      </w:r>
      <w:r w:rsidR="00DC54F3" w:rsidRPr="005C6A21">
        <w:rPr>
          <w:rFonts w:ascii="Arial" w:hAnsi="Arial" w:cs="Arial"/>
          <w:sz w:val="16"/>
          <w:szCs w:val="16"/>
        </w:rPr>
        <w:t xml:space="preserve">s výjimkou </w:t>
      </w:r>
      <w:r w:rsidRPr="005C6A21">
        <w:rPr>
          <w:rFonts w:ascii="Arial" w:hAnsi="Arial" w:cs="Arial"/>
          <w:sz w:val="16"/>
          <w:szCs w:val="16"/>
        </w:rPr>
        <w:t>vyhrazen</w:t>
      </w:r>
      <w:r w:rsidR="00DC54F3" w:rsidRPr="005C6A21">
        <w:rPr>
          <w:rFonts w:ascii="Arial" w:hAnsi="Arial" w:cs="Arial"/>
          <w:sz w:val="16"/>
          <w:szCs w:val="16"/>
        </w:rPr>
        <w:t>ých</w:t>
      </w:r>
      <w:r w:rsidRPr="005C6A21">
        <w:rPr>
          <w:rFonts w:ascii="Arial" w:hAnsi="Arial" w:cs="Arial"/>
          <w:sz w:val="16"/>
          <w:szCs w:val="16"/>
        </w:rPr>
        <w:t xml:space="preserve"> míst.</w:t>
      </w:r>
    </w:p>
    <w:p w14:paraId="7F4F5F2B" w14:textId="5EC3288C" w:rsidR="00126A29" w:rsidRDefault="00126A29" w:rsidP="007B3FCE">
      <w:pPr>
        <w:numPr>
          <w:ilvl w:val="0"/>
          <w:numId w:val="14"/>
        </w:numPr>
        <w:jc w:val="both"/>
        <w:rPr>
          <w:rFonts w:ascii="Arial" w:hAnsi="Arial" w:cs="Arial"/>
          <w:sz w:val="16"/>
          <w:szCs w:val="16"/>
        </w:rPr>
      </w:pPr>
      <w:r w:rsidRPr="005C6A21">
        <w:rPr>
          <w:rFonts w:ascii="Arial" w:hAnsi="Arial" w:cs="Arial"/>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5C6A21">
        <w:rPr>
          <w:rFonts w:ascii="Arial" w:hAnsi="Arial" w:cs="Arial"/>
          <w:sz w:val="16"/>
          <w:szCs w:val="16"/>
        </w:rPr>
        <w:t xml:space="preserve">minimální výši </w:t>
      </w:r>
      <w:r w:rsidR="00E929A5" w:rsidRPr="005C6A21">
        <w:rPr>
          <w:rFonts w:ascii="Arial" w:hAnsi="Arial" w:cs="Arial"/>
          <w:sz w:val="16"/>
          <w:szCs w:val="16"/>
        </w:rPr>
        <w:t xml:space="preserve">kupní </w:t>
      </w:r>
      <w:r w:rsidRPr="005C6A21">
        <w:rPr>
          <w:rFonts w:ascii="Arial" w:hAnsi="Arial" w:cs="Arial"/>
          <w:sz w:val="16"/>
          <w:szCs w:val="16"/>
        </w:rPr>
        <w:t>ceny</w:t>
      </w:r>
      <w:r w:rsidR="006659F2">
        <w:rPr>
          <w:rFonts w:ascii="Arial" w:hAnsi="Arial" w:cs="Arial"/>
          <w:sz w:val="16"/>
          <w:szCs w:val="16"/>
        </w:rPr>
        <w:t xml:space="preserve"> zboží</w:t>
      </w:r>
      <w:r w:rsidRPr="005C6A21">
        <w:rPr>
          <w:rFonts w:ascii="Arial" w:hAnsi="Arial" w:cs="Arial"/>
          <w:sz w:val="16"/>
          <w:szCs w:val="16"/>
        </w:rPr>
        <w:t xml:space="preserve"> v Kč bez DPH.</w:t>
      </w:r>
    </w:p>
    <w:p w14:paraId="63D96C49" w14:textId="211DA7C4" w:rsidR="006D7B81" w:rsidRPr="00CC08AC" w:rsidRDefault="00126A29" w:rsidP="007B3FCE">
      <w:pPr>
        <w:numPr>
          <w:ilvl w:val="0"/>
          <w:numId w:val="14"/>
        </w:numPr>
        <w:jc w:val="both"/>
        <w:rPr>
          <w:rFonts w:ascii="Arial" w:hAnsi="Arial" w:cs="Arial"/>
          <w:sz w:val="16"/>
          <w:szCs w:val="16"/>
        </w:rPr>
      </w:pPr>
      <w:r w:rsidRPr="005C6A21">
        <w:rPr>
          <w:rFonts w:ascii="Arial" w:hAnsi="Arial" w:cs="Arial"/>
          <w:sz w:val="16"/>
          <w:szCs w:val="16"/>
        </w:rPr>
        <w:t xml:space="preserve">Prodávající je povinen udržovat pojištění dle čl. VIII. odst. </w:t>
      </w:r>
      <w:r w:rsidR="00CC08AC">
        <w:rPr>
          <w:rFonts w:ascii="Arial" w:hAnsi="Arial" w:cs="Arial"/>
          <w:sz w:val="16"/>
          <w:szCs w:val="16"/>
        </w:rPr>
        <w:t>7</w:t>
      </w:r>
      <w:r w:rsidRPr="005C6A21">
        <w:rPr>
          <w:rFonts w:ascii="Arial" w:hAnsi="Arial" w:cs="Arial"/>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5C6A21">
        <w:rPr>
          <w:rFonts w:ascii="Arial" w:hAnsi="Arial" w:cs="Arial"/>
          <w:sz w:val="16"/>
          <w:szCs w:val="16"/>
        </w:rPr>
        <w:t>pojištění</w:t>
      </w:r>
      <w:r w:rsidRPr="005C6A21">
        <w:rPr>
          <w:rFonts w:ascii="Arial" w:hAnsi="Arial" w:cs="Arial"/>
          <w:sz w:val="16"/>
          <w:szCs w:val="16"/>
        </w:rPr>
        <w:t xml:space="preserve">, k omezení rozsahu pojištěných rizik, ke snížení stanovené min. výše pojistného </w:t>
      </w:r>
      <w:r w:rsidR="00D91B14" w:rsidRPr="005C6A21">
        <w:rPr>
          <w:rFonts w:ascii="Arial" w:hAnsi="Arial" w:cs="Arial"/>
          <w:sz w:val="16"/>
          <w:szCs w:val="16"/>
        </w:rPr>
        <w:t>plnění</w:t>
      </w:r>
      <w:r w:rsidRPr="005C6A21">
        <w:rPr>
          <w:rFonts w:ascii="Arial" w:hAnsi="Arial" w:cs="Arial"/>
          <w:sz w:val="16"/>
          <w:szCs w:val="16"/>
        </w:rPr>
        <w:t>, nebo k jiným změnám, které by znamenaly zhoršení podmínek oproti původnímu stavu, je prodávající povinen učinit příslušná opatření tak, aby pojištění bylo udrženo tak, jak je požadováno v tomto ustanovení.</w:t>
      </w:r>
      <w:r w:rsidR="006D7B81" w:rsidRPr="00CC08AC">
        <w:rPr>
          <w:rStyle w:val="normaltextrun"/>
          <w:rFonts w:ascii="Arial" w:hAnsi="Arial" w:cs="Arial"/>
          <w:color w:val="000000"/>
          <w:sz w:val="16"/>
          <w:szCs w:val="16"/>
          <w:shd w:val="clear" w:color="auto" w:fill="FFFFFF"/>
        </w:rPr>
        <w:t> </w:t>
      </w:r>
      <w:r w:rsidR="006D7B81" w:rsidRPr="00CC08AC">
        <w:rPr>
          <w:rStyle w:val="eop"/>
          <w:rFonts w:ascii="Arial" w:hAnsi="Arial" w:cs="Arial"/>
          <w:color w:val="000000"/>
          <w:sz w:val="16"/>
          <w:szCs w:val="16"/>
          <w:shd w:val="clear" w:color="auto" w:fill="FFFFFF"/>
        </w:rPr>
        <w:t> </w:t>
      </w:r>
    </w:p>
    <w:p w14:paraId="1213FDC5" w14:textId="77777777" w:rsidR="004608EE" w:rsidRPr="00D869E4" w:rsidRDefault="0012199B" w:rsidP="007B3FCE">
      <w:pPr>
        <w:numPr>
          <w:ilvl w:val="0"/>
          <w:numId w:val="14"/>
        </w:numPr>
        <w:jc w:val="both"/>
        <w:rPr>
          <w:rFonts w:ascii="Arial" w:hAnsi="Arial" w:cs="Arial"/>
          <w:sz w:val="16"/>
          <w:szCs w:val="16"/>
        </w:rPr>
      </w:pPr>
      <w:bookmarkStart w:id="4" w:name="_Hlk78292212"/>
      <w:r w:rsidRPr="0012199B">
        <w:rPr>
          <w:rFonts w:ascii="Arial" w:hAnsi="Arial" w:cs="Arial"/>
          <w:sz w:val="16"/>
          <w:szCs w:val="16"/>
        </w:rPr>
        <w:t>Prodávající je povinen v souladu s ustanovením § 105 z. č. 134/2016 Sb. předložit do 10 pracovních dnů od doručení oznámení o výběru dodavatele kupujícímu seznam, ve kterém uvede</w:t>
      </w:r>
      <w:r w:rsidR="00927E36">
        <w:rPr>
          <w:rFonts w:ascii="Arial" w:hAnsi="Arial" w:cs="Arial"/>
          <w:sz w:val="16"/>
          <w:szCs w:val="16"/>
        </w:rPr>
        <w:t>,</w:t>
      </w:r>
      <w:r w:rsidRPr="0012199B">
        <w:rPr>
          <w:rFonts w:ascii="Arial" w:hAnsi="Arial" w:cs="Arial"/>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w:t>
      </w:r>
      <w:r w:rsidRPr="00D869E4">
        <w:rPr>
          <w:rFonts w:ascii="Arial" w:hAnsi="Arial" w:cs="Arial"/>
          <w:sz w:val="16"/>
          <w:szCs w:val="16"/>
        </w:rPr>
        <w:t>identifikováni dodatečně, a to nejpozději před zahájením plnění veřejné zakázky tímto poddodavatelem.</w:t>
      </w:r>
    </w:p>
    <w:p w14:paraId="2B069554" w14:textId="32DD199D" w:rsidR="00D869E4" w:rsidRPr="00D869E4" w:rsidRDefault="00D869E4" w:rsidP="007B3FCE">
      <w:pPr>
        <w:numPr>
          <w:ilvl w:val="0"/>
          <w:numId w:val="14"/>
        </w:numPr>
        <w:jc w:val="both"/>
        <w:rPr>
          <w:rFonts w:ascii="Arial" w:hAnsi="Arial" w:cs="Arial"/>
          <w:sz w:val="16"/>
          <w:szCs w:val="16"/>
        </w:rPr>
      </w:pPr>
      <w:r w:rsidRPr="00D869E4">
        <w:rPr>
          <w:rFonts w:ascii="Arial" w:hAnsi="Arial" w:cs="Arial"/>
          <w:sz w:val="16"/>
          <w:szCs w:val="16"/>
        </w:rPr>
        <w:t>Prodávající prohlašuje, že není osobou, na kterou se vztahuje sankční nařízení Rady EU č. 2022/576, kterým se mění předchozí nařízení o omezujících opatřeních přijatých vzhledem k činnostem Ruska destabilizujícím situaci na Ukrajině (dále jen „sankční nařízení Rady EU“), tj. že není osobou, která je </w:t>
      </w:r>
    </w:p>
    <w:p w14:paraId="369B7C60" w14:textId="77777777" w:rsidR="00D869E4" w:rsidRDefault="00D869E4" w:rsidP="00D869E4">
      <w:pPr>
        <w:ind w:left="852" w:firstLine="284"/>
        <w:jc w:val="both"/>
        <w:rPr>
          <w:rFonts w:ascii="Arial" w:hAnsi="Arial" w:cs="Arial"/>
          <w:sz w:val="16"/>
          <w:szCs w:val="16"/>
        </w:rPr>
      </w:pPr>
      <w:r>
        <w:rPr>
          <w:rFonts w:ascii="Arial" w:hAnsi="Arial" w:cs="Arial"/>
          <w:sz w:val="16"/>
          <w:szCs w:val="16"/>
        </w:rPr>
        <w:t xml:space="preserve">a) </w:t>
      </w:r>
      <w:r w:rsidRPr="00866578">
        <w:rPr>
          <w:rFonts w:ascii="Arial" w:hAnsi="Arial" w:cs="Arial"/>
          <w:sz w:val="16"/>
          <w:szCs w:val="16"/>
        </w:rPr>
        <w:t>ruským státním příslušníkem, fyzickou či právnickou osobou, subjektem či orgánem se sídlem v Rusku, </w:t>
      </w:r>
    </w:p>
    <w:p w14:paraId="05FF45F2" w14:textId="77777777" w:rsidR="00D869E4" w:rsidRDefault="00D869E4" w:rsidP="00D869E4">
      <w:pPr>
        <w:ind w:left="1136"/>
        <w:jc w:val="both"/>
        <w:rPr>
          <w:rFonts w:ascii="Arial" w:hAnsi="Arial" w:cs="Arial"/>
          <w:sz w:val="16"/>
          <w:szCs w:val="16"/>
        </w:rPr>
      </w:pPr>
      <w:r>
        <w:rPr>
          <w:rFonts w:ascii="Arial" w:hAnsi="Arial" w:cs="Arial"/>
          <w:sz w:val="16"/>
          <w:szCs w:val="16"/>
        </w:rPr>
        <w:t xml:space="preserve">b) </w:t>
      </w:r>
      <w:r w:rsidRPr="00866578">
        <w:rPr>
          <w:rFonts w:ascii="Arial" w:hAnsi="Arial" w:cs="Arial"/>
          <w:sz w:val="16"/>
          <w:szCs w:val="16"/>
        </w:rPr>
        <w:t>právnickou osobou, subjektem nebo orgánem, který je z více než 50 % přímo či nepřímo vlastněn některým ze subjektů uvedených v písmeni a), nebo </w:t>
      </w:r>
    </w:p>
    <w:p w14:paraId="2D2B0AF0" w14:textId="77777777" w:rsidR="00D869E4" w:rsidRDefault="00D869E4" w:rsidP="00D869E4">
      <w:pPr>
        <w:ind w:left="852" w:firstLine="284"/>
        <w:jc w:val="both"/>
        <w:rPr>
          <w:rFonts w:ascii="Arial" w:hAnsi="Arial" w:cs="Arial"/>
          <w:sz w:val="16"/>
          <w:szCs w:val="16"/>
        </w:rPr>
      </w:pPr>
      <w:r>
        <w:rPr>
          <w:rFonts w:ascii="Arial" w:hAnsi="Arial" w:cs="Arial"/>
          <w:sz w:val="16"/>
          <w:szCs w:val="16"/>
        </w:rPr>
        <w:t xml:space="preserve">c) </w:t>
      </w:r>
      <w:r w:rsidRPr="00866578">
        <w:rPr>
          <w:rFonts w:ascii="Arial" w:hAnsi="Arial" w:cs="Arial"/>
          <w:sz w:val="16"/>
          <w:szCs w:val="16"/>
        </w:rPr>
        <w:t>dodavatelem jednajícím jménem nebo na pokyn některého ze subjektů uvedených v písmeni a. nebo b. </w:t>
      </w:r>
    </w:p>
    <w:p w14:paraId="67F1F61D" w14:textId="7AE8D645" w:rsidR="0012199B" w:rsidRDefault="00D869E4" w:rsidP="00CC08AC">
      <w:pPr>
        <w:ind w:left="1136"/>
        <w:jc w:val="both"/>
        <w:rPr>
          <w:rFonts w:ascii="Arial" w:hAnsi="Arial" w:cs="Arial"/>
          <w:sz w:val="16"/>
          <w:szCs w:val="16"/>
        </w:rPr>
      </w:pPr>
      <w:r>
        <w:rPr>
          <w:rFonts w:ascii="Arial" w:hAnsi="Arial" w:cs="Arial"/>
          <w:sz w:val="16"/>
          <w:szCs w:val="16"/>
        </w:rPr>
        <w:t xml:space="preserve">d) </w:t>
      </w:r>
      <w:r w:rsidRPr="00866578">
        <w:rPr>
          <w:rFonts w:ascii="Arial" w:hAnsi="Arial" w:cs="Arial"/>
          <w:sz w:val="16"/>
          <w:szCs w:val="16"/>
        </w:rPr>
        <w:t>a nemá poddodavatele, který plní více než 10 % hodnoty zakázky, na něhož by se vztahovalo vymezení uvedené v bodech a., b. a c. tohoto bodu Smlouvy. </w:t>
      </w:r>
      <w:bookmarkEnd w:id="4"/>
    </w:p>
    <w:p w14:paraId="51711DCF" w14:textId="77777777" w:rsidR="00CC08AC" w:rsidRPr="009F3B35" w:rsidRDefault="00CC08AC" w:rsidP="00CC08AC">
      <w:pPr>
        <w:ind w:left="1136"/>
        <w:jc w:val="both"/>
        <w:rPr>
          <w:rFonts w:ascii="Arial" w:hAnsi="Arial" w:cs="Arial"/>
          <w:sz w:val="16"/>
          <w:szCs w:val="16"/>
        </w:rPr>
      </w:pPr>
    </w:p>
    <w:p w14:paraId="5B0A4594" w14:textId="2472C23E" w:rsidR="0BD5EB03" w:rsidRDefault="0BD5EB03" w:rsidP="0BD5EB03">
      <w:pPr>
        <w:jc w:val="center"/>
        <w:rPr>
          <w:rFonts w:ascii="Arial" w:hAnsi="Arial" w:cs="Arial"/>
          <w:b/>
          <w:bCs/>
          <w:sz w:val="16"/>
          <w:szCs w:val="16"/>
        </w:rPr>
      </w:pPr>
    </w:p>
    <w:p w14:paraId="7276A28A" w14:textId="7B917B11" w:rsidR="00126A29" w:rsidRPr="005C6A21" w:rsidRDefault="00CC08AC" w:rsidP="00693206">
      <w:pPr>
        <w:jc w:val="center"/>
        <w:rPr>
          <w:rFonts w:ascii="Arial" w:hAnsi="Arial" w:cs="Arial"/>
          <w:sz w:val="16"/>
          <w:szCs w:val="16"/>
        </w:rPr>
      </w:pPr>
      <w:r>
        <w:rPr>
          <w:rFonts w:ascii="Arial" w:hAnsi="Arial" w:cs="Arial"/>
          <w:b/>
          <w:sz w:val="16"/>
          <w:szCs w:val="16"/>
        </w:rPr>
        <w:t>I</w:t>
      </w:r>
      <w:r w:rsidR="00126A29" w:rsidRPr="005C6A21">
        <w:rPr>
          <w:rFonts w:ascii="Arial" w:hAnsi="Arial" w:cs="Arial"/>
          <w:b/>
          <w:sz w:val="16"/>
          <w:szCs w:val="16"/>
        </w:rPr>
        <w:t>X.</w:t>
      </w:r>
    </w:p>
    <w:p w14:paraId="4C467E12" w14:textId="77777777" w:rsidR="00126A29" w:rsidRPr="005C6A21" w:rsidRDefault="0BD5EB03" w:rsidP="0BD5EB03">
      <w:pPr>
        <w:pStyle w:val="Nadpis3"/>
        <w:numPr>
          <w:ilvl w:val="2"/>
          <w:numId w:val="0"/>
        </w:numPr>
        <w:rPr>
          <w:rFonts w:ascii="Arial" w:hAnsi="Arial" w:cs="Arial"/>
          <w:sz w:val="16"/>
          <w:szCs w:val="16"/>
        </w:rPr>
      </w:pPr>
      <w:r w:rsidRPr="0BD5EB03">
        <w:rPr>
          <w:rFonts w:ascii="Arial" w:hAnsi="Arial" w:cs="Arial"/>
          <w:sz w:val="16"/>
          <w:szCs w:val="16"/>
        </w:rPr>
        <w:t>Závěrečná ustanovení</w:t>
      </w:r>
    </w:p>
    <w:p w14:paraId="3F53989A" w14:textId="028DE88F" w:rsidR="0BD5EB03" w:rsidRDefault="0BD5EB03" w:rsidP="0BD5EB03">
      <w:pPr>
        <w:numPr>
          <w:ilvl w:val="0"/>
          <w:numId w:val="1"/>
        </w:numPr>
        <w:tabs>
          <w:tab w:val="num" w:pos="426"/>
        </w:tabs>
        <w:ind w:left="425" w:hanging="425"/>
        <w:jc w:val="both"/>
        <w:rPr>
          <w:rFonts w:ascii="Arial" w:eastAsia="Arial" w:hAnsi="Arial" w:cs="Arial"/>
          <w:sz w:val="16"/>
          <w:szCs w:val="16"/>
        </w:rPr>
      </w:pPr>
      <w:r w:rsidRPr="0BD5EB03">
        <w:rPr>
          <w:rFonts w:ascii="Arial" w:eastAsia="Arial" w:hAnsi="Arial" w:cs="Arial"/>
          <w:sz w:val="16"/>
          <w:szCs w:val="16"/>
        </w:rPr>
        <w:t>Tuto smlouvu lze měnit nebo doplňovat pouze dohodou smluvních stran, a to formou písemného číslovaného dodatku.</w:t>
      </w:r>
    </w:p>
    <w:p w14:paraId="667CACB5" w14:textId="27A9BB3C" w:rsidR="0BD5EB03" w:rsidRDefault="0BD5EB03" w:rsidP="0BD5EB03">
      <w:pPr>
        <w:numPr>
          <w:ilvl w:val="0"/>
          <w:numId w:val="1"/>
        </w:numPr>
        <w:spacing w:line="259" w:lineRule="auto"/>
        <w:ind w:left="425" w:hanging="425"/>
        <w:jc w:val="both"/>
        <w:rPr>
          <w:rFonts w:ascii="Arial" w:eastAsia="Arial" w:hAnsi="Arial" w:cs="Arial"/>
          <w:sz w:val="16"/>
          <w:szCs w:val="16"/>
        </w:rPr>
      </w:pPr>
      <w:r w:rsidRPr="0BD5EB03">
        <w:rPr>
          <w:rFonts w:ascii="Arial" w:eastAsia="Arial" w:hAnsi="Arial" w:cs="Arial"/>
          <w:sz w:val="16"/>
          <w:szCs w:val="16"/>
        </w:rPr>
        <w:t>Právní vztahy touto smlouvou neupravené, jakož i právní poměry z ní vznikající a vyplývající, se řídí příslušnými ustanoveními právních předpisů ČR, zejména z. č. 89/2012 Sb., v účinném znění.</w:t>
      </w:r>
    </w:p>
    <w:p w14:paraId="31A3CE87" w14:textId="242979D6" w:rsidR="0BD5EB03" w:rsidRDefault="0BD5EB03" w:rsidP="0BD5EB03">
      <w:pPr>
        <w:numPr>
          <w:ilvl w:val="0"/>
          <w:numId w:val="1"/>
        </w:numPr>
        <w:spacing w:line="259" w:lineRule="auto"/>
        <w:ind w:left="425" w:hanging="425"/>
        <w:jc w:val="both"/>
        <w:rPr>
          <w:rFonts w:ascii="Arial" w:eastAsia="Arial" w:hAnsi="Arial" w:cs="Arial"/>
          <w:sz w:val="16"/>
          <w:szCs w:val="16"/>
        </w:rPr>
      </w:pPr>
      <w:r w:rsidRPr="0BD5EB03">
        <w:rPr>
          <w:rFonts w:ascii="Arial" w:eastAsia="Arial" w:hAnsi="Arial" w:cs="Arial"/>
          <w:sz w:val="16"/>
          <w:szCs w:val="16"/>
        </w:rPr>
        <w:t xml:space="preserve">Případné spory smluvních stran budou řešeny smírnou cestou a v případě, že nedojde k dohodě, budou spory řešeny soudy ČR. Smluvní strany se dohodly, že v případě nevyřešení sporu smírnou cestou je věcně a místně příslušným soudem pro soudní řešení sporu obecný soud kupujícího. </w:t>
      </w:r>
    </w:p>
    <w:p w14:paraId="64FCBD3E" w14:textId="7520B158" w:rsidR="0BD5EB03" w:rsidRDefault="0BD5EB03" w:rsidP="0BD5EB03">
      <w:pPr>
        <w:numPr>
          <w:ilvl w:val="0"/>
          <w:numId w:val="1"/>
        </w:numPr>
        <w:spacing w:line="259" w:lineRule="auto"/>
        <w:ind w:left="425" w:hanging="425"/>
        <w:jc w:val="both"/>
        <w:rPr>
          <w:rFonts w:ascii="Arial" w:eastAsia="Arial" w:hAnsi="Arial" w:cs="Arial"/>
          <w:sz w:val="16"/>
          <w:szCs w:val="16"/>
        </w:rPr>
      </w:pPr>
      <w:r w:rsidRPr="0BD5EB03">
        <w:rPr>
          <w:rFonts w:ascii="Arial" w:eastAsia="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14:paraId="0AF9AF4C" w14:textId="62365A6E" w:rsidR="0BD5EB03" w:rsidRDefault="0BD5EB03" w:rsidP="0BD5EB03">
      <w:pPr>
        <w:numPr>
          <w:ilvl w:val="0"/>
          <w:numId w:val="1"/>
        </w:numPr>
        <w:spacing w:line="259" w:lineRule="auto"/>
        <w:ind w:left="425" w:hanging="425"/>
        <w:jc w:val="both"/>
        <w:rPr>
          <w:rFonts w:ascii="Arial" w:eastAsia="Arial" w:hAnsi="Arial" w:cs="Arial"/>
          <w:sz w:val="16"/>
          <w:szCs w:val="16"/>
        </w:rPr>
      </w:pPr>
      <w:r w:rsidRPr="0BD5EB03">
        <w:rPr>
          <w:rFonts w:ascii="Arial" w:eastAsia="Arial" w:hAnsi="Arial" w:cs="Arial"/>
          <w:sz w:val="16"/>
          <w:szCs w:val="16"/>
        </w:rPr>
        <w:t>Tato smlouva nabývá platnosti dnem jejího podpisu smluvními stranami. Pokud jsou ve smyslu § 6 odst. 3 z. č. 340/2015 Sb.  předmětem této smlouvy léčiva či zdravotnické prostředky nebo pokud na smlouvu nedopadá povinnost jejího zveřejnění dle předchozího odstavce této smlouvy, nabývá smlouva účinnosti dnem jejího podpisu smluvními stranami. V ostatních případech smlouva nabývá účinnosti dnem jejího uveřejnění v registru smluv.</w:t>
      </w:r>
    </w:p>
    <w:p w14:paraId="35630ED3" w14:textId="34876BCB" w:rsidR="0BD5EB03" w:rsidRDefault="0BD5EB03" w:rsidP="0BD5EB03">
      <w:pPr>
        <w:numPr>
          <w:ilvl w:val="0"/>
          <w:numId w:val="1"/>
        </w:numPr>
        <w:spacing w:line="259" w:lineRule="auto"/>
        <w:ind w:left="425" w:hanging="425"/>
        <w:jc w:val="both"/>
        <w:rPr>
          <w:rFonts w:ascii="Arial" w:eastAsia="Arial" w:hAnsi="Arial" w:cs="Arial"/>
          <w:sz w:val="16"/>
          <w:szCs w:val="16"/>
        </w:rPr>
      </w:pPr>
      <w:r w:rsidRPr="0BD5EB03">
        <w:rPr>
          <w:rFonts w:ascii="Arial" w:eastAsia="Arial" w:hAnsi="Arial" w:cs="Arial"/>
          <w:sz w:val="16"/>
          <w:szCs w:val="16"/>
        </w:rPr>
        <w:t xml:space="preserve">Tato smlouva byla vyhotovena ve dvou stejnopisech, přičemž každá ze smluvních stran obdrží jeden výtisk. </w:t>
      </w:r>
    </w:p>
    <w:p w14:paraId="52CCF7BE" w14:textId="524A9299" w:rsidR="0BD5EB03" w:rsidRDefault="0BD5EB03" w:rsidP="0BD5EB03">
      <w:pPr>
        <w:numPr>
          <w:ilvl w:val="0"/>
          <w:numId w:val="1"/>
        </w:numPr>
        <w:spacing w:line="259" w:lineRule="auto"/>
        <w:ind w:left="425" w:hanging="425"/>
        <w:jc w:val="both"/>
        <w:rPr>
          <w:rFonts w:ascii="Arial" w:eastAsia="Arial" w:hAnsi="Arial" w:cs="Arial"/>
          <w:sz w:val="16"/>
          <w:szCs w:val="16"/>
        </w:rPr>
      </w:pPr>
      <w:r w:rsidRPr="0BD5EB03">
        <w:rPr>
          <w:rFonts w:ascii="Arial" w:eastAsia="Arial" w:hAnsi="Arial" w:cs="Arial"/>
          <w:sz w:val="16"/>
          <w:szCs w:val="16"/>
        </w:rPr>
        <w:t>Nedílnou součástí této smlouvy jsou tyto přílohy:</w:t>
      </w:r>
    </w:p>
    <w:p w14:paraId="3526EEF9" w14:textId="0704B9E8" w:rsidR="0BD5EB03" w:rsidRDefault="0BD5EB03" w:rsidP="0BD5EB03">
      <w:pPr>
        <w:tabs>
          <w:tab w:val="num" w:pos="426"/>
        </w:tabs>
        <w:jc w:val="both"/>
        <w:rPr>
          <w:rFonts w:ascii="Arial" w:eastAsia="Arial" w:hAnsi="Arial" w:cs="Arial"/>
          <w:sz w:val="16"/>
          <w:szCs w:val="16"/>
        </w:rPr>
      </w:pPr>
    </w:p>
    <w:p w14:paraId="45BD7221" w14:textId="77777777" w:rsidR="00126A29" w:rsidRPr="005C6A21" w:rsidRDefault="00126A29" w:rsidP="00F07574">
      <w:pPr>
        <w:rPr>
          <w:rFonts w:ascii="Arial" w:hAnsi="Arial" w:cs="Arial"/>
          <w:sz w:val="16"/>
          <w:szCs w:val="16"/>
        </w:rPr>
      </w:pPr>
    </w:p>
    <w:p w14:paraId="0FD03502"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Přílohy: </w:t>
      </w:r>
    </w:p>
    <w:p w14:paraId="418E391C" w14:textId="2DC90F3C" w:rsidR="00126A29" w:rsidRPr="005C6A21" w:rsidRDefault="00126A29" w:rsidP="00F07574">
      <w:pPr>
        <w:rPr>
          <w:rFonts w:ascii="Arial" w:hAnsi="Arial" w:cs="Arial"/>
          <w:sz w:val="16"/>
          <w:szCs w:val="16"/>
        </w:rPr>
      </w:pPr>
      <w:r w:rsidRPr="005C6A21">
        <w:rPr>
          <w:rFonts w:ascii="Arial" w:hAnsi="Arial" w:cs="Arial"/>
          <w:sz w:val="16"/>
          <w:szCs w:val="16"/>
        </w:rPr>
        <w:t xml:space="preserve">Příloha č. 1 - Cenová </w:t>
      </w:r>
      <w:r w:rsidRPr="00EB7968">
        <w:rPr>
          <w:rFonts w:ascii="Arial" w:hAnsi="Arial" w:cs="Arial"/>
          <w:sz w:val="16"/>
          <w:szCs w:val="16"/>
        </w:rPr>
        <w:t xml:space="preserve">nabídka č. </w:t>
      </w:r>
      <w:r w:rsidR="00EB7968" w:rsidRPr="00EB7968">
        <w:rPr>
          <w:rFonts w:ascii="Arial" w:hAnsi="Arial" w:cs="Arial"/>
          <w:sz w:val="16"/>
          <w:szCs w:val="16"/>
        </w:rPr>
        <w:t xml:space="preserve">CN23030801 </w:t>
      </w:r>
      <w:r w:rsidRPr="00EB7968">
        <w:rPr>
          <w:rFonts w:ascii="Arial" w:hAnsi="Arial" w:cs="Arial"/>
          <w:sz w:val="16"/>
          <w:szCs w:val="16"/>
        </w:rPr>
        <w:t xml:space="preserve">ze dne </w:t>
      </w:r>
      <w:r w:rsidR="002F4BBF">
        <w:rPr>
          <w:rFonts w:ascii="Arial" w:hAnsi="Arial" w:cs="Arial"/>
          <w:sz w:val="16"/>
          <w:szCs w:val="16"/>
        </w:rPr>
        <w:t>8</w:t>
      </w:r>
      <w:r w:rsidR="00EB7968" w:rsidRPr="00EB7968">
        <w:rPr>
          <w:rFonts w:ascii="Arial" w:hAnsi="Arial" w:cs="Arial"/>
          <w:sz w:val="16"/>
          <w:szCs w:val="16"/>
        </w:rPr>
        <w:t>.3.2023</w:t>
      </w:r>
    </w:p>
    <w:p w14:paraId="0831C789" w14:textId="475E5217" w:rsidR="00126A29" w:rsidRPr="005C6A21" w:rsidRDefault="00126A29" w:rsidP="00F07574">
      <w:pPr>
        <w:rPr>
          <w:rFonts w:ascii="Arial" w:hAnsi="Arial" w:cs="Arial"/>
          <w:sz w:val="16"/>
          <w:szCs w:val="16"/>
        </w:rPr>
      </w:pPr>
      <w:r w:rsidRPr="005C6A21">
        <w:rPr>
          <w:rFonts w:ascii="Arial" w:hAnsi="Arial" w:cs="Arial"/>
          <w:sz w:val="16"/>
          <w:szCs w:val="16"/>
        </w:rPr>
        <w:t>Příloha č. 2 - Seznam dodané techniky</w:t>
      </w:r>
    </w:p>
    <w:p w14:paraId="008DA4C2" w14:textId="172B3875" w:rsidR="00770A9F" w:rsidRDefault="00770A9F" w:rsidP="00F07574">
      <w:pPr>
        <w:rPr>
          <w:rFonts w:ascii="Arial" w:hAnsi="Arial" w:cs="Arial"/>
          <w:sz w:val="16"/>
          <w:szCs w:val="16"/>
        </w:rPr>
      </w:pPr>
    </w:p>
    <w:p w14:paraId="7021AEF4" w14:textId="77777777" w:rsidR="00CC08AC" w:rsidRDefault="00CC08AC" w:rsidP="00F07574">
      <w:pPr>
        <w:rPr>
          <w:rFonts w:ascii="Arial" w:hAnsi="Arial" w:cs="Arial"/>
          <w:sz w:val="16"/>
          <w:szCs w:val="16"/>
        </w:rPr>
      </w:pPr>
    </w:p>
    <w:tbl>
      <w:tblPr>
        <w:tblStyle w:val="Mkatabulky"/>
        <w:tblW w:w="0" w:type="auto"/>
        <w:tblLook w:val="04A0" w:firstRow="1" w:lastRow="0" w:firstColumn="1" w:lastColumn="0" w:noHBand="0" w:noVBand="1"/>
      </w:tblPr>
      <w:tblGrid>
        <w:gridCol w:w="4248"/>
        <w:gridCol w:w="567"/>
        <w:gridCol w:w="4247"/>
      </w:tblGrid>
      <w:tr w:rsidR="00770A9F"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Default="00770A9F" w:rsidP="00770A9F">
            <w:pPr>
              <w:rPr>
                <w:rFonts w:ascii="Arial" w:hAnsi="Arial" w:cs="Arial"/>
                <w:sz w:val="16"/>
                <w:szCs w:val="16"/>
              </w:rPr>
            </w:pPr>
          </w:p>
          <w:p w14:paraId="28704633" w14:textId="147EE350" w:rsidR="00770A9F" w:rsidRDefault="00770A9F" w:rsidP="00770A9F">
            <w:pPr>
              <w:rPr>
                <w:rFonts w:ascii="Arial" w:hAnsi="Arial" w:cs="Arial"/>
                <w:sz w:val="16"/>
                <w:szCs w:val="16"/>
              </w:rPr>
            </w:pPr>
            <w:r w:rsidRPr="005C6A21">
              <w:rPr>
                <w:rFonts w:ascii="Arial" w:hAnsi="Arial" w:cs="Arial"/>
                <w:sz w:val="16"/>
                <w:szCs w:val="16"/>
              </w:rPr>
              <w:t xml:space="preserve">V </w:t>
            </w:r>
            <w:r w:rsidR="00333DC5">
              <w:rPr>
                <w:rFonts w:ascii="Arial" w:hAnsi="Arial" w:cs="Arial"/>
                <w:sz w:val="16"/>
                <w:szCs w:val="16"/>
              </w:rPr>
              <w:t>Praze</w:t>
            </w:r>
            <w:r w:rsidR="00333DC5" w:rsidRPr="005C6A21">
              <w:rPr>
                <w:rFonts w:ascii="Arial" w:hAnsi="Arial" w:cs="Arial"/>
                <w:sz w:val="16"/>
                <w:szCs w:val="16"/>
              </w:rPr>
              <w:t xml:space="preserve"> </w:t>
            </w:r>
            <w:r w:rsidRPr="005C6A21">
              <w:rPr>
                <w:rFonts w:ascii="Arial" w:hAnsi="Arial" w:cs="Arial"/>
                <w:sz w:val="16"/>
                <w:szCs w:val="16"/>
              </w:rPr>
              <w:t>dne</w:t>
            </w:r>
            <w:r w:rsidR="00333DC5">
              <w:rPr>
                <w:rFonts w:ascii="Arial" w:hAnsi="Arial" w:cs="Arial"/>
                <w:sz w:val="16"/>
                <w:szCs w:val="16"/>
              </w:rPr>
              <w:t xml:space="preserve"> </w:t>
            </w:r>
            <w:r w:rsidR="00EA4D7E">
              <w:rPr>
                <w:rFonts w:ascii="Arial" w:hAnsi="Arial" w:cs="Arial"/>
                <w:sz w:val="16"/>
                <w:szCs w:val="16"/>
              </w:rPr>
              <w:t>………………………</w:t>
            </w:r>
          </w:p>
          <w:p w14:paraId="7641E58B" w14:textId="77777777" w:rsidR="00770A9F" w:rsidRPr="005C6A21" w:rsidRDefault="00770A9F" w:rsidP="00770A9F">
            <w:pPr>
              <w:rPr>
                <w:rFonts w:ascii="Arial" w:hAnsi="Arial" w:cs="Arial"/>
                <w:sz w:val="16"/>
                <w:szCs w:val="16"/>
              </w:rPr>
            </w:pPr>
          </w:p>
          <w:p w14:paraId="59100F96" w14:textId="77777777" w:rsidR="00770A9F" w:rsidRPr="005C6A21" w:rsidRDefault="00770A9F" w:rsidP="00770A9F">
            <w:pPr>
              <w:rPr>
                <w:rFonts w:ascii="Arial" w:hAnsi="Arial" w:cs="Arial"/>
                <w:sz w:val="16"/>
                <w:szCs w:val="16"/>
              </w:rPr>
            </w:pPr>
          </w:p>
          <w:p w14:paraId="5832E4B4" w14:textId="30577FC2" w:rsidR="00770A9F" w:rsidRDefault="00770A9F" w:rsidP="00770A9F">
            <w:pPr>
              <w:rPr>
                <w:rFonts w:ascii="Arial" w:hAnsi="Arial" w:cs="Arial"/>
                <w:noProof/>
                <w:sz w:val="16"/>
                <w:szCs w:val="16"/>
              </w:rPr>
            </w:pPr>
            <w:r w:rsidRPr="005C6A21">
              <w:rPr>
                <w:rFonts w:ascii="Arial" w:hAnsi="Arial" w:cs="Arial"/>
                <w:sz w:val="16"/>
                <w:szCs w:val="16"/>
              </w:rPr>
              <w:t>za prodávajícího:</w:t>
            </w:r>
          </w:p>
          <w:p w14:paraId="7ECBFF5F" w14:textId="77777777" w:rsidR="00A4726B" w:rsidRDefault="00A4726B" w:rsidP="00770A9F">
            <w:pPr>
              <w:rPr>
                <w:rFonts w:ascii="Arial" w:hAnsi="Arial" w:cs="Arial"/>
                <w:noProof/>
                <w:sz w:val="16"/>
                <w:szCs w:val="16"/>
              </w:rPr>
            </w:pPr>
          </w:p>
          <w:p w14:paraId="4DE2DDAB" w14:textId="77777777" w:rsidR="00A4726B" w:rsidRDefault="00A4726B" w:rsidP="00770A9F">
            <w:pPr>
              <w:rPr>
                <w:rFonts w:ascii="Arial" w:hAnsi="Arial" w:cs="Arial"/>
                <w:noProof/>
                <w:sz w:val="16"/>
                <w:szCs w:val="16"/>
              </w:rPr>
            </w:pPr>
          </w:p>
          <w:p w14:paraId="382A695B" w14:textId="77777777" w:rsidR="00A4726B" w:rsidRDefault="00A4726B" w:rsidP="00770A9F">
            <w:pPr>
              <w:rPr>
                <w:rFonts w:ascii="Arial" w:hAnsi="Arial" w:cs="Arial"/>
                <w:noProof/>
                <w:sz w:val="16"/>
                <w:szCs w:val="16"/>
              </w:rPr>
            </w:pPr>
          </w:p>
          <w:p w14:paraId="265522D4" w14:textId="77777777" w:rsidR="00A4726B" w:rsidRDefault="00A4726B" w:rsidP="00770A9F">
            <w:pPr>
              <w:rPr>
                <w:rFonts w:ascii="Arial" w:hAnsi="Arial" w:cs="Arial"/>
                <w:sz w:val="16"/>
                <w:szCs w:val="16"/>
              </w:rPr>
            </w:pPr>
          </w:p>
          <w:p w14:paraId="66B4A77C" w14:textId="77777777" w:rsidR="00770A9F" w:rsidRDefault="00770A9F" w:rsidP="00F07574">
            <w:pPr>
              <w:rPr>
                <w:rFonts w:ascii="Arial" w:hAnsi="Arial" w:cs="Arial"/>
                <w:sz w:val="16"/>
                <w:szCs w:val="16"/>
              </w:rPr>
            </w:pPr>
          </w:p>
        </w:tc>
        <w:tc>
          <w:tcPr>
            <w:tcW w:w="567" w:type="dxa"/>
            <w:tcBorders>
              <w:top w:val="nil"/>
              <w:left w:val="nil"/>
              <w:bottom w:val="nil"/>
              <w:right w:val="nil"/>
            </w:tcBorders>
          </w:tcPr>
          <w:p w14:paraId="3B8A3709" w14:textId="77777777" w:rsidR="00770A9F" w:rsidRDefault="00770A9F" w:rsidP="00F07574">
            <w:pPr>
              <w:rPr>
                <w:rFonts w:ascii="Arial" w:hAnsi="Arial" w:cs="Arial"/>
                <w:sz w:val="16"/>
                <w:szCs w:val="16"/>
              </w:rPr>
            </w:pPr>
          </w:p>
        </w:tc>
        <w:tc>
          <w:tcPr>
            <w:tcW w:w="4247" w:type="dxa"/>
            <w:tcBorders>
              <w:top w:val="nil"/>
              <w:left w:val="nil"/>
              <w:bottom w:val="dotted" w:sz="4" w:space="0" w:color="auto"/>
              <w:right w:val="nil"/>
            </w:tcBorders>
          </w:tcPr>
          <w:p w14:paraId="1A5373E0" w14:textId="77777777" w:rsidR="00770A9F" w:rsidRDefault="00770A9F" w:rsidP="00F07574">
            <w:pPr>
              <w:rPr>
                <w:rFonts w:ascii="Arial" w:hAnsi="Arial" w:cs="Arial"/>
                <w:sz w:val="16"/>
                <w:szCs w:val="16"/>
              </w:rPr>
            </w:pPr>
          </w:p>
          <w:p w14:paraId="2E33A4CB" w14:textId="77777777" w:rsidR="00770A9F" w:rsidRPr="005C6A21" w:rsidRDefault="00770A9F" w:rsidP="00770A9F">
            <w:pPr>
              <w:rPr>
                <w:rFonts w:ascii="Arial" w:hAnsi="Arial" w:cs="Arial"/>
                <w:position w:val="-1"/>
                <w:sz w:val="16"/>
                <w:szCs w:val="16"/>
              </w:rPr>
            </w:pPr>
            <w:r w:rsidRPr="005C6A21">
              <w:rPr>
                <w:rFonts w:ascii="Arial" w:hAnsi="Arial" w:cs="Arial"/>
                <w:sz w:val="16"/>
                <w:szCs w:val="16"/>
              </w:rPr>
              <w:t>V Praze dne ….........................</w:t>
            </w:r>
          </w:p>
          <w:p w14:paraId="359225FD" w14:textId="77777777" w:rsidR="00770A9F" w:rsidRDefault="00770A9F" w:rsidP="00F07574">
            <w:pPr>
              <w:rPr>
                <w:rFonts w:ascii="Arial" w:hAnsi="Arial" w:cs="Arial"/>
                <w:sz w:val="16"/>
                <w:szCs w:val="16"/>
              </w:rPr>
            </w:pPr>
          </w:p>
          <w:p w14:paraId="2F7F8CE0" w14:textId="77777777" w:rsidR="00770A9F" w:rsidRDefault="00770A9F" w:rsidP="00F07574">
            <w:pPr>
              <w:rPr>
                <w:rFonts w:ascii="Arial" w:hAnsi="Arial" w:cs="Arial"/>
                <w:sz w:val="16"/>
                <w:szCs w:val="16"/>
              </w:rPr>
            </w:pPr>
          </w:p>
          <w:p w14:paraId="406E18D4" w14:textId="44AD480A" w:rsidR="00770A9F" w:rsidRDefault="00770A9F" w:rsidP="00F07574">
            <w:pPr>
              <w:rPr>
                <w:rFonts w:ascii="Arial" w:hAnsi="Arial" w:cs="Arial"/>
                <w:sz w:val="16"/>
                <w:szCs w:val="16"/>
              </w:rPr>
            </w:pPr>
            <w:r w:rsidRPr="005C6A21">
              <w:rPr>
                <w:rFonts w:ascii="Arial" w:hAnsi="Arial" w:cs="Arial"/>
                <w:sz w:val="16"/>
                <w:szCs w:val="16"/>
              </w:rPr>
              <w:t>za kupujícího:</w:t>
            </w:r>
          </w:p>
        </w:tc>
      </w:tr>
      <w:tr w:rsidR="00770A9F" w14:paraId="0ECEFB80" w14:textId="77777777" w:rsidTr="00770A9F">
        <w:tc>
          <w:tcPr>
            <w:tcW w:w="4248" w:type="dxa"/>
            <w:tcBorders>
              <w:top w:val="dotted" w:sz="4" w:space="0" w:color="auto"/>
              <w:left w:val="nil"/>
              <w:bottom w:val="nil"/>
              <w:right w:val="nil"/>
            </w:tcBorders>
          </w:tcPr>
          <w:p w14:paraId="7D463663" w14:textId="77777777" w:rsidR="00303C5E" w:rsidRDefault="00303C5E" w:rsidP="00303C5E">
            <w:pPr>
              <w:jc w:val="center"/>
              <w:rPr>
                <w:rFonts w:ascii="Arial" w:hAnsi="Arial" w:cs="Arial"/>
                <w:iCs/>
                <w:sz w:val="16"/>
                <w:szCs w:val="16"/>
              </w:rPr>
            </w:pPr>
            <w:r w:rsidRPr="00EB7968">
              <w:rPr>
                <w:rFonts w:ascii="Arial" w:hAnsi="Arial" w:cs="Arial"/>
                <w:iCs/>
                <w:sz w:val="16"/>
                <w:szCs w:val="16"/>
              </w:rPr>
              <w:t xml:space="preserve">Ing. Vratislav Fabián Ph.D., </w:t>
            </w:r>
          </w:p>
          <w:p w14:paraId="6127F3E8" w14:textId="58CB6BB0" w:rsidR="00770A9F" w:rsidRDefault="00303C5E" w:rsidP="00EB7968">
            <w:pPr>
              <w:jc w:val="center"/>
              <w:rPr>
                <w:rFonts w:ascii="Arial" w:hAnsi="Arial" w:cs="Arial"/>
                <w:sz w:val="16"/>
                <w:szCs w:val="16"/>
              </w:rPr>
            </w:pPr>
            <w:r w:rsidRPr="00EB7968">
              <w:rPr>
                <w:rFonts w:ascii="Arial" w:hAnsi="Arial" w:cs="Arial"/>
                <w:iCs/>
                <w:sz w:val="16"/>
                <w:szCs w:val="16"/>
              </w:rPr>
              <w:t xml:space="preserve">jednatel </w:t>
            </w:r>
            <w:r>
              <w:rPr>
                <w:rFonts w:ascii="Arial" w:hAnsi="Arial" w:cs="Arial"/>
                <w:iCs/>
                <w:sz w:val="16"/>
                <w:szCs w:val="16"/>
              </w:rPr>
              <w:t>Medicton Group s.r.o.</w:t>
            </w:r>
          </w:p>
        </w:tc>
        <w:tc>
          <w:tcPr>
            <w:tcW w:w="567" w:type="dxa"/>
            <w:tcBorders>
              <w:top w:val="nil"/>
              <w:left w:val="nil"/>
              <w:bottom w:val="nil"/>
              <w:right w:val="nil"/>
            </w:tcBorders>
          </w:tcPr>
          <w:p w14:paraId="54C5088F" w14:textId="77777777" w:rsidR="00770A9F" w:rsidRDefault="00770A9F" w:rsidP="00F07574">
            <w:pPr>
              <w:rPr>
                <w:rFonts w:ascii="Arial" w:hAnsi="Arial" w:cs="Arial"/>
                <w:sz w:val="16"/>
                <w:szCs w:val="16"/>
              </w:rPr>
            </w:pPr>
          </w:p>
        </w:tc>
        <w:tc>
          <w:tcPr>
            <w:tcW w:w="4247" w:type="dxa"/>
            <w:tcBorders>
              <w:top w:val="dotted" w:sz="4" w:space="0" w:color="auto"/>
              <w:left w:val="nil"/>
              <w:bottom w:val="nil"/>
              <w:right w:val="nil"/>
            </w:tcBorders>
          </w:tcPr>
          <w:p w14:paraId="5AE30604" w14:textId="77777777" w:rsidR="00770A9F" w:rsidRPr="005C6A21" w:rsidRDefault="00770A9F" w:rsidP="00770A9F">
            <w:pPr>
              <w:jc w:val="center"/>
              <w:rPr>
                <w:rFonts w:ascii="Arial" w:hAnsi="Arial" w:cs="Arial"/>
                <w:sz w:val="16"/>
                <w:szCs w:val="16"/>
              </w:rPr>
            </w:pPr>
            <w:r w:rsidRPr="005C6A21">
              <w:rPr>
                <w:rFonts w:ascii="Arial" w:hAnsi="Arial" w:cs="Arial"/>
                <w:sz w:val="16"/>
                <w:szCs w:val="16"/>
              </w:rPr>
              <w:t>prof. MUDr. David Feltl, Ph.D., MBA</w:t>
            </w:r>
          </w:p>
          <w:p w14:paraId="526ABB11" w14:textId="77777777" w:rsidR="00770A9F" w:rsidRDefault="00770A9F" w:rsidP="00770A9F">
            <w:pPr>
              <w:jc w:val="center"/>
              <w:rPr>
                <w:rFonts w:ascii="Arial" w:hAnsi="Arial" w:cs="Arial"/>
                <w:sz w:val="16"/>
                <w:szCs w:val="16"/>
              </w:rPr>
            </w:pPr>
            <w:r w:rsidRPr="005C6A21">
              <w:rPr>
                <w:rFonts w:ascii="Arial" w:hAnsi="Arial" w:cs="Arial"/>
                <w:sz w:val="16"/>
                <w:szCs w:val="16"/>
              </w:rPr>
              <w:t>ředitel Všeobecné fakultní nemocnice v</w:t>
            </w:r>
            <w:r>
              <w:rPr>
                <w:rFonts w:ascii="Arial" w:hAnsi="Arial" w:cs="Arial"/>
                <w:sz w:val="16"/>
                <w:szCs w:val="16"/>
              </w:rPr>
              <w:t> </w:t>
            </w:r>
            <w:r w:rsidRPr="005C6A21">
              <w:rPr>
                <w:rFonts w:ascii="Arial" w:hAnsi="Arial" w:cs="Arial"/>
                <w:sz w:val="16"/>
                <w:szCs w:val="16"/>
              </w:rPr>
              <w:t>Praze</w:t>
            </w:r>
          </w:p>
          <w:p w14:paraId="25E64AC4" w14:textId="77777777" w:rsidR="00770A9F" w:rsidRDefault="00770A9F" w:rsidP="00F07574">
            <w:pPr>
              <w:rPr>
                <w:rFonts w:ascii="Arial" w:hAnsi="Arial" w:cs="Arial"/>
                <w:sz w:val="16"/>
                <w:szCs w:val="16"/>
              </w:rPr>
            </w:pPr>
          </w:p>
        </w:tc>
      </w:tr>
    </w:tbl>
    <w:p w14:paraId="0B8E5683" w14:textId="6B3174CF" w:rsidR="00131B34" w:rsidRPr="00131B34" w:rsidRDefault="00131B34" w:rsidP="00823B64">
      <w:pPr>
        <w:pStyle w:val="Zpat"/>
        <w:sectPr w:rsidR="00131B34" w:rsidRPr="00131B34" w:rsidSect="00571F2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7" w:bottom="1417" w:left="1417" w:header="708" w:footer="594" w:gutter="0"/>
          <w:pgNumType w:start="1"/>
          <w:cols w:space="708"/>
          <w:docGrid w:linePitch="600" w:charSpace="40960"/>
        </w:sectPr>
      </w:pPr>
    </w:p>
    <w:p w14:paraId="033F57A2" w14:textId="00E8761B" w:rsidR="00FE37C6" w:rsidRDefault="00B724AA" w:rsidP="00FE37C6">
      <w:pPr>
        <w:pStyle w:val="Nadpis1"/>
        <w:rPr>
          <w:lang w:eastAsia="cs-CZ"/>
        </w:rPr>
      </w:pPr>
      <w:r>
        <w:rPr>
          <w:lang w:eastAsia="cs-CZ"/>
        </w:rPr>
        <w:lastRenderedPageBreak/>
        <w:t>Příloha č. 1</w:t>
      </w:r>
    </w:p>
    <w:p w14:paraId="71079ACF" w14:textId="77777777" w:rsidR="00321BEB" w:rsidRPr="00321BEB" w:rsidRDefault="00321BEB" w:rsidP="00321BEB">
      <w:pPr>
        <w:rPr>
          <w:lang w:eastAsia="cs-CZ"/>
        </w:rPr>
      </w:pPr>
    </w:p>
    <w:p w14:paraId="301199AD" w14:textId="77777777" w:rsidR="00FE37C6" w:rsidRDefault="00FE37C6" w:rsidP="00FE37C6">
      <w:pPr>
        <w:pStyle w:val="Nadpis1"/>
      </w:pPr>
      <w:r>
        <w:t>Cenová</w:t>
      </w:r>
      <w:r>
        <w:rPr>
          <w:spacing w:val="-14"/>
        </w:rPr>
        <w:t xml:space="preserve"> </w:t>
      </w:r>
      <w:r>
        <w:rPr>
          <w:spacing w:val="-2"/>
        </w:rPr>
        <w:t>nabídka:</w:t>
      </w:r>
    </w:p>
    <w:p w14:paraId="2E4141B1" w14:textId="77777777" w:rsidR="00FE37C6" w:rsidRDefault="00FE37C6" w:rsidP="00FE37C6">
      <w:pPr>
        <w:pStyle w:val="Zkladntext"/>
        <w:spacing w:before="10"/>
        <w:rPr>
          <w:b/>
          <w:sz w:val="23"/>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4"/>
        <w:gridCol w:w="1860"/>
        <w:gridCol w:w="1780"/>
        <w:gridCol w:w="1724"/>
      </w:tblGrid>
      <w:tr w:rsidR="00FE37C6" w14:paraId="0118ACB1" w14:textId="77777777" w:rsidTr="007278B3">
        <w:trPr>
          <w:trHeight w:val="341"/>
        </w:trPr>
        <w:tc>
          <w:tcPr>
            <w:tcW w:w="5094" w:type="dxa"/>
          </w:tcPr>
          <w:p w14:paraId="1881E47E" w14:textId="77777777" w:rsidR="00FE37C6" w:rsidRDefault="00FE37C6" w:rsidP="003B44DA">
            <w:pPr>
              <w:pStyle w:val="TableParagraph"/>
              <w:spacing w:line="321" w:lineRule="exact"/>
              <w:rPr>
                <w:b/>
                <w:sz w:val="28"/>
              </w:rPr>
            </w:pPr>
            <w:r>
              <w:rPr>
                <w:b/>
                <w:sz w:val="28"/>
              </w:rPr>
              <w:t>Provedení</w:t>
            </w:r>
            <w:r>
              <w:rPr>
                <w:b/>
                <w:spacing w:val="-10"/>
                <w:sz w:val="28"/>
              </w:rPr>
              <w:t xml:space="preserve"> </w:t>
            </w:r>
            <w:r>
              <w:rPr>
                <w:b/>
                <w:spacing w:val="-2"/>
                <w:sz w:val="28"/>
              </w:rPr>
              <w:t>kabiny</w:t>
            </w:r>
          </w:p>
        </w:tc>
        <w:tc>
          <w:tcPr>
            <w:tcW w:w="1860" w:type="dxa"/>
          </w:tcPr>
          <w:p w14:paraId="4A276A4C" w14:textId="77777777" w:rsidR="00FE37C6" w:rsidRDefault="00FE37C6" w:rsidP="003B44DA">
            <w:pPr>
              <w:pStyle w:val="TableParagraph"/>
              <w:spacing w:line="321" w:lineRule="exact"/>
              <w:ind w:left="100" w:right="124"/>
              <w:jc w:val="center"/>
              <w:rPr>
                <w:b/>
                <w:sz w:val="28"/>
              </w:rPr>
            </w:pPr>
            <w:r>
              <w:rPr>
                <w:b/>
                <w:sz w:val="28"/>
              </w:rPr>
              <w:t>Cena</w:t>
            </w:r>
            <w:r>
              <w:rPr>
                <w:b/>
                <w:spacing w:val="-6"/>
                <w:sz w:val="28"/>
              </w:rPr>
              <w:t xml:space="preserve"> </w:t>
            </w:r>
            <w:r>
              <w:rPr>
                <w:b/>
                <w:sz w:val="28"/>
              </w:rPr>
              <w:t>bez</w:t>
            </w:r>
            <w:r>
              <w:rPr>
                <w:b/>
                <w:spacing w:val="-3"/>
                <w:sz w:val="28"/>
              </w:rPr>
              <w:t xml:space="preserve"> </w:t>
            </w:r>
            <w:r>
              <w:rPr>
                <w:b/>
                <w:spacing w:val="-5"/>
                <w:sz w:val="28"/>
              </w:rPr>
              <w:t>DPH</w:t>
            </w:r>
          </w:p>
        </w:tc>
        <w:tc>
          <w:tcPr>
            <w:tcW w:w="1780" w:type="dxa"/>
          </w:tcPr>
          <w:p w14:paraId="6525CC1C" w14:textId="77777777" w:rsidR="00FE37C6" w:rsidRDefault="00FE37C6" w:rsidP="003B44DA">
            <w:pPr>
              <w:pStyle w:val="TableParagraph"/>
              <w:spacing w:before="6" w:line="315" w:lineRule="exact"/>
              <w:ind w:left="48" w:right="240"/>
              <w:jc w:val="center"/>
              <w:rPr>
                <w:b/>
                <w:sz w:val="28"/>
              </w:rPr>
            </w:pPr>
            <w:r>
              <w:rPr>
                <w:b/>
                <w:sz w:val="28"/>
              </w:rPr>
              <w:t>DPH</w:t>
            </w:r>
            <w:r>
              <w:rPr>
                <w:b/>
                <w:spacing w:val="-4"/>
                <w:sz w:val="28"/>
              </w:rPr>
              <w:t xml:space="preserve"> </w:t>
            </w:r>
            <w:r>
              <w:rPr>
                <w:b/>
                <w:spacing w:val="-2"/>
                <w:sz w:val="28"/>
              </w:rPr>
              <w:t>(21%)</w:t>
            </w:r>
          </w:p>
        </w:tc>
        <w:tc>
          <w:tcPr>
            <w:tcW w:w="1724" w:type="dxa"/>
          </w:tcPr>
          <w:p w14:paraId="76143A97" w14:textId="77777777" w:rsidR="00FE37C6" w:rsidRDefault="00FE37C6" w:rsidP="003B44DA">
            <w:pPr>
              <w:pStyle w:val="TableParagraph"/>
              <w:spacing w:line="321" w:lineRule="exact"/>
              <w:ind w:left="149"/>
              <w:rPr>
                <w:b/>
                <w:sz w:val="28"/>
              </w:rPr>
            </w:pPr>
            <w:r>
              <w:rPr>
                <w:b/>
                <w:sz w:val="28"/>
              </w:rPr>
              <w:t>Cena</w:t>
            </w:r>
            <w:r>
              <w:rPr>
                <w:b/>
                <w:spacing w:val="-5"/>
                <w:sz w:val="28"/>
              </w:rPr>
              <w:t xml:space="preserve"> </w:t>
            </w:r>
            <w:r>
              <w:rPr>
                <w:b/>
                <w:sz w:val="28"/>
              </w:rPr>
              <w:t>s</w:t>
            </w:r>
            <w:r>
              <w:rPr>
                <w:b/>
                <w:spacing w:val="-1"/>
                <w:sz w:val="28"/>
              </w:rPr>
              <w:t xml:space="preserve"> </w:t>
            </w:r>
            <w:r>
              <w:rPr>
                <w:b/>
                <w:spacing w:val="-5"/>
                <w:sz w:val="28"/>
              </w:rPr>
              <w:t>DPH</w:t>
            </w:r>
          </w:p>
        </w:tc>
      </w:tr>
      <w:tr w:rsidR="00FE37C6" w14:paraId="2A70B3CD" w14:textId="77777777" w:rsidTr="007278B3">
        <w:trPr>
          <w:trHeight w:val="585"/>
        </w:trPr>
        <w:tc>
          <w:tcPr>
            <w:tcW w:w="5094" w:type="dxa"/>
          </w:tcPr>
          <w:p w14:paraId="2AA5C344" w14:textId="77777777" w:rsidR="00FE37C6" w:rsidRDefault="00FE37C6" w:rsidP="003B44DA">
            <w:pPr>
              <w:pStyle w:val="TableParagraph"/>
              <w:spacing w:line="290" w:lineRule="atLeast"/>
              <w:ind w:left="101"/>
              <w:rPr>
                <w:sz w:val="24"/>
              </w:rPr>
            </w:pPr>
            <w:r>
              <w:rPr>
                <w:color w:val="FF0000"/>
                <w:sz w:val="24"/>
              </w:rPr>
              <w:t>N-LINE</w:t>
            </w:r>
            <w:r>
              <w:rPr>
                <w:color w:val="FF0000"/>
                <w:spacing w:val="-9"/>
                <w:sz w:val="24"/>
              </w:rPr>
              <w:t xml:space="preserve"> </w:t>
            </w:r>
            <w:r>
              <w:rPr>
                <w:color w:val="FF0000"/>
                <w:sz w:val="24"/>
              </w:rPr>
              <w:t>pro</w:t>
            </w:r>
            <w:r>
              <w:rPr>
                <w:color w:val="FF0000"/>
                <w:spacing w:val="-3"/>
                <w:sz w:val="24"/>
              </w:rPr>
              <w:t xml:space="preserve"> </w:t>
            </w:r>
            <w:r>
              <w:rPr>
                <w:color w:val="FF0000"/>
                <w:sz w:val="24"/>
              </w:rPr>
              <w:t>–</w:t>
            </w:r>
            <w:r>
              <w:rPr>
                <w:color w:val="FF0000"/>
                <w:spacing w:val="-5"/>
                <w:sz w:val="24"/>
              </w:rPr>
              <w:t xml:space="preserve"> </w:t>
            </w:r>
            <w:r>
              <w:rPr>
                <w:color w:val="FF0000"/>
                <w:sz w:val="24"/>
              </w:rPr>
              <w:t>fototerapeutická</w:t>
            </w:r>
            <w:r>
              <w:rPr>
                <w:color w:val="FF0000"/>
                <w:spacing w:val="-4"/>
                <w:sz w:val="24"/>
              </w:rPr>
              <w:t xml:space="preserve"> </w:t>
            </w:r>
            <w:r>
              <w:rPr>
                <w:color w:val="FF0000"/>
                <w:sz w:val="24"/>
              </w:rPr>
              <w:t>kabina</w:t>
            </w:r>
            <w:r>
              <w:rPr>
                <w:color w:val="FF0000"/>
                <w:spacing w:val="-7"/>
                <w:sz w:val="24"/>
              </w:rPr>
              <w:t xml:space="preserve"> </w:t>
            </w:r>
            <w:r>
              <w:rPr>
                <w:color w:val="FF0000"/>
                <w:sz w:val="24"/>
              </w:rPr>
              <w:t>s</w:t>
            </w:r>
            <w:r>
              <w:rPr>
                <w:color w:val="FF0000"/>
                <w:spacing w:val="-2"/>
                <w:sz w:val="24"/>
              </w:rPr>
              <w:t xml:space="preserve"> </w:t>
            </w:r>
            <w:r>
              <w:rPr>
                <w:color w:val="FF0000"/>
                <w:sz w:val="24"/>
              </w:rPr>
              <w:t>20</w:t>
            </w:r>
            <w:r>
              <w:rPr>
                <w:color w:val="FF0000"/>
                <w:spacing w:val="-8"/>
                <w:sz w:val="24"/>
              </w:rPr>
              <w:t xml:space="preserve"> </w:t>
            </w:r>
            <w:r>
              <w:rPr>
                <w:color w:val="FF0000"/>
                <w:sz w:val="24"/>
              </w:rPr>
              <w:t>ks</w:t>
            </w:r>
            <w:r>
              <w:rPr>
                <w:color w:val="FF0000"/>
                <w:spacing w:val="-4"/>
                <w:sz w:val="24"/>
              </w:rPr>
              <w:t xml:space="preserve"> </w:t>
            </w:r>
            <w:r>
              <w:rPr>
                <w:color w:val="FF0000"/>
                <w:sz w:val="24"/>
              </w:rPr>
              <w:t>UVB (311nm) trubic a 20 ks UVA trubic (kód 4559)</w:t>
            </w:r>
          </w:p>
        </w:tc>
        <w:tc>
          <w:tcPr>
            <w:tcW w:w="1860" w:type="dxa"/>
          </w:tcPr>
          <w:p w14:paraId="3440CDB0" w14:textId="77777777" w:rsidR="00FE37C6" w:rsidRDefault="00FE37C6" w:rsidP="003B44DA">
            <w:pPr>
              <w:pStyle w:val="TableParagraph"/>
              <w:spacing w:before="77" w:line="240" w:lineRule="auto"/>
              <w:ind w:left="74" w:right="124"/>
              <w:jc w:val="center"/>
              <w:rPr>
                <w:b/>
                <w:sz w:val="28"/>
              </w:rPr>
            </w:pPr>
            <w:r>
              <w:rPr>
                <w:b/>
                <w:color w:val="FF0000"/>
                <w:sz w:val="28"/>
              </w:rPr>
              <w:t>690</w:t>
            </w:r>
            <w:r>
              <w:rPr>
                <w:b/>
                <w:color w:val="FF0000"/>
                <w:spacing w:val="-7"/>
                <w:sz w:val="28"/>
              </w:rPr>
              <w:t xml:space="preserve"> </w:t>
            </w:r>
            <w:r>
              <w:rPr>
                <w:b/>
                <w:color w:val="FF0000"/>
                <w:sz w:val="28"/>
              </w:rPr>
              <w:t>000,-</w:t>
            </w:r>
            <w:r>
              <w:rPr>
                <w:b/>
                <w:color w:val="FF0000"/>
                <w:spacing w:val="-4"/>
                <w:sz w:val="28"/>
              </w:rPr>
              <w:t xml:space="preserve"> </w:t>
            </w:r>
            <w:r>
              <w:rPr>
                <w:b/>
                <w:color w:val="FF0000"/>
                <w:spacing w:val="-5"/>
                <w:sz w:val="28"/>
              </w:rPr>
              <w:t>Kč</w:t>
            </w:r>
          </w:p>
        </w:tc>
        <w:tc>
          <w:tcPr>
            <w:tcW w:w="1780" w:type="dxa"/>
          </w:tcPr>
          <w:p w14:paraId="351FB0F1" w14:textId="77777777" w:rsidR="00FE37C6" w:rsidRDefault="00FE37C6" w:rsidP="003B44DA">
            <w:pPr>
              <w:pStyle w:val="TableParagraph"/>
              <w:spacing w:before="77" w:line="240" w:lineRule="auto"/>
              <w:ind w:left="106" w:right="240"/>
              <w:jc w:val="center"/>
              <w:rPr>
                <w:b/>
                <w:sz w:val="28"/>
              </w:rPr>
            </w:pPr>
            <w:r>
              <w:rPr>
                <w:b/>
                <w:color w:val="FF0000"/>
                <w:sz w:val="28"/>
              </w:rPr>
              <w:t>144</w:t>
            </w:r>
            <w:r>
              <w:rPr>
                <w:b/>
                <w:color w:val="FF0000"/>
                <w:spacing w:val="-7"/>
                <w:sz w:val="28"/>
              </w:rPr>
              <w:t xml:space="preserve"> </w:t>
            </w:r>
            <w:r>
              <w:rPr>
                <w:b/>
                <w:color w:val="FF0000"/>
                <w:sz w:val="28"/>
              </w:rPr>
              <w:t>900,-</w:t>
            </w:r>
            <w:r>
              <w:rPr>
                <w:b/>
                <w:color w:val="FF0000"/>
                <w:spacing w:val="-7"/>
                <w:sz w:val="28"/>
              </w:rPr>
              <w:t xml:space="preserve"> </w:t>
            </w:r>
            <w:r>
              <w:rPr>
                <w:b/>
                <w:color w:val="FF0000"/>
                <w:spacing w:val="-5"/>
                <w:sz w:val="28"/>
              </w:rPr>
              <w:t>Kč</w:t>
            </w:r>
          </w:p>
        </w:tc>
        <w:tc>
          <w:tcPr>
            <w:tcW w:w="1724" w:type="dxa"/>
          </w:tcPr>
          <w:p w14:paraId="1BD3E123" w14:textId="77777777" w:rsidR="00FE37C6" w:rsidRDefault="00FE37C6" w:rsidP="003B44DA">
            <w:pPr>
              <w:pStyle w:val="TableParagraph"/>
              <w:spacing w:before="77" w:line="240" w:lineRule="auto"/>
              <w:ind w:left="196"/>
              <w:rPr>
                <w:b/>
                <w:sz w:val="28"/>
              </w:rPr>
            </w:pPr>
            <w:r>
              <w:rPr>
                <w:b/>
                <w:color w:val="FF0000"/>
                <w:sz w:val="28"/>
              </w:rPr>
              <w:t>834</w:t>
            </w:r>
            <w:r>
              <w:rPr>
                <w:b/>
                <w:color w:val="FF0000"/>
                <w:spacing w:val="-7"/>
                <w:sz w:val="28"/>
              </w:rPr>
              <w:t xml:space="preserve"> </w:t>
            </w:r>
            <w:r>
              <w:rPr>
                <w:b/>
                <w:color w:val="FF0000"/>
                <w:sz w:val="28"/>
              </w:rPr>
              <w:t>900,-</w:t>
            </w:r>
            <w:r>
              <w:rPr>
                <w:b/>
                <w:color w:val="FF0000"/>
                <w:spacing w:val="-7"/>
                <w:sz w:val="28"/>
              </w:rPr>
              <w:t xml:space="preserve"> </w:t>
            </w:r>
            <w:r>
              <w:rPr>
                <w:b/>
                <w:color w:val="FF0000"/>
                <w:spacing w:val="-5"/>
                <w:sz w:val="28"/>
              </w:rPr>
              <w:t>Kč</w:t>
            </w:r>
          </w:p>
        </w:tc>
      </w:tr>
    </w:tbl>
    <w:p w14:paraId="40AE8485" w14:textId="77777777" w:rsidR="00FE37C6" w:rsidRDefault="00FE37C6" w:rsidP="00FE37C6">
      <w:pPr>
        <w:pStyle w:val="Zkladntext"/>
        <w:spacing w:before="1"/>
        <w:rPr>
          <w:b/>
          <w:sz w:val="48"/>
        </w:rPr>
      </w:pPr>
    </w:p>
    <w:p w14:paraId="021EB7A0" w14:textId="77777777" w:rsidR="00FE37C6" w:rsidRDefault="00FE37C6" w:rsidP="00FE37C6">
      <w:pPr>
        <w:pStyle w:val="Nadpis2"/>
        <w:rPr>
          <w:b w:val="0"/>
        </w:rPr>
      </w:pPr>
      <w:r>
        <w:t>Součástí</w:t>
      </w:r>
      <w:r>
        <w:rPr>
          <w:spacing w:val="-4"/>
        </w:rPr>
        <w:t xml:space="preserve"> </w:t>
      </w:r>
      <w:r>
        <w:t>dodávky</w:t>
      </w:r>
      <w:r>
        <w:rPr>
          <w:spacing w:val="1"/>
        </w:rPr>
        <w:t xml:space="preserve"> </w:t>
      </w:r>
      <w:r>
        <w:rPr>
          <w:b w:val="0"/>
          <w:spacing w:val="-5"/>
        </w:rPr>
        <w:t>je:</w:t>
      </w:r>
    </w:p>
    <w:p w14:paraId="6F773410" w14:textId="77777777" w:rsidR="00FE37C6" w:rsidRDefault="00FE37C6" w:rsidP="00FE37C6">
      <w:pPr>
        <w:pStyle w:val="Odstavecseseznamem"/>
        <w:widowControl w:val="0"/>
        <w:numPr>
          <w:ilvl w:val="0"/>
          <w:numId w:val="18"/>
        </w:numPr>
        <w:tabs>
          <w:tab w:val="left" w:pos="820"/>
          <w:tab w:val="left" w:pos="821"/>
        </w:tabs>
        <w:suppressAutoHyphens w:val="0"/>
        <w:autoSpaceDE w:val="0"/>
        <w:autoSpaceDN w:val="0"/>
        <w:ind w:hanging="361"/>
        <w:contextualSpacing w:val="0"/>
        <w:rPr>
          <w:sz w:val="24"/>
        </w:rPr>
      </w:pPr>
      <w:r>
        <w:rPr>
          <w:sz w:val="24"/>
        </w:rPr>
        <w:t>komplexní</w:t>
      </w:r>
      <w:r>
        <w:rPr>
          <w:spacing w:val="-10"/>
          <w:sz w:val="24"/>
        </w:rPr>
        <w:t xml:space="preserve"> </w:t>
      </w:r>
      <w:r>
        <w:rPr>
          <w:sz w:val="24"/>
        </w:rPr>
        <w:t>vyzkoušení,</w:t>
      </w:r>
      <w:r>
        <w:rPr>
          <w:spacing w:val="-10"/>
          <w:sz w:val="24"/>
        </w:rPr>
        <w:t xml:space="preserve"> </w:t>
      </w:r>
      <w:r>
        <w:rPr>
          <w:sz w:val="24"/>
        </w:rPr>
        <w:t>uvedení</w:t>
      </w:r>
      <w:r>
        <w:rPr>
          <w:spacing w:val="-10"/>
          <w:sz w:val="24"/>
        </w:rPr>
        <w:t xml:space="preserve"> </w:t>
      </w:r>
      <w:r>
        <w:rPr>
          <w:sz w:val="24"/>
        </w:rPr>
        <w:t>do</w:t>
      </w:r>
      <w:r>
        <w:rPr>
          <w:spacing w:val="-14"/>
          <w:sz w:val="24"/>
        </w:rPr>
        <w:t xml:space="preserve"> </w:t>
      </w:r>
      <w:r>
        <w:rPr>
          <w:sz w:val="24"/>
        </w:rPr>
        <w:t>trvalého</w:t>
      </w:r>
      <w:r>
        <w:rPr>
          <w:spacing w:val="-13"/>
          <w:sz w:val="24"/>
        </w:rPr>
        <w:t xml:space="preserve"> </w:t>
      </w:r>
      <w:r>
        <w:rPr>
          <w:sz w:val="24"/>
        </w:rPr>
        <w:t>provozu</w:t>
      </w:r>
      <w:r>
        <w:rPr>
          <w:spacing w:val="-12"/>
          <w:sz w:val="24"/>
        </w:rPr>
        <w:t xml:space="preserve"> </w:t>
      </w:r>
      <w:r>
        <w:rPr>
          <w:sz w:val="24"/>
        </w:rPr>
        <w:t>a</w:t>
      </w:r>
      <w:r>
        <w:rPr>
          <w:spacing w:val="-12"/>
          <w:sz w:val="24"/>
        </w:rPr>
        <w:t xml:space="preserve"> </w:t>
      </w:r>
      <w:r>
        <w:rPr>
          <w:sz w:val="24"/>
        </w:rPr>
        <w:t>záruční</w:t>
      </w:r>
      <w:r>
        <w:rPr>
          <w:spacing w:val="-10"/>
          <w:sz w:val="24"/>
        </w:rPr>
        <w:t xml:space="preserve"> </w:t>
      </w:r>
      <w:r>
        <w:rPr>
          <w:sz w:val="24"/>
        </w:rPr>
        <w:t>servis</w:t>
      </w:r>
      <w:r>
        <w:rPr>
          <w:spacing w:val="-3"/>
          <w:sz w:val="24"/>
        </w:rPr>
        <w:t xml:space="preserve"> </w:t>
      </w:r>
      <w:r>
        <w:rPr>
          <w:sz w:val="24"/>
        </w:rPr>
        <w:t>včetně</w:t>
      </w:r>
      <w:r>
        <w:rPr>
          <w:spacing w:val="-11"/>
          <w:sz w:val="24"/>
        </w:rPr>
        <w:t xml:space="preserve"> </w:t>
      </w:r>
      <w:r>
        <w:rPr>
          <w:spacing w:val="-4"/>
          <w:sz w:val="24"/>
        </w:rPr>
        <w:t>BTK,</w:t>
      </w:r>
    </w:p>
    <w:p w14:paraId="4B1539D5" w14:textId="77777777" w:rsidR="00FE37C6" w:rsidRDefault="00FE37C6" w:rsidP="00FE37C6">
      <w:pPr>
        <w:pStyle w:val="Odstavecseseznamem"/>
        <w:widowControl w:val="0"/>
        <w:numPr>
          <w:ilvl w:val="0"/>
          <w:numId w:val="18"/>
        </w:numPr>
        <w:tabs>
          <w:tab w:val="left" w:pos="820"/>
          <w:tab w:val="left" w:pos="821"/>
        </w:tabs>
        <w:suppressAutoHyphens w:val="0"/>
        <w:autoSpaceDE w:val="0"/>
        <w:autoSpaceDN w:val="0"/>
        <w:ind w:hanging="361"/>
        <w:contextualSpacing w:val="0"/>
        <w:rPr>
          <w:sz w:val="24"/>
        </w:rPr>
      </w:pPr>
      <w:r>
        <w:rPr>
          <w:sz w:val="24"/>
        </w:rPr>
        <w:t>ochranné</w:t>
      </w:r>
      <w:r>
        <w:rPr>
          <w:spacing w:val="-9"/>
          <w:sz w:val="24"/>
        </w:rPr>
        <w:t xml:space="preserve"> </w:t>
      </w:r>
      <w:r>
        <w:rPr>
          <w:sz w:val="24"/>
        </w:rPr>
        <w:t>brýle</w:t>
      </w:r>
      <w:r>
        <w:rPr>
          <w:spacing w:val="-9"/>
          <w:sz w:val="24"/>
        </w:rPr>
        <w:t xml:space="preserve"> </w:t>
      </w:r>
      <w:r>
        <w:rPr>
          <w:sz w:val="24"/>
        </w:rPr>
        <w:t>pro</w:t>
      </w:r>
      <w:r>
        <w:rPr>
          <w:spacing w:val="-11"/>
          <w:sz w:val="24"/>
        </w:rPr>
        <w:t xml:space="preserve"> </w:t>
      </w:r>
      <w:r>
        <w:rPr>
          <w:sz w:val="24"/>
        </w:rPr>
        <w:t>personál</w:t>
      </w:r>
      <w:r>
        <w:rPr>
          <w:spacing w:val="-8"/>
          <w:sz w:val="24"/>
        </w:rPr>
        <w:t xml:space="preserve"> </w:t>
      </w:r>
      <w:r>
        <w:rPr>
          <w:sz w:val="24"/>
        </w:rPr>
        <w:t>a</w:t>
      </w:r>
      <w:r>
        <w:rPr>
          <w:spacing w:val="-9"/>
          <w:sz w:val="24"/>
        </w:rPr>
        <w:t xml:space="preserve"> </w:t>
      </w:r>
      <w:r>
        <w:rPr>
          <w:sz w:val="24"/>
        </w:rPr>
        <w:t>pro</w:t>
      </w:r>
      <w:r>
        <w:rPr>
          <w:spacing w:val="-7"/>
          <w:sz w:val="24"/>
        </w:rPr>
        <w:t xml:space="preserve"> </w:t>
      </w:r>
      <w:r>
        <w:rPr>
          <w:spacing w:val="-2"/>
          <w:sz w:val="24"/>
        </w:rPr>
        <w:t>pacienta,</w:t>
      </w:r>
    </w:p>
    <w:p w14:paraId="08588011" w14:textId="77777777" w:rsidR="00FE37C6" w:rsidRDefault="00FE37C6" w:rsidP="00FE37C6">
      <w:pPr>
        <w:pStyle w:val="Odstavecseseznamem"/>
        <w:widowControl w:val="0"/>
        <w:numPr>
          <w:ilvl w:val="0"/>
          <w:numId w:val="18"/>
        </w:numPr>
        <w:tabs>
          <w:tab w:val="left" w:pos="820"/>
          <w:tab w:val="left" w:pos="821"/>
        </w:tabs>
        <w:suppressAutoHyphens w:val="0"/>
        <w:autoSpaceDE w:val="0"/>
        <w:autoSpaceDN w:val="0"/>
        <w:ind w:hanging="361"/>
        <w:contextualSpacing w:val="0"/>
        <w:rPr>
          <w:sz w:val="24"/>
        </w:rPr>
      </w:pPr>
      <w:r>
        <w:rPr>
          <w:sz w:val="24"/>
        </w:rPr>
        <w:t>dále</w:t>
      </w:r>
      <w:r>
        <w:rPr>
          <w:spacing w:val="-9"/>
          <w:sz w:val="24"/>
        </w:rPr>
        <w:t xml:space="preserve"> </w:t>
      </w:r>
      <w:r>
        <w:rPr>
          <w:sz w:val="24"/>
        </w:rPr>
        <w:t>pak</w:t>
      </w:r>
      <w:r>
        <w:rPr>
          <w:spacing w:val="-9"/>
          <w:sz w:val="24"/>
        </w:rPr>
        <w:t xml:space="preserve"> </w:t>
      </w:r>
      <w:r>
        <w:rPr>
          <w:sz w:val="24"/>
        </w:rPr>
        <w:t>předání</w:t>
      </w:r>
      <w:r>
        <w:rPr>
          <w:spacing w:val="-7"/>
          <w:sz w:val="24"/>
        </w:rPr>
        <w:t xml:space="preserve"> </w:t>
      </w:r>
      <w:r>
        <w:rPr>
          <w:sz w:val="24"/>
        </w:rPr>
        <w:t>veškerých</w:t>
      </w:r>
      <w:r>
        <w:rPr>
          <w:spacing w:val="-11"/>
          <w:sz w:val="24"/>
        </w:rPr>
        <w:t xml:space="preserve"> </w:t>
      </w:r>
      <w:r>
        <w:rPr>
          <w:sz w:val="24"/>
        </w:rPr>
        <w:t>dokladů</w:t>
      </w:r>
      <w:r>
        <w:rPr>
          <w:spacing w:val="-10"/>
          <w:sz w:val="24"/>
        </w:rPr>
        <w:t xml:space="preserve"> </w:t>
      </w:r>
      <w:r>
        <w:rPr>
          <w:sz w:val="24"/>
        </w:rPr>
        <w:t>k</w:t>
      </w:r>
      <w:r>
        <w:rPr>
          <w:spacing w:val="-5"/>
          <w:sz w:val="24"/>
        </w:rPr>
        <w:t xml:space="preserve"> </w:t>
      </w:r>
      <w:r>
        <w:rPr>
          <w:sz w:val="24"/>
        </w:rPr>
        <w:t>přístroji</w:t>
      </w:r>
      <w:r>
        <w:rPr>
          <w:spacing w:val="-8"/>
          <w:sz w:val="24"/>
        </w:rPr>
        <w:t xml:space="preserve"> </w:t>
      </w:r>
      <w:r>
        <w:rPr>
          <w:sz w:val="24"/>
        </w:rPr>
        <w:t>/dodací</w:t>
      </w:r>
      <w:r>
        <w:rPr>
          <w:spacing w:val="-7"/>
          <w:sz w:val="24"/>
        </w:rPr>
        <w:t xml:space="preserve"> </w:t>
      </w:r>
      <w:r>
        <w:rPr>
          <w:sz w:val="24"/>
        </w:rPr>
        <w:t>list,</w:t>
      </w:r>
      <w:r>
        <w:rPr>
          <w:spacing w:val="-8"/>
          <w:sz w:val="24"/>
        </w:rPr>
        <w:t xml:space="preserve"> </w:t>
      </w:r>
      <w:r>
        <w:rPr>
          <w:sz w:val="24"/>
        </w:rPr>
        <w:t>návod</w:t>
      </w:r>
      <w:r>
        <w:rPr>
          <w:spacing w:val="-10"/>
          <w:sz w:val="24"/>
        </w:rPr>
        <w:t xml:space="preserve"> </w:t>
      </w:r>
      <w:r>
        <w:rPr>
          <w:sz w:val="24"/>
        </w:rPr>
        <w:t>k</w:t>
      </w:r>
      <w:r>
        <w:rPr>
          <w:spacing w:val="-5"/>
          <w:sz w:val="24"/>
        </w:rPr>
        <w:t xml:space="preserve"> </w:t>
      </w:r>
      <w:r>
        <w:rPr>
          <w:sz w:val="24"/>
        </w:rPr>
        <w:t>použití</w:t>
      </w:r>
      <w:r>
        <w:rPr>
          <w:spacing w:val="-8"/>
          <w:sz w:val="24"/>
        </w:rPr>
        <w:t xml:space="preserve"> </w:t>
      </w:r>
      <w:r>
        <w:rPr>
          <w:sz w:val="24"/>
        </w:rPr>
        <w:t>v</w:t>
      </w:r>
      <w:r>
        <w:rPr>
          <w:spacing w:val="-6"/>
          <w:sz w:val="24"/>
        </w:rPr>
        <w:t xml:space="preserve"> </w:t>
      </w:r>
      <w:r>
        <w:rPr>
          <w:sz w:val="24"/>
        </w:rPr>
        <w:t>českém</w:t>
      </w:r>
      <w:r>
        <w:rPr>
          <w:spacing w:val="-9"/>
          <w:sz w:val="24"/>
        </w:rPr>
        <w:t xml:space="preserve"> </w:t>
      </w:r>
      <w:r>
        <w:rPr>
          <w:sz w:val="24"/>
        </w:rPr>
        <w:t>jazyce</w:t>
      </w:r>
      <w:r>
        <w:rPr>
          <w:spacing w:val="-8"/>
          <w:sz w:val="24"/>
        </w:rPr>
        <w:t xml:space="preserve"> </w:t>
      </w:r>
      <w:r>
        <w:rPr>
          <w:spacing w:val="-5"/>
          <w:sz w:val="24"/>
        </w:rPr>
        <w:t>1x</w:t>
      </w:r>
    </w:p>
    <w:p w14:paraId="4635BDEE" w14:textId="77777777" w:rsidR="00FE37C6" w:rsidRDefault="00FE37C6" w:rsidP="00FE37C6">
      <w:pPr>
        <w:ind w:left="820"/>
        <w:rPr>
          <w:sz w:val="24"/>
        </w:rPr>
      </w:pPr>
      <w:r>
        <w:rPr>
          <w:sz w:val="24"/>
        </w:rPr>
        <w:t>v</w:t>
      </w:r>
      <w:r>
        <w:rPr>
          <w:spacing w:val="-1"/>
          <w:sz w:val="24"/>
        </w:rPr>
        <w:t xml:space="preserve"> </w:t>
      </w:r>
      <w:r>
        <w:rPr>
          <w:sz w:val="24"/>
        </w:rPr>
        <w:t>tištěné</w:t>
      </w:r>
      <w:r>
        <w:rPr>
          <w:spacing w:val="-2"/>
          <w:sz w:val="24"/>
        </w:rPr>
        <w:t xml:space="preserve"> formě/,</w:t>
      </w:r>
    </w:p>
    <w:p w14:paraId="16C41E51" w14:textId="77777777" w:rsidR="00FE37C6" w:rsidRDefault="00FE37C6" w:rsidP="00FE37C6">
      <w:pPr>
        <w:pStyle w:val="Odstavecseseznamem"/>
        <w:widowControl w:val="0"/>
        <w:numPr>
          <w:ilvl w:val="0"/>
          <w:numId w:val="18"/>
        </w:numPr>
        <w:tabs>
          <w:tab w:val="left" w:pos="820"/>
          <w:tab w:val="left" w:pos="821"/>
        </w:tabs>
        <w:suppressAutoHyphens w:val="0"/>
        <w:autoSpaceDE w:val="0"/>
        <w:autoSpaceDN w:val="0"/>
        <w:ind w:hanging="361"/>
        <w:contextualSpacing w:val="0"/>
        <w:rPr>
          <w:sz w:val="24"/>
        </w:rPr>
      </w:pPr>
      <w:r>
        <w:rPr>
          <w:sz w:val="24"/>
        </w:rPr>
        <w:t>1x</w:t>
      </w:r>
      <w:r>
        <w:rPr>
          <w:spacing w:val="-6"/>
          <w:sz w:val="24"/>
        </w:rPr>
        <w:t xml:space="preserve"> </w:t>
      </w:r>
      <w:r>
        <w:rPr>
          <w:sz w:val="24"/>
        </w:rPr>
        <w:t>na</w:t>
      </w:r>
      <w:r>
        <w:rPr>
          <w:spacing w:val="-7"/>
          <w:sz w:val="24"/>
        </w:rPr>
        <w:t xml:space="preserve"> </w:t>
      </w:r>
      <w:r>
        <w:rPr>
          <w:sz w:val="24"/>
        </w:rPr>
        <w:t>CD</w:t>
      </w:r>
      <w:r>
        <w:rPr>
          <w:spacing w:val="-5"/>
          <w:sz w:val="24"/>
        </w:rPr>
        <w:t xml:space="preserve"> </w:t>
      </w:r>
      <w:r>
        <w:rPr>
          <w:sz w:val="24"/>
        </w:rPr>
        <w:t>a</w:t>
      </w:r>
      <w:r>
        <w:rPr>
          <w:spacing w:val="-7"/>
          <w:sz w:val="24"/>
        </w:rPr>
        <w:t xml:space="preserve"> </w:t>
      </w:r>
      <w:r>
        <w:rPr>
          <w:sz w:val="24"/>
        </w:rPr>
        <w:t>prohlášení</w:t>
      </w:r>
      <w:r>
        <w:rPr>
          <w:spacing w:val="-4"/>
          <w:sz w:val="24"/>
        </w:rPr>
        <w:t xml:space="preserve"> </w:t>
      </w:r>
      <w:r>
        <w:rPr>
          <w:sz w:val="24"/>
        </w:rPr>
        <w:t>o</w:t>
      </w:r>
      <w:r>
        <w:rPr>
          <w:spacing w:val="-9"/>
          <w:sz w:val="24"/>
        </w:rPr>
        <w:t xml:space="preserve"> </w:t>
      </w:r>
      <w:r>
        <w:rPr>
          <w:spacing w:val="-2"/>
          <w:sz w:val="24"/>
        </w:rPr>
        <w:t>shodě.</w:t>
      </w:r>
    </w:p>
    <w:p w14:paraId="7CCBCE82" w14:textId="77777777" w:rsidR="00FE37C6" w:rsidRDefault="00FE37C6" w:rsidP="00FE37C6">
      <w:pPr>
        <w:pStyle w:val="Zkladntext"/>
        <w:rPr>
          <w:sz w:val="26"/>
        </w:rPr>
      </w:pPr>
    </w:p>
    <w:p w14:paraId="31BE3D33" w14:textId="77777777" w:rsidR="00FE37C6" w:rsidRDefault="00FE37C6" w:rsidP="00FE37C6">
      <w:pPr>
        <w:pStyle w:val="Zkladntext"/>
        <w:spacing w:before="4"/>
      </w:pPr>
    </w:p>
    <w:p w14:paraId="6A3E9DA0" w14:textId="77777777" w:rsidR="00FE37C6" w:rsidRDefault="00FE37C6" w:rsidP="00FE37C6">
      <w:pPr>
        <w:pStyle w:val="Nadpis2"/>
      </w:pPr>
      <w:r>
        <w:t>Platnost</w:t>
      </w:r>
      <w:r>
        <w:rPr>
          <w:spacing w:val="-5"/>
        </w:rPr>
        <w:t xml:space="preserve"> </w:t>
      </w:r>
      <w:r>
        <w:t>nabídky</w:t>
      </w:r>
      <w:r>
        <w:rPr>
          <w:spacing w:val="1"/>
        </w:rPr>
        <w:t xml:space="preserve"> </w:t>
      </w:r>
      <w:r>
        <w:t>do</w:t>
      </w:r>
      <w:r>
        <w:rPr>
          <w:spacing w:val="-2"/>
        </w:rPr>
        <w:t xml:space="preserve"> 31.12.2023</w:t>
      </w:r>
    </w:p>
    <w:p w14:paraId="7F31E3A1" w14:textId="77777777" w:rsidR="00FE37C6" w:rsidRDefault="00FE37C6" w:rsidP="00FE37C6">
      <w:pPr>
        <w:pStyle w:val="Zkladntext"/>
        <w:rPr>
          <w:b/>
        </w:rPr>
      </w:pPr>
    </w:p>
    <w:p w14:paraId="37F695E5" w14:textId="77777777" w:rsidR="00FE37C6" w:rsidRDefault="00FE37C6" w:rsidP="00FE37C6">
      <w:pPr>
        <w:pStyle w:val="Zkladntext"/>
        <w:rPr>
          <w:b/>
        </w:rPr>
      </w:pPr>
    </w:p>
    <w:p w14:paraId="09E13628" w14:textId="3F505175" w:rsidR="00FE37C6" w:rsidRDefault="00FE37C6" w:rsidP="00FE37C6">
      <w:pPr>
        <w:tabs>
          <w:tab w:val="left" w:pos="6573"/>
        </w:tabs>
        <w:ind w:left="100"/>
        <w:rPr>
          <w:sz w:val="24"/>
        </w:rPr>
      </w:pPr>
      <w:r>
        <w:rPr>
          <w:sz w:val="24"/>
        </w:rPr>
        <w:t>V</w:t>
      </w:r>
      <w:r>
        <w:rPr>
          <w:spacing w:val="-5"/>
          <w:sz w:val="24"/>
        </w:rPr>
        <w:t xml:space="preserve"> </w:t>
      </w:r>
      <w:r>
        <w:rPr>
          <w:sz w:val="24"/>
        </w:rPr>
        <w:t>Praze</w:t>
      </w:r>
      <w:r>
        <w:rPr>
          <w:spacing w:val="-1"/>
          <w:sz w:val="24"/>
        </w:rPr>
        <w:t xml:space="preserve"> </w:t>
      </w:r>
      <w:r>
        <w:rPr>
          <w:spacing w:val="-2"/>
          <w:sz w:val="24"/>
        </w:rPr>
        <w:t>8.3.2023</w:t>
      </w:r>
      <w:r>
        <w:rPr>
          <w:sz w:val="24"/>
        </w:rPr>
        <w:tab/>
        <w:t>Vypracoval:</w:t>
      </w:r>
      <w:r>
        <w:rPr>
          <w:spacing w:val="-6"/>
          <w:sz w:val="24"/>
        </w:rPr>
        <w:t xml:space="preserve"> </w:t>
      </w:r>
      <w:r w:rsidR="00F41AC3">
        <w:rPr>
          <w:sz w:val="24"/>
        </w:rPr>
        <w:t>XXXXXX</w:t>
      </w:r>
    </w:p>
    <w:p w14:paraId="797462BE" w14:textId="77777777" w:rsidR="00FE37C6" w:rsidRDefault="00FE37C6" w:rsidP="00FE37C6">
      <w:pPr>
        <w:rPr>
          <w:sz w:val="19"/>
        </w:rPr>
        <w:sectPr w:rsidR="00FE37C6">
          <w:headerReference w:type="default" r:id="rId20"/>
          <w:footerReference w:type="default" r:id="rId21"/>
          <w:pgSz w:w="11910" w:h="16840"/>
          <w:pgMar w:top="1220" w:right="600" w:bottom="480" w:left="620" w:header="177" w:footer="294" w:gutter="0"/>
          <w:cols w:space="708"/>
        </w:sectPr>
      </w:pPr>
    </w:p>
    <w:p w14:paraId="4ADC597E" w14:textId="77777777" w:rsidR="001D4BF6" w:rsidRDefault="001D4BF6" w:rsidP="001D4BF6"/>
    <w:p w14:paraId="5505B288" w14:textId="77777777" w:rsidR="00D229E3" w:rsidRPr="005C6A21" w:rsidRDefault="00D229E3" w:rsidP="00D229E3">
      <w:pPr>
        <w:rPr>
          <w:rFonts w:ascii="Arial" w:hAnsi="Arial" w:cs="Arial"/>
          <w:sz w:val="16"/>
          <w:szCs w:val="16"/>
        </w:rPr>
      </w:pPr>
      <w:r w:rsidRPr="005C6A21">
        <w:rPr>
          <w:rFonts w:ascii="Arial" w:hAnsi="Arial" w:cs="Arial"/>
        </w:rPr>
        <w:t>Příloha č. 2 smlouvy číslo:</w:t>
      </w:r>
      <w:r>
        <w:rPr>
          <w:rFonts w:ascii="Arial" w:hAnsi="Arial" w:cs="Arial"/>
        </w:rPr>
        <w:t xml:space="preserve"> </w:t>
      </w:r>
      <w:r w:rsidRPr="00571F22">
        <w:rPr>
          <w:rFonts w:ascii="Arial" w:hAnsi="Arial" w:cs="Arial"/>
        </w:rPr>
        <w:t>PO …./S/</w:t>
      </w:r>
      <w:r>
        <w:rPr>
          <w:rFonts w:ascii="Arial" w:hAnsi="Arial" w:cs="Arial"/>
        </w:rPr>
        <w:t>23</w:t>
      </w:r>
    </w:p>
    <w:p w14:paraId="569EF3C8" w14:textId="77777777" w:rsidR="00D229E3" w:rsidRDefault="00D229E3" w:rsidP="00D229E3">
      <w:pPr>
        <w:rPr>
          <w:rFonts w:ascii="Arial" w:hAnsi="Arial" w:cs="Arial"/>
          <w:sz w:val="16"/>
          <w:szCs w:val="16"/>
        </w:rPr>
      </w:pPr>
    </w:p>
    <w:p w14:paraId="2AFB1A79" w14:textId="77777777" w:rsidR="00D229E3" w:rsidRPr="005C6A21" w:rsidRDefault="00D229E3" w:rsidP="00D229E3">
      <w:pPr>
        <w:rPr>
          <w:rFonts w:ascii="Arial" w:hAnsi="Arial" w:cs="Arial"/>
          <w:sz w:val="16"/>
          <w:szCs w:val="16"/>
        </w:rPr>
      </w:pPr>
    </w:p>
    <w:tbl>
      <w:tblPr>
        <w:tblStyle w:val="Mkatabulky"/>
        <w:tblW w:w="9771" w:type="dxa"/>
        <w:tblInd w:w="-5" w:type="dxa"/>
        <w:tblLook w:val="04A0" w:firstRow="1" w:lastRow="0" w:firstColumn="1" w:lastColumn="0" w:noHBand="0" w:noVBand="1"/>
      </w:tblPr>
      <w:tblGrid>
        <w:gridCol w:w="1897"/>
        <w:gridCol w:w="2042"/>
        <w:gridCol w:w="2042"/>
        <w:gridCol w:w="2042"/>
        <w:gridCol w:w="1748"/>
      </w:tblGrid>
      <w:tr w:rsidR="00D229E3" w:rsidRPr="00E54050" w14:paraId="1122B52C" w14:textId="77777777" w:rsidTr="003B44DA">
        <w:trPr>
          <w:trHeight w:val="478"/>
        </w:trPr>
        <w:tc>
          <w:tcPr>
            <w:tcW w:w="9771"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7E334D20" w14:textId="77777777" w:rsidR="00D229E3" w:rsidRPr="00E54050" w:rsidRDefault="00D229E3" w:rsidP="003B44DA">
            <w:pPr>
              <w:jc w:val="center"/>
              <w:rPr>
                <w:rFonts w:cs="Segoe UI"/>
                <w:b/>
                <w:szCs w:val="21"/>
              </w:rPr>
            </w:pPr>
            <w:r w:rsidRPr="00E54050">
              <w:rPr>
                <w:rFonts w:cs="Segoe UI"/>
                <w:b/>
                <w:szCs w:val="21"/>
              </w:rPr>
              <w:t>Popis dodané techniky:</w:t>
            </w:r>
          </w:p>
        </w:tc>
      </w:tr>
      <w:tr w:rsidR="00D229E3" w:rsidRPr="00E54050" w14:paraId="540330C6" w14:textId="77777777" w:rsidTr="003B44DA">
        <w:trPr>
          <w:trHeight w:val="1145"/>
        </w:trPr>
        <w:tc>
          <w:tcPr>
            <w:tcW w:w="1897" w:type="dxa"/>
            <w:tcBorders>
              <w:top w:val="single" w:sz="12" w:space="0" w:color="auto"/>
              <w:left w:val="single" w:sz="12" w:space="0" w:color="auto"/>
              <w:right w:val="double" w:sz="4" w:space="0" w:color="auto"/>
            </w:tcBorders>
            <w:shd w:val="clear" w:color="auto" w:fill="D9D9D9" w:themeFill="background1" w:themeFillShade="D9"/>
            <w:vAlign w:val="center"/>
          </w:tcPr>
          <w:p w14:paraId="7B8D05DD" w14:textId="77777777" w:rsidR="00D229E3" w:rsidRPr="00E54050" w:rsidRDefault="00D229E3" w:rsidP="003B44DA">
            <w:pPr>
              <w:rPr>
                <w:rFonts w:cs="Segoe UI"/>
                <w:b/>
                <w:szCs w:val="21"/>
              </w:rPr>
            </w:pPr>
            <w:r w:rsidRPr="00E54050">
              <w:rPr>
                <w:rFonts w:cs="Segoe UI"/>
                <w:b/>
                <w:szCs w:val="21"/>
              </w:rPr>
              <w:t>Název přístroje</w:t>
            </w:r>
          </w:p>
        </w:tc>
        <w:tc>
          <w:tcPr>
            <w:tcW w:w="2042" w:type="dxa"/>
            <w:tcBorders>
              <w:top w:val="single" w:sz="12" w:space="0" w:color="auto"/>
              <w:left w:val="double" w:sz="4" w:space="0" w:color="auto"/>
              <w:right w:val="double" w:sz="4" w:space="0" w:color="auto"/>
            </w:tcBorders>
            <w:vAlign w:val="center"/>
          </w:tcPr>
          <w:p w14:paraId="6C26E7EB" w14:textId="77777777" w:rsidR="00D229E3" w:rsidRPr="00E54050" w:rsidRDefault="00D229E3" w:rsidP="003B44DA">
            <w:pPr>
              <w:jc w:val="center"/>
              <w:rPr>
                <w:rFonts w:cs="Segoe UI"/>
                <w:szCs w:val="21"/>
              </w:rPr>
            </w:pPr>
            <w:r>
              <w:rPr>
                <w:rFonts w:cs="Segoe UI"/>
                <w:szCs w:val="21"/>
              </w:rPr>
              <w:t>N-LINE pro</w:t>
            </w:r>
          </w:p>
        </w:tc>
        <w:tc>
          <w:tcPr>
            <w:tcW w:w="2042" w:type="dxa"/>
            <w:tcBorders>
              <w:top w:val="single" w:sz="12" w:space="0" w:color="auto"/>
              <w:left w:val="double" w:sz="4" w:space="0" w:color="auto"/>
              <w:right w:val="double" w:sz="4" w:space="0" w:color="auto"/>
            </w:tcBorders>
            <w:vAlign w:val="center"/>
          </w:tcPr>
          <w:p w14:paraId="2B9C0D4C"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top w:val="single" w:sz="12" w:space="0" w:color="auto"/>
              <w:left w:val="double" w:sz="4" w:space="0" w:color="auto"/>
              <w:right w:val="double" w:sz="4" w:space="0" w:color="auto"/>
            </w:tcBorders>
            <w:vAlign w:val="center"/>
          </w:tcPr>
          <w:p w14:paraId="1CB6D7E1"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top w:val="single" w:sz="12" w:space="0" w:color="auto"/>
              <w:left w:val="double" w:sz="4" w:space="0" w:color="auto"/>
              <w:right w:val="single" w:sz="12" w:space="0" w:color="auto"/>
            </w:tcBorders>
            <w:vAlign w:val="center"/>
          </w:tcPr>
          <w:p w14:paraId="2D84A037"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00866105" w14:textId="77777777" w:rsidTr="003B44DA">
        <w:trPr>
          <w:trHeight w:val="979"/>
        </w:trPr>
        <w:tc>
          <w:tcPr>
            <w:tcW w:w="1897" w:type="dxa"/>
            <w:tcBorders>
              <w:left w:val="single" w:sz="12" w:space="0" w:color="auto"/>
              <w:right w:val="double" w:sz="4" w:space="0" w:color="auto"/>
            </w:tcBorders>
            <w:shd w:val="clear" w:color="auto" w:fill="D9D9D9" w:themeFill="background1" w:themeFillShade="D9"/>
            <w:vAlign w:val="center"/>
          </w:tcPr>
          <w:p w14:paraId="1973111F" w14:textId="77777777" w:rsidR="00D229E3" w:rsidRPr="00E54050" w:rsidRDefault="00D229E3" w:rsidP="003B44DA">
            <w:pPr>
              <w:rPr>
                <w:rFonts w:cs="Segoe UI"/>
                <w:b/>
                <w:szCs w:val="21"/>
              </w:rPr>
            </w:pPr>
            <w:r w:rsidRPr="00E54050">
              <w:rPr>
                <w:rFonts w:cs="Segoe UI"/>
                <w:b/>
                <w:szCs w:val="21"/>
              </w:rPr>
              <w:t>Výrobce</w:t>
            </w:r>
          </w:p>
        </w:tc>
        <w:tc>
          <w:tcPr>
            <w:tcW w:w="2042" w:type="dxa"/>
            <w:tcBorders>
              <w:left w:val="double" w:sz="4" w:space="0" w:color="auto"/>
              <w:right w:val="double" w:sz="4" w:space="0" w:color="auto"/>
            </w:tcBorders>
            <w:vAlign w:val="center"/>
          </w:tcPr>
          <w:p w14:paraId="6E648908" w14:textId="77777777" w:rsidR="00D229E3" w:rsidRPr="00E54050" w:rsidRDefault="00D229E3" w:rsidP="003B44DA">
            <w:pPr>
              <w:jc w:val="center"/>
              <w:rPr>
                <w:rFonts w:cs="Segoe UI"/>
                <w:szCs w:val="21"/>
              </w:rPr>
            </w:pPr>
            <w:r>
              <w:rPr>
                <w:rFonts w:cs="Segoe UI"/>
                <w:szCs w:val="21"/>
              </w:rPr>
              <w:t>MEDlight GmbH</w:t>
            </w:r>
          </w:p>
        </w:tc>
        <w:tc>
          <w:tcPr>
            <w:tcW w:w="2042" w:type="dxa"/>
            <w:tcBorders>
              <w:left w:val="double" w:sz="4" w:space="0" w:color="auto"/>
              <w:right w:val="double" w:sz="4" w:space="0" w:color="auto"/>
            </w:tcBorders>
            <w:vAlign w:val="center"/>
          </w:tcPr>
          <w:p w14:paraId="21E9EFA5"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269B4A9C"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right w:val="single" w:sz="12" w:space="0" w:color="auto"/>
            </w:tcBorders>
            <w:vAlign w:val="center"/>
          </w:tcPr>
          <w:p w14:paraId="2E8A08F5"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6677FD22" w14:textId="77777777" w:rsidTr="003B44DA">
        <w:trPr>
          <w:trHeight w:val="755"/>
        </w:trPr>
        <w:tc>
          <w:tcPr>
            <w:tcW w:w="1897" w:type="dxa"/>
            <w:tcBorders>
              <w:left w:val="single" w:sz="12" w:space="0" w:color="auto"/>
              <w:right w:val="double" w:sz="4" w:space="0" w:color="auto"/>
            </w:tcBorders>
            <w:shd w:val="clear" w:color="auto" w:fill="D9D9D9" w:themeFill="background1" w:themeFillShade="D9"/>
            <w:vAlign w:val="center"/>
          </w:tcPr>
          <w:p w14:paraId="3E44B144" w14:textId="77777777" w:rsidR="00D229E3" w:rsidRPr="00E54050" w:rsidRDefault="00D229E3" w:rsidP="003B44DA">
            <w:pPr>
              <w:rPr>
                <w:rFonts w:cs="Segoe UI"/>
                <w:b/>
                <w:szCs w:val="21"/>
              </w:rPr>
            </w:pPr>
            <w:r w:rsidRPr="00E54050">
              <w:rPr>
                <w:rFonts w:cs="Segoe UI"/>
                <w:b/>
                <w:szCs w:val="21"/>
              </w:rPr>
              <w:t>Typ</w:t>
            </w:r>
          </w:p>
        </w:tc>
        <w:tc>
          <w:tcPr>
            <w:tcW w:w="2042" w:type="dxa"/>
            <w:tcBorders>
              <w:left w:val="double" w:sz="4" w:space="0" w:color="auto"/>
              <w:right w:val="double" w:sz="4" w:space="0" w:color="auto"/>
            </w:tcBorders>
            <w:vAlign w:val="center"/>
          </w:tcPr>
          <w:p w14:paraId="6C515D3C" w14:textId="77777777" w:rsidR="00D229E3" w:rsidRPr="00E54050" w:rsidRDefault="00D229E3" w:rsidP="003B44DA">
            <w:pPr>
              <w:jc w:val="center"/>
              <w:rPr>
                <w:rFonts w:cs="Segoe UI"/>
                <w:szCs w:val="21"/>
              </w:rPr>
            </w:pPr>
            <w:r>
              <w:rPr>
                <w:rFonts w:cs="Segoe UI"/>
                <w:szCs w:val="21"/>
              </w:rPr>
              <w:t>UVA/UVB</w:t>
            </w:r>
          </w:p>
        </w:tc>
        <w:tc>
          <w:tcPr>
            <w:tcW w:w="2042" w:type="dxa"/>
            <w:tcBorders>
              <w:left w:val="double" w:sz="4" w:space="0" w:color="auto"/>
              <w:right w:val="double" w:sz="4" w:space="0" w:color="auto"/>
            </w:tcBorders>
            <w:vAlign w:val="center"/>
          </w:tcPr>
          <w:p w14:paraId="0872C2CF"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35A823FD"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right w:val="single" w:sz="12" w:space="0" w:color="auto"/>
            </w:tcBorders>
            <w:vAlign w:val="center"/>
          </w:tcPr>
          <w:p w14:paraId="0E7981DF"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5E295E80" w14:textId="77777777" w:rsidTr="003B44DA">
        <w:trPr>
          <w:trHeight w:val="571"/>
        </w:trPr>
        <w:tc>
          <w:tcPr>
            <w:tcW w:w="1897" w:type="dxa"/>
            <w:tcBorders>
              <w:left w:val="single" w:sz="12" w:space="0" w:color="auto"/>
              <w:right w:val="double" w:sz="4" w:space="0" w:color="auto"/>
            </w:tcBorders>
            <w:shd w:val="clear" w:color="auto" w:fill="D9D9D9" w:themeFill="background1" w:themeFillShade="D9"/>
            <w:vAlign w:val="center"/>
          </w:tcPr>
          <w:p w14:paraId="2436F93D" w14:textId="77777777" w:rsidR="00D229E3" w:rsidRPr="00E54050" w:rsidRDefault="00D229E3" w:rsidP="003B44DA">
            <w:pPr>
              <w:rPr>
                <w:rFonts w:cs="Segoe UI"/>
                <w:b/>
                <w:szCs w:val="21"/>
              </w:rPr>
            </w:pPr>
            <w:r w:rsidRPr="00E54050">
              <w:rPr>
                <w:rFonts w:cs="Segoe UI"/>
                <w:b/>
                <w:szCs w:val="21"/>
              </w:rPr>
              <w:t>Výrobní číslo/a</w:t>
            </w:r>
          </w:p>
        </w:tc>
        <w:tc>
          <w:tcPr>
            <w:tcW w:w="2042" w:type="dxa"/>
            <w:tcBorders>
              <w:left w:val="double" w:sz="4" w:space="0" w:color="auto"/>
              <w:right w:val="double" w:sz="4" w:space="0" w:color="auto"/>
            </w:tcBorders>
            <w:vAlign w:val="center"/>
          </w:tcPr>
          <w:p w14:paraId="6C04649C"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7F94B180"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066A6D05"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right w:val="single" w:sz="12" w:space="0" w:color="auto"/>
            </w:tcBorders>
            <w:vAlign w:val="center"/>
          </w:tcPr>
          <w:p w14:paraId="3BE5137C"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40E62D2D" w14:textId="77777777" w:rsidTr="003B44DA">
        <w:trPr>
          <w:trHeight w:val="419"/>
        </w:trPr>
        <w:tc>
          <w:tcPr>
            <w:tcW w:w="1897" w:type="dxa"/>
            <w:tcBorders>
              <w:left w:val="single" w:sz="12" w:space="0" w:color="auto"/>
              <w:right w:val="double" w:sz="4" w:space="0" w:color="auto"/>
            </w:tcBorders>
            <w:shd w:val="clear" w:color="auto" w:fill="D9D9D9" w:themeFill="background1" w:themeFillShade="D9"/>
            <w:vAlign w:val="center"/>
          </w:tcPr>
          <w:p w14:paraId="741B4843" w14:textId="77777777" w:rsidR="00D229E3" w:rsidRPr="00E54050" w:rsidRDefault="00D229E3" w:rsidP="003B44DA">
            <w:pPr>
              <w:rPr>
                <w:rFonts w:cs="Segoe UI"/>
                <w:b/>
                <w:szCs w:val="21"/>
              </w:rPr>
            </w:pPr>
            <w:r w:rsidRPr="00E54050">
              <w:rPr>
                <w:rFonts w:cs="Segoe UI"/>
                <w:b/>
                <w:szCs w:val="21"/>
              </w:rPr>
              <w:t>Třída ZP</w:t>
            </w:r>
            <w:r>
              <w:rPr>
                <w:rStyle w:val="Znakapoznpodarou"/>
              </w:rPr>
              <w:t>1</w:t>
            </w:r>
          </w:p>
        </w:tc>
        <w:tc>
          <w:tcPr>
            <w:tcW w:w="2042" w:type="dxa"/>
            <w:tcBorders>
              <w:left w:val="double" w:sz="4" w:space="0" w:color="auto"/>
              <w:right w:val="double" w:sz="4" w:space="0" w:color="auto"/>
            </w:tcBorders>
            <w:vAlign w:val="center"/>
          </w:tcPr>
          <w:p w14:paraId="55B02488" w14:textId="77777777" w:rsidR="00D229E3" w:rsidRPr="00E54050" w:rsidRDefault="00D229E3" w:rsidP="003B44DA">
            <w:pPr>
              <w:jc w:val="center"/>
              <w:rPr>
                <w:rFonts w:cs="Segoe UI"/>
                <w:szCs w:val="21"/>
              </w:rPr>
            </w:pPr>
            <w:r>
              <w:rPr>
                <w:rFonts w:cs="Segoe UI"/>
                <w:szCs w:val="21"/>
              </w:rPr>
              <w:t>IIa</w:t>
            </w:r>
          </w:p>
        </w:tc>
        <w:tc>
          <w:tcPr>
            <w:tcW w:w="2042" w:type="dxa"/>
            <w:tcBorders>
              <w:left w:val="double" w:sz="4" w:space="0" w:color="auto"/>
              <w:right w:val="double" w:sz="4" w:space="0" w:color="auto"/>
            </w:tcBorders>
            <w:vAlign w:val="center"/>
          </w:tcPr>
          <w:p w14:paraId="6176485A"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11C28176"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right w:val="single" w:sz="12" w:space="0" w:color="auto"/>
            </w:tcBorders>
            <w:vAlign w:val="center"/>
          </w:tcPr>
          <w:p w14:paraId="6DED3A65"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7EE7F2B2" w14:textId="77777777" w:rsidTr="003B44DA">
        <w:trPr>
          <w:trHeight w:val="491"/>
        </w:trPr>
        <w:tc>
          <w:tcPr>
            <w:tcW w:w="1897" w:type="dxa"/>
            <w:tcBorders>
              <w:left w:val="single" w:sz="12" w:space="0" w:color="auto"/>
              <w:right w:val="double" w:sz="4" w:space="0" w:color="auto"/>
            </w:tcBorders>
            <w:shd w:val="clear" w:color="auto" w:fill="D9D9D9" w:themeFill="background1" w:themeFillShade="D9"/>
            <w:vAlign w:val="center"/>
          </w:tcPr>
          <w:p w14:paraId="595FF42F" w14:textId="77777777" w:rsidR="00D229E3" w:rsidRPr="00E54050" w:rsidRDefault="00D229E3" w:rsidP="003B44DA">
            <w:pPr>
              <w:rPr>
                <w:rFonts w:cs="Segoe UI"/>
                <w:b/>
                <w:szCs w:val="21"/>
              </w:rPr>
            </w:pPr>
            <w:r w:rsidRPr="00E54050">
              <w:rPr>
                <w:rFonts w:cs="Segoe UI"/>
                <w:b/>
                <w:szCs w:val="21"/>
              </w:rPr>
              <w:t>Instruktáž</w:t>
            </w:r>
            <w:r>
              <w:rPr>
                <w:rStyle w:val="Znakapoznpodarou"/>
              </w:rPr>
              <w:t>2</w:t>
            </w:r>
            <w:r w:rsidRPr="00E54050">
              <w:rPr>
                <w:rFonts w:cs="Segoe UI"/>
                <w:b/>
                <w:szCs w:val="21"/>
              </w:rPr>
              <w:t xml:space="preserve"> </w:t>
            </w:r>
          </w:p>
        </w:tc>
        <w:tc>
          <w:tcPr>
            <w:tcW w:w="2042" w:type="dxa"/>
            <w:tcBorders>
              <w:left w:val="double" w:sz="4" w:space="0" w:color="auto"/>
              <w:right w:val="double" w:sz="4" w:space="0" w:color="auto"/>
            </w:tcBorders>
            <w:vAlign w:val="center"/>
          </w:tcPr>
          <w:p w14:paraId="51278AF0" w14:textId="77777777" w:rsidR="00D229E3" w:rsidRPr="00E54050" w:rsidRDefault="00D229E3" w:rsidP="003B44DA">
            <w:pPr>
              <w:jc w:val="center"/>
              <w:rPr>
                <w:rFonts w:cs="Segoe UI"/>
                <w:szCs w:val="21"/>
              </w:rPr>
            </w:pPr>
            <w:r>
              <w:rPr>
                <w:rFonts w:cs="Segoe UI"/>
                <w:szCs w:val="21"/>
              </w:rPr>
              <w:fldChar w:fldCharType="begin">
                <w:ffData>
                  <w:name w:val="Zaškrtávací5"/>
                  <w:enabled/>
                  <w:calcOnExit w:val="0"/>
                  <w:checkBox>
                    <w:sizeAuto/>
                    <w:default w:val="1"/>
                  </w:checkBox>
                </w:ffData>
              </w:fldChar>
            </w:r>
            <w:r>
              <w:rPr>
                <w:rFonts w:cs="Segoe UI"/>
                <w:szCs w:val="21"/>
              </w:rPr>
              <w:instrText xml:space="preserve"> FORMCHECKBOX </w:instrText>
            </w:r>
            <w:r w:rsidR="00542596">
              <w:rPr>
                <w:rFonts w:cs="Segoe UI"/>
                <w:szCs w:val="21"/>
              </w:rPr>
            </w:r>
            <w:r w:rsidR="00542596">
              <w:rPr>
                <w:rFonts w:cs="Segoe UI"/>
                <w:szCs w:val="21"/>
              </w:rPr>
              <w:fldChar w:fldCharType="separate"/>
            </w:r>
            <w:r>
              <w:rPr>
                <w:rFonts w:cs="Segoe UI"/>
                <w:szCs w:val="21"/>
              </w:rPr>
              <w:fldChar w:fldCharType="end"/>
            </w:r>
            <w:r>
              <w:rPr>
                <w:rFonts w:cs="Segoe UI"/>
                <w:szCs w:val="21"/>
              </w:rPr>
              <w:t xml:space="preserve"> </w:t>
            </w:r>
            <w:r w:rsidRPr="00E54050">
              <w:rPr>
                <w:rFonts w:cs="Segoe UI"/>
                <w:szCs w:val="21"/>
              </w:rPr>
              <w:t xml:space="preserve">A / </w:t>
            </w:r>
            <w:r>
              <w:rPr>
                <w:rFonts w:cs="Segoe UI"/>
                <w:szCs w:val="21"/>
              </w:rPr>
              <w:fldChar w:fldCharType="begin">
                <w:ffData>
                  <w:name w:val="Zaškrtávací5"/>
                  <w:enabled/>
                  <w:calcOnExit w:val="0"/>
                  <w:checkBox>
                    <w:sizeAuto/>
                    <w:default w:val="0"/>
                  </w:checkBox>
                </w:ffData>
              </w:fldChar>
            </w:r>
            <w:r>
              <w:rPr>
                <w:rFonts w:cs="Segoe UI"/>
                <w:szCs w:val="21"/>
              </w:rPr>
              <w:instrText xml:space="preserve"> FORMCHECKBOX </w:instrText>
            </w:r>
            <w:r w:rsidR="00542596">
              <w:rPr>
                <w:rFonts w:cs="Segoe UI"/>
                <w:szCs w:val="21"/>
              </w:rPr>
            </w:r>
            <w:r w:rsidR="00542596">
              <w:rPr>
                <w:rFonts w:cs="Segoe UI"/>
                <w:szCs w:val="21"/>
              </w:rPr>
              <w:fldChar w:fldCharType="separate"/>
            </w:r>
            <w:r>
              <w:rPr>
                <w:rFonts w:cs="Segoe UI"/>
                <w:szCs w:val="21"/>
              </w:rPr>
              <w:fldChar w:fldCharType="end"/>
            </w:r>
            <w:r>
              <w:rPr>
                <w:rFonts w:cs="Segoe UI"/>
                <w:szCs w:val="21"/>
              </w:rPr>
              <w:t xml:space="preserve"> </w:t>
            </w:r>
            <w:r w:rsidRPr="00E54050">
              <w:rPr>
                <w:rFonts w:cs="Segoe UI"/>
                <w:szCs w:val="21"/>
              </w:rPr>
              <w:t>N</w:t>
            </w:r>
          </w:p>
        </w:tc>
        <w:tc>
          <w:tcPr>
            <w:tcW w:w="2042" w:type="dxa"/>
            <w:tcBorders>
              <w:left w:val="double" w:sz="4" w:space="0" w:color="auto"/>
              <w:right w:val="double" w:sz="4" w:space="0" w:color="auto"/>
            </w:tcBorders>
            <w:vAlign w:val="center"/>
          </w:tcPr>
          <w:p w14:paraId="7509E72F" w14:textId="77777777" w:rsidR="00D229E3" w:rsidRPr="00E54050" w:rsidRDefault="00D229E3" w:rsidP="003B44DA">
            <w:pPr>
              <w:jc w:val="center"/>
              <w:rPr>
                <w:rFonts w:cs="Segoe UI"/>
                <w:szCs w:val="21"/>
              </w:rPr>
            </w:pPr>
            <w:r>
              <w:rPr>
                <w:rFonts w:cs="Segoe UI"/>
                <w:szCs w:val="21"/>
              </w:rPr>
              <w:fldChar w:fldCharType="begin">
                <w:ffData>
                  <w:name w:val="Zaškrtávací5"/>
                  <w:enabled/>
                  <w:calcOnExit w:val="0"/>
                  <w:checkBox>
                    <w:sizeAuto/>
                    <w:default w:val="0"/>
                  </w:checkBox>
                </w:ffData>
              </w:fldChar>
            </w:r>
            <w:r>
              <w:rPr>
                <w:rFonts w:cs="Segoe UI"/>
                <w:szCs w:val="21"/>
              </w:rPr>
              <w:instrText xml:space="preserve"> FORMCHECKBOX </w:instrText>
            </w:r>
            <w:r w:rsidR="00542596">
              <w:rPr>
                <w:rFonts w:cs="Segoe UI"/>
                <w:szCs w:val="21"/>
              </w:rPr>
            </w:r>
            <w:r w:rsidR="00542596">
              <w:rPr>
                <w:rFonts w:cs="Segoe UI"/>
                <w:szCs w:val="21"/>
              </w:rPr>
              <w:fldChar w:fldCharType="separate"/>
            </w:r>
            <w:r>
              <w:rPr>
                <w:rFonts w:cs="Segoe UI"/>
                <w:szCs w:val="21"/>
              </w:rPr>
              <w:fldChar w:fldCharType="end"/>
            </w:r>
            <w:r>
              <w:rPr>
                <w:rFonts w:cs="Segoe UI"/>
                <w:szCs w:val="21"/>
              </w:rPr>
              <w:t xml:space="preserve"> </w:t>
            </w:r>
            <w:r w:rsidRPr="00E54050">
              <w:rPr>
                <w:rFonts w:cs="Segoe UI"/>
                <w:szCs w:val="21"/>
              </w:rPr>
              <w:t xml:space="preserve">A / </w:t>
            </w:r>
            <w:r>
              <w:rPr>
                <w:rFonts w:cs="Segoe UI"/>
                <w:szCs w:val="21"/>
              </w:rPr>
              <w:fldChar w:fldCharType="begin">
                <w:ffData>
                  <w:name w:val="Zaškrtávací5"/>
                  <w:enabled/>
                  <w:calcOnExit w:val="0"/>
                  <w:checkBox>
                    <w:sizeAuto/>
                    <w:default w:val="0"/>
                  </w:checkBox>
                </w:ffData>
              </w:fldChar>
            </w:r>
            <w:r>
              <w:rPr>
                <w:rFonts w:cs="Segoe UI"/>
                <w:szCs w:val="21"/>
              </w:rPr>
              <w:instrText xml:space="preserve"> FORMCHECKBOX </w:instrText>
            </w:r>
            <w:r w:rsidR="00542596">
              <w:rPr>
                <w:rFonts w:cs="Segoe UI"/>
                <w:szCs w:val="21"/>
              </w:rPr>
            </w:r>
            <w:r w:rsidR="00542596">
              <w:rPr>
                <w:rFonts w:cs="Segoe UI"/>
                <w:szCs w:val="21"/>
              </w:rPr>
              <w:fldChar w:fldCharType="separate"/>
            </w:r>
            <w:r>
              <w:rPr>
                <w:rFonts w:cs="Segoe UI"/>
                <w:szCs w:val="21"/>
              </w:rPr>
              <w:fldChar w:fldCharType="end"/>
            </w:r>
            <w:r>
              <w:rPr>
                <w:rFonts w:cs="Segoe UI"/>
                <w:szCs w:val="21"/>
              </w:rPr>
              <w:t xml:space="preserve"> </w:t>
            </w:r>
            <w:r w:rsidRPr="00E54050">
              <w:rPr>
                <w:rFonts w:cs="Segoe UI"/>
                <w:szCs w:val="21"/>
              </w:rPr>
              <w:t>N</w:t>
            </w:r>
          </w:p>
        </w:tc>
        <w:tc>
          <w:tcPr>
            <w:tcW w:w="2042" w:type="dxa"/>
            <w:tcBorders>
              <w:left w:val="double" w:sz="4" w:space="0" w:color="auto"/>
              <w:right w:val="double" w:sz="4" w:space="0" w:color="auto"/>
            </w:tcBorders>
            <w:vAlign w:val="center"/>
          </w:tcPr>
          <w:p w14:paraId="17F6F9A7" w14:textId="77777777" w:rsidR="00D229E3" w:rsidRPr="00E54050" w:rsidRDefault="00D229E3" w:rsidP="003B44DA">
            <w:pPr>
              <w:jc w:val="center"/>
              <w:rPr>
                <w:rFonts w:cs="Segoe UI"/>
                <w:szCs w:val="21"/>
              </w:rPr>
            </w:pPr>
            <w:r>
              <w:rPr>
                <w:rFonts w:cs="Segoe UI"/>
                <w:szCs w:val="21"/>
              </w:rPr>
              <w:fldChar w:fldCharType="begin">
                <w:ffData>
                  <w:name w:val="Zaškrtávací5"/>
                  <w:enabled/>
                  <w:calcOnExit w:val="0"/>
                  <w:checkBox>
                    <w:sizeAuto/>
                    <w:default w:val="0"/>
                  </w:checkBox>
                </w:ffData>
              </w:fldChar>
            </w:r>
            <w:r>
              <w:rPr>
                <w:rFonts w:cs="Segoe UI"/>
                <w:szCs w:val="21"/>
              </w:rPr>
              <w:instrText xml:space="preserve"> FORMCHECKBOX </w:instrText>
            </w:r>
            <w:r w:rsidR="00542596">
              <w:rPr>
                <w:rFonts w:cs="Segoe UI"/>
                <w:szCs w:val="21"/>
              </w:rPr>
            </w:r>
            <w:r w:rsidR="00542596">
              <w:rPr>
                <w:rFonts w:cs="Segoe UI"/>
                <w:szCs w:val="21"/>
              </w:rPr>
              <w:fldChar w:fldCharType="separate"/>
            </w:r>
            <w:r>
              <w:rPr>
                <w:rFonts w:cs="Segoe UI"/>
                <w:szCs w:val="21"/>
              </w:rPr>
              <w:fldChar w:fldCharType="end"/>
            </w:r>
            <w:r>
              <w:rPr>
                <w:rFonts w:cs="Segoe UI"/>
                <w:szCs w:val="21"/>
              </w:rPr>
              <w:t xml:space="preserve"> </w:t>
            </w:r>
            <w:r w:rsidRPr="00E54050">
              <w:rPr>
                <w:rFonts w:cs="Segoe UI"/>
                <w:szCs w:val="21"/>
              </w:rPr>
              <w:t xml:space="preserve">A / </w:t>
            </w:r>
            <w:r>
              <w:rPr>
                <w:rFonts w:cs="Segoe UI"/>
                <w:szCs w:val="21"/>
              </w:rPr>
              <w:fldChar w:fldCharType="begin">
                <w:ffData>
                  <w:name w:val="Zaškrtávací5"/>
                  <w:enabled/>
                  <w:calcOnExit w:val="0"/>
                  <w:checkBox>
                    <w:sizeAuto/>
                    <w:default w:val="0"/>
                  </w:checkBox>
                </w:ffData>
              </w:fldChar>
            </w:r>
            <w:r>
              <w:rPr>
                <w:rFonts w:cs="Segoe UI"/>
                <w:szCs w:val="21"/>
              </w:rPr>
              <w:instrText xml:space="preserve"> FORMCHECKBOX </w:instrText>
            </w:r>
            <w:r w:rsidR="00542596">
              <w:rPr>
                <w:rFonts w:cs="Segoe UI"/>
                <w:szCs w:val="21"/>
              </w:rPr>
            </w:r>
            <w:r w:rsidR="00542596">
              <w:rPr>
                <w:rFonts w:cs="Segoe UI"/>
                <w:szCs w:val="21"/>
              </w:rPr>
              <w:fldChar w:fldCharType="separate"/>
            </w:r>
            <w:r>
              <w:rPr>
                <w:rFonts w:cs="Segoe UI"/>
                <w:szCs w:val="21"/>
              </w:rPr>
              <w:fldChar w:fldCharType="end"/>
            </w:r>
            <w:r>
              <w:rPr>
                <w:rFonts w:cs="Segoe UI"/>
                <w:szCs w:val="21"/>
              </w:rPr>
              <w:t xml:space="preserve"> </w:t>
            </w:r>
            <w:r w:rsidRPr="00E54050">
              <w:rPr>
                <w:rFonts w:cs="Segoe UI"/>
                <w:szCs w:val="21"/>
              </w:rPr>
              <w:t>N</w:t>
            </w:r>
          </w:p>
        </w:tc>
        <w:tc>
          <w:tcPr>
            <w:tcW w:w="1748" w:type="dxa"/>
            <w:tcBorders>
              <w:left w:val="double" w:sz="4" w:space="0" w:color="auto"/>
              <w:right w:val="single" w:sz="12" w:space="0" w:color="auto"/>
            </w:tcBorders>
            <w:vAlign w:val="center"/>
          </w:tcPr>
          <w:p w14:paraId="78D42DA4" w14:textId="77777777" w:rsidR="00D229E3" w:rsidRPr="00E54050" w:rsidRDefault="00D229E3" w:rsidP="003B44DA">
            <w:pPr>
              <w:jc w:val="center"/>
              <w:rPr>
                <w:rFonts w:cs="Segoe UI"/>
                <w:szCs w:val="21"/>
              </w:rPr>
            </w:pPr>
            <w:r>
              <w:rPr>
                <w:rFonts w:cs="Segoe UI"/>
                <w:szCs w:val="21"/>
              </w:rPr>
              <w:fldChar w:fldCharType="begin">
                <w:ffData>
                  <w:name w:val="Zaškrtávací5"/>
                  <w:enabled/>
                  <w:calcOnExit w:val="0"/>
                  <w:checkBox>
                    <w:sizeAuto/>
                    <w:default w:val="0"/>
                  </w:checkBox>
                </w:ffData>
              </w:fldChar>
            </w:r>
            <w:r>
              <w:rPr>
                <w:rFonts w:cs="Segoe UI"/>
                <w:szCs w:val="21"/>
              </w:rPr>
              <w:instrText xml:space="preserve"> FORMCHECKBOX </w:instrText>
            </w:r>
            <w:r w:rsidR="00542596">
              <w:rPr>
                <w:rFonts w:cs="Segoe UI"/>
                <w:szCs w:val="21"/>
              </w:rPr>
            </w:r>
            <w:r w:rsidR="00542596">
              <w:rPr>
                <w:rFonts w:cs="Segoe UI"/>
                <w:szCs w:val="21"/>
              </w:rPr>
              <w:fldChar w:fldCharType="separate"/>
            </w:r>
            <w:r>
              <w:rPr>
                <w:rFonts w:cs="Segoe UI"/>
                <w:szCs w:val="21"/>
              </w:rPr>
              <w:fldChar w:fldCharType="end"/>
            </w:r>
            <w:r>
              <w:rPr>
                <w:rFonts w:cs="Segoe UI"/>
                <w:szCs w:val="21"/>
              </w:rPr>
              <w:t xml:space="preserve"> </w:t>
            </w:r>
            <w:r w:rsidRPr="00E54050">
              <w:rPr>
                <w:rFonts w:cs="Segoe UI"/>
                <w:szCs w:val="21"/>
              </w:rPr>
              <w:t>A /</w:t>
            </w:r>
            <w:r>
              <w:rPr>
                <w:rFonts w:cs="Segoe UI"/>
                <w:szCs w:val="21"/>
              </w:rPr>
              <w:fldChar w:fldCharType="begin">
                <w:ffData>
                  <w:name w:val="Zaškrtávací5"/>
                  <w:enabled/>
                  <w:calcOnExit w:val="0"/>
                  <w:checkBox>
                    <w:sizeAuto/>
                    <w:default w:val="0"/>
                  </w:checkBox>
                </w:ffData>
              </w:fldChar>
            </w:r>
            <w:r>
              <w:rPr>
                <w:rFonts w:cs="Segoe UI"/>
                <w:szCs w:val="21"/>
              </w:rPr>
              <w:instrText xml:space="preserve"> FORMCHECKBOX </w:instrText>
            </w:r>
            <w:r w:rsidR="00542596">
              <w:rPr>
                <w:rFonts w:cs="Segoe UI"/>
                <w:szCs w:val="21"/>
              </w:rPr>
            </w:r>
            <w:r w:rsidR="00542596">
              <w:rPr>
                <w:rFonts w:cs="Segoe UI"/>
                <w:szCs w:val="21"/>
              </w:rPr>
              <w:fldChar w:fldCharType="separate"/>
            </w:r>
            <w:r>
              <w:rPr>
                <w:rFonts w:cs="Segoe UI"/>
                <w:szCs w:val="21"/>
              </w:rPr>
              <w:fldChar w:fldCharType="end"/>
            </w:r>
            <w:r>
              <w:rPr>
                <w:rFonts w:cs="Segoe UI"/>
                <w:szCs w:val="21"/>
              </w:rPr>
              <w:t xml:space="preserve"> </w:t>
            </w:r>
            <w:r w:rsidRPr="00E54050">
              <w:rPr>
                <w:rFonts w:cs="Segoe UI"/>
                <w:szCs w:val="21"/>
              </w:rPr>
              <w:t xml:space="preserve"> N</w:t>
            </w:r>
          </w:p>
        </w:tc>
      </w:tr>
      <w:tr w:rsidR="00D229E3" w:rsidRPr="00E54050" w14:paraId="4CB58B15" w14:textId="77777777" w:rsidTr="003B44DA">
        <w:trPr>
          <w:trHeight w:val="299"/>
        </w:trPr>
        <w:tc>
          <w:tcPr>
            <w:tcW w:w="9771" w:type="dxa"/>
            <w:gridSpan w:val="5"/>
            <w:tcBorders>
              <w:left w:val="single" w:sz="12" w:space="0" w:color="auto"/>
              <w:right w:val="single" w:sz="12" w:space="0" w:color="auto"/>
            </w:tcBorders>
            <w:shd w:val="clear" w:color="auto" w:fill="D9D9D9" w:themeFill="background1" w:themeFillShade="D9"/>
            <w:vAlign w:val="center"/>
          </w:tcPr>
          <w:p w14:paraId="23569C43" w14:textId="77777777" w:rsidR="00D229E3" w:rsidRPr="00E54050" w:rsidRDefault="00D229E3" w:rsidP="003B44DA">
            <w:pPr>
              <w:jc w:val="center"/>
              <w:rPr>
                <w:rFonts w:cs="Segoe UI"/>
                <w:b/>
                <w:szCs w:val="21"/>
              </w:rPr>
            </w:pPr>
            <w:r w:rsidRPr="00E54050">
              <w:rPr>
                <w:rFonts w:cs="Segoe UI"/>
                <w:b/>
                <w:szCs w:val="21"/>
              </w:rPr>
              <w:t xml:space="preserve">Požadované opakované činnosti </w:t>
            </w:r>
            <w:r w:rsidRPr="00E54050">
              <w:rPr>
                <w:rFonts w:cs="Segoe UI"/>
                <w:i/>
                <w:szCs w:val="21"/>
              </w:rPr>
              <w:t>(uveďte „Ne“ nebo požadovanou periodu)</w:t>
            </w:r>
          </w:p>
        </w:tc>
      </w:tr>
      <w:tr w:rsidR="00D229E3" w:rsidRPr="00E54050" w14:paraId="1062C284" w14:textId="77777777" w:rsidTr="003B44DA">
        <w:trPr>
          <w:trHeight w:val="559"/>
        </w:trPr>
        <w:tc>
          <w:tcPr>
            <w:tcW w:w="1897" w:type="dxa"/>
            <w:tcBorders>
              <w:left w:val="single" w:sz="12" w:space="0" w:color="auto"/>
              <w:right w:val="double" w:sz="4" w:space="0" w:color="auto"/>
            </w:tcBorders>
            <w:shd w:val="clear" w:color="auto" w:fill="D9D9D9" w:themeFill="background1" w:themeFillShade="D9"/>
            <w:vAlign w:val="center"/>
          </w:tcPr>
          <w:p w14:paraId="6BA58F2D" w14:textId="77777777" w:rsidR="00D229E3" w:rsidRPr="00E54050" w:rsidRDefault="00D229E3" w:rsidP="003B44DA">
            <w:pPr>
              <w:rPr>
                <w:rFonts w:cs="Segoe UI"/>
                <w:b/>
                <w:szCs w:val="21"/>
              </w:rPr>
            </w:pPr>
            <w:r w:rsidRPr="00E54050">
              <w:rPr>
                <w:rFonts w:cs="Segoe UI"/>
                <w:b/>
                <w:szCs w:val="21"/>
              </w:rPr>
              <w:t>PBTK</w:t>
            </w:r>
            <w:r>
              <w:rPr>
                <w:rStyle w:val="Znakapoznpodarou"/>
              </w:rPr>
              <w:t>3</w:t>
            </w:r>
            <w:r w:rsidRPr="00E54050">
              <w:rPr>
                <w:rFonts w:cs="Segoe UI"/>
                <w:b/>
                <w:szCs w:val="21"/>
              </w:rPr>
              <w:t xml:space="preserve"> </w:t>
            </w:r>
          </w:p>
        </w:tc>
        <w:tc>
          <w:tcPr>
            <w:tcW w:w="2042" w:type="dxa"/>
            <w:tcBorders>
              <w:left w:val="double" w:sz="4" w:space="0" w:color="auto"/>
              <w:right w:val="double" w:sz="4" w:space="0" w:color="auto"/>
            </w:tcBorders>
            <w:vAlign w:val="center"/>
          </w:tcPr>
          <w:p w14:paraId="4972966D" w14:textId="77777777" w:rsidR="00D229E3" w:rsidRPr="00E54050" w:rsidRDefault="00D229E3" w:rsidP="003B44DA">
            <w:pPr>
              <w:jc w:val="center"/>
              <w:rPr>
                <w:rFonts w:cs="Segoe UI"/>
                <w:szCs w:val="21"/>
              </w:rPr>
            </w:pPr>
            <w:r>
              <w:rPr>
                <w:rFonts w:cs="Segoe UI"/>
                <w:szCs w:val="21"/>
              </w:rPr>
              <w:t>ANO (1x ročně)</w:t>
            </w:r>
          </w:p>
        </w:tc>
        <w:tc>
          <w:tcPr>
            <w:tcW w:w="2042" w:type="dxa"/>
            <w:tcBorders>
              <w:left w:val="double" w:sz="4" w:space="0" w:color="auto"/>
              <w:right w:val="double" w:sz="4" w:space="0" w:color="auto"/>
            </w:tcBorders>
            <w:vAlign w:val="center"/>
          </w:tcPr>
          <w:p w14:paraId="4C01AEC9"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779B3107"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right w:val="single" w:sz="12" w:space="0" w:color="auto"/>
            </w:tcBorders>
            <w:vAlign w:val="center"/>
          </w:tcPr>
          <w:p w14:paraId="17B4DBD9"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424684F2" w14:textId="77777777" w:rsidTr="003B44DA">
        <w:trPr>
          <w:trHeight w:val="567"/>
        </w:trPr>
        <w:tc>
          <w:tcPr>
            <w:tcW w:w="1897" w:type="dxa"/>
            <w:tcBorders>
              <w:left w:val="single" w:sz="12" w:space="0" w:color="auto"/>
              <w:right w:val="double" w:sz="4" w:space="0" w:color="auto"/>
            </w:tcBorders>
            <w:shd w:val="clear" w:color="auto" w:fill="D9D9D9" w:themeFill="background1" w:themeFillShade="D9"/>
            <w:vAlign w:val="center"/>
          </w:tcPr>
          <w:p w14:paraId="37CCFBA6" w14:textId="77777777" w:rsidR="00D229E3" w:rsidRPr="00E54050" w:rsidRDefault="00D229E3" w:rsidP="003B44DA">
            <w:pPr>
              <w:rPr>
                <w:rFonts w:cs="Segoe UI"/>
                <w:b/>
                <w:szCs w:val="21"/>
              </w:rPr>
            </w:pPr>
            <w:r w:rsidRPr="00E54050">
              <w:rPr>
                <w:rFonts w:cs="Segoe UI"/>
                <w:b/>
                <w:szCs w:val="21"/>
              </w:rPr>
              <w:t xml:space="preserve">Validace </w:t>
            </w:r>
          </w:p>
        </w:tc>
        <w:tc>
          <w:tcPr>
            <w:tcW w:w="2042" w:type="dxa"/>
            <w:tcBorders>
              <w:left w:val="double" w:sz="4" w:space="0" w:color="auto"/>
              <w:right w:val="double" w:sz="4" w:space="0" w:color="auto"/>
            </w:tcBorders>
            <w:vAlign w:val="center"/>
          </w:tcPr>
          <w:p w14:paraId="4DDEE3E6" w14:textId="77777777" w:rsidR="00D229E3" w:rsidRPr="00E54050" w:rsidRDefault="00D229E3" w:rsidP="003B44DA">
            <w:pPr>
              <w:jc w:val="center"/>
              <w:rPr>
                <w:rFonts w:cs="Segoe UI"/>
                <w:szCs w:val="21"/>
              </w:rPr>
            </w:pPr>
            <w:r>
              <w:rPr>
                <w:rFonts w:cs="Segoe UI"/>
                <w:szCs w:val="21"/>
              </w:rPr>
              <w:t>NE</w:t>
            </w:r>
          </w:p>
        </w:tc>
        <w:tc>
          <w:tcPr>
            <w:tcW w:w="2042" w:type="dxa"/>
            <w:tcBorders>
              <w:left w:val="double" w:sz="4" w:space="0" w:color="auto"/>
              <w:right w:val="double" w:sz="4" w:space="0" w:color="auto"/>
            </w:tcBorders>
            <w:vAlign w:val="center"/>
          </w:tcPr>
          <w:p w14:paraId="7AD9CB2A"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1053F795"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right w:val="single" w:sz="12" w:space="0" w:color="auto"/>
            </w:tcBorders>
            <w:vAlign w:val="center"/>
          </w:tcPr>
          <w:p w14:paraId="004DC335"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50FDE75A" w14:textId="77777777" w:rsidTr="003B44DA">
        <w:trPr>
          <w:trHeight w:val="548"/>
        </w:trPr>
        <w:tc>
          <w:tcPr>
            <w:tcW w:w="1897" w:type="dxa"/>
            <w:tcBorders>
              <w:left w:val="single" w:sz="12" w:space="0" w:color="auto"/>
              <w:right w:val="double" w:sz="4" w:space="0" w:color="auto"/>
            </w:tcBorders>
            <w:shd w:val="clear" w:color="auto" w:fill="D9D9D9" w:themeFill="background1" w:themeFillShade="D9"/>
            <w:vAlign w:val="center"/>
          </w:tcPr>
          <w:p w14:paraId="266716B4" w14:textId="77777777" w:rsidR="00D229E3" w:rsidRPr="00E54050" w:rsidRDefault="00D229E3" w:rsidP="003B44DA">
            <w:pPr>
              <w:rPr>
                <w:rFonts w:cs="Segoe UI"/>
                <w:b/>
                <w:szCs w:val="21"/>
              </w:rPr>
            </w:pPr>
            <w:r w:rsidRPr="00E54050">
              <w:rPr>
                <w:rFonts w:cs="Segoe UI"/>
                <w:b/>
                <w:szCs w:val="21"/>
              </w:rPr>
              <w:t>Kalibrace</w:t>
            </w:r>
          </w:p>
        </w:tc>
        <w:tc>
          <w:tcPr>
            <w:tcW w:w="2042" w:type="dxa"/>
            <w:tcBorders>
              <w:left w:val="double" w:sz="4" w:space="0" w:color="auto"/>
              <w:right w:val="double" w:sz="4" w:space="0" w:color="auto"/>
            </w:tcBorders>
            <w:vAlign w:val="center"/>
          </w:tcPr>
          <w:p w14:paraId="5BDEB0A2" w14:textId="77777777" w:rsidR="00D229E3" w:rsidRPr="00E54050" w:rsidRDefault="00D229E3" w:rsidP="003B44DA">
            <w:pPr>
              <w:jc w:val="center"/>
              <w:rPr>
                <w:rFonts w:cs="Segoe UI"/>
                <w:szCs w:val="21"/>
              </w:rPr>
            </w:pPr>
            <w:r>
              <w:rPr>
                <w:rFonts w:cs="Segoe UI"/>
                <w:szCs w:val="21"/>
              </w:rPr>
              <w:t>NE</w:t>
            </w:r>
          </w:p>
        </w:tc>
        <w:tc>
          <w:tcPr>
            <w:tcW w:w="2042" w:type="dxa"/>
            <w:tcBorders>
              <w:left w:val="double" w:sz="4" w:space="0" w:color="auto"/>
              <w:right w:val="double" w:sz="4" w:space="0" w:color="auto"/>
            </w:tcBorders>
            <w:vAlign w:val="center"/>
          </w:tcPr>
          <w:p w14:paraId="092B2E5E"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589E74C2"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right w:val="single" w:sz="12" w:space="0" w:color="auto"/>
            </w:tcBorders>
            <w:vAlign w:val="center"/>
          </w:tcPr>
          <w:p w14:paraId="51F2218C"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5769DF5D" w14:textId="77777777" w:rsidTr="003B44DA">
        <w:trPr>
          <w:trHeight w:val="556"/>
        </w:trPr>
        <w:tc>
          <w:tcPr>
            <w:tcW w:w="1897" w:type="dxa"/>
            <w:tcBorders>
              <w:left w:val="single" w:sz="12" w:space="0" w:color="auto"/>
              <w:right w:val="double" w:sz="4" w:space="0" w:color="auto"/>
            </w:tcBorders>
            <w:shd w:val="clear" w:color="auto" w:fill="D9D9D9" w:themeFill="background1" w:themeFillShade="D9"/>
            <w:vAlign w:val="center"/>
          </w:tcPr>
          <w:p w14:paraId="37A14C53" w14:textId="77777777" w:rsidR="00D229E3" w:rsidRPr="00E54050" w:rsidRDefault="00D229E3" w:rsidP="003B44DA">
            <w:pPr>
              <w:rPr>
                <w:rFonts w:cs="Segoe UI"/>
                <w:b/>
                <w:szCs w:val="21"/>
              </w:rPr>
            </w:pPr>
            <w:r w:rsidRPr="00E54050">
              <w:rPr>
                <w:rFonts w:cs="Segoe UI"/>
                <w:b/>
                <w:szCs w:val="21"/>
              </w:rPr>
              <w:t>Elektrická revize</w:t>
            </w:r>
          </w:p>
        </w:tc>
        <w:tc>
          <w:tcPr>
            <w:tcW w:w="2042" w:type="dxa"/>
            <w:tcBorders>
              <w:left w:val="double" w:sz="4" w:space="0" w:color="auto"/>
              <w:right w:val="double" w:sz="4" w:space="0" w:color="auto"/>
            </w:tcBorders>
            <w:vAlign w:val="center"/>
          </w:tcPr>
          <w:p w14:paraId="41F9E3D2" w14:textId="77777777" w:rsidR="00D229E3" w:rsidRPr="00E54050" w:rsidRDefault="00D229E3" w:rsidP="003B44DA">
            <w:pPr>
              <w:jc w:val="center"/>
              <w:rPr>
                <w:rFonts w:cs="Segoe UI"/>
                <w:szCs w:val="21"/>
              </w:rPr>
            </w:pPr>
            <w:r>
              <w:rPr>
                <w:rFonts w:cs="Segoe UI"/>
                <w:szCs w:val="21"/>
              </w:rPr>
              <w:t>V rámci PBTK (1x ročně)</w:t>
            </w:r>
          </w:p>
        </w:tc>
        <w:tc>
          <w:tcPr>
            <w:tcW w:w="2042" w:type="dxa"/>
            <w:tcBorders>
              <w:left w:val="double" w:sz="4" w:space="0" w:color="auto"/>
              <w:right w:val="double" w:sz="4" w:space="0" w:color="auto"/>
            </w:tcBorders>
            <w:vAlign w:val="center"/>
          </w:tcPr>
          <w:p w14:paraId="2AA5B6B3"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325EA87A"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right w:val="single" w:sz="12" w:space="0" w:color="auto"/>
            </w:tcBorders>
            <w:vAlign w:val="center"/>
          </w:tcPr>
          <w:p w14:paraId="747213AE"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623E2AA6" w14:textId="77777777" w:rsidTr="003B44DA">
        <w:trPr>
          <w:trHeight w:val="691"/>
        </w:trPr>
        <w:tc>
          <w:tcPr>
            <w:tcW w:w="1897" w:type="dxa"/>
            <w:tcBorders>
              <w:left w:val="single" w:sz="12" w:space="0" w:color="auto"/>
              <w:right w:val="double" w:sz="4" w:space="0" w:color="auto"/>
            </w:tcBorders>
            <w:shd w:val="clear" w:color="auto" w:fill="D9D9D9" w:themeFill="background1" w:themeFillShade="D9"/>
            <w:vAlign w:val="center"/>
          </w:tcPr>
          <w:p w14:paraId="13AAD505" w14:textId="77777777" w:rsidR="00D229E3" w:rsidRPr="00E54050" w:rsidRDefault="00D229E3" w:rsidP="003B44DA">
            <w:pPr>
              <w:rPr>
                <w:rFonts w:cs="Segoe UI"/>
                <w:b/>
                <w:szCs w:val="21"/>
              </w:rPr>
            </w:pPr>
            <w:r w:rsidRPr="00E54050">
              <w:rPr>
                <w:rFonts w:cs="Segoe UI"/>
                <w:b/>
                <w:bCs/>
                <w:szCs w:val="21"/>
              </w:rPr>
              <w:t>Tlaková revize plynové nádoby</w:t>
            </w:r>
          </w:p>
        </w:tc>
        <w:tc>
          <w:tcPr>
            <w:tcW w:w="2042" w:type="dxa"/>
            <w:tcBorders>
              <w:left w:val="double" w:sz="4" w:space="0" w:color="auto"/>
              <w:right w:val="double" w:sz="4" w:space="0" w:color="auto"/>
            </w:tcBorders>
            <w:vAlign w:val="center"/>
          </w:tcPr>
          <w:p w14:paraId="1BBAD951" w14:textId="77777777" w:rsidR="00D229E3" w:rsidRPr="00E54050" w:rsidRDefault="00D229E3" w:rsidP="003B44DA">
            <w:pPr>
              <w:jc w:val="center"/>
              <w:rPr>
                <w:rFonts w:cs="Segoe UI"/>
                <w:szCs w:val="21"/>
              </w:rPr>
            </w:pPr>
            <w:r>
              <w:rPr>
                <w:rFonts w:cs="Segoe UI"/>
                <w:szCs w:val="21"/>
              </w:rPr>
              <w:t>NE</w:t>
            </w:r>
          </w:p>
        </w:tc>
        <w:tc>
          <w:tcPr>
            <w:tcW w:w="2042" w:type="dxa"/>
            <w:tcBorders>
              <w:left w:val="double" w:sz="4" w:space="0" w:color="auto"/>
              <w:right w:val="double" w:sz="4" w:space="0" w:color="auto"/>
            </w:tcBorders>
            <w:vAlign w:val="center"/>
          </w:tcPr>
          <w:p w14:paraId="6A2FAA40"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right w:val="double" w:sz="4" w:space="0" w:color="auto"/>
            </w:tcBorders>
            <w:vAlign w:val="center"/>
          </w:tcPr>
          <w:p w14:paraId="41A3516F"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right w:val="single" w:sz="12" w:space="0" w:color="auto"/>
            </w:tcBorders>
            <w:vAlign w:val="center"/>
          </w:tcPr>
          <w:p w14:paraId="3177F6A7"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6E0643E6" w14:textId="77777777" w:rsidTr="003B44DA">
        <w:trPr>
          <w:trHeight w:val="715"/>
        </w:trPr>
        <w:tc>
          <w:tcPr>
            <w:tcW w:w="1897" w:type="dxa"/>
            <w:tcBorders>
              <w:left w:val="single" w:sz="12" w:space="0" w:color="auto"/>
              <w:bottom w:val="single" w:sz="12" w:space="0" w:color="auto"/>
              <w:right w:val="double" w:sz="4" w:space="0" w:color="auto"/>
            </w:tcBorders>
            <w:shd w:val="clear" w:color="auto" w:fill="D9D9D9" w:themeFill="background1" w:themeFillShade="D9"/>
            <w:vAlign w:val="center"/>
          </w:tcPr>
          <w:p w14:paraId="05F7152C" w14:textId="77777777" w:rsidR="00D229E3" w:rsidRPr="00E54050" w:rsidRDefault="00D229E3" w:rsidP="003B44DA">
            <w:pPr>
              <w:rPr>
                <w:rFonts w:cs="Segoe UI"/>
                <w:b/>
                <w:szCs w:val="21"/>
              </w:rPr>
            </w:pPr>
            <w:r w:rsidRPr="00E54050">
              <w:rPr>
                <w:rFonts w:cs="Segoe UI"/>
                <w:b/>
                <w:bCs/>
                <w:szCs w:val="21"/>
              </w:rPr>
              <w:t>Kontrola naříz. výrobcem</w:t>
            </w:r>
          </w:p>
        </w:tc>
        <w:tc>
          <w:tcPr>
            <w:tcW w:w="2042" w:type="dxa"/>
            <w:tcBorders>
              <w:left w:val="double" w:sz="4" w:space="0" w:color="auto"/>
              <w:bottom w:val="single" w:sz="12" w:space="0" w:color="auto"/>
              <w:right w:val="double" w:sz="4" w:space="0" w:color="auto"/>
            </w:tcBorders>
            <w:vAlign w:val="center"/>
          </w:tcPr>
          <w:p w14:paraId="72F3FDEA" w14:textId="77777777" w:rsidR="00D229E3" w:rsidRPr="00E54050" w:rsidRDefault="00D229E3" w:rsidP="003B44DA">
            <w:pPr>
              <w:jc w:val="center"/>
              <w:rPr>
                <w:rFonts w:cs="Segoe UI"/>
                <w:szCs w:val="21"/>
              </w:rPr>
            </w:pPr>
            <w:r>
              <w:rPr>
                <w:rFonts w:cs="Segoe UI"/>
                <w:szCs w:val="21"/>
              </w:rPr>
              <w:t>NE</w:t>
            </w:r>
          </w:p>
        </w:tc>
        <w:tc>
          <w:tcPr>
            <w:tcW w:w="2042" w:type="dxa"/>
            <w:tcBorders>
              <w:left w:val="double" w:sz="4" w:space="0" w:color="auto"/>
              <w:bottom w:val="single" w:sz="12" w:space="0" w:color="auto"/>
              <w:right w:val="double" w:sz="4" w:space="0" w:color="auto"/>
            </w:tcBorders>
            <w:vAlign w:val="center"/>
          </w:tcPr>
          <w:p w14:paraId="1560FE69"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2042" w:type="dxa"/>
            <w:tcBorders>
              <w:left w:val="double" w:sz="4" w:space="0" w:color="auto"/>
              <w:bottom w:val="single" w:sz="12" w:space="0" w:color="auto"/>
              <w:right w:val="double" w:sz="4" w:space="0" w:color="auto"/>
            </w:tcBorders>
            <w:vAlign w:val="center"/>
          </w:tcPr>
          <w:p w14:paraId="450CB41F"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c>
          <w:tcPr>
            <w:tcW w:w="1748" w:type="dxa"/>
            <w:tcBorders>
              <w:left w:val="double" w:sz="4" w:space="0" w:color="auto"/>
              <w:bottom w:val="single" w:sz="12" w:space="0" w:color="auto"/>
              <w:right w:val="single" w:sz="12" w:space="0" w:color="auto"/>
            </w:tcBorders>
            <w:vAlign w:val="center"/>
          </w:tcPr>
          <w:p w14:paraId="1366E906"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bl>
    <w:p w14:paraId="0167BBA8" w14:textId="77777777" w:rsidR="00D229E3" w:rsidRDefault="00D229E3" w:rsidP="00D229E3"/>
    <w:tbl>
      <w:tblPr>
        <w:tblStyle w:val="Mkatabulky"/>
        <w:tblW w:w="9766" w:type="dxa"/>
        <w:tblLook w:val="04A0" w:firstRow="1" w:lastRow="0" w:firstColumn="1" w:lastColumn="0" w:noHBand="0" w:noVBand="1"/>
      </w:tblPr>
      <w:tblGrid>
        <w:gridCol w:w="5169"/>
        <w:gridCol w:w="4597"/>
      </w:tblGrid>
      <w:tr w:rsidR="00D229E3" w:rsidRPr="00E54050" w14:paraId="2F9DFD2F" w14:textId="77777777" w:rsidTr="003B44DA">
        <w:trPr>
          <w:trHeight w:val="37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96BB21" w14:textId="77777777" w:rsidR="00D229E3" w:rsidRPr="00E54050" w:rsidRDefault="00D229E3" w:rsidP="003B44DA">
            <w:pPr>
              <w:jc w:val="center"/>
              <w:rPr>
                <w:rFonts w:cs="Segoe UI"/>
                <w:b/>
                <w:szCs w:val="21"/>
              </w:rPr>
            </w:pPr>
            <w:r w:rsidRPr="00E54050">
              <w:rPr>
                <w:rFonts w:cs="Segoe UI"/>
                <w:b/>
                <w:szCs w:val="21"/>
              </w:rPr>
              <w:t>Dodáno na základě smlouvy / objednávky:</w:t>
            </w:r>
          </w:p>
        </w:tc>
        <w:tc>
          <w:tcPr>
            <w:tcW w:w="4597" w:type="dxa"/>
            <w:tcBorders>
              <w:top w:val="single" w:sz="12" w:space="0" w:color="auto"/>
              <w:left w:val="single" w:sz="12" w:space="0" w:color="auto"/>
              <w:bottom w:val="single" w:sz="12" w:space="0" w:color="auto"/>
              <w:right w:val="single" w:sz="12" w:space="0" w:color="auto"/>
            </w:tcBorders>
            <w:vAlign w:val="center"/>
          </w:tcPr>
          <w:p w14:paraId="4895A313"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0495C503" w14:textId="77777777" w:rsidTr="003B44DA">
        <w:trPr>
          <w:trHeight w:val="37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06B02A" w14:textId="77777777" w:rsidR="00D229E3" w:rsidRPr="00E54050" w:rsidRDefault="00D229E3" w:rsidP="003B44DA">
            <w:pPr>
              <w:jc w:val="center"/>
              <w:rPr>
                <w:rFonts w:cs="Segoe UI"/>
                <w:b/>
                <w:szCs w:val="21"/>
              </w:rPr>
            </w:pPr>
            <w:r w:rsidRPr="00E54050">
              <w:rPr>
                <w:rFonts w:cs="Segoe UI"/>
                <w:b/>
                <w:szCs w:val="21"/>
              </w:rPr>
              <w:t>Datum předání:</w:t>
            </w:r>
          </w:p>
        </w:tc>
        <w:tc>
          <w:tcPr>
            <w:tcW w:w="4597" w:type="dxa"/>
            <w:tcBorders>
              <w:top w:val="single" w:sz="12" w:space="0" w:color="auto"/>
              <w:left w:val="single" w:sz="12" w:space="0" w:color="auto"/>
              <w:bottom w:val="single" w:sz="12" w:space="0" w:color="auto"/>
              <w:right w:val="single" w:sz="12" w:space="0" w:color="auto"/>
            </w:tcBorders>
            <w:vAlign w:val="center"/>
          </w:tcPr>
          <w:p w14:paraId="2AA12F06" w14:textId="77777777" w:rsidR="00D229E3" w:rsidRPr="00E54050" w:rsidRDefault="00D229E3" w:rsidP="003B44DA">
            <w:pPr>
              <w:jc w:val="center"/>
              <w:rPr>
                <w:rFonts w:cs="Segoe UI"/>
                <w:szCs w:val="21"/>
              </w:rPr>
            </w:pPr>
            <w:r>
              <w:rPr>
                <w:rFonts w:cs="Segoe UI"/>
                <w:szCs w:val="21"/>
              </w:rPr>
              <w:fldChar w:fldCharType="begin">
                <w:ffData>
                  <w:name w:val="Text7"/>
                  <w:enabled/>
                  <w:calcOnExit w:val="0"/>
                  <w:textInput/>
                </w:ffData>
              </w:fldChar>
            </w:r>
            <w:r>
              <w:rPr>
                <w:rFonts w:cs="Segoe UI"/>
                <w:szCs w:val="21"/>
              </w:rPr>
              <w:instrText xml:space="preserve"> FORMTEXT </w:instrText>
            </w:r>
            <w:r>
              <w:rPr>
                <w:rFonts w:cs="Segoe UI"/>
                <w:szCs w:val="21"/>
              </w:rPr>
            </w:r>
            <w:r>
              <w:rPr>
                <w:rFonts w:cs="Segoe UI"/>
                <w:szCs w:val="21"/>
              </w:rPr>
              <w:fldChar w:fldCharType="separate"/>
            </w:r>
            <w:r>
              <w:rPr>
                <w:rFonts w:cs="Segoe UI"/>
                <w:szCs w:val="21"/>
              </w:rPr>
              <w:t> </w:t>
            </w:r>
            <w:r>
              <w:rPr>
                <w:rFonts w:cs="Segoe UI"/>
                <w:szCs w:val="21"/>
              </w:rPr>
              <w:t> </w:t>
            </w:r>
            <w:r>
              <w:rPr>
                <w:rFonts w:cs="Segoe UI"/>
                <w:szCs w:val="21"/>
              </w:rPr>
              <w:t> </w:t>
            </w:r>
            <w:r>
              <w:rPr>
                <w:rFonts w:cs="Segoe UI"/>
                <w:szCs w:val="21"/>
              </w:rPr>
              <w:t> </w:t>
            </w:r>
            <w:r>
              <w:rPr>
                <w:rFonts w:cs="Segoe UI"/>
                <w:szCs w:val="21"/>
              </w:rPr>
              <w:t> </w:t>
            </w:r>
            <w:r>
              <w:rPr>
                <w:rFonts w:cs="Segoe UI"/>
                <w:szCs w:val="21"/>
              </w:rPr>
              <w:fldChar w:fldCharType="end"/>
            </w:r>
          </w:p>
        </w:tc>
      </w:tr>
      <w:tr w:rsidR="00D229E3" w:rsidRPr="00E54050" w14:paraId="3A56ACC8" w14:textId="77777777" w:rsidTr="003B44DA">
        <w:trPr>
          <w:trHeight w:val="1532"/>
        </w:trPr>
        <w:tc>
          <w:tcPr>
            <w:tcW w:w="5169" w:type="dxa"/>
            <w:tcBorders>
              <w:top w:val="single" w:sz="12" w:space="0" w:color="auto"/>
              <w:left w:val="single" w:sz="12" w:space="0" w:color="auto"/>
              <w:bottom w:val="single" w:sz="12" w:space="0" w:color="auto"/>
              <w:right w:val="single" w:sz="12" w:space="0" w:color="auto"/>
            </w:tcBorders>
            <w:vAlign w:val="bottom"/>
          </w:tcPr>
          <w:p w14:paraId="00B3B0AD" w14:textId="77777777" w:rsidR="00D229E3" w:rsidRPr="00E54050" w:rsidRDefault="00D229E3" w:rsidP="003B44DA">
            <w:pPr>
              <w:jc w:val="center"/>
              <w:rPr>
                <w:rFonts w:cs="Segoe UI"/>
                <w:szCs w:val="21"/>
              </w:rPr>
            </w:pPr>
            <w:r w:rsidRPr="00E54050">
              <w:rPr>
                <w:rFonts w:cs="Segoe UI"/>
                <w:szCs w:val="21"/>
              </w:rPr>
              <w:t>Za dodavatele (Jméno, Podpis, Razítko)</w:t>
            </w:r>
          </w:p>
        </w:tc>
        <w:tc>
          <w:tcPr>
            <w:tcW w:w="4597" w:type="dxa"/>
            <w:tcBorders>
              <w:top w:val="single" w:sz="12" w:space="0" w:color="auto"/>
              <w:left w:val="single" w:sz="12" w:space="0" w:color="auto"/>
              <w:bottom w:val="single" w:sz="12" w:space="0" w:color="auto"/>
              <w:right w:val="single" w:sz="12" w:space="0" w:color="auto"/>
            </w:tcBorders>
            <w:vAlign w:val="bottom"/>
          </w:tcPr>
          <w:p w14:paraId="088D9340" w14:textId="77777777" w:rsidR="00D229E3" w:rsidRPr="00E54050" w:rsidRDefault="00D229E3" w:rsidP="003B44DA">
            <w:pPr>
              <w:jc w:val="center"/>
              <w:rPr>
                <w:rFonts w:cs="Segoe UI"/>
                <w:szCs w:val="21"/>
              </w:rPr>
            </w:pPr>
            <w:r w:rsidRPr="00E54050">
              <w:rPr>
                <w:rFonts w:cs="Segoe UI"/>
                <w:szCs w:val="21"/>
              </w:rPr>
              <w:t>Za přejímajícího (Jméno, Podpis, Razítko)</w:t>
            </w:r>
          </w:p>
        </w:tc>
      </w:tr>
    </w:tbl>
    <w:p w14:paraId="2E906522" w14:textId="1F55E99D" w:rsidR="00D229E3" w:rsidRPr="00823B64" w:rsidRDefault="00D229E3" w:rsidP="00823B64">
      <w:pPr>
        <w:spacing w:before="120"/>
        <w:jc w:val="center"/>
      </w:pPr>
      <w:r w:rsidRPr="00E54050">
        <w:rPr>
          <w:rFonts w:cs="Segoe UI"/>
          <w:i/>
          <w:iCs/>
          <w:szCs w:val="21"/>
          <w:u w:val="single"/>
        </w:rPr>
        <w:t>Vyplní dodavatel při předání, přejímající potvrdí správnost údajů a formulář předá OZT</w:t>
      </w:r>
    </w:p>
    <w:p w14:paraId="74849972" w14:textId="77777777" w:rsidR="00D229E3" w:rsidRPr="004C5600" w:rsidRDefault="00D229E3" w:rsidP="00D229E3">
      <w:pPr>
        <w:pStyle w:val="Textpoznpodarou"/>
        <w:rPr>
          <w:rFonts w:ascii="Segoe UI" w:hAnsi="Segoe UI" w:cs="Segoe UI"/>
          <w:sz w:val="16"/>
          <w:szCs w:val="16"/>
        </w:rPr>
      </w:pPr>
      <w:r w:rsidRPr="004C5600">
        <w:rPr>
          <w:rStyle w:val="Znakapoznpodarou"/>
          <w:rFonts w:ascii="Segoe UI" w:hAnsi="Segoe UI" w:cs="Segoe UI"/>
          <w:sz w:val="16"/>
          <w:szCs w:val="16"/>
        </w:rPr>
        <w:footnoteRef/>
      </w:r>
      <w:r w:rsidRPr="004C5600">
        <w:rPr>
          <w:rFonts w:ascii="Segoe UI" w:hAnsi="Segoe UI" w:cs="Segoe UI"/>
          <w:sz w:val="16"/>
          <w:szCs w:val="16"/>
        </w:rPr>
        <w:t xml:space="preserve"> Uveďte – „není ZP“ nebo příslušnou třídu ZP – I, IIa, IIb, III, IVD</w:t>
      </w:r>
    </w:p>
    <w:p w14:paraId="1DFFB14A" w14:textId="77777777" w:rsidR="00D229E3" w:rsidRPr="004C5600" w:rsidRDefault="00D229E3" w:rsidP="00D229E3">
      <w:pPr>
        <w:pStyle w:val="Textpoznpodarou"/>
        <w:rPr>
          <w:rFonts w:ascii="Segoe UI" w:hAnsi="Segoe UI" w:cs="Segoe UI"/>
          <w:sz w:val="16"/>
          <w:szCs w:val="16"/>
        </w:rPr>
      </w:pPr>
      <w:r w:rsidRPr="004C5600">
        <w:rPr>
          <w:rStyle w:val="Znakapoznpodarou"/>
          <w:rFonts w:ascii="Segoe UI" w:hAnsi="Segoe UI" w:cs="Segoe UI"/>
          <w:sz w:val="16"/>
          <w:szCs w:val="16"/>
        </w:rPr>
        <w:t>2</w:t>
      </w:r>
      <w:r w:rsidRPr="004C5600">
        <w:rPr>
          <w:rFonts w:ascii="Segoe UI" w:hAnsi="Segoe UI" w:cs="Segoe UI"/>
          <w:sz w:val="16"/>
          <w:szCs w:val="16"/>
        </w:rPr>
        <w:t xml:space="preserve"> Dle zákona č. </w:t>
      </w:r>
      <w:r>
        <w:rPr>
          <w:rFonts w:ascii="Segoe UI" w:hAnsi="Segoe UI" w:cs="Segoe UI"/>
          <w:sz w:val="16"/>
          <w:szCs w:val="16"/>
        </w:rPr>
        <w:t>375</w:t>
      </w:r>
      <w:r w:rsidRPr="004C5600">
        <w:rPr>
          <w:rFonts w:ascii="Segoe UI" w:hAnsi="Segoe UI" w:cs="Segoe UI"/>
          <w:sz w:val="16"/>
          <w:szCs w:val="16"/>
        </w:rPr>
        <w:t>/202</w:t>
      </w:r>
      <w:r>
        <w:rPr>
          <w:rFonts w:ascii="Segoe UI" w:hAnsi="Segoe UI" w:cs="Segoe UI"/>
          <w:sz w:val="16"/>
          <w:szCs w:val="16"/>
        </w:rPr>
        <w:t>2</w:t>
      </w:r>
      <w:r w:rsidRPr="004C5600">
        <w:rPr>
          <w:rFonts w:ascii="Segoe UI" w:hAnsi="Segoe UI" w:cs="Segoe UI"/>
          <w:sz w:val="16"/>
          <w:szCs w:val="16"/>
        </w:rPr>
        <w:t xml:space="preserve"> Sb. u zdravotnických prostředků, kde to stanovil výrobce v návodu k použití</w:t>
      </w:r>
    </w:p>
    <w:p w14:paraId="4254F5B4" w14:textId="1CF67720" w:rsidR="001D4BF6" w:rsidRDefault="00D229E3" w:rsidP="007C1482">
      <w:r w:rsidRPr="004C5600">
        <w:rPr>
          <w:rStyle w:val="Znakapoznpodarou"/>
          <w:rFonts w:cs="Segoe UI"/>
          <w:sz w:val="16"/>
          <w:szCs w:val="16"/>
        </w:rPr>
        <w:t>3</w:t>
      </w:r>
      <w:r w:rsidRPr="004C5600">
        <w:rPr>
          <w:rFonts w:cs="Segoe UI"/>
          <w:sz w:val="16"/>
          <w:szCs w:val="16"/>
        </w:rPr>
        <w:t xml:space="preserve"> Pravidelná bezpečnostně technická kontrola dle požadavku výrobce a zákona č. </w:t>
      </w:r>
      <w:r>
        <w:rPr>
          <w:rFonts w:cs="Segoe UI"/>
          <w:sz w:val="16"/>
          <w:szCs w:val="16"/>
        </w:rPr>
        <w:t>375/2022</w:t>
      </w:r>
      <w:r w:rsidRPr="004C5600">
        <w:rPr>
          <w:rFonts w:cs="Segoe UI"/>
          <w:sz w:val="16"/>
          <w:szCs w:val="16"/>
        </w:rPr>
        <w:t xml:space="preserve"> Sb.</w:t>
      </w:r>
    </w:p>
    <w:sectPr w:rsidR="001D4BF6" w:rsidSect="00F11BD2">
      <w:headerReference w:type="default" r:id="rId22"/>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8793D" w14:textId="77777777" w:rsidR="008D4036" w:rsidRDefault="008D4036">
      <w:r>
        <w:separator/>
      </w:r>
    </w:p>
  </w:endnote>
  <w:endnote w:type="continuationSeparator" w:id="0">
    <w:p w14:paraId="4B2F4114" w14:textId="77777777" w:rsidR="008D4036" w:rsidRDefault="008D4036">
      <w:r>
        <w:continuationSeparator/>
      </w:r>
    </w:p>
  </w:endnote>
  <w:endnote w:type="continuationNotice" w:id="1">
    <w:p w14:paraId="33F49D6C" w14:textId="77777777" w:rsidR="008D4036" w:rsidRDefault="008D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0EAB" w14:textId="77777777" w:rsidR="00E44347" w:rsidRDefault="00E443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060B58" w:rsidRPr="008B24E0" w:rsidRDefault="00060B58">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060B58" w:rsidRDefault="00060B58">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060B58" w:rsidRDefault="00060B58">
                    <w:pPr>
                      <w:pStyle w:val="Zpat"/>
                      <w:jc w:val="center"/>
                    </w:pPr>
                  </w:p>
                </w:txbxContent>
              </v:textbox>
              <w10:wrap type="square" side="largest" anchorx="page"/>
            </v:shape>
          </w:pict>
        </mc:Fallback>
      </mc:AlternateContent>
    </w:r>
    <w:r w:rsidRPr="008B24E0">
      <w:rPr>
        <w:rStyle w:val="slostrnky"/>
        <w:rFonts w:ascii="Arial" w:hAnsi="Arial" w:cs="Arial"/>
        <w:sz w:val="18"/>
        <w:szCs w:val="18"/>
      </w:rPr>
      <w:fldChar w:fldCharType="begin"/>
    </w:r>
    <w:r w:rsidRPr="008B24E0">
      <w:rPr>
        <w:rStyle w:val="slostrnky"/>
        <w:rFonts w:ascii="Arial" w:hAnsi="Arial" w:cs="Arial"/>
        <w:sz w:val="18"/>
        <w:szCs w:val="18"/>
      </w:rPr>
      <w:instrText xml:space="preserve"> PAGE </w:instrText>
    </w:r>
    <w:r w:rsidRPr="008B24E0">
      <w:rPr>
        <w:rStyle w:val="slostrnky"/>
        <w:rFonts w:ascii="Arial" w:hAnsi="Arial" w:cs="Arial"/>
        <w:sz w:val="18"/>
        <w:szCs w:val="18"/>
      </w:rPr>
      <w:fldChar w:fldCharType="separate"/>
    </w:r>
    <w:r>
      <w:rPr>
        <w:rStyle w:val="slostrnky"/>
        <w:rFonts w:ascii="Arial" w:hAnsi="Arial" w:cs="Arial"/>
        <w:noProof/>
        <w:sz w:val="18"/>
        <w:szCs w:val="18"/>
      </w:rPr>
      <w:t>4</w:t>
    </w:r>
    <w:r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1EE3" w14:textId="77777777" w:rsidR="00E44347" w:rsidRDefault="00E4434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C644" w14:textId="64033674" w:rsidR="00FE37C6" w:rsidRDefault="00FE37C6">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D952" w14:textId="77777777" w:rsidR="008D4036" w:rsidRDefault="008D4036">
      <w:r>
        <w:separator/>
      </w:r>
    </w:p>
  </w:footnote>
  <w:footnote w:type="continuationSeparator" w:id="0">
    <w:p w14:paraId="23A053AD" w14:textId="77777777" w:rsidR="008D4036" w:rsidRDefault="008D4036">
      <w:r>
        <w:continuationSeparator/>
      </w:r>
    </w:p>
  </w:footnote>
  <w:footnote w:type="continuationNotice" w:id="1">
    <w:p w14:paraId="79BE4DA7" w14:textId="77777777" w:rsidR="008D4036" w:rsidRDefault="008D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4188" w14:textId="77777777" w:rsidR="00E44347" w:rsidRDefault="00E443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41074DE1" w:rsidR="00060B58" w:rsidRPr="00A0793D" w:rsidRDefault="00060B58"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7F4072">
      <w:rPr>
        <w:rFonts w:ascii="Arial" w:hAnsi="Arial" w:cs="Arial"/>
        <w:b/>
        <w:sz w:val="18"/>
        <w:szCs w:val="18"/>
        <w:lang w:val="cs-CZ"/>
      </w:rPr>
      <w:t>369</w:t>
    </w:r>
    <w:r w:rsidRPr="008B24E0">
      <w:rPr>
        <w:rFonts w:ascii="Arial" w:hAnsi="Arial" w:cs="Arial"/>
        <w:b/>
        <w:sz w:val="18"/>
        <w:szCs w:val="18"/>
      </w:rPr>
      <w:t>/S/</w:t>
    </w:r>
    <w:r>
      <w:rPr>
        <w:rFonts w:ascii="Arial" w:hAnsi="Arial" w:cs="Arial"/>
        <w:b/>
        <w:sz w:val="18"/>
        <w:szCs w:val="18"/>
        <w:lang w:val="cs-CZ"/>
      </w:rPr>
      <w:t>23</w:t>
    </w:r>
  </w:p>
  <w:p w14:paraId="42D4CA92" w14:textId="77777777" w:rsidR="00060B58" w:rsidRDefault="00060B58">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9BA9" w14:textId="77777777" w:rsidR="00E44347" w:rsidRDefault="00E4434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CB8D" w14:textId="77777777" w:rsidR="00FE37C6" w:rsidRDefault="00FE37C6">
    <w:pPr>
      <w:pStyle w:val="Zkladntext"/>
      <w:spacing w:line="14" w:lineRule="auto"/>
      <w:rPr>
        <w:sz w:val="20"/>
      </w:rPr>
    </w:pPr>
    <w:r>
      <w:rPr>
        <w:noProof/>
      </w:rPr>
      <w:drawing>
        <wp:anchor distT="0" distB="0" distL="0" distR="0" simplePos="0" relativeHeight="251658242" behindDoc="1" locked="0" layoutInCell="1" allowOverlap="1" wp14:anchorId="14F51EB1" wp14:editId="1AA71E35">
          <wp:simplePos x="0" y="0"/>
          <wp:positionH relativeFrom="page">
            <wp:posOffset>4130040</wp:posOffset>
          </wp:positionH>
          <wp:positionV relativeFrom="page">
            <wp:posOffset>112140</wp:posOffset>
          </wp:positionV>
          <wp:extent cx="2842260" cy="44069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42260" cy="440690"/>
                  </a:xfrm>
                  <a:prstGeom prst="rect">
                    <a:avLst/>
                  </a:prstGeom>
                </pic:spPr>
              </pic:pic>
            </a:graphicData>
          </a:graphic>
        </wp:anchor>
      </w:drawing>
    </w:r>
    <w:r>
      <w:rPr>
        <w:noProof/>
      </w:rPr>
      <w:drawing>
        <wp:anchor distT="0" distB="0" distL="0" distR="0" simplePos="0" relativeHeight="251658243" behindDoc="1" locked="0" layoutInCell="1" allowOverlap="1" wp14:anchorId="183E89AF" wp14:editId="3234BB6B">
          <wp:simplePos x="0" y="0"/>
          <wp:positionH relativeFrom="page">
            <wp:posOffset>576580</wp:posOffset>
          </wp:positionH>
          <wp:positionV relativeFrom="page">
            <wp:posOffset>246379</wp:posOffset>
          </wp:positionV>
          <wp:extent cx="3163570" cy="258445"/>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63570" cy="25844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7B64" w14:textId="77777777" w:rsidR="00060B58" w:rsidRPr="004000BB" w:rsidRDefault="00060B58" w:rsidP="00CC08AC">
    <w:pPr>
      <w:pStyle w:val="VFNhl-1"/>
    </w:pPr>
    <w:r>
      <w:drawing>
        <wp:anchor distT="0" distB="0" distL="114300" distR="114300" simplePos="0" relativeHeight="251658241" behindDoc="1" locked="0" layoutInCell="1" allowOverlap="1" wp14:anchorId="312D905F" wp14:editId="3C0869B9">
          <wp:simplePos x="0" y="0"/>
          <wp:positionH relativeFrom="column">
            <wp:posOffset>-494665</wp:posOffset>
          </wp:positionH>
          <wp:positionV relativeFrom="paragraph">
            <wp:posOffset>-138430</wp:posOffset>
          </wp:positionV>
          <wp:extent cx="1515110" cy="1515110"/>
          <wp:effectExtent l="0" t="0" r="0" b="0"/>
          <wp:wrapNone/>
          <wp:docPr id="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0FEBA3D1" w14:textId="77777777" w:rsidR="00060B58" w:rsidRPr="007D0D3D" w:rsidRDefault="00060B58" w:rsidP="00CC08AC">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5DF83F66" w14:textId="77777777" w:rsidR="00060B58" w:rsidRPr="002A464C" w:rsidRDefault="00060B58" w:rsidP="00CC08AC">
    <w:pPr>
      <w:pStyle w:val="Zhlav"/>
      <w:tabs>
        <w:tab w:val="clear" w:pos="9072"/>
        <w:tab w:val="right" w:pos="10206"/>
      </w:tabs>
      <w:rPr>
        <w:rFonts w:ascii="Arial" w:hAnsi="Arial" w:cs="Arial"/>
        <w:lang w:val="cs-CZ"/>
      </w:rPr>
    </w:pPr>
    <w:r>
      <w:rPr>
        <w:rFonts w:ascii="Arial" w:hAnsi="Arial" w:cs="Arial"/>
        <w:lang w:val="cs-CZ"/>
      </w:rPr>
      <w:t>v</w:t>
    </w:r>
  </w:p>
  <w:p w14:paraId="17A507EB" w14:textId="77777777" w:rsidR="00060B58" w:rsidRDefault="00060B58" w:rsidP="00CC08AC">
    <w:pPr>
      <w:pStyle w:val="Nzev"/>
    </w:pPr>
    <w:r>
      <w:t>Seznam dodané techniky</w:t>
    </w:r>
  </w:p>
  <w:p w14:paraId="669CE0F3" w14:textId="3643D880" w:rsidR="00060B58" w:rsidRPr="00CC08AC" w:rsidRDefault="00060B58" w:rsidP="00CC08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48EC1F8"/>
    <w:multiLevelType w:val="hybridMultilevel"/>
    <w:tmpl w:val="03C8670C"/>
    <w:lvl w:ilvl="0" w:tplc="A53449AA">
      <w:start w:val="1"/>
      <w:numFmt w:val="decimal"/>
      <w:lvlText w:val="%1."/>
      <w:lvlJc w:val="left"/>
      <w:pPr>
        <w:ind w:left="720" w:hanging="360"/>
      </w:pPr>
    </w:lvl>
    <w:lvl w:ilvl="1" w:tplc="651A1BCE">
      <w:start w:val="1"/>
      <w:numFmt w:val="lowerLetter"/>
      <w:lvlText w:val="%2."/>
      <w:lvlJc w:val="left"/>
      <w:pPr>
        <w:ind w:left="1440" w:hanging="360"/>
      </w:pPr>
    </w:lvl>
    <w:lvl w:ilvl="2" w:tplc="0ECE6862">
      <w:start w:val="1"/>
      <w:numFmt w:val="lowerRoman"/>
      <w:lvlText w:val="%3."/>
      <w:lvlJc w:val="right"/>
      <w:pPr>
        <w:ind w:left="2160" w:hanging="180"/>
      </w:pPr>
    </w:lvl>
    <w:lvl w:ilvl="3" w:tplc="0952FC66">
      <w:start w:val="1"/>
      <w:numFmt w:val="decimal"/>
      <w:lvlText w:val="%4."/>
      <w:lvlJc w:val="left"/>
      <w:pPr>
        <w:ind w:left="2880" w:hanging="360"/>
      </w:pPr>
    </w:lvl>
    <w:lvl w:ilvl="4" w:tplc="9A6229B8">
      <w:start w:val="1"/>
      <w:numFmt w:val="lowerLetter"/>
      <w:lvlText w:val="%5."/>
      <w:lvlJc w:val="left"/>
      <w:pPr>
        <w:ind w:left="3600" w:hanging="360"/>
      </w:pPr>
    </w:lvl>
    <w:lvl w:ilvl="5" w:tplc="02060DB8">
      <w:start w:val="1"/>
      <w:numFmt w:val="lowerRoman"/>
      <w:lvlText w:val="%6."/>
      <w:lvlJc w:val="right"/>
      <w:pPr>
        <w:ind w:left="4320" w:hanging="180"/>
      </w:pPr>
    </w:lvl>
    <w:lvl w:ilvl="6" w:tplc="9B3233C0">
      <w:start w:val="1"/>
      <w:numFmt w:val="decimal"/>
      <w:lvlText w:val="%7."/>
      <w:lvlJc w:val="left"/>
      <w:pPr>
        <w:ind w:left="5040" w:hanging="360"/>
      </w:pPr>
    </w:lvl>
    <w:lvl w:ilvl="7" w:tplc="D17E81E0">
      <w:start w:val="1"/>
      <w:numFmt w:val="lowerLetter"/>
      <w:lvlText w:val="%8."/>
      <w:lvlJc w:val="left"/>
      <w:pPr>
        <w:ind w:left="5760" w:hanging="360"/>
      </w:pPr>
    </w:lvl>
    <w:lvl w:ilvl="8" w:tplc="F59020DA">
      <w:start w:val="1"/>
      <w:numFmt w:val="lowerRoman"/>
      <w:lvlText w:val="%9."/>
      <w:lvlJc w:val="right"/>
      <w:pPr>
        <w:ind w:left="6480" w:hanging="180"/>
      </w:pPr>
    </w:lvl>
  </w:abstractNum>
  <w:abstractNum w:abstractNumId="16" w15:restartNumberingAfterBreak="0">
    <w:nsid w:val="1C8E34EF"/>
    <w:multiLevelType w:val="hybridMultilevel"/>
    <w:tmpl w:val="DB7845E6"/>
    <w:lvl w:ilvl="0" w:tplc="DA20B248">
      <w:numFmt w:val="bullet"/>
      <w:lvlText w:val="-"/>
      <w:lvlJc w:val="left"/>
      <w:pPr>
        <w:ind w:left="820" w:hanging="360"/>
      </w:pPr>
      <w:rPr>
        <w:rFonts w:ascii="Times New Roman" w:eastAsia="Times New Roman" w:hAnsi="Times New Roman" w:cs="Times New Roman" w:hint="default"/>
        <w:b w:val="0"/>
        <w:bCs w:val="0"/>
        <w:i w:val="0"/>
        <w:iCs w:val="0"/>
        <w:w w:val="99"/>
        <w:sz w:val="24"/>
        <w:szCs w:val="24"/>
        <w:lang w:val="cs-CZ" w:eastAsia="en-US" w:bidi="ar-SA"/>
      </w:rPr>
    </w:lvl>
    <w:lvl w:ilvl="1" w:tplc="03BCB8E0">
      <w:numFmt w:val="bullet"/>
      <w:lvlText w:val="•"/>
      <w:lvlJc w:val="left"/>
      <w:pPr>
        <w:ind w:left="1806" w:hanging="360"/>
      </w:pPr>
      <w:rPr>
        <w:rFonts w:hint="default"/>
        <w:lang w:val="cs-CZ" w:eastAsia="en-US" w:bidi="ar-SA"/>
      </w:rPr>
    </w:lvl>
    <w:lvl w:ilvl="2" w:tplc="E17CFE5C">
      <w:numFmt w:val="bullet"/>
      <w:lvlText w:val="•"/>
      <w:lvlJc w:val="left"/>
      <w:pPr>
        <w:ind w:left="2792" w:hanging="360"/>
      </w:pPr>
      <w:rPr>
        <w:rFonts w:hint="default"/>
        <w:lang w:val="cs-CZ" w:eastAsia="en-US" w:bidi="ar-SA"/>
      </w:rPr>
    </w:lvl>
    <w:lvl w:ilvl="3" w:tplc="ADC83FF6">
      <w:numFmt w:val="bullet"/>
      <w:lvlText w:val="•"/>
      <w:lvlJc w:val="left"/>
      <w:pPr>
        <w:ind w:left="3779" w:hanging="360"/>
      </w:pPr>
      <w:rPr>
        <w:rFonts w:hint="default"/>
        <w:lang w:val="cs-CZ" w:eastAsia="en-US" w:bidi="ar-SA"/>
      </w:rPr>
    </w:lvl>
    <w:lvl w:ilvl="4" w:tplc="3EAE0356">
      <w:numFmt w:val="bullet"/>
      <w:lvlText w:val="•"/>
      <w:lvlJc w:val="left"/>
      <w:pPr>
        <w:ind w:left="4765" w:hanging="360"/>
      </w:pPr>
      <w:rPr>
        <w:rFonts w:hint="default"/>
        <w:lang w:val="cs-CZ" w:eastAsia="en-US" w:bidi="ar-SA"/>
      </w:rPr>
    </w:lvl>
    <w:lvl w:ilvl="5" w:tplc="3F2287EE">
      <w:numFmt w:val="bullet"/>
      <w:lvlText w:val="•"/>
      <w:lvlJc w:val="left"/>
      <w:pPr>
        <w:ind w:left="5752" w:hanging="360"/>
      </w:pPr>
      <w:rPr>
        <w:rFonts w:hint="default"/>
        <w:lang w:val="cs-CZ" w:eastAsia="en-US" w:bidi="ar-SA"/>
      </w:rPr>
    </w:lvl>
    <w:lvl w:ilvl="6" w:tplc="4A2E25A2">
      <w:numFmt w:val="bullet"/>
      <w:lvlText w:val="•"/>
      <w:lvlJc w:val="left"/>
      <w:pPr>
        <w:ind w:left="6738" w:hanging="360"/>
      </w:pPr>
      <w:rPr>
        <w:rFonts w:hint="default"/>
        <w:lang w:val="cs-CZ" w:eastAsia="en-US" w:bidi="ar-SA"/>
      </w:rPr>
    </w:lvl>
    <w:lvl w:ilvl="7" w:tplc="0DD03CD8">
      <w:numFmt w:val="bullet"/>
      <w:lvlText w:val="•"/>
      <w:lvlJc w:val="left"/>
      <w:pPr>
        <w:ind w:left="7724" w:hanging="360"/>
      </w:pPr>
      <w:rPr>
        <w:rFonts w:hint="default"/>
        <w:lang w:val="cs-CZ" w:eastAsia="en-US" w:bidi="ar-SA"/>
      </w:rPr>
    </w:lvl>
    <w:lvl w:ilvl="8" w:tplc="BF50D970">
      <w:numFmt w:val="bullet"/>
      <w:lvlText w:val="•"/>
      <w:lvlJc w:val="left"/>
      <w:pPr>
        <w:ind w:left="8711" w:hanging="360"/>
      </w:pPr>
      <w:rPr>
        <w:rFonts w:hint="default"/>
        <w:lang w:val="cs-CZ" w:eastAsia="en-US" w:bidi="ar-SA"/>
      </w:rPr>
    </w:lvl>
  </w:abstractNum>
  <w:abstractNum w:abstractNumId="17" w15:restartNumberingAfterBreak="0">
    <w:nsid w:val="296D4A23"/>
    <w:multiLevelType w:val="hybridMultilevel"/>
    <w:tmpl w:val="FFFFFFFF"/>
    <w:lvl w:ilvl="0" w:tplc="E534884E">
      <w:start w:val="1"/>
      <w:numFmt w:val="decimal"/>
      <w:lvlText w:val="%1."/>
      <w:lvlJc w:val="left"/>
      <w:pPr>
        <w:ind w:left="720" w:hanging="360"/>
      </w:pPr>
    </w:lvl>
    <w:lvl w:ilvl="1" w:tplc="800A7520">
      <w:start w:val="1"/>
      <w:numFmt w:val="lowerLetter"/>
      <w:lvlText w:val="%2."/>
      <w:lvlJc w:val="left"/>
      <w:pPr>
        <w:ind w:left="1440" w:hanging="360"/>
      </w:pPr>
    </w:lvl>
    <w:lvl w:ilvl="2" w:tplc="C35C27AE">
      <w:start w:val="1"/>
      <w:numFmt w:val="lowerRoman"/>
      <w:lvlText w:val="%3."/>
      <w:lvlJc w:val="right"/>
      <w:pPr>
        <w:ind w:left="2160" w:hanging="180"/>
      </w:pPr>
    </w:lvl>
    <w:lvl w:ilvl="3" w:tplc="914EC8D8">
      <w:start w:val="1"/>
      <w:numFmt w:val="decimal"/>
      <w:lvlText w:val="%4."/>
      <w:lvlJc w:val="left"/>
      <w:pPr>
        <w:ind w:left="2880" w:hanging="360"/>
      </w:pPr>
    </w:lvl>
    <w:lvl w:ilvl="4" w:tplc="C2442032">
      <w:start w:val="1"/>
      <w:numFmt w:val="lowerLetter"/>
      <w:lvlText w:val="%5."/>
      <w:lvlJc w:val="left"/>
      <w:pPr>
        <w:ind w:left="3600" w:hanging="360"/>
      </w:pPr>
    </w:lvl>
    <w:lvl w:ilvl="5" w:tplc="7902BF92">
      <w:start w:val="1"/>
      <w:numFmt w:val="lowerRoman"/>
      <w:lvlText w:val="%6."/>
      <w:lvlJc w:val="right"/>
      <w:pPr>
        <w:ind w:left="4320" w:hanging="180"/>
      </w:pPr>
    </w:lvl>
    <w:lvl w:ilvl="6" w:tplc="F82C5FE2">
      <w:start w:val="1"/>
      <w:numFmt w:val="decimal"/>
      <w:lvlText w:val="%7."/>
      <w:lvlJc w:val="left"/>
      <w:pPr>
        <w:ind w:left="5040" w:hanging="360"/>
      </w:pPr>
    </w:lvl>
    <w:lvl w:ilvl="7" w:tplc="D9AC2F9C">
      <w:start w:val="1"/>
      <w:numFmt w:val="lowerLetter"/>
      <w:lvlText w:val="%8."/>
      <w:lvlJc w:val="left"/>
      <w:pPr>
        <w:ind w:left="5760" w:hanging="360"/>
      </w:pPr>
    </w:lvl>
    <w:lvl w:ilvl="8" w:tplc="BB62208C">
      <w:start w:val="1"/>
      <w:numFmt w:val="lowerRoman"/>
      <w:lvlText w:val="%9."/>
      <w:lvlJc w:val="right"/>
      <w:pPr>
        <w:ind w:left="6480" w:hanging="180"/>
      </w:pPr>
    </w:lvl>
  </w:abstractNum>
  <w:abstractNum w:abstractNumId="18" w15:restartNumberingAfterBreak="0">
    <w:nsid w:val="324A29F2"/>
    <w:multiLevelType w:val="hybridMultilevel"/>
    <w:tmpl w:val="694AA252"/>
    <w:lvl w:ilvl="0" w:tplc="B0DEA7FC">
      <w:start w:val="1"/>
      <w:numFmt w:val="decimal"/>
      <w:lvlText w:val="%1."/>
      <w:lvlJc w:val="left"/>
      <w:pPr>
        <w:ind w:left="720" w:hanging="360"/>
      </w:pPr>
    </w:lvl>
    <w:lvl w:ilvl="1" w:tplc="DC9AB2EC">
      <w:start w:val="1"/>
      <w:numFmt w:val="lowerLetter"/>
      <w:lvlText w:val="%2."/>
      <w:lvlJc w:val="left"/>
      <w:pPr>
        <w:ind w:left="1440" w:hanging="360"/>
      </w:pPr>
    </w:lvl>
    <w:lvl w:ilvl="2" w:tplc="88A6CACA">
      <w:start w:val="1"/>
      <w:numFmt w:val="lowerRoman"/>
      <w:lvlText w:val="%3."/>
      <w:lvlJc w:val="right"/>
      <w:pPr>
        <w:ind w:left="2160" w:hanging="180"/>
      </w:pPr>
    </w:lvl>
    <w:lvl w:ilvl="3" w:tplc="3E687856">
      <w:start w:val="1"/>
      <w:numFmt w:val="decimal"/>
      <w:lvlText w:val="%4."/>
      <w:lvlJc w:val="left"/>
      <w:pPr>
        <w:ind w:left="2880" w:hanging="360"/>
      </w:pPr>
    </w:lvl>
    <w:lvl w:ilvl="4" w:tplc="1510819E">
      <w:start w:val="1"/>
      <w:numFmt w:val="lowerLetter"/>
      <w:lvlText w:val="%5."/>
      <w:lvlJc w:val="left"/>
      <w:pPr>
        <w:ind w:left="3600" w:hanging="360"/>
      </w:pPr>
    </w:lvl>
    <w:lvl w:ilvl="5" w:tplc="30BE36EA">
      <w:start w:val="1"/>
      <w:numFmt w:val="lowerRoman"/>
      <w:lvlText w:val="%6."/>
      <w:lvlJc w:val="right"/>
      <w:pPr>
        <w:ind w:left="4320" w:hanging="180"/>
      </w:pPr>
    </w:lvl>
    <w:lvl w:ilvl="6" w:tplc="07DCE33E">
      <w:start w:val="1"/>
      <w:numFmt w:val="decimal"/>
      <w:lvlText w:val="%7."/>
      <w:lvlJc w:val="left"/>
      <w:pPr>
        <w:ind w:left="5040" w:hanging="360"/>
      </w:pPr>
    </w:lvl>
    <w:lvl w:ilvl="7" w:tplc="3F6C8914">
      <w:start w:val="1"/>
      <w:numFmt w:val="lowerLetter"/>
      <w:lvlText w:val="%8."/>
      <w:lvlJc w:val="left"/>
      <w:pPr>
        <w:ind w:left="5760" w:hanging="360"/>
      </w:pPr>
    </w:lvl>
    <w:lvl w:ilvl="8" w:tplc="6E307ED8">
      <w:start w:val="1"/>
      <w:numFmt w:val="lowerRoman"/>
      <w:lvlText w:val="%9."/>
      <w:lvlJc w:val="right"/>
      <w:pPr>
        <w:ind w:left="6480" w:hanging="180"/>
      </w:pPr>
    </w:lvl>
  </w:abstractNum>
  <w:abstractNum w:abstractNumId="19"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 w15:restartNumberingAfterBreak="0">
    <w:nsid w:val="4A0B3ED7"/>
    <w:multiLevelType w:val="hybridMultilevel"/>
    <w:tmpl w:val="F968A270"/>
    <w:lvl w:ilvl="0" w:tplc="379A699E">
      <w:numFmt w:val="bullet"/>
      <w:lvlText w:val="-"/>
      <w:lvlJc w:val="left"/>
      <w:pPr>
        <w:ind w:left="828" w:hanging="361"/>
      </w:pPr>
      <w:rPr>
        <w:rFonts w:ascii="Times New Roman" w:eastAsia="Times New Roman" w:hAnsi="Times New Roman" w:cs="Times New Roman" w:hint="default"/>
        <w:b w:val="0"/>
        <w:bCs w:val="0"/>
        <w:i w:val="0"/>
        <w:iCs w:val="0"/>
        <w:w w:val="100"/>
        <w:sz w:val="23"/>
        <w:szCs w:val="23"/>
        <w:lang w:val="cs-CZ" w:eastAsia="en-US" w:bidi="ar-SA"/>
      </w:rPr>
    </w:lvl>
    <w:lvl w:ilvl="1" w:tplc="5DBA2684">
      <w:numFmt w:val="bullet"/>
      <w:lvlText w:val="•"/>
      <w:lvlJc w:val="left"/>
      <w:pPr>
        <w:ind w:left="1784" w:hanging="361"/>
      </w:pPr>
      <w:rPr>
        <w:rFonts w:hint="default"/>
        <w:lang w:val="cs-CZ" w:eastAsia="en-US" w:bidi="ar-SA"/>
      </w:rPr>
    </w:lvl>
    <w:lvl w:ilvl="2" w:tplc="0E52A8A0">
      <w:numFmt w:val="bullet"/>
      <w:lvlText w:val="•"/>
      <w:lvlJc w:val="left"/>
      <w:pPr>
        <w:ind w:left="2748" w:hanging="361"/>
      </w:pPr>
      <w:rPr>
        <w:rFonts w:hint="default"/>
        <w:lang w:val="cs-CZ" w:eastAsia="en-US" w:bidi="ar-SA"/>
      </w:rPr>
    </w:lvl>
    <w:lvl w:ilvl="3" w:tplc="758638E2">
      <w:numFmt w:val="bullet"/>
      <w:lvlText w:val="•"/>
      <w:lvlJc w:val="left"/>
      <w:pPr>
        <w:ind w:left="3713" w:hanging="361"/>
      </w:pPr>
      <w:rPr>
        <w:rFonts w:hint="default"/>
        <w:lang w:val="cs-CZ" w:eastAsia="en-US" w:bidi="ar-SA"/>
      </w:rPr>
    </w:lvl>
    <w:lvl w:ilvl="4" w:tplc="7F541882">
      <w:numFmt w:val="bullet"/>
      <w:lvlText w:val="•"/>
      <w:lvlJc w:val="left"/>
      <w:pPr>
        <w:ind w:left="4677" w:hanging="361"/>
      </w:pPr>
      <w:rPr>
        <w:rFonts w:hint="default"/>
        <w:lang w:val="cs-CZ" w:eastAsia="en-US" w:bidi="ar-SA"/>
      </w:rPr>
    </w:lvl>
    <w:lvl w:ilvl="5" w:tplc="8C586F60">
      <w:numFmt w:val="bullet"/>
      <w:lvlText w:val="•"/>
      <w:lvlJc w:val="left"/>
      <w:pPr>
        <w:ind w:left="5642" w:hanging="361"/>
      </w:pPr>
      <w:rPr>
        <w:rFonts w:hint="default"/>
        <w:lang w:val="cs-CZ" w:eastAsia="en-US" w:bidi="ar-SA"/>
      </w:rPr>
    </w:lvl>
    <w:lvl w:ilvl="6" w:tplc="59E28D26">
      <w:numFmt w:val="bullet"/>
      <w:lvlText w:val="•"/>
      <w:lvlJc w:val="left"/>
      <w:pPr>
        <w:ind w:left="6606" w:hanging="361"/>
      </w:pPr>
      <w:rPr>
        <w:rFonts w:hint="default"/>
        <w:lang w:val="cs-CZ" w:eastAsia="en-US" w:bidi="ar-SA"/>
      </w:rPr>
    </w:lvl>
    <w:lvl w:ilvl="7" w:tplc="6DC8FDC2">
      <w:numFmt w:val="bullet"/>
      <w:lvlText w:val="•"/>
      <w:lvlJc w:val="left"/>
      <w:pPr>
        <w:ind w:left="7570" w:hanging="361"/>
      </w:pPr>
      <w:rPr>
        <w:rFonts w:hint="default"/>
        <w:lang w:val="cs-CZ" w:eastAsia="en-US" w:bidi="ar-SA"/>
      </w:rPr>
    </w:lvl>
    <w:lvl w:ilvl="8" w:tplc="BFD02160">
      <w:numFmt w:val="bullet"/>
      <w:lvlText w:val="•"/>
      <w:lvlJc w:val="left"/>
      <w:pPr>
        <w:ind w:left="8535" w:hanging="361"/>
      </w:pPr>
      <w:rPr>
        <w:rFonts w:hint="default"/>
        <w:lang w:val="cs-CZ" w:eastAsia="en-US" w:bidi="ar-SA"/>
      </w:rPr>
    </w:lvl>
  </w:abstractNum>
  <w:abstractNum w:abstractNumId="21"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9E2382"/>
    <w:multiLevelType w:val="hybridMultilevel"/>
    <w:tmpl w:val="FFFFFFFF"/>
    <w:lvl w:ilvl="0" w:tplc="CDE41E62">
      <w:start w:val="1"/>
      <w:numFmt w:val="decimal"/>
      <w:lvlText w:val="%1."/>
      <w:lvlJc w:val="left"/>
      <w:pPr>
        <w:ind w:left="720" w:hanging="360"/>
      </w:pPr>
    </w:lvl>
    <w:lvl w:ilvl="1" w:tplc="F0D26340">
      <w:start w:val="1"/>
      <w:numFmt w:val="lowerLetter"/>
      <w:lvlText w:val="%2."/>
      <w:lvlJc w:val="left"/>
      <w:pPr>
        <w:ind w:left="1440" w:hanging="360"/>
      </w:pPr>
    </w:lvl>
    <w:lvl w:ilvl="2" w:tplc="F7C6EDF0">
      <w:start w:val="1"/>
      <w:numFmt w:val="lowerRoman"/>
      <w:lvlText w:val="%3."/>
      <w:lvlJc w:val="right"/>
      <w:pPr>
        <w:ind w:left="2160" w:hanging="180"/>
      </w:pPr>
    </w:lvl>
    <w:lvl w:ilvl="3" w:tplc="A95E2C28">
      <w:start w:val="1"/>
      <w:numFmt w:val="decimal"/>
      <w:lvlText w:val="%4."/>
      <w:lvlJc w:val="left"/>
      <w:pPr>
        <w:ind w:left="2880" w:hanging="360"/>
      </w:pPr>
    </w:lvl>
    <w:lvl w:ilvl="4" w:tplc="45C87B80">
      <w:start w:val="1"/>
      <w:numFmt w:val="lowerLetter"/>
      <w:lvlText w:val="%5."/>
      <w:lvlJc w:val="left"/>
      <w:pPr>
        <w:ind w:left="3600" w:hanging="360"/>
      </w:pPr>
    </w:lvl>
    <w:lvl w:ilvl="5" w:tplc="438482FC">
      <w:start w:val="1"/>
      <w:numFmt w:val="lowerRoman"/>
      <w:lvlText w:val="%6."/>
      <w:lvlJc w:val="right"/>
      <w:pPr>
        <w:ind w:left="4320" w:hanging="180"/>
      </w:pPr>
    </w:lvl>
    <w:lvl w:ilvl="6" w:tplc="A0FC8EC6">
      <w:start w:val="1"/>
      <w:numFmt w:val="decimal"/>
      <w:lvlText w:val="%7."/>
      <w:lvlJc w:val="left"/>
      <w:pPr>
        <w:ind w:left="5040" w:hanging="360"/>
      </w:pPr>
    </w:lvl>
    <w:lvl w:ilvl="7" w:tplc="B54A768C">
      <w:start w:val="1"/>
      <w:numFmt w:val="lowerLetter"/>
      <w:lvlText w:val="%8."/>
      <w:lvlJc w:val="left"/>
      <w:pPr>
        <w:ind w:left="5760" w:hanging="360"/>
      </w:pPr>
    </w:lvl>
    <w:lvl w:ilvl="8" w:tplc="3D7AE840">
      <w:start w:val="1"/>
      <w:numFmt w:val="lowerRoman"/>
      <w:lvlText w:val="%9."/>
      <w:lvlJc w:val="right"/>
      <w:pPr>
        <w:ind w:left="6480" w:hanging="180"/>
      </w:pPr>
    </w:lvl>
  </w:abstractNum>
  <w:abstractNum w:abstractNumId="23" w15:restartNumberingAfterBreak="0">
    <w:nsid w:val="700003C8"/>
    <w:multiLevelType w:val="hybridMultilevel"/>
    <w:tmpl w:val="5F76C868"/>
    <w:lvl w:ilvl="0" w:tplc="B2480252">
      <w:numFmt w:val="bullet"/>
      <w:lvlText w:val="-"/>
      <w:lvlJc w:val="left"/>
      <w:pPr>
        <w:ind w:left="820" w:hanging="360"/>
      </w:pPr>
      <w:rPr>
        <w:rFonts w:ascii="Times New Roman" w:eastAsia="Times New Roman" w:hAnsi="Times New Roman" w:cs="Times New Roman" w:hint="default"/>
        <w:w w:val="100"/>
        <w:lang w:val="cs-CZ" w:eastAsia="en-US" w:bidi="ar-SA"/>
      </w:rPr>
    </w:lvl>
    <w:lvl w:ilvl="1" w:tplc="7BA618FA">
      <w:numFmt w:val="bullet"/>
      <w:lvlText w:val="o"/>
      <w:lvlJc w:val="left"/>
      <w:pPr>
        <w:ind w:left="2261" w:hanging="360"/>
      </w:pPr>
      <w:rPr>
        <w:rFonts w:ascii="Courier New" w:eastAsia="Courier New" w:hAnsi="Courier New" w:cs="Courier New" w:hint="default"/>
        <w:b w:val="0"/>
        <w:bCs w:val="0"/>
        <w:i w:val="0"/>
        <w:iCs w:val="0"/>
        <w:w w:val="100"/>
        <w:sz w:val="22"/>
        <w:szCs w:val="22"/>
        <w:lang w:val="cs-CZ" w:eastAsia="en-US" w:bidi="ar-SA"/>
      </w:rPr>
    </w:lvl>
    <w:lvl w:ilvl="2" w:tplc="8D9AC7C0">
      <w:numFmt w:val="bullet"/>
      <w:lvlText w:val="•"/>
      <w:lvlJc w:val="left"/>
      <w:pPr>
        <w:ind w:left="3196" w:hanging="360"/>
      </w:pPr>
      <w:rPr>
        <w:rFonts w:hint="default"/>
        <w:lang w:val="cs-CZ" w:eastAsia="en-US" w:bidi="ar-SA"/>
      </w:rPr>
    </w:lvl>
    <w:lvl w:ilvl="3" w:tplc="8E8E54AA">
      <w:numFmt w:val="bullet"/>
      <w:lvlText w:val="•"/>
      <w:lvlJc w:val="left"/>
      <w:pPr>
        <w:ind w:left="4132" w:hanging="360"/>
      </w:pPr>
      <w:rPr>
        <w:rFonts w:hint="default"/>
        <w:lang w:val="cs-CZ" w:eastAsia="en-US" w:bidi="ar-SA"/>
      </w:rPr>
    </w:lvl>
    <w:lvl w:ilvl="4" w:tplc="74625AE4">
      <w:numFmt w:val="bullet"/>
      <w:lvlText w:val="•"/>
      <w:lvlJc w:val="left"/>
      <w:pPr>
        <w:ind w:left="5068" w:hanging="360"/>
      </w:pPr>
      <w:rPr>
        <w:rFonts w:hint="default"/>
        <w:lang w:val="cs-CZ" w:eastAsia="en-US" w:bidi="ar-SA"/>
      </w:rPr>
    </w:lvl>
    <w:lvl w:ilvl="5" w:tplc="32DA5FCA">
      <w:numFmt w:val="bullet"/>
      <w:lvlText w:val="•"/>
      <w:lvlJc w:val="left"/>
      <w:pPr>
        <w:ind w:left="6004" w:hanging="360"/>
      </w:pPr>
      <w:rPr>
        <w:rFonts w:hint="default"/>
        <w:lang w:val="cs-CZ" w:eastAsia="en-US" w:bidi="ar-SA"/>
      </w:rPr>
    </w:lvl>
    <w:lvl w:ilvl="6" w:tplc="31E8DFAC">
      <w:numFmt w:val="bullet"/>
      <w:lvlText w:val="•"/>
      <w:lvlJc w:val="left"/>
      <w:pPr>
        <w:ind w:left="6940" w:hanging="360"/>
      </w:pPr>
      <w:rPr>
        <w:rFonts w:hint="default"/>
        <w:lang w:val="cs-CZ" w:eastAsia="en-US" w:bidi="ar-SA"/>
      </w:rPr>
    </w:lvl>
    <w:lvl w:ilvl="7" w:tplc="8140E9C0">
      <w:numFmt w:val="bullet"/>
      <w:lvlText w:val="•"/>
      <w:lvlJc w:val="left"/>
      <w:pPr>
        <w:ind w:left="7876" w:hanging="360"/>
      </w:pPr>
      <w:rPr>
        <w:rFonts w:hint="default"/>
        <w:lang w:val="cs-CZ" w:eastAsia="en-US" w:bidi="ar-SA"/>
      </w:rPr>
    </w:lvl>
    <w:lvl w:ilvl="8" w:tplc="249A6D2A">
      <w:numFmt w:val="bullet"/>
      <w:lvlText w:val="•"/>
      <w:lvlJc w:val="left"/>
      <w:pPr>
        <w:ind w:left="8812" w:hanging="360"/>
      </w:pPr>
      <w:rPr>
        <w:rFonts w:hint="default"/>
        <w:lang w:val="cs-CZ" w:eastAsia="en-US" w:bidi="ar-SA"/>
      </w:rPr>
    </w:lvl>
  </w:abstractNum>
  <w:abstractNum w:abstractNumId="24"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num w:numId="1">
    <w:abstractNumId w:val="18"/>
  </w:num>
  <w:num w:numId="2">
    <w:abstractNumId w:val="15"/>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9"/>
  </w:num>
  <w:num w:numId="11">
    <w:abstractNumId w:val="10"/>
  </w:num>
  <w:num w:numId="12">
    <w:abstractNumId w:val="14"/>
  </w:num>
  <w:num w:numId="13">
    <w:abstractNumId w:val="24"/>
  </w:num>
  <w:num w:numId="14">
    <w:abstractNumId w:val="21"/>
  </w:num>
  <w:num w:numId="15">
    <w:abstractNumId w:val="19"/>
  </w:num>
  <w:num w:numId="16">
    <w:abstractNumId w:val="17"/>
  </w:num>
  <w:num w:numId="17">
    <w:abstractNumId w:val="22"/>
  </w:num>
  <w:num w:numId="18">
    <w:abstractNumId w:val="16"/>
  </w:num>
  <w:num w:numId="19">
    <w:abstractNumId w:val="23"/>
  </w:num>
  <w:num w:numId="2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4EF"/>
    <w:rsid w:val="000068D8"/>
    <w:rsid w:val="00015B36"/>
    <w:rsid w:val="00020BDF"/>
    <w:rsid w:val="00022ED7"/>
    <w:rsid w:val="000272EE"/>
    <w:rsid w:val="00030C41"/>
    <w:rsid w:val="0003169A"/>
    <w:rsid w:val="00040A8B"/>
    <w:rsid w:val="00053017"/>
    <w:rsid w:val="00055665"/>
    <w:rsid w:val="00060B58"/>
    <w:rsid w:val="0006300D"/>
    <w:rsid w:val="0007423C"/>
    <w:rsid w:val="00075252"/>
    <w:rsid w:val="00075400"/>
    <w:rsid w:val="00077F86"/>
    <w:rsid w:val="00080FC2"/>
    <w:rsid w:val="0008202C"/>
    <w:rsid w:val="0008468A"/>
    <w:rsid w:val="0008527A"/>
    <w:rsid w:val="00086912"/>
    <w:rsid w:val="0009098A"/>
    <w:rsid w:val="00092E0F"/>
    <w:rsid w:val="00096F9F"/>
    <w:rsid w:val="000A0BF6"/>
    <w:rsid w:val="000A50BF"/>
    <w:rsid w:val="000C1FB0"/>
    <w:rsid w:val="000D739A"/>
    <w:rsid w:val="00105E39"/>
    <w:rsid w:val="00107BD9"/>
    <w:rsid w:val="00111D39"/>
    <w:rsid w:val="0012199B"/>
    <w:rsid w:val="00125B4D"/>
    <w:rsid w:val="00126A29"/>
    <w:rsid w:val="00131B34"/>
    <w:rsid w:val="00132356"/>
    <w:rsid w:val="00143F97"/>
    <w:rsid w:val="00172561"/>
    <w:rsid w:val="00172EE9"/>
    <w:rsid w:val="00180691"/>
    <w:rsid w:val="00182D33"/>
    <w:rsid w:val="00182D76"/>
    <w:rsid w:val="001851F4"/>
    <w:rsid w:val="00185700"/>
    <w:rsid w:val="001927ED"/>
    <w:rsid w:val="00196263"/>
    <w:rsid w:val="00197634"/>
    <w:rsid w:val="001A0F10"/>
    <w:rsid w:val="001A0F14"/>
    <w:rsid w:val="001A35CA"/>
    <w:rsid w:val="001A578F"/>
    <w:rsid w:val="001A7810"/>
    <w:rsid w:val="001B1D8E"/>
    <w:rsid w:val="001B3A08"/>
    <w:rsid w:val="001C3F3A"/>
    <w:rsid w:val="001C7CD9"/>
    <w:rsid w:val="001C7F1C"/>
    <w:rsid w:val="001D16D2"/>
    <w:rsid w:val="001D4BF6"/>
    <w:rsid w:val="001E1BAA"/>
    <w:rsid w:val="001E242C"/>
    <w:rsid w:val="001E3F4E"/>
    <w:rsid w:val="001E5196"/>
    <w:rsid w:val="001F0D28"/>
    <w:rsid w:val="001F3331"/>
    <w:rsid w:val="001F4C7E"/>
    <w:rsid w:val="001F6E37"/>
    <w:rsid w:val="001F7982"/>
    <w:rsid w:val="00215619"/>
    <w:rsid w:val="002266C7"/>
    <w:rsid w:val="0023004F"/>
    <w:rsid w:val="00233B9E"/>
    <w:rsid w:val="0023605C"/>
    <w:rsid w:val="00245886"/>
    <w:rsid w:val="0024719D"/>
    <w:rsid w:val="00253E26"/>
    <w:rsid w:val="00260943"/>
    <w:rsid w:val="0026214F"/>
    <w:rsid w:val="00265F7A"/>
    <w:rsid w:val="00270441"/>
    <w:rsid w:val="00271761"/>
    <w:rsid w:val="00277834"/>
    <w:rsid w:val="00277986"/>
    <w:rsid w:val="0028707E"/>
    <w:rsid w:val="00294130"/>
    <w:rsid w:val="00294824"/>
    <w:rsid w:val="002A7DE3"/>
    <w:rsid w:val="002B7BD5"/>
    <w:rsid w:val="002D28A0"/>
    <w:rsid w:val="002E4EEE"/>
    <w:rsid w:val="002F08A9"/>
    <w:rsid w:val="002F4BBF"/>
    <w:rsid w:val="002F5DBE"/>
    <w:rsid w:val="002F6F05"/>
    <w:rsid w:val="003001E9"/>
    <w:rsid w:val="00302F43"/>
    <w:rsid w:val="00303C5E"/>
    <w:rsid w:val="00304F7E"/>
    <w:rsid w:val="00306A33"/>
    <w:rsid w:val="00321BEB"/>
    <w:rsid w:val="00322EAE"/>
    <w:rsid w:val="00325BAF"/>
    <w:rsid w:val="00325DC2"/>
    <w:rsid w:val="0033177E"/>
    <w:rsid w:val="00333126"/>
    <w:rsid w:val="00333DC5"/>
    <w:rsid w:val="0033411B"/>
    <w:rsid w:val="00337C23"/>
    <w:rsid w:val="003413F6"/>
    <w:rsid w:val="00363EF4"/>
    <w:rsid w:val="003738C0"/>
    <w:rsid w:val="00376B72"/>
    <w:rsid w:val="00377E9D"/>
    <w:rsid w:val="00385B93"/>
    <w:rsid w:val="0039210E"/>
    <w:rsid w:val="003A52FD"/>
    <w:rsid w:val="003A5C50"/>
    <w:rsid w:val="003B72DE"/>
    <w:rsid w:val="003B7E2C"/>
    <w:rsid w:val="003C04A9"/>
    <w:rsid w:val="003C24DE"/>
    <w:rsid w:val="003C36C2"/>
    <w:rsid w:val="003D002F"/>
    <w:rsid w:val="003D7607"/>
    <w:rsid w:val="003E2D93"/>
    <w:rsid w:val="003F02B0"/>
    <w:rsid w:val="00400FE0"/>
    <w:rsid w:val="004061E9"/>
    <w:rsid w:val="00425317"/>
    <w:rsid w:val="00425EC2"/>
    <w:rsid w:val="00425F9F"/>
    <w:rsid w:val="00437BF8"/>
    <w:rsid w:val="00446BAC"/>
    <w:rsid w:val="00451DFE"/>
    <w:rsid w:val="00455D46"/>
    <w:rsid w:val="004608EE"/>
    <w:rsid w:val="00462478"/>
    <w:rsid w:val="0046527B"/>
    <w:rsid w:val="00477F7C"/>
    <w:rsid w:val="00481E8F"/>
    <w:rsid w:val="004841CB"/>
    <w:rsid w:val="004A3751"/>
    <w:rsid w:val="004A4C87"/>
    <w:rsid w:val="004A6A08"/>
    <w:rsid w:val="004B0314"/>
    <w:rsid w:val="004B154A"/>
    <w:rsid w:val="004B21FE"/>
    <w:rsid w:val="004B495C"/>
    <w:rsid w:val="004C20AD"/>
    <w:rsid w:val="004D3C9E"/>
    <w:rsid w:val="004F548C"/>
    <w:rsid w:val="004F58C3"/>
    <w:rsid w:val="004F744C"/>
    <w:rsid w:val="00505486"/>
    <w:rsid w:val="00512A04"/>
    <w:rsid w:val="00521BF5"/>
    <w:rsid w:val="00525975"/>
    <w:rsid w:val="00527AF5"/>
    <w:rsid w:val="00532783"/>
    <w:rsid w:val="005332D0"/>
    <w:rsid w:val="00537415"/>
    <w:rsid w:val="00537AFC"/>
    <w:rsid w:val="00542596"/>
    <w:rsid w:val="00553284"/>
    <w:rsid w:val="0055461A"/>
    <w:rsid w:val="005546EC"/>
    <w:rsid w:val="005548D4"/>
    <w:rsid w:val="0055500A"/>
    <w:rsid w:val="00555AAF"/>
    <w:rsid w:val="005568F8"/>
    <w:rsid w:val="00561D1B"/>
    <w:rsid w:val="00564A85"/>
    <w:rsid w:val="00564D03"/>
    <w:rsid w:val="00564D3E"/>
    <w:rsid w:val="00571F22"/>
    <w:rsid w:val="005766D3"/>
    <w:rsid w:val="00593588"/>
    <w:rsid w:val="0059753F"/>
    <w:rsid w:val="005A10BA"/>
    <w:rsid w:val="005B0B7B"/>
    <w:rsid w:val="005B2C1B"/>
    <w:rsid w:val="005B59F0"/>
    <w:rsid w:val="005C6A21"/>
    <w:rsid w:val="005D164E"/>
    <w:rsid w:val="00610D18"/>
    <w:rsid w:val="006338E0"/>
    <w:rsid w:val="00633BF4"/>
    <w:rsid w:val="00641D70"/>
    <w:rsid w:val="00642DB1"/>
    <w:rsid w:val="00661593"/>
    <w:rsid w:val="006640B7"/>
    <w:rsid w:val="006659F2"/>
    <w:rsid w:val="00671951"/>
    <w:rsid w:val="0068291D"/>
    <w:rsid w:val="00683EF7"/>
    <w:rsid w:val="00693206"/>
    <w:rsid w:val="0069733C"/>
    <w:rsid w:val="006B02F1"/>
    <w:rsid w:val="006B18B4"/>
    <w:rsid w:val="006B262A"/>
    <w:rsid w:val="006B3F58"/>
    <w:rsid w:val="006B5A92"/>
    <w:rsid w:val="006C7035"/>
    <w:rsid w:val="006D12EA"/>
    <w:rsid w:val="006D3E7F"/>
    <w:rsid w:val="006D5DA5"/>
    <w:rsid w:val="006D659D"/>
    <w:rsid w:val="006D7303"/>
    <w:rsid w:val="006D7B81"/>
    <w:rsid w:val="006E2108"/>
    <w:rsid w:val="006E2906"/>
    <w:rsid w:val="006E4A5B"/>
    <w:rsid w:val="006E7803"/>
    <w:rsid w:val="006F4D0B"/>
    <w:rsid w:val="006F4F70"/>
    <w:rsid w:val="0071392D"/>
    <w:rsid w:val="00716D50"/>
    <w:rsid w:val="007271C6"/>
    <w:rsid w:val="007278B3"/>
    <w:rsid w:val="007334B0"/>
    <w:rsid w:val="0073396F"/>
    <w:rsid w:val="00742211"/>
    <w:rsid w:val="007439F7"/>
    <w:rsid w:val="00756F94"/>
    <w:rsid w:val="007624ED"/>
    <w:rsid w:val="00763CC0"/>
    <w:rsid w:val="00770A9F"/>
    <w:rsid w:val="00776BC9"/>
    <w:rsid w:val="00780D5C"/>
    <w:rsid w:val="0078664D"/>
    <w:rsid w:val="00796D7C"/>
    <w:rsid w:val="007A28DA"/>
    <w:rsid w:val="007A2F2F"/>
    <w:rsid w:val="007A5552"/>
    <w:rsid w:val="007A7DEE"/>
    <w:rsid w:val="007B3639"/>
    <w:rsid w:val="007B3FCE"/>
    <w:rsid w:val="007C0CF0"/>
    <w:rsid w:val="007C1482"/>
    <w:rsid w:val="007C663A"/>
    <w:rsid w:val="007D1694"/>
    <w:rsid w:val="007D363C"/>
    <w:rsid w:val="007D4F93"/>
    <w:rsid w:val="007E3194"/>
    <w:rsid w:val="007F371C"/>
    <w:rsid w:val="007F4072"/>
    <w:rsid w:val="00804A23"/>
    <w:rsid w:val="00807618"/>
    <w:rsid w:val="00814999"/>
    <w:rsid w:val="00816E98"/>
    <w:rsid w:val="00817F39"/>
    <w:rsid w:val="008210AA"/>
    <w:rsid w:val="0082119E"/>
    <w:rsid w:val="00823B64"/>
    <w:rsid w:val="00830C9F"/>
    <w:rsid w:val="00834912"/>
    <w:rsid w:val="00840A07"/>
    <w:rsid w:val="008415EE"/>
    <w:rsid w:val="00842721"/>
    <w:rsid w:val="008428DE"/>
    <w:rsid w:val="00863282"/>
    <w:rsid w:val="0086688D"/>
    <w:rsid w:val="00867E8B"/>
    <w:rsid w:val="0087725E"/>
    <w:rsid w:val="008A1340"/>
    <w:rsid w:val="008A2EB4"/>
    <w:rsid w:val="008A5056"/>
    <w:rsid w:val="008B24E0"/>
    <w:rsid w:val="008C2FF9"/>
    <w:rsid w:val="008D0A8F"/>
    <w:rsid w:val="008D4036"/>
    <w:rsid w:val="008E178B"/>
    <w:rsid w:val="008E33A4"/>
    <w:rsid w:val="009010A6"/>
    <w:rsid w:val="0090156A"/>
    <w:rsid w:val="00913251"/>
    <w:rsid w:val="00916423"/>
    <w:rsid w:val="009208FC"/>
    <w:rsid w:val="00927E36"/>
    <w:rsid w:val="00943BB6"/>
    <w:rsid w:val="00944838"/>
    <w:rsid w:val="00946603"/>
    <w:rsid w:val="0095210D"/>
    <w:rsid w:val="00955BF8"/>
    <w:rsid w:val="00961FD5"/>
    <w:rsid w:val="00974DF2"/>
    <w:rsid w:val="00985E18"/>
    <w:rsid w:val="00986894"/>
    <w:rsid w:val="00991BD9"/>
    <w:rsid w:val="00992DC0"/>
    <w:rsid w:val="00995EE8"/>
    <w:rsid w:val="00996159"/>
    <w:rsid w:val="00996362"/>
    <w:rsid w:val="009A113F"/>
    <w:rsid w:val="009A2EC9"/>
    <w:rsid w:val="009B109E"/>
    <w:rsid w:val="009B4591"/>
    <w:rsid w:val="009C0041"/>
    <w:rsid w:val="009C7E66"/>
    <w:rsid w:val="009E1D20"/>
    <w:rsid w:val="009F2904"/>
    <w:rsid w:val="009F31C9"/>
    <w:rsid w:val="009F396D"/>
    <w:rsid w:val="009F3B35"/>
    <w:rsid w:val="00A010B0"/>
    <w:rsid w:val="00A0793D"/>
    <w:rsid w:val="00A10D1F"/>
    <w:rsid w:val="00A156ED"/>
    <w:rsid w:val="00A228F6"/>
    <w:rsid w:val="00A22FDF"/>
    <w:rsid w:val="00A250C1"/>
    <w:rsid w:val="00A3750A"/>
    <w:rsid w:val="00A37D9D"/>
    <w:rsid w:val="00A43D8D"/>
    <w:rsid w:val="00A45E52"/>
    <w:rsid w:val="00A4726B"/>
    <w:rsid w:val="00A626D9"/>
    <w:rsid w:val="00A71D27"/>
    <w:rsid w:val="00A774B4"/>
    <w:rsid w:val="00A90BF5"/>
    <w:rsid w:val="00A97714"/>
    <w:rsid w:val="00AA2155"/>
    <w:rsid w:val="00AA53FE"/>
    <w:rsid w:val="00AC5057"/>
    <w:rsid w:val="00AE1D96"/>
    <w:rsid w:val="00AE7F70"/>
    <w:rsid w:val="00AF01E1"/>
    <w:rsid w:val="00B00AF8"/>
    <w:rsid w:val="00B046C4"/>
    <w:rsid w:val="00B22976"/>
    <w:rsid w:val="00B27C99"/>
    <w:rsid w:val="00B450EA"/>
    <w:rsid w:val="00B50FAF"/>
    <w:rsid w:val="00B51970"/>
    <w:rsid w:val="00B57199"/>
    <w:rsid w:val="00B608BB"/>
    <w:rsid w:val="00B724AA"/>
    <w:rsid w:val="00B761F0"/>
    <w:rsid w:val="00B82662"/>
    <w:rsid w:val="00B83687"/>
    <w:rsid w:val="00B847DA"/>
    <w:rsid w:val="00B866BC"/>
    <w:rsid w:val="00B912E6"/>
    <w:rsid w:val="00B93F7E"/>
    <w:rsid w:val="00B9558F"/>
    <w:rsid w:val="00BA26BD"/>
    <w:rsid w:val="00BA6513"/>
    <w:rsid w:val="00BA76E1"/>
    <w:rsid w:val="00BC3666"/>
    <w:rsid w:val="00BD356E"/>
    <w:rsid w:val="00BE2E7C"/>
    <w:rsid w:val="00BE3617"/>
    <w:rsid w:val="00BF2EF7"/>
    <w:rsid w:val="00BF53E5"/>
    <w:rsid w:val="00C01974"/>
    <w:rsid w:val="00C1201F"/>
    <w:rsid w:val="00C331E3"/>
    <w:rsid w:val="00C33E7C"/>
    <w:rsid w:val="00C36E1B"/>
    <w:rsid w:val="00C41D5A"/>
    <w:rsid w:val="00C4550B"/>
    <w:rsid w:val="00C476D5"/>
    <w:rsid w:val="00C6204E"/>
    <w:rsid w:val="00C645C1"/>
    <w:rsid w:val="00C719C7"/>
    <w:rsid w:val="00C75A70"/>
    <w:rsid w:val="00C84283"/>
    <w:rsid w:val="00C87B8A"/>
    <w:rsid w:val="00C91313"/>
    <w:rsid w:val="00C92352"/>
    <w:rsid w:val="00C935F0"/>
    <w:rsid w:val="00C95ADF"/>
    <w:rsid w:val="00CB74D8"/>
    <w:rsid w:val="00CC08AC"/>
    <w:rsid w:val="00CD27F0"/>
    <w:rsid w:val="00CD4657"/>
    <w:rsid w:val="00CD51ED"/>
    <w:rsid w:val="00CF0EE8"/>
    <w:rsid w:val="00CF2231"/>
    <w:rsid w:val="00D013CF"/>
    <w:rsid w:val="00D229E3"/>
    <w:rsid w:val="00D304C6"/>
    <w:rsid w:val="00D346C1"/>
    <w:rsid w:val="00D40556"/>
    <w:rsid w:val="00D42A70"/>
    <w:rsid w:val="00D42FF8"/>
    <w:rsid w:val="00D43C59"/>
    <w:rsid w:val="00D450B7"/>
    <w:rsid w:val="00D4551C"/>
    <w:rsid w:val="00D47E39"/>
    <w:rsid w:val="00D5019D"/>
    <w:rsid w:val="00D50766"/>
    <w:rsid w:val="00D54F3B"/>
    <w:rsid w:val="00D573AE"/>
    <w:rsid w:val="00D64444"/>
    <w:rsid w:val="00D70B24"/>
    <w:rsid w:val="00D775B1"/>
    <w:rsid w:val="00D869E4"/>
    <w:rsid w:val="00D874CE"/>
    <w:rsid w:val="00D91776"/>
    <w:rsid w:val="00D91B14"/>
    <w:rsid w:val="00D948C7"/>
    <w:rsid w:val="00DA061B"/>
    <w:rsid w:val="00DB6780"/>
    <w:rsid w:val="00DC54F3"/>
    <w:rsid w:val="00DD31B4"/>
    <w:rsid w:val="00DD3C2E"/>
    <w:rsid w:val="00DD7D1C"/>
    <w:rsid w:val="00DE19FA"/>
    <w:rsid w:val="00DF2C9F"/>
    <w:rsid w:val="00E05A0F"/>
    <w:rsid w:val="00E07229"/>
    <w:rsid w:val="00E12C12"/>
    <w:rsid w:val="00E2532F"/>
    <w:rsid w:val="00E31577"/>
    <w:rsid w:val="00E33F5C"/>
    <w:rsid w:val="00E364F1"/>
    <w:rsid w:val="00E40E58"/>
    <w:rsid w:val="00E42C2D"/>
    <w:rsid w:val="00E44347"/>
    <w:rsid w:val="00E524C7"/>
    <w:rsid w:val="00E670AC"/>
    <w:rsid w:val="00E675B7"/>
    <w:rsid w:val="00E70DE9"/>
    <w:rsid w:val="00E71631"/>
    <w:rsid w:val="00E748FF"/>
    <w:rsid w:val="00E8214C"/>
    <w:rsid w:val="00E8634C"/>
    <w:rsid w:val="00E911A3"/>
    <w:rsid w:val="00E929A5"/>
    <w:rsid w:val="00E9796F"/>
    <w:rsid w:val="00EA180F"/>
    <w:rsid w:val="00EA3F1B"/>
    <w:rsid w:val="00EA4D7E"/>
    <w:rsid w:val="00EA5E01"/>
    <w:rsid w:val="00EA6245"/>
    <w:rsid w:val="00EB4BB5"/>
    <w:rsid w:val="00EB674F"/>
    <w:rsid w:val="00EB7968"/>
    <w:rsid w:val="00EC1ABB"/>
    <w:rsid w:val="00EC25A5"/>
    <w:rsid w:val="00EC492D"/>
    <w:rsid w:val="00EC7CBA"/>
    <w:rsid w:val="00ED59BC"/>
    <w:rsid w:val="00EE2CBC"/>
    <w:rsid w:val="00EF1132"/>
    <w:rsid w:val="00EF5A6F"/>
    <w:rsid w:val="00EF7B2E"/>
    <w:rsid w:val="00F05EA9"/>
    <w:rsid w:val="00F06AF7"/>
    <w:rsid w:val="00F07574"/>
    <w:rsid w:val="00F11BD2"/>
    <w:rsid w:val="00F22EBC"/>
    <w:rsid w:val="00F251E1"/>
    <w:rsid w:val="00F27F52"/>
    <w:rsid w:val="00F40A45"/>
    <w:rsid w:val="00F41AC3"/>
    <w:rsid w:val="00F5192A"/>
    <w:rsid w:val="00F63908"/>
    <w:rsid w:val="00F654A4"/>
    <w:rsid w:val="00F6623C"/>
    <w:rsid w:val="00F717EF"/>
    <w:rsid w:val="00F71D3D"/>
    <w:rsid w:val="00F85198"/>
    <w:rsid w:val="00F91CC9"/>
    <w:rsid w:val="00F95714"/>
    <w:rsid w:val="00FA2E19"/>
    <w:rsid w:val="00FA77C7"/>
    <w:rsid w:val="00FB57C7"/>
    <w:rsid w:val="00FB7EBD"/>
    <w:rsid w:val="00FC7922"/>
    <w:rsid w:val="00FC79AA"/>
    <w:rsid w:val="00FC7C74"/>
    <w:rsid w:val="00FC7D45"/>
    <w:rsid w:val="00FC7FC6"/>
    <w:rsid w:val="00FD0172"/>
    <w:rsid w:val="00FD128D"/>
    <w:rsid w:val="00FE10C0"/>
    <w:rsid w:val="00FE2D23"/>
    <w:rsid w:val="00FE37C6"/>
    <w:rsid w:val="00FE3D74"/>
    <w:rsid w:val="00FF3C55"/>
    <w:rsid w:val="0102F644"/>
    <w:rsid w:val="086939BD"/>
    <w:rsid w:val="0BD5EB03"/>
    <w:rsid w:val="3E804826"/>
    <w:rsid w:val="4CDB1A3E"/>
    <w:rsid w:val="63686D12"/>
    <w:rsid w:val="702DC7BD"/>
    <w:rsid w:val="704BB577"/>
    <w:rsid w:val="713D40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16129B"/>
  <w15:chartTrackingRefBased/>
  <w15:docId w15:val="{912B40C6-3BC3-454B-B05F-F4323206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3"/>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3"/>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3"/>
      </w:numPr>
      <w:jc w:val="center"/>
      <w:outlineLvl w:val="2"/>
    </w:pPr>
    <w:rPr>
      <w:b/>
      <w:bCs/>
      <w:sz w:val="24"/>
      <w:szCs w:val="24"/>
    </w:rPr>
  </w:style>
  <w:style w:type="paragraph" w:styleId="Nadpis4">
    <w:name w:val="heading 4"/>
    <w:basedOn w:val="Normln"/>
    <w:next w:val="Normln"/>
    <w:qFormat/>
    <w:pPr>
      <w:keepNext/>
      <w:numPr>
        <w:ilvl w:val="3"/>
        <w:numId w:val="3"/>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9"/>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unhideWhenUsed/>
    <w:rsid w:val="0007423C"/>
    <w:rPr>
      <w:color w:val="808080"/>
      <w:shd w:val="clear" w:color="auto" w:fill="E6E6E6"/>
    </w:rPr>
  </w:style>
  <w:style w:type="paragraph" w:styleId="Odstavecseseznamem">
    <w:name w:val="List Paragraph"/>
    <w:basedOn w:val="Normln"/>
    <w:link w:val="OdstavecseseznamemChar"/>
    <w:uiPriority w:val="1"/>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uiPriority w:val="10"/>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 w:type="character" w:customStyle="1" w:styleId="ZpatChar">
    <w:name w:val="Zápatí Char"/>
    <w:basedOn w:val="Standardnpsmoodstavce"/>
    <w:link w:val="Zpat"/>
    <w:rsid w:val="009C7E66"/>
    <w:rPr>
      <w:lang w:eastAsia="ar-SA"/>
    </w:rPr>
  </w:style>
  <w:style w:type="character" w:styleId="Zmnka">
    <w:name w:val="Mention"/>
    <w:basedOn w:val="Standardnpsmoodstavce"/>
    <w:uiPriority w:val="99"/>
    <w:unhideWhenUsed/>
    <w:rsid w:val="001E3F4E"/>
    <w:rPr>
      <w:color w:val="2B579A"/>
      <w:shd w:val="clear" w:color="auto" w:fill="E1DFDD"/>
    </w:rPr>
  </w:style>
  <w:style w:type="paragraph" w:customStyle="1" w:styleId="TableParagraph">
    <w:name w:val="Table Paragraph"/>
    <w:basedOn w:val="Normln"/>
    <w:uiPriority w:val="1"/>
    <w:qFormat/>
    <w:rsid w:val="00FE37C6"/>
    <w:pPr>
      <w:widowControl w:val="0"/>
      <w:suppressAutoHyphens w:val="0"/>
      <w:autoSpaceDE w:val="0"/>
      <w:autoSpaceDN w:val="0"/>
      <w:spacing w:line="271" w:lineRule="exact"/>
      <w:ind w:left="110"/>
    </w:pPr>
    <w:rPr>
      <w:rFonts w:ascii="Calibri" w:eastAsia="Calibri" w:hAnsi="Calibri" w:cs="Calibri"/>
      <w:sz w:val="22"/>
      <w:szCs w:val="22"/>
      <w:lang w:eastAsia="en-US"/>
    </w:rPr>
  </w:style>
  <w:style w:type="table" w:customStyle="1" w:styleId="TableNormal1">
    <w:name w:val="Table Normal1"/>
    <w:uiPriority w:val="2"/>
    <w:semiHidden/>
    <w:unhideWhenUsed/>
    <w:qFormat/>
    <w:rsid w:val="00B50F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49380451">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624">
      <w:bodyDiv w:val="1"/>
      <w:marLeft w:val="0"/>
      <w:marRight w:val="0"/>
      <w:marTop w:val="0"/>
      <w:marBottom w:val="0"/>
      <w:divBdr>
        <w:top w:val="none" w:sz="0" w:space="0" w:color="auto"/>
        <w:left w:val="none" w:sz="0" w:space="0" w:color="auto"/>
        <w:bottom w:val="none" w:sz="0" w:space="0" w:color="auto"/>
        <w:right w:val="none" w:sz="0" w:space="0" w:color="auto"/>
      </w:divBdr>
      <w:divsChild>
        <w:div w:id="1631548874">
          <w:marLeft w:val="0"/>
          <w:marRight w:val="0"/>
          <w:marTop w:val="0"/>
          <w:marBottom w:val="0"/>
          <w:divBdr>
            <w:top w:val="none" w:sz="0" w:space="0" w:color="auto"/>
            <w:left w:val="none" w:sz="0" w:space="0" w:color="auto"/>
            <w:bottom w:val="none" w:sz="0" w:space="0" w:color="auto"/>
            <w:right w:val="none" w:sz="0" w:space="0" w:color="auto"/>
          </w:divBdr>
        </w:div>
        <w:div w:id="1745831060">
          <w:marLeft w:val="0"/>
          <w:marRight w:val="0"/>
          <w:marTop w:val="0"/>
          <w:marBottom w:val="0"/>
          <w:divBdr>
            <w:top w:val="none" w:sz="0" w:space="0" w:color="auto"/>
            <w:left w:val="none" w:sz="0" w:space="0" w:color="auto"/>
            <w:bottom w:val="none" w:sz="0" w:space="0" w:color="auto"/>
            <w:right w:val="none" w:sz="0" w:space="0" w:color="auto"/>
          </w:divBdr>
        </w:div>
      </w:divsChild>
    </w:div>
    <w:div w:id="1960602084">
      <w:bodyDiv w:val="1"/>
      <w:marLeft w:val="0"/>
      <w:marRight w:val="0"/>
      <w:marTop w:val="0"/>
      <w:marBottom w:val="0"/>
      <w:divBdr>
        <w:top w:val="none" w:sz="0" w:space="0" w:color="auto"/>
        <w:left w:val="none" w:sz="0" w:space="0" w:color="auto"/>
        <w:bottom w:val="none" w:sz="0" w:space="0" w:color="auto"/>
        <w:right w:val="none" w:sz="0" w:space="0" w:color="auto"/>
      </w:divBdr>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eader" Target="header1.xm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503</RequestID>
    <PocetZnRetezec xmlns="acca34e4-9ecd-41c8-99eb-d6aa654aaa55">3</PocetZnRetezec>
    <Block_WF xmlns="acca34e4-9ecd-41c8-99eb-d6aa654aaa55">0</Block_WF>
    <ZkracenyRetezec xmlns="acca34e4-9ecd-41c8-99eb-d6aa654aaa55">503-369/369-23_RS.docx</ZkracenyRetezec>
    <Smazat xmlns="acca34e4-9ecd-41c8-99eb-d6aa654aaa55">&lt;a href="/sites/evidencesmluv/_layouts/15/IniWrkflIP.aspx?List=%7bCE30C7C5-C907-4538-821C-CE5B191189D5%7d&amp;amp;ID=1054&amp;amp;ItemGuid=%7b91D74390-D3C7-4167-90BC-BFACE5CE86C0%7d&amp;amp;TemplateID=%7bd3f8102e-f4a5-4901-b93c-fb146a9d820d%7d"&gt;&lt;img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7E111-E838-45C5-82DF-97AEBBCA144E}"/>
</file>

<file path=customXml/itemProps2.xml><?xml version="1.0" encoding="utf-8"?>
<ds:datastoreItem xmlns:ds="http://schemas.openxmlformats.org/officeDocument/2006/customXml" ds:itemID="{E39AC322-5EAC-4BF2-A7C2-CA2719EBE650}">
  <ds:schemaRefs>
    <ds:schemaRef ds:uri="http://schemas.microsoft.com/office/2006/metadata/properties"/>
    <ds:schemaRef ds:uri="http://purl.org/dc/terms/"/>
    <ds:schemaRef ds:uri="9e62e060-e4df-48a7-a9f4-f192c9c6f413"/>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c9180ec9-f266-4235-bfb6-a326cc7ac18b"/>
    <ds:schemaRef ds:uri="http://purl.org/dc/dcmitype/"/>
  </ds:schemaRefs>
</ds:datastoreItem>
</file>

<file path=customXml/itemProps3.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4.xml><?xml version="1.0" encoding="utf-8"?>
<ds:datastoreItem xmlns:ds="http://schemas.openxmlformats.org/officeDocument/2006/customXml" ds:itemID="{78D52173-D008-42F0-AB89-CAF1AF0C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3FAA6-B042-48C7-A79D-5887AB06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3463</Words>
  <Characters>20433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23849</CharactersWithSpaces>
  <SharedDoc>false</SharedDoc>
  <HLinks>
    <vt:vector size="24" baseType="variant">
      <vt:variant>
        <vt:i4>2883658</vt:i4>
      </vt:variant>
      <vt:variant>
        <vt:i4>3</vt:i4>
      </vt:variant>
      <vt:variant>
        <vt:i4>0</vt:i4>
      </vt:variant>
      <vt:variant>
        <vt:i4>5</vt:i4>
      </vt:variant>
      <vt:variant>
        <vt:lpwstr>mailto:Servis.OZT@vfn.cz</vt:lpwstr>
      </vt:variant>
      <vt:variant>
        <vt:lpwstr/>
      </vt:variant>
      <vt:variant>
        <vt:i4>1572901</vt:i4>
      </vt:variant>
      <vt:variant>
        <vt:i4>0</vt:i4>
      </vt:variant>
      <vt:variant>
        <vt:i4>0</vt:i4>
      </vt:variant>
      <vt:variant>
        <vt:i4>5</vt:i4>
      </vt:variant>
      <vt:variant>
        <vt:lpwstr>mailto:faktury@vfn.cz</vt:lpwstr>
      </vt:variant>
      <vt:variant>
        <vt:lpwstr/>
      </vt:variant>
      <vt:variant>
        <vt:i4>8323170</vt:i4>
      </vt:variant>
      <vt:variant>
        <vt:i4>3</vt:i4>
      </vt:variant>
      <vt:variant>
        <vt:i4>0</vt:i4>
      </vt:variant>
      <vt:variant>
        <vt:i4>5</vt:i4>
      </vt:variant>
      <vt:variant>
        <vt:lpwstr>http://www.vfn.cz/</vt:lpwstr>
      </vt:variant>
      <vt:variant>
        <vt:lpwstr/>
      </vt:variant>
      <vt:variant>
        <vt:i4>5701694</vt:i4>
      </vt:variant>
      <vt:variant>
        <vt:i4>0</vt:i4>
      </vt:variant>
      <vt:variant>
        <vt:i4>0</vt:i4>
      </vt:variant>
      <vt:variant>
        <vt:i4>5</vt:i4>
      </vt:variant>
      <vt:variant>
        <vt:lpwstr>mailto:Katerina.Indrova@vfn.cz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2023-05-25T10:04:00Z</cp:lastPrinted>
  <dcterms:created xsi:type="dcterms:W3CDTF">2023-06-12T11:32:00Z</dcterms:created>
  <dcterms:modified xsi:type="dcterms:W3CDTF">2023-06-12T11:32:00Z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d9429594-5f34-46e2-962c-6d6cb265436d,2;d9429594-5f34-46e2-962c-6d6cb265436d,2;d9429594-5f34-46e2-962c-6d6cb265436d,2;9f8bc79c-1990-4f75-864c-e5f2705a7be5,3;9f8bc79c-1990-4f75-864c-e5f2705a7be5,3;9f8bc79c-1990-4f75-864c-e5f2705a7be5,3;</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0x010100EFF427952D4E634383E9B8E9D938055A004949B7518D5D0A45B6686D747269DA7C</vt:lpwstr>
  </property>
  <property fmtid="{D5CDD505-2E9C-101B-9397-08002B2CF9AE}" pid="9" name="AuthorIds_UIVersion_1536">
    <vt:lpwstr>33</vt:lpwstr>
  </property>
  <property fmtid="{D5CDD505-2E9C-101B-9397-08002B2CF9AE}" pid="10" name="_dlc_DocIdItemGuid">
    <vt:lpwstr>d0b805ea-a035-4fbb-aeb2-55585f0e9c5b</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