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F52BAB" w14:textId="38AD21FF" w:rsidR="00354548" w:rsidRDefault="00354548" w:rsidP="00354548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212529"/>
          <w:u w:val="single"/>
          <w:shd w:val="clear" w:color="auto" w:fill="C7C7C7"/>
        </w:rPr>
        <w:t>ND/3034/30000/2023</w:t>
      </w:r>
    </w:p>
    <w:p w14:paraId="6AD5567B" w14:textId="77777777" w:rsidR="00354548" w:rsidRDefault="003545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A89ADB" w14:textId="77777777" w:rsidR="00354548" w:rsidRDefault="003545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5FA6753" w14:textId="77777777" w:rsidR="00354548" w:rsidRDefault="003545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4262F5" w14:textId="5D3F71B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27994139" w:rsidR="007A2693" w:rsidRDefault="00A43E4E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</w:t>
      </w:r>
      <w:r w:rsidR="0052765B">
        <w:rPr>
          <w:rFonts w:ascii="Arial" w:hAnsi="Arial" w:cs="Arial"/>
          <w:b/>
          <w:sz w:val="20"/>
          <w:szCs w:val="20"/>
        </w:rPr>
        <w:t>, příspěvková organizace</w:t>
      </w:r>
    </w:p>
    <w:p w14:paraId="79DA7582" w14:textId="0D9036E5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A43E4E" w:rsidRPr="00A43E4E">
        <w:rPr>
          <w:rFonts w:ascii="Arial" w:hAnsi="Arial" w:cs="Arial"/>
          <w:sz w:val="20"/>
          <w:szCs w:val="20"/>
        </w:rPr>
        <w:t>Ostrovní 1, 112 30 Praha 1</w:t>
      </w:r>
    </w:p>
    <w:p w14:paraId="064F8E17" w14:textId="7A242A52" w:rsidR="00A106EC" w:rsidRDefault="003B0131" w:rsidP="00A106EC">
      <w:pPr>
        <w:rPr>
          <w:rFonts w:ascii="Arial" w:hAnsi="Arial" w:cs="Arial"/>
          <w:sz w:val="20"/>
          <w:szCs w:val="20"/>
        </w:rPr>
      </w:pPr>
      <w:r w:rsidRPr="004B7249">
        <w:rPr>
          <w:rFonts w:ascii="Arial" w:hAnsi="Arial" w:cs="Arial"/>
          <w:sz w:val="20"/>
          <w:szCs w:val="20"/>
        </w:rPr>
        <w:t>zastoupené</w:t>
      </w:r>
      <w:r w:rsidR="007A2693" w:rsidRPr="004B7249">
        <w:rPr>
          <w:rFonts w:ascii="Arial" w:hAnsi="Arial" w:cs="Arial"/>
          <w:sz w:val="20"/>
          <w:szCs w:val="20"/>
        </w:rPr>
        <w:t xml:space="preserve"> </w:t>
      </w:r>
      <w:r w:rsidR="00283648">
        <w:rPr>
          <w:rFonts w:ascii="Arial" w:hAnsi="Arial" w:cs="Arial"/>
          <w:sz w:val="20"/>
          <w:szCs w:val="20"/>
        </w:rPr>
        <w:t xml:space="preserve">generálním </w:t>
      </w:r>
      <w:r w:rsidR="001B16F0" w:rsidRPr="004B7249">
        <w:rPr>
          <w:rFonts w:ascii="Arial" w:hAnsi="Arial" w:cs="Arial"/>
          <w:sz w:val="20"/>
          <w:szCs w:val="20"/>
        </w:rPr>
        <w:t>ředitelem Prof</w:t>
      </w:r>
      <w:r w:rsidR="00BB2E66" w:rsidRPr="004B7249">
        <w:rPr>
          <w:rFonts w:ascii="Arial" w:hAnsi="Arial" w:cs="Arial"/>
          <w:sz w:val="20"/>
          <w:szCs w:val="20"/>
        </w:rPr>
        <w:t>.</w:t>
      </w:r>
      <w:r w:rsidR="001B16F0" w:rsidRPr="004B72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16F0" w:rsidRPr="004B7249">
        <w:rPr>
          <w:rFonts w:ascii="Arial" w:hAnsi="Arial" w:cs="Arial"/>
          <w:sz w:val="20"/>
          <w:szCs w:val="20"/>
        </w:rPr>
        <w:t>MgA</w:t>
      </w:r>
      <w:proofErr w:type="spellEnd"/>
      <w:r w:rsidR="001B16F0" w:rsidRPr="004B7249">
        <w:rPr>
          <w:rFonts w:ascii="Arial" w:hAnsi="Arial" w:cs="Arial"/>
          <w:sz w:val="20"/>
          <w:szCs w:val="20"/>
        </w:rPr>
        <w:t>. Janem Burianem</w:t>
      </w:r>
    </w:p>
    <w:p w14:paraId="350AC426" w14:textId="0E136424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A43E4E" w:rsidRPr="00A43E4E">
        <w:rPr>
          <w:rFonts w:ascii="Arial" w:hAnsi="Arial" w:cs="Arial"/>
          <w:sz w:val="20"/>
          <w:szCs w:val="20"/>
        </w:rPr>
        <w:t>00023337</w:t>
      </w:r>
    </w:p>
    <w:p w14:paraId="7913BDB1" w14:textId="3185C3FB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DIČ: </w:t>
      </w:r>
      <w:r w:rsidRPr="00E530A6">
        <w:rPr>
          <w:rFonts w:ascii="Arial" w:hAnsi="Arial" w:cs="Arial"/>
          <w:sz w:val="20"/>
          <w:szCs w:val="20"/>
        </w:rPr>
        <w:t>CZ</w:t>
      </w:r>
      <w:r w:rsidR="00A43E4E" w:rsidRPr="00A43E4E">
        <w:rPr>
          <w:rFonts w:ascii="Arial" w:hAnsi="Arial" w:cs="Arial"/>
          <w:sz w:val="20"/>
          <w:szCs w:val="20"/>
        </w:rPr>
        <w:t>00023337</w:t>
      </w:r>
    </w:p>
    <w:p w14:paraId="7E439323" w14:textId="25E6424F" w:rsidR="00F35D4E" w:rsidRPr="001534D0" w:rsidRDefault="003B0131" w:rsidP="00A106EC">
      <w:pPr>
        <w:rPr>
          <w:rFonts w:ascii="Arial" w:hAnsi="Arial" w:cs="Arial"/>
          <w:sz w:val="20"/>
          <w:szCs w:val="20"/>
        </w:rPr>
      </w:pPr>
      <w:r w:rsidRPr="00F51D1A">
        <w:rPr>
          <w:rFonts w:ascii="Arial Nova" w:hAnsi="Arial Nova" w:cs="Arial"/>
          <w:sz w:val="20"/>
          <w:szCs w:val="20"/>
        </w:rPr>
        <w:t xml:space="preserve">bankovní spojení: ČNB, </w:t>
      </w:r>
      <w:proofErr w:type="spellStart"/>
      <w:r w:rsidRPr="00F51D1A">
        <w:rPr>
          <w:rFonts w:ascii="Arial Nova" w:hAnsi="Arial Nova" w:cs="Arial"/>
          <w:sz w:val="20"/>
          <w:szCs w:val="20"/>
        </w:rPr>
        <w:t>č.ú</w:t>
      </w:r>
      <w:proofErr w:type="spellEnd"/>
      <w:r w:rsidRPr="00F51D1A">
        <w:rPr>
          <w:rFonts w:ascii="Arial Nova" w:hAnsi="Arial Nova" w:cs="Arial"/>
          <w:sz w:val="20"/>
          <w:szCs w:val="20"/>
        </w:rPr>
        <w:t>.: 2832011/0710</w:t>
      </w:r>
      <w:r w:rsidRPr="00F51D1A">
        <w:rPr>
          <w:rFonts w:ascii="Arial Nova" w:hAnsi="Arial Nova" w:cs="Arial"/>
          <w:sz w:val="20"/>
          <w:szCs w:val="20"/>
        </w:rPr>
        <w:br/>
      </w:r>
      <w:r w:rsidR="001534D0" w:rsidRPr="001534D0">
        <w:rPr>
          <w:rFonts w:ascii="Arial" w:hAnsi="Arial" w:cs="Arial"/>
          <w:sz w:val="20"/>
          <w:szCs w:val="20"/>
        </w:rPr>
        <w:t xml:space="preserve">Divadlo </w:t>
      </w:r>
      <w:r w:rsidR="00A43E4E">
        <w:rPr>
          <w:rFonts w:ascii="Arial" w:hAnsi="Arial" w:cs="Arial"/>
          <w:sz w:val="20"/>
          <w:szCs w:val="20"/>
        </w:rPr>
        <w:t>je</w:t>
      </w:r>
      <w:r w:rsidR="001534D0" w:rsidRPr="001534D0">
        <w:rPr>
          <w:rFonts w:ascii="Arial" w:hAnsi="Arial" w:cs="Arial"/>
          <w:sz w:val="20"/>
          <w:szCs w:val="20"/>
        </w:rPr>
        <w:t xml:space="preserve"> plátcem DPH</w:t>
      </w:r>
    </w:p>
    <w:p w14:paraId="4E0BABB6" w14:textId="77777777" w:rsidR="002E0E04" w:rsidRPr="001534D0" w:rsidRDefault="002E0E04" w:rsidP="002E0E04">
      <w:pPr>
        <w:rPr>
          <w:rFonts w:ascii="Arial" w:hAnsi="Arial" w:cs="Arial"/>
          <w:sz w:val="20"/>
          <w:szCs w:val="20"/>
        </w:rPr>
      </w:pPr>
      <w:r w:rsidRPr="001534D0">
        <w:rPr>
          <w:rFonts w:ascii="Arial" w:hAnsi="Arial" w:cs="Arial"/>
          <w:sz w:val="20"/>
          <w:szCs w:val="20"/>
        </w:rPr>
        <w:t>(dále jako divadlo)</w:t>
      </w:r>
    </w:p>
    <w:p w14:paraId="55879929" w14:textId="77777777" w:rsidR="002E0E04" w:rsidRDefault="002E0E04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ředitelem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>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3CEC75C4"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1D44AF">
        <w:rPr>
          <w:rFonts w:ascii="Arial" w:hAnsi="Arial" w:cs="Arial"/>
          <w:b/>
          <w:sz w:val="20"/>
          <w:szCs w:val="20"/>
        </w:rPr>
        <w:t>estivalu Divadelní svět Brno 202</w:t>
      </w:r>
      <w:r w:rsidR="00A5163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A5163A">
        <w:rPr>
          <w:rFonts w:ascii="Arial" w:hAnsi="Arial" w:cs="Arial"/>
          <w:b/>
          <w:sz w:val="20"/>
          <w:szCs w:val="20"/>
        </w:rPr>
        <w:t>1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887225">
        <w:rPr>
          <w:rFonts w:ascii="Arial" w:hAnsi="Arial" w:cs="Arial"/>
          <w:b/>
          <w:sz w:val="20"/>
          <w:szCs w:val="20"/>
        </w:rPr>
        <w:t>. 202</w:t>
      </w:r>
      <w:r w:rsidR="00A5163A">
        <w:rPr>
          <w:rFonts w:ascii="Arial" w:hAnsi="Arial" w:cs="Arial"/>
          <w:b/>
          <w:sz w:val="20"/>
          <w:szCs w:val="20"/>
        </w:rPr>
        <w:t>3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="00887225">
        <w:rPr>
          <w:rFonts w:ascii="Arial" w:hAnsi="Arial" w:cs="Arial"/>
          <w:sz w:val="20"/>
          <w:szCs w:val="20"/>
        </w:rPr>
        <w:t>v 19</w:t>
      </w:r>
      <w:r w:rsidR="00F7122C">
        <w:rPr>
          <w:rFonts w:ascii="Arial" w:hAnsi="Arial" w:cs="Arial"/>
          <w:sz w:val="20"/>
          <w:szCs w:val="20"/>
        </w:rPr>
        <w:t>:</w:t>
      </w:r>
      <w:r w:rsidR="00A5163A">
        <w:rPr>
          <w:rFonts w:ascii="Arial" w:hAnsi="Arial" w:cs="Arial"/>
          <w:sz w:val="20"/>
          <w:szCs w:val="20"/>
        </w:rPr>
        <w:t>00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A15855">
        <w:rPr>
          <w:rFonts w:ascii="Arial" w:hAnsi="Arial" w:cs="Arial"/>
          <w:sz w:val="20"/>
          <w:szCs w:val="20"/>
        </w:rPr>
        <w:t> </w:t>
      </w:r>
      <w:r w:rsidR="00332AE0">
        <w:rPr>
          <w:rFonts w:ascii="Arial" w:hAnsi="Arial" w:cs="Arial"/>
          <w:sz w:val="20"/>
          <w:szCs w:val="20"/>
        </w:rPr>
        <w:t>Mahenov</w:t>
      </w:r>
      <w:r w:rsidR="00A43E4E">
        <w:rPr>
          <w:rFonts w:ascii="Arial" w:hAnsi="Arial" w:cs="Arial"/>
          <w:sz w:val="20"/>
          <w:szCs w:val="20"/>
        </w:rPr>
        <w:t>ě</w:t>
      </w:r>
      <w:r w:rsidR="00332AE0">
        <w:rPr>
          <w:rFonts w:ascii="Arial" w:hAnsi="Arial" w:cs="Arial"/>
          <w:sz w:val="20"/>
          <w:szCs w:val="20"/>
        </w:rPr>
        <w:t xml:space="preserve"> divadl</w:t>
      </w:r>
      <w:r w:rsidR="00283648">
        <w:rPr>
          <w:rFonts w:ascii="Arial" w:hAnsi="Arial" w:cs="Arial"/>
          <w:sz w:val="20"/>
          <w:szCs w:val="20"/>
        </w:rPr>
        <w:t>e</w:t>
      </w:r>
      <w:r w:rsidR="00332AE0">
        <w:rPr>
          <w:rFonts w:ascii="Arial" w:hAnsi="Arial" w:cs="Arial"/>
          <w:sz w:val="20"/>
          <w:szCs w:val="20"/>
        </w:rPr>
        <w:t xml:space="preserve">, Malinovského náměstí 1, </w:t>
      </w:r>
      <w:r w:rsidR="002B4FF5" w:rsidRPr="00E64CC1">
        <w:rPr>
          <w:rFonts w:ascii="Arial" w:hAnsi="Arial" w:cs="Arial"/>
          <w:sz w:val="20"/>
          <w:szCs w:val="20"/>
        </w:rPr>
        <w:t xml:space="preserve">602 00 </w:t>
      </w:r>
      <w:r w:rsidR="00475D6E" w:rsidRPr="00E64CC1">
        <w:rPr>
          <w:rFonts w:ascii="Arial" w:hAnsi="Arial" w:cs="Arial"/>
          <w:sz w:val="20"/>
          <w:szCs w:val="20"/>
        </w:rPr>
        <w:t>Brno</w:t>
      </w:r>
      <w:r w:rsidR="00A15855" w:rsidRPr="00E64CC1">
        <w:rPr>
          <w:rFonts w:ascii="Arial" w:hAnsi="Arial" w:cs="Arial"/>
          <w:sz w:val="20"/>
          <w:szCs w:val="20"/>
        </w:rPr>
        <w:t>:</w:t>
      </w:r>
      <w:r w:rsidR="00E530A6" w:rsidRPr="00E64CC1">
        <w:rPr>
          <w:rFonts w:ascii="Arial" w:hAnsi="Arial" w:cs="Arial"/>
          <w:sz w:val="20"/>
          <w:szCs w:val="20"/>
        </w:rPr>
        <w:t xml:space="preserve"> </w:t>
      </w:r>
    </w:p>
    <w:p w14:paraId="5518932E" w14:textId="34D390BF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A5163A">
        <w:rPr>
          <w:rFonts w:ascii="Arial" w:hAnsi="Arial" w:cs="Arial"/>
          <w:b/>
          <w:sz w:val="20"/>
          <w:szCs w:val="20"/>
        </w:rPr>
        <w:t>Bakchantky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89F2B4" w14:textId="3DF8FA26" w:rsidR="008C54B6" w:rsidRDefault="00624040" w:rsidP="00877B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 představení uhradí pořadatel ve pr</w:t>
      </w:r>
      <w:r w:rsidR="002B02D6">
        <w:rPr>
          <w:rFonts w:ascii="Arial" w:hAnsi="Arial" w:cs="Arial"/>
          <w:sz w:val="20"/>
          <w:szCs w:val="20"/>
        </w:rPr>
        <w:t xml:space="preserve">ospěch divadla sjednanou odměnu, která </w:t>
      </w:r>
      <w:r w:rsidR="002B02D6" w:rsidRPr="004C0FE0">
        <w:rPr>
          <w:rFonts w:ascii="Arial" w:hAnsi="Arial" w:cs="Arial"/>
          <w:sz w:val="20"/>
          <w:szCs w:val="20"/>
        </w:rPr>
        <w:t>zahrnuje odměnu za představení včetně všech nákladů spojených s</w:t>
      </w:r>
      <w:r w:rsidR="00877BA9">
        <w:rPr>
          <w:rFonts w:ascii="Arial" w:hAnsi="Arial" w:cs="Arial"/>
          <w:sz w:val="20"/>
          <w:szCs w:val="20"/>
        </w:rPr>
        <w:t> </w:t>
      </w:r>
      <w:r w:rsidR="002B02D6" w:rsidRPr="00720CC6">
        <w:rPr>
          <w:rFonts w:ascii="Arial" w:hAnsi="Arial" w:cs="Arial"/>
          <w:sz w:val="20"/>
          <w:szCs w:val="20"/>
        </w:rPr>
        <w:t>představením</w:t>
      </w:r>
      <w:r w:rsidR="00877BA9">
        <w:rPr>
          <w:rFonts w:ascii="Arial" w:hAnsi="Arial" w:cs="Arial"/>
          <w:sz w:val="20"/>
          <w:szCs w:val="20"/>
        </w:rPr>
        <w:t xml:space="preserve"> </w:t>
      </w:r>
      <w:r w:rsidR="002B02D6" w:rsidRPr="004C0FE0">
        <w:rPr>
          <w:rFonts w:ascii="Arial" w:hAnsi="Arial" w:cs="Arial"/>
          <w:sz w:val="20"/>
          <w:szCs w:val="20"/>
        </w:rPr>
        <w:t>včetně autorských odměn</w:t>
      </w:r>
      <w:r w:rsidR="002B02D6">
        <w:rPr>
          <w:rFonts w:ascii="Arial" w:hAnsi="Arial" w:cs="Arial"/>
          <w:sz w:val="20"/>
          <w:szCs w:val="20"/>
        </w:rPr>
        <w:t>:</w:t>
      </w:r>
      <w:r w:rsidR="00877BA9">
        <w:rPr>
          <w:rFonts w:ascii="Arial" w:hAnsi="Arial" w:cs="Arial"/>
          <w:sz w:val="20"/>
          <w:szCs w:val="20"/>
        </w:rPr>
        <w:t xml:space="preserve"> </w:t>
      </w:r>
    </w:p>
    <w:p w14:paraId="4899260C" w14:textId="04DB6068" w:rsidR="00633CC0" w:rsidRDefault="008C54B6" w:rsidP="00452605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0C7E42">
        <w:rPr>
          <w:rFonts w:ascii="Arial" w:hAnsi="Arial" w:cs="Arial"/>
          <w:b/>
          <w:sz w:val="20"/>
          <w:szCs w:val="20"/>
        </w:rPr>
        <w:t>43</w:t>
      </w:r>
      <w:r w:rsidR="008214A3">
        <w:rPr>
          <w:rFonts w:ascii="Arial" w:hAnsi="Arial" w:cs="Arial"/>
          <w:b/>
          <w:sz w:val="20"/>
          <w:szCs w:val="20"/>
        </w:rPr>
        <w:t>5</w:t>
      </w:r>
      <w:r w:rsidR="000C7E42">
        <w:rPr>
          <w:rFonts w:ascii="Arial" w:hAnsi="Arial" w:cs="Arial"/>
          <w:b/>
          <w:sz w:val="20"/>
          <w:szCs w:val="20"/>
        </w:rPr>
        <w:t xml:space="preserve"> </w:t>
      </w:r>
      <w:r w:rsidR="008214A3">
        <w:rPr>
          <w:rFonts w:ascii="Arial" w:hAnsi="Arial" w:cs="Arial"/>
          <w:b/>
          <w:sz w:val="20"/>
          <w:szCs w:val="20"/>
        </w:rPr>
        <w:t>6</w:t>
      </w:r>
      <w:r w:rsidR="000C7E42">
        <w:rPr>
          <w:rFonts w:ascii="Arial" w:hAnsi="Arial" w:cs="Arial"/>
          <w:b/>
          <w:sz w:val="20"/>
          <w:szCs w:val="20"/>
        </w:rPr>
        <w:t>66</w:t>
      </w:r>
      <w:r w:rsidR="00FA7E0E" w:rsidRPr="00877BA9">
        <w:rPr>
          <w:rFonts w:ascii="Arial" w:hAnsi="Arial" w:cs="Arial"/>
          <w:b/>
          <w:sz w:val="20"/>
          <w:szCs w:val="20"/>
        </w:rPr>
        <w:t>,-</w:t>
      </w:r>
      <w:r w:rsidR="00B85B3C" w:rsidRPr="00877BA9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877BA9">
        <w:rPr>
          <w:rFonts w:ascii="Arial" w:hAnsi="Arial" w:cs="Arial"/>
          <w:b/>
          <w:sz w:val="20"/>
          <w:szCs w:val="20"/>
        </w:rPr>
        <w:t xml:space="preserve"> </w:t>
      </w:r>
      <w:r w:rsidR="00B85B3C" w:rsidRPr="00877BA9">
        <w:rPr>
          <w:rFonts w:ascii="Arial" w:hAnsi="Arial" w:cs="Arial"/>
          <w:sz w:val="20"/>
          <w:szCs w:val="20"/>
        </w:rPr>
        <w:t xml:space="preserve">(slovy: </w:t>
      </w:r>
      <w:r w:rsidR="001F608E">
        <w:rPr>
          <w:rFonts w:ascii="Arial" w:hAnsi="Arial" w:cs="Arial"/>
          <w:sz w:val="20"/>
          <w:szCs w:val="20"/>
        </w:rPr>
        <w:t>čtyři sta třicet dva tisíc pět set šedesát šest</w:t>
      </w:r>
      <w:r w:rsidR="00D128C6">
        <w:rPr>
          <w:rFonts w:ascii="Arial" w:hAnsi="Arial" w:cs="Arial"/>
          <w:sz w:val="20"/>
          <w:szCs w:val="20"/>
        </w:rPr>
        <w:t xml:space="preserve"> </w:t>
      </w:r>
      <w:r w:rsidR="001D44AF" w:rsidRPr="00877BA9">
        <w:rPr>
          <w:rFonts w:ascii="Arial" w:hAnsi="Arial" w:cs="Arial"/>
          <w:sz w:val="20"/>
          <w:szCs w:val="20"/>
        </w:rPr>
        <w:t>korun</w:t>
      </w:r>
      <w:r w:rsidR="00B85B3C" w:rsidRPr="00877BA9">
        <w:rPr>
          <w:rFonts w:ascii="Arial" w:hAnsi="Arial" w:cs="Arial"/>
          <w:sz w:val="20"/>
          <w:szCs w:val="20"/>
        </w:rPr>
        <w:t>)</w:t>
      </w:r>
    </w:p>
    <w:p w14:paraId="70605CB0" w14:textId="5F638D91" w:rsidR="008C54B6" w:rsidRDefault="00452605" w:rsidP="008C54B6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0C7E42">
        <w:rPr>
          <w:rFonts w:ascii="Arial" w:hAnsi="Arial" w:cs="Arial"/>
          <w:b/>
          <w:sz w:val="20"/>
          <w:szCs w:val="20"/>
        </w:rPr>
        <w:t>11</w:t>
      </w:r>
      <w:r w:rsidR="008C54B6" w:rsidRPr="005645E3">
        <w:rPr>
          <w:rFonts w:ascii="Arial" w:hAnsi="Arial" w:cs="Arial"/>
          <w:b/>
          <w:sz w:val="20"/>
          <w:szCs w:val="20"/>
        </w:rPr>
        <w:t xml:space="preserve"> % </w:t>
      </w:r>
      <w:r w:rsidR="008C54B6" w:rsidRPr="005645E3">
        <w:rPr>
          <w:rFonts w:ascii="Arial" w:hAnsi="Arial" w:cs="Arial"/>
          <w:sz w:val="20"/>
          <w:szCs w:val="20"/>
        </w:rPr>
        <w:t>z celkových hrubých tržeb za představení</w:t>
      </w:r>
    </w:p>
    <w:p w14:paraId="3D631E0E" w14:textId="05E167D0" w:rsidR="00A43E4E" w:rsidRPr="00A43E4E" w:rsidRDefault="00A43E4E" w:rsidP="00A43E4E">
      <w:pPr>
        <w:pStyle w:val="Odstavecseseznamem"/>
        <w:ind w:left="360"/>
        <w:jc w:val="both"/>
        <w:rPr>
          <w:rFonts w:ascii="Arial" w:hAnsi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34D30282" w14:textId="28755745" w:rsidR="008C54B6" w:rsidRPr="00452605" w:rsidRDefault="008C54B6" w:rsidP="0045260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6D6D">
        <w:rPr>
          <w:rStyle w:val="slostrnky"/>
          <w:rFonts w:ascii="Arial" w:hAnsi="Arial"/>
          <w:sz w:val="20"/>
          <w:szCs w:val="20"/>
        </w:rPr>
        <w:t>V souvislosti s odměnou dle odst. 1 písmene b) zašle pořadatel na adresu divadla „Hlášení o tržbách“, a to neprodleně po provedení představení divadlem.</w:t>
      </w:r>
    </w:p>
    <w:p w14:paraId="4A45EF88" w14:textId="5E3F27D0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 w:rsidR="00F35D4E">
        <w:rPr>
          <w:rFonts w:ascii="Arial" w:hAnsi="Arial" w:cs="Arial"/>
          <w:sz w:val="20"/>
          <w:szCs w:val="20"/>
        </w:rPr>
        <w:t>o provedeném představení fakturu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</w:t>
      </w:r>
      <w:r w:rsidR="00877BA9">
        <w:rPr>
          <w:rFonts w:ascii="Arial" w:hAnsi="Arial" w:cs="Arial"/>
          <w:sz w:val="20"/>
          <w:szCs w:val="20"/>
        </w:rPr>
        <w:t xml:space="preserve"> </w:t>
      </w:r>
      <w:r w:rsidRPr="00A16845">
        <w:rPr>
          <w:rFonts w:ascii="Arial" w:hAnsi="Arial" w:cs="Arial"/>
          <w:sz w:val="20"/>
          <w:szCs w:val="20"/>
        </w:rPr>
        <w:t>se všemi náležitostmi daňového dokladu a spl</w:t>
      </w:r>
      <w:r>
        <w:rPr>
          <w:rFonts w:ascii="Arial" w:hAnsi="Arial" w:cs="Arial"/>
          <w:sz w:val="20"/>
          <w:szCs w:val="20"/>
        </w:rPr>
        <w:t xml:space="preserve">atností 15 dní od doručení, a </w:t>
      </w:r>
      <w:r w:rsidR="00F35D4E">
        <w:rPr>
          <w:rFonts w:ascii="Arial" w:hAnsi="Arial" w:cs="Arial"/>
          <w:sz w:val="20"/>
          <w:szCs w:val="20"/>
        </w:rPr>
        <w:t>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F35D4E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238BA12A" w14:textId="5477556B" w:rsidR="00887225" w:rsidRDefault="00887225" w:rsidP="008872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7225"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A43E4E">
        <w:rPr>
          <w:rFonts w:ascii="Arial" w:hAnsi="Arial" w:cs="Arial"/>
          <w:sz w:val="20"/>
          <w:szCs w:val="20"/>
        </w:rPr>
        <w:t>pořadatele</w:t>
      </w:r>
      <w:r w:rsidRPr="00887225"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</w:t>
      </w:r>
      <w:r w:rsidRPr="00887225">
        <w:rPr>
          <w:rFonts w:ascii="Arial" w:hAnsi="Arial" w:cs="Arial"/>
          <w:sz w:val="20"/>
          <w:szCs w:val="20"/>
        </w:rPr>
        <w:lastRenderedPageBreak/>
        <w:t>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10D496D0"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 xml:space="preserve">Divadlo se zavazuje poskytnout pořadateli bezplatně materiály dle individuální domluvy (zejména však plakát k inscenaci) k zajištění propagace představení. </w:t>
      </w: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5BFC5B32" w:rsidR="00624040" w:rsidRPr="006D5A66" w:rsidRDefault="00624040" w:rsidP="006D5A66">
      <w:pPr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divadelního prostoru schopného produkce, </w:t>
      </w:r>
      <w:r w:rsidRPr="006D5A66">
        <w:rPr>
          <w:rFonts w:ascii="Arial" w:hAnsi="Arial" w:cs="Arial"/>
          <w:sz w:val="20"/>
          <w:szCs w:val="20"/>
        </w:rPr>
        <w:t>včetně jev</w:t>
      </w:r>
      <w:r w:rsidR="00575EC4" w:rsidRPr="006D5A66">
        <w:rPr>
          <w:rFonts w:ascii="Arial" w:hAnsi="Arial" w:cs="Arial"/>
          <w:sz w:val="20"/>
          <w:szCs w:val="20"/>
        </w:rPr>
        <w:t xml:space="preserve">iště a šaten od </w:t>
      </w:r>
      <w:r w:rsidR="00A43E4E" w:rsidRPr="006D5A66">
        <w:rPr>
          <w:rFonts w:ascii="Arial" w:hAnsi="Arial" w:cs="Arial"/>
          <w:sz w:val="20"/>
          <w:szCs w:val="20"/>
        </w:rPr>
        <w:t>8</w:t>
      </w:r>
      <w:r w:rsidR="001B16F0" w:rsidRPr="006D5A66">
        <w:rPr>
          <w:rFonts w:ascii="Arial" w:hAnsi="Arial" w:cs="Arial"/>
          <w:sz w:val="20"/>
          <w:szCs w:val="20"/>
        </w:rPr>
        <w:t>:</w:t>
      </w:r>
      <w:r w:rsidR="00575EC4" w:rsidRPr="006D5A66">
        <w:rPr>
          <w:rFonts w:ascii="Arial" w:hAnsi="Arial" w:cs="Arial"/>
          <w:sz w:val="20"/>
          <w:szCs w:val="20"/>
        </w:rPr>
        <w:t xml:space="preserve">00 hod. dne </w:t>
      </w:r>
      <w:r w:rsidR="00764D8B" w:rsidRPr="006D5A66">
        <w:rPr>
          <w:rFonts w:ascii="Arial" w:hAnsi="Arial" w:cs="Arial"/>
          <w:sz w:val="20"/>
          <w:szCs w:val="20"/>
        </w:rPr>
        <w:t>2</w:t>
      </w:r>
      <w:r w:rsidR="00A5163A">
        <w:rPr>
          <w:rFonts w:ascii="Arial" w:hAnsi="Arial" w:cs="Arial"/>
          <w:sz w:val="20"/>
          <w:szCs w:val="20"/>
        </w:rPr>
        <w:t>0</w:t>
      </w:r>
      <w:r w:rsidRPr="006D5A66">
        <w:rPr>
          <w:rFonts w:ascii="Arial" w:hAnsi="Arial" w:cs="Arial"/>
          <w:sz w:val="20"/>
          <w:szCs w:val="20"/>
        </w:rPr>
        <w:t xml:space="preserve">. </w:t>
      </w:r>
      <w:r w:rsidR="00A16845" w:rsidRPr="006D5A66">
        <w:rPr>
          <w:rFonts w:ascii="Arial" w:hAnsi="Arial" w:cs="Arial"/>
          <w:sz w:val="20"/>
          <w:szCs w:val="20"/>
        </w:rPr>
        <w:t>5</w:t>
      </w:r>
      <w:r w:rsidR="00243E5C" w:rsidRPr="006D5A66">
        <w:rPr>
          <w:rFonts w:ascii="Arial" w:hAnsi="Arial" w:cs="Arial"/>
          <w:sz w:val="20"/>
          <w:szCs w:val="20"/>
        </w:rPr>
        <w:t>. 202</w:t>
      </w:r>
      <w:r w:rsidR="00A5163A">
        <w:rPr>
          <w:rFonts w:ascii="Arial" w:hAnsi="Arial" w:cs="Arial"/>
          <w:sz w:val="20"/>
          <w:szCs w:val="20"/>
        </w:rPr>
        <w:t>3</w:t>
      </w:r>
      <w:r w:rsidR="00BB2E66" w:rsidRPr="006D5A66">
        <w:rPr>
          <w:rFonts w:ascii="Arial" w:hAnsi="Arial" w:cs="Arial"/>
          <w:sz w:val="20"/>
          <w:szCs w:val="20"/>
        </w:rPr>
        <w:t xml:space="preserve"> a od 8:00 dne 2</w:t>
      </w:r>
      <w:r w:rsidR="00A5163A">
        <w:rPr>
          <w:rFonts w:ascii="Arial" w:hAnsi="Arial" w:cs="Arial"/>
          <w:sz w:val="20"/>
          <w:szCs w:val="20"/>
        </w:rPr>
        <w:t>1</w:t>
      </w:r>
      <w:r w:rsidR="00BB2E66" w:rsidRPr="006D5A66">
        <w:rPr>
          <w:rFonts w:ascii="Arial" w:hAnsi="Arial" w:cs="Arial"/>
          <w:sz w:val="20"/>
          <w:szCs w:val="20"/>
        </w:rPr>
        <w:t>. 5. 202</w:t>
      </w:r>
      <w:r w:rsidR="00A5163A">
        <w:rPr>
          <w:rFonts w:ascii="Arial" w:hAnsi="Arial" w:cs="Arial"/>
          <w:sz w:val="20"/>
          <w:szCs w:val="20"/>
        </w:rPr>
        <w:t>3</w:t>
      </w:r>
      <w:r w:rsidRPr="006D5A66">
        <w:rPr>
          <w:rFonts w:ascii="Arial" w:hAnsi="Arial" w:cs="Arial"/>
          <w:sz w:val="20"/>
          <w:szCs w:val="20"/>
        </w:rPr>
        <w:t xml:space="preserve">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459ABB4B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08FBD2E6" w14:textId="7951FDEB" w:rsidR="000C7E42" w:rsidRPr="001D6DEC" w:rsidRDefault="00387BBE" w:rsidP="000C7E4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B6275F">
        <w:rPr>
          <w:rFonts w:ascii="Arial" w:hAnsi="Arial" w:cs="Arial"/>
          <w:sz w:val="20"/>
          <w:szCs w:val="20"/>
        </w:rPr>
        <w:t xml:space="preserve">Pořadatel pro divadlo zajistí ubytování pro </w:t>
      </w:r>
      <w:r w:rsidR="000C7E42" w:rsidRPr="00B6275F">
        <w:rPr>
          <w:rFonts w:ascii="Arial" w:hAnsi="Arial" w:cs="Arial"/>
          <w:sz w:val="20"/>
          <w:szCs w:val="20"/>
        </w:rPr>
        <w:t>15</w:t>
      </w:r>
      <w:r w:rsidRPr="00B6275F">
        <w:rPr>
          <w:rFonts w:ascii="Arial" w:hAnsi="Arial" w:cs="Arial"/>
          <w:sz w:val="20"/>
          <w:szCs w:val="20"/>
        </w:rPr>
        <w:t xml:space="preserve"> osob </w:t>
      </w:r>
      <w:r w:rsidR="000C7E42" w:rsidRPr="00B6275F">
        <w:rPr>
          <w:rFonts w:ascii="Arial" w:hAnsi="Arial" w:cs="Arial"/>
          <w:sz w:val="20"/>
          <w:szCs w:val="20"/>
        </w:rPr>
        <w:t>ve dnech 19. – 22. 5. 2023</w:t>
      </w:r>
      <w:r w:rsidRPr="00B6275F">
        <w:rPr>
          <w:rFonts w:ascii="Arial" w:hAnsi="Arial" w:cs="Arial"/>
          <w:sz w:val="20"/>
          <w:szCs w:val="20"/>
        </w:rPr>
        <w:t xml:space="preserve"> na </w:t>
      </w:r>
      <w:r w:rsidR="000C7E42" w:rsidRPr="00B6275F">
        <w:rPr>
          <w:rFonts w:ascii="Arial" w:hAnsi="Arial" w:cs="Arial"/>
          <w:sz w:val="20"/>
          <w:szCs w:val="20"/>
        </w:rPr>
        <w:t>3</w:t>
      </w:r>
      <w:r w:rsidRPr="00B6275F">
        <w:rPr>
          <w:rFonts w:ascii="Arial" w:hAnsi="Arial" w:cs="Arial"/>
          <w:sz w:val="20"/>
          <w:szCs w:val="20"/>
        </w:rPr>
        <w:t xml:space="preserve"> noci a pro 1 osob</w:t>
      </w:r>
      <w:r w:rsidR="000C7E42" w:rsidRPr="00B6275F">
        <w:rPr>
          <w:rFonts w:ascii="Arial" w:hAnsi="Arial" w:cs="Arial"/>
          <w:sz w:val="20"/>
          <w:szCs w:val="20"/>
        </w:rPr>
        <w:t>u</w:t>
      </w:r>
      <w:r w:rsidRPr="00B6275F">
        <w:rPr>
          <w:rFonts w:ascii="Arial" w:hAnsi="Arial" w:cs="Arial"/>
          <w:sz w:val="20"/>
          <w:szCs w:val="20"/>
        </w:rPr>
        <w:t xml:space="preserve"> dne </w:t>
      </w:r>
      <w:r w:rsidR="000C7E42" w:rsidRPr="00B6275F">
        <w:rPr>
          <w:rFonts w:ascii="Arial" w:hAnsi="Arial" w:cs="Arial"/>
          <w:sz w:val="20"/>
          <w:szCs w:val="20"/>
        </w:rPr>
        <w:t>20</w:t>
      </w:r>
      <w:r w:rsidRPr="00B6275F">
        <w:rPr>
          <w:rFonts w:ascii="Arial" w:hAnsi="Arial" w:cs="Arial"/>
          <w:sz w:val="20"/>
          <w:szCs w:val="20"/>
        </w:rPr>
        <w:t>. 5. 202</w:t>
      </w:r>
      <w:r w:rsidR="000C7E42" w:rsidRPr="00B6275F">
        <w:rPr>
          <w:rFonts w:ascii="Arial" w:hAnsi="Arial" w:cs="Arial"/>
          <w:sz w:val="20"/>
          <w:szCs w:val="20"/>
        </w:rPr>
        <w:t>3</w:t>
      </w:r>
      <w:r w:rsidRPr="00B6275F">
        <w:rPr>
          <w:rFonts w:ascii="Arial" w:hAnsi="Arial" w:cs="Arial"/>
          <w:sz w:val="20"/>
          <w:szCs w:val="20"/>
        </w:rPr>
        <w:t xml:space="preserve"> na 1 noc v</w:t>
      </w:r>
      <w:r w:rsidR="008214A3">
        <w:rPr>
          <w:rFonts w:ascii="Arial" w:hAnsi="Arial" w:cs="Arial"/>
          <w:sz w:val="20"/>
          <w:szCs w:val="20"/>
        </w:rPr>
        <w:t> Hotelu Continental (Kounicova 6, 602 00 Br</w:t>
      </w:r>
      <w:r w:rsidRPr="00B6275F">
        <w:rPr>
          <w:rFonts w:ascii="Arial" w:hAnsi="Arial" w:cs="Arial"/>
          <w:sz w:val="20"/>
          <w:szCs w:val="20"/>
        </w:rPr>
        <w:t xml:space="preserve">no) ve dvoulůžkových a jednolůžkových pokojích se snídaní. </w:t>
      </w:r>
      <w:r w:rsidR="00283648" w:rsidRPr="00B6275F">
        <w:rPr>
          <w:rFonts w:ascii="Arial" w:hAnsi="Arial" w:cs="Arial"/>
          <w:sz w:val="20"/>
          <w:szCs w:val="20"/>
        </w:rPr>
        <w:t>Cena u</w:t>
      </w:r>
      <w:r w:rsidRPr="00B6275F">
        <w:rPr>
          <w:rFonts w:ascii="Arial" w:hAnsi="Arial" w:cs="Arial"/>
          <w:sz w:val="20"/>
          <w:szCs w:val="20"/>
        </w:rPr>
        <w:t xml:space="preserve">bytování bude v maximální výši </w:t>
      </w:r>
      <w:r w:rsidR="000C7E42" w:rsidRPr="00B6275F">
        <w:rPr>
          <w:rFonts w:ascii="Arial" w:hAnsi="Arial" w:cs="Arial"/>
          <w:b/>
          <w:bCs/>
          <w:sz w:val="20"/>
          <w:szCs w:val="20"/>
        </w:rPr>
        <w:t>5</w:t>
      </w:r>
      <w:r w:rsidR="008214A3">
        <w:rPr>
          <w:rFonts w:ascii="Arial" w:hAnsi="Arial" w:cs="Arial"/>
          <w:b/>
          <w:bCs/>
          <w:sz w:val="20"/>
          <w:szCs w:val="20"/>
        </w:rPr>
        <w:t>5</w:t>
      </w:r>
      <w:r w:rsidR="000C7E42" w:rsidRPr="00B6275F">
        <w:rPr>
          <w:rFonts w:ascii="Arial" w:hAnsi="Arial" w:cs="Arial"/>
          <w:b/>
          <w:bCs/>
          <w:sz w:val="20"/>
          <w:szCs w:val="20"/>
        </w:rPr>
        <w:t>.</w:t>
      </w:r>
      <w:r w:rsidR="008214A3">
        <w:rPr>
          <w:rFonts w:ascii="Arial" w:hAnsi="Arial" w:cs="Arial"/>
          <w:b/>
          <w:bCs/>
          <w:sz w:val="20"/>
          <w:szCs w:val="20"/>
        </w:rPr>
        <w:t>6</w:t>
      </w:r>
      <w:r w:rsidR="000C7E42" w:rsidRPr="00B6275F">
        <w:rPr>
          <w:rFonts w:ascii="Arial" w:hAnsi="Arial" w:cs="Arial"/>
          <w:b/>
          <w:bCs/>
          <w:sz w:val="20"/>
          <w:szCs w:val="20"/>
        </w:rPr>
        <w:t>66</w:t>
      </w:r>
      <w:r w:rsidRPr="00B6275F">
        <w:rPr>
          <w:rFonts w:ascii="Arial" w:hAnsi="Arial" w:cs="Arial"/>
          <w:b/>
          <w:sz w:val="20"/>
          <w:szCs w:val="20"/>
        </w:rPr>
        <w:t xml:space="preserve"> Kč vč. DPH</w:t>
      </w:r>
      <w:r w:rsidRPr="00B6275F">
        <w:rPr>
          <w:rFonts w:ascii="Arial" w:hAnsi="Arial" w:cs="Arial"/>
          <w:sz w:val="20"/>
          <w:szCs w:val="20"/>
        </w:rPr>
        <w:t xml:space="preserve">. </w:t>
      </w:r>
      <w:r w:rsidR="000C7E42" w:rsidRPr="001731A7">
        <w:rPr>
          <w:rFonts w:ascii="Arial" w:hAnsi="Arial" w:cs="Arial"/>
          <w:sz w:val="20"/>
          <w:szCs w:val="20"/>
        </w:rPr>
        <w:t>Event. stornopoplatky půjdou k tíži Divadla. Totéž platí pro rezervaci a úhradu ubytování na základě dodatečných požadavků Divadla. Divadlo uhradí ubytování na základě faktury vystavené hotelem.</w:t>
      </w:r>
      <w:r w:rsidR="000C7E42" w:rsidRPr="001D6DEC">
        <w:rPr>
          <w:rFonts w:ascii="Arial" w:hAnsi="Arial" w:cs="Arial"/>
          <w:sz w:val="20"/>
          <w:szCs w:val="20"/>
        </w:rPr>
        <w:t xml:space="preserve">    </w:t>
      </w:r>
    </w:p>
    <w:p w14:paraId="04AAECB0" w14:textId="0EDAD129" w:rsidR="00332AE0" w:rsidRPr="00506D7F" w:rsidRDefault="00861F8D" w:rsidP="00506D7F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bere na vědomí a souhlasí s obsahem Přílohy č. 2, kterou jsou</w:t>
      </w:r>
      <w:r w:rsidR="006F4222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Technické požadavky pro představení </w:t>
      </w:r>
      <w:r w:rsidR="00A5163A">
        <w:rPr>
          <w:rFonts w:ascii="Arial" w:hAnsi="Arial" w:cs="Arial"/>
          <w:sz w:val="20"/>
          <w:szCs w:val="20"/>
        </w:rPr>
        <w:t>Bakchantky</w:t>
      </w:r>
      <w:r w:rsidR="006F422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76E4F27" w14:textId="2EC38970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EE1186">
        <w:rPr>
          <w:rFonts w:ascii="Arial" w:hAnsi="Arial" w:cs="Arial"/>
          <w:sz w:val="20"/>
          <w:szCs w:val="20"/>
        </w:rPr>
        <w:t> </w:t>
      </w:r>
      <w:r w:rsidR="00332AE0">
        <w:rPr>
          <w:rFonts w:ascii="Arial" w:hAnsi="Arial" w:cs="Arial"/>
          <w:sz w:val="20"/>
          <w:szCs w:val="20"/>
        </w:rPr>
        <w:t>Mahenově divadle</w:t>
      </w:r>
      <w:r>
        <w:rPr>
          <w:rFonts w:ascii="Arial" w:hAnsi="Arial" w:cs="Arial"/>
          <w:sz w:val="20"/>
          <w:szCs w:val="20"/>
        </w:rPr>
        <w:t xml:space="preserve">, příspěvková organizace, </w:t>
      </w:r>
      <w:r w:rsidR="00332AE0">
        <w:rPr>
          <w:rFonts w:ascii="Arial" w:hAnsi="Arial" w:cs="Arial"/>
          <w:sz w:val="20"/>
          <w:szCs w:val="20"/>
        </w:rPr>
        <w:t xml:space="preserve">Malinovského náměstí 1, </w:t>
      </w:r>
      <w:r>
        <w:rPr>
          <w:rFonts w:ascii="Arial" w:hAnsi="Arial" w:cs="Arial"/>
          <w:sz w:val="20"/>
          <w:szCs w:val="20"/>
        </w:rPr>
        <w:t>602 00 Brno“ nedílnou součástí této smlouvy.</w:t>
      </w: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54638549" w14:textId="5E55B638" w:rsidR="00243E5C" w:rsidRDefault="00624040" w:rsidP="003B2B37">
      <w:pPr>
        <w:ind w:left="360"/>
        <w:rPr>
          <w:rFonts w:ascii="Arial" w:hAnsi="Arial" w:cs="Arial"/>
          <w:sz w:val="20"/>
          <w:szCs w:val="20"/>
        </w:rPr>
      </w:pPr>
      <w:r w:rsidRPr="009B0E55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9B0E55">
        <w:rPr>
          <w:rFonts w:ascii="Arial" w:hAnsi="Arial" w:cs="Arial"/>
          <w:sz w:val="20"/>
          <w:szCs w:val="20"/>
        </w:rPr>
        <w:t xml:space="preserve"> –</w:t>
      </w:r>
      <w:r w:rsidRPr="009B0E55">
        <w:rPr>
          <w:rFonts w:ascii="Arial" w:hAnsi="Arial" w:cs="Arial"/>
          <w:sz w:val="20"/>
          <w:szCs w:val="20"/>
        </w:rPr>
        <w:t xml:space="preserve"> </w:t>
      </w:r>
      <w:r w:rsidR="00A43E4E">
        <w:rPr>
          <w:rFonts w:ascii="Arial" w:hAnsi="Arial" w:cs="Arial"/>
          <w:sz w:val="20"/>
          <w:szCs w:val="20"/>
        </w:rPr>
        <w:t>Karolína Neubauerová</w:t>
      </w:r>
      <w:r w:rsidR="00212DF0">
        <w:rPr>
          <w:rFonts w:ascii="Arial" w:hAnsi="Arial" w:cs="Arial"/>
          <w:sz w:val="20"/>
          <w:szCs w:val="20"/>
        </w:rPr>
        <w:t xml:space="preserve">, tel. 776 414 500 mail: </w:t>
      </w:r>
      <w:hyperlink r:id="rId8" w:history="1">
        <w:r w:rsidR="00387BBE" w:rsidRPr="00081C34">
          <w:rPr>
            <w:rStyle w:val="Hypertextovodkaz"/>
            <w:rFonts w:ascii="Arial" w:hAnsi="Arial" w:cs="Arial"/>
            <w:sz w:val="20"/>
            <w:szCs w:val="20"/>
          </w:rPr>
          <w:t>k.neubauerova@narodni-divadlo.cz</w:t>
        </w:r>
      </w:hyperlink>
      <w:r w:rsidR="00387BBE">
        <w:rPr>
          <w:rFonts w:ascii="Arial" w:hAnsi="Arial" w:cs="Arial"/>
          <w:sz w:val="20"/>
          <w:szCs w:val="20"/>
        </w:rPr>
        <w:t xml:space="preserve">  </w:t>
      </w:r>
    </w:p>
    <w:p w14:paraId="16FB0A3A" w14:textId="7D96BC3F" w:rsidR="00624040" w:rsidRPr="00212DF0" w:rsidRDefault="00212DF0" w:rsidP="00212DF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040A" w:rsidRPr="009B0E55">
        <w:rPr>
          <w:rFonts w:ascii="Arial" w:hAnsi="Arial" w:cs="Arial"/>
          <w:sz w:val="20"/>
          <w:szCs w:val="20"/>
        </w:rPr>
        <w:t xml:space="preserve">echnické otázky: </w:t>
      </w:r>
      <w:r w:rsidRPr="00212DF0">
        <w:rPr>
          <w:rFonts w:ascii="Arial" w:hAnsi="Arial" w:cs="Arial"/>
          <w:sz w:val="20"/>
          <w:szCs w:val="20"/>
        </w:rPr>
        <w:t>Petr Stříbrný,</w:t>
      </w:r>
      <w:r>
        <w:rPr>
          <w:rFonts w:ascii="Arial" w:hAnsi="Arial" w:cs="Arial"/>
          <w:sz w:val="20"/>
          <w:szCs w:val="20"/>
        </w:rPr>
        <w:t xml:space="preserve"> jevištní mistr,</w:t>
      </w:r>
      <w:r w:rsidRPr="00212DF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B7249">
          <w:rPr>
            <w:rStyle w:val="Hypertextovodkaz"/>
            <w:rFonts w:ascii="Arial" w:hAnsi="Arial" w:cs="Arial"/>
            <w:sz w:val="20"/>
            <w:szCs w:val="20"/>
          </w:rPr>
          <w:t>p.stribrny@narodni-divadlo.cz</w:t>
        </w:r>
      </w:hyperlink>
      <w:r w:rsidRPr="004B7249">
        <w:rPr>
          <w:rFonts w:ascii="Arial" w:hAnsi="Arial" w:cs="Arial"/>
          <w:sz w:val="20"/>
          <w:szCs w:val="20"/>
        </w:rPr>
        <w:t>, tel. 603 718 223</w:t>
      </w: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B8216" w14:textId="2F4C51A3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</w:t>
      </w:r>
      <w:r w:rsidR="000C7E42">
        <w:rPr>
          <w:rFonts w:ascii="Arial" w:hAnsi="Arial" w:cs="Arial"/>
          <w:sz w:val="20"/>
          <w:szCs w:val="20"/>
        </w:rPr>
        <w:t xml:space="preserve">Kus </w:t>
      </w:r>
      <w:r w:rsidR="007D7B06">
        <w:rPr>
          <w:rFonts w:ascii="Arial" w:hAnsi="Arial" w:cs="Arial"/>
          <w:sz w:val="20"/>
          <w:szCs w:val="20"/>
        </w:rPr>
        <w:t xml:space="preserve">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</w:t>
      </w:r>
      <w:r w:rsidR="0062365A">
        <w:rPr>
          <w:rFonts w:ascii="Arial" w:hAnsi="Arial" w:cs="Arial"/>
          <w:sz w:val="20"/>
          <w:szCs w:val="20"/>
        </w:rPr>
        <w:t xml:space="preserve"> </w:t>
      </w:r>
      <w:r w:rsidRPr="00F832A8">
        <w:rPr>
          <w:rFonts w:ascii="Arial" w:hAnsi="Arial" w:cs="Arial"/>
          <w:sz w:val="20"/>
          <w:szCs w:val="20"/>
        </w:rPr>
        <w:t>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10" w:history="1">
        <w:r w:rsidR="00C54EE4" w:rsidRPr="003A36E4">
          <w:rPr>
            <w:rStyle w:val="Hypertextovodkaz"/>
            <w:rFonts w:ascii="Arial" w:hAnsi="Arial" w:cs="Arial"/>
            <w:sz w:val="20"/>
            <w:szCs w:val="20"/>
          </w:rPr>
          <w:t>lansperkova</w:t>
        </w:r>
        <w:r w:rsidR="00C54EE4" w:rsidRPr="003A36E4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5591A388" w14:textId="32B15D62" w:rsidR="00C54EE4" w:rsidRDefault="00C54EE4" w:rsidP="008C54B6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8C54B6">
        <w:rPr>
          <w:rFonts w:ascii="Arial" w:hAnsi="Arial"/>
          <w:sz w:val="20"/>
          <w:szCs w:val="20"/>
        </w:rPr>
        <w:t>David Vágner</w:t>
      </w:r>
      <w:r>
        <w:rPr>
          <w:rFonts w:ascii="Arial" w:hAnsi="Arial"/>
          <w:sz w:val="20"/>
          <w:szCs w:val="20"/>
        </w:rPr>
        <w:t xml:space="preserve">, tel. </w:t>
      </w:r>
      <w:r w:rsidR="008C54B6" w:rsidRPr="008C54B6">
        <w:rPr>
          <w:rFonts w:ascii="Arial" w:hAnsi="Arial"/>
          <w:sz w:val="20"/>
          <w:szCs w:val="20"/>
        </w:rPr>
        <w:t>774 285</w:t>
      </w:r>
      <w:r w:rsidR="008C54B6">
        <w:rPr>
          <w:rFonts w:ascii="Arial" w:hAnsi="Arial"/>
          <w:sz w:val="20"/>
          <w:szCs w:val="20"/>
        </w:rPr>
        <w:t> </w:t>
      </w:r>
      <w:r w:rsidR="008C54B6" w:rsidRPr="008C54B6">
        <w:rPr>
          <w:rFonts w:ascii="Arial" w:hAnsi="Arial"/>
          <w:sz w:val="20"/>
          <w:szCs w:val="20"/>
        </w:rPr>
        <w:t>883</w:t>
      </w:r>
      <w:r w:rsidR="008C54B6">
        <w:rPr>
          <w:rFonts w:ascii="Arial" w:hAnsi="Arial"/>
          <w:sz w:val="20"/>
          <w:szCs w:val="20"/>
        </w:rPr>
        <w:t xml:space="preserve">, </w:t>
      </w:r>
      <w:r w:rsidR="008C54B6" w:rsidRPr="008C54B6">
        <w:rPr>
          <w:rFonts w:ascii="Arial" w:hAnsi="Arial"/>
          <w:sz w:val="20"/>
          <w:szCs w:val="20"/>
        </w:rPr>
        <w:t>vagner@ndbrno.cz</w:t>
      </w:r>
    </w:p>
    <w:p w14:paraId="5396C085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FFDA5A" w14:textId="77777777" w:rsidR="00C54EE4" w:rsidRDefault="00C54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2B2E7E3B" w14:textId="4A1873DB" w:rsidR="009B02CD" w:rsidRDefault="00624040" w:rsidP="009B02C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  <w:r w:rsidR="009B02CD" w:rsidRPr="009B02CD">
        <w:rPr>
          <w:rFonts w:ascii="Arial" w:hAnsi="Arial" w:cs="Arial"/>
          <w:sz w:val="20"/>
          <w:szCs w:val="20"/>
        </w:rPr>
        <w:t xml:space="preserve"> </w:t>
      </w:r>
    </w:p>
    <w:p w14:paraId="4806720C" w14:textId="77777777" w:rsidR="00387BBE" w:rsidRDefault="00387BBE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Odřekne-li divadlo vystoupení (kromě důvodů uvedených v odstavci 1.), je povinno uhradit pořadateli prokazatelné výlohy a škody spojené s přípravou vystoupení.</w:t>
      </w:r>
    </w:p>
    <w:p w14:paraId="3A521239" w14:textId="3183922E" w:rsidR="00387BBE" w:rsidRDefault="00387BBE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4F1BDBA" w14:textId="77777777" w:rsidR="006F784C" w:rsidRPr="0067301A" w:rsidRDefault="006F784C" w:rsidP="006F784C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t xml:space="preserve"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</w:t>
      </w:r>
      <w:proofErr w:type="spellStart"/>
      <w:r w:rsidRPr="0067301A">
        <w:rPr>
          <w:rFonts w:ascii="Arial" w:hAnsi="Arial" w:cs="Arial"/>
          <w:sz w:val="20"/>
          <w:szCs w:val="20"/>
        </w:rPr>
        <w:t>koronaviru</w:t>
      </w:r>
      <w:proofErr w:type="spellEnd"/>
      <w:r w:rsidRPr="0067301A">
        <w:rPr>
          <w:rFonts w:ascii="Arial" w:hAnsi="Arial" w:cs="Arial"/>
          <w:sz w:val="20"/>
          <w:szCs w:val="20"/>
        </w:rPr>
        <w:t>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1F8BB8F8" w14:textId="77777777" w:rsidR="006F784C" w:rsidRDefault="006F784C" w:rsidP="001F608E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360DDA8" w14:textId="77777777" w:rsidR="00A87726" w:rsidRDefault="00A87726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465C8F2C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212DF0">
        <w:rPr>
          <w:rFonts w:ascii="Arial" w:hAnsi="Arial" w:cs="Arial"/>
          <w:sz w:val="20"/>
          <w:szCs w:val="20"/>
        </w:rPr>
        <w:t xml:space="preserve">divadlu </w:t>
      </w:r>
      <w:r w:rsidR="00212DF0" w:rsidRPr="004B7249">
        <w:rPr>
          <w:rFonts w:ascii="Arial" w:hAnsi="Arial" w:cs="Arial"/>
          <w:sz w:val="20"/>
          <w:szCs w:val="20"/>
        </w:rPr>
        <w:t>1</w:t>
      </w:r>
      <w:r w:rsidR="002234F0" w:rsidRPr="004B7249">
        <w:rPr>
          <w:rFonts w:ascii="Arial" w:hAnsi="Arial" w:cs="Arial"/>
          <w:sz w:val="20"/>
          <w:szCs w:val="20"/>
        </w:rPr>
        <w:t>0</w:t>
      </w:r>
      <w:r w:rsidRPr="004B7249">
        <w:rPr>
          <w:rFonts w:ascii="Arial" w:hAnsi="Arial" w:cs="Arial"/>
          <w:sz w:val="20"/>
          <w:szCs w:val="20"/>
        </w:rPr>
        <w:t xml:space="preserve"> kus</w:t>
      </w:r>
      <w:r w:rsidR="00212DF0" w:rsidRPr="004B7249">
        <w:rPr>
          <w:rFonts w:ascii="Arial" w:hAnsi="Arial" w:cs="Arial"/>
          <w:sz w:val="20"/>
          <w:szCs w:val="20"/>
        </w:rPr>
        <w:t>ů</w:t>
      </w:r>
      <w:r w:rsidRPr="00E64CC1"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1FAA99F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0902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CF83165" w14:textId="1E7C4C08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217D872E" w14:textId="247A5BD2" w:rsidR="00BB2E66" w:rsidRPr="006D5A66" w:rsidRDefault="00BB2E6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D5A66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288BACC2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116F69B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7A385AA3" w14:textId="0EAF9262" w:rsidR="0040171A" w:rsidRDefault="00C47C0D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</w:t>
      </w:r>
      <w:r w:rsidR="001F608E">
        <w:rPr>
          <w:rFonts w:ascii="Arial" w:hAnsi="Arial" w:cs="Arial"/>
          <w:sz w:val="20"/>
          <w:szCs w:val="20"/>
        </w:rPr>
        <w:t xml:space="preserve">e </w:t>
      </w:r>
      <w:r w:rsidRPr="00281E82">
        <w:rPr>
          <w:rFonts w:ascii="Arial" w:hAnsi="Arial" w:cs="Arial"/>
          <w:sz w:val="20"/>
          <w:szCs w:val="20"/>
        </w:rPr>
        <w:t>znění</w:t>
      </w:r>
      <w:r w:rsidR="001F608E">
        <w:rPr>
          <w:rFonts w:ascii="Arial" w:hAnsi="Arial" w:cs="Arial"/>
          <w:sz w:val="20"/>
          <w:szCs w:val="20"/>
        </w:rPr>
        <w:t xml:space="preserve"> bez osobních a kontaktních údajů</w:t>
      </w:r>
      <w:r w:rsidRPr="00281E82">
        <w:rPr>
          <w:rFonts w:ascii="Arial" w:hAnsi="Arial" w:cs="Arial"/>
          <w:sz w:val="20"/>
          <w:szCs w:val="20"/>
        </w:rPr>
        <w:t>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5D45A6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D45A6">
        <w:rPr>
          <w:rFonts w:ascii="Arial" w:hAnsi="Arial" w:cs="Arial"/>
          <w:sz w:val="20"/>
          <w:szCs w:val="20"/>
        </w:rPr>
        <w:t>Příloha č.</w:t>
      </w:r>
      <w:r w:rsidR="002362D3" w:rsidRPr="005D45A6">
        <w:rPr>
          <w:rFonts w:ascii="Arial" w:hAnsi="Arial" w:cs="Arial"/>
          <w:sz w:val="20"/>
          <w:szCs w:val="20"/>
        </w:rPr>
        <w:t xml:space="preserve"> </w:t>
      </w:r>
      <w:r w:rsidRPr="005D45A6">
        <w:rPr>
          <w:rFonts w:ascii="Arial" w:hAnsi="Arial" w:cs="Arial"/>
          <w:sz w:val="20"/>
          <w:szCs w:val="20"/>
        </w:rPr>
        <w:t xml:space="preserve">1: </w:t>
      </w:r>
      <w:r w:rsidR="00624040" w:rsidRPr="005D45A6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5D45A6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5D45A6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2648CADC" w14:textId="475C19CF" w:rsidR="002F3ADE" w:rsidRPr="002F3ADE" w:rsidRDefault="002F3ADE" w:rsidP="002F3ADE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29BFFB38" w14:textId="73846DF8" w:rsidR="00764D8B" w:rsidRPr="00132A26" w:rsidRDefault="00764D8B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7E5FE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2EEEFF18" w:rsidR="00B85B3C" w:rsidRDefault="00B85B3C" w:rsidP="00243E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040A">
              <w:rPr>
                <w:rFonts w:ascii="Arial" w:hAnsi="Arial" w:cs="Arial"/>
                <w:sz w:val="20"/>
                <w:szCs w:val="20"/>
              </w:rPr>
              <w:t> </w:t>
            </w:r>
            <w:r w:rsidR="00243E5C">
              <w:rPr>
                <w:rFonts w:ascii="Arial" w:hAnsi="Arial" w:cs="Arial"/>
                <w:sz w:val="20"/>
                <w:szCs w:val="20"/>
              </w:rPr>
              <w:t>Praze</w:t>
            </w:r>
            <w:r w:rsidR="00B80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Pr="004B7249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 w:rsidRPr="004B7249"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Pr="004B7249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6AB14AB3" w:rsidR="00B85B3C" w:rsidRPr="004B7249" w:rsidRDefault="00B85B3C" w:rsidP="00212DF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4B724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B16F0" w:rsidRPr="004B7249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="001B16F0" w:rsidRPr="004B7249">
              <w:rPr>
                <w:rFonts w:ascii="Arial" w:hAnsi="Arial" w:cs="Arial"/>
                <w:sz w:val="20"/>
                <w:szCs w:val="20"/>
              </w:rPr>
              <w:t>MgA</w:t>
            </w:r>
            <w:proofErr w:type="spellEnd"/>
            <w:r w:rsidR="001B16F0" w:rsidRPr="004B7249">
              <w:rPr>
                <w:rFonts w:ascii="Arial" w:hAnsi="Arial" w:cs="Arial"/>
                <w:sz w:val="20"/>
                <w:szCs w:val="20"/>
              </w:rPr>
              <w:t>. Jan Burian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Martin Glaser</w:t>
            </w:r>
          </w:p>
        </w:tc>
      </w:tr>
    </w:tbl>
    <w:p w14:paraId="6CC9E37E" w14:textId="10CEBA06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243E5C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za </w:t>
      </w:r>
      <w:r w:rsidR="00387BBE">
        <w:rPr>
          <w:rFonts w:ascii="Arial" w:hAnsi="Arial" w:cs="Arial"/>
          <w:sz w:val="20"/>
          <w:szCs w:val="20"/>
        </w:rPr>
        <w:t>Národní</w:t>
      </w:r>
      <w:r w:rsidR="00243E5C">
        <w:rPr>
          <w:rFonts w:ascii="Arial" w:hAnsi="Arial" w:cs="Arial"/>
          <w:sz w:val="20"/>
          <w:szCs w:val="20"/>
        </w:rPr>
        <w:t xml:space="preserve"> divadlo</w:t>
      </w:r>
      <w:r w:rsidR="00243E5C">
        <w:rPr>
          <w:rFonts w:ascii="Arial" w:hAnsi="Arial" w:cs="Arial"/>
          <w:sz w:val="20"/>
          <w:szCs w:val="20"/>
        </w:rPr>
        <w:tab/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                     za Národní divadlo Brno  </w:t>
      </w:r>
    </w:p>
    <w:p w14:paraId="6E761E8F" w14:textId="6651B5AC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47F3595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83A0" w16cex:dateUtc="2023-04-13T11:35:00Z"/>
  <w16cex:commentExtensible w16cex:durableId="27E283AB" w16cex:dateUtc="2023-04-13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CB97CB" w16cid:durableId="27E283A0"/>
  <w16cid:commentId w16cid:paraId="4D662D0A" w16cid:durableId="27E283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79EC" w14:textId="77777777" w:rsidR="003245B0" w:rsidRDefault="003245B0">
      <w:r>
        <w:separator/>
      </w:r>
    </w:p>
  </w:endnote>
  <w:endnote w:type="continuationSeparator" w:id="0">
    <w:p w14:paraId="0AA4E287" w14:textId="77777777" w:rsidR="003245B0" w:rsidRDefault="0032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BD8B8F6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84AF4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7BD8B8F6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84AF4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4C7CB" w14:textId="77777777" w:rsidR="003245B0" w:rsidRDefault="003245B0">
      <w:r>
        <w:separator/>
      </w:r>
    </w:p>
  </w:footnote>
  <w:footnote w:type="continuationSeparator" w:id="0">
    <w:p w14:paraId="10B2493B" w14:textId="77777777" w:rsidR="003245B0" w:rsidRDefault="0032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25A6"/>
    <w:multiLevelType w:val="hybridMultilevel"/>
    <w:tmpl w:val="91CA632C"/>
    <w:lvl w:ilvl="0" w:tplc="19E6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FFFFFFFF">
      <w:start w:val="1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5DD600F"/>
    <w:multiLevelType w:val="hybridMultilevel"/>
    <w:tmpl w:val="9F82DD8E"/>
    <w:numStyleLink w:val="Importovanstyl7"/>
  </w:abstractNum>
  <w:abstractNum w:abstractNumId="13" w15:restartNumberingAfterBreak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151DA"/>
    <w:multiLevelType w:val="hybridMultilevel"/>
    <w:tmpl w:val="9F82DD8E"/>
    <w:styleLink w:val="Importovanstyl7"/>
    <w:lvl w:ilvl="0" w:tplc="514C585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C69272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AE1E4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8A17A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08891A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C4CF4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8AF7B0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48DCA2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CA92FA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84322FE"/>
    <w:multiLevelType w:val="hybridMultilevel"/>
    <w:tmpl w:val="5E94D5F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1"/>
    <w:lvlOverride w:ilvl="0">
      <w:startOverride w:val="1"/>
    </w:lvlOverride>
  </w:num>
  <w:num w:numId="12">
    <w:abstractNumId w:val="16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2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9"/>
    <w:rsid w:val="00006035"/>
    <w:rsid w:val="0002055A"/>
    <w:rsid w:val="0003203E"/>
    <w:rsid w:val="00045317"/>
    <w:rsid w:val="00075CDF"/>
    <w:rsid w:val="0008600F"/>
    <w:rsid w:val="000861FF"/>
    <w:rsid w:val="0009462C"/>
    <w:rsid w:val="000B5EA8"/>
    <w:rsid w:val="000C29DD"/>
    <w:rsid w:val="000C7E42"/>
    <w:rsid w:val="00101C3F"/>
    <w:rsid w:val="001028B2"/>
    <w:rsid w:val="00112DE6"/>
    <w:rsid w:val="0011492A"/>
    <w:rsid w:val="00132A26"/>
    <w:rsid w:val="001534D0"/>
    <w:rsid w:val="00166A38"/>
    <w:rsid w:val="00167D33"/>
    <w:rsid w:val="00183981"/>
    <w:rsid w:val="00184AF4"/>
    <w:rsid w:val="00190083"/>
    <w:rsid w:val="00190C5E"/>
    <w:rsid w:val="00190D3D"/>
    <w:rsid w:val="001A4123"/>
    <w:rsid w:val="001B16F0"/>
    <w:rsid w:val="001D1CAD"/>
    <w:rsid w:val="001D3909"/>
    <w:rsid w:val="001D426A"/>
    <w:rsid w:val="001D44AF"/>
    <w:rsid w:val="001F3480"/>
    <w:rsid w:val="001F608E"/>
    <w:rsid w:val="00212DF0"/>
    <w:rsid w:val="00213FE5"/>
    <w:rsid w:val="0021653C"/>
    <w:rsid w:val="002234F0"/>
    <w:rsid w:val="002362D3"/>
    <w:rsid w:val="00243273"/>
    <w:rsid w:val="00243E5C"/>
    <w:rsid w:val="0026167C"/>
    <w:rsid w:val="002720ED"/>
    <w:rsid w:val="00283648"/>
    <w:rsid w:val="002927E1"/>
    <w:rsid w:val="002A1C54"/>
    <w:rsid w:val="002A4673"/>
    <w:rsid w:val="002A6FB5"/>
    <w:rsid w:val="002B02D6"/>
    <w:rsid w:val="002B24C8"/>
    <w:rsid w:val="002B4FF5"/>
    <w:rsid w:val="002B7283"/>
    <w:rsid w:val="002C260A"/>
    <w:rsid w:val="002D321F"/>
    <w:rsid w:val="002D3AE1"/>
    <w:rsid w:val="002D7665"/>
    <w:rsid w:val="002E0E04"/>
    <w:rsid w:val="002E746D"/>
    <w:rsid w:val="002E7DB4"/>
    <w:rsid w:val="002F1C87"/>
    <w:rsid w:val="002F3ADE"/>
    <w:rsid w:val="002F5576"/>
    <w:rsid w:val="00316930"/>
    <w:rsid w:val="00321324"/>
    <w:rsid w:val="003245B0"/>
    <w:rsid w:val="00331179"/>
    <w:rsid w:val="00332AE0"/>
    <w:rsid w:val="00333918"/>
    <w:rsid w:val="00354548"/>
    <w:rsid w:val="00372EE0"/>
    <w:rsid w:val="00387636"/>
    <w:rsid w:val="00387BBE"/>
    <w:rsid w:val="003966BD"/>
    <w:rsid w:val="003B0131"/>
    <w:rsid w:val="003B2B1B"/>
    <w:rsid w:val="003B2B37"/>
    <w:rsid w:val="003B5845"/>
    <w:rsid w:val="003B63CF"/>
    <w:rsid w:val="003C2058"/>
    <w:rsid w:val="003C4F00"/>
    <w:rsid w:val="003D3150"/>
    <w:rsid w:val="0040171A"/>
    <w:rsid w:val="004118D0"/>
    <w:rsid w:val="00414D08"/>
    <w:rsid w:val="0041677D"/>
    <w:rsid w:val="004257CD"/>
    <w:rsid w:val="00425F37"/>
    <w:rsid w:val="0043074D"/>
    <w:rsid w:val="00452605"/>
    <w:rsid w:val="00466C98"/>
    <w:rsid w:val="00475D6E"/>
    <w:rsid w:val="0049781D"/>
    <w:rsid w:val="004B3B04"/>
    <w:rsid w:val="004B7249"/>
    <w:rsid w:val="004C575B"/>
    <w:rsid w:val="004D6E51"/>
    <w:rsid w:val="004D7813"/>
    <w:rsid w:val="004F2E9A"/>
    <w:rsid w:val="00501DEF"/>
    <w:rsid w:val="00504571"/>
    <w:rsid w:val="00506D7F"/>
    <w:rsid w:val="005122A6"/>
    <w:rsid w:val="00523BC9"/>
    <w:rsid w:val="0052486C"/>
    <w:rsid w:val="0052765B"/>
    <w:rsid w:val="0053477D"/>
    <w:rsid w:val="0053548F"/>
    <w:rsid w:val="0054011A"/>
    <w:rsid w:val="00540EC2"/>
    <w:rsid w:val="00556382"/>
    <w:rsid w:val="005650B4"/>
    <w:rsid w:val="00566BE1"/>
    <w:rsid w:val="005710A5"/>
    <w:rsid w:val="00575D49"/>
    <w:rsid w:val="00575EC4"/>
    <w:rsid w:val="00583713"/>
    <w:rsid w:val="00583DF7"/>
    <w:rsid w:val="00596733"/>
    <w:rsid w:val="0059733A"/>
    <w:rsid w:val="005C32E1"/>
    <w:rsid w:val="005C362D"/>
    <w:rsid w:val="005C5C9F"/>
    <w:rsid w:val="005D45A6"/>
    <w:rsid w:val="005E2E61"/>
    <w:rsid w:val="005F3971"/>
    <w:rsid w:val="00614A22"/>
    <w:rsid w:val="0062365A"/>
    <w:rsid w:val="00624040"/>
    <w:rsid w:val="006269EC"/>
    <w:rsid w:val="0063194D"/>
    <w:rsid w:val="00633CC0"/>
    <w:rsid w:val="00652697"/>
    <w:rsid w:val="00661FA5"/>
    <w:rsid w:val="0067301A"/>
    <w:rsid w:val="006907B2"/>
    <w:rsid w:val="00694767"/>
    <w:rsid w:val="006A006A"/>
    <w:rsid w:val="006B1628"/>
    <w:rsid w:val="006C1AE9"/>
    <w:rsid w:val="006C76C7"/>
    <w:rsid w:val="006C7C8B"/>
    <w:rsid w:val="006D2789"/>
    <w:rsid w:val="006D444C"/>
    <w:rsid w:val="006D5A66"/>
    <w:rsid w:val="006F4222"/>
    <w:rsid w:val="006F477F"/>
    <w:rsid w:val="006F784C"/>
    <w:rsid w:val="00700286"/>
    <w:rsid w:val="00704773"/>
    <w:rsid w:val="00704A13"/>
    <w:rsid w:val="00720CC6"/>
    <w:rsid w:val="0072336B"/>
    <w:rsid w:val="00736845"/>
    <w:rsid w:val="00747774"/>
    <w:rsid w:val="0074796D"/>
    <w:rsid w:val="00750081"/>
    <w:rsid w:val="007642D7"/>
    <w:rsid w:val="00764D8B"/>
    <w:rsid w:val="007A2693"/>
    <w:rsid w:val="007C23E7"/>
    <w:rsid w:val="007D3465"/>
    <w:rsid w:val="007D7B06"/>
    <w:rsid w:val="007E077D"/>
    <w:rsid w:val="007E0FF6"/>
    <w:rsid w:val="007E7FA2"/>
    <w:rsid w:val="008078D6"/>
    <w:rsid w:val="0081071F"/>
    <w:rsid w:val="008214A3"/>
    <w:rsid w:val="008366F8"/>
    <w:rsid w:val="00845D08"/>
    <w:rsid w:val="008514DF"/>
    <w:rsid w:val="00852971"/>
    <w:rsid w:val="008575CF"/>
    <w:rsid w:val="00861F8D"/>
    <w:rsid w:val="00877BA9"/>
    <w:rsid w:val="00882478"/>
    <w:rsid w:val="00887225"/>
    <w:rsid w:val="0089285A"/>
    <w:rsid w:val="00892EFA"/>
    <w:rsid w:val="008B283E"/>
    <w:rsid w:val="008C54B6"/>
    <w:rsid w:val="008D0079"/>
    <w:rsid w:val="008E01D1"/>
    <w:rsid w:val="008E20AE"/>
    <w:rsid w:val="008E37B6"/>
    <w:rsid w:val="008F2255"/>
    <w:rsid w:val="00917FB1"/>
    <w:rsid w:val="00932CBF"/>
    <w:rsid w:val="00934053"/>
    <w:rsid w:val="0096032B"/>
    <w:rsid w:val="009802E9"/>
    <w:rsid w:val="009A7692"/>
    <w:rsid w:val="009A7E7F"/>
    <w:rsid w:val="009B02CD"/>
    <w:rsid w:val="009B0E55"/>
    <w:rsid w:val="009C0EEA"/>
    <w:rsid w:val="009C5FB1"/>
    <w:rsid w:val="009C75FC"/>
    <w:rsid w:val="009D463D"/>
    <w:rsid w:val="009D6BA8"/>
    <w:rsid w:val="009E6647"/>
    <w:rsid w:val="009F46ED"/>
    <w:rsid w:val="009F568E"/>
    <w:rsid w:val="00A02141"/>
    <w:rsid w:val="00A106EC"/>
    <w:rsid w:val="00A1530A"/>
    <w:rsid w:val="00A15855"/>
    <w:rsid w:val="00A16845"/>
    <w:rsid w:val="00A35AD8"/>
    <w:rsid w:val="00A36708"/>
    <w:rsid w:val="00A40F26"/>
    <w:rsid w:val="00A43E4E"/>
    <w:rsid w:val="00A4735A"/>
    <w:rsid w:val="00A502F9"/>
    <w:rsid w:val="00A5163A"/>
    <w:rsid w:val="00A63B83"/>
    <w:rsid w:val="00A66B20"/>
    <w:rsid w:val="00A74C13"/>
    <w:rsid w:val="00A87726"/>
    <w:rsid w:val="00A95F68"/>
    <w:rsid w:val="00A9693B"/>
    <w:rsid w:val="00AB392A"/>
    <w:rsid w:val="00AB7466"/>
    <w:rsid w:val="00AC25ED"/>
    <w:rsid w:val="00AD6765"/>
    <w:rsid w:val="00AD6EBA"/>
    <w:rsid w:val="00AE6599"/>
    <w:rsid w:val="00AF20F4"/>
    <w:rsid w:val="00B260D2"/>
    <w:rsid w:val="00B44714"/>
    <w:rsid w:val="00B5485B"/>
    <w:rsid w:val="00B6275F"/>
    <w:rsid w:val="00B67A88"/>
    <w:rsid w:val="00B8040A"/>
    <w:rsid w:val="00B85B3C"/>
    <w:rsid w:val="00BA342C"/>
    <w:rsid w:val="00BA4201"/>
    <w:rsid w:val="00BB2E66"/>
    <w:rsid w:val="00BD3767"/>
    <w:rsid w:val="00BD3861"/>
    <w:rsid w:val="00BD4D48"/>
    <w:rsid w:val="00BD7B80"/>
    <w:rsid w:val="00C10EB1"/>
    <w:rsid w:val="00C311F8"/>
    <w:rsid w:val="00C41694"/>
    <w:rsid w:val="00C47C0D"/>
    <w:rsid w:val="00C53989"/>
    <w:rsid w:val="00C54EE4"/>
    <w:rsid w:val="00C7338C"/>
    <w:rsid w:val="00C756B9"/>
    <w:rsid w:val="00C8050E"/>
    <w:rsid w:val="00C85281"/>
    <w:rsid w:val="00C91A0F"/>
    <w:rsid w:val="00C96AF4"/>
    <w:rsid w:val="00C97328"/>
    <w:rsid w:val="00CB40BF"/>
    <w:rsid w:val="00CD46BB"/>
    <w:rsid w:val="00CE5395"/>
    <w:rsid w:val="00D040CE"/>
    <w:rsid w:val="00D128C6"/>
    <w:rsid w:val="00D25405"/>
    <w:rsid w:val="00D5054C"/>
    <w:rsid w:val="00D53046"/>
    <w:rsid w:val="00D65A8D"/>
    <w:rsid w:val="00D848E4"/>
    <w:rsid w:val="00DA3AD6"/>
    <w:rsid w:val="00DA3BE8"/>
    <w:rsid w:val="00DB3C16"/>
    <w:rsid w:val="00DC4379"/>
    <w:rsid w:val="00DD225B"/>
    <w:rsid w:val="00DD553E"/>
    <w:rsid w:val="00E05E52"/>
    <w:rsid w:val="00E05E73"/>
    <w:rsid w:val="00E15A1E"/>
    <w:rsid w:val="00E31C2D"/>
    <w:rsid w:val="00E426A6"/>
    <w:rsid w:val="00E530A6"/>
    <w:rsid w:val="00E55C16"/>
    <w:rsid w:val="00E638EB"/>
    <w:rsid w:val="00E64CC1"/>
    <w:rsid w:val="00E81265"/>
    <w:rsid w:val="00E82C87"/>
    <w:rsid w:val="00EB36BA"/>
    <w:rsid w:val="00EE1186"/>
    <w:rsid w:val="00F15360"/>
    <w:rsid w:val="00F16B53"/>
    <w:rsid w:val="00F27E2C"/>
    <w:rsid w:val="00F35D4E"/>
    <w:rsid w:val="00F443B5"/>
    <w:rsid w:val="00F505E0"/>
    <w:rsid w:val="00F5467F"/>
    <w:rsid w:val="00F563BC"/>
    <w:rsid w:val="00F56578"/>
    <w:rsid w:val="00F648F3"/>
    <w:rsid w:val="00F7122C"/>
    <w:rsid w:val="00F8143F"/>
    <w:rsid w:val="00F832A8"/>
    <w:rsid w:val="00F90557"/>
    <w:rsid w:val="00F93005"/>
    <w:rsid w:val="00FA5B77"/>
    <w:rsid w:val="00FA7E0E"/>
    <w:rsid w:val="00FB0844"/>
    <w:rsid w:val="00FB696E"/>
    <w:rsid w:val="00FC76AC"/>
    <w:rsid w:val="00FD17C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012574"/>
  <w15:docId w15:val="{FFAFB691-A85F-476B-9E04-BB0CB48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numbering" w:customStyle="1" w:styleId="Importovanstyl7">
    <w:name w:val="Importovaný styl 7"/>
    <w:rsid w:val="00A502F9"/>
    <w:pPr>
      <w:numPr>
        <w:numId w:val="17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B36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36BA"/>
    <w:rPr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7BB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F784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eubauerova@narodni-divadlo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sperkova@nd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stribrny@narodni-divad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9636-49D1-4F96-B6E3-9DC19ACD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7322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Neubauerová Karolína</cp:lastModifiedBy>
  <cp:revision>3</cp:revision>
  <cp:lastPrinted>2012-06-21T14:17:00Z</cp:lastPrinted>
  <dcterms:created xsi:type="dcterms:W3CDTF">2023-06-06T12:46:00Z</dcterms:created>
  <dcterms:modified xsi:type="dcterms:W3CDTF">2023-06-06T12:59:00Z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