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4C766" w14:textId="45C6010F" w:rsidR="008E276D" w:rsidRPr="00D81243" w:rsidRDefault="008E276D" w:rsidP="006601B3">
      <w:pPr>
        <w:shd w:val="clear" w:color="auto" w:fill="FFFFFF"/>
        <w:spacing w:before="19"/>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Kupní smlouva</w:t>
      </w:r>
    </w:p>
    <w:p w14:paraId="588284D2" w14:textId="21C69090" w:rsidR="001027F6" w:rsidRDefault="008E276D" w:rsidP="006601B3">
      <w:pPr>
        <w:shd w:val="clear" w:color="auto" w:fill="FFFFFF"/>
        <w:spacing w:before="19"/>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č.</w:t>
      </w:r>
      <w:r>
        <w:rPr>
          <w:rFonts w:ascii="Times New Roman" w:hAnsi="Times New Roman" w:cs="Times New Roman"/>
          <w:b/>
          <w:kern w:val="0"/>
          <w:sz w:val="36"/>
          <w:lang w:eastAsia="cs-CZ" w:bidi="ar-SA"/>
        </w:rPr>
        <w:t xml:space="preserve"> VZ</w:t>
      </w:r>
      <w:r w:rsidRPr="00D81243">
        <w:rPr>
          <w:rFonts w:ascii="Times New Roman" w:hAnsi="Times New Roman" w:cs="Times New Roman"/>
          <w:b/>
          <w:kern w:val="0"/>
          <w:sz w:val="36"/>
          <w:lang w:eastAsia="cs-CZ" w:bidi="ar-SA"/>
        </w:rPr>
        <w:t xml:space="preserve"> </w:t>
      </w:r>
      <w:r w:rsidR="001A75A9">
        <w:rPr>
          <w:rFonts w:ascii="Times New Roman" w:hAnsi="Times New Roman" w:cs="Times New Roman"/>
          <w:b/>
          <w:kern w:val="0"/>
          <w:sz w:val="36"/>
          <w:lang w:eastAsia="cs-CZ" w:bidi="ar-SA"/>
        </w:rPr>
        <w:t>11/2023</w:t>
      </w:r>
    </w:p>
    <w:p w14:paraId="4F990647" w14:textId="77777777" w:rsidR="00A05704" w:rsidRDefault="008E276D" w:rsidP="00522EA9">
      <w:pPr>
        <w:shd w:val="clear" w:color="auto" w:fill="FFFFFF"/>
        <w:spacing w:before="19" w:line="276" w:lineRule="auto"/>
        <w:jc w:val="center"/>
        <w:rPr>
          <w:rFonts w:ascii="Times New Roman" w:hAnsi="Times New Roman" w:cs="Times New Roman"/>
          <w:sz w:val="24"/>
        </w:rPr>
      </w:pPr>
      <w:r w:rsidRPr="00C96609">
        <w:rPr>
          <w:rFonts w:ascii="Times New Roman" w:hAnsi="Times New Roman" w:cs="Times New Roman"/>
          <w:sz w:val="24"/>
        </w:rPr>
        <w:t xml:space="preserve">uzavřená níže uvedeného dne, měsíce a roku </w:t>
      </w:r>
      <w:r w:rsidR="00DB468B">
        <w:rPr>
          <w:rFonts w:ascii="Times New Roman" w:hAnsi="Times New Roman" w:cs="Times New Roman"/>
          <w:sz w:val="24"/>
        </w:rPr>
        <w:t xml:space="preserve">v souladu s ustanovením § </w:t>
      </w:r>
      <w:smartTag w:uri="urn:schemas-microsoft-com:office:smarttags" w:element="metricconverter">
        <w:smartTagPr>
          <w:attr w:name="ProductID" w:val="2079 a"/>
        </w:smartTagPr>
        <w:r w:rsidRPr="00660CA5">
          <w:rPr>
            <w:rFonts w:ascii="Times New Roman" w:hAnsi="Times New Roman" w:cs="Times New Roman"/>
            <w:sz w:val="24"/>
          </w:rPr>
          <w:t>2079 a</w:t>
        </w:r>
      </w:smartTag>
      <w:r w:rsidRPr="00660CA5">
        <w:rPr>
          <w:rFonts w:ascii="Times New Roman" w:hAnsi="Times New Roman" w:cs="Times New Roman"/>
          <w:sz w:val="24"/>
        </w:rPr>
        <w:t xml:space="preserve"> násl. </w:t>
      </w:r>
    </w:p>
    <w:p w14:paraId="27C5903D" w14:textId="77777777" w:rsidR="00A05704" w:rsidRDefault="00A05704" w:rsidP="00522EA9">
      <w:pPr>
        <w:shd w:val="clear" w:color="auto" w:fill="FFFFFF"/>
        <w:spacing w:before="19" w:line="276" w:lineRule="auto"/>
        <w:jc w:val="center"/>
        <w:rPr>
          <w:rFonts w:ascii="Times New Roman" w:hAnsi="Times New Roman" w:cs="Times New Roman"/>
          <w:sz w:val="24"/>
        </w:rPr>
      </w:pPr>
      <w:r>
        <w:rPr>
          <w:rFonts w:ascii="Times New Roman" w:hAnsi="Times New Roman" w:cs="Times New Roman"/>
          <w:sz w:val="24"/>
        </w:rPr>
        <w:t>z</w:t>
      </w:r>
      <w:r w:rsidR="008E276D" w:rsidRPr="00660CA5">
        <w:rPr>
          <w:rFonts w:ascii="Times New Roman" w:hAnsi="Times New Roman" w:cs="Times New Roman"/>
          <w:sz w:val="24"/>
        </w:rPr>
        <w:t>ákona č. 89/2012 Sb., občanského zákoníku</w:t>
      </w:r>
      <w:r w:rsidR="0009291C">
        <w:rPr>
          <w:rFonts w:ascii="Times New Roman" w:hAnsi="Times New Roman" w:cs="Times New Roman"/>
          <w:sz w:val="24"/>
        </w:rPr>
        <w:t>, v platném znění</w:t>
      </w:r>
    </w:p>
    <w:p w14:paraId="66675916" w14:textId="367D7D9A" w:rsidR="008E276D" w:rsidRDefault="008E276D" w:rsidP="00522EA9">
      <w:pPr>
        <w:shd w:val="clear" w:color="auto" w:fill="FFFFFF"/>
        <w:spacing w:before="19" w:line="276" w:lineRule="auto"/>
        <w:jc w:val="center"/>
        <w:rPr>
          <w:rFonts w:ascii="Times New Roman" w:hAnsi="Times New Roman" w:cs="Times New Roman"/>
          <w:sz w:val="24"/>
        </w:rPr>
      </w:pPr>
      <w:r w:rsidRPr="00C96609">
        <w:rPr>
          <w:rFonts w:ascii="Times New Roman" w:hAnsi="Times New Roman" w:cs="Times New Roman"/>
          <w:sz w:val="24"/>
        </w:rPr>
        <w:t>mezi těmito smluvními stranami:</w:t>
      </w:r>
    </w:p>
    <w:p w14:paraId="25D19103" w14:textId="77777777" w:rsidR="00D416BD" w:rsidRPr="00D81243" w:rsidRDefault="00D416BD" w:rsidP="006601B3">
      <w:pPr>
        <w:jc w:val="center"/>
        <w:rPr>
          <w:rFonts w:ascii="Times New Roman" w:hAnsi="Times New Roman" w:cs="Times New Roman"/>
          <w:sz w:val="24"/>
        </w:rPr>
      </w:pPr>
    </w:p>
    <w:p w14:paraId="520CBCB1" w14:textId="77777777" w:rsidR="008D7EA7" w:rsidRDefault="008E276D" w:rsidP="00731EF9">
      <w:pPr>
        <w:pStyle w:val="Odstavecseseznamem"/>
        <w:numPr>
          <w:ilvl w:val="0"/>
          <w:numId w:val="21"/>
        </w:numPr>
        <w:suppressAutoHyphens w:val="0"/>
        <w:autoSpaceDE w:val="0"/>
        <w:autoSpaceDN w:val="0"/>
        <w:spacing w:line="276" w:lineRule="auto"/>
        <w:ind w:left="360"/>
        <w:contextualSpacing/>
        <w:jc w:val="both"/>
        <w:rPr>
          <w:rFonts w:ascii="Times New Roman" w:hAnsi="Times New Roman" w:cs="Times New Roman"/>
          <w:b/>
          <w:sz w:val="24"/>
        </w:rPr>
      </w:pPr>
      <w:r w:rsidRPr="00660CA5">
        <w:rPr>
          <w:rFonts w:ascii="Times New Roman" w:hAnsi="Times New Roman" w:cs="Times New Roman"/>
          <w:b/>
          <w:sz w:val="24"/>
        </w:rPr>
        <w:t xml:space="preserve">Psychiatrická léčebna Šternberk   </w:t>
      </w:r>
    </w:p>
    <w:p w14:paraId="4D5F762F" w14:textId="77777777" w:rsidR="008D7EA7" w:rsidRPr="008D7EA7" w:rsidRDefault="008D7EA7" w:rsidP="00731EF9">
      <w:pPr>
        <w:spacing w:line="276" w:lineRule="auto"/>
        <w:ind w:firstLine="360"/>
        <w:jc w:val="both"/>
        <w:rPr>
          <w:rFonts w:ascii="Times New Roman" w:hAnsi="Times New Roman" w:cs="Times New Roman"/>
          <w:sz w:val="24"/>
        </w:rPr>
      </w:pPr>
      <w:r w:rsidRPr="008D7EA7">
        <w:rPr>
          <w:rFonts w:ascii="Times New Roman" w:hAnsi="Times New Roman" w:cs="Times New Roman"/>
          <w:sz w:val="24"/>
        </w:rPr>
        <w:t xml:space="preserve">Státní příspěvková organizace, Zřizovací listina MZ ČR ze dne 29. 5. 2012, č. j. 17267-X/2012   </w:t>
      </w:r>
    </w:p>
    <w:p w14:paraId="7E52AEBF" w14:textId="5A1E8A9E" w:rsidR="008E276D" w:rsidRPr="00660CA5" w:rsidRDefault="008D7EA7" w:rsidP="00731EF9">
      <w:pPr>
        <w:spacing w:line="276" w:lineRule="auto"/>
        <w:jc w:val="both"/>
        <w:rPr>
          <w:rFonts w:ascii="Times New Roman" w:hAnsi="Times New Roman" w:cs="Times New Roman"/>
          <w:sz w:val="24"/>
        </w:rPr>
      </w:pPr>
      <w:r>
        <w:rPr>
          <w:rFonts w:ascii="Times New Roman" w:hAnsi="Times New Roman" w:cs="Times New Roman"/>
          <w:sz w:val="24"/>
        </w:rPr>
        <w:t xml:space="preserve">      </w:t>
      </w:r>
      <w:r w:rsidR="008E276D" w:rsidRPr="00660CA5">
        <w:rPr>
          <w:rFonts w:ascii="Times New Roman" w:hAnsi="Times New Roman" w:cs="Times New Roman"/>
          <w:sz w:val="24"/>
        </w:rPr>
        <w:t xml:space="preserve">Sídlo: Šternberk, Olomoucká 1848/173, PSČ 785 01 </w:t>
      </w:r>
    </w:p>
    <w:p w14:paraId="4506C5DB" w14:textId="55C13104" w:rsidR="008E276D" w:rsidRPr="00660CA5" w:rsidRDefault="008E276D" w:rsidP="00731EF9">
      <w:pPr>
        <w:tabs>
          <w:tab w:val="left" w:pos="426"/>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IČ</w:t>
      </w:r>
      <w:r w:rsidR="005E012C">
        <w:rPr>
          <w:rFonts w:ascii="Times New Roman" w:hAnsi="Times New Roman" w:cs="Times New Roman"/>
          <w:sz w:val="24"/>
        </w:rPr>
        <w:t>O</w:t>
      </w:r>
      <w:r w:rsidRPr="00660CA5">
        <w:rPr>
          <w:rFonts w:ascii="Times New Roman" w:hAnsi="Times New Roman" w:cs="Times New Roman"/>
          <w:sz w:val="24"/>
        </w:rPr>
        <w:t>:  00843954</w:t>
      </w:r>
    </w:p>
    <w:p w14:paraId="2FE12EC3" w14:textId="77777777" w:rsidR="008E276D" w:rsidRPr="00660CA5" w:rsidRDefault="008E276D" w:rsidP="00731EF9">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14:paraId="6CCBBE43" w14:textId="07C11E29" w:rsidR="008E276D" w:rsidRPr="00660CA5" w:rsidRDefault="008E276D" w:rsidP="00731EF9">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w:t>
      </w:r>
      <w:r w:rsidR="00AE4C95" w:rsidRPr="00660CA5">
        <w:rPr>
          <w:rFonts w:ascii="Times New Roman" w:hAnsi="Times New Roman" w:cs="Times New Roman"/>
          <w:sz w:val="24"/>
        </w:rPr>
        <w:t xml:space="preserve">Bankovní spojení: </w:t>
      </w:r>
      <w:proofErr w:type="spellStart"/>
      <w:r w:rsidR="00CF7A66">
        <w:rPr>
          <w:rFonts w:ascii="Times New Roman" w:hAnsi="Times New Roman" w:cs="Times New Roman"/>
          <w:sz w:val="24"/>
        </w:rPr>
        <w:t>xxxxxxxxxxxxx</w:t>
      </w:r>
      <w:proofErr w:type="spellEnd"/>
      <w:r w:rsidR="00AE4C95" w:rsidRPr="00660CA5">
        <w:rPr>
          <w:rFonts w:ascii="Times New Roman" w:hAnsi="Times New Roman" w:cs="Times New Roman"/>
          <w:sz w:val="24"/>
        </w:rPr>
        <w:t xml:space="preserve">                  </w:t>
      </w:r>
    </w:p>
    <w:p w14:paraId="5F4EFEDC" w14:textId="30381F77" w:rsidR="008E276D" w:rsidRPr="00660CA5" w:rsidRDefault="008E276D" w:rsidP="00731EF9">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w:t>
      </w:r>
      <w:proofErr w:type="spellStart"/>
      <w:r w:rsidRPr="00660CA5">
        <w:rPr>
          <w:rFonts w:ascii="Times New Roman" w:hAnsi="Times New Roman" w:cs="Times New Roman"/>
          <w:sz w:val="24"/>
        </w:rPr>
        <w:t>účtu:</w:t>
      </w:r>
      <w:r w:rsidR="00CF7A66">
        <w:rPr>
          <w:rFonts w:ascii="Times New Roman" w:hAnsi="Times New Roman" w:cs="Times New Roman"/>
          <w:sz w:val="24"/>
        </w:rPr>
        <w:t>xxxxxxxxxxxxxxxxxxx</w:t>
      </w:r>
      <w:proofErr w:type="spellEnd"/>
      <w:r w:rsidRPr="00660CA5">
        <w:rPr>
          <w:rFonts w:ascii="Times New Roman" w:hAnsi="Times New Roman" w:cs="Times New Roman"/>
          <w:sz w:val="24"/>
        </w:rPr>
        <w:t xml:space="preserve">         </w:t>
      </w:r>
    </w:p>
    <w:p w14:paraId="6FED6AAF" w14:textId="295DC285" w:rsidR="008E276D" w:rsidRDefault="008E276D" w:rsidP="00731EF9">
      <w:pPr>
        <w:tabs>
          <w:tab w:val="left" w:pos="284"/>
          <w:tab w:val="left" w:pos="567"/>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14:paraId="0222A082" w14:textId="77777777" w:rsidR="008E276D" w:rsidRDefault="008E276D" w:rsidP="00731EF9">
      <w:pPr>
        <w:tabs>
          <w:tab w:val="left" w:pos="284"/>
          <w:tab w:val="left" w:pos="567"/>
        </w:tabs>
        <w:spacing w:line="276" w:lineRule="auto"/>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14:paraId="79DAEA6E" w14:textId="77777777" w:rsidR="006601B3" w:rsidRPr="00660CA5" w:rsidRDefault="006601B3" w:rsidP="00731EF9">
      <w:pPr>
        <w:tabs>
          <w:tab w:val="left" w:pos="284"/>
          <w:tab w:val="left" w:pos="567"/>
        </w:tabs>
        <w:spacing w:line="276" w:lineRule="auto"/>
        <w:jc w:val="both"/>
        <w:rPr>
          <w:rStyle w:val="platne1"/>
          <w:rFonts w:ascii="Times New Roman" w:hAnsi="Times New Roman" w:cs="Mangal"/>
          <w:sz w:val="24"/>
        </w:rPr>
      </w:pPr>
    </w:p>
    <w:p w14:paraId="0574421E" w14:textId="77777777" w:rsidR="008E276D" w:rsidRDefault="008E276D" w:rsidP="006601B3">
      <w:pPr>
        <w:shd w:val="clear" w:color="auto" w:fill="FFFFFF"/>
        <w:spacing w:before="19"/>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14:paraId="5E607C4A" w14:textId="77777777" w:rsidR="006601B3" w:rsidRPr="00C96609" w:rsidRDefault="006601B3" w:rsidP="006601B3">
      <w:pPr>
        <w:shd w:val="clear" w:color="auto" w:fill="FFFFFF"/>
        <w:spacing w:before="19"/>
        <w:rPr>
          <w:rFonts w:ascii="Times New Roman" w:hAnsi="Times New Roman" w:cs="Times New Roman"/>
          <w:b/>
          <w:iCs/>
          <w:color w:val="000000"/>
          <w:spacing w:val="-4"/>
          <w:sz w:val="24"/>
        </w:rPr>
      </w:pPr>
    </w:p>
    <w:p w14:paraId="1B888A12" w14:textId="3EFAB346" w:rsidR="005F48E3" w:rsidRPr="00660CA5" w:rsidRDefault="00966A60" w:rsidP="005F48E3">
      <w:pPr>
        <w:pStyle w:val="Odstavecseseznamem"/>
        <w:numPr>
          <w:ilvl w:val="0"/>
          <w:numId w:val="21"/>
        </w:numPr>
        <w:shd w:val="clear" w:color="auto" w:fill="FFFFFF"/>
        <w:suppressAutoHyphens w:val="0"/>
        <w:autoSpaceDE w:val="0"/>
        <w:autoSpaceDN w:val="0"/>
        <w:spacing w:before="427" w:line="276" w:lineRule="auto"/>
        <w:ind w:left="360"/>
        <w:contextualSpacing/>
        <w:rPr>
          <w:rFonts w:ascii="Times New Roman" w:hAnsi="Times New Roman" w:cs="Times New Roman"/>
          <w:b/>
          <w:spacing w:val="-2"/>
          <w:sz w:val="24"/>
        </w:rPr>
      </w:pPr>
      <w:r>
        <w:rPr>
          <w:rFonts w:ascii="Times New Roman" w:hAnsi="Times New Roman" w:cs="Times New Roman"/>
          <w:b/>
          <w:spacing w:val="-2"/>
          <w:sz w:val="24"/>
        </w:rPr>
        <w:t>RADA NÁBYTE</w:t>
      </w:r>
      <w:r w:rsidR="00F92F2D">
        <w:rPr>
          <w:rFonts w:ascii="Times New Roman" w:hAnsi="Times New Roman" w:cs="Times New Roman"/>
          <w:b/>
          <w:spacing w:val="-2"/>
          <w:sz w:val="24"/>
        </w:rPr>
        <w:t>K</w:t>
      </w:r>
      <w:r>
        <w:rPr>
          <w:rFonts w:ascii="Times New Roman" w:hAnsi="Times New Roman" w:cs="Times New Roman"/>
          <w:b/>
          <w:spacing w:val="-2"/>
          <w:sz w:val="24"/>
        </w:rPr>
        <w:t xml:space="preserve"> s.r.o.</w:t>
      </w:r>
    </w:p>
    <w:p w14:paraId="6025A3D0" w14:textId="471EBC8B" w:rsidR="005F48E3" w:rsidRPr="00660CA5" w:rsidRDefault="005F48E3" w:rsidP="005F48E3">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Sídlo: </w:t>
      </w:r>
      <w:r w:rsidR="00F92F2D">
        <w:rPr>
          <w:rFonts w:ascii="Times New Roman" w:hAnsi="Times New Roman" w:cs="Times New Roman"/>
          <w:spacing w:val="-2"/>
          <w:sz w:val="24"/>
        </w:rPr>
        <w:t xml:space="preserve">Brno – Královo Pole, </w:t>
      </w:r>
      <w:r w:rsidR="00966A60">
        <w:rPr>
          <w:rFonts w:ascii="Times New Roman" w:hAnsi="Times New Roman" w:cs="Times New Roman"/>
          <w:spacing w:val="-2"/>
          <w:sz w:val="24"/>
        </w:rPr>
        <w:t>Palackého třída 924/105,</w:t>
      </w:r>
      <w:r w:rsidR="00F92F2D">
        <w:rPr>
          <w:rFonts w:ascii="Times New Roman" w:hAnsi="Times New Roman" w:cs="Times New Roman"/>
          <w:spacing w:val="-2"/>
          <w:sz w:val="24"/>
        </w:rPr>
        <w:tab/>
      </w:r>
      <w:r w:rsidR="00966A60">
        <w:rPr>
          <w:rFonts w:ascii="Times New Roman" w:hAnsi="Times New Roman" w:cs="Times New Roman"/>
          <w:spacing w:val="-2"/>
          <w:sz w:val="24"/>
        </w:rPr>
        <w:t xml:space="preserve"> </w:t>
      </w:r>
      <w:r>
        <w:rPr>
          <w:rFonts w:ascii="Times New Roman" w:hAnsi="Times New Roman" w:cs="Times New Roman"/>
          <w:spacing w:val="-2"/>
          <w:sz w:val="24"/>
        </w:rPr>
        <w:t>PSČ</w:t>
      </w:r>
      <w:r w:rsidR="00966A60">
        <w:rPr>
          <w:rFonts w:ascii="Times New Roman" w:hAnsi="Times New Roman" w:cs="Times New Roman"/>
          <w:spacing w:val="-2"/>
          <w:sz w:val="24"/>
        </w:rPr>
        <w:t xml:space="preserve"> 612 00</w:t>
      </w:r>
    </w:p>
    <w:p w14:paraId="1F0A4326" w14:textId="72C0C513" w:rsidR="005F48E3" w:rsidRPr="00660CA5" w:rsidRDefault="005F48E3" w:rsidP="005F48E3">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IČ</w:t>
      </w:r>
      <w:r>
        <w:rPr>
          <w:rFonts w:ascii="Times New Roman" w:hAnsi="Times New Roman" w:cs="Times New Roman"/>
          <w:spacing w:val="-2"/>
          <w:sz w:val="24"/>
        </w:rPr>
        <w:t>O</w:t>
      </w:r>
      <w:r w:rsidRPr="00660CA5">
        <w:rPr>
          <w:rFonts w:ascii="Times New Roman" w:hAnsi="Times New Roman" w:cs="Times New Roman"/>
          <w:spacing w:val="-2"/>
          <w:sz w:val="24"/>
        </w:rPr>
        <w:t>:</w:t>
      </w:r>
      <w:r>
        <w:rPr>
          <w:rFonts w:ascii="Times New Roman" w:hAnsi="Times New Roman" w:cs="Times New Roman"/>
          <w:spacing w:val="-2"/>
          <w:sz w:val="24"/>
        </w:rPr>
        <w:t xml:space="preserve"> </w:t>
      </w:r>
      <w:r w:rsidR="00966A60">
        <w:rPr>
          <w:rFonts w:ascii="Times New Roman" w:hAnsi="Times New Roman" w:cs="Times New Roman"/>
          <w:spacing w:val="-2"/>
          <w:sz w:val="24"/>
        </w:rPr>
        <w:t>26904128</w:t>
      </w:r>
    </w:p>
    <w:p w14:paraId="67BEC173" w14:textId="09A4669D" w:rsidR="005F48E3" w:rsidRDefault="005F48E3" w:rsidP="005F48E3">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DIČ:</w:t>
      </w:r>
      <w:r w:rsidR="00F92F2D">
        <w:rPr>
          <w:rFonts w:ascii="Times New Roman" w:hAnsi="Times New Roman" w:cs="Times New Roman"/>
          <w:spacing w:val="-2"/>
          <w:sz w:val="24"/>
        </w:rPr>
        <w:t xml:space="preserve">  </w:t>
      </w:r>
      <w:r>
        <w:rPr>
          <w:rFonts w:ascii="Times New Roman" w:hAnsi="Times New Roman" w:cs="Times New Roman"/>
          <w:spacing w:val="-2"/>
          <w:sz w:val="24"/>
        </w:rPr>
        <w:t>CZ</w:t>
      </w:r>
      <w:r w:rsidR="00966A60">
        <w:rPr>
          <w:rFonts w:ascii="Times New Roman" w:hAnsi="Times New Roman" w:cs="Times New Roman"/>
          <w:spacing w:val="-2"/>
          <w:sz w:val="24"/>
        </w:rPr>
        <w:t>26904128</w:t>
      </w:r>
    </w:p>
    <w:p w14:paraId="1C103EE8" w14:textId="3E2434B3" w:rsidR="005F48E3" w:rsidRPr="00660CA5" w:rsidRDefault="005F48E3" w:rsidP="005F48E3">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Pr>
          <w:rFonts w:ascii="Times New Roman" w:hAnsi="Times New Roman" w:cs="Times New Roman"/>
          <w:spacing w:val="-2"/>
          <w:sz w:val="24"/>
        </w:rPr>
        <w:t>Zapsán v</w:t>
      </w:r>
      <w:r w:rsidR="00966A60">
        <w:rPr>
          <w:rFonts w:ascii="Times New Roman" w:hAnsi="Times New Roman" w:cs="Times New Roman"/>
          <w:spacing w:val="-2"/>
          <w:sz w:val="24"/>
        </w:rPr>
        <w:t> OR u Krajského soudu v Brně</w:t>
      </w:r>
      <w:r>
        <w:rPr>
          <w:rFonts w:ascii="Times New Roman" w:hAnsi="Times New Roman" w:cs="Times New Roman"/>
          <w:spacing w:val="-2"/>
          <w:sz w:val="24"/>
        </w:rPr>
        <w:t xml:space="preserve">, oddíl </w:t>
      </w:r>
      <w:r w:rsidR="00966A60">
        <w:rPr>
          <w:rFonts w:ascii="Times New Roman" w:hAnsi="Times New Roman" w:cs="Times New Roman"/>
          <w:spacing w:val="-2"/>
          <w:sz w:val="24"/>
        </w:rPr>
        <w:t>C</w:t>
      </w:r>
      <w:r>
        <w:rPr>
          <w:rFonts w:ascii="Times New Roman" w:hAnsi="Times New Roman" w:cs="Times New Roman"/>
          <w:spacing w:val="-2"/>
          <w:sz w:val="24"/>
        </w:rPr>
        <w:t>, vložka</w:t>
      </w:r>
      <w:r w:rsidR="00966A60">
        <w:rPr>
          <w:rFonts w:ascii="Times New Roman" w:hAnsi="Times New Roman" w:cs="Times New Roman"/>
          <w:spacing w:val="-2"/>
          <w:sz w:val="24"/>
        </w:rPr>
        <w:t xml:space="preserve"> 44016</w:t>
      </w:r>
    </w:p>
    <w:p w14:paraId="364A13DD" w14:textId="5A249DF8" w:rsidR="005F48E3" w:rsidRDefault="005F48E3" w:rsidP="005F48E3">
      <w:pPr>
        <w:spacing w:line="276" w:lineRule="auto"/>
        <w:ind w:left="-1416" w:firstLine="1776"/>
        <w:jc w:val="both"/>
        <w:rPr>
          <w:rFonts w:ascii="Times New Roman" w:hAnsi="Times New Roman" w:cs="Times New Roman"/>
          <w:sz w:val="24"/>
        </w:rPr>
      </w:pPr>
      <w:r w:rsidRPr="00660CA5">
        <w:rPr>
          <w:rFonts w:ascii="Times New Roman" w:hAnsi="Times New Roman" w:cs="Times New Roman"/>
          <w:sz w:val="24"/>
        </w:rPr>
        <w:t>Bankovní spojení:</w:t>
      </w:r>
      <w:r w:rsidR="00966A60">
        <w:rPr>
          <w:rFonts w:ascii="Times New Roman" w:hAnsi="Times New Roman" w:cs="Times New Roman"/>
          <w:sz w:val="24"/>
        </w:rPr>
        <w:t xml:space="preserve"> </w:t>
      </w:r>
      <w:proofErr w:type="spellStart"/>
      <w:r w:rsidR="00CF7A66">
        <w:rPr>
          <w:rFonts w:ascii="Times New Roman" w:hAnsi="Times New Roman" w:cs="Times New Roman"/>
          <w:sz w:val="24"/>
        </w:rPr>
        <w:t>xxxxxxxxxxxx</w:t>
      </w:r>
      <w:proofErr w:type="spellEnd"/>
    </w:p>
    <w:p w14:paraId="52E8C6FF" w14:textId="410BDCD8" w:rsidR="005F48E3" w:rsidRDefault="005F48E3" w:rsidP="005F48E3">
      <w:pPr>
        <w:spacing w:line="276" w:lineRule="auto"/>
        <w:ind w:left="-1416" w:firstLine="1776"/>
        <w:jc w:val="both"/>
        <w:rPr>
          <w:rFonts w:ascii="Times New Roman" w:hAnsi="Times New Roman" w:cs="Times New Roman"/>
          <w:sz w:val="24"/>
        </w:rPr>
      </w:pPr>
      <w:r>
        <w:rPr>
          <w:rFonts w:ascii="Times New Roman" w:hAnsi="Times New Roman" w:cs="Times New Roman"/>
          <w:sz w:val="24"/>
        </w:rPr>
        <w:t xml:space="preserve">Číslo účtu: </w:t>
      </w:r>
      <w:proofErr w:type="spellStart"/>
      <w:r w:rsidR="00CF7A66">
        <w:rPr>
          <w:rFonts w:ascii="Times New Roman" w:hAnsi="Times New Roman" w:cs="Times New Roman"/>
          <w:sz w:val="24"/>
        </w:rPr>
        <w:t>xxxxxxxxxxxxxxxxxx</w:t>
      </w:r>
      <w:proofErr w:type="spellEnd"/>
    </w:p>
    <w:p w14:paraId="472709F1" w14:textId="7AEACDC9" w:rsidR="005F48E3" w:rsidRPr="008D7EA7" w:rsidRDefault="005F48E3" w:rsidP="005F48E3">
      <w:pPr>
        <w:pStyle w:val="Odstavecseseznamem"/>
        <w:shd w:val="clear" w:color="auto" w:fill="FFFFFF"/>
        <w:suppressAutoHyphens w:val="0"/>
        <w:autoSpaceDE w:val="0"/>
        <w:autoSpaceDN w:val="0"/>
        <w:spacing w:line="276" w:lineRule="auto"/>
        <w:ind w:left="357"/>
        <w:contextualSpacing/>
        <w:rPr>
          <w:rFonts w:ascii="Times New Roman" w:hAnsi="Times New Roman" w:cs="Times New Roman"/>
          <w:spacing w:val="-2"/>
          <w:sz w:val="24"/>
        </w:rPr>
      </w:pPr>
      <w:r w:rsidRPr="00660CA5">
        <w:rPr>
          <w:rFonts w:ascii="Times New Roman" w:hAnsi="Times New Roman" w:cs="Times New Roman"/>
          <w:spacing w:val="-2"/>
          <w:sz w:val="24"/>
        </w:rPr>
        <w:t>Zastoupena</w:t>
      </w:r>
      <w:r>
        <w:rPr>
          <w:rFonts w:ascii="Times New Roman" w:hAnsi="Times New Roman" w:cs="Times New Roman"/>
          <w:spacing w:val="-2"/>
          <w:sz w:val="24"/>
        </w:rPr>
        <w:t xml:space="preserve">: </w:t>
      </w:r>
      <w:r w:rsidR="00966A60">
        <w:rPr>
          <w:rFonts w:ascii="Times New Roman" w:hAnsi="Times New Roman" w:cs="Times New Roman"/>
          <w:spacing w:val="-2"/>
          <w:sz w:val="24"/>
        </w:rPr>
        <w:t>Ondřejem Výmolou, jednatelem</w:t>
      </w:r>
      <w:r w:rsidR="00F92F2D">
        <w:rPr>
          <w:rFonts w:ascii="Times New Roman" w:hAnsi="Times New Roman" w:cs="Times New Roman"/>
          <w:spacing w:val="-2"/>
          <w:sz w:val="24"/>
        </w:rPr>
        <w:t xml:space="preserve"> společnosti</w:t>
      </w:r>
    </w:p>
    <w:p w14:paraId="3FB52C35" w14:textId="77777777" w:rsidR="005F48E3" w:rsidRPr="00107CA2" w:rsidRDefault="005F48E3" w:rsidP="005F48E3">
      <w:pPr>
        <w:tabs>
          <w:tab w:val="left" w:pos="284"/>
          <w:tab w:val="left" w:pos="567"/>
        </w:tabs>
        <w:spacing w:after="60" w:line="276" w:lineRule="auto"/>
        <w:rPr>
          <w:rFonts w:ascii="Times New Roman" w:hAnsi="Times New Roman"/>
          <w:sz w:val="24"/>
        </w:rPr>
      </w:pPr>
      <w:r w:rsidRPr="00660CA5">
        <w:rPr>
          <w:rFonts w:ascii="Times New Roman" w:hAnsi="Times New Roman" w:cs="Times New Roman"/>
          <w:b/>
          <w:spacing w:val="-2"/>
          <w:sz w:val="24"/>
        </w:rPr>
        <w:tab/>
      </w:r>
      <w:r>
        <w:rPr>
          <w:rFonts w:ascii="Times New Roman" w:hAnsi="Times New Roman" w:cs="Times New Roman"/>
          <w:b/>
          <w:spacing w:val="-2"/>
          <w:sz w:val="24"/>
        </w:rPr>
        <w:tab/>
      </w:r>
      <w:r>
        <w:rPr>
          <w:rFonts w:ascii="Times New Roman" w:hAnsi="Times New Roman" w:cs="Times New Roman"/>
          <w:b/>
          <w:spacing w:val="-2"/>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prodávající</w:t>
      </w:r>
      <w:r w:rsidRPr="00660CA5">
        <w:rPr>
          <w:rStyle w:val="platne1"/>
          <w:rFonts w:ascii="Times New Roman" w:hAnsi="Times New Roman" w:cs="Mangal"/>
          <w:sz w:val="24"/>
        </w:rPr>
        <w:t xml:space="preserve"> (dále jen „prodávající“), na straně druhé</w:t>
      </w:r>
    </w:p>
    <w:p w14:paraId="6CD55096" w14:textId="77777777" w:rsidR="004251EA" w:rsidRDefault="008E276D" w:rsidP="00731EF9">
      <w:pPr>
        <w:spacing w:line="276" w:lineRule="auto"/>
        <w:jc w:val="center"/>
        <w:rPr>
          <w:rStyle w:val="platne1"/>
          <w:rFonts w:ascii="Times New Roman" w:hAnsi="Times New Roman"/>
          <w:sz w:val="24"/>
        </w:rPr>
      </w:pPr>
      <w:r w:rsidRPr="00C96609">
        <w:rPr>
          <w:rStyle w:val="platne1"/>
          <w:rFonts w:ascii="Times New Roman" w:hAnsi="Times New Roman"/>
          <w:sz w:val="24"/>
        </w:rPr>
        <w:t>v následujícím znění:</w:t>
      </w:r>
    </w:p>
    <w:p w14:paraId="1C75D3EF" w14:textId="77777777" w:rsidR="006601B3" w:rsidRDefault="006601B3" w:rsidP="006601B3">
      <w:pPr>
        <w:jc w:val="center"/>
        <w:rPr>
          <w:rStyle w:val="platne1"/>
          <w:rFonts w:ascii="Times New Roman" w:hAnsi="Times New Roman"/>
          <w:sz w:val="24"/>
        </w:rPr>
      </w:pPr>
    </w:p>
    <w:p w14:paraId="6F504B4B" w14:textId="77777777" w:rsidR="006601B3" w:rsidRPr="00DF3B8B" w:rsidRDefault="006601B3" w:rsidP="006601B3">
      <w:pPr>
        <w:jc w:val="center"/>
        <w:rPr>
          <w:rFonts w:ascii="Times New Roman" w:hAnsi="Times New Roman" w:cs="Times New Roman"/>
          <w:sz w:val="24"/>
        </w:rPr>
      </w:pPr>
    </w:p>
    <w:p w14:paraId="4E8175CA" w14:textId="77777777" w:rsidR="008E276D" w:rsidRPr="00660CA5"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Preambule</w:t>
      </w:r>
    </w:p>
    <w:p w14:paraId="5790A46B" w14:textId="288798C3" w:rsidR="008E276D" w:rsidRDefault="008E276D" w:rsidP="00731EF9">
      <w:pPr>
        <w:spacing w:line="276" w:lineRule="auto"/>
        <w:jc w:val="both"/>
        <w:rPr>
          <w:rFonts w:ascii="Times New Roman" w:hAnsi="Times New Roman" w:cs="Times New Roman"/>
          <w:sz w:val="24"/>
        </w:rPr>
      </w:pPr>
      <w:r w:rsidRPr="00660CA5">
        <w:rPr>
          <w:rFonts w:ascii="Times New Roman" w:hAnsi="Times New Roman" w:cs="Times New Roman"/>
          <w:bCs/>
          <w:sz w:val="24"/>
        </w:rPr>
        <w:t xml:space="preserve">Tato smlouva je uzavírána mezi kupujícím jako zadavatelem a prodávajícím jako vybraným </w:t>
      </w:r>
      <w:r w:rsidR="00863943">
        <w:rPr>
          <w:rFonts w:ascii="Times New Roman" w:hAnsi="Times New Roman" w:cs="Times New Roman"/>
          <w:bCs/>
          <w:sz w:val="24"/>
        </w:rPr>
        <w:t>dodavatelem</w:t>
      </w:r>
      <w:r w:rsidRPr="00660CA5">
        <w:rPr>
          <w:rFonts w:ascii="Times New Roman" w:hAnsi="Times New Roman" w:cs="Times New Roman"/>
          <w:bCs/>
          <w:sz w:val="24"/>
        </w:rPr>
        <w:t xml:space="preserve"> v</w:t>
      </w:r>
      <w:r w:rsidR="008D7EA7">
        <w:rPr>
          <w:rFonts w:ascii="Times New Roman" w:hAnsi="Times New Roman" w:cs="Times New Roman"/>
          <w:bCs/>
          <w:sz w:val="24"/>
        </w:rPr>
        <w:t>e výběrovém</w:t>
      </w:r>
      <w:r w:rsidRPr="00660CA5">
        <w:rPr>
          <w:rFonts w:ascii="Times New Roman" w:hAnsi="Times New Roman" w:cs="Times New Roman"/>
          <w:bCs/>
          <w:sz w:val="24"/>
        </w:rPr>
        <w:t xml:space="preserve"> 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sidR="009B5907">
        <w:rPr>
          <w:rFonts w:ascii="Times New Roman" w:hAnsi="Times New Roman" w:cs="Times New Roman"/>
          <w:b/>
          <w:sz w:val="24"/>
        </w:rPr>
        <w:t>„</w:t>
      </w:r>
      <w:r w:rsidR="001A75A9">
        <w:rPr>
          <w:rFonts w:ascii="Times New Roman" w:hAnsi="Times New Roman" w:cs="Times New Roman"/>
          <w:b/>
          <w:sz w:val="24"/>
        </w:rPr>
        <w:t>Nábytek – skříně a skříňky</w:t>
      </w:r>
      <w:r w:rsidR="007D3BBE">
        <w:rPr>
          <w:rFonts w:ascii="Times New Roman" w:hAnsi="Times New Roman" w:cs="Times New Roman"/>
          <w:b/>
          <w:sz w:val="24"/>
        </w:rPr>
        <w:t>“</w:t>
      </w:r>
      <w:r w:rsidRPr="0039734F">
        <w:rPr>
          <w:rFonts w:ascii="Times New Roman" w:hAnsi="Times New Roman" w:cs="Times New Roman"/>
          <w:bCs/>
          <w:sz w:val="24"/>
        </w:rPr>
        <w:t>,</w:t>
      </w:r>
      <w:r w:rsidR="00422679">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14:paraId="3E01A9E0" w14:textId="77777777" w:rsidR="008D7EA7" w:rsidRDefault="008D7EA7" w:rsidP="00731EF9">
      <w:pPr>
        <w:spacing w:line="276" w:lineRule="auto"/>
        <w:jc w:val="both"/>
        <w:rPr>
          <w:rFonts w:ascii="Times New Roman" w:hAnsi="Times New Roman" w:cs="Times New Roman"/>
          <w:b/>
          <w:sz w:val="24"/>
        </w:rPr>
      </w:pPr>
    </w:p>
    <w:p w14:paraId="7CD97011" w14:textId="77777777" w:rsidR="008E276D" w:rsidRPr="00C96609"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lastRenderedPageBreak/>
        <w:t>I.</w:t>
      </w:r>
    </w:p>
    <w:p w14:paraId="3CAD28E6" w14:textId="77777777" w:rsidR="008E276D" w:rsidRPr="00C96609" w:rsidRDefault="00C33956" w:rsidP="00731EF9">
      <w:pPr>
        <w:autoSpaceDE w:val="0"/>
        <w:spacing w:line="276" w:lineRule="auto"/>
        <w:ind w:left="2836" w:firstLine="709"/>
        <w:rPr>
          <w:rFonts w:ascii="Times New Roman" w:hAnsi="Times New Roman" w:cs="Times New Roman"/>
          <w:b/>
          <w:bCs/>
          <w:sz w:val="24"/>
        </w:rPr>
      </w:pPr>
      <w:r>
        <w:rPr>
          <w:rFonts w:ascii="Times New Roman" w:hAnsi="Times New Roman" w:cs="Times New Roman"/>
          <w:b/>
          <w:bCs/>
          <w:sz w:val="24"/>
        </w:rPr>
        <w:t xml:space="preserve">    </w:t>
      </w:r>
      <w:r w:rsidR="001D0B3D">
        <w:rPr>
          <w:rFonts w:ascii="Times New Roman" w:hAnsi="Times New Roman" w:cs="Times New Roman"/>
          <w:b/>
          <w:bCs/>
          <w:sz w:val="24"/>
        </w:rPr>
        <w:t xml:space="preserve"> </w:t>
      </w:r>
      <w:r w:rsidR="008E276D" w:rsidRPr="00C96609">
        <w:rPr>
          <w:rFonts w:ascii="Times New Roman" w:hAnsi="Times New Roman" w:cs="Times New Roman"/>
          <w:b/>
          <w:bCs/>
          <w:sz w:val="24"/>
        </w:rPr>
        <w:t>Předmět smlouvy</w:t>
      </w:r>
    </w:p>
    <w:p w14:paraId="514AE655" w14:textId="77777777" w:rsidR="008E276D" w:rsidRPr="00660CA5" w:rsidRDefault="008E276D" w:rsidP="00731EF9">
      <w:pPr>
        <w:pStyle w:val="Odstavecseseznamem"/>
        <w:numPr>
          <w:ilvl w:val="0"/>
          <w:numId w:val="22"/>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p>
    <w:p w14:paraId="799F3526" w14:textId="3BCB8B5C" w:rsidR="009F6847" w:rsidRPr="00B9293F" w:rsidRDefault="001A75A9" w:rsidP="00731EF9">
      <w:pPr>
        <w:pStyle w:val="Odstavecseseznamem"/>
        <w:numPr>
          <w:ilvl w:val="0"/>
          <w:numId w:val="32"/>
        </w:numPr>
        <w:autoSpaceDE w:val="0"/>
        <w:spacing w:line="276" w:lineRule="auto"/>
        <w:jc w:val="both"/>
        <w:rPr>
          <w:rFonts w:ascii="Times New Roman" w:hAnsi="Times New Roman" w:cs="Times New Roman"/>
          <w:sz w:val="24"/>
        </w:rPr>
      </w:pPr>
      <w:r>
        <w:rPr>
          <w:rFonts w:ascii="Times New Roman" w:hAnsi="Times New Roman" w:cs="Times New Roman"/>
          <w:b/>
          <w:sz w:val="24"/>
        </w:rPr>
        <w:t>Skříně, skříňky s vybavením</w:t>
      </w:r>
      <w:r w:rsidR="0057509D">
        <w:rPr>
          <w:rFonts w:ascii="Times New Roman" w:hAnsi="Times New Roman" w:cs="Times New Roman"/>
          <w:sz w:val="24"/>
        </w:rPr>
        <w:t xml:space="preserve"> </w:t>
      </w:r>
      <w:r w:rsidR="00B67AED">
        <w:rPr>
          <w:rFonts w:ascii="Times New Roman" w:hAnsi="Times New Roman" w:cs="Times New Roman"/>
          <w:sz w:val="24"/>
        </w:rPr>
        <w:t>–</w:t>
      </w:r>
      <w:r w:rsidR="00335A8E">
        <w:rPr>
          <w:rFonts w:ascii="Times New Roman" w:hAnsi="Times New Roman" w:cs="Times New Roman"/>
          <w:sz w:val="24"/>
        </w:rPr>
        <w:t xml:space="preserve"> </w:t>
      </w:r>
      <w:r w:rsidR="008E276D" w:rsidRPr="00ED36C2">
        <w:rPr>
          <w:rFonts w:ascii="Times New Roman" w:hAnsi="Times New Roman" w:cs="Times New Roman"/>
          <w:sz w:val="24"/>
        </w:rPr>
        <w:t xml:space="preserve">dle podrobné specifikace výběrového </w:t>
      </w:r>
      <w:r w:rsidR="008E276D" w:rsidRPr="00390DB5">
        <w:rPr>
          <w:rFonts w:ascii="Times New Roman" w:hAnsi="Times New Roman" w:cs="Times New Roman"/>
          <w:sz w:val="24"/>
        </w:rPr>
        <w:t xml:space="preserve">řízení </w:t>
      </w:r>
      <w:r w:rsidR="008E276D" w:rsidRPr="00390DB5">
        <w:rPr>
          <w:rFonts w:ascii="Times New Roman" w:hAnsi="Times New Roman" w:cs="Times New Roman"/>
          <w:b/>
          <w:sz w:val="24"/>
        </w:rPr>
        <w:t xml:space="preserve">č. </w:t>
      </w:r>
      <w:r>
        <w:rPr>
          <w:rFonts w:ascii="Times New Roman" w:hAnsi="Times New Roman" w:cs="Times New Roman"/>
          <w:b/>
          <w:sz w:val="24"/>
        </w:rPr>
        <w:t>11/2023</w:t>
      </w:r>
      <w:r w:rsidR="008E276D" w:rsidRPr="0072499F">
        <w:rPr>
          <w:rFonts w:ascii="Times New Roman" w:hAnsi="Times New Roman" w:cs="Times New Roman"/>
          <w:sz w:val="24"/>
        </w:rPr>
        <w:t xml:space="preserve"> a jeho příloh</w:t>
      </w:r>
      <w:r w:rsidR="008E276D">
        <w:rPr>
          <w:rFonts w:ascii="Times New Roman" w:hAnsi="Times New Roman" w:cs="Times New Roman"/>
          <w:sz w:val="24"/>
        </w:rPr>
        <w:t>,</w:t>
      </w:r>
      <w:r w:rsidR="008E276D" w:rsidRPr="003406A1">
        <w:rPr>
          <w:rFonts w:ascii="Times New Roman" w:hAnsi="Times New Roman" w:cs="Times New Roman"/>
          <w:b/>
          <w:sz w:val="24"/>
        </w:rPr>
        <w:t xml:space="preserve"> </w:t>
      </w:r>
      <w:r w:rsidR="008E276D" w:rsidRPr="00ED36C2">
        <w:rPr>
          <w:rFonts w:ascii="Times New Roman" w:hAnsi="Times New Roman" w:cs="Times New Roman"/>
          <w:sz w:val="24"/>
        </w:rPr>
        <w:t xml:space="preserve">kdy tato specifikace zboží se shoduje s nabídkou prodávajícího, kterou jako </w:t>
      </w:r>
      <w:r w:rsidR="00846ECC">
        <w:rPr>
          <w:rFonts w:ascii="Times New Roman" w:hAnsi="Times New Roman" w:cs="Times New Roman"/>
          <w:sz w:val="24"/>
        </w:rPr>
        <w:t>účastník</w:t>
      </w:r>
      <w:r w:rsidR="008E276D" w:rsidRPr="00ED36C2">
        <w:rPr>
          <w:rFonts w:ascii="Times New Roman" w:hAnsi="Times New Roman" w:cs="Times New Roman"/>
          <w:sz w:val="24"/>
        </w:rPr>
        <w:t xml:space="preserve"> předložil v</w:t>
      </w:r>
      <w:r w:rsidR="00F37270">
        <w:rPr>
          <w:rFonts w:ascii="Times New Roman" w:hAnsi="Times New Roman" w:cs="Times New Roman"/>
          <w:sz w:val="24"/>
        </w:rPr>
        <w:t>e výběrovém</w:t>
      </w:r>
      <w:r w:rsidR="008E276D" w:rsidRPr="00ED36C2">
        <w:rPr>
          <w:rFonts w:ascii="Times New Roman" w:hAnsi="Times New Roman" w:cs="Times New Roman"/>
          <w:sz w:val="24"/>
        </w:rPr>
        <w:t xml:space="preserve"> řízení pro veřejnou zakázku kupujícímu jako zadavateli</w:t>
      </w:r>
      <w:r w:rsidR="000807B7">
        <w:rPr>
          <w:rFonts w:ascii="Times New Roman" w:hAnsi="Times New Roman" w:cs="Times New Roman"/>
          <w:sz w:val="24"/>
        </w:rPr>
        <w:t xml:space="preserve"> – </w:t>
      </w:r>
      <w:r w:rsidR="004074EC">
        <w:rPr>
          <w:rFonts w:ascii="Times New Roman" w:hAnsi="Times New Roman" w:cs="Times New Roman"/>
          <w:i/>
          <w:sz w:val="24"/>
        </w:rPr>
        <w:t>viz</w:t>
      </w:r>
      <w:r w:rsidR="000807B7">
        <w:rPr>
          <w:rFonts w:ascii="Times New Roman" w:hAnsi="Times New Roman" w:cs="Times New Roman"/>
          <w:i/>
          <w:sz w:val="24"/>
        </w:rPr>
        <w:t xml:space="preserve"> příloh</w:t>
      </w:r>
      <w:r w:rsidR="004F73C3">
        <w:rPr>
          <w:rFonts w:ascii="Times New Roman" w:hAnsi="Times New Roman" w:cs="Times New Roman"/>
          <w:i/>
          <w:sz w:val="24"/>
        </w:rPr>
        <w:t>a</w:t>
      </w:r>
      <w:r w:rsidR="000807B7">
        <w:rPr>
          <w:rFonts w:ascii="Times New Roman" w:hAnsi="Times New Roman" w:cs="Times New Roman"/>
          <w:i/>
          <w:sz w:val="24"/>
        </w:rPr>
        <w:t xml:space="preserve"> č. 1</w:t>
      </w:r>
      <w:r w:rsidR="000807B7">
        <w:rPr>
          <w:rFonts w:ascii="Times New Roman" w:hAnsi="Times New Roman" w:cs="Times New Roman"/>
          <w:sz w:val="24"/>
        </w:rPr>
        <w:t xml:space="preserve"> této kupní smlouvy</w:t>
      </w:r>
      <w:r w:rsidR="006F1C90">
        <w:rPr>
          <w:rFonts w:ascii="Times New Roman" w:hAnsi="Times New Roman" w:cs="Times New Roman"/>
          <w:sz w:val="24"/>
        </w:rPr>
        <w:t>.</w:t>
      </w:r>
    </w:p>
    <w:p w14:paraId="4B84D88A" w14:textId="68AC913C" w:rsidR="009F6847" w:rsidRPr="00B9293F" w:rsidRDefault="00886F67" w:rsidP="00731EF9">
      <w:pPr>
        <w:pStyle w:val="Odstavecseseznamem"/>
        <w:numPr>
          <w:ilvl w:val="0"/>
          <w:numId w:val="22"/>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Prodávající se dále zavazuje </w:t>
      </w:r>
      <w:r w:rsidR="009F6847" w:rsidRPr="00886F67">
        <w:rPr>
          <w:rFonts w:ascii="Times New Roman" w:hAnsi="Times New Roman" w:cs="Times New Roman"/>
          <w:sz w:val="24"/>
        </w:rPr>
        <w:t>k předání veškerých dokladů potřebných k jeho převzetí a k jeho řádnému užívání, přičemž prodávající nese plnou odpovědnost za to, že v okamžiku předání zboží kupujícímu bude toto splňovat veškeré podmínky stanovené touto smlouvou.</w:t>
      </w:r>
    </w:p>
    <w:p w14:paraId="79A828AD" w14:textId="585EE99D" w:rsidR="00CC58F0" w:rsidRPr="00B9293F" w:rsidRDefault="009F6847" w:rsidP="00731EF9">
      <w:pPr>
        <w:pStyle w:val="Odstavecseseznamem"/>
        <w:numPr>
          <w:ilvl w:val="0"/>
          <w:numId w:val="22"/>
        </w:numPr>
        <w:autoSpaceDE w:val="0"/>
        <w:spacing w:line="276" w:lineRule="auto"/>
        <w:jc w:val="both"/>
        <w:rPr>
          <w:rFonts w:ascii="Times New Roman" w:hAnsi="Times New Roman" w:cs="Times New Roman"/>
          <w:sz w:val="24"/>
        </w:rPr>
      </w:pPr>
      <w:r w:rsidRPr="00434DB4">
        <w:rPr>
          <w:rFonts w:ascii="Times New Roman" w:hAnsi="Times New Roman" w:cs="Times New Roman"/>
          <w:sz w:val="24"/>
        </w:rPr>
        <w:t>Zboží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w:t>
      </w:r>
      <w:r w:rsidR="00335A8E" w:rsidRPr="00434DB4">
        <w:rPr>
          <w:rFonts w:ascii="Times New Roman" w:hAnsi="Times New Roman" w:cs="Times New Roman"/>
          <w:sz w:val="24"/>
        </w:rPr>
        <w:t xml:space="preserve"> </w:t>
      </w:r>
      <w:r w:rsidR="00434DB4">
        <w:rPr>
          <w:rFonts w:ascii="Times New Roman" w:hAnsi="Times New Roman" w:cs="Times New Roman"/>
          <w:sz w:val="24"/>
        </w:rPr>
        <w:t xml:space="preserve">Technické parametry a vlastnosti </w:t>
      </w:r>
      <w:r w:rsidR="007A3EDA">
        <w:rPr>
          <w:rFonts w:ascii="Times New Roman" w:hAnsi="Times New Roman" w:cs="Times New Roman"/>
          <w:sz w:val="24"/>
        </w:rPr>
        <w:t>zboží musí splňovat platnou legislativu ČR</w:t>
      </w:r>
      <w:r w:rsidR="00434DB4" w:rsidRPr="00434DB4">
        <w:rPr>
          <w:rFonts w:ascii="Times New Roman" w:hAnsi="Times New Roman" w:cs="Times New Roman"/>
          <w:sz w:val="24"/>
        </w:rPr>
        <w:t>.</w:t>
      </w:r>
    </w:p>
    <w:p w14:paraId="3E3BB026" w14:textId="06ED6C34" w:rsidR="005E753C" w:rsidRPr="00B9293F" w:rsidRDefault="00CC58F0" w:rsidP="00731EF9">
      <w:pPr>
        <w:pStyle w:val="Odstavecseseznamem"/>
        <w:numPr>
          <w:ilvl w:val="0"/>
          <w:numId w:val="22"/>
        </w:numPr>
        <w:spacing w:line="276" w:lineRule="auto"/>
        <w:jc w:val="both"/>
        <w:rPr>
          <w:rFonts w:ascii="Times New Roman" w:hAnsi="Times New Roman" w:cs="Times New Roman"/>
          <w:sz w:val="24"/>
        </w:rPr>
      </w:pPr>
      <w:r>
        <w:rPr>
          <w:rFonts w:ascii="Times New Roman" w:hAnsi="Times New Roman" w:cs="Times New Roman"/>
          <w:sz w:val="24"/>
        </w:rPr>
        <w:t xml:space="preserve">Prodávající se zavazuje, že </w:t>
      </w:r>
      <w:r w:rsidR="00636159">
        <w:rPr>
          <w:rFonts w:ascii="Times New Roman" w:hAnsi="Times New Roman" w:cs="Times New Roman"/>
          <w:sz w:val="24"/>
        </w:rPr>
        <w:t>zboží</w:t>
      </w:r>
      <w:r>
        <w:rPr>
          <w:rFonts w:ascii="Times New Roman" w:hAnsi="Times New Roman" w:cs="Times New Roman"/>
          <w:sz w:val="24"/>
        </w:rPr>
        <w:t xml:space="preserve"> bude dodán</w:t>
      </w:r>
      <w:r w:rsidR="00636159">
        <w:rPr>
          <w:rFonts w:ascii="Times New Roman" w:hAnsi="Times New Roman" w:cs="Times New Roman"/>
          <w:sz w:val="24"/>
        </w:rPr>
        <w:t>o</w:t>
      </w:r>
      <w:r>
        <w:rPr>
          <w:rFonts w:ascii="Times New Roman" w:hAnsi="Times New Roman" w:cs="Times New Roman"/>
          <w:sz w:val="24"/>
        </w:rPr>
        <w:t xml:space="preserve"> v provedení, které bylo předmětem podané nabídky v rámci výběrového řízení,</w:t>
      </w:r>
      <w:r w:rsidR="00713CB2">
        <w:rPr>
          <w:rFonts w:ascii="Times New Roman" w:hAnsi="Times New Roman" w:cs="Times New Roman"/>
          <w:sz w:val="24"/>
        </w:rPr>
        <w:t xml:space="preserve"> zejména s ohledem na předložené produktové listy jednotlivých artiklů</w:t>
      </w:r>
      <w:r w:rsidR="00284A82">
        <w:rPr>
          <w:rFonts w:ascii="Times New Roman" w:hAnsi="Times New Roman" w:cs="Times New Roman"/>
          <w:sz w:val="24"/>
        </w:rPr>
        <w:t xml:space="preserve"> a dále s ohledem na předložené a kupujícím odsouhlasené vzorky materiálového provedení </w:t>
      </w:r>
      <w:r w:rsidR="00387EEB">
        <w:rPr>
          <w:rFonts w:ascii="Times New Roman" w:hAnsi="Times New Roman" w:cs="Times New Roman"/>
          <w:sz w:val="24"/>
        </w:rPr>
        <w:t>zboží</w:t>
      </w:r>
      <w:r w:rsidR="00284A82">
        <w:rPr>
          <w:rFonts w:ascii="Times New Roman" w:hAnsi="Times New Roman" w:cs="Times New Roman"/>
          <w:sz w:val="24"/>
        </w:rPr>
        <w:t xml:space="preserve">. </w:t>
      </w:r>
      <w:r w:rsidR="00387EEB">
        <w:rPr>
          <w:rFonts w:ascii="Times New Roman" w:hAnsi="Times New Roman" w:cs="Times New Roman"/>
          <w:sz w:val="24"/>
        </w:rPr>
        <w:t>Zboží</w:t>
      </w:r>
      <w:r w:rsidR="00284A82">
        <w:rPr>
          <w:rFonts w:ascii="Times New Roman" w:hAnsi="Times New Roman" w:cs="Times New Roman"/>
          <w:sz w:val="24"/>
        </w:rPr>
        <w:t xml:space="preserve"> b</w:t>
      </w:r>
      <w:r w:rsidR="001676F4">
        <w:rPr>
          <w:rFonts w:ascii="Times New Roman" w:hAnsi="Times New Roman" w:cs="Times New Roman"/>
          <w:sz w:val="24"/>
        </w:rPr>
        <w:t>ude dodán</w:t>
      </w:r>
      <w:r w:rsidR="00387EEB">
        <w:rPr>
          <w:rFonts w:ascii="Times New Roman" w:hAnsi="Times New Roman" w:cs="Times New Roman"/>
          <w:sz w:val="24"/>
        </w:rPr>
        <w:t>o</w:t>
      </w:r>
      <w:r w:rsidR="00723F68">
        <w:rPr>
          <w:rFonts w:ascii="Times New Roman" w:hAnsi="Times New Roman" w:cs="Times New Roman"/>
          <w:sz w:val="24"/>
        </w:rPr>
        <w:t xml:space="preserve"> vč. montáže v sídle kupujícího na oddělení</w:t>
      </w:r>
      <w:r w:rsidR="0072499F">
        <w:rPr>
          <w:rFonts w:ascii="Times New Roman" w:hAnsi="Times New Roman" w:cs="Times New Roman"/>
          <w:sz w:val="24"/>
        </w:rPr>
        <w:t xml:space="preserve"> a pracoviště,</w:t>
      </w:r>
      <w:r w:rsidR="00AC5D63">
        <w:rPr>
          <w:rFonts w:ascii="Times New Roman" w:hAnsi="Times New Roman" w:cs="Times New Roman"/>
          <w:sz w:val="24"/>
        </w:rPr>
        <w:t xml:space="preserve"> </w:t>
      </w:r>
      <w:r w:rsidR="00A82339">
        <w:rPr>
          <w:rFonts w:ascii="Times New Roman" w:hAnsi="Times New Roman" w:cs="Times New Roman"/>
          <w:sz w:val="24"/>
        </w:rPr>
        <w:t>pro kter</w:t>
      </w:r>
      <w:r w:rsidR="0072499F">
        <w:rPr>
          <w:rFonts w:ascii="Times New Roman" w:hAnsi="Times New Roman" w:cs="Times New Roman"/>
          <w:sz w:val="24"/>
        </w:rPr>
        <w:t>á</w:t>
      </w:r>
      <w:r w:rsidR="00284A82">
        <w:rPr>
          <w:rFonts w:ascii="Times New Roman" w:hAnsi="Times New Roman" w:cs="Times New Roman"/>
          <w:sz w:val="24"/>
        </w:rPr>
        <w:t xml:space="preserve"> </w:t>
      </w:r>
      <w:r w:rsidR="004A7D8F">
        <w:rPr>
          <w:rFonts w:ascii="Times New Roman" w:hAnsi="Times New Roman" w:cs="Times New Roman"/>
          <w:sz w:val="24"/>
        </w:rPr>
        <w:t>je</w:t>
      </w:r>
      <w:r w:rsidR="00284A82">
        <w:rPr>
          <w:rFonts w:ascii="Times New Roman" w:hAnsi="Times New Roman" w:cs="Times New Roman"/>
          <w:sz w:val="24"/>
        </w:rPr>
        <w:t xml:space="preserve"> určen</w:t>
      </w:r>
      <w:r w:rsidR="001D13CA">
        <w:rPr>
          <w:rFonts w:ascii="Times New Roman" w:hAnsi="Times New Roman" w:cs="Times New Roman"/>
          <w:sz w:val="24"/>
        </w:rPr>
        <w:t>o</w:t>
      </w:r>
      <w:r w:rsidR="004A7D8F">
        <w:rPr>
          <w:rFonts w:ascii="Times New Roman" w:hAnsi="Times New Roman" w:cs="Times New Roman"/>
          <w:sz w:val="24"/>
        </w:rPr>
        <w:t>.</w:t>
      </w:r>
    </w:p>
    <w:p w14:paraId="7F0B766E" w14:textId="73BAFA5F" w:rsidR="009F6847" w:rsidRPr="00B9293F" w:rsidRDefault="009F6847" w:rsidP="00731EF9">
      <w:pPr>
        <w:pStyle w:val="Odstavecseseznamem"/>
        <w:numPr>
          <w:ilvl w:val="0"/>
          <w:numId w:val="22"/>
        </w:numPr>
        <w:spacing w:line="276" w:lineRule="auto"/>
        <w:jc w:val="both"/>
        <w:rPr>
          <w:rFonts w:ascii="Times New Roman" w:hAnsi="Times New Roman" w:cs="Times New Roman"/>
          <w:sz w:val="24"/>
        </w:rPr>
      </w:pPr>
      <w:r w:rsidRPr="00583CCF">
        <w:rPr>
          <w:rFonts w:ascii="Times New Roman" w:hAnsi="Times New Roman" w:cs="Times New Roman"/>
          <w:sz w:val="24"/>
        </w:rPr>
        <w:t xml:space="preserve">Prodávající </w:t>
      </w:r>
      <w:r w:rsidR="00583CCF" w:rsidRPr="00583CCF">
        <w:rPr>
          <w:rFonts w:ascii="Times New Roman" w:hAnsi="Times New Roman" w:cs="Times New Roman"/>
          <w:sz w:val="24"/>
        </w:rPr>
        <w:t>výslovně prohlašuje a ujistil kupujícího, že zboží je bez vad, netrpí ani patentní či jinou právní vadou.</w:t>
      </w:r>
      <w:r w:rsidR="008B0CE0">
        <w:rPr>
          <w:rFonts w:ascii="Times New Roman" w:hAnsi="Times New Roman" w:cs="Times New Roman"/>
          <w:sz w:val="24"/>
        </w:rPr>
        <w:t xml:space="preserve"> </w:t>
      </w:r>
      <w:r w:rsidRPr="008B0CE0">
        <w:rPr>
          <w:rFonts w:ascii="Times New Roman" w:hAnsi="Times New Roman" w:cs="Times New Roman"/>
          <w:sz w:val="24"/>
        </w:rPr>
        <w:t>Uplatní-li třetí osoba vůči kupujícímu nároky plynoucí z právních vad, prodávající se zavazuje škodu tímto vzniklou kupujícím bezodkladně nahradit.</w:t>
      </w:r>
    </w:p>
    <w:p w14:paraId="471172AB" w14:textId="7227C24F" w:rsidR="00CC34C2" w:rsidRPr="00CC34C2" w:rsidRDefault="009F6847" w:rsidP="00731EF9">
      <w:pPr>
        <w:pStyle w:val="Odstavecseseznamem"/>
        <w:numPr>
          <w:ilvl w:val="0"/>
          <w:numId w:val="22"/>
        </w:numPr>
        <w:spacing w:line="276" w:lineRule="auto"/>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B9293F">
        <w:rPr>
          <w:rFonts w:ascii="Times New Roman" w:hAnsi="Times New Roman" w:cs="Times New Roman"/>
          <w:sz w:val="24"/>
        </w:rPr>
        <w:t>ž</w:t>
      </w:r>
      <w:r w:rsidRPr="00C96609">
        <w:rPr>
          <w:rFonts w:ascii="Times New Roman" w:hAnsi="Times New Roman" w:cs="Times New Roman"/>
          <w:sz w:val="24"/>
        </w:rPr>
        <w:t>í od prodávajícího převzít a zaplatit dohodnutou kupní cenu dle podmínek sjednaných touto smlouvou.</w:t>
      </w:r>
    </w:p>
    <w:p w14:paraId="2785DD16" w14:textId="77777777" w:rsidR="004A7D8F" w:rsidRPr="001821EF" w:rsidRDefault="004A7D8F" w:rsidP="00731EF9">
      <w:pPr>
        <w:spacing w:line="276" w:lineRule="auto"/>
        <w:jc w:val="both"/>
        <w:rPr>
          <w:rFonts w:ascii="Times New Roman" w:hAnsi="Times New Roman" w:cs="Times New Roman"/>
          <w:sz w:val="24"/>
        </w:rPr>
      </w:pPr>
    </w:p>
    <w:p w14:paraId="454520F5" w14:textId="77777777" w:rsidR="00183696" w:rsidRDefault="00183696" w:rsidP="00731EF9">
      <w:pPr>
        <w:autoSpaceDE w:val="0"/>
        <w:spacing w:line="276" w:lineRule="auto"/>
        <w:jc w:val="center"/>
        <w:rPr>
          <w:rFonts w:ascii="Times New Roman" w:hAnsi="Times New Roman" w:cs="Times New Roman"/>
          <w:b/>
          <w:bCs/>
          <w:sz w:val="24"/>
        </w:rPr>
      </w:pPr>
    </w:p>
    <w:p w14:paraId="62759613" w14:textId="77777777" w:rsidR="008E276D" w:rsidRPr="00C96609"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II.</w:t>
      </w:r>
    </w:p>
    <w:p w14:paraId="540B4FE9" w14:textId="77777777" w:rsidR="008E276D" w:rsidRPr="00C96609" w:rsidRDefault="008E276D" w:rsidP="00731EF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Kupní cena</w:t>
      </w:r>
    </w:p>
    <w:p w14:paraId="5BC82A91" w14:textId="1AADF156" w:rsidR="008E276D" w:rsidRPr="00B9293F" w:rsidRDefault="008E276D" w:rsidP="00731EF9">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Kupní cena zboží </w:t>
      </w:r>
      <w:r>
        <w:rPr>
          <w:rFonts w:ascii="Times New Roman" w:hAnsi="Times New Roman" w:cs="Times New Roman"/>
          <w:sz w:val="24"/>
        </w:rPr>
        <w:t>byla dohodnuta ve výši:</w:t>
      </w:r>
    </w:p>
    <w:p w14:paraId="2915F3AA" w14:textId="7FED7B62" w:rsidR="008E276D" w:rsidRPr="009F1E49" w:rsidRDefault="008E276D" w:rsidP="00731EF9">
      <w:pPr>
        <w:pStyle w:val="Odstavecseseznamem"/>
        <w:autoSpaceDE w:val="0"/>
        <w:spacing w:line="276" w:lineRule="auto"/>
        <w:ind w:left="720"/>
        <w:jc w:val="both"/>
        <w:rPr>
          <w:rFonts w:ascii="Times New Roman" w:hAnsi="Times New Roman" w:cs="Times New Roman"/>
          <w:b/>
          <w:sz w:val="24"/>
        </w:rPr>
      </w:pPr>
      <w:r w:rsidRPr="009F1E49">
        <w:rPr>
          <w:rFonts w:ascii="Times New Roman" w:hAnsi="Times New Roman" w:cs="Times New Roman"/>
          <w:b/>
          <w:sz w:val="24"/>
        </w:rPr>
        <w:t>Cena bez DPH</w:t>
      </w:r>
      <w:r w:rsidR="00A93440">
        <w:rPr>
          <w:rFonts w:ascii="Times New Roman" w:hAnsi="Times New Roman" w:cs="Times New Roman"/>
          <w:b/>
          <w:sz w:val="24"/>
        </w:rPr>
        <w:t>:</w:t>
      </w:r>
      <w:r w:rsidRPr="009F1E49">
        <w:rPr>
          <w:rFonts w:ascii="Times New Roman" w:hAnsi="Times New Roman" w:cs="Times New Roman"/>
          <w:sz w:val="24"/>
        </w:rPr>
        <w:tab/>
      </w:r>
      <w:r w:rsidRPr="009F1E49">
        <w:rPr>
          <w:rFonts w:ascii="Times New Roman" w:hAnsi="Times New Roman" w:cs="Times New Roman"/>
          <w:sz w:val="24"/>
        </w:rPr>
        <w:tab/>
      </w:r>
      <w:r w:rsidR="00FC717F">
        <w:rPr>
          <w:rFonts w:ascii="Times New Roman" w:hAnsi="Times New Roman" w:cs="Times New Roman"/>
          <w:sz w:val="24"/>
        </w:rPr>
        <w:tab/>
      </w:r>
      <w:r w:rsidR="00FC717F">
        <w:rPr>
          <w:rFonts w:ascii="Times New Roman" w:hAnsi="Times New Roman" w:cs="Times New Roman"/>
          <w:sz w:val="24"/>
        </w:rPr>
        <w:tab/>
      </w:r>
      <w:r w:rsidR="00FC717F">
        <w:rPr>
          <w:rFonts w:ascii="Times New Roman" w:hAnsi="Times New Roman" w:cs="Times New Roman"/>
          <w:sz w:val="24"/>
        </w:rPr>
        <w:tab/>
      </w:r>
      <w:r w:rsidR="00B0777F">
        <w:rPr>
          <w:rFonts w:ascii="Times New Roman" w:hAnsi="Times New Roman" w:cs="Times New Roman"/>
          <w:sz w:val="24"/>
        </w:rPr>
        <w:t xml:space="preserve"> </w:t>
      </w:r>
      <w:r w:rsidR="00966A60">
        <w:rPr>
          <w:rFonts w:ascii="Times New Roman" w:hAnsi="Times New Roman" w:cs="Times New Roman"/>
          <w:sz w:val="24"/>
        </w:rPr>
        <w:t xml:space="preserve">349.440,- </w:t>
      </w:r>
      <w:r w:rsidRPr="009F1E49">
        <w:rPr>
          <w:rFonts w:ascii="Times New Roman" w:hAnsi="Times New Roman" w:cs="Times New Roman"/>
          <w:b/>
          <w:sz w:val="24"/>
        </w:rPr>
        <w:t xml:space="preserve">Kč </w:t>
      </w:r>
    </w:p>
    <w:p w14:paraId="68D455FB" w14:textId="44E9658D" w:rsidR="001D0B3D" w:rsidRPr="00974D16" w:rsidRDefault="008E276D" w:rsidP="00731EF9">
      <w:pPr>
        <w:pStyle w:val="Odstavecseseznamem"/>
        <w:autoSpaceDE w:val="0"/>
        <w:spacing w:line="276" w:lineRule="auto"/>
        <w:ind w:left="720"/>
        <w:jc w:val="both"/>
        <w:rPr>
          <w:rFonts w:ascii="Times New Roman" w:hAnsi="Times New Roman" w:cs="Times New Roman"/>
          <w:sz w:val="24"/>
          <w:u w:val="single"/>
        </w:rPr>
      </w:pPr>
      <w:r w:rsidRPr="00974D16">
        <w:rPr>
          <w:rFonts w:ascii="Times New Roman" w:hAnsi="Times New Roman" w:cs="Times New Roman"/>
          <w:sz w:val="24"/>
          <w:u w:val="single"/>
        </w:rPr>
        <w:t>DPH</w:t>
      </w:r>
      <w:r w:rsidR="000A00A2" w:rsidRPr="00974D16">
        <w:rPr>
          <w:rFonts w:ascii="Times New Roman" w:hAnsi="Times New Roman" w:cs="Times New Roman"/>
          <w:sz w:val="24"/>
          <w:u w:val="single"/>
        </w:rPr>
        <w:t xml:space="preserve"> </w:t>
      </w:r>
      <w:r w:rsidR="0072499F">
        <w:rPr>
          <w:rFonts w:ascii="Times New Roman" w:hAnsi="Times New Roman" w:cs="Times New Roman"/>
          <w:sz w:val="24"/>
          <w:u w:val="single"/>
        </w:rPr>
        <w:t>21</w:t>
      </w:r>
      <w:r w:rsidR="000A00A2" w:rsidRPr="00974D16">
        <w:rPr>
          <w:rFonts w:ascii="Times New Roman" w:hAnsi="Times New Roman" w:cs="Times New Roman"/>
          <w:sz w:val="24"/>
          <w:u w:val="single"/>
        </w:rPr>
        <w:t>%</w:t>
      </w:r>
      <w:r w:rsidR="00291269" w:rsidRPr="00974D16">
        <w:rPr>
          <w:rFonts w:ascii="Times New Roman" w:hAnsi="Times New Roman" w:cs="Times New Roman"/>
          <w:sz w:val="24"/>
          <w:u w:val="single"/>
        </w:rPr>
        <w:t>:</w:t>
      </w:r>
      <w:r w:rsidRPr="00974D16">
        <w:rPr>
          <w:rFonts w:ascii="Times New Roman" w:hAnsi="Times New Roman" w:cs="Times New Roman"/>
          <w:sz w:val="24"/>
          <w:u w:val="single"/>
        </w:rPr>
        <w:t xml:space="preserve"> </w:t>
      </w:r>
      <w:r w:rsidRPr="00974D16">
        <w:rPr>
          <w:rFonts w:ascii="Times New Roman" w:hAnsi="Times New Roman" w:cs="Times New Roman"/>
          <w:sz w:val="24"/>
          <w:u w:val="single"/>
        </w:rPr>
        <w:tab/>
      </w:r>
      <w:r w:rsidR="00A93440" w:rsidRPr="00974D16">
        <w:rPr>
          <w:rFonts w:ascii="Times New Roman" w:hAnsi="Times New Roman" w:cs="Times New Roman"/>
          <w:sz w:val="24"/>
          <w:u w:val="single"/>
        </w:rPr>
        <w:tab/>
      </w:r>
      <w:r w:rsidR="00A93440" w:rsidRPr="00974D16">
        <w:rPr>
          <w:rFonts w:ascii="Times New Roman" w:hAnsi="Times New Roman" w:cs="Times New Roman"/>
          <w:sz w:val="24"/>
          <w:u w:val="single"/>
        </w:rPr>
        <w:tab/>
      </w:r>
      <w:r w:rsidR="00FC717F">
        <w:rPr>
          <w:rFonts w:ascii="Times New Roman" w:hAnsi="Times New Roman" w:cs="Times New Roman"/>
          <w:sz w:val="24"/>
          <w:u w:val="single"/>
        </w:rPr>
        <w:tab/>
      </w:r>
      <w:r w:rsidR="00FC717F">
        <w:rPr>
          <w:rFonts w:ascii="Times New Roman" w:hAnsi="Times New Roman" w:cs="Times New Roman"/>
          <w:sz w:val="24"/>
          <w:u w:val="single"/>
        </w:rPr>
        <w:tab/>
      </w:r>
      <w:r w:rsidR="00FC717F">
        <w:rPr>
          <w:rFonts w:ascii="Times New Roman" w:hAnsi="Times New Roman" w:cs="Times New Roman"/>
          <w:sz w:val="24"/>
          <w:u w:val="single"/>
        </w:rPr>
        <w:tab/>
      </w:r>
      <w:r w:rsidR="0053615E">
        <w:rPr>
          <w:rFonts w:ascii="Times New Roman" w:hAnsi="Times New Roman" w:cs="Times New Roman"/>
          <w:sz w:val="24"/>
          <w:u w:val="single"/>
        </w:rPr>
        <w:t xml:space="preserve">  </w:t>
      </w:r>
      <w:r w:rsidR="00A93440" w:rsidRPr="00974D16">
        <w:rPr>
          <w:rFonts w:ascii="Times New Roman" w:hAnsi="Times New Roman" w:cs="Times New Roman"/>
          <w:sz w:val="24"/>
          <w:u w:val="single"/>
        </w:rPr>
        <w:t xml:space="preserve"> </w:t>
      </w:r>
      <w:r w:rsidR="00966A60">
        <w:rPr>
          <w:rFonts w:ascii="Times New Roman" w:hAnsi="Times New Roman" w:cs="Times New Roman"/>
          <w:sz w:val="24"/>
          <w:u w:val="single"/>
        </w:rPr>
        <w:t>73.382,4</w:t>
      </w:r>
      <w:r w:rsidR="0053615E">
        <w:rPr>
          <w:rFonts w:ascii="Times New Roman" w:hAnsi="Times New Roman" w:cs="Times New Roman"/>
          <w:sz w:val="24"/>
          <w:u w:val="single"/>
        </w:rPr>
        <w:t>0</w:t>
      </w:r>
      <w:r w:rsidR="00966A60">
        <w:rPr>
          <w:rFonts w:ascii="Times New Roman" w:hAnsi="Times New Roman" w:cs="Times New Roman"/>
          <w:sz w:val="24"/>
          <w:u w:val="single"/>
        </w:rPr>
        <w:t xml:space="preserve"> </w:t>
      </w:r>
      <w:r w:rsidR="00A93440" w:rsidRPr="00974D16">
        <w:rPr>
          <w:rFonts w:ascii="Times New Roman" w:hAnsi="Times New Roman" w:cs="Times New Roman"/>
          <w:sz w:val="24"/>
          <w:u w:val="single"/>
        </w:rPr>
        <w:t>Kč</w:t>
      </w:r>
      <w:r w:rsidRPr="00974D16">
        <w:rPr>
          <w:rFonts w:ascii="Times New Roman" w:hAnsi="Times New Roman" w:cs="Times New Roman"/>
          <w:sz w:val="24"/>
          <w:u w:val="single"/>
        </w:rPr>
        <w:tab/>
      </w:r>
      <w:r w:rsidRPr="00974D16">
        <w:rPr>
          <w:rFonts w:ascii="Times New Roman" w:hAnsi="Times New Roman" w:cs="Times New Roman"/>
          <w:sz w:val="24"/>
          <w:u w:val="single"/>
        </w:rPr>
        <w:tab/>
        <w:t xml:space="preserve"> </w:t>
      </w:r>
    </w:p>
    <w:p w14:paraId="34F36B0E" w14:textId="2FE451AA" w:rsidR="008E276D" w:rsidRPr="000A00A2" w:rsidRDefault="008E276D" w:rsidP="00731EF9">
      <w:pPr>
        <w:pStyle w:val="Odstavecseseznamem"/>
        <w:autoSpaceDE w:val="0"/>
        <w:spacing w:line="276" w:lineRule="auto"/>
        <w:ind w:left="720"/>
        <w:jc w:val="both"/>
        <w:rPr>
          <w:rFonts w:ascii="Times New Roman" w:hAnsi="Times New Roman" w:cs="Times New Roman"/>
          <w:b/>
          <w:sz w:val="24"/>
        </w:rPr>
      </w:pPr>
      <w:r w:rsidRPr="000A00A2">
        <w:rPr>
          <w:rFonts w:ascii="Times New Roman" w:hAnsi="Times New Roman" w:cs="Times New Roman"/>
          <w:b/>
          <w:sz w:val="24"/>
        </w:rPr>
        <w:t>Cena celkem vč. DPH</w:t>
      </w:r>
      <w:r w:rsidR="00BA3EFF">
        <w:rPr>
          <w:rFonts w:ascii="Times New Roman" w:hAnsi="Times New Roman" w:cs="Times New Roman"/>
          <w:b/>
          <w:sz w:val="24"/>
        </w:rPr>
        <w:t>:</w:t>
      </w:r>
      <w:r w:rsidR="00BA3EFF">
        <w:rPr>
          <w:rFonts w:ascii="Times New Roman" w:hAnsi="Times New Roman" w:cs="Times New Roman"/>
          <w:b/>
          <w:sz w:val="24"/>
        </w:rPr>
        <w:tab/>
      </w:r>
      <w:r w:rsidR="00FC717F">
        <w:rPr>
          <w:rFonts w:ascii="Times New Roman" w:hAnsi="Times New Roman" w:cs="Times New Roman"/>
          <w:b/>
          <w:sz w:val="24"/>
        </w:rPr>
        <w:tab/>
      </w:r>
      <w:r w:rsidR="00FC717F">
        <w:rPr>
          <w:rFonts w:ascii="Times New Roman" w:hAnsi="Times New Roman" w:cs="Times New Roman"/>
          <w:b/>
          <w:sz w:val="24"/>
        </w:rPr>
        <w:tab/>
      </w:r>
      <w:r w:rsidR="00FC717F">
        <w:rPr>
          <w:rFonts w:ascii="Times New Roman" w:hAnsi="Times New Roman" w:cs="Times New Roman"/>
          <w:b/>
          <w:sz w:val="24"/>
        </w:rPr>
        <w:tab/>
      </w:r>
      <w:r w:rsidRPr="000A00A2">
        <w:rPr>
          <w:rFonts w:ascii="Times New Roman" w:hAnsi="Times New Roman" w:cs="Times New Roman"/>
          <w:b/>
          <w:sz w:val="24"/>
        </w:rPr>
        <w:t xml:space="preserve"> </w:t>
      </w:r>
      <w:r w:rsidR="00966A60">
        <w:rPr>
          <w:rFonts w:ascii="Times New Roman" w:hAnsi="Times New Roman" w:cs="Times New Roman"/>
          <w:b/>
          <w:sz w:val="24"/>
        </w:rPr>
        <w:t>422.822,4</w:t>
      </w:r>
      <w:r w:rsidR="0053615E">
        <w:rPr>
          <w:rFonts w:ascii="Times New Roman" w:hAnsi="Times New Roman" w:cs="Times New Roman"/>
          <w:b/>
          <w:sz w:val="24"/>
        </w:rPr>
        <w:t>0</w:t>
      </w:r>
      <w:r w:rsidR="00966A60">
        <w:rPr>
          <w:rFonts w:ascii="Times New Roman" w:hAnsi="Times New Roman" w:cs="Times New Roman"/>
          <w:b/>
          <w:sz w:val="24"/>
        </w:rPr>
        <w:t xml:space="preserve"> </w:t>
      </w:r>
      <w:r w:rsidRPr="000A00A2">
        <w:rPr>
          <w:rFonts w:ascii="Times New Roman" w:hAnsi="Times New Roman" w:cs="Times New Roman"/>
          <w:b/>
          <w:sz w:val="24"/>
        </w:rPr>
        <w:t xml:space="preserve">Kč </w:t>
      </w:r>
    </w:p>
    <w:p w14:paraId="795ECF00" w14:textId="77777777" w:rsidR="001D0B3D" w:rsidRDefault="001D0B3D" w:rsidP="006601B3">
      <w:pPr>
        <w:pStyle w:val="Odstavecseseznamem"/>
        <w:autoSpaceDE w:val="0"/>
        <w:ind w:left="720"/>
        <w:jc w:val="both"/>
        <w:rPr>
          <w:rFonts w:ascii="Times New Roman" w:hAnsi="Times New Roman" w:cs="Times New Roman"/>
          <w:sz w:val="24"/>
        </w:rPr>
      </w:pPr>
    </w:p>
    <w:p w14:paraId="6AC22531" w14:textId="546BB41B" w:rsidR="00681CDC" w:rsidRDefault="00974D16" w:rsidP="00731EF9">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w:t>
      </w:r>
      <w:r w:rsidR="008E276D" w:rsidRPr="009F1E49">
        <w:rPr>
          <w:rFonts w:ascii="Times New Roman" w:hAnsi="Times New Roman" w:cs="Times New Roman"/>
          <w:sz w:val="24"/>
        </w:rPr>
        <w:t>Slovy:</w:t>
      </w:r>
      <w:r w:rsidR="0053615E">
        <w:rPr>
          <w:rFonts w:ascii="Times New Roman" w:hAnsi="Times New Roman" w:cs="Times New Roman"/>
          <w:sz w:val="24"/>
        </w:rPr>
        <w:t xml:space="preserve"> </w:t>
      </w:r>
      <w:proofErr w:type="spellStart"/>
      <w:r w:rsidR="0053615E">
        <w:rPr>
          <w:rFonts w:ascii="Times New Roman" w:hAnsi="Times New Roman" w:cs="Times New Roman"/>
          <w:sz w:val="24"/>
        </w:rPr>
        <w:t>Č</w:t>
      </w:r>
      <w:r w:rsidR="00966A60">
        <w:rPr>
          <w:rFonts w:ascii="Times New Roman" w:hAnsi="Times New Roman" w:cs="Times New Roman"/>
          <w:sz w:val="24"/>
        </w:rPr>
        <w:t>tyřista</w:t>
      </w:r>
      <w:proofErr w:type="spellEnd"/>
      <w:r w:rsidR="0053615E">
        <w:rPr>
          <w:rFonts w:ascii="Times New Roman" w:hAnsi="Times New Roman" w:cs="Times New Roman"/>
          <w:sz w:val="24"/>
        </w:rPr>
        <w:t xml:space="preserve"> </w:t>
      </w:r>
      <w:proofErr w:type="spellStart"/>
      <w:r w:rsidR="00966A60">
        <w:rPr>
          <w:rFonts w:ascii="Times New Roman" w:hAnsi="Times New Roman" w:cs="Times New Roman"/>
          <w:sz w:val="24"/>
        </w:rPr>
        <w:t>dvacetdvatisíc</w:t>
      </w:r>
      <w:r w:rsidR="0053615E">
        <w:rPr>
          <w:rFonts w:ascii="Times New Roman" w:hAnsi="Times New Roman" w:cs="Times New Roman"/>
          <w:sz w:val="24"/>
        </w:rPr>
        <w:t>e</w:t>
      </w:r>
      <w:proofErr w:type="spellEnd"/>
      <w:r w:rsidR="0053615E">
        <w:rPr>
          <w:rFonts w:ascii="Times New Roman" w:hAnsi="Times New Roman" w:cs="Times New Roman"/>
          <w:sz w:val="24"/>
        </w:rPr>
        <w:t xml:space="preserve"> </w:t>
      </w:r>
      <w:proofErr w:type="spellStart"/>
      <w:r w:rsidR="00966A60">
        <w:rPr>
          <w:rFonts w:ascii="Times New Roman" w:hAnsi="Times New Roman" w:cs="Times New Roman"/>
          <w:sz w:val="24"/>
        </w:rPr>
        <w:t>osmsetdvacetdva</w:t>
      </w:r>
      <w:proofErr w:type="spellEnd"/>
      <w:r>
        <w:rPr>
          <w:rFonts w:ascii="Times New Roman" w:hAnsi="Times New Roman" w:cs="Times New Roman"/>
          <w:sz w:val="24"/>
        </w:rPr>
        <w:t xml:space="preserve"> </w:t>
      </w:r>
      <w:r w:rsidR="00BA3EFF">
        <w:rPr>
          <w:rFonts w:ascii="Times New Roman" w:hAnsi="Times New Roman" w:cs="Times New Roman"/>
          <w:sz w:val="24"/>
        </w:rPr>
        <w:t xml:space="preserve">korun českých </w:t>
      </w:r>
      <w:r w:rsidR="00966A60">
        <w:rPr>
          <w:rFonts w:ascii="Times New Roman" w:hAnsi="Times New Roman" w:cs="Times New Roman"/>
          <w:sz w:val="24"/>
        </w:rPr>
        <w:t>čtyři</w:t>
      </w:r>
      <w:r w:rsidR="0053615E">
        <w:rPr>
          <w:rFonts w:ascii="Times New Roman" w:hAnsi="Times New Roman" w:cs="Times New Roman"/>
          <w:sz w:val="24"/>
        </w:rPr>
        <w:t>cet</w:t>
      </w:r>
      <w:r w:rsidR="00BA3EFF">
        <w:rPr>
          <w:rFonts w:ascii="Times New Roman" w:hAnsi="Times New Roman" w:cs="Times New Roman"/>
          <w:sz w:val="24"/>
        </w:rPr>
        <w:t xml:space="preserve"> haléř</w:t>
      </w:r>
      <w:r w:rsidR="0053615E">
        <w:rPr>
          <w:rFonts w:ascii="Times New Roman" w:hAnsi="Times New Roman" w:cs="Times New Roman"/>
          <w:sz w:val="24"/>
        </w:rPr>
        <w:t>ů</w:t>
      </w:r>
      <w:r>
        <w:rPr>
          <w:rFonts w:ascii="Times New Roman" w:hAnsi="Times New Roman" w:cs="Times New Roman"/>
          <w:sz w:val="24"/>
        </w:rPr>
        <w:t>)</w:t>
      </w:r>
    </w:p>
    <w:p w14:paraId="662A4F2A" w14:textId="77777777" w:rsidR="0053615E" w:rsidRDefault="0053615E" w:rsidP="0053615E">
      <w:pPr>
        <w:pStyle w:val="Odstavecseseznamem"/>
        <w:autoSpaceDE w:val="0"/>
        <w:spacing w:line="276" w:lineRule="auto"/>
        <w:ind w:left="720"/>
        <w:jc w:val="both"/>
        <w:rPr>
          <w:rFonts w:ascii="Times New Roman" w:hAnsi="Times New Roman" w:cs="Times New Roman"/>
          <w:sz w:val="24"/>
        </w:rPr>
      </w:pPr>
    </w:p>
    <w:p w14:paraId="341C7844" w14:textId="37E1A2AB" w:rsidR="008E276D" w:rsidRPr="00522EA9" w:rsidRDefault="008E276D" w:rsidP="00522EA9">
      <w:pPr>
        <w:pStyle w:val="Odstavecseseznamem"/>
        <w:numPr>
          <w:ilvl w:val="0"/>
          <w:numId w:val="23"/>
        </w:numPr>
        <w:autoSpaceDE w:val="0"/>
        <w:spacing w:line="276" w:lineRule="auto"/>
        <w:jc w:val="both"/>
        <w:rPr>
          <w:rFonts w:ascii="Times New Roman" w:hAnsi="Times New Roman" w:cs="Times New Roman"/>
          <w:sz w:val="24"/>
        </w:rPr>
      </w:pPr>
      <w:r w:rsidRPr="00522EA9">
        <w:rPr>
          <w:rFonts w:ascii="Times New Roman" w:hAnsi="Times New Roman" w:cs="Times New Roman"/>
          <w:sz w:val="24"/>
        </w:rPr>
        <w:t>Uvedená cena v rozsahu sjednaného předmětu smlouvy je smluvní cenou nejvýše přípustnou</w:t>
      </w:r>
      <w:r w:rsidR="008B0CE0" w:rsidRPr="00522EA9">
        <w:rPr>
          <w:rFonts w:ascii="Times New Roman" w:hAnsi="Times New Roman" w:cs="Times New Roman"/>
          <w:sz w:val="24"/>
        </w:rPr>
        <w:t>, tedy cenou pevnou</w:t>
      </w:r>
      <w:r w:rsidRPr="00522EA9">
        <w:rPr>
          <w:rFonts w:ascii="Times New Roman" w:hAnsi="Times New Roman" w:cs="Times New Roman"/>
          <w:sz w:val="24"/>
        </w:rPr>
        <w:t>. V kupní ceně zboží je zahrnuto dodání zboží</w:t>
      </w:r>
      <w:r w:rsidR="00A82339" w:rsidRPr="00522EA9">
        <w:rPr>
          <w:rFonts w:ascii="Times New Roman" w:hAnsi="Times New Roman" w:cs="Times New Roman"/>
          <w:sz w:val="24"/>
        </w:rPr>
        <w:t>, montáž</w:t>
      </w:r>
      <w:r w:rsidRPr="00522EA9">
        <w:rPr>
          <w:rFonts w:ascii="Times New Roman" w:hAnsi="Times New Roman" w:cs="Times New Roman"/>
          <w:sz w:val="24"/>
        </w:rPr>
        <w:t xml:space="preserve"> včetně veškerého jeho příslušenství kupujícímu do stanoveného místa plnění, doprava, cl</w:t>
      </w:r>
      <w:r w:rsidR="004030D7" w:rsidRPr="00522EA9">
        <w:rPr>
          <w:rFonts w:ascii="Times New Roman" w:hAnsi="Times New Roman" w:cs="Times New Roman"/>
          <w:sz w:val="24"/>
        </w:rPr>
        <w:t>o</w:t>
      </w:r>
      <w:r w:rsidRPr="00522EA9">
        <w:rPr>
          <w:rFonts w:ascii="Times New Roman" w:hAnsi="Times New Roman" w:cs="Times New Roman"/>
          <w:sz w:val="24"/>
        </w:rPr>
        <w:t>, pojištění, daňové poplatky, proškolení obsluhy kupujícího, likvidace obalového materiálu</w:t>
      </w:r>
      <w:r w:rsidR="00BD039D" w:rsidRPr="00522EA9">
        <w:rPr>
          <w:rFonts w:ascii="Times New Roman" w:hAnsi="Times New Roman" w:cs="Times New Roman"/>
          <w:sz w:val="24"/>
        </w:rPr>
        <w:t xml:space="preserve">, </w:t>
      </w:r>
      <w:r w:rsidRPr="00522EA9">
        <w:rPr>
          <w:rFonts w:ascii="Times New Roman" w:hAnsi="Times New Roman" w:cs="Times New Roman"/>
          <w:sz w:val="24"/>
        </w:rPr>
        <w:t>předání všech dokladů potřebných pro jeho řádné užívání. Tato sjednaná kupní cena je konečná a k její změně může dojít jen v případě změny obecně závazných právních předpisů, které by měly vliv výši konečné ceny zboží (např. změna podmínek platby DPH).</w:t>
      </w:r>
    </w:p>
    <w:p w14:paraId="560273C0" w14:textId="2A5CC1D9" w:rsidR="008E276D" w:rsidRPr="00B9293F" w:rsidRDefault="008E276D" w:rsidP="00731EF9">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lastRenderedPageBreak/>
        <w:t xml:space="preserve">Uvedená kupní cena za zboží bude kupujícím uhrazena na základě faktury - daňového dokladu vystaveného prodávajícím a doručené kupujícímu. Fakturu - daňový doklad je prodávající oprávněn vystavit v den podpisu předávacího protokolu o řádném převzetí zboží včetně provedení všech činností a služeb spojených s dodávkou zboží dle této smlouvy. </w:t>
      </w:r>
    </w:p>
    <w:p w14:paraId="371F8084" w14:textId="77777777" w:rsidR="00DC660A" w:rsidRPr="00DC660A" w:rsidRDefault="008E276D" w:rsidP="00731EF9">
      <w:pPr>
        <w:pStyle w:val="Odstavecseseznamem"/>
        <w:numPr>
          <w:ilvl w:val="0"/>
          <w:numId w:val="23"/>
        </w:numPr>
        <w:autoSpaceDE w:val="0"/>
        <w:spacing w:line="276" w:lineRule="auto"/>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xml:space="preserve">, podepsaného oprávněnou </w:t>
      </w:r>
    </w:p>
    <w:p w14:paraId="550DB29A" w14:textId="580EADB6" w:rsidR="00DC660A" w:rsidRDefault="008E276D" w:rsidP="00731EF9">
      <w:pPr>
        <w:pStyle w:val="Odstavecseseznamem"/>
        <w:autoSpaceDE w:val="0"/>
        <w:spacing w:line="276" w:lineRule="auto"/>
        <w:ind w:left="720"/>
        <w:jc w:val="both"/>
        <w:rPr>
          <w:rFonts w:ascii="Times New Roman" w:hAnsi="Times New Roman" w:cs="Times New Roman"/>
          <w:sz w:val="24"/>
        </w:rPr>
      </w:pPr>
      <w:r w:rsidRPr="00C96609">
        <w:rPr>
          <w:rFonts w:ascii="Times New Roman" w:hAnsi="Times New Roman" w:cs="Times New Roman"/>
          <w:sz w:val="24"/>
        </w:rPr>
        <w:t>osobou za kupujícího zůstane prodávajícímu a druhé vyho</w:t>
      </w:r>
      <w:r w:rsidR="00DC660A">
        <w:rPr>
          <w:rFonts w:ascii="Times New Roman" w:hAnsi="Times New Roman" w:cs="Times New Roman"/>
          <w:sz w:val="24"/>
        </w:rPr>
        <w:t>tovení bude předáno kupujícímu.</w:t>
      </w:r>
      <w:r w:rsidR="00DC660A" w:rsidRPr="00B9293F">
        <w:rPr>
          <w:rFonts w:ascii="Times New Roman" w:hAnsi="Times New Roman" w:cs="Times New Roman"/>
          <w:sz w:val="24"/>
        </w:rPr>
        <w:t xml:space="preserve"> </w:t>
      </w:r>
    </w:p>
    <w:p w14:paraId="52307FE7" w14:textId="233EED1E" w:rsidR="003426AC" w:rsidRDefault="008E276D" w:rsidP="00731EF9">
      <w:pPr>
        <w:pStyle w:val="Odstavecseseznamem"/>
        <w:numPr>
          <w:ilvl w:val="0"/>
          <w:numId w:val="23"/>
        </w:numPr>
        <w:autoSpaceDE w:val="0"/>
        <w:spacing w:line="276" w:lineRule="auto"/>
        <w:jc w:val="both"/>
        <w:rPr>
          <w:rFonts w:ascii="Times New Roman" w:hAnsi="Times New Roman" w:cs="Times New Roman"/>
          <w:b/>
          <w:sz w:val="24"/>
        </w:rPr>
      </w:pPr>
      <w:r w:rsidRPr="00660CA5">
        <w:rPr>
          <w:rFonts w:ascii="Times New Roman" w:hAnsi="Times New Roman" w:cs="Times New Roman"/>
          <w:sz w:val="24"/>
        </w:rPr>
        <w:t>Faktura - daňový doklad musí obsahovat veškeré náležitosti stanovené zákonem č. 235/2004 Sb., o dani z přidané hodnoty, ve znění pozdějších předpisů a zákonem č. 563/1991 Sb., o účetnictví, ve znění pozdějších předpisů</w:t>
      </w:r>
      <w:r w:rsidR="00C83DE1">
        <w:rPr>
          <w:rFonts w:ascii="Times New Roman" w:hAnsi="Times New Roman" w:cs="Times New Roman"/>
          <w:sz w:val="24"/>
        </w:rPr>
        <w:t xml:space="preserve"> a dále </w:t>
      </w:r>
      <w:r w:rsidR="00BA3EFF">
        <w:rPr>
          <w:rFonts w:ascii="Times New Roman" w:hAnsi="Times New Roman" w:cs="Times New Roman"/>
          <w:sz w:val="24"/>
        </w:rPr>
        <w:t xml:space="preserve">č. </w:t>
      </w:r>
      <w:r w:rsidR="00BA3EFF" w:rsidRPr="009C706C">
        <w:rPr>
          <w:rFonts w:ascii="Times New Roman" w:hAnsi="Times New Roman" w:cs="Times New Roman"/>
          <w:b/>
          <w:sz w:val="24"/>
        </w:rPr>
        <w:t xml:space="preserve">VZ </w:t>
      </w:r>
      <w:r w:rsidR="00FC717F">
        <w:rPr>
          <w:rFonts w:ascii="Times New Roman" w:hAnsi="Times New Roman" w:cs="Times New Roman"/>
          <w:b/>
          <w:sz w:val="24"/>
        </w:rPr>
        <w:t>11/2023</w:t>
      </w:r>
      <w:r w:rsidR="009C706C">
        <w:rPr>
          <w:rFonts w:ascii="Times New Roman" w:hAnsi="Times New Roman" w:cs="Times New Roman"/>
          <w:b/>
          <w:sz w:val="24"/>
        </w:rPr>
        <w:t xml:space="preserve">, </w:t>
      </w:r>
      <w:r w:rsidR="008A167B" w:rsidRPr="009C706C">
        <w:rPr>
          <w:rFonts w:ascii="Times New Roman" w:hAnsi="Times New Roman" w:cs="Times New Roman"/>
          <w:b/>
          <w:sz w:val="24"/>
        </w:rPr>
        <w:t>identifikátor</w:t>
      </w:r>
      <w:r w:rsidR="008A167B">
        <w:rPr>
          <w:rFonts w:ascii="Times New Roman" w:hAnsi="Times New Roman" w:cs="Times New Roman"/>
          <w:b/>
          <w:sz w:val="24"/>
        </w:rPr>
        <w:t xml:space="preserve"> veřejné zakázky:</w:t>
      </w:r>
      <w:r w:rsidR="00283D7A">
        <w:rPr>
          <w:rFonts w:ascii="Times New Roman" w:hAnsi="Times New Roman" w:cs="Times New Roman"/>
          <w:b/>
          <w:sz w:val="24"/>
        </w:rPr>
        <w:t>P23V00245043</w:t>
      </w:r>
    </w:p>
    <w:p w14:paraId="0752487F" w14:textId="70F0921E" w:rsidR="00EC11D1" w:rsidRPr="00EC11D1" w:rsidRDefault="00EC11D1" w:rsidP="00EC11D1">
      <w:pPr>
        <w:pStyle w:val="Odstavecseseznamem"/>
        <w:numPr>
          <w:ilvl w:val="0"/>
          <w:numId w:val="23"/>
        </w:numPr>
        <w:autoSpaceDE w:val="0"/>
        <w:spacing w:line="276" w:lineRule="auto"/>
        <w:jc w:val="both"/>
        <w:rPr>
          <w:rFonts w:ascii="Times New Roman" w:hAnsi="Times New Roman" w:cs="Times New Roman"/>
          <w:sz w:val="24"/>
        </w:rPr>
      </w:pPr>
      <w:r w:rsidRPr="00223A18">
        <w:rPr>
          <w:rFonts w:ascii="Times New Roman" w:hAnsi="Times New Roman" w:cs="Times New Roman"/>
          <w:sz w:val="24"/>
        </w:rPr>
        <w:t xml:space="preserve">Faktura bude zaslána na adresu </w:t>
      </w:r>
      <w:r>
        <w:rPr>
          <w:rFonts w:ascii="Times New Roman" w:hAnsi="Times New Roman" w:cs="Times New Roman"/>
          <w:sz w:val="24"/>
        </w:rPr>
        <w:t xml:space="preserve">sídla </w:t>
      </w:r>
      <w:r w:rsidRPr="00223A18">
        <w:rPr>
          <w:rFonts w:ascii="Times New Roman" w:hAnsi="Times New Roman" w:cs="Times New Roman"/>
          <w:sz w:val="24"/>
        </w:rPr>
        <w:t>kupujícího nebo elektronicky na e</w:t>
      </w:r>
      <w:r>
        <w:rPr>
          <w:rFonts w:ascii="Times New Roman" w:hAnsi="Times New Roman" w:cs="Times New Roman"/>
          <w:sz w:val="24"/>
        </w:rPr>
        <w:t>-</w:t>
      </w:r>
      <w:r w:rsidRPr="00223A18">
        <w:rPr>
          <w:rFonts w:ascii="Times New Roman" w:hAnsi="Times New Roman" w:cs="Times New Roman"/>
          <w:sz w:val="24"/>
        </w:rPr>
        <w:t xml:space="preserve">mail </w:t>
      </w:r>
      <w:r w:rsidRPr="00223A18">
        <w:rPr>
          <w:rStyle w:val="Hypertextovodkaz"/>
          <w:rFonts w:ascii="Times New Roman" w:hAnsi="Times New Roman" w:cs="Times New Roman"/>
          <w:kern w:val="0"/>
          <w:sz w:val="24"/>
          <w:lang w:eastAsia="cs-CZ" w:bidi="ar-SA"/>
        </w:rPr>
        <w:t>podatelna@plstbk.cz</w:t>
      </w:r>
      <w:r w:rsidRPr="00223A18">
        <w:rPr>
          <w:rFonts w:ascii="Times New Roman" w:hAnsi="Times New Roman" w:cs="Times New Roman"/>
          <w:sz w:val="24"/>
        </w:rPr>
        <w:t xml:space="preserve"> nebo </w:t>
      </w:r>
      <w:hyperlink r:id="rId8" w:history="1">
        <w:r w:rsidRPr="001C73B6">
          <w:rPr>
            <w:rStyle w:val="Hypertextovodkaz"/>
            <w:rFonts w:ascii="Times New Roman" w:hAnsi="Times New Roman" w:cs="Times New Roman"/>
            <w:kern w:val="0"/>
            <w:sz w:val="24"/>
            <w:lang w:eastAsia="cs-CZ" w:bidi="ar-SA"/>
          </w:rPr>
          <w:t>uctarna@plstbk.cz</w:t>
        </w:r>
      </w:hyperlink>
      <w:r w:rsidRPr="00223A18">
        <w:rPr>
          <w:rFonts w:ascii="Times New Roman" w:hAnsi="Times New Roman" w:cs="Times New Roman"/>
          <w:sz w:val="24"/>
        </w:rPr>
        <w:t>.</w:t>
      </w:r>
    </w:p>
    <w:p w14:paraId="7F00E6A5" w14:textId="0984D022" w:rsidR="008E276D" w:rsidRPr="003426AC" w:rsidRDefault="003426AC" w:rsidP="00731EF9">
      <w:pPr>
        <w:pStyle w:val="Odstavecseseznamem"/>
        <w:numPr>
          <w:ilvl w:val="0"/>
          <w:numId w:val="23"/>
        </w:numPr>
        <w:autoSpaceDE w:val="0"/>
        <w:spacing w:line="276" w:lineRule="auto"/>
        <w:jc w:val="both"/>
        <w:rPr>
          <w:rFonts w:ascii="Times New Roman" w:hAnsi="Times New Roman" w:cs="Times New Roman"/>
          <w:sz w:val="24"/>
        </w:rPr>
      </w:pPr>
      <w:r w:rsidRPr="003426AC">
        <w:rPr>
          <w:rFonts w:ascii="Times New Roman" w:hAnsi="Times New Roman" w:cs="Times New Roman"/>
          <w:sz w:val="24"/>
        </w:rPr>
        <w:t>Jsou-</w:t>
      </w:r>
      <w:r>
        <w:rPr>
          <w:rFonts w:ascii="Times New Roman" w:hAnsi="Times New Roman" w:cs="Times New Roman"/>
          <w:sz w:val="24"/>
        </w:rPr>
        <w:t>l</w:t>
      </w:r>
      <w:r w:rsidRPr="003426AC">
        <w:rPr>
          <w:rFonts w:ascii="Times New Roman" w:hAnsi="Times New Roman" w:cs="Times New Roman"/>
          <w:sz w:val="24"/>
        </w:rPr>
        <w:t>i předmětem</w:t>
      </w:r>
      <w:r>
        <w:rPr>
          <w:rFonts w:ascii="Times New Roman" w:hAnsi="Times New Roman" w:cs="Times New Roman"/>
          <w:sz w:val="24"/>
        </w:rPr>
        <w:t xml:space="preserve"> plnění práce spadající do režimu přenesené daňové povinnosti, musí být daňový doklad vystaven v souladu s ustanovením § 92a až 92e zákona č. 235/2004 Sb., o dani z přidané hodnoty, ve znění pozdějších předpisů. Daňový doklad musí zároveň obsahovat sdělení, že výši daně je povinen doplnit a přiznat objednatel, tedy že je daňový doklad vystaven v režimu přenesené daňové povinnosti.  </w:t>
      </w:r>
      <w:r w:rsidR="008A167B" w:rsidRPr="003426AC">
        <w:rPr>
          <w:rFonts w:ascii="Times New Roman" w:hAnsi="Times New Roman" w:cs="Times New Roman"/>
          <w:sz w:val="24"/>
        </w:rPr>
        <w:t xml:space="preserve">                      </w:t>
      </w:r>
      <w:r w:rsidR="001C0B3A" w:rsidRPr="003426AC">
        <w:rPr>
          <w:rFonts w:ascii="Times New Roman" w:hAnsi="Times New Roman" w:cs="Times New Roman"/>
          <w:sz w:val="24"/>
        </w:rPr>
        <w:t xml:space="preserve"> </w:t>
      </w:r>
    </w:p>
    <w:p w14:paraId="0BBD7270" w14:textId="6C86BCBD" w:rsidR="008E276D" w:rsidRPr="002A6939" w:rsidRDefault="008E276D" w:rsidP="00731EF9">
      <w:pPr>
        <w:pStyle w:val="Odstavecseseznamem"/>
        <w:numPr>
          <w:ilvl w:val="0"/>
          <w:numId w:val="2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92CB4">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příslušné faktuře. </w:t>
      </w:r>
    </w:p>
    <w:p w14:paraId="2D2C70FA" w14:textId="026ECDF8" w:rsidR="00B92CB4" w:rsidRDefault="008E276D" w:rsidP="00731EF9">
      <w:pPr>
        <w:pStyle w:val="Odstavecseseznamem"/>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t>V případě, že prodávající vyhotoví fakturu chybně, bude vyzván k nápravě a lhůta splatnosti adekvátně posunuta ke dni nového doručení faktury kupujícímu.</w:t>
      </w:r>
    </w:p>
    <w:p w14:paraId="34C292D1" w14:textId="333E64BA" w:rsidR="00F04127" w:rsidRPr="00260CF9" w:rsidRDefault="00F04127" w:rsidP="00731EF9">
      <w:pPr>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Bude-li prodávající ke dni poskytnutí zdanitelného plnění veden jako nespolehlivý plátce ve smyslu §106a zákona č. 235/2004 Sb., o dani z přidané hodnoty, ve znění pozdějších předpisů, je kupující oprávněn část úplaty odpovídající DPH uhradit přímo na účet správce daně v souladu s ustanovením §109a zákona č. 235/2004 Sb., o dani z přidané hodnoty, ve znění pozdějších předpisů. O tuto část bude úplata ponížena a </w:t>
      </w:r>
      <w:r w:rsidR="00987BF9">
        <w:rPr>
          <w:rFonts w:ascii="Times New Roman" w:hAnsi="Times New Roman" w:cs="Times New Roman"/>
          <w:sz w:val="24"/>
        </w:rPr>
        <w:t>prodávající</w:t>
      </w:r>
      <w:r>
        <w:rPr>
          <w:rFonts w:ascii="Times New Roman" w:hAnsi="Times New Roman" w:cs="Times New Roman"/>
          <w:sz w:val="24"/>
        </w:rPr>
        <w:t xml:space="preserve"> obdrží pouze část úplaty bez DPH.</w:t>
      </w:r>
    </w:p>
    <w:p w14:paraId="1CF6DFD8" w14:textId="77777777" w:rsidR="008E276D" w:rsidRPr="00660CA5" w:rsidRDefault="008E276D" w:rsidP="00731EF9">
      <w:pPr>
        <w:pStyle w:val="Odstavecseseznamem"/>
        <w:numPr>
          <w:ilvl w:val="0"/>
          <w:numId w:val="2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Nesplní-li kupující svůj závazek zaplatit kupní cenu řádně a včas, zavazuje se zaplatit prodávajícímu úrok z prodlení ve výši stanovené obecně závazným právním předpisem.</w:t>
      </w:r>
    </w:p>
    <w:p w14:paraId="45F61DB6" w14:textId="77777777" w:rsidR="008E276D" w:rsidRDefault="008E276D" w:rsidP="00731EF9">
      <w:pPr>
        <w:pStyle w:val="Odstavecseseznamem"/>
        <w:autoSpaceDE w:val="0"/>
        <w:spacing w:line="276" w:lineRule="auto"/>
        <w:ind w:left="720"/>
        <w:jc w:val="both"/>
        <w:rPr>
          <w:rFonts w:ascii="Times New Roman" w:hAnsi="Times New Roman" w:cs="Times New Roman"/>
          <w:b/>
          <w:sz w:val="24"/>
        </w:rPr>
      </w:pPr>
    </w:p>
    <w:p w14:paraId="0B75DD72" w14:textId="77777777" w:rsidR="00681F5B" w:rsidRDefault="00681F5B" w:rsidP="006601B3">
      <w:pPr>
        <w:pStyle w:val="Odstavecseseznamem"/>
        <w:autoSpaceDE w:val="0"/>
        <w:ind w:left="720"/>
        <w:jc w:val="both"/>
        <w:rPr>
          <w:rFonts w:ascii="Times New Roman" w:hAnsi="Times New Roman" w:cs="Times New Roman"/>
          <w:b/>
          <w:sz w:val="24"/>
        </w:rPr>
      </w:pPr>
    </w:p>
    <w:p w14:paraId="0DDEAA75" w14:textId="77777777" w:rsidR="008E276D" w:rsidRPr="00C96609" w:rsidRDefault="008E276D" w:rsidP="006601B3">
      <w:pPr>
        <w:autoSpaceDE w:val="0"/>
        <w:jc w:val="center"/>
        <w:rPr>
          <w:rFonts w:ascii="Times New Roman" w:hAnsi="Times New Roman" w:cs="Times New Roman"/>
          <w:b/>
          <w:sz w:val="24"/>
        </w:rPr>
      </w:pPr>
      <w:r w:rsidRPr="00C96609">
        <w:rPr>
          <w:rFonts w:ascii="Times New Roman" w:hAnsi="Times New Roman" w:cs="Times New Roman"/>
          <w:b/>
          <w:sz w:val="24"/>
        </w:rPr>
        <w:t>III.</w:t>
      </w:r>
    </w:p>
    <w:p w14:paraId="11AF5C0E" w14:textId="6FE059CA" w:rsidR="008E276D" w:rsidRPr="00C96609" w:rsidRDefault="008E276D" w:rsidP="006601B3">
      <w:pPr>
        <w:autoSpaceDE w:val="0"/>
        <w:jc w:val="center"/>
        <w:rPr>
          <w:rFonts w:ascii="Times New Roman" w:hAnsi="Times New Roman" w:cs="Times New Roman"/>
          <w:b/>
          <w:sz w:val="24"/>
        </w:rPr>
      </w:pPr>
      <w:r w:rsidRPr="00C96609">
        <w:rPr>
          <w:rFonts w:ascii="Times New Roman" w:hAnsi="Times New Roman" w:cs="Times New Roman"/>
          <w:b/>
          <w:sz w:val="24"/>
        </w:rPr>
        <w:t>Doba a místo plnění</w:t>
      </w:r>
    </w:p>
    <w:p w14:paraId="1EC7A51A" w14:textId="1BF7A1D8" w:rsidR="00C50E44" w:rsidRPr="008F1FC6" w:rsidRDefault="008E276D" w:rsidP="00731EF9">
      <w:pPr>
        <w:pStyle w:val="Odstavecseseznamem"/>
        <w:numPr>
          <w:ilvl w:val="0"/>
          <w:numId w:val="24"/>
        </w:numPr>
        <w:autoSpaceDE w:val="0"/>
        <w:spacing w:line="276" w:lineRule="auto"/>
        <w:jc w:val="both"/>
        <w:rPr>
          <w:rFonts w:ascii="Times New Roman" w:hAnsi="Times New Roman" w:cs="Times New Roman"/>
          <w:color w:val="000000" w:themeColor="text1"/>
          <w:sz w:val="24"/>
        </w:rPr>
      </w:pPr>
      <w:r w:rsidRPr="0008619E">
        <w:rPr>
          <w:rFonts w:ascii="Times New Roman" w:hAnsi="Times New Roman" w:cs="Times New Roman"/>
          <w:sz w:val="24"/>
        </w:rPr>
        <w:t>Zboží bude prodávajícím dodáno na adresu sídla kupujícího, a to konkrétně dle pokynů prodávajícího Psychiatrické léčebny Šternberk, Olomoucká 1848/173, 785 01 Šternberk</w:t>
      </w:r>
      <w:r w:rsidR="00BD44E0">
        <w:rPr>
          <w:rFonts w:ascii="Times New Roman" w:hAnsi="Times New Roman" w:cs="Times New Roman"/>
          <w:sz w:val="24"/>
        </w:rPr>
        <w:t>, termín plnění</w:t>
      </w:r>
      <w:r w:rsidR="00907385">
        <w:rPr>
          <w:rFonts w:ascii="Times New Roman" w:hAnsi="Times New Roman" w:cs="Times New Roman"/>
          <w:sz w:val="24"/>
        </w:rPr>
        <w:t xml:space="preserve"> do</w:t>
      </w:r>
      <w:r w:rsidR="00BD44E0">
        <w:rPr>
          <w:rFonts w:ascii="Times New Roman" w:hAnsi="Times New Roman" w:cs="Times New Roman"/>
          <w:sz w:val="24"/>
        </w:rPr>
        <w:t xml:space="preserve">: </w:t>
      </w:r>
      <w:r w:rsidR="00EC11D1">
        <w:rPr>
          <w:rFonts w:ascii="Times New Roman" w:hAnsi="Times New Roman" w:cs="Times New Roman"/>
          <w:b/>
          <w:color w:val="000000" w:themeColor="text1"/>
          <w:sz w:val="24"/>
        </w:rPr>
        <w:t>8. týdnů od podpisu smlouvy</w:t>
      </w:r>
    </w:p>
    <w:p w14:paraId="729FA965" w14:textId="5F49E00C" w:rsidR="00705203" w:rsidRPr="008F1FC6" w:rsidRDefault="00BC0250" w:rsidP="00731EF9">
      <w:pPr>
        <w:pStyle w:val="Odstavecseseznamem"/>
        <w:numPr>
          <w:ilvl w:val="0"/>
          <w:numId w:val="24"/>
        </w:numPr>
        <w:autoSpaceDE w:val="0"/>
        <w:spacing w:line="276" w:lineRule="auto"/>
        <w:jc w:val="both"/>
        <w:rPr>
          <w:rFonts w:ascii="Times New Roman" w:hAnsi="Times New Roman" w:cs="Times New Roman"/>
          <w:sz w:val="24"/>
        </w:rPr>
      </w:pPr>
      <w:r w:rsidRPr="00333C97">
        <w:rPr>
          <w:rFonts w:ascii="Times New Roman" w:hAnsi="Times New Roman" w:cs="Times New Roman"/>
          <w:sz w:val="24"/>
        </w:rPr>
        <w:t>Termín dodávky</w:t>
      </w:r>
      <w:r w:rsidR="00A901A4">
        <w:rPr>
          <w:rFonts w:ascii="Times New Roman" w:hAnsi="Times New Roman" w:cs="Times New Roman"/>
          <w:sz w:val="24"/>
        </w:rPr>
        <w:t xml:space="preserve"> vč. montáže</w:t>
      </w:r>
      <w:r w:rsidRPr="00333C97">
        <w:rPr>
          <w:rFonts w:ascii="Times New Roman" w:hAnsi="Times New Roman" w:cs="Times New Roman"/>
          <w:sz w:val="24"/>
        </w:rPr>
        <w:t xml:space="preserve"> </w:t>
      </w:r>
      <w:r w:rsidR="00C50E44" w:rsidRPr="00333C97">
        <w:rPr>
          <w:rFonts w:ascii="Times New Roman" w:hAnsi="Times New Roman" w:cs="Times New Roman"/>
          <w:sz w:val="24"/>
        </w:rPr>
        <w:t xml:space="preserve">bude koordinován v souladu s požadavky </w:t>
      </w:r>
      <w:r w:rsidR="00E87684">
        <w:rPr>
          <w:rFonts w:ascii="Times New Roman" w:hAnsi="Times New Roman" w:cs="Times New Roman"/>
          <w:sz w:val="24"/>
        </w:rPr>
        <w:t>kupujícího</w:t>
      </w:r>
      <w:r w:rsidR="00C50E44" w:rsidRPr="00333C97">
        <w:rPr>
          <w:rFonts w:ascii="Times New Roman" w:hAnsi="Times New Roman" w:cs="Times New Roman"/>
          <w:sz w:val="24"/>
        </w:rPr>
        <w:t xml:space="preserve"> a to v závislosti na </w:t>
      </w:r>
      <w:r w:rsidR="005A00CE">
        <w:rPr>
          <w:rFonts w:ascii="Times New Roman" w:hAnsi="Times New Roman" w:cs="Times New Roman"/>
          <w:sz w:val="24"/>
        </w:rPr>
        <w:t>možnosti objednatele</w:t>
      </w:r>
      <w:r w:rsidR="00A25AC9">
        <w:rPr>
          <w:rFonts w:ascii="Times New Roman" w:hAnsi="Times New Roman" w:cs="Times New Roman"/>
          <w:sz w:val="24"/>
        </w:rPr>
        <w:t xml:space="preserve"> max.</w:t>
      </w:r>
      <w:r w:rsidR="001C77BF">
        <w:rPr>
          <w:rFonts w:ascii="Times New Roman" w:hAnsi="Times New Roman" w:cs="Times New Roman"/>
          <w:sz w:val="24"/>
        </w:rPr>
        <w:t xml:space="preserve"> v</w:t>
      </w:r>
      <w:r w:rsidR="00A82339">
        <w:rPr>
          <w:rFonts w:ascii="Times New Roman" w:hAnsi="Times New Roman" w:cs="Times New Roman"/>
          <w:sz w:val="24"/>
        </w:rPr>
        <w:t>e</w:t>
      </w:r>
      <w:r w:rsidR="00CB7EAE">
        <w:rPr>
          <w:rFonts w:ascii="Times New Roman" w:hAnsi="Times New Roman" w:cs="Times New Roman"/>
          <w:sz w:val="24"/>
        </w:rPr>
        <w:t> </w:t>
      </w:r>
      <w:r w:rsidR="00EC11D1">
        <w:rPr>
          <w:rFonts w:ascii="Times New Roman" w:hAnsi="Times New Roman" w:cs="Times New Roman"/>
          <w:sz w:val="24"/>
        </w:rPr>
        <w:t>3</w:t>
      </w:r>
      <w:r w:rsidR="00CB7EAE">
        <w:rPr>
          <w:rFonts w:ascii="Times New Roman" w:hAnsi="Times New Roman" w:cs="Times New Roman"/>
          <w:sz w:val="24"/>
        </w:rPr>
        <w:t xml:space="preserve"> </w:t>
      </w:r>
      <w:r w:rsidR="005B2517">
        <w:rPr>
          <w:rFonts w:ascii="Times New Roman" w:hAnsi="Times New Roman" w:cs="Times New Roman"/>
          <w:sz w:val="24"/>
        </w:rPr>
        <w:t>závoz</w:t>
      </w:r>
      <w:r w:rsidR="00A82339">
        <w:rPr>
          <w:rFonts w:ascii="Times New Roman" w:hAnsi="Times New Roman" w:cs="Times New Roman"/>
          <w:sz w:val="24"/>
        </w:rPr>
        <w:t>ech</w:t>
      </w:r>
      <w:r w:rsidR="00333C97" w:rsidRPr="00333C97">
        <w:rPr>
          <w:rFonts w:ascii="Times New Roman" w:hAnsi="Times New Roman" w:cs="Times New Roman"/>
          <w:sz w:val="24"/>
        </w:rPr>
        <w:t xml:space="preserve">. </w:t>
      </w:r>
    </w:p>
    <w:p w14:paraId="55139255" w14:textId="18BD35FC" w:rsidR="001D0B3D" w:rsidRDefault="008E276D" w:rsidP="00731EF9">
      <w:pPr>
        <w:pStyle w:val="Odstavecseseznamem"/>
        <w:numPr>
          <w:ilvl w:val="0"/>
          <w:numId w:val="24"/>
        </w:numPr>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6601B3">
        <w:rPr>
          <w:rFonts w:ascii="Times New Roman" w:hAnsi="Times New Roman" w:cs="Times New Roman"/>
          <w:sz w:val="24"/>
        </w:rPr>
        <w:t>ž</w:t>
      </w:r>
      <w:r w:rsidRPr="00C96609">
        <w:rPr>
          <w:rFonts w:ascii="Times New Roman" w:hAnsi="Times New Roman" w:cs="Times New Roman"/>
          <w:sz w:val="24"/>
        </w:rPr>
        <w:t>í a veškeré doklady, které se ke zbo</w:t>
      </w:r>
      <w:r w:rsidRPr="006601B3">
        <w:rPr>
          <w:rFonts w:ascii="Times New Roman"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6601B3">
        <w:rPr>
          <w:rFonts w:ascii="Times New Roman" w:hAnsi="Times New Roman" w:cs="Times New Roman"/>
          <w:sz w:val="24"/>
        </w:rPr>
        <w:t>ž</w:t>
      </w:r>
      <w:r w:rsidRPr="00C96609">
        <w:rPr>
          <w:rFonts w:ascii="Times New Roman" w:hAnsi="Times New Roman" w:cs="Times New Roman"/>
          <w:sz w:val="24"/>
        </w:rPr>
        <w:t xml:space="preserve">í převzít. </w:t>
      </w:r>
    </w:p>
    <w:p w14:paraId="2DCCD300" w14:textId="2C8902F3" w:rsidR="00283D7A" w:rsidRDefault="00283D7A" w:rsidP="00283D7A">
      <w:pPr>
        <w:spacing w:line="276" w:lineRule="auto"/>
        <w:jc w:val="both"/>
        <w:rPr>
          <w:rFonts w:ascii="Times New Roman" w:hAnsi="Times New Roman" w:cs="Times New Roman"/>
          <w:sz w:val="24"/>
        </w:rPr>
      </w:pPr>
    </w:p>
    <w:p w14:paraId="1F42FC05" w14:textId="77777777" w:rsidR="00283D7A" w:rsidRPr="00283D7A" w:rsidRDefault="00283D7A" w:rsidP="00283D7A">
      <w:pPr>
        <w:spacing w:line="276" w:lineRule="auto"/>
        <w:jc w:val="both"/>
        <w:rPr>
          <w:rFonts w:ascii="Times New Roman" w:hAnsi="Times New Roman" w:cs="Times New Roman"/>
          <w:sz w:val="24"/>
        </w:rPr>
      </w:pPr>
    </w:p>
    <w:p w14:paraId="6F1E6AA6" w14:textId="7682D37A" w:rsidR="008E276D" w:rsidRPr="006601B3" w:rsidRDefault="008E276D" w:rsidP="00731EF9">
      <w:pPr>
        <w:pStyle w:val="Odstavecseseznamem"/>
        <w:numPr>
          <w:ilvl w:val="0"/>
          <w:numId w:val="24"/>
        </w:numPr>
        <w:spacing w:line="276" w:lineRule="auto"/>
        <w:jc w:val="both"/>
        <w:rPr>
          <w:rFonts w:ascii="Times New Roman" w:hAnsi="Times New Roman" w:cs="Times New Roman"/>
          <w:sz w:val="24"/>
          <w:u w:val="single"/>
        </w:rPr>
      </w:pPr>
      <w:r w:rsidRPr="000901F1">
        <w:rPr>
          <w:rFonts w:ascii="Times New Roman" w:hAnsi="Times New Roman" w:cs="Times New Roman"/>
          <w:sz w:val="24"/>
        </w:rPr>
        <w:lastRenderedPageBreak/>
        <w:t xml:space="preserve">Prodávající se zavazuje </w:t>
      </w:r>
      <w:r w:rsidR="00EC11D1">
        <w:rPr>
          <w:rFonts w:ascii="Times New Roman" w:hAnsi="Times New Roman" w:cs="Times New Roman"/>
          <w:sz w:val="24"/>
        </w:rPr>
        <w:t>3</w:t>
      </w:r>
      <w:r w:rsidRPr="000901F1">
        <w:rPr>
          <w:rFonts w:ascii="Times New Roman" w:hAnsi="Times New Roman" w:cs="Times New Roman"/>
          <w:sz w:val="24"/>
        </w:rPr>
        <w:t xml:space="preserve"> pracovní</w:t>
      </w:r>
      <w:r w:rsidR="005E018C">
        <w:rPr>
          <w:rFonts w:ascii="Times New Roman" w:hAnsi="Times New Roman" w:cs="Times New Roman"/>
          <w:sz w:val="24"/>
        </w:rPr>
        <w:t>ch</w:t>
      </w:r>
      <w:r w:rsidR="001E0AF3" w:rsidRPr="000901F1">
        <w:rPr>
          <w:rFonts w:ascii="Times New Roman" w:hAnsi="Times New Roman" w:cs="Times New Roman"/>
          <w:sz w:val="24"/>
        </w:rPr>
        <w:t xml:space="preserve"> dn</w:t>
      </w:r>
      <w:r w:rsidR="00EC11D1">
        <w:rPr>
          <w:rFonts w:ascii="Times New Roman" w:hAnsi="Times New Roman" w:cs="Times New Roman"/>
          <w:sz w:val="24"/>
        </w:rPr>
        <w:t xml:space="preserve">y </w:t>
      </w:r>
      <w:r w:rsidRPr="000901F1">
        <w:rPr>
          <w:rFonts w:ascii="Times New Roman" w:hAnsi="Times New Roman" w:cs="Times New Roman"/>
          <w:sz w:val="24"/>
        </w:rPr>
        <w:t xml:space="preserve">předem </w:t>
      </w:r>
      <w:r w:rsidR="004C393F" w:rsidRPr="000901F1">
        <w:rPr>
          <w:rFonts w:ascii="Times New Roman" w:hAnsi="Times New Roman" w:cs="Times New Roman"/>
          <w:sz w:val="24"/>
        </w:rPr>
        <w:t xml:space="preserve">písemně </w:t>
      </w:r>
      <w:r w:rsidRPr="000901F1">
        <w:rPr>
          <w:rFonts w:ascii="Times New Roman" w:hAnsi="Times New Roman" w:cs="Times New Roman"/>
          <w:sz w:val="24"/>
        </w:rPr>
        <w:t>avizovat osob</w:t>
      </w:r>
      <w:r w:rsidR="001E0AF3" w:rsidRPr="000901F1">
        <w:rPr>
          <w:rFonts w:ascii="Times New Roman" w:hAnsi="Times New Roman" w:cs="Times New Roman"/>
          <w:sz w:val="24"/>
        </w:rPr>
        <w:t>ě</w:t>
      </w:r>
      <w:r w:rsidRPr="000901F1">
        <w:rPr>
          <w:rFonts w:ascii="Times New Roman" w:hAnsi="Times New Roman" w:cs="Times New Roman"/>
          <w:sz w:val="24"/>
        </w:rPr>
        <w:t xml:space="preserve"> oprávněn</w:t>
      </w:r>
      <w:r w:rsidR="001E0AF3" w:rsidRPr="000901F1">
        <w:rPr>
          <w:rFonts w:ascii="Times New Roman" w:hAnsi="Times New Roman" w:cs="Times New Roman"/>
          <w:sz w:val="24"/>
        </w:rPr>
        <w:t>é</w:t>
      </w:r>
      <w:r w:rsidRPr="000901F1">
        <w:rPr>
          <w:rFonts w:ascii="Times New Roman" w:hAnsi="Times New Roman" w:cs="Times New Roman"/>
          <w:sz w:val="24"/>
        </w:rPr>
        <w:t xml:space="preserve"> k protokolárnímu převzetí předmětu smlouvy přesný čas plnění dodávky.</w:t>
      </w:r>
      <w:r w:rsidR="003111D6" w:rsidRPr="000901F1">
        <w:rPr>
          <w:rFonts w:ascii="Times New Roman" w:hAnsi="Times New Roman" w:cs="Times New Roman"/>
          <w:sz w:val="24"/>
        </w:rPr>
        <w:t xml:space="preserve"> </w:t>
      </w:r>
      <w:r w:rsidR="003111D6" w:rsidRPr="000901F1">
        <w:rPr>
          <w:rFonts w:ascii="Times New Roman" w:hAnsi="Times New Roman" w:cs="Times New Roman"/>
          <w:b/>
          <w:sz w:val="24"/>
        </w:rPr>
        <w:t>Oprávněná osoba</w:t>
      </w:r>
      <w:r w:rsidR="00FC3596" w:rsidRPr="000901F1">
        <w:rPr>
          <w:rFonts w:ascii="Times New Roman" w:hAnsi="Times New Roman" w:cs="Times New Roman"/>
          <w:b/>
          <w:sz w:val="24"/>
        </w:rPr>
        <w:t xml:space="preserve"> k převzetí</w:t>
      </w:r>
      <w:r w:rsidR="003111D6" w:rsidRPr="000901F1">
        <w:rPr>
          <w:rFonts w:ascii="Times New Roman" w:hAnsi="Times New Roman" w:cs="Times New Roman"/>
          <w:b/>
          <w:sz w:val="24"/>
        </w:rPr>
        <w:t xml:space="preserve">: </w:t>
      </w:r>
      <w:proofErr w:type="spellStart"/>
      <w:r w:rsidR="00CF7A66">
        <w:rPr>
          <w:rFonts w:ascii="Times New Roman" w:hAnsi="Times New Roman" w:cs="Times New Roman"/>
          <w:b/>
          <w:sz w:val="24"/>
        </w:rPr>
        <w:t>xxxxxxxxxxxx</w:t>
      </w:r>
      <w:proofErr w:type="spellEnd"/>
      <w:r w:rsidR="001E0AF3" w:rsidRPr="000901F1">
        <w:rPr>
          <w:rFonts w:ascii="Times New Roman" w:hAnsi="Times New Roman" w:cs="Times New Roman"/>
          <w:b/>
          <w:sz w:val="24"/>
        </w:rPr>
        <w:t xml:space="preserve">, </w:t>
      </w:r>
      <w:r w:rsidR="001E0AF3" w:rsidRPr="000901F1">
        <w:rPr>
          <w:rFonts w:ascii="Times New Roman" w:hAnsi="Times New Roman" w:cs="Times New Roman"/>
          <w:sz w:val="24"/>
        </w:rPr>
        <w:t xml:space="preserve">tel.: </w:t>
      </w:r>
      <w:proofErr w:type="spellStart"/>
      <w:r w:rsidR="00CF7A66">
        <w:rPr>
          <w:rFonts w:ascii="Times New Roman" w:hAnsi="Times New Roman" w:cs="Times New Roman"/>
          <w:sz w:val="24"/>
        </w:rPr>
        <w:t>xxxxxxxxxxx</w:t>
      </w:r>
      <w:proofErr w:type="spellEnd"/>
      <w:r w:rsidR="001E0AF3" w:rsidRPr="000901F1">
        <w:rPr>
          <w:rFonts w:ascii="Times New Roman" w:hAnsi="Times New Roman" w:cs="Times New Roman"/>
          <w:sz w:val="24"/>
        </w:rPr>
        <w:t>,</w:t>
      </w:r>
      <w:r w:rsidR="000901F1" w:rsidRPr="000901F1">
        <w:rPr>
          <w:rFonts w:ascii="Times New Roman" w:hAnsi="Times New Roman" w:cs="Times New Roman"/>
          <w:sz w:val="24"/>
        </w:rPr>
        <w:t xml:space="preserve"> </w:t>
      </w:r>
      <w:proofErr w:type="spellStart"/>
      <w:r w:rsidR="00CF7A66">
        <w:rPr>
          <w:rFonts w:ascii="Times New Roman" w:hAnsi="Times New Roman" w:cs="Times New Roman"/>
          <w:sz w:val="24"/>
        </w:rPr>
        <w:t>xxxxxxxxx</w:t>
      </w:r>
      <w:proofErr w:type="spellEnd"/>
      <w:r w:rsidR="00B142DB">
        <w:rPr>
          <w:rFonts w:ascii="Times New Roman" w:hAnsi="Times New Roman" w:cs="Times New Roman"/>
          <w:sz w:val="24"/>
        </w:rPr>
        <w:t xml:space="preserve">, </w:t>
      </w:r>
      <w:r w:rsidR="001E0AF3" w:rsidRPr="000901F1">
        <w:rPr>
          <w:rFonts w:ascii="Times New Roman" w:hAnsi="Times New Roman" w:cs="Times New Roman"/>
          <w:sz w:val="24"/>
        </w:rPr>
        <w:t>e-mail:</w:t>
      </w:r>
      <w:r w:rsidR="00DF3463">
        <w:rPr>
          <w:rFonts w:ascii="Times New Roman" w:hAnsi="Times New Roman" w:cs="Times New Roman"/>
          <w:sz w:val="24"/>
        </w:rPr>
        <w:t xml:space="preserve"> </w:t>
      </w:r>
      <w:hyperlink r:id="rId9" w:history="1">
        <w:r w:rsidR="00CF7A66">
          <w:rPr>
            <w:rStyle w:val="Hypertextovodkaz"/>
            <w:rFonts w:ascii="Times New Roman" w:hAnsi="Times New Roman" w:cs="Times New Roman"/>
            <w:sz w:val="24"/>
          </w:rPr>
          <w:t>xxxxxxxxxxx</w:t>
        </w:r>
      </w:hyperlink>
      <w:r w:rsidR="00DF3463">
        <w:rPr>
          <w:rFonts w:ascii="Times New Roman" w:hAnsi="Times New Roman" w:cs="Times New Roman"/>
          <w:sz w:val="24"/>
        </w:rPr>
        <w:t>.</w:t>
      </w:r>
      <w:r w:rsidR="006601B3">
        <w:rPr>
          <w:rFonts w:ascii="Times New Roman" w:hAnsi="Times New Roman" w:cs="Times New Roman"/>
          <w:sz w:val="24"/>
        </w:rPr>
        <w:t xml:space="preserve">, </w:t>
      </w:r>
      <w:proofErr w:type="spellStart"/>
      <w:r w:rsidR="00CF7A66">
        <w:rPr>
          <w:rFonts w:ascii="Times New Roman" w:hAnsi="Times New Roman" w:cs="Times New Roman"/>
          <w:b/>
          <w:sz w:val="24"/>
        </w:rPr>
        <w:t>xxxxxxxxxx</w:t>
      </w:r>
      <w:proofErr w:type="spellEnd"/>
      <w:r w:rsidR="006601B3">
        <w:rPr>
          <w:rFonts w:ascii="Times New Roman" w:hAnsi="Times New Roman" w:cs="Times New Roman"/>
          <w:sz w:val="24"/>
        </w:rPr>
        <w:t>,</w:t>
      </w:r>
      <w:r w:rsidR="00AC5D63">
        <w:rPr>
          <w:rFonts w:ascii="Times New Roman" w:hAnsi="Times New Roman" w:cs="Times New Roman"/>
          <w:sz w:val="24"/>
        </w:rPr>
        <w:t xml:space="preserve"> </w:t>
      </w:r>
      <w:r w:rsidR="00A901A4">
        <w:rPr>
          <w:rFonts w:ascii="Times New Roman" w:hAnsi="Times New Roman" w:cs="Times New Roman"/>
          <w:sz w:val="24"/>
        </w:rPr>
        <w:t xml:space="preserve">tel.: </w:t>
      </w:r>
      <w:proofErr w:type="spellStart"/>
      <w:r w:rsidR="00CF7A66">
        <w:rPr>
          <w:rFonts w:ascii="Times New Roman" w:hAnsi="Times New Roman" w:cs="Times New Roman"/>
          <w:sz w:val="24"/>
        </w:rPr>
        <w:t>xxxxxxxxxx</w:t>
      </w:r>
      <w:proofErr w:type="spellEnd"/>
      <w:r w:rsidR="00A901A4">
        <w:rPr>
          <w:rFonts w:ascii="Times New Roman" w:hAnsi="Times New Roman" w:cs="Times New Roman"/>
          <w:sz w:val="24"/>
        </w:rPr>
        <w:t xml:space="preserve">, </w:t>
      </w:r>
      <w:proofErr w:type="spellStart"/>
      <w:r w:rsidR="00CF7A66">
        <w:rPr>
          <w:rFonts w:ascii="Times New Roman" w:hAnsi="Times New Roman" w:cs="Times New Roman"/>
          <w:sz w:val="24"/>
        </w:rPr>
        <w:t>xxxxxxxxxxxx</w:t>
      </w:r>
      <w:proofErr w:type="spellEnd"/>
      <w:r w:rsidR="00A901A4">
        <w:rPr>
          <w:rFonts w:ascii="Times New Roman" w:hAnsi="Times New Roman" w:cs="Times New Roman"/>
          <w:sz w:val="24"/>
        </w:rPr>
        <w:t>, e</w:t>
      </w:r>
      <w:r w:rsidR="00B142DB">
        <w:rPr>
          <w:rFonts w:ascii="Times New Roman" w:hAnsi="Times New Roman" w:cs="Times New Roman"/>
          <w:sz w:val="24"/>
        </w:rPr>
        <w:t>-</w:t>
      </w:r>
      <w:r w:rsidR="00AC5D63">
        <w:rPr>
          <w:rFonts w:ascii="Times New Roman" w:hAnsi="Times New Roman" w:cs="Times New Roman"/>
          <w:sz w:val="24"/>
        </w:rPr>
        <w:t xml:space="preserve">mail: </w:t>
      </w:r>
      <w:hyperlink r:id="rId10" w:history="1">
        <w:proofErr w:type="spellStart"/>
        <w:r w:rsidR="00CF7A66">
          <w:rPr>
            <w:rStyle w:val="Hypertextovodkaz"/>
            <w:rFonts w:ascii="Times New Roman" w:hAnsi="Times New Roman" w:cs="Times New Roman"/>
            <w:sz w:val="24"/>
          </w:rPr>
          <w:t>xxxxxxxxxxxx</w:t>
        </w:r>
        <w:proofErr w:type="spellEnd"/>
      </w:hyperlink>
      <w:r w:rsidR="00A901A4" w:rsidRPr="00A901A4">
        <w:rPr>
          <w:rFonts w:ascii="Times New Roman" w:hAnsi="Times New Roman" w:cs="Times New Roman"/>
          <w:sz w:val="24"/>
        </w:rPr>
        <w:t>.</w:t>
      </w:r>
    </w:p>
    <w:p w14:paraId="5D718790" w14:textId="6EE148D8" w:rsidR="008E276D" w:rsidRPr="006601B3" w:rsidRDefault="008E276D" w:rsidP="00731EF9">
      <w:pPr>
        <w:pStyle w:val="Odstavecseseznamem"/>
        <w:numPr>
          <w:ilvl w:val="0"/>
          <w:numId w:val="24"/>
        </w:numPr>
        <w:spacing w:line="276" w:lineRule="auto"/>
        <w:jc w:val="both"/>
        <w:rPr>
          <w:rFonts w:ascii="Times New Roman" w:hAnsi="Times New Roman" w:cs="Times New Roman"/>
          <w:sz w:val="24"/>
        </w:rPr>
      </w:pPr>
      <w:r w:rsidRPr="00C96609">
        <w:rPr>
          <w:rFonts w:ascii="Times New Roman" w:hAnsi="Times New Roman" w:cs="Times New Roman"/>
          <w:sz w:val="24"/>
        </w:rPr>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14:paraId="7C1B0ECD" w14:textId="7F362086" w:rsidR="008E276D" w:rsidRPr="006601B3" w:rsidRDefault="008E276D" w:rsidP="00731EF9">
      <w:pPr>
        <w:pStyle w:val="Odstavecseseznamem"/>
        <w:numPr>
          <w:ilvl w:val="0"/>
          <w:numId w:val="2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Za dodání zboží se považuje jeho</w:t>
      </w:r>
      <w:r w:rsidR="00805EDD">
        <w:rPr>
          <w:rFonts w:ascii="Times New Roman" w:hAnsi="Times New Roman" w:cs="Times New Roman"/>
          <w:sz w:val="24"/>
        </w:rPr>
        <w:t xml:space="preserve"> předání na výše uvedené adrese vč. montáže</w:t>
      </w:r>
      <w:r w:rsidRPr="00660CA5">
        <w:rPr>
          <w:rFonts w:ascii="Times New Roman" w:hAnsi="Times New Roman" w:cs="Times New Roman"/>
          <w:sz w:val="24"/>
        </w:rPr>
        <w:t xml:space="preserve"> 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řádném splnění dodávky zboží ke dni jeho převzetí (tj. předání zboží a dalších souvisejících úkonů bez jakýchkoliv vad). </w:t>
      </w:r>
    </w:p>
    <w:p w14:paraId="5203EA94" w14:textId="07665893" w:rsidR="008E276D" w:rsidRPr="006601B3" w:rsidRDefault="008E276D" w:rsidP="00731EF9">
      <w:pPr>
        <w:pStyle w:val="Odstavecseseznamem"/>
        <w:numPr>
          <w:ilvl w:val="0"/>
          <w:numId w:val="24"/>
        </w:numPr>
        <w:autoSpaceDE w:val="0"/>
        <w:spacing w:line="276" w:lineRule="auto"/>
        <w:ind w:left="709" w:hanging="283"/>
        <w:jc w:val="both"/>
        <w:rPr>
          <w:rFonts w:ascii="Times New Roman" w:hAnsi="Times New Roman" w:cs="Times New Roman"/>
          <w:sz w:val="24"/>
        </w:rPr>
      </w:pPr>
      <w:r w:rsidRPr="00660CA5">
        <w:rPr>
          <w:rFonts w:ascii="Times New Roman" w:hAnsi="Times New Roman" w:cs="Times New Roman"/>
          <w:sz w:val="24"/>
        </w:rPr>
        <w:t>Kupující není povinen převzít zboží, které vykazuje zjevné vady, či nebude dodáno řádně a v případě, že v rámci předávací procedury budou zjištěny na dodávaném zboží vady či jiné 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kdy lhůta k nápravě ze strany dodavatele bude zjednána max. do 24 hodin.</w:t>
      </w:r>
      <w:r w:rsidRPr="006601B3">
        <w:rPr>
          <w:rFonts w:ascii="Times New Roman" w:hAnsi="Times New Roman" w:cs="Times New Roman"/>
          <w:sz w:val="24"/>
        </w:rPr>
        <w:t xml:space="preserve"> </w:t>
      </w:r>
    </w:p>
    <w:p w14:paraId="67593313" w14:textId="77FDA0B9" w:rsidR="00082DD8" w:rsidRDefault="008E276D" w:rsidP="00731EF9">
      <w:pPr>
        <w:pStyle w:val="Odstavecseseznamem"/>
        <w:numPr>
          <w:ilvl w:val="0"/>
          <w:numId w:val="24"/>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14:paraId="080E41DB" w14:textId="77777777" w:rsidR="00183696" w:rsidRDefault="00183696" w:rsidP="006601B3">
      <w:pPr>
        <w:autoSpaceDE w:val="0"/>
        <w:jc w:val="center"/>
        <w:rPr>
          <w:rFonts w:ascii="Times New Roman" w:hAnsi="Times New Roman" w:cs="Times New Roman"/>
          <w:b/>
          <w:sz w:val="24"/>
        </w:rPr>
      </w:pPr>
    </w:p>
    <w:p w14:paraId="1B67849B" w14:textId="77777777" w:rsidR="00731EF9" w:rsidRDefault="00731EF9" w:rsidP="006601B3">
      <w:pPr>
        <w:autoSpaceDE w:val="0"/>
        <w:jc w:val="center"/>
        <w:rPr>
          <w:rFonts w:ascii="Times New Roman" w:hAnsi="Times New Roman" w:cs="Times New Roman"/>
          <w:b/>
          <w:sz w:val="24"/>
        </w:rPr>
      </w:pPr>
    </w:p>
    <w:p w14:paraId="5B15F771" w14:textId="77777777" w:rsidR="008E276D" w:rsidRPr="00C96609" w:rsidRDefault="008E276D" w:rsidP="006601B3">
      <w:pPr>
        <w:autoSpaceDE w:val="0"/>
        <w:jc w:val="center"/>
        <w:rPr>
          <w:rFonts w:ascii="Times New Roman" w:hAnsi="Times New Roman" w:cs="Times New Roman"/>
          <w:b/>
          <w:sz w:val="24"/>
        </w:rPr>
      </w:pPr>
      <w:r w:rsidRPr="00605A3A">
        <w:rPr>
          <w:rFonts w:ascii="Times New Roman" w:hAnsi="Times New Roman" w:cs="Times New Roman"/>
          <w:b/>
          <w:sz w:val="24"/>
        </w:rPr>
        <w:t>IV.</w:t>
      </w:r>
    </w:p>
    <w:p w14:paraId="646D3D75" w14:textId="38DCE38B" w:rsidR="008E276D" w:rsidRPr="00C96609" w:rsidRDefault="008E276D" w:rsidP="00731EF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14:paraId="7BFEAF4F" w14:textId="668EB315" w:rsidR="00792A89" w:rsidRPr="006601B3" w:rsidRDefault="008E276D" w:rsidP="00731EF9">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protokolu, a to v rozsahu v jakém bylo zboží převzato.  </w:t>
      </w:r>
    </w:p>
    <w:p w14:paraId="5C64A75F" w14:textId="1B5DE40A" w:rsidR="006601B3" w:rsidRPr="006601B3" w:rsidRDefault="008E276D" w:rsidP="00731EF9">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kupující okamžikem jeho předáním, resp. podpisem předávacího protokolu.</w:t>
      </w:r>
    </w:p>
    <w:p w14:paraId="5FAB2F5E" w14:textId="15DBFA09" w:rsidR="00183696" w:rsidRDefault="00183696" w:rsidP="009C706C">
      <w:pPr>
        <w:autoSpaceDE w:val="0"/>
        <w:rPr>
          <w:rFonts w:ascii="Times New Roman" w:hAnsi="Times New Roman" w:cs="Times New Roman"/>
          <w:b/>
          <w:bCs/>
          <w:sz w:val="24"/>
        </w:rPr>
      </w:pPr>
    </w:p>
    <w:p w14:paraId="3313F1A1" w14:textId="77777777" w:rsidR="00283D7A" w:rsidRDefault="00283D7A" w:rsidP="009C706C">
      <w:pPr>
        <w:autoSpaceDE w:val="0"/>
        <w:rPr>
          <w:rFonts w:ascii="Times New Roman" w:hAnsi="Times New Roman" w:cs="Times New Roman"/>
          <w:b/>
          <w:bCs/>
          <w:sz w:val="24"/>
        </w:rPr>
      </w:pPr>
    </w:p>
    <w:p w14:paraId="54D514EF" w14:textId="77777777" w:rsidR="008E276D" w:rsidRPr="00C96609"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V.</w:t>
      </w:r>
    </w:p>
    <w:p w14:paraId="0AA272A2" w14:textId="7C021A96" w:rsidR="008E276D" w:rsidRPr="00C96609" w:rsidRDefault="008E276D" w:rsidP="00731EF9">
      <w:pPr>
        <w:autoSpaceDE w:val="0"/>
        <w:spacing w:line="276" w:lineRule="auto"/>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r w:rsidR="005D333C">
        <w:rPr>
          <w:rFonts w:ascii="Times New Roman" w:hAnsi="Times New Roman" w:cs="Times New Roman"/>
          <w:b/>
          <w:bCs/>
          <w:sz w:val="24"/>
        </w:rPr>
        <w:t>, záruční a pozáruční servis</w:t>
      </w:r>
    </w:p>
    <w:p w14:paraId="4BEF09F4" w14:textId="00F9A115" w:rsidR="008E276D" w:rsidRPr="006601B3" w:rsidRDefault="008E276D" w:rsidP="00731EF9">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Prodávající se zavazuje dodat kupujícímu zboží řádně v kvalitě, jež bude v souladu s příslušnými obecně závaznými technickými a právními normami vztahujícími se k provozu a užívání dodaného zboží, a to jak v České republice, tak v zemi původu zboží.</w:t>
      </w:r>
    </w:p>
    <w:p w14:paraId="2038FDD5" w14:textId="2AD1C49C" w:rsidR="00CC0545" w:rsidRPr="006601B3" w:rsidRDefault="008E276D" w:rsidP="00731EF9">
      <w:pPr>
        <w:pStyle w:val="Odstavecseseznamem"/>
        <w:numPr>
          <w:ilvl w:val="0"/>
          <w:numId w:val="26"/>
        </w:numPr>
        <w:autoSpaceDE w:val="0"/>
        <w:spacing w:line="276" w:lineRule="auto"/>
        <w:jc w:val="both"/>
        <w:rPr>
          <w:rFonts w:ascii="Times New Roman" w:hAnsi="Times New Roman" w:cs="Times New Roman"/>
          <w:sz w:val="24"/>
        </w:rPr>
      </w:pPr>
      <w:r w:rsidRPr="003F6E9F">
        <w:rPr>
          <w:rFonts w:ascii="Times New Roman" w:hAnsi="Times New Roman" w:cs="Times New Roman"/>
          <w:sz w:val="24"/>
        </w:rPr>
        <w:t>Prodávající poskytuje kupujícímu záruku za jakost na zboží</w:t>
      </w:r>
      <w:r w:rsidR="001658AF" w:rsidRPr="003F6E9F">
        <w:rPr>
          <w:rFonts w:ascii="Times New Roman" w:hAnsi="Times New Roman" w:cs="Times New Roman"/>
          <w:sz w:val="24"/>
        </w:rPr>
        <w:t xml:space="preserve"> a provedené práce</w:t>
      </w:r>
      <w:r w:rsidRPr="003F6E9F">
        <w:rPr>
          <w:rFonts w:ascii="Times New Roman" w:hAnsi="Times New Roman" w:cs="Times New Roman"/>
          <w:sz w:val="24"/>
        </w:rPr>
        <w:t>. Záruční doba je</w:t>
      </w:r>
      <w:r w:rsidR="003F6E9F" w:rsidRPr="003F6E9F">
        <w:rPr>
          <w:rFonts w:ascii="Times New Roman" w:hAnsi="Times New Roman" w:cs="Times New Roman"/>
          <w:sz w:val="24"/>
        </w:rPr>
        <w:t xml:space="preserve"> min.</w:t>
      </w:r>
      <w:r w:rsidRPr="003F6E9F">
        <w:rPr>
          <w:rFonts w:ascii="Times New Roman" w:hAnsi="Times New Roman" w:cs="Times New Roman"/>
          <w:sz w:val="24"/>
        </w:rPr>
        <w:t xml:space="preserve"> </w:t>
      </w:r>
      <w:r w:rsidR="006F5206" w:rsidRPr="003F6E9F">
        <w:rPr>
          <w:rFonts w:ascii="Times New Roman" w:hAnsi="Times New Roman" w:cs="Times New Roman"/>
          <w:b/>
          <w:bCs/>
          <w:sz w:val="24"/>
        </w:rPr>
        <w:t>36</w:t>
      </w:r>
      <w:r w:rsidRPr="003F6E9F">
        <w:rPr>
          <w:rFonts w:ascii="Times New Roman" w:hAnsi="Times New Roman" w:cs="Times New Roman"/>
          <w:b/>
          <w:sz w:val="24"/>
        </w:rPr>
        <w:t xml:space="preserve"> měsíců</w:t>
      </w:r>
      <w:r w:rsidR="00F96DF2" w:rsidRPr="003F6E9F">
        <w:rPr>
          <w:rFonts w:ascii="Times New Roman" w:hAnsi="Times New Roman" w:cs="Times New Roman"/>
          <w:b/>
          <w:sz w:val="24"/>
        </w:rPr>
        <w:t xml:space="preserve">. </w:t>
      </w:r>
      <w:r w:rsidRPr="003F6E9F">
        <w:rPr>
          <w:rFonts w:ascii="Times New Roman" w:hAnsi="Times New Roman" w:cs="Times New Roman"/>
          <w:sz w:val="24"/>
        </w:rPr>
        <w:t xml:space="preserve">Záruční doba začíná běžet ode dne následujícího po řádném </w:t>
      </w:r>
      <w:r w:rsidR="003F6E9F" w:rsidRPr="003F6E9F">
        <w:rPr>
          <w:rFonts w:ascii="Times New Roman" w:hAnsi="Times New Roman" w:cs="Times New Roman"/>
          <w:sz w:val="24"/>
        </w:rPr>
        <w:t>předání a převzetí zboží</w:t>
      </w:r>
      <w:r w:rsidR="003F6E9F">
        <w:rPr>
          <w:rFonts w:ascii="Times New Roman" w:hAnsi="Times New Roman" w:cs="Times New Roman"/>
          <w:sz w:val="24"/>
        </w:rPr>
        <w:t xml:space="preserve"> </w:t>
      </w:r>
      <w:r w:rsidRPr="003F6E9F">
        <w:rPr>
          <w:rFonts w:ascii="Times New Roman" w:hAnsi="Times New Roman" w:cs="Times New Roman"/>
          <w:sz w:val="24"/>
        </w:rPr>
        <w:t xml:space="preserve">oboustranným podpisem předávacího protokolu. Záruka se prodlužuje o dobu, kdy nebylo možno zboží používat v důsledku vady či poruchy, tj. od nahlášení vady do jejího úplného odstranění. </w:t>
      </w:r>
    </w:p>
    <w:p w14:paraId="40556094" w14:textId="3FF66E07" w:rsidR="008E276D" w:rsidRDefault="008E276D" w:rsidP="00731EF9">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Kupující je povinen reklamovat zjištěné vady zboží bez zbytečného odkladu, nejpozději do konce záruční doby. Reklamaci je možno provést písemně, elektronickou poštou, faxem vždy vůči prodávajícímu.</w:t>
      </w:r>
    </w:p>
    <w:p w14:paraId="6BE7D3EA" w14:textId="77777777" w:rsidR="00283D7A" w:rsidRPr="00283D7A" w:rsidRDefault="00283D7A" w:rsidP="00283D7A">
      <w:pPr>
        <w:autoSpaceDE w:val="0"/>
        <w:spacing w:line="276" w:lineRule="auto"/>
        <w:jc w:val="both"/>
        <w:rPr>
          <w:rFonts w:ascii="Times New Roman" w:hAnsi="Times New Roman" w:cs="Times New Roman"/>
          <w:sz w:val="24"/>
        </w:rPr>
      </w:pPr>
    </w:p>
    <w:p w14:paraId="4244700E" w14:textId="25FD404C" w:rsidR="007A6889" w:rsidRPr="006601B3" w:rsidRDefault="008E276D" w:rsidP="00731EF9">
      <w:pPr>
        <w:pStyle w:val="Odstavecseseznamem"/>
        <w:numPr>
          <w:ilvl w:val="0"/>
          <w:numId w:val="26"/>
        </w:numPr>
        <w:autoSpaceDE w:val="0"/>
        <w:spacing w:line="276" w:lineRule="auto"/>
        <w:jc w:val="both"/>
        <w:rPr>
          <w:rFonts w:ascii="Times New Roman" w:hAnsi="Times New Roman" w:cs="Times New Roman"/>
          <w:sz w:val="24"/>
        </w:rPr>
      </w:pPr>
      <w:r>
        <w:rPr>
          <w:rFonts w:ascii="Times New Roman" w:hAnsi="Times New Roman" w:cs="Times New Roman"/>
          <w:sz w:val="24"/>
        </w:rPr>
        <w:lastRenderedPageBreak/>
        <w:t>Součástí záruky je bezplatné dodání potřebných náhradních dílů, s výjimkou dílů, jejichž životnost je kratší než záruční doba nebo je nutné je měnit při pravidelných prohlídkách dle předpisu výrobce (dále jen „opotřebitelné díly“). Záruka se nevztahuje na případy, kdy bude nesprávná funkce nebo poškození zboží prokazatelně způsobeno nevhodnými nebo modifikovanými spotřebními materiály a pracovními postupy, nesprávnou obsluhou nebo vyšší mocí a na spotřební materiály s dobou použitelnosti kratší než je záruční doba.</w:t>
      </w:r>
      <w:r w:rsidR="008C09BC">
        <w:rPr>
          <w:rFonts w:ascii="Times New Roman" w:hAnsi="Times New Roman" w:cs="Times New Roman"/>
          <w:sz w:val="24"/>
        </w:rPr>
        <w:t xml:space="preserve"> </w:t>
      </w:r>
    </w:p>
    <w:p w14:paraId="336ADBCA" w14:textId="058BE0B1" w:rsidR="00114CCC" w:rsidRPr="006601B3" w:rsidRDefault="008E276D" w:rsidP="00731EF9">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Bude-li vada shledána jako neodstranitelná, poskytne prodávající kupujícímu buď přiměřenou slevu z kupní ceny, nebo dodá kupujícímu bez zbytečného odkladu bezplatně náhradní zboží a převede vlastnické právo k tomuto zboží na kupujícího, a to za podmínek uvedených v této smlouvě. </w:t>
      </w:r>
      <w:r>
        <w:rPr>
          <w:rFonts w:ascii="Times New Roman" w:hAnsi="Times New Roman" w:cs="Times New Roman"/>
          <w:sz w:val="24"/>
        </w:rPr>
        <w:t xml:space="preserve">V případě, že prodávající nezajistí nástup na opravu dodaného </w:t>
      </w:r>
      <w:r w:rsidR="007A6889">
        <w:rPr>
          <w:rFonts w:ascii="Times New Roman" w:hAnsi="Times New Roman" w:cs="Times New Roman"/>
          <w:sz w:val="24"/>
        </w:rPr>
        <w:t xml:space="preserve"> </w:t>
      </w:r>
      <w:r w:rsidRPr="007A6889">
        <w:rPr>
          <w:rFonts w:ascii="Times New Roman" w:hAnsi="Times New Roman" w:cs="Times New Roman"/>
          <w:sz w:val="24"/>
        </w:rPr>
        <w:t xml:space="preserve">zboží ve </w:t>
      </w:r>
      <w:r w:rsidR="00D10CA5" w:rsidRPr="007A6889">
        <w:rPr>
          <w:rFonts w:ascii="Times New Roman" w:hAnsi="Times New Roman" w:cs="Times New Roman"/>
          <w:sz w:val="24"/>
        </w:rPr>
        <w:t>lhůtě 7 dní od provedení reklamace kupujícím</w:t>
      </w:r>
      <w:r w:rsidRPr="007A6889">
        <w:rPr>
          <w:rFonts w:ascii="Times New Roman" w:hAnsi="Times New Roman" w:cs="Times New Roman"/>
          <w:sz w:val="24"/>
        </w:rPr>
        <w:t>, je kupující oprávněn vadu odstranit sám nebo zajistit odstranění vady třetí osobou na náklady prodávajícího.</w:t>
      </w:r>
    </w:p>
    <w:p w14:paraId="257EA66E" w14:textId="77777777" w:rsidR="00B571E4" w:rsidRDefault="008E276D" w:rsidP="00731EF9">
      <w:pPr>
        <w:pStyle w:val="Odstavecseseznamem"/>
        <w:numPr>
          <w:ilvl w:val="0"/>
          <w:numId w:val="26"/>
        </w:numPr>
        <w:spacing w:line="276" w:lineRule="auto"/>
        <w:jc w:val="both"/>
        <w:rPr>
          <w:rFonts w:ascii="Times New Roman" w:hAnsi="Times New Roman" w:cs="Times New Roman"/>
          <w:sz w:val="24"/>
        </w:rPr>
      </w:pPr>
      <w:r w:rsidRPr="00C96609">
        <w:rPr>
          <w:rFonts w:ascii="Times New Roman" w:hAnsi="Times New Roman" w:cs="Times New Roman"/>
          <w:sz w:val="24"/>
        </w:rPr>
        <w:t>V případě prodlení prodávajícího s nástupem na záruční opravu či v případě prodlení prodávajícího s odstraněním reklamované vady je kupující oprávněn účtovat smluvní pokutu ve výši 0,5% z  kupní ceny</w:t>
      </w:r>
      <w:r w:rsidR="0083288B">
        <w:rPr>
          <w:rFonts w:ascii="Times New Roman" w:hAnsi="Times New Roman" w:cs="Times New Roman"/>
          <w:sz w:val="24"/>
        </w:rPr>
        <w:t xml:space="preserve"> reklamovaného výrobku</w:t>
      </w:r>
      <w:r w:rsidRPr="00C96609">
        <w:rPr>
          <w:rFonts w:ascii="Times New Roman" w:hAnsi="Times New Roman" w:cs="Times New Roman"/>
          <w:sz w:val="24"/>
        </w:rPr>
        <w:t xml:space="preserve"> dle této smlouvy bez DPH za každý den </w:t>
      </w:r>
    </w:p>
    <w:p w14:paraId="06C39FD5" w14:textId="77777777" w:rsidR="008E276D" w:rsidRPr="00B571E4" w:rsidRDefault="00D97D9F" w:rsidP="00731EF9">
      <w:pPr>
        <w:spacing w:line="276" w:lineRule="auto"/>
        <w:ind w:left="360"/>
        <w:jc w:val="both"/>
        <w:rPr>
          <w:rFonts w:ascii="Times New Roman" w:hAnsi="Times New Roman" w:cs="Times New Roman"/>
          <w:sz w:val="24"/>
        </w:rPr>
      </w:pPr>
      <w:r>
        <w:rPr>
          <w:rFonts w:ascii="Times New Roman" w:hAnsi="Times New Roman" w:cs="Times New Roman"/>
          <w:sz w:val="24"/>
        </w:rPr>
        <w:t xml:space="preserve">      </w:t>
      </w:r>
      <w:r w:rsidR="008E276D" w:rsidRPr="00B571E4">
        <w:rPr>
          <w:rFonts w:ascii="Times New Roman" w:hAnsi="Times New Roman" w:cs="Times New Roman"/>
          <w:sz w:val="24"/>
        </w:rPr>
        <w:t xml:space="preserve">prodlení. Právo na náhradu škody není zaplacením smluvní pokuty dotčeno. </w:t>
      </w:r>
    </w:p>
    <w:p w14:paraId="19D76800" w14:textId="1EAC3E9A" w:rsidR="00A24A2E" w:rsidRDefault="00A24A2E" w:rsidP="006601B3">
      <w:pPr>
        <w:tabs>
          <w:tab w:val="num" w:pos="1440"/>
        </w:tabs>
        <w:jc w:val="both"/>
        <w:rPr>
          <w:rFonts w:ascii="Times New Roman" w:hAnsi="Times New Roman" w:cs="Times New Roman"/>
          <w:sz w:val="24"/>
        </w:rPr>
      </w:pPr>
    </w:p>
    <w:p w14:paraId="50EA4973" w14:textId="77777777" w:rsidR="00283D7A" w:rsidRDefault="00283D7A" w:rsidP="006601B3">
      <w:pPr>
        <w:tabs>
          <w:tab w:val="num" w:pos="1440"/>
        </w:tabs>
        <w:jc w:val="both"/>
        <w:rPr>
          <w:rFonts w:ascii="Times New Roman" w:hAnsi="Times New Roman" w:cs="Times New Roman"/>
          <w:sz w:val="24"/>
        </w:rPr>
      </w:pPr>
    </w:p>
    <w:p w14:paraId="260122C9" w14:textId="77777777" w:rsidR="00183696" w:rsidRDefault="00183696" w:rsidP="006601B3">
      <w:pPr>
        <w:tabs>
          <w:tab w:val="num" w:pos="1440"/>
        </w:tabs>
        <w:jc w:val="both"/>
        <w:rPr>
          <w:rFonts w:ascii="Times New Roman" w:hAnsi="Times New Roman" w:cs="Times New Roman"/>
          <w:sz w:val="24"/>
        </w:rPr>
      </w:pPr>
    </w:p>
    <w:p w14:paraId="77BD959F" w14:textId="77777777" w:rsidR="008E276D" w:rsidRPr="00CD67F4" w:rsidRDefault="008E276D" w:rsidP="006601B3">
      <w:pPr>
        <w:tabs>
          <w:tab w:val="num" w:pos="1440"/>
        </w:tabs>
        <w:jc w:val="center"/>
        <w:rPr>
          <w:rFonts w:ascii="Times New Roman" w:hAnsi="Times New Roman" w:cs="Times New Roman"/>
          <w:b/>
          <w:sz w:val="24"/>
        </w:rPr>
      </w:pPr>
      <w:r>
        <w:rPr>
          <w:rFonts w:ascii="Times New Roman" w:hAnsi="Times New Roman" w:cs="Times New Roman"/>
          <w:b/>
          <w:sz w:val="24"/>
        </w:rPr>
        <w:t>VI</w:t>
      </w:r>
      <w:r w:rsidRPr="00CD67F4">
        <w:rPr>
          <w:rFonts w:ascii="Times New Roman" w:hAnsi="Times New Roman" w:cs="Times New Roman"/>
          <w:b/>
          <w:sz w:val="24"/>
        </w:rPr>
        <w:t>.</w:t>
      </w:r>
    </w:p>
    <w:p w14:paraId="15C7ED95" w14:textId="45756A7B" w:rsidR="008E276D" w:rsidRDefault="008E276D" w:rsidP="00731EF9">
      <w:pPr>
        <w:tabs>
          <w:tab w:val="num" w:pos="1440"/>
        </w:tabs>
        <w:spacing w:line="276" w:lineRule="auto"/>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14:paraId="328038F8" w14:textId="4E65B128" w:rsidR="008E276D" w:rsidRPr="006601B3" w:rsidRDefault="008E276D" w:rsidP="00731EF9">
      <w:pPr>
        <w:pStyle w:val="Odstavecseseznamem"/>
        <w:numPr>
          <w:ilvl w:val="0"/>
          <w:numId w:val="39"/>
        </w:numPr>
        <w:tabs>
          <w:tab w:val="num" w:pos="1440"/>
        </w:tabs>
        <w:spacing w:line="276" w:lineRule="auto"/>
        <w:jc w:val="both"/>
        <w:rPr>
          <w:rFonts w:ascii="Times New Roman" w:hAnsi="Times New Roman" w:cs="Times New Roman"/>
          <w:sz w:val="24"/>
        </w:rPr>
      </w:pPr>
      <w:r w:rsidRPr="004817FE">
        <w:rPr>
          <w:rFonts w:ascii="Times New Roman" w:hAnsi="Times New Roman" w:cs="Times New Roman"/>
          <w:sz w:val="24"/>
        </w:rPr>
        <w:t>Kupující i prodávající jsou oprávněn</w:t>
      </w:r>
      <w:r w:rsidR="00A901A4">
        <w:rPr>
          <w:rFonts w:ascii="Times New Roman" w:hAnsi="Times New Roman" w:cs="Times New Roman"/>
          <w:sz w:val="24"/>
        </w:rPr>
        <w:t>i</w:t>
      </w:r>
      <w:r w:rsidRPr="004817FE">
        <w:rPr>
          <w:rFonts w:ascii="Times New Roman" w:hAnsi="Times New Roman" w:cs="Times New Roman"/>
          <w:sz w:val="24"/>
        </w:rPr>
        <w:t xml:space="preserve"> odstoupit od smlouvy, jestliže kupující nebo prodávající poruší podstatným způsobem smluvní povinnosti plynoucí z této smlouvy ve lhůtách zde sjednaných a to způsobem dle Občanského zákoníku č. 89/2012 Sb., v platném znění</w:t>
      </w:r>
      <w:r>
        <w:rPr>
          <w:rFonts w:ascii="Times New Roman" w:hAnsi="Times New Roman" w:cs="Times New Roman"/>
          <w:sz w:val="24"/>
        </w:rPr>
        <w:t>.</w:t>
      </w:r>
    </w:p>
    <w:p w14:paraId="01F40470" w14:textId="5B0402DC" w:rsidR="008E276D" w:rsidRPr="006601B3" w:rsidRDefault="008E276D" w:rsidP="00A901A4">
      <w:pPr>
        <w:pStyle w:val="Odstavecseseznamem"/>
        <w:numPr>
          <w:ilvl w:val="0"/>
          <w:numId w:val="39"/>
        </w:numPr>
        <w:tabs>
          <w:tab w:val="num" w:pos="1440"/>
        </w:tabs>
        <w:spacing w:line="276" w:lineRule="auto"/>
        <w:jc w:val="both"/>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 odstoupení od této smlouvy, se považuje zejména:</w:t>
      </w:r>
    </w:p>
    <w:p w14:paraId="2138D830" w14:textId="63500DD8" w:rsidR="00AE3139" w:rsidRPr="006601B3" w:rsidRDefault="008E276D" w:rsidP="00731EF9">
      <w:pPr>
        <w:pStyle w:val="Odstavecseseznamem"/>
        <w:numPr>
          <w:ilvl w:val="0"/>
          <w:numId w:val="41"/>
        </w:numPr>
        <w:spacing w:line="276" w:lineRule="auto"/>
        <w:jc w:val="both"/>
        <w:rPr>
          <w:rFonts w:ascii="Times New Roman" w:hAnsi="Times New Roman" w:cs="Times New Roman"/>
          <w:sz w:val="24"/>
        </w:rPr>
      </w:pPr>
      <w:r w:rsidRPr="00DA2D12">
        <w:rPr>
          <w:rFonts w:ascii="Times New Roman" w:hAnsi="Times New Roman" w:cs="Times New Roman"/>
          <w:sz w:val="24"/>
        </w:rPr>
        <w:t>předmět této smlouvy není dodán v provedení dle této smlouvy, nebo nemá technické parametry stanovené v cenové nabídce, nebo pokud specifikace či technické paramet</w:t>
      </w:r>
      <w:r w:rsidR="00183696">
        <w:rPr>
          <w:rFonts w:ascii="Times New Roman" w:hAnsi="Times New Roman" w:cs="Times New Roman"/>
          <w:sz w:val="24"/>
        </w:rPr>
        <w:t>r</w:t>
      </w:r>
      <w:r w:rsidRPr="00DA2D12">
        <w:rPr>
          <w:rFonts w:ascii="Times New Roman" w:hAnsi="Times New Roman" w:cs="Times New Roman"/>
          <w:sz w:val="24"/>
        </w:rPr>
        <w:t>y neodpovídají u</w:t>
      </w:r>
      <w:r w:rsidRPr="00DA2D12">
        <w:rPr>
          <w:rFonts w:ascii="Times New Roman" w:eastAsia="MS Mincho" w:hAnsi="Times New Roman" w:cs="Times New Roman"/>
          <w:sz w:val="24"/>
        </w:rPr>
        <w:t>ž</w:t>
      </w:r>
      <w:r w:rsidRPr="00DA2D12">
        <w:rPr>
          <w:rFonts w:ascii="Times New Roman" w:hAnsi="Times New Roman" w:cs="Times New Roman"/>
          <w:sz w:val="24"/>
        </w:rPr>
        <w:t xml:space="preserve">ivatelskému manuálu výrobku </w:t>
      </w:r>
    </w:p>
    <w:p w14:paraId="56ADFEF8" w14:textId="77777777" w:rsidR="008E276D" w:rsidRPr="00660CA5" w:rsidRDefault="008E276D" w:rsidP="00731EF9">
      <w:pPr>
        <w:pStyle w:val="Odstavecseseznamem"/>
        <w:numPr>
          <w:ilvl w:val="0"/>
          <w:numId w:val="39"/>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Kupující je dále oprávněn od této smlouvy odstoupit v případě, že:</w:t>
      </w:r>
    </w:p>
    <w:p w14:paraId="6C1B6755" w14:textId="6FB4081A" w:rsidR="00292CDD" w:rsidRPr="008607BB" w:rsidRDefault="008E276D" w:rsidP="00731EF9">
      <w:pPr>
        <w:pStyle w:val="Odstavecseseznamem"/>
        <w:widowControl/>
        <w:numPr>
          <w:ilvl w:val="0"/>
          <w:numId w:val="20"/>
        </w:numPr>
        <w:tabs>
          <w:tab w:val="left" w:pos="1985"/>
        </w:tabs>
        <w:autoSpaceDE w:val="0"/>
        <w:spacing w:line="276" w:lineRule="auto"/>
        <w:ind w:left="1134" w:hanging="425"/>
        <w:jc w:val="both"/>
        <w:rPr>
          <w:rFonts w:ascii="Times New Roman" w:hAnsi="Times New Roman" w:cs="Times New Roman"/>
          <w:sz w:val="24"/>
        </w:rPr>
      </w:pPr>
      <w:r w:rsidRPr="008607BB">
        <w:rPr>
          <w:rFonts w:ascii="Times New Roman" w:hAnsi="Times New Roman" w:cs="Times New Roman"/>
          <w:sz w:val="24"/>
        </w:rPr>
        <w:t>vůči majetku prodávajícího probíhá insolvenční řízení, v němž b</w:t>
      </w:r>
      <w:r w:rsidR="004F2581" w:rsidRPr="008607BB">
        <w:rPr>
          <w:rFonts w:ascii="Times New Roman" w:hAnsi="Times New Roman" w:cs="Times New Roman"/>
          <w:sz w:val="24"/>
        </w:rPr>
        <w:t>ylo vydáno rozhodnutí o úpadku,</w:t>
      </w:r>
    </w:p>
    <w:p w14:paraId="72581439" w14:textId="4D81505F" w:rsidR="008E276D" w:rsidRPr="00292CDD" w:rsidRDefault="008E276D" w:rsidP="00731EF9">
      <w:pPr>
        <w:pStyle w:val="Odstavecseseznamem"/>
        <w:widowControl/>
        <w:numPr>
          <w:ilvl w:val="0"/>
          <w:numId w:val="20"/>
        </w:numPr>
        <w:autoSpaceDE w:val="0"/>
        <w:spacing w:line="276" w:lineRule="auto"/>
        <w:ind w:left="1134" w:hanging="425"/>
        <w:jc w:val="both"/>
        <w:rPr>
          <w:rFonts w:ascii="Times New Roman" w:hAnsi="Times New Roman" w:cs="Times New Roman"/>
          <w:sz w:val="24"/>
        </w:rPr>
      </w:pPr>
      <w:r w:rsidRPr="00292CDD">
        <w:rPr>
          <w:rFonts w:ascii="Times New Roman" w:hAnsi="Times New Roman" w:cs="Times New Roman"/>
          <w:sz w:val="24"/>
        </w:rPr>
        <w:t>insolvenční návrh na prodávajícího byl zamítnut proto, že majetek prodávajícího nepostačuje k úhradě nákladů insolvenčního řízení</w:t>
      </w:r>
      <w:r w:rsidR="00E87684">
        <w:rPr>
          <w:rFonts w:ascii="Times New Roman" w:hAnsi="Times New Roman" w:cs="Times New Roman"/>
          <w:sz w:val="24"/>
        </w:rPr>
        <w:t>,</w:t>
      </w:r>
    </w:p>
    <w:p w14:paraId="0623377A" w14:textId="67DFEDDB" w:rsidR="006601B3" w:rsidRPr="00AC5D63" w:rsidRDefault="008E276D" w:rsidP="00731EF9">
      <w:pPr>
        <w:widowControl/>
        <w:numPr>
          <w:ilvl w:val="0"/>
          <w:numId w:val="20"/>
        </w:numPr>
        <w:autoSpaceDE w:val="0"/>
        <w:spacing w:line="276" w:lineRule="auto"/>
        <w:ind w:left="1134" w:hanging="425"/>
        <w:jc w:val="both"/>
        <w:rPr>
          <w:rFonts w:ascii="Times New Roman" w:hAnsi="Times New Roman" w:cs="Times New Roman"/>
          <w:sz w:val="24"/>
        </w:rPr>
      </w:pPr>
      <w:r w:rsidRPr="00660CA5">
        <w:rPr>
          <w:rFonts w:ascii="Times New Roman" w:hAnsi="Times New Roman" w:cs="Times New Roman"/>
          <w:sz w:val="24"/>
        </w:rPr>
        <w:t>prodávající vstoupí do likvidace</w:t>
      </w:r>
      <w:r w:rsidR="00E87684">
        <w:rPr>
          <w:rFonts w:ascii="Times New Roman" w:hAnsi="Times New Roman" w:cs="Times New Roman"/>
          <w:sz w:val="24"/>
        </w:rPr>
        <w:t>.</w:t>
      </w:r>
    </w:p>
    <w:p w14:paraId="0FED945C" w14:textId="06CC8ABD" w:rsidR="008E276D" w:rsidRPr="006601B3" w:rsidRDefault="008E276D" w:rsidP="00731EF9">
      <w:pPr>
        <w:pStyle w:val="Odstavecseseznamem"/>
        <w:numPr>
          <w:ilvl w:val="0"/>
          <w:numId w:val="39"/>
        </w:numPr>
        <w:tabs>
          <w:tab w:val="num" w:pos="1440"/>
        </w:tabs>
        <w:spacing w:line="276" w:lineRule="auto"/>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pověřeným zaměstnancům prodávajícího přístup do prostor k předmětu smlouvy a převzetí dodaného zbo</w:t>
      </w:r>
      <w:r w:rsidRPr="00C96FBC">
        <w:rPr>
          <w:rFonts w:ascii="Times New Roman" w:eastAsia="MS Mincho" w:hAnsi="Times New Roman" w:cs="Times New Roman"/>
          <w:sz w:val="24"/>
        </w:rPr>
        <w:t>ž</w:t>
      </w:r>
      <w:r w:rsidRPr="00C96FBC">
        <w:rPr>
          <w:rFonts w:ascii="Times New Roman" w:hAnsi="Times New Roman" w:cs="Times New Roman"/>
          <w:sz w:val="24"/>
        </w:rPr>
        <w:t>í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14:paraId="2861392F" w14:textId="77777777" w:rsidR="006D46A2" w:rsidRDefault="008E276D" w:rsidP="00731EF9">
      <w:pPr>
        <w:pStyle w:val="Odstavecseseznamem"/>
        <w:widowControl/>
        <w:numPr>
          <w:ilvl w:val="0"/>
          <w:numId w:val="39"/>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14:paraId="14B4D961" w14:textId="31CF2D75" w:rsidR="00AC5D63" w:rsidRDefault="00AC5D63" w:rsidP="00420255">
      <w:pPr>
        <w:pStyle w:val="Odstavecseseznamem"/>
        <w:widowControl/>
        <w:autoSpaceDE w:val="0"/>
        <w:spacing w:line="276" w:lineRule="auto"/>
        <w:ind w:left="720"/>
        <w:jc w:val="both"/>
        <w:rPr>
          <w:rFonts w:ascii="Times New Roman" w:hAnsi="Times New Roman" w:cs="Times New Roman"/>
          <w:sz w:val="24"/>
        </w:rPr>
      </w:pPr>
    </w:p>
    <w:p w14:paraId="740FA66F" w14:textId="77777777" w:rsidR="00283D7A" w:rsidRDefault="00283D7A" w:rsidP="00420255">
      <w:pPr>
        <w:pStyle w:val="Odstavecseseznamem"/>
        <w:widowControl/>
        <w:autoSpaceDE w:val="0"/>
        <w:spacing w:line="276" w:lineRule="auto"/>
        <w:ind w:left="720"/>
        <w:jc w:val="both"/>
        <w:rPr>
          <w:rFonts w:ascii="Times New Roman" w:hAnsi="Times New Roman" w:cs="Times New Roman"/>
          <w:sz w:val="24"/>
        </w:rPr>
      </w:pPr>
    </w:p>
    <w:p w14:paraId="2DE02D77" w14:textId="77777777" w:rsidR="003C4710" w:rsidRPr="00E27DA9" w:rsidRDefault="003C4710" w:rsidP="006601B3">
      <w:pPr>
        <w:tabs>
          <w:tab w:val="left" w:pos="0"/>
        </w:tabs>
        <w:jc w:val="both"/>
        <w:rPr>
          <w:rFonts w:ascii="Times New Roman" w:hAnsi="Times New Roman" w:cs="Times New Roman"/>
          <w:sz w:val="24"/>
        </w:rPr>
      </w:pPr>
    </w:p>
    <w:p w14:paraId="0C3D0693" w14:textId="77777777" w:rsidR="008E276D" w:rsidRPr="00C96609" w:rsidRDefault="008E276D" w:rsidP="006601B3">
      <w:pPr>
        <w:autoSpaceDE w:val="0"/>
        <w:jc w:val="center"/>
        <w:rPr>
          <w:rFonts w:ascii="Times New Roman" w:hAnsi="Times New Roman" w:cs="Times New Roman"/>
          <w:b/>
          <w:bCs/>
          <w:sz w:val="24"/>
        </w:rPr>
      </w:pPr>
      <w:r>
        <w:rPr>
          <w:rFonts w:ascii="Times New Roman" w:hAnsi="Times New Roman" w:cs="Times New Roman"/>
          <w:b/>
          <w:bCs/>
          <w:sz w:val="24"/>
        </w:rPr>
        <w:lastRenderedPageBreak/>
        <w:t>VII</w:t>
      </w:r>
      <w:r w:rsidRPr="00C96609">
        <w:rPr>
          <w:rFonts w:ascii="Times New Roman" w:hAnsi="Times New Roman" w:cs="Times New Roman"/>
          <w:b/>
          <w:bCs/>
          <w:sz w:val="24"/>
        </w:rPr>
        <w:t>.</w:t>
      </w:r>
    </w:p>
    <w:p w14:paraId="42A2E732" w14:textId="6FF31FE4" w:rsidR="008E276D" w:rsidRPr="00C96609" w:rsidRDefault="008E276D" w:rsidP="00731EF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14:paraId="7E8C2FE5" w14:textId="77777777" w:rsidR="00E27DA9" w:rsidRPr="004F2581" w:rsidRDefault="00E27DA9" w:rsidP="00731EF9">
      <w:pPr>
        <w:widowControl/>
        <w:numPr>
          <w:ilvl w:val="0"/>
          <w:numId w:val="29"/>
        </w:numPr>
        <w:suppressAutoHyphens w:val="0"/>
        <w:spacing w:line="276" w:lineRule="auto"/>
        <w:jc w:val="both"/>
        <w:rPr>
          <w:rFonts w:ascii="Times New Roman" w:hAnsi="Times New Roman" w:cs="Times New Roman"/>
          <w:sz w:val="22"/>
          <w:szCs w:val="22"/>
        </w:rPr>
      </w:pPr>
      <w:r w:rsidRPr="00C96609">
        <w:rPr>
          <w:rFonts w:ascii="Times New Roman" w:hAnsi="Times New Roman" w:cs="Times New Roman"/>
          <w:sz w:val="24"/>
        </w:rPr>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r>
        <w:rPr>
          <w:rFonts w:ascii="Times New Roman" w:hAnsi="Times New Roman" w:cs="Times New Roman"/>
          <w:sz w:val="24"/>
        </w:rPr>
        <w:t>.</w:t>
      </w:r>
    </w:p>
    <w:p w14:paraId="60154EC9" w14:textId="3F594B90" w:rsidR="008E276D" w:rsidRPr="006601B3" w:rsidRDefault="008E276D" w:rsidP="00731EF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se dohodly, že jejich vztahy touto smlouvou neupravené se řídí příslušnými ustanoveními zákona č. 89/2012 Sb., občanského zákoníku, v pl</w:t>
      </w:r>
      <w:r>
        <w:rPr>
          <w:rFonts w:ascii="Times New Roman" w:hAnsi="Times New Roman" w:cs="Times New Roman"/>
          <w:sz w:val="24"/>
        </w:rPr>
        <w:t>atném</w:t>
      </w:r>
      <w:r w:rsidRPr="00660CA5">
        <w:rPr>
          <w:rFonts w:ascii="Times New Roman" w:hAnsi="Times New Roman" w:cs="Times New Roman"/>
          <w:sz w:val="24"/>
        </w:rPr>
        <w:t xml:space="preserve"> zn</w:t>
      </w:r>
      <w:r>
        <w:rPr>
          <w:rFonts w:ascii="Times New Roman" w:hAnsi="Times New Roman" w:cs="Times New Roman"/>
          <w:sz w:val="24"/>
        </w:rPr>
        <w:t>ění</w:t>
      </w:r>
      <w:r w:rsidRPr="00660CA5">
        <w:rPr>
          <w:rFonts w:ascii="Times New Roman" w:hAnsi="Times New Roman" w:cs="Times New Roman"/>
          <w:sz w:val="24"/>
        </w:rPr>
        <w:t>.</w:t>
      </w:r>
    </w:p>
    <w:p w14:paraId="378863FE" w14:textId="5C9BAB83" w:rsidR="008E276D" w:rsidRPr="006601B3" w:rsidRDefault="008E276D" w:rsidP="00731EF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14:paraId="2E4DA3DC" w14:textId="78C1DC7A" w:rsidR="008A1A20" w:rsidRPr="006601B3" w:rsidRDefault="008E276D" w:rsidP="00731EF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Změny a doplnění této smlouvy jsou možné pouze v písemné formě formou dodatků ke smlouvě, na základě vzájemné dohody obou smluvních stran.</w:t>
      </w:r>
    </w:p>
    <w:p w14:paraId="7393F67A" w14:textId="77777777" w:rsidR="003C4710" w:rsidRDefault="008E276D" w:rsidP="00731EF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Smluvní strany shodně a výslovně prohlašují, že mezi nimi došlo k dohodě o celém obsahu smlouvy a že je jim obsah smlouvy dobře znám v celém jeho rozsahu s tím, že smlouva je </w:t>
      </w:r>
    </w:p>
    <w:p w14:paraId="1CE777CF" w14:textId="4D8302B3" w:rsidR="008E276D" w:rsidRPr="006601B3" w:rsidRDefault="003C4710" w:rsidP="00731EF9">
      <w:pPr>
        <w:tabs>
          <w:tab w:val="left" w:pos="0"/>
        </w:tabs>
        <w:spacing w:line="276" w:lineRule="auto"/>
        <w:jc w:val="both"/>
        <w:rPr>
          <w:rFonts w:ascii="Times New Roman" w:hAnsi="Times New Roman" w:cs="Times New Roman"/>
          <w:sz w:val="24"/>
        </w:rPr>
      </w:pPr>
      <w:r>
        <w:rPr>
          <w:rFonts w:ascii="Times New Roman" w:hAnsi="Times New Roman" w:cs="Times New Roman"/>
          <w:sz w:val="24"/>
        </w:rPr>
        <w:tab/>
      </w:r>
      <w:r w:rsidR="008E276D" w:rsidRPr="003C4710">
        <w:rPr>
          <w:rFonts w:ascii="Times New Roman" w:hAnsi="Times New Roman" w:cs="Times New Roman"/>
          <w:sz w:val="24"/>
        </w:rPr>
        <w:t>projevem jejich vážné, pravé a svobodné vůle prosté omylu.</w:t>
      </w:r>
    </w:p>
    <w:p w14:paraId="58D578A4" w14:textId="73F227A5" w:rsidR="008E276D" w:rsidRPr="00200C39" w:rsidRDefault="008E276D" w:rsidP="00731EF9">
      <w:pPr>
        <w:pStyle w:val="Odstavecseseznamem"/>
        <w:numPr>
          <w:ilvl w:val="0"/>
          <w:numId w:val="29"/>
        </w:numPr>
        <w:tabs>
          <w:tab w:val="left" w:pos="0"/>
        </w:tabs>
        <w:spacing w:line="276" w:lineRule="auto"/>
        <w:jc w:val="both"/>
        <w:rPr>
          <w:rFonts w:ascii="Times New Roman" w:hAnsi="Times New Roman" w:cs="Times New Roman"/>
          <w:sz w:val="28"/>
          <w:szCs w:val="22"/>
        </w:rPr>
      </w:pPr>
      <w:r w:rsidRPr="004D5EE7">
        <w:rPr>
          <w:rFonts w:ascii="Times New Roman" w:hAnsi="Times New Roman" w:cs="Times New Roman"/>
          <w:sz w:val="24"/>
          <w:szCs w:val="22"/>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w:t>
      </w:r>
      <w:r w:rsidRPr="003C4710">
        <w:rPr>
          <w:rFonts w:ascii="Times New Roman" w:hAnsi="Times New Roman" w:cs="Times New Roman"/>
          <w:sz w:val="24"/>
          <w:szCs w:val="22"/>
        </w:rPr>
        <w:t>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B32BC35" w14:textId="2E065EB9" w:rsidR="006D46A2" w:rsidRPr="006601B3" w:rsidRDefault="008E276D" w:rsidP="00731EF9">
      <w:pPr>
        <w:widowControl/>
        <w:numPr>
          <w:ilvl w:val="0"/>
          <w:numId w:val="29"/>
        </w:numPr>
        <w:suppressAutoHyphens w:val="0"/>
        <w:spacing w:line="276" w:lineRule="auto"/>
        <w:jc w:val="both"/>
        <w:rPr>
          <w:rFonts w:ascii="Times New Roman" w:hAnsi="Times New Roman" w:cs="Times New Roman"/>
          <w:sz w:val="24"/>
        </w:rPr>
      </w:pPr>
      <w:r w:rsidRPr="00501203">
        <w:rPr>
          <w:rFonts w:ascii="Times New Roman" w:hAnsi="Times New Roman" w:cs="Times New Roman"/>
          <w:sz w:val="24"/>
        </w:rPr>
        <w:t>V případě sporu se obě smluvní strany zavazují pokusit se o jeho urovnání smírem, v případě soudního sporu bude věc projednávána soudem příslušným podle</w:t>
      </w:r>
      <w:r>
        <w:rPr>
          <w:rFonts w:ascii="Times New Roman" w:hAnsi="Times New Roman" w:cs="Times New Roman"/>
          <w:sz w:val="24"/>
        </w:rPr>
        <w:t xml:space="preserve"> zákona č. 99/1963 Sb.,</w:t>
      </w:r>
      <w:r w:rsidRPr="00501203">
        <w:rPr>
          <w:rFonts w:ascii="Times New Roman" w:hAnsi="Times New Roman" w:cs="Times New Roman"/>
          <w:sz w:val="24"/>
        </w:rPr>
        <w:t xml:space="preserve"> občanského soudního řádu</w:t>
      </w:r>
      <w:r>
        <w:rPr>
          <w:rFonts w:ascii="Times New Roman" w:hAnsi="Times New Roman" w:cs="Times New Roman"/>
          <w:sz w:val="24"/>
        </w:rPr>
        <w:t>, ve znění pozdějších předpisů</w:t>
      </w:r>
      <w:r w:rsidRPr="00501203">
        <w:rPr>
          <w:rFonts w:ascii="Times New Roman" w:hAnsi="Times New Roman" w:cs="Times New Roman"/>
          <w:sz w:val="24"/>
        </w:rPr>
        <w:t>.</w:t>
      </w:r>
    </w:p>
    <w:p w14:paraId="6F3E98FA" w14:textId="2235157C" w:rsidR="0004099A" w:rsidRPr="006601B3" w:rsidRDefault="003E3AFB" w:rsidP="00731EF9">
      <w:pPr>
        <w:widowControl/>
        <w:numPr>
          <w:ilvl w:val="0"/>
          <w:numId w:val="29"/>
        </w:numPr>
        <w:suppressAutoHyphens w:val="0"/>
        <w:spacing w:line="276" w:lineRule="auto"/>
        <w:jc w:val="both"/>
        <w:rPr>
          <w:rFonts w:ascii="Times New Roman" w:hAnsi="Times New Roman" w:cs="Times New Roman"/>
          <w:sz w:val="24"/>
        </w:rPr>
      </w:pPr>
      <w:r>
        <w:rPr>
          <w:rFonts w:ascii="Times New Roman" w:hAnsi="Times New Roman" w:cs="Times New Roman"/>
          <w:sz w:val="24"/>
        </w:rPr>
        <w:t>Prodávající je povinen</w:t>
      </w:r>
      <w:r w:rsidR="006D46A2" w:rsidRPr="006D46A2">
        <w:rPr>
          <w:rFonts w:ascii="Times New Roman" w:hAnsi="Times New Roman" w:cs="Times New Roman"/>
          <w:sz w:val="24"/>
        </w:rPr>
        <w:t xml:space="preserve"> spolupůsobit při výkonu finanční kontroly dle § 2 e) zákona č. 320/2001 Sb., o finanční kontrole ve veřejné správě.</w:t>
      </w:r>
    </w:p>
    <w:p w14:paraId="40A28308" w14:textId="77777777" w:rsidR="00420255" w:rsidRDefault="00E27DA9" w:rsidP="00731EF9">
      <w:pPr>
        <w:widowControl/>
        <w:numPr>
          <w:ilvl w:val="0"/>
          <w:numId w:val="29"/>
        </w:numPr>
        <w:suppressAutoHyphens w:val="0"/>
        <w:spacing w:line="276" w:lineRule="auto"/>
        <w:jc w:val="both"/>
        <w:rPr>
          <w:rFonts w:ascii="Times New Roman" w:hAnsi="Times New Roman" w:cs="Times New Roman"/>
          <w:sz w:val="24"/>
        </w:rPr>
      </w:pPr>
      <w:r w:rsidRPr="00C96609">
        <w:rPr>
          <w:rFonts w:ascii="Times New Roman" w:hAnsi="Times New Roman" w:cs="Times New Roman"/>
          <w:sz w:val="24"/>
        </w:rPr>
        <w:t>Prodávající uděluje svůj souhlas s úplným zveřejněním obsahu této smlouvy, jakož i se zveřejněním všech dalších smluvních dokumentů vztahujících se k plnění veřejné zakázky na základě této smlouvy.</w:t>
      </w:r>
      <w:r w:rsidR="00420255" w:rsidRPr="00420255">
        <w:rPr>
          <w:rFonts w:ascii="Times New Roman" w:hAnsi="Times New Roman" w:cs="Times New Roman"/>
          <w:sz w:val="24"/>
        </w:rPr>
        <w:t xml:space="preserve"> </w:t>
      </w:r>
    </w:p>
    <w:p w14:paraId="1D8EE73D" w14:textId="35899D61" w:rsidR="00420255" w:rsidRPr="008D5813" w:rsidRDefault="00420255" w:rsidP="00731EF9">
      <w:pPr>
        <w:widowControl/>
        <w:numPr>
          <w:ilvl w:val="0"/>
          <w:numId w:val="29"/>
        </w:numPr>
        <w:suppressAutoHyphens w:val="0"/>
        <w:spacing w:line="276" w:lineRule="auto"/>
        <w:jc w:val="both"/>
        <w:rPr>
          <w:rFonts w:ascii="Times New Roman" w:hAnsi="Times New Roman" w:cs="Times New Roman"/>
          <w:sz w:val="24"/>
        </w:rPr>
      </w:pPr>
      <w:r>
        <w:rPr>
          <w:rFonts w:ascii="Times New Roman" w:hAnsi="Times New Roman" w:cs="Times New Roman"/>
          <w:sz w:val="24"/>
        </w:rPr>
        <w:t xml:space="preserve">Jedná-li se o smlouvu, na niž se nevztahuje povinnost uveřejnění prostřednictvím registru smluv dle § 3 odst. 2 zákona č. 340/2015 Sb., o zvláštních podmínkách účinnosti některých smluv, uveřejňování těchto smluv a o registru smluv (zákon o registru smluv), je taková smlouva platná a účinná po podpisu oběma smluvními stranami. V případě, že se jedná o smlouvu podléhající povinnosti uveřejnění prostřednictvím registru smluv dle § 2 odst.1 písm. c) zákona o registru smluv, pak v návaznosti na ustanovení § 5 odst. 2 citovaného zákona bude taková smlouva zaslána k uveřejnění a účinnosti nabývá nejdříve dnem uveřejnění (§ 6 odst. 1 zákona o registru smluv). Povinnost k uveřejnění smlouvy v registru smluv přebírá kupující. </w:t>
      </w:r>
    </w:p>
    <w:p w14:paraId="173BAD39" w14:textId="0DD6A7E0" w:rsidR="00BF6E17" w:rsidRPr="00AC67C1" w:rsidRDefault="00040251" w:rsidP="00731EF9">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Smluvní strany prohlašují, že žádná z částí uzavřené smlouvy či její obsah není považována za obchodní tajemství.</w:t>
      </w:r>
    </w:p>
    <w:p w14:paraId="134049BA" w14:textId="040991A9" w:rsidR="00883F02" w:rsidRPr="00420255" w:rsidRDefault="008A1E4C" w:rsidP="00731EF9">
      <w:pPr>
        <w:widowControl/>
        <w:numPr>
          <w:ilvl w:val="0"/>
          <w:numId w:val="29"/>
        </w:numPr>
        <w:suppressAutoHyphens w:val="0"/>
        <w:spacing w:line="276" w:lineRule="auto"/>
        <w:jc w:val="both"/>
        <w:rPr>
          <w:rFonts w:ascii="Times New Roman" w:hAnsi="Times New Roman" w:cs="Times New Roman"/>
          <w:sz w:val="24"/>
          <w:u w:val="single"/>
        </w:rPr>
      </w:pPr>
      <w:r w:rsidRPr="008A1E4C">
        <w:rPr>
          <w:rFonts w:ascii="Times New Roman" w:hAnsi="Times New Roman" w:cs="Times New Roman"/>
          <w:sz w:val="24"/>
        </w:rPr>
        <w:t>PL Šternberk jakožto správce osobních údajů, které mu budou poskytnuty za účelem</w:t>
      </w:r>
      <w:r>
        <w:rPr>
          <w:rFonts w:ascii="Times New Roman" w:hAnsi="Times New Roman" w:cs="Times New Roman"/>
          <w:sz w:val="24"/>
        </w:rPr>
        <w:t xml:space="preserve"> </w:t>
      </w:r>
      <w:r w:rsidRPr="008A1E4C">
        <w:rPr>
          <w:rFonts w:ascii="Times New Roman" w:hAnsi="Times New Roman" w:cs="Times New Roman"/>
          <w:sz w:val="24"/>
        </w:rPr>
        <w:t xml:space="preserve">uzavření smlouvy a následného smluvního vztahu, se zavazuje, že tyto osobní údaje bude zpracovávat v souladu s právními předpisy a Nařízením Evropského parlamentu a Rady (EU) 2016/679 ze dne 27. dubna 2016 o ochraně fyzických osob v souvislosti se zpracováním osobních údajů a o volném pohybu těchto údajů a o zrušení směrnice 95/46/ES (Nařízení </w:t>
      </w:r>
      <w:r w:rsidRPr="008A1E4C">
        <w:rPr>
          <w:rFonts w:ascii="Times New Roman" w:hAnsi="Times New Roman" w:cs="Times New Roman"/>
          <w:sz w:val="24"/>
        </w:rPr>
        <w:lastRenderedPageBreak/>
        <w:t xml:space="preserve">GDPR). Podrobnější informace o nakládání s osobními údaji fyzických osob při smluvním vztahu jsou uvedeny </w:t>
      </w:r>
      <w:r w:rsidRPr="00420255">
        <w:rPr>
          <w:rFonts w:ascii="Times New Roman" w:hAnsi="Times New Roman" w:cs="Times New Roman"/>
          <w:sz w:val="24"/>
        </w:rPr>
        <w:t xml:space="preserve">na </w:t>
      </w:r>
      <w:r w:rsidRPr="00420255">
        <w:rPr>
          <w:rStyle w:val="Hypertextovodkaz"/>
          <w:rFonts w:ascii="Times New Roman" w:hAnsi="Times New Roman" w:cs="Times New Roman"/>
          <w:sz w:val="24"/>
        </w:rPr>
        <w:t>www.plstbk.cz.</w:t>
      </w:r>
    </w:p>
    <w:p w14:paraId="33187700" w14:textId="19F82695" w:rsidR="00EC11D1" w:rsidRPr="00283D7A" w:rsidRDefault="00883F02" w:rsidP="00EC11D1">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Tato smlouva se uzavírá ve </w:t>
      </w:r>
      <w:r>
        <w:rPr>
          <w:rFonts w:ascii="Times New Roman" w:hAnsi="Times New Roman" w:cs="Times New Roman"/>
          <w:sz w:val="24"/>
        </w:rPr>
        <w:t>dvou</w:t>
      </w:r>
      <w:r w:rsidRPr="00660CA5">
        <w:rPr>
          <w:rFonts w:ascii="Times New Roman" w:hAnsi="Times New Roman" w:cs="Times New Roman"/>
          <w:sz w:val="24"/>
        </w:rPr>
        <w:t xml:space="preserve"> vyhotoveních, z nichž </w:t>
      </w:r>
      <w:r>
        <w:rPr>
          <w:rFonts w:ascii="Times New Roman" w:hAnsi="Times New Roman" w:cs="Times New Roman"/>
          <w:sz w:val="24"/>
        </w:rPr>
        <w:t>každá ze smluvních stran obdrží jedno vyhotovení.</w:t>
      </w:r>
    </w:p>
    <w:p w14:paraId="1DC89228" w14:textId="6CA42183" w:rsidR="00040251" w:rsidRPr="00040251" w:rsidRDefault="00040251" w:rsidP="00731EF9">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Ne</w:t>
      </w:r>
      <w:r w:rsidR="00987BF9">
        <w:rPr>
          <w:rFonts w:ascii="Times New Roman" w:hAnsi="Times New Roman" w:cs="Times New Roman"/>
          <w:sz w:val="24"/>
        </w:rPr>
        <w:t>dílnou</w:t>
      </w:r>
      <w:r w:rsidRPr="00040251">
        <w:rPr>
          <w:rFonts w:ascii="Times New Roman" w:hAnsi="Times New Roman" w:cs="Times New Roman"/>
          <w:sz w:val="24"/>
        </w:rPr>
        <w:t xml:space="preserve"> součástí smlouvy jsou tyto přílohy:</w:t>
      </w:r>
    </w:p>
    <w:p w14:paraId="329BC3BA" w14:textId="32766B34" w:rsidR="00DD0AD1" w:rsidRDefault="00DD0AD1" w:rsidP="00731EF9">
      <w:pPr>
        <w:widowControl/>
        <w:suppressAutoHyphens w:val="0"/>
        <w:spacing w:line="276" w:lineRule="auto"/>
        <w:ind w:left="720"/>
        <w:jc w:val="both"/>
        <w:rPr>
          <w:rFonts w:ascii="Times New Roman" w:hAnsi="Times New Roman" w:cs="Times New Roman"/>
          <w:i/>
          <w:sz w:val="24"/>
        </w:rPr>
      </w:pPr>
      <w:r w:rsidRPr="00040251">
        <w:rPr>
          <w:rFonts w:ascii="Times New Roman" w:hAnsi="Times New Roman" w:cs="Times New Roman"/>
          <w:i/>
          <w:sz w:val="24"/>
        </w:rPr>
        <w:t xml:space="preserve">Příloha č. 1 – </w:t>
      </w:r>
      <w:r w:rsidR="008A1E4C">
        <w:rPr>
          <w:rFonts w:ascii="Times New Roman" w:hAnsi="Times New Roman" w:cs="Times New Roman"/>
          <w:i/>
          <w:sz w:val="24"/>
        </w:rPr>
        <w:t>Cenová kalkulace</w:t>
      </w:r>
    </w:p>
    <w:p w14:paraId="620DE2AA" w14:textId="77777777" w:rsidR="008A1E4C" w:rsidRPr="00040251" w:rsidRDefault="008A1E4C" w:rsidP="00731EF9">
      <w:pPr>
        <w:widowControl/>
        <w:suppressAutoHyphens w:val="0"/>
        <w:spacing w:line="276" w:lineRule="auto"/>
        <w:ind w:left="720"/>
        <w:jc w:val="both"/>
        <w:rPr>
          <w:rFonts w:ascii="Times New Roman" w:hAnsi="Times New Roman" w:cs="Times New Roman"/>
          <w:i/>
          <w:sz w:val="24"/>
        </w:rPr>
      </w:pPr>
    </w:p>
    <w:p w14:paraId="70D3DCDA" w14:textId="77777777" w:rsidR="008A1E4C" w:rsidRDefault="008A1E4C" w:rsidP="006601B3">
      <w:pPr>
        <w:pStyle w:val="Prosttext1"/>
        <w:ind w:firstLine="709"/>
        <w:jc w:val="both"/>
        <w:rPr>
          <w:rFonts w:ascii="Times New Roman" w:eastAsia="MS Mincho" w:hAnsi="Times New Roman" w:cs="Times New Roman"/>
          <w:b/>
          <w:sz w:val="24"/>
          <w:szCs w:val="24"/>
        </w:rPr>
      </w:pPr>
    </w:p>
    <w:p w14:paraId="021B6639" w14:textId="77777777" w:rsidR="008E276D" w:rsidRPr="00C96609" w:rsidRDefault="008E276D" w:rsidP="006601B3">
      <w:pPr>
        <w:pStyle w:val="Prosttext1"/>
        <w:ind w:firstLine="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14:paraId="702D546C" w14:textId="77777777" w:rsidR="00544FC8" w:rsidRDefault="00544FC8" w:rsidP="006601B3">
      <w:pPr>
        <w:ind w:firstLine="709"/>
        <w:rPr>
          <w:rFonts w:ascii="Times New Roman" w:eastAsia="MS Mincho" w:hAnsi="Times New Roman" w:cs="Times New Roman"/>
          <w:sz w:val="24"/>
        </w:rPr>
      </w:pPr>
    </w:p>
    <w:p w14:paraId="09CC94A8" w14:textId="197EBF3C" w:rsidR="00966A60" w:rsidRDefault="008E276D" w:rsidP="00966A60">
      <w:pPr>
        <w:ind w:firstLine="709"/>
        <w:rPr>
          <w:rFonts w:ascii="Times New Roman" w:eastAsia="MS Mincho" w:hAnsi="Times New Roman" w:cs="Times New Roman"/>
          <w:sz w:val="24"/>
        </w:rPr>
      </w:pPr>
      <w:r w:rsidRPr="00C96609">
        <w:rPr>
          <w:rFonts w:ascii="Times New Roman" w:eastAsia="MS Mincho" w:hAnsi="Times New Roman" w:cs="Times New Roman"/>
          <w:sz w:val="24"/>
        </w:rPr>
        <w:t>Ve Šternberku</w:t>
      </w:r>
      <w:r w:rsidR="00283D7A">
        <w:rPr>
          <w:rFonts w:ascii="Times New Roman" w:eastAsia="MS Mincho" w:hAnsi="Times New Roman" w:cs="Times New Roman"/>
          <w:sz w:val="24"/>
        </w:rPr>
        <w:t>,</w:t>
      </w:r>
      <w:r w:rsidRPr="00C96609">
        <w:rPr>
          <w:rFonts w:ascii="Times New Roman" w:eastAsia="MS Mincho" w:hAnsi="Times New Roman" w:cs="Times New Roman"/>
          <w:sz w:val="24"/>
        </w:rPr>
        <w:t xml:space="preserve"> dne:</w:t>
      </w:r>
      <w:r w:rsidR="00CF7A66">
        <w:rPr>
          <w:rFonts w:ascii="Times New Roman" w:eastAsia="MS Mincho" w:hAnsi="Times New Roman" w:cs="Times New Roman"/>
          <w:sz w:val="24"/>
        </w:rPr>
        <w:t xml:space="preserve"> 1. 6. 2023</w:t>
      </w:r>
      <w:r w:rsidR="00CF7A66">
        <w:rPr>
          <w:rFonts w:ascii="Times New Roman" w:eastAsia="MS Mincho" w:hAnsi="Times New Roman" w:cs="Times New Roman"/>
          <w:sz w:val="24"/>
        </w:rPr>
        <w:tab/>
      </w:r>
      <w:r w:rsidRPr="00C96609">
        <w:rPr>
          <w:rFonts w:ascii="Times New Roman" w:eastAsia="MS Mincho" w:hAnsi="Times New Roman" w:cs="Times New Roman"/>
          <w:sz w:val="24"/>
        </w:rPr>
        <w:t xml:space="preserve"> </w:t>
      </w:r>
      <w:r w:rsidR="00283D7A">
        <w:rPr>
          <w:rFonts w:ascii="Times New Roman" w:eastAsia="MS Mincho" w:hAnsi="Times New Roman" w:cs="Times New Roman"/>
          <w:sz w:val="24"/>
        </w:rPr>
        <w:tab/>
      </w:r>
      <w:r w:rsidR="00283D7A">
        <w:rPr>
          <w:rFonts w:ascii="Times New Roman" w:eastAsia="MS Mincho" w:hAnsi="Times New Roman" w:cs="Times New Roman"/>
          <w:sz w:val="24"/>
        </w:rPr>
        <w:tab/>
      </w:r>
      <w:r w:rsidRPr="00C96609">
        <w:rPr>
          <w:rFonts w:ascii="Times New Roman" w:eastAsia="MS Mincho" w:hAnsi="Times New Roman" w:cs="Times New Roman"/>
          <w:sz w:val="24"/>
        </w:rPr>
        <w:t>V</w:t>
      </w:r>
      <w:r w:rsidR="00283D7A">
        <w:rPr>
          <w:rFonts w:ascii="Times New Roman" w:eastAsia="MS Mincho" w:hAnsi="Times New Roman" w:cs="Times New Roman"/>
          <w:sz w:val="24"/>
        </w:rPr>
        <w:t> </w:t>
      </w:r>
      <w:r w:rsidR="00966A60">
        <w:rPr>
          <w:rFonts w:ascii="Times New Roman" w:eastAsia="MS Mincho" w:hAnsi="Times New Roman" w:cs="Times New Roman"/>
          <w:sz w:val="24"/>
        </w:rPr>
        <w:t>Brně</w:t>
      </w:r>
      <w:r w:rsidR="00283D7A">
        <w:rPr>
          <w:rFonts w:ascii="Times New Roman" w:eastAsia="MS Mincho" w:hAnsi="Times New Roman" w:cs="Times New Roman"/>
          <w:sz w:val="24"/>
        </w:rPr>
        <w:t>,</w:t>
      </w:r>
      <w:r w:rsidR="00966A60">
        <w:rPr>
          <w:rFonts w:ascii="Times New Roman" w:eastAsia="MS Mincho" w:hAnsi="Times New Roman" w:cs="Times New Roman"/>
          <w:sz w:val="24"/>
        </w:rPr>
        <w:t xml:space="preserve"> dne</w:t>
      </w:r>
      <w:r w:rsidR="00283D7A">
        <w:rPr>
          <w:rFonts w:ascii="Times New Roman" w:eastAsia="MS Mincho" w:hAnsi="Times New Roman" w:cs="Times New Roman"/>
          <w:sz w:val="24"/>
        </w:rPr>
        <w:t>:</w:t>
      </w:r>
      <w:r w:rsidR="00CF7A66">
        <w:rPr>
          <w:rFonts w:ascii="Times New Roman" w:eastAsia="MS Mincho" w:hAnsi="Times New Roman" w:cs="Times New Roman"/>
          <w:sz w:val="24"/>
        </w:rPr>
        <w:t xml:space="preserve"> 6. 6. 2023</w:t>
      </w:r>
      <w:bookmarkStart w:id="0" w:name="_GoBack"/>
      <w:bookmarkEnd w:id="0"/>
    </w:p>
    <w:p w14:paraId="7A2A5B21" w14:textId="77777777" w:rsidR="005F171B" w:rsidRDefault="005F171B" w:rsidP="006601B3">
      <w:pPr>
        <w:ind w:left="709"/>
        <w:rPr>
          <w:rFonts w:ascii="Times New Roman" w:eastAsia="MS Mincho" w:hAnsi="Times New Roman" w:cs="Times New Roman"/>
          <w:sz w:val="24"/>
        </w:rPr>
      </w:pPr>
    </w:p>
    <w:p w14:paraId="470B5D1A" w14:textId="77777777" w:rsidR="00AC5D63" w:rsidRDefault="00AC5D63" w:rsidP="006601B3">
      <w:pPr>
        <w:rPr>
          <w:rFonts w:ascii="Times New Roman" w:eastAsia="MS Mincho" w:hAnsi="Times New Roman" w:cs="Times New Roman"/>
          <w:sz w:val="24"/>
        </w:rPr>
      </w:pPr>
    </w:p>
    <w:p w14:paraId="19FF8FC8" w14:textId="67304D41" w:rsidR="00AC5D63" w:rsidRDefault="00AC5D63" w:rsidP="006601B3">
      <w:pPr>
        <w:rPr>
          <w:rFonts w:ascii="Times New Roman" w:eastAsia="MS Mincho" w:hAnsi="Times New Roman" w:cs="Times New Roman"/>
          <w:sz w:val="24"/>
        </w:rPr>
      </w:pPr>
    </w:p>
    <w:p w14:paraId="4310A655" w14:textId="0099F51E" w:rsidR="00283D7A" w:rsidRDefault="00283D7A" w:rsidP="006601B3">
      <w:pPr>
        <w:rPr>
          <w:rFonts w:ascii="Times New Roman" w:eastAsia="MS Mincho" w:hAnsi="Times New Roman" w:cs="Times New Roman"/>
          <w:sz w:val="24"/>
        </w:rPr>
      </w:pPr>
    </w:p>
    <w:p w14:paraId="2D5D2C8F" w14:textId="0D66E5D4" w:rsidR="00283D7A" w:rsidRDefault="00283D7A" w:rsidP="006601B3">
      <w:pPr>
        <w:rPr>
          <w:rFonts w:ascii="Times New Roman" w:eastAsia="MS Mincho" w:hAnsi="Times New Roman" w:cs="Times New Roman"/>
          <w:sz w:val="24"/>
        </w:rPr>
      </w:pPr>
    </w:p>
    <w:p w14:paraId="3F8BB4CE" w14:textId="7AC04222" w:rsidR="00283D7A" w:rsidRDefault="00283D7A" w:rsidP="006601B3">
      <w:pPr>
        <w:rPr>
          <w:rFonts w:ascii="Times New Roman" w:eastAsia="MS Mincho" w:hAnsi="Times New Roman" w:cs="Times New Roman"/>
          <w:sz w:val="24"/>
        </w:rPr>
      </w:pPr>
    </w:p>
    <w:p w14:paraId="3CB5F987" w14:textId="77777777" w:rsidR="00283D7A" w:rsidRDefault="00283D7A" w:rsidP="006601B3">
      <w:pPr>
        <w:rPr>
          <w:rFonts w:ascii="Times New Roman" w:eastAsia="MS Mincho" w:hAnsi="Times New Roman" w:cs="Times New Roman"/>
          <w:sz w:val="24"/>
        </w:rPr>
      </w:pPr>
    </w:p>
    <w:p w14:paraId="0552DF0A" w14:textId="5CA63FE2" w:rsidR="008A1E4C" w:rsidRDefault="008A1E4C" w:rsidP="006601B3">
      <w:pPr>
        <w:rPr>
          <w:rFonts w:ascii="Times New Roman" w:eastAsia="MS Mincho" w:hAnsi="Times New Roman" w:cs="Times New Roman"/>
          <w:sz w:val="24"/>
        </w:rPr>
      </w:pPr>
    </w:p>
    <w:p w14:paraId="70ED9ACA" w14:textId="066A2D41" w:rsidR="00283D7A" w:rsidRDefault="00283D7A" w:rsidP="006601B3">
      <w:pPr>
        <w:rPr>
          <w:rFonts w:ascii="Times New Roman" w:eastAsia="MS Mincho" w:hAnsi="Times New Roman" w:cs="Times New Roman"/>
          <w:sz w:val="24"/>
        </w:rPr>
      </w:pPr>
    </w:p>
    <w:p w14:paraId="3256C8F7" w14:textId="77777777" w:rsidR="00283D7A" w:rsidRDefault="00283D7A" w:rsidP="006601B3">
      <w:pPr>
        <w:rPr>
          <w:rFonts w:ascii="Times New Roman" w:eastAsia="MS Mincho" w:hAnsi="Times New Roman" w:cs="Times New Roman"/>
          <w:sz w:val="24"/>
        </w:rPr>
      </w:pPr>
    </w:p>
    <w:p w14:paraId="574337AE" w14:textId="77777777" w:rsidR="008A1E4C" w:rsidRDefault="008A1E4C" w:rsidP="006601B3">
      <w:pPr>
        <w:rPr>
          <w:rFonts w:ascii="Times New Roman" w:eastAsia="MS Mincho" w:hAnsi="Times New Roman" w:cs="Times New Roman"/>
          <w:sz w:val="24"/>
        </w:rPr>
      </w:pPr>
    </w:p>
    <w:p w14:paraId="5EF6E794" w14:textId="77777777" w:rsidR="005F171B" w:rsidRDefault="005F171B" w:rsidP="006601B3">
      <w:pPr>
        <w:rPr>
          <w:rFonts w:ascii="Times New Roman" w:eastAsia="MS Mincho" w:hAnsi="Times New Roman" w:cs="Times New Roman"/>
          <w:sz w:val="24"/>
        </w:rPr>
      </w:pPr>
    </w:p>
    <w:p w14:paraId="411EFF91" w14:textId="77777777" w:rsidR="008E276D" w:rsidRDefault="008E276D" w:rsidP="006601B3">
      <w:pPr>
        <w:ind w:left="709"/>
      </w:pPr>
      <w:r w:rsidRPr="00C96609">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C96609">
        <w:rPr>
          <w:rFonts w:ascii="Times New Roman" w:eastAsia="MS Mincho" w:hAnsi="Times New Roman" w:cs="Times New Roman"/>
          <w:sz w:val="24"/>
        </w:rPr>
        <w:t>…..............…………………………</w:t>
      </w:r>
    </w:p>
    <w:p w14:paraId="5D3F3F9B" w14:textId="1CDA5DE7" w:rsidR="008E276D" w:rsidRDefault="008E276D" w:rsidP="006601B3">
      <w:pPr>
        <w:ind w:left="709"/>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283D7A">
        <w:rPr>
          <w:rFonts w:ascii="Times New Roman" w:eastAsia="MS Mincho" w:hAnsi="Times New Roman" w:cs="Times New Roman"/>
          <w:sz w:val="24"/>
        </w:rPr>
        <w:tab/>
        <w:t xml:space="preserve">             Ondřej Výmola</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3E6884">
        <w:rPr>
          <w:rFonts w:ascii="Times New Roman" w:eastAsia="MS Mincho" w:hAnsi="Times New Roman" w:cs="Times New Roman"/>
          <w:sz w:val="24"/>
        </w:rPr>
        <w:t xml:space="preserve">   </w:t>
      </w:r>
    </w:p>
    <w:p w14:paraId="5E7806A8" w14:textId="2807E9F1" w:rsidR="008E276D" w:rsidRDefault="008E276D" w:rsidP="006601B3">
      <w:pPr>
        <w:ind w:left="709"/>
      </w:pP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r w:rsidR="00847401">
        <w:rPr>
          <w:rFonts w:ascii="Times New Roman" w:eastAsia="MS Mincho" w:hAnsi="Times New Roman" w:cs="Times New Roman"/>
          <w:sz w:val="24"/>
        </w:rPr>
        <w:t>ř</w:t>
      </w:r>
      <w:r w:rsidRPr="00C96609">
        <w:rPr>
          <w:rFonts w:ascii="Times New Roman" w:eastAsia="MS Mincho" w:hAnsi="Times New Roman" w:cs="Times New Roman"/>
          <w:sz w:val="24"/>
        </w:rPr>
        <w:t>editelka</w:t>
      </w:r>
      <w:r w:rsidR="009C706C">
        <w:rPr>
          <w:rFonts w:ascii="Times New Roman" w:eastAsia="MS Mincho" w:hAnsi="Times New Roman" w:cs="Times New Roman"/>
          <w:sz w:val="24"/>
        </w:rPr>
        <w:tab/>
      </w:r>
      <w:r w:rsidR="009C706C">
        <w:rPr>
          <w:rFonts w:ascii="Times New Roman" w:eastAsia="MS Mincho" w:hAnsi="Times New Roman" w:cs="Times New Roman"/>
          <w:sz w:val="24"/>
        </w:rPr>
        <w:tab/>
      </w:r>
      <w:r w:rsidR="009C706C">
        <w:rPr>
          <w:rFonts w:ascii="Times New Roman" w:eastAsia="MS Mincho" w:hAnsi="Times New Roman" w:cs="Times New Roman"/>
          <w:sz w:val="24"/>
        </w:rPr>
        <w:tab/>
      </w:r>
      <w:r w:rsidR="009C706C">
        <w:rPr>
          <w:rFonts w:ascii="Times New Roman" w:eastAsia="MS Mincho" w:hAnsi="Times New Roman" w:cs="Times New Roman"/>
          <w:sz w:val="24"/>
        </w:rPr>
        <w:tab/>
      </w:r>
      <w:r w:rsidR="009C706C">
        <w:rPr>
          <w:rFonts w:ascii="Times New Roman" w:eastAsia="MS Mincho" w:hAnsi="Times New Roman" w:cs="Times New Roman"/>
          <w:sz w:val="24"/>
        </w:rPr>
        <w:tab/>
        <w:t xml:space="preserve">         </w:t>
      </w:r>
      <w:r w:rsidR="00283D7A">
        <w:rPr>
          <w:rFonts w:ascii="Times New Roman" w:eastAsia="MS Mincho" w:hAnsi="Times New Roman" w:cs="Times New Roman"/>
          <w:sz w:val="24"/>
        </w:rPr>
        <w:t>jednatel společnosti</w:t>
      </w:r>
    </w:p>
    <w:p w14:paraId="3DA443B5" w14:textId="3AB2753B" w:rsidR="008E276D" w:rsidRDefault="008E276D" w:rsidP="006601B3">
      <w:pPr>
        <w:ind w:left="709"/>
      </w:pPr>
      <w:r w:rsidRPr="00C96609">
        <w:rPr>
          <w:rFonts w:ascii="Times New Roman" w:eastAsia="MS Mincho" w:hAnsi="Times New Roman" w:cs="Times New Roman"/>
          <w:sz w:val="24"/>
        </w:rPr>
        <w:t xml:space="preserve">  Psychiatrická léčebna Šternberk</w:t>
      </w:r>
      <w:r w:rsidR="009C706C">
        <w:rPr>
          <w:rFonts w:ascii="Times New Roman" w:eastAsia="MS Mincho" w:hAnsi="Times New Roman" w:cs="Times New Roman"/>
          <w:sz w:val="24"/>
        </w:rPr>
        <w:tab/>
      </w:r>
      <w:r w:rsidR="009C706C">
        <w:rPr>
          <w:rFonts w:ascii="Times New Roman" w:eastAsia="MS Mincho" w:hAnsi="Times New Roman" w:cs="Times New Roman"/>
          <w:sz w:val="24"/>
        </w:rPr>
        <w:tab/>
        <w:t xml:space="preserve">           </w:t>
      </w:r>
      <w:r w:rsidR="00283D7A">
        <w:rPr>
          <w:rFonts w:ascii="Times New Roman" w:eastAsia="MS Mincho" w:hAnsi="Times New Roman" w:cs="Times New Roman"/>
          <w:sz w:val="24"/>
        </w:rPr>
        <w:t xml:space="preserve">     RADA NÁBYTEK s.r.o.</w:t>
      </w:r>
      <w:r w:rsidR="009C706C">
        <w:rPr>
          <w:rFonts w:ascii="Times New Roman" w:eastAsia="MS Mincho" w:hAnsi="Times New Roman" w:cs="Times New Roman"/>
          <w:sz w:val="24"/>
        </w:rPr>
        <w:t xml:space="preserve">          </w:t>
      </w:r>
    </w:p>
    <w:sectPr w:rsidR="008E276D" w:rsidSect="002F38DB">
      <w:headerReference w:type="default" r:id="rId11"/>
      <w:footerReference w:type="default" r:id="rId12"/>
      <w:headerReference w:type="first" r:id="rId13"/>
      <w:footerReference w:type="first" r:id="rId14"/>
      <w:pgSz w:w="11906" w:h="16838"/>
      <w:pgMar w:top="1183" w:right="1134" w:bottom="1134" w:left="1134" w:header="284" w:footer="56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D0328" w14:textId="77777777" w:rsidR="009E4D3C" w:rsidRDefault="009E4D3C" w:rsidP="00740209">
      <w:r>
        <w:separator/>
      </w:r>
    </w:p>
  </w:endnote>
  <w:endnote w:type="continuationSeparator" w:id="0">
    <w:p w14:paraId="42107AB3" w14:textId="77777777" w:rsidR="009E4D3C" w:rsidRDefault="009E4D3C" w:rsidP="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11493"/>
      <w:docPartObj>
        <w:docPartGallery w:val="Page Numbers (Bottom of Page)"/>
        <w:docPartUnique/>
      </w:docPartObj>
    </w:sdtPr>
    <w:sdtEndPr>
      <w:rPr>
        <w:rFonts w:ascii="Times New Roman" w:hAnsi="Times New Roman" w:cs="Times New Roman"/>
        <w:i/>
        <w:szCs w:val="20"/>
      </w:rPr>
    </w:sdtEndPr>
    <w:sdtContent>
      <w:sdt>
        <w:sdtPr>
          <w:rPr>
            <w:rFonts w:ascii="Times New Roman" w:hAnsi="Times New Roman" w:cs="Times New Roman"/>
            <w:i/>
            <w:szCs w:val="20"/>
          </w:rPr>
          <w:id w:val="1709147192"/>
          <w:docPartObj>
            <w:docPartGallery w:val="Page Numbers (Top of Page)"/>
            <w:docPartUnique/>
          </w:docPartObj>
        </w:sdtPr>
        <w:sdtEndPr/>
        <w:sdtContent>
          <w:p w14:paraId="6E2410EA" w14:textId="6340ABBF" w:rsidR="00A43190" w:rsidRPr="007F7361" w:rsidRDefault="00A43190" w:rsidP="00A43190">
            <w:pPr>
              <w:pStyle w:val="Zpat"/>
              <w:jc w:val="right"/>
              <w:rPr>
                <w:rFonts w:ascii="Times New Roman" w:hAnsi="Times New Roman" w:cs="Times New Roman"/>
                <w:i/>
                <w:szCs w:val="20"/>
              </w:rPr>
            </w:pPr>
            <w:r w:rsidRPr="007F7361">
              <w:rPr>
                <w:rFonts w:ascii="Times New Roman" w:hAnsi="Times New Roman" w:cs="Times New Roman"/>
                <w:i/>
                <w:szCs w:val="20"/>
              </w:rPr>
              <w:t xml:space="preserve">Stránka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PAGE</w:instrText>
            </w:r>
            <w:r w:rsidRPr="007F7361">
              <w:rPr>
                <w:rFonts w:ascii="Times New Roman" w:hAnsi="Times New Roman" w:cs="Times New Roman"/>
                <w:i/>
                <w:szCs w:val="20"/>
              </w:rPr>
              <w:fldChar w:fldCharType="separate"/>
            </w:r>
            <w:r w:rsidR="00CF7A66">
              <w:rPr>
                <w:rFonts w:ascii="Times New Roman" w:hAnsi="Times New Roman" w:cs="Times New Roman"/>
                <w:i/>
                <w:noProof/>
                <w:szCs w:val="20"/>
              </w:rPr>
              <w:t>4</w:t>
            </w:r>
            <w:r w:rsidRPr="007F7361">
              <w:rPr>
                <w:rFonts w:ascii="Times New Roman" w:hAnsi="Times New Roman" w:cs="Times New Roman"/>
                <w:i/>
                <w:szCs w:val="20"/>
              </w:rPr>
              <w:fldChar w:fldCharType="end"/>
            </w:r>
            <w:r w:rsidRPr="007F7361">
              <w:rPr>
                <w:rFonts w:ascii="Times New Roman" w:hAnsi="Times New Roman" w:cs="Times New Roman"/>
                <w:i/>
                <w:szCs w:val="20"/>
              </w:rPr>
              <w:t xml:space="preserve"> z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NUMPAGES</w:instrText>
            </w:r>
            <w:r w:rsidRPr="007F7361">
              <w:rPr>
                <w:rFonts w:ascii="Times New Roman" w:hAnsi="Times New Roman" w:cs="Times New Roman"/>
                <w:i/>
                <w:szCs w:val="20"/>
              </w:rPr>
              <w:fldChar w:fldCharType="separate"/>
            </w:r>
            <w:r w:rsidR="00CF7A66">
              <w:rPr>
                <w:rFonts w:ascii="Times New Roman" w:hAnsi="Times New Roman" w:cs="Times New Roman"/>
                <w:i/>
                <w:noProof/>
                <w:szCs w:val="20"/>
              </w:rPr>
              <w:t>7</w:t>
            </w:r>
            <w:r w:rsidRPr="007F7361">
              <w:rPr>
                <w:rFonts w:ascii="Times New Roman" w:hAnsi="Times New Roman" w:cs="Times New Roman"/>
                <w:i/>
                <w:szCs w:val="20"/>
              </w:rPr>
              <w:fldChar w:fldCharType="end"/>
            </w:r>
          </w:p>
        </w:sdtContent>
      </w:sdt>
    </w:sdtContent>
  </w:sdt>
  <w:p w14:paraId="78A9D585" w14:textId="77777777" w:rsidR="00A43190" w:rsidRPr="00C65339" w:rsidRDefault="00A43190" w:rsidP="00A43190">
    <w:pPr>
      <w:pStyle w:val="Zpat"/>
      <w:jc w:val="center"/>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Cs w:val="20"/>
      </w:rPr>
      <w:id w:val="-1897723474"/>
      <w:docPartObj>
        <w:docPartGallery w:val="Page Numbers (Bottom of Page)"/>
        <w:docPartUnique/>
      </w:docPartObj>
    </w:sdtPr>
    <w:sdtEndPr/>
    <w:sdtContent>
      <w:sdt>
        <w:sdtPr>
          <w:rPr>
            <w:rFonts w:ascii="Times New Roman" w:hAnsi="Times New Roman" w:cs="Times New Roman"/>
            <w:i/>
            <w:szCs w:val="20"/>
          </w:rPr>
          <w:id w:val="860082579"/>
          <w:docPartObj>
            <w:docPartGallery w:val="Page Numbers (Top of Page)"/>
            <w:docPartUnique/>
          </w:docPartObj>
        </w:sdtPr>
        <w:sdtEndPr/>
        <w:sdtContent>
          <w:p w14:paraId="08557E3E" w14:textId="26EE86AA" w:rsidR="00A43190" w:rsidRPr="0039734F" w:rsidRDefault="00A43190">
            <w:pPr>
              <w:pStyle w:val="Zpat"/>
              <w:jc w:val="right"/>
              <w:rPr>
                <w:rFonts w:ascii="Times New Roman" w:hAnsi="Times New Roman" w:cs="Times New Roman"/>
                <w:i/>
                <w:szCs w:val="20"/>
              </w:rPr>
            </w:pPr>
            <w:r w:rsidRPr="0039734F">
              <w:rPr>
                <w:rFonts w:ascii="Times New Roman" w:hAnsi="Times New Roman" w:cs="Times New Roman"/>
                <w:i/>
                <w:szCs w:val="20"/>
              </w:rPr>
              <w:t xml:space="preserve">Stránka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PAGE</w:instrText>
            </w:r>
            <w:r w:rsidRPr="0039734F">
              <w:rPr>
                <w:rFonts w:ascii="Times New Roman" w:hAnsi="Times New Roman" w:cs="Times New Roman"/>
                <w:b/>
                <w:bCs/>
                <w:i/>
                <w:szCs w:val="20"/>
              </w:rPr>
              <w:fldChar w:fldCharType="separate"/>
            </w:r>
            <w:r w:rsidR="00CF7A66">
              <w:rPr>
                <w:rFonts w:ascii="Times New Roman" w:hAnsi="Times New Roman" w:cs="Times New Roman"/>
                <w:b/>
                <w:bCs/>
                <w:i/>
                <w:noProof/>
                <w:szCs w:val="20"/>
              </w:rPr>
              <w:t>1</w:t>
            </w:r>
            <w:r w:rsidRPr="0039734F">
              <w:rPr>
                <w:rFonts w:ascii="Times New Roman" w:hAnsi="Times New Roman" w:cs="Times New Roman"/>
                <w:b/>
                <w:bCs/>
                <w:i/>
                <w:szCs w:val="20"/>
              </w:rPr>
              <w:fldChar w:fldCharType="end"/>
            </w:r>
            <w:r w:rsidRPr="0039734F">
              <w:rPr>
                <w:rFonts w:ascii="Times New Roman" w:hAnsi="Times New Roman" w:cs="Times New Roman"/>
                <w:i/>
                <w:szCs w:val="20"/>
              </w:rPr>
              <w:t xml:space="preserve"> z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NUMPAGES</w:instrText>
            </w:r>
            <w:r w:rsidRPr="0039734F">
              <w:rPr>
                <w:rFonts w:ascii="Times New Roman" w:hAnsi="Times New Roman" w:cs="Times New Roman"/>
                <w:b/>
                <w:bCs/>
                <w:i/>
                <w:szCs w:val="20"/>
              </w:rPr>
              <w:fldChar w:fldCharType="separate"/>
            </w:r>
            <w:r w:rsidR="00CF7A66">
              <w:rPr>
                <w:rFonts w:ascii="Times New Roman" w:hAnsi="Times New Roman" w:cs="Times New Roman"/>
                <w:b/>
                <w:bCs/>
                <w:i/>
                <w:noProof/>
                <w:szCs w:val="20"/>
              </w:rPr>
              <w:t>7</w:t>
            </w:r>
            <w:r w:rsidRPr="0039734F">
              <w:rPr>
                <w:rFonts w:ascii="Times New Roman" w:hAnsi="Times New Roman" w:cs="Times New Roman"/>
                <w:b/>
                <w:bCs/>
                <w:i/>
                <w:szCs w:val="20"/>
              </w:rPr>
              <w:fldChar w:fldCharType="end"/>
            </w:r>
          </w:p>
        </w:sdtContent>
      </w:sdt>
    </w:sdtContent>
  </w:sdt>
  <w:p w14:paraId="52D8C892" w14:textId="77777777" w:rsidR="008E276D" w:rsidRPr="00C65339" w:rsidRDefault="008E276D"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44A28" w14:textId="77777777" w:rsidR="009E4D3C" w:rsidRDefault="009E4D3C" w:rsidP="00740209">
      <w:r>
        <w:separator/>
      </w:r>
    </w:p>
  </w:footnote>
  <w:footnote w:type="continuationSeparator" w:id="0">
    <w:p w14:paraId="21C11756" w14:textId="77777777" w:rsidR="009E4D3C" w:rsidRDefault="009E4D3C" w:rsidP="0074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FFBD" w14:textId="1DF23005" w:rsidR="008E276D" w:rsidRDefault="004430A2" w:rsidP="00F74A26">
    <w:pPr>
      <w:pStyle w:val="Zhlav"/>
    </w:pPr>
    <w:r>
      <w:rPr>
        <w:b/>
        <w:bCs/>
        <w:noProof/>
        <w:color w:val="0000FF"/>
        <w:spacing w:val="40"/>
        <w:lang w:eastAsia="cs-CZ" w:bidi="ar-SA"/>
      </w:rPr>
      <w:drawing>
        <wp:inline distT="0" distB="0" distL="0" distR="0" wp14:anchorId="6F28E490" wp14:editId="09DC0150">
          <wp:extent cx="638175" cy="628650"/>
          <wp:effectExtent l="0" t="0" r="9525" b="0"/>
          <wp:docPr id="2" name="Obrázek 2" descr="logo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p w14:paraId="582B194D" w14:textId="77777777" w:rsidR="004430A2" w:rsidRPr="00F74A26" w:rsidRDefault="004430A2" w:rsidP="00F74A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B93F" w14:textId="6B62CFB2" w:rsidR="004430A2" w:rsidRPr="008D7EA7" w:rsidRDefault="004430A2" w:rsidP="008D7EA7">
    <w:pPr>
      <w:pStyle w:val="Zhlav"/>
    </w:pPr>
    <w:r>
      <w:rPr>
        <w:noProof/>
        <w:lang w:eastAsia="cs-CZ" w:bidi="ar-SA"/>
      </w:rPr>
      <w:drawing>
        <wp:inline distT="0" distB="0" distL="0" distR="0" wp14:anchorId="6AD77383" wp14:editId="66774952">
          <wp:extent cx="1933575" cy="561975"/>
          <wp:effectExtent l="0" t="0" r="9525" b="9525"/>
          <wp:docPr id="1" name="Obrázek 1" descr="LOGO PL STBK origin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 STBK originá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inline>
      </w:drawing>
    </w:r>
  </w:p>
  <w:p w14:paraId="7CBB3BC8" w14:textId="09BA2136" w:rsidR="00F74A26" w:rsidRPr="004430A2" w:rsidRDefault="00F74A26" w:rsidP="004430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2824B4"/>
    <w:lvl w:ilvl="0">
      <w:start w:val="1"/>
      <w:numFmt w:val="decimal"/>
      <w:lvlText w:val="%1."/>
      <w:lvlJc w:val="left"/>
      <w:pPr>
        <w:tabs>
          <w:tab w:val="num" w:pos="360"/>
        </w:tabs>
        <w:ind w:left="360"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8" w15:restartNumberingAfterBreak="0">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9"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0A"/>
    <w:multiLevelType w:val="singleLevel"/>
    <w:tmpl w:val="0000000A"/>
    <w:lvl w:ilvl="0">
      <w:start w:val="1"/>
      <w:numFmt w:val="bullet"/>
      <w:lvlText w:val=""/>
      <w:lvlJc w:val="left"/>
      <w:pPr>
        <w:tabs>
          <w:tab w:val="num" w:pos="0"/>
        </w:tabs>
        <w:ind w:left="1070" w:hanging="360"/>
      </w:pPr>
      <w:rPr>
        <w:rFonts w:ascii="Wingdings" w:hAnsi="Wingdings"/>
      </w:rPr>
    </w:lvl>
  </w:abstractNum>
  <w:abstractNum w:abstractNumId="11" w15:restartNumberingAfterBreak="0">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12" w15:restartNumberingAfterBreak="0">
    <w:nsid w:val="05E7172D"/>
    <w:multiLevelType w:val="hybridMultilevel"/>
    <w:tmpl w:val="6C322A46"/>
    <w:lvl w:ilvl="0" w:tplc="0405000F">
      <w:start w:val="1"/>
      <w:numFmt w:val="decimal"/>
      <w:lvlText w:val="%1."/>
      <w:lvlJc w:val="left"/>
      <w:pPr>
        <w:ind w:left="720" w:hanging="360"/>
      </w:pPr>
      <w:rPr>
        <w:rFonts w:cs="Times New Roman" w:hint="default"/>
      </w:rPr>
    </w:lvl>
    <w:lvl w:ilvl="1" w:tplc="4642D736">
      <w:numFmt w:val="bullet"/>
      <w:lvlText w:val="–"/>
      <w:lvlJc w:val="left"/>
      <w:pPr>
        <w:ind w:left="1440" w:hanging="360"/>
      </w:pPr>
      <w:rPr>
        <w:rFonts w:ascii="Times New Roman" w:eastAsia="SimSun" w:hAnsi="Times New Roman"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6E66004"/>
    <w:multiLevelType w:val="hybridMultilevel"/>
    <w:tmpl w:val="14460A44"/>
    <w:lvl w:ilvl="0" w:tplc="554A50BE">
      <w:start w:val="6"/>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0CCD517C"/>
    <w:multiLevelType w:val="singleLevel"/>
    <w:tmpl w:val="4BD69E9C"/>
    <w:lvl w:ilvl="0">
      <w:start w:val="1"/>
      <w:numFmt w:val="decimal"/>
      <w:lvlText w:val="%1."/>
      <w:lvlJc w:val="left"/>
      <w:pPr>
        <w:tabs>
          <w:tab w:val="num" w:pos="360"/>
        </w:tabs>
        <w:ind w:left="360" w:hanging="360"/>
      </w:pPr>
      <w:rPr>
        <w:rFonts w:hint="default"/>
      </w:rPr>
    </w:lvl>
  </w:abstractNum>
  <w:abstractNum w:abstractNumId="18" w15:restartNumberingAfterBreak="0">
    <w:nsid w:val="0FC22740"/>
    <w:multiLevelType w:val="hybridMultilevel"/>
    <w:tmpl w:val="E8709E88"/>
    <w:lvl w:ilvl="0" w:tplc="6E9A9B8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08035FB"/>
    <w:multiLevelType w:val="hybridMultilevel"/>
    <w:tmpl w:val="080C2A48"/>
    <w:lvl w:ilvl="0" w:tplc="77A800CC">
      <w:start w:val="1"/>
      <w:numFmt w:val="decimal"/>
      <w:lvlText w:val="14.%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1C17458C"/>
    <w:multiLevelType w:val="hybridMultilevel"/>
    <w:tmpl w:val="8C88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1F7C0C4A"/>
    <w:multiLevelType w:val="hybridMultilevel"/>
    <w:tmpl w:val="281AD4E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07A0F5E"/>
    <w:multiLevelType w:val="hybridMultilevel"/>
    <w:tmpl w:val="FAFAEC20"/>
    <w:lvl w:ilvl="0" w:tplc="3998EAF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23C61A43"/>
    <w:multiLevelType w:val="hybridMultilevel"/>
    <w:tmpl w:val="12AA4CAE"/>
    <w:lvl w:ilvl="0" w:tplc="1F0EB9C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7" w15:restartNumberingAfterBreak="0">
    <w:nsid w:val="26176CFA"/>
    <w:multiLevelType w:val="hybridMultilevel"/>
    <w:tmpl w:val="43601C50"/>
    <w:lvl w:ilvl="0" w:tplc="B0764E82">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15:restartNumberingAfterBreak="0">
    <w:nsid w:val="2A082A31"/>
    <w:multiLevelType w:val="hybridMultilevel"/>
    <w:tmpl w:val="16645D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3BDA483F"/>
    <w:multiLevelType w:val="hybridMultilevel"/>
    <w:tmpl w:val="D3B8B87C"/>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0" w15:restartNumberingAfterBreak="0">
    <w:nsid w:val="3FC3589F"/>
    <w:multiLevelType w:val="hybridMultilevel"/>
    <w:tmpl w:val="A5448E44"/>
    <w:lvl w:ilvl="0" w:tplc="379CA512">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4AC4E13"/>
    <w:multiLevelType w:val="hybridMultilevel"/>
    <w:tmpl w:val="365CE7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5533DA1"/>
    <w:multiLevelType w:val="hybridMultilevel"/>
    <w:tmpl w:val="D3866390"/>
    <w:lvl w:ilvl="0" w:tplc="21984B22">
      <w:start w:val="1"/>
      <w:numFmt w:val="decimal"/>
      <w:lvlText w:val="%1."/>
      <w:lvlJc w:val="left"/>
      <w:pPr>
        <w:ind w:left="502" w:hanging="360"/>
      </w:pPr>
      <w:rPr>
        <w:rFonts w:cs="Times New Roman" w:hint="default"/>
        <w:b w:val="0"/>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33" w15:restartNumberingAfterBreak="0">
    <w:nsid w:val="4C5632C2"/>
    <w:multiLevelType w:val="hybridMultilevel"/>
    <w:tmpl w:val="BD7E2B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4DD40765"/>
    <w:multiLevelType w:val="hybridMultilevel"/>
    <w:tmpl w:val="6C66F6E8"/>
    <w:lvl w:ilvl="0" w:tplc="2228B24A">
      <w:start w:val="4"/>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5" w15:restartNumberingAfterBreak="0">
    <w:nsid w:val="5E0240D9"/>
    <w:multiLevelType w:val="hybridMultilevel"/>
    <w:tmpl w:val="EBD278DE"/>
    <w:lvl w:ilvl="0" w:tplc="E236CB46">
      <w:start w:val="1"/>
      <w:numFmt w:val="decimal"/>
      <w:lvlText w:val="VIII.%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3A20B9B"/>
    <w:multiLevelType w:val="hybridMultilevel"/>
    <w:tmpl w:val="9FCCEF62"/>
    <w:lvl w:ilvl="0" w:tplc="EC2ACA68">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7" w15:restartNumberingAfterBreak="0">
    <w:nsid w:val="656066D3"/>
    <w:multiLevelType w:val="multilevel"/>
    <w:tmpl w:val="12D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500E07"/>
    <w:multiLevelType w:val="hybridMultilevel"/>
    <w:tmpl w:val="4CEA02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B793E61"/>
    <w:multiLevelType w:val="hybridMultilevel"/>
    <w:tmpl w:val="FC2A754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DBD4B14"/>
    <w:multiLevelType w:val="hybridMultilevel"/>
    <w:tmpl w:val="AE86C1FA"/>
    <w:lvl w:ilvl="0" w:tplc="8CFC488C">
      <w:start w:val="4"/>
      <w:numFmt w:val="bullet"/>
      <w:lvlText w:val="-"/>
      <w:lvlJc w:val="left"/>
      <w:pPr>
        <w:ind w:left="786" w:hanging="360"/>
      </w:pPr>
      <w:rPr>
        <w:rFonts w:ascii="Tahoma" w:eastAsia="Times New Roman" w:hAnsi="Tahoma"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1" w15:restartNumberingAfterBreak="0">
    <w:nsid w:val="71843240"/>
    <w:multiLevelType w:val="hybridMultilevel"/>
    <w:tmpl w:val="F3489E9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2946837"/>
    <w:multiLevelType w:val="hybridMultilevel"/>
    <w:tmpl w:val="8AEAB9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3" w15:restartNumberingAfterBreak="0">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3"/>
  </w:num>
  <w:num w:numId="15">
    <w:abstractNumId w:val="21"/>
  </w:num>
  <w:num w:numId="16">
    <w:abstractNumId w:val="42"/>
  </w:num>
  <w:num w:numId="17">
    <w:abstractNumId w:val="36"/>
  </w:num>
  <w:num w:numId="18">
    <w:abstractNumId w:val="10"/>
  </w:num>
  <w:num w:numId="19">
    <w:abstractNumId w:val="11"/>
  </w:num>
  <w:num w:numId="20">
    <w:abstractNumId w:val="26"/>
  </w:num>
  <w:num w:numId="21">
    <w:abstractNumId w:val="44"/>
  </w:num>
  <w:num w:numId="22">
    <w:abstractNumId w:val="33"/>
  </w:num>
  <w:num w:numId="23">
    <w:abstractNumId w:val="24"/>
  </w:num>
  <w:num w:numId="24">
    <w:abstractNumId w:val="15"/>
  </w:num>
  <w:num w:numId="25">
    <w:abstractNumId w:val="20"/>
  </w:num>
  <w:num w:numId="26">
    <w:abstractNumId w:val="12"/>
  </w:num>
  <w:num w:numId="27">
    <w:abstractNumId w:val="38"/>
  </w:num>
  <w:num w:numId="28">
    <w:abstractNumId w:val="22"/>
  </w:num>
  <w:num w:numId="29">
    <w:abstractNumId w:val="30"/>
  </w:num>
  <w:num w:numId="30">
    <w:abstractNumId w:val="13"/>
  </w:num>
  <w:num w:numId="31">
    <w:abstractNumId w:val="0"/>
  </w:num>
  <w:num w:numId="32">
    <w:abstractNumId w:val="43"/>
  </w:num>
  <w:num w:numId="33">
    <w:abstractNumId w:val="39"/>
  </w:num>
  <w:num w:numId="34">
    <w:abstractNumId w:val="35"/>
  </w:num>
  <w:num w:numId="35">
    <w:abstractNumId w:val="34"/>
  </w:num>
  <w:num w:numId="36">
    <w:abstractNumId w:val="40"/>
  </w:num>
  <w:num w:numId="37">
    <w:abstractNumId w:val="28"/>
  </w:num>
  <w:num w:numId="38">
    <w:abstractNumId w:val="27"/>
  </w:num>
  <w:num w:numId="39">
    <w:abstractNumId w:val="16"/>
  </w:num>
  <w:num w:numId="40">
    <w:abstractNumId w:val="31"/>
  </w:num>
  <w:num w:numId="41">
    <w:abstractNumId w:val="14"/>
  </w:num>
  <w:num w:numId="42">
    <w:abstractNumId w:val="18"/>
  </w:num>
  <w:num w:numId="43">
    <w:abstractNumId w:val="29"/>
  </w:num>
  <w:num w:numId="44">
    <w:abstractNumId w:val="25"/>
  </w:num>
  <w:num w:numId="45">
    <w:abstractNumId w:val="41"/>
  </w:num>
  <w:num w:numId="46">
    <w:abstractNumId w:val="37"/>
  </w:num>
  <w:num w:numId="47">
    <w:abstractNumId w:val="32"/>
  </w:num>
  <w:num w:numId="48">
    <w:abstractNumId w:val="1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97"/>
    <w:rsid w:val="000030F8"/>
    <w:rsid w:val="00003F27"/>
    <w:rsid w:val="00004AAF"/>
    <w:rsid w:val="00007566"/>
    <w:rsid w:val="0000757F"/>
    <w:rsid w:val="00010EF3"/>
    <w:rsid w:val="00011EB1"/>
    <w:rsid w:val="000122F7"/>
    <w:rsid w:val="0001439C"/>
    <w:rsid w:val="000167F4"/>
    <w:rsid w:val="00016BE2"/>
    <w:rsid w:val="00023234"/>
    <w:rsid w:val="00034B01"/>
    <w:rsid w:val="0003595E"/>
    <w:rsid w:val="000378A7"/>
    <w:rsid w:val="000379DD"/>
    <w:rsid w:val="00040251"/>
    <w:rsid w:val="00040340"/>
    <w:rsid w:val="0004099A"/>
    <w:rsid w:val="00044DF9"/>
    <w:rsid w:val="0004583C"/>
    <w:rsid w:val="000639CB"/>
    <w:rsid w:val="00067596"/>
    <w:rsid w:val="00073D63"/>
    <w:rsid w:val="00074CBA"/>
    <w:rsid w:val="000807B7"/>
    <w:rsid w:val="00082DD8"/>
    <w:rsid w:val="0008619E"/>
    <w:rsid w:val="000901F1"/>
    <w:rsid w:val="0009291C"/>
    <w:rsid w:val="00096A92"/>
    <w:rsid w:val="000970A1"/>
    <w:rsid w:val="000A00A2"/>
    <w:rsid w:val="000A071B"/>
    <w:rsid w:val="000A1F8F"/>
    <w:rsid w:val="000A58CD"/>
    <w:rsid w:val="000B776B"/>
    <w:rsid w:val="000C222C"/>
    <w:rsid w:val="000C4397"/>
    <w:rsid w:val="000C51D9"/>
    <w:rsid w:val="000F7599"/>
    <w:rsid w:val="001027F6"/>
    <w:rsid w:val="00105FC8"/>
    <w:rsid w:val="001079ED"/>
    <w:rsid w:val="00113EB9"/>
    <w:rsid w:val="00114CCC"/>
    <w:rsid w:val="00117853"/>
    <w:rsid w:val="00124529"/>
    <w:rsid w:val="0012527E"/>
    <w:rsid w:val="00132B8E"/>
    <w:rsid w:val="001340AD"/>
    <w:rsid w:val="00137EE4"/>
    <w:rsid w:val="001424AC"/>
    <w:rsid w:val="00145879"/>
    <w:rsid w:val="00146223"/>
    <w:rsid w:val="00146564"/>
    <w:rsid w:val="001470ED"/>
    <w:rsid w:val="0015354D"/>
    <w:rsid w:val="001652EF"/>
    <w:rsid w:val="001658AF"/>
    <w:rsid w:val="001676F4"/>
    <w:rsid w:val="001730B8"/>
    <w:rsid w:val="001808F3"/>
    <w:rsid w:val="001821EF"/>
    <w:rsid w:val="00183696"/>
    <w:rsid w:val="00187C89"/>
    <w:rsid w:val="00192C00"/>
    <w:rsid w:val="001A496A"/>
    <w:rsid w:val="001A6A8F"/>
    <w:rsid w:val="001A75A9"/>
    <w:rsid w:val="001B3F12"/>
    <w:rsid w:val="001C0B3A"/>
    <w:rsid w:val="001C16D5"/>
    <w:rsid w:val="001C77BF"/>
    <w:rsid w:val="001D0B3D"/>
    <w:rsid w:val="001D13CA"/>
    <w:rsid w:val="001D2DE2"/>
    <w:rsid w:val="001E0AF3"/>
    <w:rsid w:val="001E1CC7"/>
    <w:rsid w:val="001E5ED1"/>
    <w:rsid w:val="001F6A38"/>
    <w:rsid w:val="00200B31"/>
    <w:rsid w:val="00200C39"/>
    <w:rsid w:val="00213FF5"/>
    <w:rsid w:val="002201EE"/>
    <w:rsid w:val="002205D5"/>
    <w:rsid w:val="00222CC7"/>
    <w:rsid w:val="002232E9"/>
    <w:rsid w:val="002271C5"/>
    <w:rsid w:val="00231058"/>
    <w:rsid w:val="00234F54"/>
    <w:rsid w:val="00235031"/>
    <w:rsid w:val="00243FAF"/>
    <w:rsid w:val="002571E7"/>
    <w:rsid w:val="00265C89"/>
    <w:rsid w:val="00282512"/>
    <w:rsid w:val="00283D7A"/>
    <w:rsid w:val="0028426A"/>
    <w:rsid w:val="00284A82"/>
    <w:rsid w:val="00287595"/>
    <w:rsid w:val="00290A60"/>
    <w:rsid w:val="00290F6D"/>
    <w:rsid w:val="00291269"/>
    <w:rsid w:val="00292CDD"/>
    <w:rsid w:val="002A1AC3"/>
    <w:rsid w:val="002A330A"/>
    <w:rsid w:val="002A6939"/>
    <w:rsid w:val="002A7282"/>
    <w:rsid w:val="002B4063"/>
    <w:rsid w:val="002D2713"/>
    <w:rsid w:val="002D2A79"/>
    <w:rsid w:val="002F09CD"/>
    <w:rsid w:val="002F38DB"/>
    <w:rsid w:val="002F5AC0"/>
    <w:rsid w:val="003111D6"/>
    <w:rsid w:val="00313C16"/>
    <w:rsid w:val="00325184"/>
    <w:rsid w:val="00325B20"/>
    <w:rsid w:val="00326018"/>
    <w:rsid w:val="003300AB"/>
    <w:rsid w:val="00333C97"/>
    <w:rsid w:val="00335A8E"/>
    <w:rsid w:val="00336913"/>
    <w:rsid w:val="00336F5F"/>
    <w:rsid w:val="003406A1"/>
    <w:rsid w:val="003426AC"/>
    <w:rsid w:val="003445C2"/>
    <w:rsid w:val="003463A5"/>
    <w:rsid w:val="00352BBE"/>
    <w:rsid w:val="00353E39"/>
    <w:rsid w:val="00354C5A"/>
    <w:rsid w:val="003559A7"/>
    <w:rsid w:val="00355A9C"/>
    <w:rsid w:val="00355C8E"/>
    <w:rsid w:val="00356E40"/>
    <w:rsid w:val="0036030D"/>
    <w:rsid w:val="00361682"/>
    <w:rsid w:val="00362C55"/>
    <w:rsid w:val="00363411"/>
    <w:rsid w:val="0036435A"/>
    <w:rsid w:val="00366C74"/>
    <w:rsid w:val="0037000E"/>
    <w:rsid w:val="003742A6"/>
    <w:rsid w:val="00377655"/>
    <w:rsid w:val="0038635D"/>
    <w:rsid w:val="00386615"/>
    <w:rsid w:val="00387EEB"/>
    <w:rsid w:val="00390DB5"/>
    <w:rsid w:val="003923AF"/>
    <w:rsid w:val="00392A53"/>
    <w:rsid w:val="0039734F"/>
    <w:rsid w:val="003A0DDE"/>
    <w:rsid w:val="003A7831"/>
    <w:rsid w:val="003B2C00"/>
    <w:rsid w:val="003C4710"/>
    <w:rsid w:val="003D234C"/>
    <w:rsid w:val="003D4587"/>
    <w:rsid w:val="003D5CD7"/>
    <w:rsid w:val="003E2D2B"/>
    <w:rsid w:val="003E3AFB"/>
    <w:rsid w:val="003E6884"/>
    <w:rsid w:val="003F0249"/>
    <w:rsid w:val="003F526B"/>
    <w:rsid w:val="003F6E9F"/>
    <w:rsid w:val="00401411"/>
    <w:rsid w:val="004030D7"/>
    <w:rsid w:val="004058AB"/>
    <w:rsid w:val="004074EC"/>
    <w:rsid w:val="00407C03"/>
    <w:rsid w:val="0041222C"/>
    <w:rsid w:val="00420255"/>
    <w:rsid w:val="00422679"/>
    <w:rsid w:val="00422F7E"/>
    <w:rsid w:val="004251EA"/>
    <w:rsid w:val="00434DB4"/>
    <w:rsid w:val="00440497"/>
    <w:rsid w:val="004430A2"/>
    <w:rsid w:val="00467723"/>
    <w:rsid w:val="004738FF"/>
    <w:rsid w:val="004817FE"/>
    <w:rsid w:val="00482638"/>
    <w:rsid w:val="0048363B"/>
    <w:rsid w:val="00483717"/>
    <w:rsid w:val="00497013"/>
    <w:rsid w:val="004A7D8F"/>
    <w:rsid w:val="004C1627"/>
    <w:rsid w:val="004C393F"/>
    <w:rsid w:val="004C4680"/>
    <w:rsid w:val="004C6815"/>
    <w:rsid w:val="004D4D90"/>
    <w:rsid w:val="004D5B71"/>
    <w:rsid w:val="004D5EE7"/>
    <w:rsid w:val="004D7036"/>
    <w:rsid w:val="004F2581"/>
    <w:rsid w:val="004F7051"/>
    <w:rsid w:val="004F73C3"/>
    <w:rsid w:val="00501203"/>
    <w:rsid w:val="00502711"/>
    <w:rsid w:val="0050544D"/>
    <w:rsid w:val="00507F65"/>
    <w:rsid w:val="005104AE"/>
    <w:rsid w:val="00522EA9"/>
    <w:rsid w:val="0053615E"/>
    <w:rsid w:val="00542904"/>
    <w:rsid w:val="00542A77"/>
    <w:rsid w:val="00544FC8"/>
    <w:rsid w:val="00545B9D"/>
    <w:rsid w:val="00546878"/>
    <w:rsid w:val="005527CA"/>
    <w:rsid w:val="0057509D"/>
    <w:rsid w:val="005812E4"/>
    <w:rsid w:val="00583CCF"/>
    <w:rsid w:val="005844C3"/>
    <w:rsid w:val="00592B92"/>
    <w:rsid w:val="005A00CE"/>
    <w:rsid w:val="005A6E43"/>
    <w:rsid w:val="005A730B"/>
    <w:rsid w:val="005A7815"/>
    <w:rsid w:val="005B2517"/>
    <w:rsid w:val="005B30AA"/>
    <w:rsid w:val="005B7AD9"/>
    <w:rsid w:val="005D333C"/>
    <w:rsid w:val="005E012C"/>
    <w:rsid w:val="005E018C"/>
    <w:rsid w:val="005E52D5"/>
    <w:rsid w:val="005E683B"/>
    <w:rsid w:val="005E753C"/>
    <w:rsid w:val="005E7F1F"/>
    <w:rsid w:val="005F171B"/>
    <w:rsid w:val="005F48E3"/>
    <w:rsid w:val="005F5479"/>
    <w:rsid w:val="00601E93"/>
    <w:rsid w:val="00604678"/>
    <w:rsid w:val="00605A3A"/>
    <w:rsid w:val="00607E3E"/>
    <w:rsid w:val="00612566"/>
    <w:rsid w:val="00615A35"/>
    <w:rsid w:val="00617D02"/>
    <w:rsid w:val="00617E2B"/>
    <w:rsid w:val="006215AA"/>
    <w:rsid w:val="006231CD"/>
    <w:rsid w:val="00624578"/>
    <w:rsid w:val="00630246"/>
    <w:rsid w:val="00636159"/>
    <w:rsid w:val="00641E13"/>
    <w:rsid w:val="00644D9B"/>
    <w:rsid w:val="006554F1"/>
    <w:rsid w:val="006575A2"/>
    <w:rsid w:val="006601B3"/>
    <w:rsid w:val="00660CA5"/>
    <w:rsid w:val="006619CB"/>
    <w:rsid w:val="00662CB0"/>
    <w:rsid w:val="006656A3"/>
    <w:rsid w:val="00681CDC"/>
    <w:rsid w:val="00681F5B"/>
    <w:rsid w:val="0068705D"/>
    <w:rsid w:val="00690954"/>
    <w:rsid w:val="0069233E"/>
    <w:rsid w:val="006B2715"/>
    <w:rsid w:val="006B3971"/>
    <w:rsid w:val="006B5B34"/>
    <w:rsid w:val="006C064B"/>
    <w:rsid w:val="006C2735"/>
    <w:rsid w:val="006C58ED"/>
    <w:rsid w:val="006D46A2"/>
    <w:rsid w:val="006D5872"/>
    <w:rsid w:val="006D637F"/>
    <w:rsid w:val="006E3A71"/>
    <w:rsid w:val="006E4206"/>
    <w:rsid w:val="006F1C90"/>
    <w:rsid w:val="006F20E7"/>
    <w:rsid w:val="006F3DF7"/>
    <w:rsid w:val="006F5206"/>
    <w:rsid w:val="00705203"/>
    <w:rsid w:val="00712C4D"/>
    <w:rsid w:val="00713CB2"/>
    <w:rsid w:val="00714689"/>
    <w:rsid w:val="007233ED"/>
    <w:rsid w:val="00723F68"/>
    <w:rsid w:val="0072499F"/>
    <w:rsid w:val="00725D43"/>
    <w:rsid w:val="00731EF9"/>
    <w:rsid w:val="00732350"/>
    <w:rsid w:val="007363AB"/>
    <w:rsid w:val="00740209"/>
    <w:rsid w:val="00753667"/>
    <w:rsid w:val="007548EA"/>
    <w:rsid w:val="007550A1"/>
    <w:rsid w:val="007665EB"/>
    <w:rsid w:val="00773EFF"/>
    <w:rsid w:val="00792A89"/>
    <w:rsid w:val="00792D7F"/>
    <w:rsid w:val="007934A4"/>
    <w:rsid w:val="00794C63"/>
    <w:rsid w:val="007962F0"/>
    <w:rsid w:val="007A3EDA"/>
    <w:rsid w:val="007A52D7"/>
    <w:rsid w:val="007A6889"/>
    <w:rsid w:val="007A75BF"/>
    <w:rsid w:val="007B5393"/>
    <w:rsid w:val="007B59B4"/>
    <w:rsid w:val="007C608D"/>
    <w:rsid w:val="007D1CE0"/>
    <w:rsid w:val="007D34F1"/>
    <w:rsid w:val="007D3BBE"/>
    <w:rsid w:val="007D7943"/>
    <w:rsid w:val="007E208A"/>
    <w:rsid w:val="007E6740"/>
    <w:rsid w:val="007F433A"/>
    <w:rsid w:val="007F7361"/>
    <w:rsid w:val="0080257E"/>
    <w:rsid w:val="008052B5"/>
    <w:rsid w:val="00805EDD"/>
    <w:rsid w:val="00813506"/>
    <w:rsid w:val="00815865"/>
    <w:rsid w:val="0081616D"/>
    <w:rsid w:val="00824C1C"/>
    <w:rsid w:val="0083288B"/>
    <w:rsid w:val="00840A98"/>
    <w:rsid w:val="0084181C"/>
    <w:rsid w:val="008424E2"/>
    <w:rsid w:val="00846ECC"/>
    <w:rsid w:val="00847401"/>
    <w:rsid w:val="00850ABD"/>
    <w:rsid w:val="008535E1"/>
    <w:rsid w:val="008607BB"/>
    <w:rsid w:val="00862A02"/>
    <w:rsid w:val="00863943"/>
    <w:rsid w:val="00864926"/>
    <w:rsid w:val="0087209B"/>
    <w:rsid w:val="008776C1"/>
    <w:rsid w:val="00880551"/>
    <w:rsid w:val="00883F02"/>
    <w:rsid w:val="00886F67"/>
    <w:rsid w:val="0089523D"/>
    <w:rsid w:val="008A167B"/>
    <w:rsid w:val="008A1A20"/>
    <w:rsid w:val="008A1DDD"/>
    <w:rsid w:val="008A1E4C"/>
    <w:rsid w:val="008B0CE0"/>
    <w:rsid w:val="008C09BC"/>
    <w:rsid w:val="008C2E4D"/>
    <w:rsid w:val="008D7EA7"/>
    <w:rsid w:val="008E273D"/>
    <w:rsid w:val="008E276D"/>
    <w:rsid w:val="008F1FC6"/>
    <w:rsid w:val="00900743"/>
    <w:rsid w:val="00900D67"/>
    <w:rsid w:val="00902116"/>
    <w:rsid w:val="00904ABC"/>
    <w:rsid w:val="00907110"/>
    <w:rsid w:val="00907385"/>
    <w:rsid w:val="0091013F"/>
    <w:rsid w:val="009165BE"/>
    <w:rsid w:val="00923459"/>
    <w:rsid w:val="00924AC2"/>
    <w:rsid w:val="0092698F"/>
    <w:rsid w:val="009270E0"/>
    <w:rsid w:val="009375F4"/>
    <w:rsid w:val="0095042F"/>
    <w:rsid w:val="00950A90"/>
    <w:rsid w:val="00955DDF"/>
    <w:rsid w:val="0096021F"/>
    <w:rsid w:val="00966A60"/>
    <w:rsid w:val="00973995"/>
    <w:rsid w:val="00974D16"/>
    <w:rsid w:val="00976C53"/>
    <w:rsid w:val="00987132"/>
    <w:rsid w:val="00987BF9"/>
    <w:rsid w:val="00992BC9"/>
    <w:rsid w:val="00993A4E"/>
    <w:rsid w:val="009A217F"/>
    <w:rsid w:val="009A4D18"/>
    <w:rsid w:val="009A5DB4"/>
    <w:rsid w:val="009A6E9C"/>
    <w:rsid w:val="009B1C11"/>
    <w:rsid w:val="009B340D"/>
    <w:rsid w:val="009B4EED"/>
    <w:rsid w:val="009B52C7"/>
    <w:rsid w:val="009B5730"/>
    <w:rsid w:val="009B5907"/>
    <w:rsid w:val="009B6091"/>
    <w:rsid w:val="009C3FCB"/>
    <w:rsid w:val="009C64A0"/>
    <w:rsid w:val="009C706C"/>
    <w:rsid w:val="009D5ADE"/>
    <w:rsid w:val="009E3DD1"/>
    <w:rsid w:val="009E4D3C"/>
    <w:rsid w:val="009F02BE"/>
    <w:rsid w:val="009F1E49"/>
    <w:rsid w:val="009F6847"/>
    <w:rsid w:val="00A05704"/>
    <w:rsid w:val="00A12841"/>
    <w:rsid w:val="00A150E7"/>
    <w:rsid w:val="00A158D0"/>
    <w:rsid w:val="00A1793A"/>
    <w:rsid w:val="00A24A2E"/>
    <w:rsid w:val="00A25133"/>
    <w:rsid w:val="00A25AC9"/>
    <w:rsid w:val="00A26C59"/>
    <w:rsid w:val="00A31B96"/>
    <w:rsid w:val="00A41EE9"/>
    <w:rsid w:val="00A43190"/>
    <w:rsid w:val="00A44F81"/>
    <w:rsid w:val="00A62075"/>
    <w:rsid w:val="00A63125"/>
    <w:rsid w:val="00A65047"/>
    <w:rsid w:val="00A71A5B"/>
    <w:rsid w:val="00A71E58"/>
    <w:rsid w:val="00A73393"/>
    <w:rsid w:val="00A737A1"/>
    <w:rsid w:val="00A73F21"/>
    <w:rsid w:val="00A74C80"/>
    <w:rsid w:val="00A82339"/>
    <w:rsid w:val="00A901A4"/>
    <w:rsid w:val="00A93440"/>
    <w:rsid w:val="00A962AC"/>
    <w:rsid w:val="00AB24B9"/>
    <w:rsid w:val="00AB610D"/>
    <w:rsid w:val="00AB788B"/>
    <w:rsid w:val="00AC5D63"/>
    <w:rsid w:val="00AC67C1"/>
    <w:rsid w:val="00AD2CA6"/>
    <w:rsid w:val="00AE229A"/>
    <w:rsid w:val="00AE3139"/>
    <w:rsid w:val="00AE3D4E"/>
    <w:rsid w:val="00AE4C95"/>
    <w:rsid w:val="00AF0E45"/>
    <w:rsid w:val="00AF5E63"/>
    <w:rsid w:val="00AF5E74"/>
    <w:rsid w:val="00AF69CC"/>
    <w:rsid w:val="00B02BE2"/>
    <w:rsid w:val="00B06716"/>
    <w:rsid w:val="00B0777F"/>
    <w:rsid w:val="00B142DB"/>
    <w:rsid w:val="00B15262"/>
    <w:rsid w:val="00B157CC"/>
    <w:rsid w:val="00B167CD"/>
    <w:rsid w:val="00B17306"/>
    <w:rsid w:val="00B24747"/>
    <w:rsid w:val="00B250DD"/>
    <w:rsid w:val="00B26A34"/>
    <w:rsid w:val="00B35626"/>
    <w:rsid w:val="00B51FE9"/>
    <w:rsid w:val="00B5621C"/>
    <w:rsid w:val="00B571E4"/>
    <w:rsid w:val="00B60431"/>
    <w:rsid w:val="00B60987"/>
    <w:rsid w:val="00B622FD"/>
    <w:rsid w:val="00B67AED"/>
    <w:rsid w:val="00B76BA7"/>
    <w:rsid w:val="00B85D35"/>
    <w:rsid w:val="00B9293F"/>
    <w:rsid w:val="00B92CB4"/>
    <w:rsid w:val="00B93949"/>
    <w:rsid w:val="00BA29E1"/>
    <w:rsid w:val="00BA3EFF"/>
    <w:rsid w:val="00BB44F5"/>
    <w:rsid w:val="00BB5467"/>
    <w:rsid w:val="00BB6739"/>
    <w:rsid w:val="00BB689C"/>
    <w:rsid w:val="00BC00B4"/>
    <w:rsid w:val="00BC0250"/>
    <w:rsid w:val="00BC0D3C"/>
    <w:rsid w:val="00BC58A7"/>
    <w:rsid w:val="00BC5DC1"/>
    <w:rsid w:val="00BC72DF"/>
    <w:rsid w:val="00BD039D"/>
    <w:rsid w:val="00BD1B72"/>
    <w:rsid w:val="00BD44E0"/>
    <w:rsid w:val="00BD6D94"/>
    <w:rsid w:val="00BE1366"/>
    <w:rsid w:val="00BE5031"/>
    <w:rsid w:val="00BF13C6"/>
    <w:rsid w:val="00BF6E17"/>
    <w:rsid w:val="00C00B35"/>
    <w:rsid w:val="00C02360"/>
    <w:rsid w:val="00C02C7A"/>
    <w:rsid w:val="00C16C62"/>
    <w:rsid w:val="00C33956"/>
    <w:rsid w:val="00C47460"/>
    <w:rsid w:val="00C4771F"/>
    <w:rsid w:val="00C50E44"/>
    <w:rsid w:val="00C54DFB"/>
    <w:rsid w:val="00C57C40"/>
    <w:rsid w:val="00C65339"/>
    <w:rsid w:val="00C65C93"/>
    <w:rsid w:val="00C709BB"/>
    <w:rsid w:val="00C73B9D"/>
    <w:rsid w:val="00C77238"/>
    <w:rsid w:val="00C8278B"/>
    <w:rsid w:val="00C82E60"/>
    <w:rsid w:val="00C83DE1"/>
    <w:rsid w:val="00C863E5"/>
    <w:rsid w:val="00C92C44"/>
    <w:rsid w:val="00C95A8E"/>
    <w:rsid w:val="00C96609"/>
    <w:rsid w:val="00C96FBC"/>
    <w:rsid w:val="00CA4696"/>
    <w:rsid w:val="00CA4C6F"/>
    <w:rsid w:val="00CB0295"/>
    <w:rsid w:val="00CB3221"/>
    <w:rsid w:val="00CB510C"/>
    <w:rsid w:val="00CB7EAE"/>
    <w:rsid w:val="00CC0545"/>
    <w:rsid w:val="00CC1F73"/>
    <w:rsid w:val="00CC218A"/>
    <w:rsid w:val="00CC34C2"/>
    <w:rsid w:val="00CC58F0"/>
    <w:rsid w:val="00CD052C"/>
    <w:rsid w:val="00CD67F4"/>
    <w:rsid w:val="00CE7C54"/>
    <w:rsid w:val="00CF2BD3"/>
    <w:rsid w:val="00CF7A66"/>
    <w:rsid w:val="00D00F4D"/>
    <w:rsid w:val="00D0380A"/>
    <w:rsid w:val="00D10CA5"/>
    <w:rsid w:val="00D14A5A"/>
    <w:rsid w:val="00D15F27"/>
    <w:rsid w:val="00D169EA"/>
    <w:rsid w:val="00D21B9D"/>
    <w:rsid w:val="00D41012"/>
    <w:rsid w:val="00D416BD"/>
    <w:rsid w:val="00D44B05"/>
    <w:rsid w:val="00D57E24"/>
    <w:rsid w:val="00D64B17"/>
    <w:rsid w:val="00D64E86"/>
    <w:rsid w:val="00D67D3A"/>
    <w:rsid w:val="00D7279B"/>
    <w:rsid w:val="00D75B1F"/>
    <w:rsid w:val="00D80BA9"/>
    <w:rsid w:val="00D81243"/>
    <w:rsid w:val="00D820A4"/>
    <w:rsid w:val="00D82B56"/>
    <w:rsid w:val="00D8429A"/>
    <w:rsid w:val="00D87B4A"/>
    <w:rsid w:val="00D9158E"/>
    <w:rsid w:val="00D94C19"/>
    <w:rsid w:val="00D9737D"/>
    <w:rsid w:val="00D97C9F"/>
    <w:rsid w:val="00D97D9F"/>
    <w:rsid w:val="00DA2D12"/>
    <w:rsid w:val="00DA5748"/>
    <w:rsid w:val="00DA65E8"/>
    <w:rsid w:val="00DA778F"/>
    <w:rsid w:val="00DB468B"/>
    <w:rsid w:val="00DB7227"/>
    <w:rsid w:val="00DC660A"/>
    <w:rsid w:val="00DD09C9"/>
    <w:rsid w:val="00DD0AD1"/>
    <w:rsid w:val="00DD4B87"/>
    <w:rsid w:val="00DD69DA"/>
    <w:rsid w:val="00DE028B"/>
    <w:rsid w:val="00DE6EDF"/>
    <w:rsid w:val="00DF3463"/>
    <w:rsid w:val="00DF395D"/>
    <w:rsid w:val="00DF3B8B"/>
    <w:rsid w:val="00DF5C2E"/>
    <w:rsid w:val="00DF7861"/>
    <w:rsid w:val="00E05F4A"/>
    <w:rsid w:val="00E06D21"/>
    <w:rsid w:val="00E112E1"/>
    <w:rsid w:val="00E1223F"/>
    <w:rsid w:val="00E12384"/>
    <w:rsid w:val="00E1379E"/>
    <w:rsid w:val="00E13C75"/>
    <w:rsid w:val="00E147F2"/>
    <w:rsid w:val="00E15F5D"/>
    <w:rsid w:val="00E25754"/>
    <w:rsid w:val="00E27DA9"/>
    <w:rsid w:val="00E40B74"/>
    <w:rsid w:val="00E42E2A"/>
    <w:rsid w:val="00E44999"/>
    <w:rsid w:val="00E5306E"/>
    <w:rsid w:val="00E62C37"/>
    <w:rsid w:val="00E664DD"/>
    <w:rsid w:val="00E70947"/>
    <w:rsid w:val="00E80E8B"/>
    <w:rsid w:val="00E810D3"/>
    <w:rsid w:val="00E87684"/>
    <w:rsid w:val="00E95D0B"/>
    <w:rsid w:val="00EA0F39"/>
    <w:rsid w:val="00EA1182"/>
    <w:rsid w:val="00EA7372"/>
    <w:rsid w:val="00EB04FD"/>
    <w:rsid w:val="00EB0596"/>
    <w:rsid w:val="00EB0BF3"/>
    <w:rsid w:val="00EB19BC"/>
    <w:rsid w:val="00EC11D1"/>
    <w:rsid w:val="00EC6ABC"/>
    <w:rsid w:val="00ED0E0B"/>
    <w:rsid w:val="00ED22C5"/>
    <w:rsid w:val="00ED36C2"/>
    <w:rsid w:val="00EE0FB5"/>
    <w:rsid w:val="00EF35DC"/>
    <w:rsid w:val="00F04127"/>
    <w:rsid w:val="00F3242C"/>
    <w:rsid w:val="00F343BD"/>
    <w:rsid w:val="00F37270"/>
    <w:rsid w:val="00F51D02"/>
    <w:rsid w:val="00F53871"/>
    <w:rsid w:val="00F53DC3"/>
    <w:rsid w:val="00F54186"/>
    <w:rsid w:val="00F602C9"/>
    <w:rsid w:val="00F62A59"/>
    <w:rsid w:val="00F74A26"/>
    <w:rsid w:val="00F85E7C"/>
    <w:rsid w:val="00F92F2D"/>
    <w:rsid w:val="00F94007"/>
    <w:rsid w:val="00F96DF2"/>
    <w:rsid w:val="00FA31B0"/>
    <w:rsid w:val="00FC235B"/>
    <w:rsid w:val="00FC3596"/>
    <w:rsid w:val="00FC43DF"/>
    <w:rsid w:val="00FC717F"/>
    <w:rsid w:val="00FC7DB3"/>
    <w:rsid w:val="00FD0D2C"/>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0160131"/>
  <w15:docId w15:val="{E6DCDCBB-8286-49D5-89D7-AFEDA72D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aliases w:val="Nad,Odstavec cíl se seznamem,Odstavec se seznamem5,Odstavec_muj,NZ2"/>
    <w:basedOn w:val="Normln"/>
    <w:link w:val="OdstavecseseznamemChar"/>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aliases w:val="zápatí"/>
    <w:basedOn w:val="Normln"/>
    <w:link w:val="ZhlavChar"/>
    <w:uiPriority w:val="99"/>
    <w:rsid w:val="00740209"/>
    <w:pPr>
      <w:tabs>
        <w:tab w:val="center" w:pos="4536"/>
        <w:tab w:val="right" w:pos="9072"/>
      </w:tabs>
    </w:pPr>
  </w:style>
  <w:style w:type="character" w:customStyle="1" w:styleId="ZhlavChar">
    <w:name w:val="Záhlaví Char"/>
    <w:aliases w:val="zápat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customStyle="1" w:styleId="OdstavecseseznamemChar">
    <w:name w:val="Odstavec se seznamem Char"/>
    <w:aliases w:val="Nad Char,Odstavec cíl se seznamem Char,Odstavec se seznamem5 Char,Odstavec_muj Char,NZ2 Char"/>
    <w:link w:val="Odstavecseseznamem"/>
    <w:uiPriority w:val="34"/>
    <w:locked/>
    <w:rsid w:val="00EC11D1"/>
    <w:rPr>
      <w:rFonts w:ascii="Albertus Medium" w:eastAsia="SimSun" w:hAnsi="Albertus Medium"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plstbk.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pletalova@plstbk.cz" TargetMode="External"/><Relationship Id="rId4" Type="http://schemas.openxmlformats.org/officeDocument/2006/relationships/settings" Target="settings.xml"/><Relationship Id="rId9" Type="http://schemas.openxmlformats.org/officeDocument/2006/relationships/hyperlink" Target="mailto:samsulova@plstbk.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AEB5-B2E2-4B05-A5EC-187048A1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2609</Words>
  <Characters>15394</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Petra Zapletalová</cp:lastModifiedBy>
  <cp:revision>6</cp:revision>
  <cp:lastPrinted>2023-05-29T13:38:00Z</cp:lastPrinted>
  <dcterms:created xsi:type="dcterms:W3CDTF">2023-05-19T09:26:00Z</dcterms:created>
  <dcterms:modified xsi:type="dcterms:W3CDTF">2023-06-06T10:35:00Z</dcterms:modified>
</cp:coreProperties>
</file>