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1"/>
        <w:gridCol w:w="29"/>
        <w:gridCol w:w="3917"/>
        <w:gridCol w:w="1869"/>
        <w:gridCol w:w="40"/>
        <w:gridCol w:w="2422"/>
        <w:gridCol w:w="1589"/>
        <w:gridCol w:w="15"/>
        <w:gridCol w:w="40"/>
      </w:tblGrid>
      <w:tr w:rsidR="005E79CC" w14:paraId="25E321D0" w14:textId="77777777">
        <w:trPr>
          <w:trHeight w:val="100"/>
        </w:trPr>
        <w:tc>
          <w:tcPr>
            <w:tcW w:w="107" w:type="dxa"/>
          </w:tcPr>
          <w:p w14:paraId="6F020F9E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D1E11D7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459F3F3F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94A1B12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AFD4A71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21DC723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B6D6DBF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017FEAC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391CE7F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BABB8F4" w14:textId="77777777" w:rsidR="005E79CC" w:rsidRDefault="005E79CC">
            <w:pPr>
              <w:pStyle w:val="EmptyCellLayoutStyle"/>
              <w:spacing w:after="0" w:line="240" w:lineRule="auto"/>
            </w:pPr>
          </w:p>
        </w:tc>
      </w:tr>
      <w:tr w:rsidR="00691188" w14:paraId="1D8F22CD" w14:textId="77777777" w:rsidTr="00691188">
        <w:trPr>
          <w:trHeight w:val="340"/>
        </w:trPr>
        <w:tc>
          <w:tcPr>
            <w:tcW w:w="107" w:type="dxa"/>
          </w:tcPr>
          <w:p w14:paraId="1594F2BF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E31361F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10F60799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5E79CC" w14:paraId="7202E1AA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E453C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739832E9" w14:textId="77777777" w:rsidR="005E79CC" w:rsidRDefault="005E79CC">
            <w:pPr>
              <w:spacing w:after="0" w:line="240" w:lineRule="auto"/>
            </w:pPr>
          </w:p>
        </w:tc>
        <w:tc>
          <w:tcPr>
            <w:tcW w:w="2422" w:type="dxa"/>
          </w:tcPr>
          <w:p w14:paraId="1408DD38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31B73B4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F32895F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0CCD835" w14:textId="77777777" w:rsidR="005E79CC" w:rsidRDefault="005E79CC">
            <w:pPr>
              <w:pStyle w:val="EmptyCellLayoutStyle"/>
              <w:spacing w:after="0" w:line="240" w:lineRule="auto"/>
            </w:pPr>
          </w:p>
        </w:tc>
      </w:tr>
      <w:tr w:rsidR="005E79CC" w14:paraId="1AC0A52C" w14:textId="77777777">
        <w:trPr>
          <w:trHeight w:val="167"/>
        </w:trPr>
        <w:tc>
          <w:tcPr>
            <w:tcW w:w="107" w:type="dxa"/>
          </w:tcPr>
          <w:p w14:paraId="1736D922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E34ABD8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35B143AD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C7E2541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E680D8C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8DC9318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103D464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AF7BD8C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D2F66B2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E83A0E6" w14:textId="77777777" w:rsidR="005E79CC" w:rsidRDefault="005E79CC">
            <w:pPr>
              <w:pStyle w:val="EmptyCellLayoutStyle"/>
              <w:spacing w:after="0" w:line="240" w:lineRule="auto"/>
            </w:pPr>
          </w:p>
        </w:tc>
      </w:tr>
      <w:tr w:rsidR="00691188" w14:paraId="62463A3F" w14:textId="77777777" w:rsidTr="00691188">
        <w:tc>
          <w:tcPr>
            <w:tcW w:w="107" w:type="dxa"/>
          </w:tcPr>
          <w:p w14:paraId="6B8D4826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615B85E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2A4EAA9E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5E79CC" w14:paraId="026849C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43948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63662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0FC0E" w14:textId="77777777" w:rsidR="005E79CC" w:rsidRDefault="006911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2969A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889E8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F5BC7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0BA9B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3B9EE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0AF6A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621B7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91188" w14:paraId="7630E96B" w14:textId="77777777" w:rsidTr="00691188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2A756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Borovany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F0406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A0365" w14:textId="77777777" w:rsidR="005E79CC" w:rsidRDefault="005E79CC">
                  <w:pPr>
                    <w:spacing w:after="0" w:line="240" w:lineRule="auto"/>
                  </w:pPr>
                </w:p>
              </w:tc>
            </w:tr>
            <w:tr w:rsidR="005E79CC" w14:paraId="2B22F95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7A2C2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BD41B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4CB4D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82B5B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41F7F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91204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51D36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E80E6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13.07.2022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3E10F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DA655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E79CC" w14:paraId="2503DC3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3B519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77905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A6EE2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CCB8A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9354A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E2EA5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07D2E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F36B0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13.07.2022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1C3D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3215D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91188" w14:paraId="1CFE8DE2" w14:textId="77777777" w:rsidTr="00691188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394A1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4738F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1DD56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50269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A62A3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70805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B6495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691188" w14:paraId="0A439374" w14:textId="77777777" w:rsidTr="00691188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5E45A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Jílovice u Trhových Svinů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13623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6A638" w14:textId="77777777" w:rsidR="005E79CC" w:rsidRDefault="005E79CC">
                  <w:pPr>
                    <w:spacing w:after="0" w:line="240" w:lineRule="auto"/>
                  </w:pPr>
                </w:p>
              </w:tc>
            </w:tr>
            <w:tr w:rsidR="005E79CC" w14:paraId="2BD1032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C8C33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B702D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B1430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244DD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89A72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9B7D1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DB3CE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7A873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6099D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B8A9A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85,16 Kč</w:t>
                  </w:r>
                </w:p>
              </w:tc>
            </w:tr>
            <w:tr w:rsidR="00691188" w14:paraId="57D22546" w14:textId="77777777" w:rsidTr="00691188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1B08E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D54AD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6533B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1 591,00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3C4DE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4489A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1E827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40073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85,16 Kč</w:t>
                  </w:r>
                </w:p>
              </w:tc>
            </w:tr>
            <w:tr w:rsidR="00691188" w14:paraId="73DB505D" w14:textId="77777777" w:rsidTr="00691188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CE50B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E64F6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2 215,00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3E24C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D4889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4A22F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ECD01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85,16 Kč</w:t>
                  </w:r>
                </w:p>
              </w:tc>
            </w:tr>
          </w:tbl>
          <w:p w14:paraId="3FA6F80C" w14:textId="77777777" w:rsidR="005E79CC" w:rsidRDefault="005E79CC">
            <w:pPr>
              <w:spacing w:after="0" w:line="240" w:lineRule="auto"/>
            </w:pPr>
          </w:p>
        </w:tc>
        <w:tc>
          <w:tcPr>
            <w:tcW w:w="15" w:type="dxa"/>
          </w:tcPr>
          <w:p w14:paraId="3633E1AA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F650A39" w14:textId="77777777" w:rsidR="005E79CC" w:rsidRDefault="005E79CC">
            <w:pPr>
              <w:pStyle w:val="EmptyCellLayoutStyle"/>
              <w:spacing w:after="0" w:line="240" w:lineRule="auto"/>
            </w:pPr>
          </w:p>
        </w:tc>
      </w:tr>
      <w:tr w:rsidR="005E79CC" w14:paraId="52DCB9CC" w14:textId="77777777">
        <w:trPr>
          <w:trHeight w:val="124"/>
        </w:trPr>
        <w:tc>
          <w:tcPr>
            <w:tcW w:w="107" w:type="dxa"/>
          </w:tcPr>
          <w:p w14:paraId="3B35615F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9E5553A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3E035222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072C7CF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E68016D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70B9967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308BFFD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1BA0FE6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A00ACDE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6F4A7F8" w14:textId="77777777" w:rsidR="005E79CC" w:rsidRDefault="005E79CC">
            <w:pPr>
              <w:pStyle w:val="EmptyCellLayoutStyle"/>
              <w:spacing w:after="0" w:line="240" w:lineRule="auto"/>
            </w:pPr>
          </w:p>
        </w:tc>
      </w:tr>
      <w:tr w:rsidR="00691188" w14:paraId="577A7DB9" w14:textId="77777777" w:rsidTr="00691188">
        <w:trPr>
          <w:trHeight w:val="340"/>
        </w:trPr>
        <w:tc>
          <w:tcPr>
            <w:tcW w:w="107" w:type="dxa"/>
          </w:tcPr>
          <w:p w14:paraId="78D0A5BE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5E79CC" w14:paraId="1E5DCBD2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353AB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0F610525" w14:textId="77777777" w:rsidR="005E79CC" w:rsidRDefault="005E79CC">
            <w:pPr>
              <w:spacing w:after="0" w:line="240" w:lineRule="auto"/>
            </w:pPr>
          </w:p>
        </w:tc>
        <w:tc>
          <w:tcPr>
            <w:tcW w:w="40" w:type="dxa"/>
          </w:tcPr>
          <w:p w14:paraId="6490F699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8513B87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F656BC1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0E3B06C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9F3C287" w14:textId="77777777" w:rsidR="005E79CC" w:rsidRDefault="005E79CC">
            <w:pPr>
              <w:pStyle w:val="EmptyCellLayoutStyle"/>
              <w:spacing w:after="0" w:line="240" w:lineRule="auto"/>
            </w:pPr>
          </w:p>
        </w:tc>
      </w:tr>
      <w:tr w:rsidR="005E79CC" w14:paraId="5485140A" w14:textId="77777777">
        <w:trPr>
          <w:trHeight w:val="225"/>
        </w:trPr>
        <w:tc>
          <w:tcPr>
            <w:tcW w:w="107" w:type="dxa"/>
          </w:tcPr>
          <w:p w14:paraId="11360EDB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1E4A992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1C4A20DB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2DB2ABA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D03121E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9DAB5A1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676CC2F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6841A16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4E9B73A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5270203" w14:textId="77777777" w:rsidR="005E79CC" w:rsidRDefault="005E79CC">
            <w:pPr>
              <w:pStyle w:val="EmptyCellLayoutStyle"/>
              <w:spacing w:after="0" w:line="240" w:lineRule="auto"/>
            </w:pPr>
          </w:p>
        </w:tc>
      </w:tr>
      <w:tr w:rsidR="00691188" w14:paraId="05F93AB9" w14:textId="77777777" w:rsidTr="00691188">
        <w:tc>
          <w:tcPr>
            <w:tcW w:w="107" w:type="dxa"/>
          </w:tcPr>
          <w:p w14:paraId="105EB381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"/>
              <w:gridCol w:w="1"/>
              <w:gridCol w:w="1"/>
              <w:gridCol w:w="1"/>
              <w:gridCol w:w="1367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5E79CC" w14:paraId="5396E41D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9169C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521BD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BF293" w14:textId="77777777" w:rsidR="005E79CC" w:rsidRDefault="006911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5E3F7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77084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4667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C06BA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ACE15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0E487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BF445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91188" w14:paraId="7914DC90" w14:textId="77777777" w:rsidTr="00691188">
              <w:trPr>
                <w:trHeight w:val="262"/>
              </w:trPr>
              <w:tc>
                <w:tcPr>
                  <w:tcW w:w="1371" w:type="dxa"/>
                  <w:gridSpan w:val="11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A1FB3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Borovany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CA35E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40E55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6D422" w14:textId="77777777" w:rsidR="005E79CC" w:rsidRDefault="005E79CC">
                  <w:pPr>
                    <w:spacing w:after="0" w:line="240" w:lineRule="auto"/>
                  </w:pPr>
                </w:p>
              </w:tc>
            </w:tr>
            <w:tr w:rsidR="005E79CC" w14:paraId="50BD42D1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E73B4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98FBE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C2D36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F4B82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07A5D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32E36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07AB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0F262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F7815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EBFB4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14,87 Kč</w:t>
                  </w:r>
                </w:p>
              </w:tc>
            </w:tr>
            <w:tr w:rsidR="005E79CC" w14:paraId="1BB03DFF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93162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82DD4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304D1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CA7DB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065E8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25E1B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11012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24959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4A7C3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4A1CE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5,79 Kč</w:t>
                  </w:r>
                </w:p>
              </w:tc>
            </w:tr>
            <w:tr w:rsidR="005E79CC" w14:paraId="14EF9E93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7112A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A5491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B367C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61DE5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5B4C8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5274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0F211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321C9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3EAEB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81D7B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149,22 Kč</w:t>
                  </w:r>
                </w:p>
              </w:tc>
            </w:tr>
            <w:tr w:rsidR="005E79CC" w14:paraId="42DB857F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32B4B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0B76F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9F956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F342E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19DAD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AF54D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163C3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D130B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079B7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A50D3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7,49 Kč</w:t>
                  </w:r>
                </w:p>
              </w:tc>
            </w:tr>
            <w:tr w:rsidR="005E79CC" w14:paraId="3838E598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D209D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9322D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6CE07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AA8C1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8AF28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47078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B6463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71E07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7DA3F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C6558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5,09 Kč</w:t>
                  </w:r>
                </w:p>
              </w:tc>
            </w:tr>
            <w:tr w:rsidR="005E79CC" w14:paraId="300236F4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CBF2C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EFBB6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B515B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CDA89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8A8BE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E34DF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F4386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E624B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D9F67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9092F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490,71 Kč</w:t>
                  </w:r>
                </w:p>
              </w:tc>
            </w:tr>
            <w:tr w:rsidR="005E79CC" w14:paraId="5CC8A11F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2F12D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B3093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36074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80F17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7D41B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0AEC1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CFCA0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48726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1B4EA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65571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75,91 Kč</w:t>
                  </w:r>
                </w:p>
              </w:tc>
            </w:tr>
            <w:tr w:rsidR="00691188" w14:paraId="4D09F363" w14:textId="77777777" w:rsidTr="00691188">
              <w:trPr>
                <w:trHeight w:val="262"/>
              </w:trPr>
              <w:tc>
                <w:tcPr>
                  <w:tcW w:w="1371" w:type="dxa"/>
                  <w:gridSpan w:val="8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A10A2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01907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D0D70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7 648,00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9711C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4F68C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31541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32186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749,08 Kč</w:t>
                  </w:r>
                </w:p>
              </w:tc>
            </w:tr>
            <w:tr w:rsidR="00691188" w14:paraId="170706E4" w14:textId="77777777" w:rsidTr="00691188">
              <w:trPr>
                <w:trHeight w:val="262"/>
              </w:trPr>
              <w:tc>
                <w:tcPr>
                  <w:tcW w:w="1371" w:type="dxa"/>
                  <w:gridSpan w:val="11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AF16A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Dvorec u Třebče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75BD7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B2A89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BA508" w14:textId="77777777" w:rsidR="005E79CC" w:rsidRDefault="005E79CC">
                  <w:pPr>
                    <w:spacing w:after="0" w:line="240" w:lineRule="auto"/>
                  </w:pPr>
                </w:p>
              </w:tc>
            </w:tr>
            <w:tr w:rsidR="005E79CC" w14:paraId="32DBFDAA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00A49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74180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8A111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7F3A6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B056A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B92BE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957B2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604E1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614EF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E15ED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6,10 Kč</w:t>
                  </w:r>
                </w:p>
              </w:tc>
            </w:tr>
            <w:tr w:rsidR="005E79CC" w14:paraId="256CD5A6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F310F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9DF2C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362D7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3B35E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4C7C8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12B0E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DAB66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556CD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FBBC8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3C22B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32,89 Kč</w:t>
                  </w:r>
                </w:p>
              </w:tc>
            </w:tr>
            <w:tr w:rsidR="00691188" w14:paraId="28F17600" w14:textId="77777777" w:rsidTr="00691188">
              <w:trPr>
                <w:trHeight w:val="262"/>
              </w:trPr>
              <w:tc>
                <w:tcPr>
                  <w:tcW w:w="1371" w:type="dxa"/>
                  <w:gridSpan w:val="8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CF59A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DDF0A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25223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5C87A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8E043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05290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C518E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38,99 Kč</w:t>
                  </w:r>
                </w:p>
              </w:tc>
            </w:tr>
            <w:tr w:rsidR="00691188" w14:paraId="79537A0A" w14:textId="77777777" w:rsidTr="00691188">
              <w:trPr>
                <w:trHeight w:val="262"/>
              </w:trPr>
              <w:tc>
                <w:tcPr>
                  <w:tcW w:w="1371" w:type="dxa"/>
                  <w:gridSpan w:val="11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8A76E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Hluboká u Borovan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C8CC1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09ECF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924BF" w14:textId="77777777" w:rsidR="005E79CC" w:rsidRDefault="005E79CC">
                  <w:pPr>
                    <w:spacing w:after="0" w:line="240" w:lineRule="auto"/>
                  </w:pPr>
                </w:p>
              </w:tc>
            </w:tr>
            <w:tr w:rsidR="005E79CC" w14:paraId="4E691A0A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DDCDA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E5D8F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7D991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2665F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E0F85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64651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48BEE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92910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93177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B765F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291,95 Kč</w:t>
                  </w:r>
                </w:p>
              </w:tc>
            </w:tr>
            <w:tr w:rsidR="005E79CC" w14:paraId="17D66AF6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8D178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8A84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CBB21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3CD30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36901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0188A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A436B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93F2F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9A35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C6CCA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207,65 Kč</w:t>
                  </w:r>
                </w:p>
              </w:tc>
            </w:tr>
            <w:tr w:rsidR="005E79CC" w14:paraId="5C0FFBCD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21039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51EAA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6564B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962E0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2E6DE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FB507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0BA57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96B8D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FF92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653F7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797,49 Kč</w:t>
                  </w:r>
                </w:p>
              </w:tc>
            </w:tr>
            <w:tr w:rsidR="005E79CC" w14:paraId="661CA833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BD5D7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7884C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4BABA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C59B9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AD41D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8486F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F9361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5CDE5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8CC57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41312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22,45 Kč</w:t>
                  </w:r>
                </w:p>
              </w:tc>
            </w:tr>
            <w:tr w:rsidR="005E79CC" w14:paraId="56DD59BC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DA6BC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25DF4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B2398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162C5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716A1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BEA03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D78E3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389C9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9BE75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C7190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86,54 Kč</w:t>
                  </w:r>
                </w:p>
              </w:tc>
            </w:tr>
            <w:tr w:rsidR="005E79CC" w14:paraId="0709E990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85286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28E43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860EE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B53F7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10BD6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FFA2B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D0CE6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4C620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162AF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3C217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324,73 Kč</w:t>
                  </w:r>
                </w:p>
              </w:tc>
            </w:tr>
            <w:tr w:rsidR="005E79CC" w14:paraId="2580D7DB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200DF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83065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5742C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6A1E4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D5C80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28EF0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27184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9B71C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28536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D52DD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522,49 Kč</w:t>
                  </w:r>
                </w:p>
              </w:tc>
            </w:tr>
            <w:tr w:rsidR="005E79CC" w14:paraId="5A9BDFFB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5B1CB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28C4B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CE107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1A3D4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6F780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1AA2A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9DDBB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C2BEC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DC02C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21DBF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5,94 Kč</w:t>
                  </w:r>
                </w:p>
              </w:tc>
            </w:tr>
            <w:tr w:rsidR="005E79CC" w14:paraId="4D6F9FB1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C97D9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A2D63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BE25E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7FADB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F5AB5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79F9A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2CC96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F50B5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83520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AF2C1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46,45 Kč</w:t>
                  </w:r>
                </w:p>
              </w:tc>
            </w:tr>
            <w:tr w:rsidR="005E79CC" w14:paraId="51079633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E3160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9152E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E4F5E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791D5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25333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E958E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C6B1D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5FB31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287D5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1A1C4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243,44 Kč</w:t>
                  </w:r>
                </w:p>
              </w:tc>
            </w:tr>
            <w:tr w:rsidR="005E79CC" w14:paraId="191DC0FD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A03A3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A4747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D3813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CFD1B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6C43B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2F9F4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BDC6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368A9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2DDEE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8D8B0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15,48 Kč</w:t>
                  </w:r>
                </w:p>
              </w:tc>
            </w:tr>
            <w:tr w:rsidR="00691188" w14:paraId="4A0F8298" w14:textId="77777777" w:rsidTr="00691188">
              <w:trPr>
                <w:trHeight w:val="262"/>
              </w:trPr>
              <w:tc>
                <w:tcPr>
                  <w:tcW w:w="1371" w:type="dxa"/>
                  <w:gridSpan w:val="8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176B7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39C30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BBDCC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29 814,00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D0537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DDB1C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B89A1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BB1C5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2 564,61 Kč</w:t>
                  </w:r>
                </w:p>
              </w:tc>
            </w:tr>
            <w:tr w:rsidR="00691188" w14:paraId="48B76D4C" w14:textId="77777777" w:rsidTr="00691188">
              <w:trPr>
                <w:trHeight w:val="262"/>
              </w:trPr>
              <w:tc>
                <w:tcPr>
                  <w:tcW w:w="1371" w:type="dxa"/>
                  <w:gridSpan w:val="11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1EB9E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Jílovice u Trhových Svinů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B7E10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FF192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34C00" w14:textId="77777777" w:rsidR="005E79CC" w:rsidRDefault="005E79CC">
                  <w:pPr>
                    <w:spacing w:after="0" w:line="240" w:lineRule="auto"/>
                  </w:pPr>
                </w:p>
              </w:tc>
            </w:tr>
            <w:tr w:rsidR="005E79CC" w14:paraId="6733AA54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8D985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DA625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BC9AF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51C29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625B6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1A8A3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F2FCF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9F3B0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67875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81253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202,35 Kč</w:t>
                  </w:r>
                </w:p>
              </w:tc>
            </w:tr>
            <w:tr w:rsidR="005E79CC" w14:paraId="5D1F3E8D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A50DA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C8A18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A9ED3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BD1E8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06F2C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5C62D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061FE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C4F94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58F73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CE87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 Kč</w:t>
                  </w:r>
                </w:p>
              </w:tc>
            </w:tr>
            <w:tr w:rsidR="00691188" w14:paraId="702CA178" w14:textId="77777777" w:rsidTr="00691188">
              <w:trPr>
                <w:trHeight w:val="262"/>
              </w:trPr>
              <w:tc>
                <w:tcPr>
                  <w:tcW w:w="1371" w:type="dxa"/>
                  <w:gridSpan w:val="8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F83D6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EFD28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2B023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2 155,00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C08EE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F609D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A2BD2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FE764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203,39 Kč</w:t>
                  </w:r>
                </w:p>
              </w:tc>
            </w:tr>
            <w:tr w:rsidR="00691188" w14:paraId="40A0178A" w14:textId="77777777" w:rsidTr="00691188">
              <w:trPr>
                <w:trHeight w:val="262"/>
              </w:trPr>
              <w:tc>
                <w:tcPr>
                  <w:tcW w:w="1371" w:type="dxa"/>
                  <w:gridSpan w:val="11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B76FF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Ledenice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140F1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50EDA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7AEF6" w14:textId="77777777" w:rsidR="005E79CC" w:rsidRDefault="005E79CC">
                  <w:pPr>
                    <w:spacing w:after="0" w:line="240" w:lineRule="auto"/>
                  </w:pPr>
                </w:p>
              </w:tc>
            </w:tr>
            <w:tr w:rsidR="005E79CC" w14:paraId="383B7345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3F2DB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8A0B7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A4833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09D74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52536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159B1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AA34F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7D688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DE82A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0550B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60,30 Kč</w:t>
                  </w:r>
                </w:p>
              </w:tc>
            </w:tr>
            <w:tr w:rsidR="005E79CC" w14:paraId="4F1B5155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1E3AC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833DF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ACB8D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FBC62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AE57A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2460C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61434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1BA33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10FEA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C789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164,97 Kč</w:t>
                  </w:r>
                </w:p>
              </w:tc>
            </w:tr>
            <w:tr w:rsidR="005E79CC" w14:paraId="6EEF2A63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C1C38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3713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B9298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38080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57994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5FCC1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E57B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8255B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DE308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B94FA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220,61 Kč</w:t>
                  </w:r>
                </w:p>
              </w:tc>
            </w:tr>
            <w:tr w:rsidR="005E79CC" w14:paraId="36DC28F1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A038F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77EDC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A85B3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824AE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3FC68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6E96A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553DD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EFC49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13C6E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845D8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165,73 Kč</w:t>
                  </w:r>
                </w:p>
              </w:tc>
            </w:tr>
            <w:tr w:rsidR="00691188" w14:paraId="2D7C89C0" w14:textId="77777777" w:rsidTr="00691188">
              <w:trPr>
                <w:trHeight w:val="262"/>
              </w:trPr>
              <w:tc>
                <w:tcPr>
                  <w:tcW w:w="1371" w:type="dxa"/>
                  <w:gridSpan w:val="8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B653E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2EF90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D1E3C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5 639,00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DC31A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2BE72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0FAF2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80675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611,61 Kč</w:t>
                  </w:r>
                </w:p>
              </w:tc>
            </w:tr>
            <w:tr w:rsidR="00691188" w14:paraId="17ED8121" w14:textId="77777777" w:rsidTr="00691188">
              <w:trPr>
                <w:trHeight w:val="262"/>
              </w:trPr>
              <w:tc>
                <w:tcPr>
                  <w:tcW w:w="1371" w:type="dxa"/>
                  <w:gridSpan w:val="11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D5D06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Lipnice u Kojákovic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D4BC7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0DD0C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CE156" w14:textId="77777777" w:rsidR="005E79CC" w:rsidRDefault="005E79CC">
                  <w:pPr>
                    <w:spacing w:after="0" w:line="240" w:lineRule="auto"/>
                  </w:pPr>
                </w:p>
              </w:tc>
            </w:tr>
            <w:tr w:rsidR="005E79CC" w14:paraId="2D506D0F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F7D26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0CA15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57912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281AD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5B764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9669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1CB4F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1535D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8036F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87B55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193,49 Kč</w:t>
                  </w:r>
                </w:p>
              </w:tc>
            </w:tr>
            <w:tr w:rsidR="005E79CC" w14:paraId="2BB6C598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491A0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34AF0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ED2A6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3FA41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4622F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7855B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3DD8F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78733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A779C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B6B78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8,30 Kč</w:t>
                  </w:r>
                </w:p>
              </w:tc>
            </w:tr>
            <w:tr w:rsidR="005E79CC" w14:paraId="6FB748DC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71A62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BE3FC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63834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6EDE4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13D37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6245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D3B1A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14D4F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F82BA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6E7CC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46,46 Kč</w:t>
                  </w:r>
                </w:p>
              </w:tc>
            </w:tr>
            <w:tr w:rsidR="005E79CC" w14:paraId="153C88AB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31243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07560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39FF7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CBA7F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B65F8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387AE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8D49B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13991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A41DF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DEBD0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39,91 Kč</w:t>
                  </w:r>
                </w:p>
              </w:tc>
            </w:tr>
            <w:tr w:rsidR="005E79CC" w14:paraId="4B3EFAF7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3D692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B7FB3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EB5A5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B3696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9EDF3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A5028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1CFF1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34057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84A1C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FDB5A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137,16 Kč</w:t>
                  </w:r>
                </w:p>
              </w:tc>
            </w:tr>
            <w:tr w:rsidR="005E79CC" w14:paraId="21320D7B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EA574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E372B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75945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86E3B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98FD1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F4294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A1910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02080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BB65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F6B3E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38,53 Kč</w:t>
                  </w:r>
                </w:p>
              </w:tc>
            </w:tr>
            <w:tr w:rsidR="005E79CC" w14:paraId="356A8915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BE700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9B122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D3FCA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50B71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4A69F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900EC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52B70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02906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2B401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068A0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70,89 Kč</w:t>
                  </w:r>
                </w:p>
              </w:tc>
            </w:tr>
            <w:tr w:rsidR="005E79CC" w14:paraId="695A372C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9C4FE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7205D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14C55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A035D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FE041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ACC72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1F90C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C0DB7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6DC7A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51A9A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77,52 Kč</w:t>
                  </w:r>
                </w:p>
              </w:tc>
            </w:tr>
            <w:tr w:rsidR="005E79CC" w14:paraId="5B525C71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379C9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3F5F4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F54A0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E66CD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A96CC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7DF2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8F393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51368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68827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1EDF2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0,28 Kč</w:t>
                  </w:r>
                </w:p>
              </w:tc>
            </w:tr>
            <w:tr w:rsidR="005E79CC" w14:paraId="717B4473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13AE3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CD628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07F25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A8B45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DA2A4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55FD8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ABB61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3773E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25ADE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4CC37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0,55 Kč</w:t>
                  </w:r>
                </w:p>
              </w:tc>
            </w:tr>
            <w:tr w:rsidR="005E79CC" w14:paraId="5F1BF09E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DF454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2FA6E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E257B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09928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05338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57452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C33A0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53FB1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9367B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BC39A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43,32 Kč</w:t>
                  </w:r>
                </w:p>
              </w:tc>
            </w:tr>
            <w:tr w:rsidR="005E79CC" w14:paraId="7A45F4E8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AB909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96DBA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36226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8FCA8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1A35C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4AA4F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660C7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BA875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A5523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1083D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324,57 Kč</w:t>
                  </w:r>
                </w:p>
              </w:tc>
            </w:tr>
            <w:tr w:rsidR="005E79CC" w14:paraId="38739445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165EF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07331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FF1D1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CE904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435AB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B943A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223E8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81C8D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C1992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DF9C3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56,51 Kč</w:t>
                  </w:r>
                </w:p>
              </w:tc>
            </w:tr>
            <w:tr w:rsidR="005E79CC" w14:paraId="1F27D6CD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BDA28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D081F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D7410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A6BBF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4415F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CC22F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27BC3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2B6E4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F1482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2843C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0,65 Kč</w:t>
                  </w:r>
                </w:p>
              </w:tc>
            </w:tr>
            <w:tr w:rsidR="005E79CC" w14:paraId="1C746F3E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84A9E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3688F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F3BFE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D7DD3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0FFE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67C03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06E4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3AF46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7F894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8320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139,47 Kč</w:t>
                  </w:r>
                </w:p>
              </w:tc>
            </w:tr>
            <w:tr w:rsidR="005E79CC" w14:paraId="4F82542F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C6D9F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64D45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F281B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27E0F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ACEA8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6C844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17 887,00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DAC40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5DB09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09C32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4FF47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1 648,82 Kč</w:t>
                  </w:r>
                </w:p>
              </w:tc>
            </w:tr>
            <w:tr w:rsidR="005E79CC" w14:paraId="64CAB671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45F9F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53AB8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A6428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13F07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BC9FB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0853D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45417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AFBE0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DB498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5D435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419,14 Kč</w:t>
                  </w:r>
                </w:p>
              </w:tc>
            </w:tr>
            <w:tr w:rsidR="00691188" w14:paraId="78D8CCBA" w14:textId="77777777" w:rsidTr="00691188">
              <w:trPr>
                <w:trHeight w:val="262"/>
              </w:trPr>
              <w:tc>
                <w:tcPr>
                  <w:tcW w:w="1371" w:type="dxa"/>
                  <w:gridSpan w:val="8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5E7F0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A31DF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838AA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35 209,00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2A6F4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BA647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697C9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9B104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3 245,57 Kč</w:t>
                  </w:r>
                </w:p>
              </w:tc>
            </w:tr>
            <w:tr w:rsidR="00691188" w14:paraId="72552D15" w14:textId="77777777" w:rsidTr="00691188">
              <w:trPr>
                <w:trHeight w:val="262"/>
              </w:trPr>
              <w:tc>
                <w:tcPr>
                  <w:tcW w:w="1371" w:type="dxa"/>
                  <w:gridSpan w:val="11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30511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Mladošovice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02B5C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C4F5F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DDF87" w14:textId="77777777" w:rsidR="005E79CC" w:rsidRDefault="005E79CC">
                  <w:pPr>
                    <w:spacing w:after="0" w:line="240" w:lineRule="auto"/>
                  </w:pPr>
                </w:p>
              </w:tc>
            </w:tr>
            <w:tr w:rsidR="005E79CC" w14:paraId="4E05E7A8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F8653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0F632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1A00C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5DBEE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2FEB1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1C636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DCD7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07C37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A1AFA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9D038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6,54 Kč</w:t>
                  </w:r>
                </w:p>
              </w:tc>
            </w:tr>
            <w:tr w:rsidR="005E79CC" w14:paraId="6BE565E4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506D9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4A57A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CE95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0E5BB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A0E14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AD242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10245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0F82A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D610F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17BC1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44,03 Kč</w:t>
                  </w:r>
                </w:p>
              </w:tc>
            </w:tr>
            <w:tr w:rsidR="005E79CC" w14:paraId="06A7EA5A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2C04E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86080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B0B7A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446A0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632FA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E8C45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7F8AC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BD4DE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2488D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62575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3,94 Kč</w:t>
                  </w:r>
                </w:p>
              </w:tc>
            </w:tr>
            <w:tr w:rsidR="005E79CC" w14:paraId="2AA87F41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620EF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A7167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D4A91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287D2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179C1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89B42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90B04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882B4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AFCBF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EFE8F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47,01 Kč</w:t>
                  </w:r>
                </w:p>
              </w:tc>
            </w:tr>
            <w:tr w:rsidR="005E79CC" w14:paraId="313DBDA5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6A925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Cena ze soutěže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3C3AF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70936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9212D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A9CE7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236CB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CBA60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6CA4B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B92C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B064E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770,53 Kč</w:t>
                  </w:r>
                </w:p>
              </w:tc>
            </w:tr>
            <w:tr w:rsidR="00691188" w14:paraId="4F076904" w14:textId="77777777" w:rsidTr="00691188">
              <w:trPr>
                <w:trHeight w:val="262"/>
              </w:trPr>
              <w:tc>
                <w:tcPr>
                  <w:tcW w:w="1371" w:type="dxa"/>
                  <w:gridSpan w:val="8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13E95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F96D7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A5FEA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3 245,00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E7B7C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417F7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8495B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2EDBE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872,05 Kč</w:t>
                  </w:r>
                </w:p>
              </w:tc>
            </w:tr>
            <w:tr w:rsidR="00691188" w14:paraId="41AC2F64" w14:textId="77777777" w:rsidTr="00691188">
              <w:trPr>
                <w:trHeight w:val="262"/>
              </w:trPr>
              <w:tc>
                <w:tcPr>
                  <w:tcW w:w="1371" w:type="dxa"/>
                  <w:gridSpan w:val="11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493DE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Petrovice u Borovan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F464D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8B4E4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05C27" w14:textId="77777777" w:rsidR="005E79CC" w:rsidRDefault="005E79CC">
                  <w:pPr>
                    <w:spacing w:after="0" w:line="240" w:lineRule="auto"/>
                  </w:pPr>
                </w:p>
              </w:tc>
            </w:tr>
            <w:tr w:rsidR="005E79CC" w14:paraId="64B1670F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2E666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D8D14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A10AE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EC9EF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5D727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BBA6D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BB77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A6890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A1A5B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1D7D1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5,64 Kč</w:t>
                  </w:r>
                </w:p>
              </w:tc>
            </w:tr>
            <w:tr w:rsidR="005E79CC" w14:paraId="4B51603B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B874A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1D763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0989A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B2927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6BBE0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239D8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1F985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E4C4B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19F27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38710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1,44 Kč</w:t>
                  </w:r>
                </w:p>
              </w:tc>
            </w:tr>
            <w:tr w:rsidR="005E79CC" w14:paraId="50E5C55D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59519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59583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56342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DBC50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E0621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DFB40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CA93C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5143F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6B097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18CDC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 Kč</w:t>
                  </w:r>
                </w:p>
              </w:tc>
            </w:tr>
            <w:tr w:rsidR="005E79CC" w14:paraId="7854BA7C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15AED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9FD48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67C10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2418A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908CD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366C1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9E27D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2B039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F5A3E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5C6B4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0,10 Kč</w:t>
                  </w:r>
                </w:p>
              </w:tc>
            </w:tr>
            <w:tr w:rsidR="005E79CC" w14:paraId="400B3AFC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311BE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C990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7E781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915CE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666C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21D0A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0D151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ACB3F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3F9EB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77188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47,06 Kč</w:t>
                  </w:r>
                </w:p>
              </w:tc>
            </w:tr>
            <w:tr w:rsidR="005E79CC" w14:paraId="5298A293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2A174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892B1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068F1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6BAD1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9D8E3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26B22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4DC21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DC398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55D63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C572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1,13 Kč</w:t>
                  </w:r>
                </w:p>
              </w:tc>
            </w:tr>
            <w:tr w:rsidR="005E79CC" w14:paraId="5AD01254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1C3B5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DDC96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41433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7BAB9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32F02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F5DD5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F82D4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ADFAD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3AF76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F23DF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48,08 Kč</w:t>
                  </w:r>
                </w:p>
              </w:tc>
            </w:tr>
            <w:tr w:rsidR="005E79CC" w14:paraId="0256A794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C0511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B543D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B73C3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4E43F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507A5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33F13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798BD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B6686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8F0AF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6206C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21,22 Kč</w:t>
                  </w:r>
                </w:p>
              </w:tc>
            </w:tr>
            <w:tr w:rsidR="005E79CC" w14:paraId="4713B066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79229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F0DFC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833EC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CA120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E31E7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D2643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1ACC8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E7816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1882E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242A6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15,79 Kč</w:t>
                  </w:r>
                </w:p>
              </w:tc>
            </w:tr>
            <w:tr w:rsidR="005E79CC" w14:paraId="5CE3E9D5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30794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6A064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3FE30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B3374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1D5EF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92823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5994A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665CE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C52F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7EAB4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4,31 Kč</w:t>
                  </w:r>
                </w:p>
              </w:tc>
            </w:tr>
            <w:tr w:rsidR="005E79CC" w14:paraId="5EEADC3B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E86B1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206E0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E794C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01BC0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53EA2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0BB4B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E2268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ADADB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ACCC4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E4070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2,15 Kč</w:t>
                  </w:r>
                </w:p>
              </w:tc>
            </w:tr>
            <w:tr w:rsidR="005E79CC" w14:paraId="639C5D02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FB193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C550E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7CF48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7C4CA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545BD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11AA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8854E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EFF37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1C0D0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ED19E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1,44 Kč</w:t>
                  </w:r>
                </w:p>
              </w:tc>
            </w:tr>
            <w:tr w:rsidR="005E79CC" w14:paraId="0DFE64FA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901ED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B9FA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909F0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EFEA6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C0490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7F57B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1627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BA049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0F2AE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AAEBC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0,41 Kč</w:t>
                  </w:r>
                </w:p>
              </w:tc>
            </w:tr>
            <w:tr w:rsidR="005E79CC" w14:paraId="1CD9973A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475E7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C09C4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F7EF0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5BC1E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E995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DCBFD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78EE3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17C78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0F7E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38A33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1,85 Kč</w:t>
                  </w:r>
                </w:p>
              </w:tc>
            </w:tr>
            <w:tr w:rsidR="00691188" w14:paraId="66A99A62" w14:textId="77777777" w:rsidTr="00691188">
              <w:trPr>
                <w:trHeight w:val="262"/>
              </w:trPr>
              <w:tc>
                <w:tcPr>
                  <w:tcW w:w="1371" w:type="dxa"/>
                  <w:gridSpan w:val="8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B5799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29184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55E73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1 479,00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55864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CBC69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4D7F2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D238C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151,65 Kč</w:t>
                  </w:r>
                </w:p>
              </w:tc>
            </w:tr>
            <w:tr w:rsidR="00691188" w14:paraId="60BE1F25" w14:textId="77777777" w:rsidTr="00691188">
              <w:trPr>
                <w:trHeight w:val="262"/>
              </w:trPr>
              <w:tc>
                <w:tcPr>
                  <w:tcW w:w="1371" w:type="dxa"/>
                  <w:gridSpan w:val="11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48A5B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Radostice u Trocnova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5985F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36043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0A59B" w14:textId="77777777" w:rsidR="005E79CC" w:rsidRDefault="005E79CC">
                  <w:pPr>
                    <w:spacing w:after="0" w:line="240" w:lineRule="auto"/>
                  </w:pPr>
                </w:p>
              </w:tc>
            </w:tr>
            <w:tr w:rsidR="005E79CC" w14:paraId="4DC0FCEF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DC799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F2DC6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BBBB4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CB9C3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F51B8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EDE8D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CB7D7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58D2C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59132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01E8E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54,26 Kč</w:t>
                  </w:r>
                </w:p>
              </w:tc>
            </w:tr>
            <w:tr w:rsidR="005E79CC" w14:paraId="1709D272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4445F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FF1C3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AAC6B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551E7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3B3E8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98C7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EBDFB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B3B55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018BF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254BD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18,86 Kč</w:t>
                  </w:r>
                </w:p>
              </w:tc>
            </w:tr>
            <w:tr w:rsidR="005E79CC" w14:paraId="2EBEC62C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B1596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801D8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B9A1B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3C118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393E7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DEB1F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1D4CF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DED28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FD6D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208F7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223,75 Kč</w:t>
                  </w:r>
                </w:p>
              </w:tc>
            </w:tr>
            <w:tr w:rsidR="005E79CC" w14:paraId="009B27CF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542AD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BC5A3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9A914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813D8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E2C6B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AF4E4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19783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E3769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0812D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86082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0,29 Kč</w:t>
                  </w:r>
                </w:p>
              </w:tc>
            </w:tr>
            <w:tr w:rsidR="005E79CC" w14:paraId="6DAE8FB7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2D5BD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E8D94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A2481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75C7A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39894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11A97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5EEDF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99696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2CD76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100F5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25,09 Kč</w:t>
                  </w:r>
                </w:p>
              </w:tc>
            </w:tr>
            <w:tr w:rsidR="00691188" w14:paraId="5E789349" w14:textId="77777777" w:rsidTr="00691188">
              <w:trPr>
                <w:trHeight w:val="262"/>
              </w:trPr>
              <w:tc>
                <w:tcPr>
                  <w:tcW w:w="1371" w:type="dxa"/>
                  <w:gridSpan w:val="8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C6214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51195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04264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3 314,00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FD830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56575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1FFF1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46A23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322,25 Kč</w:t>
                  </w:r>
                </w:p>
              </w:tc>
            </w:tr>
            <w:tr w:rsidR="00691188" w14:paraId="6B80C419" w14:textId="77777777" w:rsidTr="00691188">
              <w:trPr>
                <w:trHeight w:val="262"/>
              </w:trPr>
              <w:tc>
                <w:tcPr>
                  <w:tcW w:w="1371" w:type="dxa"/>
                  <w:gridSpan w:val="11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737CD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Strážkovice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6B557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7A1E7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ABF7D" w14:textId="77777777" w:rsidR="005E79CC" w:rsidRDefault="005E79CC">
                  <w:pPr>
                    <w:spacing w:after="0" w:line="240" w:lineRule="auto"/>
                  </w:pPr>
                </w:p>
              </w:tc>
            </w:tr>
            <w:tr w:rsidR="005E79CC" w14:paraId="1FB67B25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FE66F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7F87C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45D73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1EBA8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A4EA5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7D5C6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0F1DC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B521A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9665F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90375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294,88 Kč</w:t>
                  </w:r>
                </w:p>
              </w:tc>
            </w:tr>
            <w:tr w:rsidR="005E79CC" w14:paraId="5753A4B5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EF38A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1B85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9DF2F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3F866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D314D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9456B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8E9AB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9301E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7D76D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0330E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37,45 Kč</w:t>
                  </w:r>
                </w:p>
              </w:tc>
            </w:tr>
            <w:tr w:rsidR="005E79CC" w14:paraId="3E5D0BC8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2A113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A3045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A7CCB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2344A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CCBBC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09E66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98440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352E2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F7475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36380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217,70 Kč</w:t>
                  </w:r>
                </w:p>
              </w:tc>
            </w:tr>
            <w:tr w:rsidR="005E79CC" w14:paraId="5AFB21F4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9BFD1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06555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C2E65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C9B3A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BE54C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87DBB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C6925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A6DCF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36EF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518F3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100,16 Kč</w:t>
                  </w:r>
                </w:p>
              </w:tc>
            </w:tr>
            <w:tr w:rsidR="005E79CC" w14:paraId="395F1281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27B42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F8937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FCEBB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ACE46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83451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BB595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1EAC6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87902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71BB7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F1B16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71,72 Kč</w:t>
                  </w:r>
                </w:p>
              </w:tc>
            </w:tr>
            <w:tr w:rsidR="005E79CC" w14:paraId="05CC6474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5ADEA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DB5AF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FE5F2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559EA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76084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E8132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F1B73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D0522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ADB05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1176B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349,34 Kč</w:t>
                  </w:r>
                </w:p>
              </w:tc>
            </w:tr>
            <w:tr w:rsidR="005E79CC" w14:paraId="6C11707F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65DEE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E383E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098FD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9DC22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EBD00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568C4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0F0C8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210BC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8BB4F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6BCAF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45,70 Kč</w:t>
                  </w:r>
                </w:p>
              </w:tc>
            </w:tr>
            <w:tr w:rsidR="005E79CC" w14:paraId="44B5C05D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599C4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8E81D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DA0BC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C4468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92A36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5510E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34E17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7B78C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964FB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3B2F8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153,72 Kč</w:t>
                  </w:r>
                </w:p>
              </w:tc>
            </w:tr>
            <w:tr w:rsidR="005E79CC" w14:paraId="6424D1D5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19BAF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E51A1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E6B26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16C97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FCA40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EDA96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45E18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AA200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5A767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3E63F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24,50 Kč</w:t>
                  </w:r>
                </w:p>
              </w:tc>
            </w:tr>
            <w:tr w:rsidR="005E79CC" w14:paraId="70B5510B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2B523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BFAF8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7F4A7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18E79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38FB3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C9466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60D1C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1AEFB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2BBC8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AD760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64,23 Kč</w:t>
                  </w:r>
                </w:p>
              </w:tc>
            </w:tr>
            <w:tr w:rsidR="005E79CC" w14:paraId="4426D2FC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304A9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6B65D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EE812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9F606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004D8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6A2F2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5D48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77591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627CB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19B11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45,44 Kč</w:t>
                  </w:r>
                </w:p>
              </w:tc>
            </w:tr>
            <w:tr w:rsidR="005E79CC" w14:paraId="5744B7EF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8F866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E1547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335C8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33690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1045D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1134A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DDDDE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55B45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B6D2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7AAEA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2,03 Kč</w:t>
                  </w:r>
                </w:p>
              </w:tc>
            </w:tr>
            <w:tr w:rsidR="00691188" w14:paraId="36A3363C" w14:textId="77777777" w:rsidTr="00691188">
              <w:trPr>
                <w:trHeight w:val="262"/>
              </w:trPr>
              <w:tc>
                <w:tcPr>
                  <w:tcW w:w="1371" w:type="dxa"/>
                  <w:gridSpan w:val="8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13F71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F25B7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69F0B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11 083,00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0405D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201AF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75E82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16316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1 406,87 Kč</w:t>
                  </w:r>
                </w:p>
              </w:tc>
            </w:tr>
            <w:tr w:rsidR="00691188" w14:paraId="280F6C00" w14:textId="77777777" w:rsidTr="00691188">
              <w:trPr>
                <w:trHeight w:val="262"/>
              </w:trPr>
              <w:tc>
                <w:tcPr>
                  <w:tcW w:w="1371" w:type="dxa"/>
                  <w:gridSpan w:val="11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45D36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Šalmanovice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D8C41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A5496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BB018" w14:textId="77777777" w:rsidR="005E79CC" w:rsidRDefault="005E79CC">
                  <w:pPr>
                    <w:spacing w:after="0" w:line="240" w:lineRule="auto"/>
                  </w:pPr>
                </w:p>
              </w:tc>
            </w:tr>
            <w:tr w:rsidR="005E79CC" w14:paraId="321A51A7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F0966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8803F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CC3D6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19F24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2FCF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FAE95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9409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02FCE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6E65A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FCF8F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26,40 Kč</w:t>
                  </w:r>
                </w:p>
              </w:tc>
            </w:tr>
            <w:tr w:rsidR="005E79CC" w14:paraId="420A4D5E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B500E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B0180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5723B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BF609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A7E61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F112C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2BF31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D9E75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4B84F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F8551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410,15 Kč</w:t>
                  </w:r>
                </w:p>
              </w:tc>
            </w:tr>
            <w:tr w:rsidR="005E79CC" w14:paraId="41116922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6D9EE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33D93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E207F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177C9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D3715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6EB0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379E7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8979D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D5641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2A49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78,03 Kč</w:t>
                  </w:r>
                </w:p>
              </w:tc>
            </w:tr>
            <w:tr w:rsidR="005E79CC" w14:paraId="64F0E108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B1863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38267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E8D9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AFACD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46A9B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A97DF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11E81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C0232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D0F02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58735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6,60 Kč</w:t>
                  </w:r>
                </w:p>
              </w:tc>
            </w:tr>
            <w:tr w:rsidR="005E79CC" w14:paraId="5D0D0724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5D583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CC1C0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1E7AC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19451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3B162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8BACB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2CE72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6B6F1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518FD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C68CB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100,82 Kč</w:t>
                  </w:r>
                </w:p>
              </w:tc>
            </w:tr>
            <w:tr w:rsidR="005E79CC" w14:paraId="18787AE7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7D049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E630E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ABE17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B666D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536FF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B8E7C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5E738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3FD5A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B2D68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99BBD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103,26 Kč</w:t>
                  </w:r>
                </w:p>
              </w:tc>
            </w:tr>
            <w:tr w:rsidR="005E79CC" w14:paraId="58B10C5A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FB034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7B540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1237B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AE740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63341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91683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16785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D418B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83E72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08A28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0,09 Kč</w:t>
                  </w:r>
                </w:p>
              </w:tc>
            </w:tr>
            <w:tr w:rsidR="005E79CC" w14:paraId="6739B464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3C126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58A3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4881F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6D7D0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23C81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7D098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A25BF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6D1A6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5AF2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DB15B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2,17 Kč</w:t>
                  </w:r>
                </w:p>
              </w:tc>
            </w:tr>
            <w:tr w:rsidR="005E79CC" w14:paraId="4A1F0C71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A5358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C29D8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DF2E5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C3A91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FC4C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D3373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BBA36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397FD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A8DBF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C7AC7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4,16 Kč</w:t>
                  </w:r>
                </w:p>
              </w:tc>
            </w:tr>
            <w:tr w:rsidR="005E79CC" w14:paraId="23A30890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D3779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5F06D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56CC6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AC66B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AAC3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DC6C6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F5904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6EC68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838A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26E01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0,36 Kč</w:t>
                  </w:r>
                </w:p>
              </w:tc>
            </w:tr>
            <w:tr w:rsidR="005E79CC" w14:paraId="571F17BF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C3AE1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B96EA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96C4B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C588E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E1B3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7392B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8E9D5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F6799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61C8A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1D0AC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9,95 Kč</w:t>
                  </w:r>
                </w:p>
              </w:tc>
            </w:tr>
            <w:tr w:rsidR="005E79CC" w14:paraId="24619849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EDC3E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418E8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C42B6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8366E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CEC8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AFDB1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3326F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2C2F0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D3945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ADBDD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9,13 Kč</w:t>
                  </w:r>
                </w:p>
              </w:tc>
            </w:tr>
            <w:tr w:rsidR="005E79CC" w14:paraId="77AB65A0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BEAAE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6FDF5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99DA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22765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E4713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987A2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522A0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E269F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C7B13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A7587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5,97 Kč</w:t>
                  </w:r>
                </w:p>
              </w:tc>
            </w:tr>
            <w:tr w:rsidR="005E79CC" w14:paraId="183D9520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6A411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0CACF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14E9A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136E6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3DDF0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60580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DB3A7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1D154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85E2E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1DC50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3,16 Kč</w:t>
                  </w:r>
                </w:p>
              </w:tc>
            </w:tr>
            <w:tr w:rsidR="005E79CC" w14:paraId="30BE8DA0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E989C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1640D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8163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957D4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B5905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3226E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CBB7D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188F8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074C6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CB23C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66,82 Kč</w:t>
                  </w:r>
                </w:p>
              </w:tc>
            </w:tr>
            <w:tr w:rsidR="005E79CC" w14:paraId="549FB590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C0732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CDB5D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83C3A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B54D1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17DF1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939E0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E3078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67396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D356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6B08C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90,96 Kč</w:t>
                  </w:r>
                </w:p>
              </w:tc>
            </w:tr>
            <w:tr w:rsidR="005E79CC" w14:paraId="106D8FDF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532D4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B9680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9A223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DF972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7775D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AE275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E7AC4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8B05C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27643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FD510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23,60 Kč</w:t>
                  </w:r>
                </w:p>
              </w:tc>
            </w:tr>
            <w:tr w:rsidR="005E79CC" w14:paraId="12BA4377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5154F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F537C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2A972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B3561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BC891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A45F5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A9554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FA2BE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303CC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5B2D4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54,34 Kč</w:t>
                  </w:r>
                </w:p>
              </w:tc>
            </w:tr>
            <w:tr w:rsidR="005E79CC" w14:paraId="2F370D29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AD48C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8A7B2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63148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D53ED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96A7D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70A84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B19E8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DBCB6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D6D61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A0538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4,70 Kč</w:t>
                  </w:r>
                </w:p>
              </w:tc>
            </w:tr>
            <w:tr w:rsidR="005E79CC" w14:paraId="0233DDF5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0B33C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900BB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DCA32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2A5DA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14CD2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D1012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E5F13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24242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49640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4D88A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4,25 Kč</w:t>
                  </w:r>
                </w:p>
              </w:tc>
            </w:tr>
            <w:tr w:rsidR="005E79CC" w14:paraId="6CFEDE23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6BFD8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A9205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09E69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9FEC1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F1F70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5BFC3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A7EE5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2F5F9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3490C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600F1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45,39 Kč</w:t>
                  </w:r>
                </w:p>
              </w:tc>
            </w:tr>
            <w:tr w:rsidR="00691188" w14:paraId="7CF2415B" w14:textId="77777777" w:rsidTr="00691188">
              <w:trPr>
                <w:trHeight w:val="262"/>
              </w:trPr>
              <w:tc>
                <w:tcPr>
                  <w:tcW w:w="1371" w:type="dxa"/>
                  <w:gridSpan w:val="8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CD496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AA951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E5454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11 616,00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5F46E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EF89A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40137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F6994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1 050,31 Kč</w:t>
                  </w:r>
                </w:p>
              </w:tc>
            </w:tr>
            <w:tr w:rsidR="00691188" w14:paraId="3F4AD9D7" w14:textId="77777777" w:rsidTr="00691188">
              <w:trPr>
                <w:trHeight w:val="262"/>
              </w:trPr>
              <w:tc>
                <w:tcPr>
                  <w:tcW w:w="1371" w:type="dxa"/>
                  <w:gridSpan w:val="11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24427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Trocnov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E42F7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BD146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85894" w14:textId="77777777" w:rsidR="005E79CC" w:rsidRDefault="005E79CC">
                  <w:pPr>
                    <w:spacing w:after="0" w:line="240" w:lineRule="auto"/>
                  </w:pPr>
                </w:p>
              </w:tc>
            </w:tr>
            <w:tr w:rsidR="005E79CC" w14:paraId="2DE07DDA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3F029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133AF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86B70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E5745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6B2A8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0A08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B88E1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EE2CD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F9BC1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70750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3,52 Kč</w:t>
                  </w:r>
                </w:p>
              </w:tc>
            </w:tr>
            <w:tr w:rsidR="00691188" w14:paraId="2D816A14" w14:textId="77777777" w:rsidTr="00691188">
              <w:trPr>
                <w:trHeight w:val="262"/>
              </w:trPr>
              <w:tc>
                <w:tcPr>
                  <w:tcW w:w="1371" w:type="dxa"/>
                  <w:gridSpan w:val="8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8DC5B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DB7F6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7416B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572AD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D114B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D37CD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266E1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3,52 Kč</w:t>
                  </w:r>
                </w:p>
              </w:tc>
            </w:tr>
            <w:tr w:rsidR="00691188" w14:paraId="099EF39F" w14:textId="77777777" w:rsidTr="00691188">
              <w:trPr>
                <w:trHeight w:val="262"/>
              </w:trPr>
              <w:tc>
                <w:tcPr>
                  <w:tcW w:w="1371" w:type="dxa"/>
                  <w:gridSpan w:val="11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F5EC6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Třebeč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01500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2943D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DCFF0" w14:textId="77777777" w:rsidR="005E79CC" w:rsidRDefault="005E79CC">
                  <w:pPr>
                    <w:spacing w:after="0" w:line="240" w:lineRule="auto"/>
                  </w:pPr>
                </w:p>
              </w:tc>
            </w:tr>
            <w:tr w:rsidR="005E79CC" w14:paraId="2E3B6FCA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4CE8A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44B51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A2B55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D2B99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E96FA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2BB2E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39CB1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F08FD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8D82E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A49BC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13,97 Kč</w:t>
                  </w:r>
                </w:p>
              </w:tc>
            </w:tr>
            <w:tr w:rsidR="005E79CC" w14:paraId="2925279C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C5E97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5A843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4F146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8E997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6138F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9164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8D75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A293B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C833E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3ADF4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366,83 Kč</w:t>
                  </w:r>
                </w:p>
              </w:tc>
            </w:tr>
            <w:tr w:rsidR="005E79CC" w14:paraId="5D36DB1A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D4778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B7820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C1992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DEDD9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A88AE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A55CD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A641B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F0FFD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52EE2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46301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23,19 Kč</w:t>
                  </w:r>
                </w:p>
              </w:tc>
            </w:tr>
            <w:tr w:rsidR="005E79CC" w14:paraId="66718F18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06810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4EBB5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33393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E90C8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4FE3B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9F26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54982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1F63C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06AD6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F6424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58,02 Kč</w:t>
                  </w:r>
                </w:p>
              </w:tc>
            </w:tr>
            <w:tr w:rsidR="005E79CC" w14:paraId="228C89EF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B79A4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64DF6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9B7DA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EE5BB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03856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E0965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B2C7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6146B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A2D74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E9A27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10,19 Kč</w:t>
                  </w:r>
                </w:p>
              </w:tc>
            </w:tr>
            <w:tr w:rsidR="005E79CC" w14:paraId="3BF2C2F9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45F68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CDA7E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6F914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E3DEC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A4F6A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576B0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72E54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93809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7A435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377AC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5,53 Kč</w:t>
                  </w:r>
                </w:p>
              </w:tc>
            </w:tr>
            <w:tr w:rsidR="005E79CC" w14:paraId="00466767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E9ADA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79993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B8A53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6579D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BE41F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B5B0C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0907B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3B691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FCA7E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81A51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12,90 Kč</w:t>
                  </w:r>
                </w:p>
              </w:tc>
            </w:tr>
            <w:tr w:rsidR="005E79CC" w14:paraId="010A730E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982F5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1AEBF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9B106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912A3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CE0CA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87C9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0E3E8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40B74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8489E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6A952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46,18 Kč</w:t>
                  </w:r>
                </w:p>
              </w:tc>
            </w:tr>
            <w:tr w:rsidR="005E79CC" w14:paraId="7A2851E9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C7F69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08FC5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87FDA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D930E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F5726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F4F8F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BD314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D6D98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25D6D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6E627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3,40 Kč</w:t>
                  </w:r>
                </w:p>
              </w:tc>
            </w:tr>
            <w:tr w:rsidR="005E79CC" w14:paraId="5E3B42F4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B5F7D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B2463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FCC0C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3B948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7DF98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974EE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7967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4426D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5185B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42850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2,72 Kč</w:t>
                  </w:r>
                </w:p>
              </w:tc>
            </w:tr>
            <w:tr w:rsidR="005E79CC" w14:paraId="6482582D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465D5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35207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EB27B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1EDA7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6F8C2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20331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14B0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8891D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0E64A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F8D0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89,16 Kč</w:t>
                  </w:r>
                </w:p>
              </w:tc>
            </w:tr>
            <w:tr w:rsidR="005E79CC" w14:paraId="4A3BC914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DA23E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613F2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7E24A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0ED46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B7FB3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EFE2D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9B978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D287B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6C223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28F2F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2,13 Kč</w:t>
                  </w:r>
                </w:p>
              </w:tc>
            </w:tr>
            <w:tr w:rsidR="005E79CC" w14:paraId="24C1957C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DD749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8EF40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F3B18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B078D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D5B34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0AF77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805FB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A25EE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E0633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08F9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2,43 Kč</w:t>
                  </w:r>
                </w:p>
              </w:tc>
            </w:tr>
            <w:tr w:rsidR="005E79CC" w14:paraId="2D777288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072AA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BBB94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7CBBF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033F4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6021D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BF0B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EA90C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801E8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E053B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BB47A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0,39 Kč</w:t>
                  </w:r>
                </w:p>
              </w:tc>
            </w:tr>
            <w:tr w:rsidR="005E79CC" w14:paraId="0C12F928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18673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FC8B6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3CD47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6EA7E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ECB7A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0C9C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9DBEA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68D2F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2EA24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D250B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0,58 Kč</w:t>
                  </w:r>
                </w:p>
              </w:tc>
            </w:tr>
            <w:tr w:rsidR="005E79CC" w14:paraId="2D3E3D50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D250F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38CC2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BE64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E6972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FF59B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E282E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843A0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745F0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2E8EB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E6C51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4,85 Kč</w:t>
                  </w:r>
                </w:p>
              </w:tc>
            </w:tr>
            <w:tr w:rsidR="005E79CC" w14:paraId="44298D50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2F064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D0D5D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664E0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8D924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F05E7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2683B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555D5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AA146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9CC8D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91A0F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2,13 Kč</w:t>
                  </w:r>
                </w:p>
              </w:tc>
            </w:tr>
            <w:tr w:rsidR="005E79CC" w14:paraId="76F0269C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F0411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BB707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93985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08313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14EFD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006A4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BAD67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80A81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7D8A5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F0D5A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9,12 Kč</w:t>
                  </w:r>
                </w:p>
              </w:tc>
            </w:tr>
            <w:tr w:rsidR="005E79CC" w14:paraId="732F483D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624AE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A2AB5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55990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9D429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D037C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B76AC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4A163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04B60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877D2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973E0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1,65 Kč</w:t>
                  </w:r>
                </w:p>
              </w:tc>
            </w:tr>
            <w:tr w:rsidR="005E79CC" w14:paraId="4965FBAC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353A1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C30E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D4A5D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AA4F4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7164E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F9D3C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FB3AF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CEC7C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91576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91420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3,88 Kč</w:t>
                  </w:r>
                </w:p>
              </w:tc>
            </w:tr>
            <w:tr w:rsidR="005E79CC" w14:paraId="3200E6A6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4CC79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539BD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4E433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33884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BFE70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CEA67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9317B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C2123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0134F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17E24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126,13 Kč</w:t>
                  </w:r>
                </w:p>
              </w:tc>
            </w:tr>
            <w:tr w:rsidR="005E79CC" w14:paraId="75E451CF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D314A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8CC90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C5A45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FFE7C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28070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614AA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3AA24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30A5B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138BF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AE29D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65,20 Kč</w:t>
                  </w:r>
                </w:p>
              </w:tc>
            </w:tr>
            <w:tr w:rsidR="005E79CC" w14:paraId="641DC850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37BEB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5BAD1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CB29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C8D25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F9E0E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F6237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7BDBC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6A267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0F960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B94F1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0,97 Kč</w:t>
                  </w:r>
                </w:p>
              </w:tc>
            </w:tr>
            <w:tr w:rsidR="005E79CC" w14:paraId="2D17B0D4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A96BA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54C76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3447A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6CEAC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3417F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49B00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B1E34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26425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89C35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D8302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0,10 Kč</w:t>
                  </w:r>
                </w:p>
              </w:tc>
            </w:tr>
            <w:tr w:rsidR="005E79CC" w14:paraId="14A23DE8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78B56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91F4F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2F4F7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C6FD0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A4E5D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D0A6C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59366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47272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73058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681E7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35,99 Kč</w:t>
                  </w:r>
                </w:p>
              </w:tc>
            </w:tr>
            <w:tr w:rsidR="005E79CC" w14:paraId="78D9379F" w14:textId="7777777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DAF98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62A8C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AE58C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4F78A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92E24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C0016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BF9C6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9FA18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C4A67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F2989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9,70 Kč</w:t>
                  </w:r>
                </w:p>
              </w:tc>
            </w:tr>
            <w:tr w:rsidR="005E79CC" w14:paraId="7DCBED77" w14:textId="77777777">
              <w:trPr>
                <w:trHeight w:val="262"/>
              </w:trPr>
              <w:tc>
                <w:tcPr>
                  <w:tcW w:w="1371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7BA36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48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F6F60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093D5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gridSpan w:val="5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44A0B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93E8B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13D53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9 249,00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A8966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5C547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E099C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39731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897,34 Kč</w:t>
                  </w:r>
                </w:p>
              </w:tc>
            </w:tr>
            <w:tr w:rsidR="005E79CC" w14:paraId="0EE6C82E" w14:textId="77777777">
              <w:trPr>
                <w:trHeight w:val="262"/>
              </w:trPr>
              <w:tc>
                <w:tcPr>
                  <w:tcW w:w="1371" w:type="dxa"/>
                  <w:hMerge w:val="restart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1F70D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848" w:type="dxa"/>
                  <w:hMerge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F7B46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90631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F76DE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gridSpan w:val="5"/>
                  <w:hMerge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0003C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5D29F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120 912,00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DC28D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D7C2E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1CC33" w14:textId="77777777" w:rsidR="005E79CC" w:rsidRDefault="005E79C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3920D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12 117,24 Kč</w:t>
                  </w:r>
                </w:p>
              </w:tc>
            </w:tr>
          </w:tbl>
          <w:p w14:paraId="469A3CD1" w14:textId="77777777" w:rsidR="005E79CC" w:rsidRDefault="005E79CC">
            <w:pPr>
              <w:spacing w:after="0" w:line="240" w:lineRule="auto"/>
            </w:pPr>
          </w:p>
        </w:tc>
        <w:tc>
          <w:tcPr>
            <w:tcW w:w="40" w:type="dxa"/>
          </w:tcPr>
          <w:p w14:paraId="53913DB5" w14:textId="77777777" w:rsidR="005E79CC" w:rsidRDefault="005E79CC">
            <w:pPr>
              <w:pStyle w:val="EmptyCellLayoutStyle"/>
              <w:spacing w:after="0" w:line="240" w:lineRule="auto"/>
            </w:pPr>
          </w:p>
        </w:tc>
      </w:tr>
      <w:tr w:rsidR="005E79CC" w14:paraId="61C9E39E" w14:textId="77777777">
        <w:trPr>
          <w:trHeight w:val="107"/>
        </w:trPr>
        <w:tc>
          <w:tcPr>
            <w:tcW w:w="107" w:type="dxa"/>
          </w:tcPr>
          <w:p w14:paraId="454E893F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0F41F02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605689DC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2F399C1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65E8358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2E16EC1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D62CD43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2695396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DB88FEF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C76B9FD" w14:textId="77777777" w:rsidR="005E79CC" w:rsidRDefault="005E79CC">
            <w:pPr>
              <w:pStyle w:val="EmptyCellLayoutStyle"/>
              <w:spacing w:after="0" w:line="240" w:lineRule="auto"/>
            </w:pPr>
          </w:p>
        </w:tc>
      </w:tr>
      <w:tr w:rsidR="005E79CC" w14:paraId="43FBCA75" w14:textId="77777777">
        <w:trPr>
          <w:trHeight w:val="30"/>
        </w:trPr>
        <w:tc>
          <w:tcPr>
            <w:tcW w:w="107" w:type="dxa"/>
          </w:tcPr>
          <w:p w14:paraId="192E13E5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7BDF676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5E79CC" w14:paraId="64206564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4BE2B" w14:textId="77777777" w:rsidR="005E79CC" w:rsidRDefault="006911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49DE8B37" w14:textId="77777777" w:rsidR="005E79CC" w:rsidRDefault="005E79CC">
            <w:pPr>
              <w:spacing w:after="0" w:line="240" w:lineRule="auto"/>
            </w:pPr>
          </w:p>
        </w:tc>
        <w:tc>
          <w:tcPr>
            <w:tcW w:w="3917" w:type="dxa"/>
            <w:gridSpan w:val="2"/>
            <w:hMerge/>
            <w:vMerge w:val="restart"/>
          </w:tcPr>
          <w:p w14:paraId="798F874E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246C2BC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FA96277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0334399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9B532A7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76503FD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956DA26" w14:textId="77777777" w:rsidR="005E79CC" w:rsidRDefault="005E79CC">
            <w:pPr>
              <w:pStyle w:val="EmptyCellLayoutStyle"/>
              <w:spacing w:after="0" w:line="240" w:lineRule="auto"/>
            </w:pPr>
          </w:p>
        </w:tc>
      </w:tr>
      <w:tr w:rsidR="005E79CC" w14:paraId="30DFB505" w14:textId="77777777">
        <w:trPr>
          <w:trHeight w:val="310"/>
        </w:trPr>
        <w:tc>
          <w:tcPr>
            <w:tcW w:w="107" w:type="dxa"/>
          </w:tcPr>
          <w:p w14:paraId="2D92BE80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1A2FFBA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/>
          </w:tcPr>
          <w:p w14:paraId="15396A80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2"/>
            <w:hMerge/>
            <w:vMerge/>
          </w:tcPr>
          <w:p w14:paraId="56B76194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42743A1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15A61AA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3617900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5E79CC" w14:paraId="33B2C9F1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B97FE" w14:textId="77777777" w:rsidR="005E79CC" w:rsidRDefault="006911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12 202</w:t>
                  </w:r>
                </w:p>
              </w:tc>
            </w:tr>
          </w:tbl>
          <w:p w14:paraId="6CF9F4E5" w14:textId="77777777" w:rsidR="005E79CC" w:rsidRDefault="005E79CC">
            <w:pPr>
              <w:spacing w:after="0" w:line="240" w:lineRule="auto"/>
            </w:pPr>
          </w:p>
        </w:tc>
        <w:tc>
          <w:tcPr>
            <w:tcW w:w="15" w:type="dxa"/>
          </w:tcPr>
          <w:p w14:paraId="4C34E6EF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48C2E7A" w14:textId="77777777" w:rsidR="005E79CC" w:rsidRDefault="005E79CC">
            <w:pPr>
              <w:pStyle w:val="EmptyCellLayoutStyle"/>
              <w:spacing w:after="0" w:line="240" w:lineRule="auto"/>
            </w:pPr>
          </w:p>
        </w:tc>
      </w:tr>
      <w:tr w:rsidR="005E79CC" w14:paraId="2FF4527B" w14:textId="77777777">
        <w:trPr>
          <w:trHeight w:val="137"/>
        </w:trPr>
        <w:tc>
          <w:tcPr>
            <w:tcW w:w="107" w:type="dxa"/>
          </w:tcPr>
          <w:p w14:paraId="11304B39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4C28B59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36688D4E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401B71C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0DA9BD8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D996BCF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1C9C2D6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4444F08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B989DBA" w14:textId="77777777" w:rsidR="005E79CC" w:rsidRDefault="005E79C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8E7CEC6" w14:textId="77777777" w:rsidR="005E79CC" w:rsidRDefault="005E79CC">
            <w:pPr>
              <w:pStyle w:val="EmptyCellLayoutStyle"/>
              <w:spacing w:after="0" w:line="240" w:lineRule="auto"/>
            </w:pPr>
          </w:p>
        </w:tc>
      </w:tr>
    </w:tbl>
    <w:p w14:paraId="4B0CF646" w14:textId="77777777" w:rsidR="005E79CC" w:rsidRDefault="005E79CC">
      <w:pPr>
        <w:spacing w:after="0" w:line="240" w:lineRule="auto"/>
      </w:pPr>
    </w:p>
    <w:sectPr w:rsidR="005E79CC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EDB33" w14:textId="77777777" w:rsidR="00000000" w:rsidRDefault="00691188">
      <w:pPr>
        <w:spacing w:after="0" w:line="240" w:lineRule="auto"/>
      </w:pPr>
      <w:r>
        <w:separator/>
      </w:r>
    </w:p>
  </w:endnote>
  <w:endnote w:type="continuationSeparator" w:id="0">
    <w:p w14:paraId="3CF0B4AB" w14:textId="77777777" w:rsidR="00000000" w:rsidRDefault="0069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5E79CC" w14:paraId="43B90F83" w14:textId="77777777">
      <w:tc>
        <w:tcPr>
          <w:tcW w:w="8570" w:type="dxa"/>
        </w:tcPr>
        <w:p w14:paraId="14736325" w14:textId="77777777" w:rsidR="005E79CC" w:rsidRDefault="005E79C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9AF47C1" w14:textId="77777777" w:rsidR="005E79CC" w:rsidRDefault="005E79CC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46076C4" w14:textId="77777777" w:rsidR="005E79CC" w:rsidRDefault="005E79CC">
          <w:pPr>
            <w:pStyle w:val="EmptyCellLayoutStyle"/>
            <w:spacing w:after="0" w:line="240" w:lineRule="auto"/>
          </w:pPr>
        </w:p>
      </w:tc>
    </w:tr>
    <w:tr w:rsidR="005E79CC" w14:paraId="3AE6CA32" w14:textId="77777777">
      <w:tc>
        <w:tcPr>
          <w:tcW w:w="8570" w:type="dxa"/>
        </w:tcPr>
        <w:p w14:paraId="2D94EFB4" w14:textId="77777777" w:rsidR="005E79CC" w:rsidRDefault="005E79C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5E79CC" w14:paraId="7089FF61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5BCA16F" w14:textId="77777777" w:rsidR="005E79CC" w:rsidRDefault="0069118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9172731" w14:textId="77777777" w:rsidR="005E79CC" w:rsidRDefault="005E79CC">
          <w:pPr>
            <w:spacing w:after="0" w:line="240" w:lineRule="auto"/>
          </w:pPr>
        </w:p>
      </w:tc>
      <w:tc>
        <w:tcPr>
          <w:tcW w:w="55" w:type="dxa"/>
        </w:tcPr>
        <w:p w14:paraId="084785DB" w14:textId="77777777" w:rsidR="005E79CC" w:rsidRDefault="005E79CC">
          <w:pPr>
            <w:pStyle w:val="EmptyCellLayoutStyle"/>
            <w:spacing w:after="0" w:line="240" w:lineRule="auto"/>
          </w:pPr>
        </w:p>
      </w:tc>
    </w:tr>
    <w:tr w:rsidR="005E79CC" w14:paraId="1D41BEBF" w14:textId="77777777">
      <w:tc>
        <w:tcPr>
          <w:tcW w:w="8570" w:type="dxa"/>
        </w:tcPr>
        <w:p w14:paraId="42E7BD60" w14:textId="77777777" w:rsidR="005E79CC" w:rsidRDefault="005E79C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F58E437" w14:textId="77777777" w:rsidR="005E79CC" w:rsidRDefault="005E79CC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037F1BE" w14:textId="77777777" w:rsidR="005E79CC" w:rsidRDefault="005E79C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0C11B" w14:textId="77777777" w:rsidR="00000000" w:rsidRDefault="00691188">
      <w:pPr>
        <w:spacing w:after="0" w:line="240" w:lineRule="auto"/>
      </w:pPr>
      <w:r>
        <w:separator/>
      </w:r>
    </w:p>
  </w:footnote>
  <w:footnote w:type="continuationSeparator" w:id="0">
    <w:p w14:paraId="34F72BC7" w14:textId="77777777" w:rsidR="00000000" w:rsidRDefault="00691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5E79CC" w14:paraId="7C08180B" w14:textId="77777777">
      <w:tc>
        <w:tcPr>
          <w:tcW w:w="148" w:type="dxa"/>
        </w:tcPr>
        <w:p w14:paraId="04BE7DAD" w14:textId="77777777" w:rsidR="005E79CC" w:rsidRDefault="005E79C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AE812EB" w14:textId="77777777" w:rsidR="005E79CC" w:rsidRDefault="005E79CC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42A7645" w14:textId="77777777" w:rsidR="005E79CC" w:rsidRDefault="005E79CC">
          <w:pPr>
            <w:pStyle w:val="EmptyCellLayoutStyle"/>
            <w:spacing w:after="0" w:line="240" w:lineRule="auto"/>
          </w:pPr>
        </w:p>
      </w:tc>
    </w:tr>
    <w:tr w:rsidR="005E79CC" w14:paraId="1629F944" w14:textId="77777777">
      <w:tc>
        <w:tcPr>
          <w:tcW w:w="148" w:type="dxa"/>
        </w:tcPr>
        <w:p w14:paraId="5D8F5C2D" w14:textId="77777777" w:rsidR="005E79CC" w:rsidRDefault="005E79C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5E79CC" w14:paraId="3965B628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5FCFFFB0" w14:textId="77777777" w:rsidR="005E79CC" w:rsidRDefault="005E7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4990FEDE" w14:textId="77777777" w:rsidR="005E79CC" w:rsidRDefault="005E7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5A8E751F" w14:textId="77777777" w:rsidR="005E79CC" w:rsidRDefault="005E7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26300460" w14:textId="77777777" w:rsidR="005E79CC" w:rsidRDefault="005E7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1B248FC0" w14:textId="77777777" w:rsidR="005E79CC" w:rsidRDefault="005E7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64AB670E" w14:textId="77777777" w:rsidR="005E79CC" w:rsidRDefault="005E7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1E9D67AB" w14:textId="77777777" w:rsidR="005E79CC" w:rsidRDefault="005E7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179ECDF6" w14:textId="77777777" w:rsidR="005E79CC" w:rsidRDefault="005E7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42500ABE" w14:textId="77777777" w:rsidR="005E79CC" w:rsidRDefault="005E7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13B8F397" w14:textId="77777777" w:rsidR="005E79CC" w:rsidRDefault="005E79CC">
                <w:pPr>
                  <w:pStyle w:val="EmptyCellLayoutStyle"/>
                  <w:spacing w:after="0" w:line="240" w:lineRule="auto"/>
                </w:pPr>
              </w:p>
            </w:tc>
          </w:tr>
          <w:tr w:rsidR="00691188" w14:paraId="76751BA3" w14:textId="77777777" w:rsidTr="00691188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E09EF41" w14:textId="77777777" w:rsidR="005E79CC" w:rsidRDefault="005E7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5E79CC" w14:paraId="764AD4D9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E2C5879" w14:textId="77777777" w:rsidR="005E79CC" w:rsidRDefault="0069118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4 pachtovní smlouvy č. 89N18/05</w:t>
                      </w:r>
                    </w:p>
                  </w:tc>
                </w:tr>
              </w:tbl>
              <w:p w14:paraId="2FD48032" w14:textId="77777777" w:rsidR="005E79CC" w:rsidRDefault="005E79CC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1B34BF1" w14:textId="77777777" w:rsidR="005E79CC" w:rsidRDefault="005E79CC">
                <w:pPr>
                  <w:pStyle w:val="EmptyCellLayoutStyle"/>
                  <w:spacing w:after="0" w:line="240" w:lineRule="auto"/>
                </w:pPr>
              </w:p>
            </w:tc>
          </w:tr>
          <w:tr w:rsidR="005E79CC" w14:paraId="4A770204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5B23A2C" w14:textId="77777777" w:rsidR="005E79CC" w:rsidRDefault="005E7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216E6A80" w14:textId="77777777" w:rsidR="005E79CC" w:rsidRDefault="005E7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3F8730A" w14:textId="77777777" w:rsidR="005E79CC" w:rsidRDefault="005E7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0D620580" w14:textId="77777777" w:rsidR="005E79CC" w:rsidRDefault="005E7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479C231" w14:textId="77777777" w:rsidR="005E79CC" w:rsidRDefault="005E7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4E1B783D" w14:textId="77777777" w:rsidR="005E79CC" w:rsidRDefault="005E7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0EE09CF9" w14:textId="77777777" w:rsidR="005E79CC" w:rsidRDefault="005E7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59F2A3A5" w14:textId="77777777" w:rsidR="005E79CC" w:rsidRDefault="005E7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C7CCAB4" w14:textId="77777777" w:rsidR="005E79CC" w:rsidRDefault="005E7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A794C75" w14:textId="77777777" w:rsidR="005E79CC" w:rsidRDefault="005E79CC">
                <w:pPr>
                  <w:pStyle w:val="EmptyCellLayoutStyle"/>
                  <w:spacing w:after="0" w:line="240" w:lineRule="auto"/>
                </w:pPr>
              </w:p>
            </w:tc>
          </w:tr>
          <w:tr w:rsidR="005E79CC" w14:paraId="0F1350F5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295214E" w14:textId="77777777" w:rsidR="005E79CC" w:rsidRDefault="005E7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5E79CC" w14:paraId="25584D42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E2B7C9C" w14:textId="77777777" w:rsidR="005E79CC" w:rsidRDefault="0069118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798959F" w14:textId="77777777" w:rsidR="005E79CC" w:rsidRDefault="005E79CC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3B0DAE4" w14:textId="77777777" w:rsidR="005E79CC" w:rsidRDefault="005E7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5E79CC" w14:paraId="50304BDB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2CA2668" w14:textId="77777777" w:rsidR="005E79CC" w:rsidRDefault="0069118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22.05.2023</w:t>
                      </w:r>
                    </w:p>
                  </w:tc>
                </w:tr>
              </w:tbl>
              <w:p w14:paraId="67DAF5EF" w14:textId="77777777" w:rsidR="005E79CC" w:rsidRDefault="005E79CC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619C8CF" w14:textId="77777777" w:rsidR="005E79CC" w:rsidRDefault="005E7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5E79CC" w14:paraId="5A8DBED1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639981F" w14:textId="77777777" w:rsidR="005E79CC" w:rsidRDefault="0069118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0ADE44CD" w14:textId="77777777" w:rsidR="005E79CC" w:rsidRDefault="005E79CC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0C021D08" w14:textId="77777777" w:rsidR="005E79CC" w:rsidRDefault="005E7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5E79CC" w14:paraId="1DA8E7EF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82063FE" w14:textId="77777777" w:rsidR="005E79CC" w:rsidRDefault="0069118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1. 10. 2023</w:t>
                      </w:r>
                    </w:p>
                  </w:tc>
                </w:tr>
              </w:tbl>
              <w:p w14:paraId="73D67B6F" w14:textId="77777777" w:rsidR="005E79CC" w:rsidRDefault="005E79CC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064A59B3" w14:textId="77777777" w:rsidR="005E79CC" w:rsidRDefault="005E7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D5FCB9E" w14:textId="77777777" w:rsidR="005E79CC" w:rsidRDefault="005E79CC">
                <w:pPr>
                  <w:pStyle w:val="EmptyCellLayoutStyle"/>
                  <w:spacing w:after="0" w:line="240" w:lineRule="auto"/>
                </w:pPr>
              </w:p>
            </w:tc>
          </w:tr>
          <w:tr w:rsidR="005E79CC" w14:paraId="6A655B24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7315717C" w14:textId="77777777" w:rsidR="005E79CC" w:rsidRDefault="005E7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18AFA1E1" w14:textId="77777777" w:rsidR="005E79CC" w:rsidRDefault="005E7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24E1E3B8" w14:textId="77777777" w:rsidR="005E79CC" w:rsidRDefault="005E7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08E9DF6A" w14:textId="77777777" w:rsidR="005E79CC" w:rsidRDefault="005E7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0F2CA99F" w14:textId="77777777" w:rsidR="005E79CC" w:rsidRDefault="005E7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3F73F082" w14:textId="77777777" w:rsidR="005E79CC" w:rsidRDefault="005E7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5DDE8A75" w14:textId="77777777" w:rsidR="005E79CC" w:rsidRDefault="005E7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3D72A589" w14:textId="77777777" w:rsidR="005E79CC" w:rsidRDefault="005E7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72455C59" w14:textId="77777777" w:rsidR="005E79CC" w:rsidRDefault="005E79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69F4AB87" w14:textId="77777777" w:rsidR="005E79CC" w:rsidRDefault="005E79CC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D667302" w14:textId="77777777" w:rsidR="005E79CC" w:rsidRDefault="005E79CC">
          <w:pPr>
            <w:spacing w:after="0" w:line="240" w:lineRule="auto"/>
          </w:pPr>
        </w:p>
      </w:tc>
      <w:tc>
        <w:tcPr>
          <w:tcW w:w="40" w:type="dxa"/>
        </w:tcPr>
        <w:p w14:paraId="6E56E206" w14:textId="77777777" w:rsidR="005E79CC" w:rsidRDefault="005E79CC">
          <w:pPr>
            <w:pStyle w:val="EmptyCellLayoutStyle"/>
            <w:spacing w:after="0" w:line="240" w:lineRule="auto"/>
          </w:pPr>
        </w:p>
      </w:tc>
    </w:tr>
    <w:tr w:rsidR="005E79CC" w14:paraId="165620A7" w14:textId="77777777">
      <w:tc>
        <w:tcPr>
          <w:tcW w:w="148" w:type="dxa"/>
        </w:tcPr>
        <w:p w14:paraId="634C6D8F" w14:textId="77777777" w:rsidR="005E79CC" w:rsidRDefault="005E79C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0613E836" w14:textId="77777777" w:rsidR="005E79CC" w:rsidRDefault="005E79CC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44C00A40" w14:textId="77777777" w:rsidR="005E79CC" w:rsidRDefault="005E79C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639916678">
    <w:abstractNumId w:val="0"/>
  </w:num>
  <w:num w:numId="2" w16cid:durableId="1194032525">
    <w:abstractNumId w:val="1"/>
  </w:num>
  <w:num w:numId="3" w16cid:durableId="978998728">
    <w:abstractNumId w:val="2"/>
  </w:num>
  <w:num w:numId="4" w16cid:durableId="1774478158">
    <w:abstractNumId w:val="3"/>
  </w:num>
  <w:num w:numId="5" w16cid:durableId="939030023">
    <w:abstractNumId w:val="4"/>
  </w:num>
  <w:num w:numId="6" w16cid:durableId="816386461">
    <w:abstractNumId w:val="5"/>
  </w:num>
  <w:num w:numId="7" w16cid:durableId="912738013">
    <w:abstractNumId w:val="6"/>
  </w:num>
  <w:num w:numId="8" w16cid:durableId="232007372">
    <w:abstractNumId w:val="7"/>
  </w:num>
  <w:num w:numId="9" w16cid:durableId="574706019">
    <w:abstractNumId w:val="8"/>
  </w:num>
  <w:num w:numId="10" w16cid:durableId="1728604195">
    <w:abstractNumId w:val="9"/>
  </w:num>
  <w:num w:numId="11" w16cid:durableId="1968857014">
    <w:abstractNumId w:val="10"/>
  </w:num>
  <w:num w:numId="12" w16cid:durableId="268781556">
    <w:abstractNumId w:val="11"/>
  </w:num>
  <w:num w:numId="13" w16cid:durableId="1349018937">
    <w:abstractNumId w:val="12"/>
  </w:num>
  <w:num w:numId="14" w16cid:durableId="2005089299">
    <w:abstractNumId w:val="13"/>
  </w:num>
  <w:num w:numId="15" w16cid:durableId="2104644175">
    <w:abstractNumId w:val="14"/>
  </w:num>
  <w:num w:numId="16" w16cid:durableId="5207759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CC"/>
    <w:rsid w:val="005E79CC"/>
    <w:rsid w:val="0069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03E6"/>
  <w15:docId w15:val="{44FB3DBB-F17A-47E3-8E98-07DC276A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1067</Words>
  <Characters>6301</Characters>
  <Application>Microsoft Office Word</Application>
  <DocSecurity>0</DocSecurity>
  <Lines>52</Lines>
  <Paragraphs>14</Paragraphs>
  <ScaleCrop>false</ScaleCrop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Kropáčková Vlastimila</dc:creator>
  <dc:description/>
  <cp:lastModifiedBy>Kropáčková Vlastimila</cp:lastModifiedBy>
  <cp:revision>2</cp:revision>
  <dcterms:created xsi:type="dcterms:W3CDTF">2023-05-22T08:22:00Z</dcterms:created>
  <dcterms:modified xsi:type="dcterms:W3CDTF">2023-05-22T08:22:00Z</dcterms:modified>
</cp:coreProperties>
</file>