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Protokol o provedení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„</w:t>
      </w:r>
      <w:r>
        <w:rPr>
          <w:rFonts w:ascii="Arial" w:hAnsi="Arial" w:cs="Arial"/>
          <w:b/>
          <w:bCs/>
          <w:sz w:val="36"/>
          <w:szCs w:val="36"/>
        </w:rPr>
        <w:t>MOKR</w:t>
      </w:r>
      <w:r>
        <w:rPr>
          <w:rFonts w:ascii="Arial-BoldMT" w:hAnsi="Arial-BoldMT" w:cs="Arial-BoldMT"/>
          <w:b/>
          <w:bCs/>
          <w:sz w:val="36"/>
          <w:szCs w:val="36"/>
        </w:rPr>
        <w:t>ÝCH ZKOUŠEK“</w:t>
      </w:r>
    </w:p>
    <w:p w:rsidR="00E6118E" w:rsidRDefault="00E6118E" w:rsidP="00E6118E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VD Nechranice rekonstrukce BP</w:t>
      </w:r>
    </w:p>
    <w:p w:rsidR="00E6118E" w:rsidRDefault="00E6118E" w:rsidP="00E6118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Termín provádění</w:t>
      </w:r>
    </w:p>
    <w:p w:rsidR="00E6118E" w:rsidRDefault="00E6118E" w:rsidP="00E6118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23.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3 - 25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>.3. 2021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Zpracoval :</w:t>
      </w:r>
      <w:proofErr w:type="gramEnd"/>
      <w:r>
        <w:rPr>
          <w:sz w:val="24"/>
          <w:szCs w:val="24"/>
        </w:rPr>
        <w:t xml:space="preserve"> 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Autorsky :</w:t>
      </w:r>
      <w:proofErr w:type="gramEnd"/>
      <w:r>
        <w:rPr>
          <w:sz w:val="24"/>
          <w:szCs w:val="24"/>
        </w:rPr>
        <w:t xml:space="preserve"> 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Za objednatele : </w:t>
      </w:r>
      <w:bookmarkStart w:id="0" w:name="_GoBack"/>
      <w:bookmarkEnd w:id="0"/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Revize :</w:t>
      </w:r>
      <w:proofErr w:type="gramEnd"/>
      <w:r>
        <w:rPr>
          <w:sz w:val="24"/>
          <w:szCs w:val="24"/>
        </w:rPr>
        <w:t xml:space="preserve"> 2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Datum :</w:t>
      </w:r>
      <w:proofErr w:type="gramEnd"/>
      <w:r>
        <w:rPr>
          <w:sz w:val="24"/>
          <w:szCs w:val="24"/>
        </w:rPr>
        <w:t xml:space="preserve"> 8.4.2021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Objekt :</w:t>
      </w:r>
      <w:proofErr w:type="gramEnd"/>
      <w:r>
        <w:rPr>
          <w:sz w:val="24"/>
          <w:szCs w:val="24"/>
        </w:rPr>
        <w:t xml:space="preserve"> Bezpečnostní přeliv VD Nechranice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A. </w:t>
      </w:r>
      <w:r>
        <w:rPr>
          <w:rFonts w:ascii="Arial-BoldMT" w:hAnsi="Arial-BoldMT" w:cs="Arial-BoldMT"/>
          <w:b/>
          <w:bCs/>
          <w:sz w:val="26"/>
          <w:szCs w:val="26"/>
        </w:rPr>
        <w:t>ÚVOD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Seznam objektů: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 01 </w:t>
      </w:r>
      <w:r>
        <w:rPr>
          <w:rFonts w:ascii="Arial-BoldMT" w:hAnsi="Arial-BoldMT" w:cs="Arial-BoldMT"/>
          <w:b/>
          <w:bCs/>
          <w:sz w:val="20"/>
          <w:szCs w:val="20"/>
        </w:rPr>
        <w:t>– Levý přeliv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Úprava levého (krajního) pilíře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Úprava pravého (dělícího) pilíře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Úprava přelivné plochy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Oprava povrchů </w:t>
      </w:r>
      <w:r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MT" w:hAnsi="ArialMT" w:cs="ArialMT"/>
          <w:sz w:val="20"/>
          <w:szCs w:val="20"/>
        </w:rPr>
        <w:t>levém poli bezpečnostního přelivu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 03 </w:t>
      </w:r>
      <w:r>
        <w:rPr>
          <w:rFonts w:ascii="Arial-BoldMT" w:hAnsi="Arial-BoldMT" w:cs="Arial-BoldMT"/>
          <w:b/>
          <w:bCs/>
          <w:sz w:val="20"/>
          <w:szCs w:val="20"/>
        </w:rPr>
        <w:t>– Úpravy v objektu ve středním poli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PS 01 </w:t>
      </w:r>
      <w:r>
        <w:rPr>
          <w:rFonts w:ascii="Arial-BoldMT" w:hAnsi="Arial-BoldMT" w:cs="Arial-BoldMT"/>
          <w:b/>
          <w:bCs/>
          <w:sz w:val="20"/>
          <w:szCs w:val="20"/>
        </w:rPr>
        <w:t>– Hradící klapkový uzávěr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 01.1 </w:t>
      </w:r>
      <w:r>
        <w:rPr>
          <w:rFonts w:ascii="ArialMT" w:hAnsi="ArialMT" w:cs="ArialMT"/>
          <w:sz w:val="20"/>
          <w:szCs w:val="20"/>
        </w:rPr>
        <w:t>Hradící uzávěr – levé pole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 01.2 </w:t>
      </w:r>
      <w:r>
        <w:rPr>
          <w:rFonts w:ascii="ArialMT" w:hAnsi="ArialMT" w:cs="ArialMT"/>
          <w:sz w:val="20"/>
          <w:szCs w:val="20"/>
        </w:rPr>
        <w:t>Boční štíty – levé pole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 01. 3 </w:t>
      </w:r>
      <w:r>
        <w:rPr>
          <w:rFonts w:ascii="ArialMT" w:hAnsi="ArialMT" w:cs="ArialMT"/>
          <w:sz w:val="20"/>
          <w:szCs w:val="20"/>
        </w:rPr>
        <w:t>Primární zavzdušnění – levé pole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 01.4 </w:t>
      </w:r>
      <w:r>
        <w:rPr>
          <w:rFonts w:ascii="ArialMT" w:hAnsi="ArialMT" w:cs="ArialMT"/>
          <w:sz w:val="20"/>
          <w:szCs w:val="20"/>
        </w:rPr>
        <w:t>Sekundární zavzdušnění – levé pole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PS 02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– Hydraulický systém </w:t>
      </w:r>
      <w:r>
        <w:rPr>
          <w:rFonts w:ascii="ArialMT" w:hAnsi="ArialMT" w:cs="ArialMT"/>
          <w:sz w:val="20"/>
          <w:szCs w:val="20"/>
        </w:rPr>
        <w:t>– levé pole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PS 03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– Silnoproudé rozvody </w:t>
      </w:r>
      <w:r>
        <w:rPr>
          <w:rFonts w:ascii="ArialMT" w:hAnsi="ArialMT" w:cs="ArialMT"/>
          <w:sz w:val="20"/>
          <w:szCs w:val="20"/>
        </w:rPr>
        <w:t>– levé pole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PS 04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– Motorové rozvody a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MaR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– levé pole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PS 05 </w:t>
      </w:r>
      <w:r>
        <w:rPr>
          <w:rFonts w:ascii="Arial-BoldMT" w:hAnsi="Arial-BoldMT" w:cs="Arial-BoldMT"/>
          <w:b/>
          <w:bCs/>
          <w:sz w:val="20"/>
          <w:szCs w:val="20"/>
        </w:rPr>
        <w:t>– Provizorní hrazení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PS 06 </w:t>
      </w:r>
      <w:r>
        <w:rPr>
          <w:rFonts w:ascii="Arial-BoldMT" w:hAnsi="Arial-BoldMT" w:cs="Arial-BoldMT"/>
          <w:b/>
          <w:bCs/>
          <w:sz w:val="20"/>
          <w:szCs w:val="20"/>
        </w:rPr>
        <w:t>– Kamerový systém a interní telekomunikace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B. </w:t>
      </w:r>
      <w:r>
        <w:rPr>
          <w:rFonts w:ascii="Arial-BoldMT" w:hAnsi="Arial-BoldMT" w:cs="Arial-BoldMT"/>
          <w:b/>
          <w:bCs/>
          <w:sz w:val="26"/>
          <w:szCs w:val="26"/>
        </w:rPr>
        <w:t>PŘEHLED ZÚČASTNĚNÝCH /ZÁSTUPCI/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POH </w:t>
      </w:r>
      <w:proofErr w:type="spellStart"/>
      <w:r>
        <w:rPr>
          <w:sz w:val="24"/>
          <w:szCs w:val="24"/>
        </w:rPr>
        <w:t>s.p</w:t>
      </w:r>
      <w:proofErr w:type="spellEnd"/>
      <w:r>
        <w:rPr>
          <w:sz w:val="24"/>
          <w:szCs w:val="24"/>
        </w:rPr>
        <w:t>., POH závod Chomutov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VRV Praha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VODNÍ </w:t>
      </w:r>
      <w:proofErr w:type="gramStart"/>
      <w:r>
        <w:rPr>
          <w:sz w:val="24"/>
          <w:szCs w:val="24"/>
        </w:rPr>
        <w:t>DÍLA - TBD</w:t>
      </w:r>
      <w:proofErr w:type="gramEnd"/>
      <w:r>
        <w:rPr>
          <w:sz w:val="24"/>
          <w:szCs w:val="24"/>
        </w:rPr>
        <w:t xml:space="preserve"> a.s.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SMP CZ a.s.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Strojírny Podzimek s.r.o.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Energo</w:t>
      </w:r>
      <w:proofErr w:type="spellEnd"/>
      <w:r>
        <w:rPr>
          <w:sz w:val="24"/>
          <w:szCs w:val="24"/>
        </w:rPr>
        <w:t xml:space="preserve"> Tušimice/</w:t>
      </w:r>
      <w:proofErr w:type="spellStart"/>
      <w:r>
        <w:rPr>
          <w:sz w:val="24"/>
          <w:szCs w:val="24"/>
        </w:rPr>
        <w:t>Andritz</w:t>
      </w:r>
      <w:proofErr w:type="spellEnd"/>
      <w:r>
        <w:rPr>
          <w:sz w:val="24"/>
          <w:szCs w:val="24"/>
        </w:rPr>
        <w:t xml:space="preserve"> Hydro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Seall</w:t>
      </w:r>
      <w:proofErr w:type="spellEnd"/>
      <w:r>
        <w:rPr>
          <w:sz w:val="24"/>
          <w:szCs w:val="24"/>
        </w:rPr>
        <w:t xml:space="preserve"> s.r.o.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Seznam viz SD.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C. </w:t>
      </w:r>
      <w:r>
        <w:rPr>
          <w:rFonts w:ascii="Arial-BoldMT" w:hAnsi="Arial-BoldMT" w:cs="Arial-BoldMT"/>
          <w:b/>
          <w:bCs/>
          <w:sz w:val="26"/>
          <w:szCs w:val="26"/>
        </w:rPr>
        <w:t>PŘEDPOKLAD ZAHÁJENÍ ZKOUŠEK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Před zahájením mokrých zkoušek objednatel a jednotliví dodavatelé prohlásili, že zařízení je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připraveno a bezpečné pro provádění mokrých zkoušek. Na základě úspěšně provedené suché zkoušky.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Dokumenty – Program zkoušek R4 2020_10_23, TNV 750910, Protokol o provedení Suchých zkoušek VD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NECHRANICE REKONSTRUKCE BP, </w:t>
      </w:r>
      <w:proofErr w:type="spellStart"/>
      <w:r>
        <w:rPr>
          <w:sz w:val="24"/>
          <w:szCs w:val="24"/>
        </w:rPr>
        <w:t>SoD</w:t>
      </w:r>
      <w:proofErr w:type="spellEnd"/>
      <w:r>
        <w:rPr>
          <w:sz w:val="24"/>
          <w:szCs w:val="24"/>
        </w:rPr>
        <w:t xml:space="preserve"> Mokré zkoušky.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Byla provedena vizuální kontrola PS 01 Hradící uzávěr, včetně kontroly bočních štítů přístupných míst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(povodní strana) zjištěno poškození PKO KLU v oblasti pravého HV/ provedena drobná oprava povrchu/,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PS 02 Hydraulický systém / provedeno očištění hydraulických válců, vizuální kontrola tras potrubí,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vizuální kontrola </w:t>
      </w:r>
      <w:proofErr w:type="spellStart"/>
      <w:r>
        <w:rPr>
          <w:sz w:val="24"/>
          <w:szCs w:val="24"/>
        </w:rPr>
        <w:t>hydroagregátu</w:t>
      </w:r>
      <w:proofErr w:type="spellEnd"/>
      <w:r>
        <w:rPr>
          <w:sz w:val="24"/>
          <w:szCs w:val="24"/>
        </w:rPr>
        <w:t>/, PS 03, 04,06 Elektro, ASŘTP, kamerový systém / vizuální kontrola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funkčnosti/.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Před zahájením zkoušek byla vyrovnána hladina vody mezi provizorním hrazením a klapkou. Po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odtečení vody způsobené manipulací klapkou byla voda dočerpána zpět do meziprostoru /součinnost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POH/.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 utěsnění průsaků přes provizorní hrazení a možnost seřízení těsnících prvků klapky byla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využita Potápěčská stanice a.s. /součinnost POH/.</w:t>
      </w:r>
    </w:p>
    <w:p w:rsidR="00E6118E" w:rsidRDefault="00E6118E" w:rsidP="00E6118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Hladina ve VD Nechranice 269,22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m.n.m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. při zahájení zkoušek.</w:t>
      </w:r>
    </w:p>
    <w:p w:rsidR="00E6118E" w:rsidRDefault="00E6118E" w:rsidP="00E6118E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PROVÁDĚNÉ ZKOUŠ</w:t>
      </w:r>
      <w:r>
        <w:rPr>
          <w:rFonts w:ascii="Arial" w:hAnsi="Arial" w:cs="Arial"/>
          <w:b/>
          <w:bCs/>
          <w:sz w:val="26"/>
          <w:szCs w:val="26"/>
        </w:rPr>
        <w:t>KY</w:t>
      </w:r>
    </w:p>
    <w:p w:rsidR="00E6118E" w:rsidRDefault="00E6118E" w:rsidP="00E6118E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3 PS 01.1 </w:t>
      </w:r>
      <w:r>
        <w:rPr>
          <w:rFonts w:ascii="Arial-BoldMT" w:hAnsi="Arial-BoldMT" w:cs="Arial-BoldMT"/>
          <w:b/>
          <w:bCs/>
          <w:sz w:val="26"/>
          <w:szCs w:val="26"/>
        </w:rPr>
        <w:t>– HRADÍCÍ UZÁVĚR – LEVÉ P</w:t>
      </w:r>
      <w:r>
        <w:rPr>
          <w:rFonts w:ascii="Arial" w:hAnsi="Arial" w:cs="Arial"/>
          <w:b/>
          <w:bCs/>
          <w:sz w:val="26"/>
          <w:szCs w:val="26"/>
        </w:rPr>
        <w:t>OLE</w:t>
      </w:r>
    </w:p>
    <w:p w:rsidR="00E6118E" w:rsidRDefault="00E6118E" w:rsidP="00E6118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3.1.4 </w:t>
      </w:r>
      <w:r>
        <w:rPr>
          <w:rFonts w:ascii="Arial-BoldMT" w:hAnsi="Arial-BoldMT" w:cs="Arial-BoldMT"/>
          <w:b/>
          <w:bCs/>
          <w:sz w:val="20"/>
          <w:szCs w:val="20"/>
        </w:rPr>
        <w:t>MOKRÉ ZKOUŠK</w:t>
      </w:r>
      <w:r>
        <w:rPr>
          <w:rFonts w:ascii="Arial" w:hAnsi="Arial" w:cs="Arial"/>
          <w:b/>
          <w:bCs/>
          <w:sz w:val="20"/>
          <w:szCs w:val="20"/>
        </w:rPr>
        <w:t>Y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3.1.4.1 </w:t>
      </w:r>
      <w:r>
        <w:rPr>
          <w:rFonts w:ascii="Arial-BoldMT" w:hAnsi="Arial-BoldMT" w:cs="Arial-BoldMT"/>
          <w:b/>
          <w:bCs/>
          <w:sz w:val="20"/>
          <w:szCs w:val="20"/>
        </w:rPr>
        <w:t>TĚSNOST KLAPKY V PROVOZNÍ ARETAČNÍ POLOZE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Cíl zkoušky: Prověřit správnost seřízení těsnicího prvku klapkového uzávěru jak v prahové části,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tak na bočních štítech a styku štítů a prahu v poloze klapky na provozní aretaci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Vyhodnocení: Pod provizorním hrazením: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Byla provedena kontrola průsaků těsněním klapky při vyrovnané hladině vody mezi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klapkou, hrazením a hladinou ve VD Nechranice. Proveden odborný odhad průsaků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přítomnými na 2,5 l.s</w:t>
      </w:r>
      <w:r>
        <w:rPr>
          <w:sz w:val="16"/>
          <w:szCs w:val="16"/>
        </w:rPr>
        <w:t xml:space="preserve">-1 </w:t>
      </w:r>
      <w:r>
        <w:rPr>
          <w:sz w:val="24"/>
          <w:szCs w:val="24"/>
        </w:rPr>
        <w:t>na pravé straně a 2,5 l.s</w:t>
      </w:r>
      <w:r>
        <w:rPr>
          <w:sz w:val="16"/>
          <w:szCs w:val="16"/>
        </w:rPr>
        <w:t xml:space="preserve">-1 </w:t>
      </w:r>
      <w:r>
        <w:rPr>
          <w:sz w:val="24"/>
          <w:szCs w:val="24"/>
        </w:rPr>
        <w:t>na levé straně klapky celkem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 l.s</w:t>
      </w:r>
      <w:r>
        <w:rPr>
          <w:sz w:val="16"/>
          <w:szCs w:val="16"/>
        </w:rPr>
        <w:t>-1</w:t>
      </w:r>
      <w:r>
        <w:rPr>
          <w:sz w:val="24"/>
          <w:szCs w:val="24"/>
        </w:rPr>
        <w:t>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Provedeno sklopení klapky s přepadem vody z meziprostoru.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Seřízení bočního a prahového těsnění.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Provedena kontrola boční štítů při sklopené klapce – nebyly zjištěn stav bránící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dalším manipulací s klapkou.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Po seřízení těsnících prvků, klapka </w:t>
      </w:r>
      <w:proofErr w:type="spellStart"/>
      <w:r>
        <w:rPr>
          <w:sz w:val="24"/>
          <w:szCs w:val="24"/>
        </w:rPr>
        <w:t>zaaretována</w:t>
      </w:r>
      <w:proofErr w:type="spellEnd"/>
      <w:r>
        <w:rPr>
          <w:sz w:val="24"/>
          <w:szCs w:val="24"/>
        </w:rPr>
        <w:t xml:space="preserve"> v provozní poloze, vyrovnány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hladiny v meziprostoru načerpáním vody. Přes noc ponechána klapka v klidu bez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manipulací.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Provedeno měření průsaků po svedení průsaků v přelivu do měřícího místa –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prahové těsnění 0,02 l.s</w:t>
      </w:r>
      <w:r>
        <w:rPr>
          <w:sz w:val="16"/>
          <w:szCs w:val="16"/>
        </w:rPr>
        <w:t>-1</w:t>
      </w:r>
      <w:r>
        <w:rPr>
          <w:sz w:val="24"/>
          <w:szCs w:val="24"/>
        </w:rPr>
        <w:t>/ m; v rozích 0,05 l.s</w:t>
      </w:r>
      <w:r>
        <w:rPr>
          <w:sz w:val="16"/>
          <w:szCs w:val="16"/>
        </w:rPr>
        <w:t>-1</w:t>
      </w:r>
      <w:r>
        <w:rPr>
          <w:sz w:val="24"/>
          <w:szCs w:val="24"/>
        </w:rPr>
        <w:t>/ m.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Příloha výpočet průsaků na hladinu 269,22 m n.m. Příloha č. 3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Zkouška byla vyhodnocena jako úspěšná.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E6118E" w:rsidRDefault="00E6118E" w:rsidP="00E6118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Nové zjištění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Při sklopení Klapky zjištěno poškození PKO obšívky na návodní straně klapky,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 prostoru nad hydraulickým válcem č. 4. Dále byly zjištěny v místě poškození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deformace </w:t>
      </w:r>
      <w:proofErr w:type="spellStart"/>
      <w:r>
        <w:rPr>
          <w:sz w:val="24"/>
          <w:szCs w:val="24"/>
        </w:rPr>
        <w:t>obšívkového</w:t>
      </w:r>
      <w:proofErr w:type="spellEnd"/>
      <w:r>
        <w:rPr>
          <w:sz w:val="24"/>
          <w:szCs w:val="24"/>
        </w:rPr>
        <w:t xml:space="preserve"> plechu. Celkem 3 boule, vystupující cca 15 mm nad líc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obšívkového</w:t>
      </w:r>
      <w:proofErr w:type="spellEnd"/>
      <w:r>
        <w:rPr>
          <w:sz w:val="24"/>
          <w:szCs w:val="24"/>
        </w:rPr>
        <w:t xml:space="preserve"> plechu.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Jako možná příčina bylo stanoveno zamrznutí vody v uzavřeném prostoru.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Potvrzeno - zjištěna</w:t>
      </w:r>
      <w:proofErr w:type="gramEnd"/>
      <w:r>
        <w:rPr>
          <w:sz w:val="24"/>
          <w:szCs w:val="24"/>
        </w:rPr>
        <w:t xml:space="preserve"> voda v uzavřeném prostoru (dutině) klapky. Prostor byl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vypuštěn a </w:t>
      </w:r>
      <w:proofErr w:type="spellStart"/>
      <w:r>
        <w:rPr>
          <w:sz w:val="24"/>
          <w:szCs w:val="24"/>
        </w:rPr>
        <w:t>natlakován</w:t>
      </w:r>
      <w:proofErr w:type="spellEnd"/>
      <w:r>
        <w:rPr>
          <w:sz w:val="24"/>
          <w:szCs w:val="24"/>
        </w:rPr>
        <w:t xml:space="preserve"> vzduchem na 4,25bar. Zjištěn únik vzduchu vadně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napojeným svarem v boční </w:t>
      </w:r>
      <w:proofErr w:type="spellStart"/>
      <w:r>
        <w:rPr>
          <w:sz w:val="24"/>
          <w:szCs w:val="24"/>
        </w:rPr>
        <w:t>diafragmě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obšívkový</w:t>
      </w:r>
      <w:proofErr w:type="spellEnd"/>
      <w:r>
        <w:rPr>
          <w:sz w:val="24"/>
          <w:szCs w:val="24"/>
        </w:rPr>
        <w:t xml:space="preserve"> plech byl těsný). Svar byl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neprodleně opraven. Prostor byl opětovně </w:t>
      </w:r>
      <w:proofErr w:type="spellStart"/>
      <w:r>
        <w:rPr>
          <w:sz w:val="24"/>
          <w:szCs w:val="24"/>
        </w:rPr>
        <w:t>natlakovám</w:t>
      </w:r>
      <w:proofErr w:type="spellEnd"/>
      <w:r>
        <w:rPr>
          <w:sz w:val="24"/>
          <w:szCs w:val="24"/>
        </w:rPr>
        <w:t xml:space="preserve"> na 5 bar (přes noc). Stejný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tlak odečten na manometru i ráno (po cca 12 hodinách). Žádná další negativní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zjištění nebyla pozorována, zařízení bylo uvolněno k dalším operacím dle postupu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HMG mokrých zkoušek.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3.1.4.2 </w:t>
      </w:r>
      <w:r>
        <w:rPr>
          <w:rFonts w:ascii="Arial-BoldMT" w:hAnsi="Arial-BoldMT" w:cs="Arial-BoldMT"/>
          <w:b/>
          <w:bCs/>
          <w:sz w:val="20"/>
          <w:szCs w:val="20"/>
        </w:rPr>
        <w:t>OVĚŘENÍ FUNKČNOSTI POHONU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Cíl zkoušky: Prověřit funkčnost pohonu při zatížení klapky vodním tlakem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Vyhodnocení: Zkoušky celého hydraulického systému i všech jeho funkčních a ovládacích prvků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byly prováděny za účasti dodavatele hydraulického systému.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Všechny požadované zkoušky a kontroly byly provedeny při zkouškách a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manipulacích s klapkou, průběhy tlaků viz příloha č. 1 pro každý den zkoušek jako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datový výstup z ŘS, výpis deníku zkoušek z ŘS.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Pod provizorním hrazením: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Provedeny manipulace s klapkou při ovládání z ŘS panelu v rozvodně přelivu.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Změna polohy klapky z provozní aretace směrem do dolní polohy klapky při zatížení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sloupcem vody při vyrovnané hladině mezi klapkou a provizorním hrazením,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provedeno příkazem z ŘS nastavením kóty přelivné hrany klapky.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Změna polohy klapky směrem nahoru do provozní aretace včetně </w:t>
      </w:r>
      <w:proofErr w:type="spellStart"/>
      <w:r>
        <w:rPr>
          <w:sz w:val="24"/>
          <w:szCs w:val="24"/>
        </w:rPr>
        <w:t>zaaretování</w:t>
      </w:r>
      <w:proofErr w:type="spellEnd"/>
      <w:r>
        <w:rPr>
          <w:sz w:val="24"/>
          <w:szCs w:val="24"/>
        </w:rPr>
        <w:t>,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ovládání provedeno při simulaci výpadku el. proudu a automatického záskoku DA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příkazem z ŘS.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Bez provizorního hrazení: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Provedeny manipulace směrem dolů i nahoru dle odsouhlaseného harmonogramu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VHD. Nastavením přelivné hrany klapky, nastavením požadovaného průtoku,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automatické (od)aretace. Rozsah množství převáděné vody od 0 m</w:t>
      </w:r>
      <w:r>
        <w:rPr>
          <w:sz w:val="16"/>
          <w:szCs w:val="16"/>
        </w:rPr>
        <w:t>3</w:t>
      </w:r>
      <w:r>
        <w:rPr>
          <w:sz w:val="24"/>
          <w:szCs w:val="24"/>
        </w:rPr>
        <w:t>.s</w:t>
      </w:r>
      <w:r>
        <w:rPr>
          <w:sz w:val="16"/>
          <w:szCs w:val="16"/>
        </w:rPr>
        <w:t xml:space="preserve">-1 </w:t>
      </w:r>
      <w:r>
        <w:rPr>
          <w:sz w:val="24"/>
          <w:szCs w:val="24"/>
        </w:rPr>
        <w:t>až do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úplného sklopení klapky a to do 39,8 m</w:t>
      </w:r>
      <w:r>
        <w:rPr>
          <w:sz w:val="16"/>
          <w:szCs w:val="16"/>
        </w:rPr>
        <w:t>3</w:t>
      </w:r>
      <w:r>
        <w:rPr>
          <w:sz w:val="24"/>
          <w:szCs w:val="24"/>
        </w:rPr>
        <w:t>.s</w:t>
      </w:r>
      <w:r>
        <w:rPr>
          <w:sz w:val="16"/>
          <w:szCs w:val="16"/>
        </w:rPr>
        <w:t>-1</w:t>
      </w:r>
      <w:r>
        <w:rPr>
          <w:sz w:val="24"/>
          <w:szCs w:val="24"/>
        </w:rPr>
        <w:t>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Zkouška byla vyhodnocena jako úspěšná.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3.1.4.3 </w:t>
      </w:r>
      <w:r>
        <w:rPr>
          <w:rFonts w:ascii="Arial-BoldMT" w:hAnsi="Arial-BoldMT" w:cs="Arial-BoldMT"/>
          <w:b/>
          <w:bCs/>
          <w:sz w:val="24"/>
          <w:szCs w:val="24"/>
        </w:rPr>
        <w:t>PROVĚŘENÍ TĚSNOSTI TLAKOVÝCH DVEŘÍ Z REVIZNÍ CHODBY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Cíl zkoušky: Prověřit správnost osazení těsnění tlakových dveřích na vstupu do prostoru komor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hydroválců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Vyhodnocení: Zaplavení prostoru komor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hydroválců</w:t>
      </w:r>
      <w:proofErr w:type="spellEnd"/>
      <w:r>
        <w:rPr>
          <w:sz w:val="24"/>
          <w:szCs w:val="24"/>
        </w:rPr>
        <w:t xml:space="preserve"> /přes noc/ do úrovně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cca 0,75 cm od horní hrany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poklopu prostupu pod klapku.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Kontrola těsnosti tlakových dveří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na průsak vody z hydrostatického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tlaku vodního sloupce v komoře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hydroválců</w:t>
      </w:r>
      <w:proofErr w:type="spellEnd"/>
      <w:r>
        <w:rPr>
          <w:sz w:val="24"/>
          <w:szCs w:val="24"/>
        </w:rPr>
        <w:t>. Po kontrole bylo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provedeno vypuštění vody z prostoru komoře </w:t>
      </w:r>
      <w:proofErr w:type="spellStart"/>
      <w:r>
        <w:rPr>
          <w:sz w:val="24"/>
          <w:szCs w:val="24"/>
        </w:rPr>
        <w:t>hydroválců</w:t>
      </w:r>
      <w:proofErr w:type="spellEnd"/>
      <w:r>
        <w:rPr>
          <w:sz w:val="24"/>
          <w:szCs w:val="24"/>
        </w:rPr>
        <w:t xml:space="preserve"> odvodňovacím potrubím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DN 300.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Zjištěno lehké vlhnutí projevující se u prahu dveří.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Zkouška byla vyhodnocena jako úspěšná.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3.3 PS 02 </w:t>
      </w:r>
      <w:r>
        <w:rPr>
          <w:rFonts w:ascii="Arial-BoldMT" w:hAnsi="Arial-BoldMT" w:cs="Arial-BoldMT"/>
          <w:b/>
          <w:bCs/>
          <w:sz w:val="24"/>
          <w:szCs w:val="24"/>
        </w:rPr>
        <w:t>– HYDRAULICKÝ SYSTÉM – LEVÉ POLE</w:t>
      </w:r>
    </w:p>
    <w:p w:rsidR="00E6118E" w:rsidRDefault="00E6118E" w:rsidP="00E611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3.3.5 </w:t>
      </w:r>
      <w:r>
        <w:rPr>
          <w:rFonts w:ascii="Arial-BoldMT" w:hAnsi="Arial-BoldMT" w:cs="Arial-BoldMT"/>
          <w:b/>
          <w:bCs/>
          <w:sz w:val="24"/>
          <w:szCs w:val="24"/>
        </w:rPr>
        <w:t>PROVEDENÍ „MOKRÝCH“ ZKOUŠEK HYDRAULICKÝCH SYSTÉMŮ KLAPK</w:t>
      </w:r>
      <w:r>
        <w:rPr>
          <w:rFonts w:ascii="Arial" w:hAnsi="Arial" w:cs="Arial"/>
          <w:b/>
          <w:bCs/>
          <w:sz w:val="24"/>
          <w:szCs w:val="24"/>
        </w:rPr>
        <w:t>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Zkoušky celého hydraulického systému i všech jeho funkčních a ovládacích prvků byly prováděny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 účasti dodavatele hydraulického systému.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Všechny požadované zkoušky a kontroly byly provedeny při zkouškách a manipulacích s klapkou,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při zatížení vodou z meziprostoru mezi provizorním hrazením a klapkou, průběhy tlaků viz příloha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č. 1 pro každý den zkoušek jako datový výstup z ŘS, výpis deníku zkoušek z ŘS.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Provedení plného zdvihu a sklopení klapky. Zaznamenání průběhu tlaků v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hydraulických válcích zdvihu – měřeno na obou větvích hydraulického systému a na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všech čtyřech válcích současně. Sledovány průběžné změny tlaku a zejména známky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rozkmitání tlaků, jakož i rovnoměrnost rozdělení tlaků na jednotlivé válce.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Spouštění a zdvih proveden v rozsahu přelivné hrany od 272,23 m n.m. do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266,95 m n.m.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Zkouška </w:t>
      </w:r>
      <w:proofErr w:type="spellStart"/>
      <w:r>
        <w:rPr>
          <w:sz w:val="24"/>
          <w:szCs w:val="24"/>
        </w:rPr>
        <w:t>zaaretování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odaretování</w:t>
      </w:r>
      <w:proofErr w:type="spellEnd"/>
      <w:r>
        <w:rPr>
          <w:sz w:val="24"/>
          <w:szCs w:val="24"/>
        </w:rPr>
        <w:t xml:space="preserve"> klapky v provozní poloze a kontrola nastavení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poloh klapky pro </w:t>
      </w:r>
      <w:proofErr w:type="spellStart"/>
      <w:r>
        <w:rPr>
          <w:sz w:val="24"/>
          <w:szCs w:val="24"/>
        </w:rPr>
        <w:t>zaaretování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odaretování</w:t>
      </w:r>
      <w:proofErr w:type="spellEnd"/>
      <w:r>
        <w:rPr>
          <w:sz w:val="24"/>
          <w:szCs w:val="24"/>
        </w:rPr>
        <w:t xml:space="preserve"> provedeno opakovaně při manipulacích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 průběhu zkoušek.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Zkouška nouzového sklopení klapky ve stavu bezproudí. Nastavení rychlosti sklápění,</w:t>
      </w:r>
    </w:p>
    <w:p w:rsidR="00E6118E" w:rsidRDefault="00E6118E" w:rsidP="00E6118E">
      <w:pPr>
        <w:autoSpaceDE w:val="0"/>
        <w:autoSpaceDN w:val="0"/>
        <w:adjustRightInd w:val="0"/>
      </w:pPr>
      <w:r>
        <w:rPr>
          <w:sz w:val="24"/>
          <w:szCs w:val="24"/>
        </w:rPr>
        <w:t xml:space="preserve">záznam průběhu tlaků v hydraulických válcích při zdvihu na obou větvích </w:t>
      </w:r>
      <w:r>
        <w:t>viz příloha č.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t>1</w:t>
      </w:r>
      <w:r>
        <w:rPr>
          <w:sz w:val="24"/>
          <w:szCs w:val="24"/>
        </w:rPr>
        <w:t>. nouzové sklopení provedeno z úrovně 272,20 m n.m. přelivné hrany klapky do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úrovně 271,69 m n.m.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Zkouška nouzového ovládání klapky pouze se třemi funkčními válci (bez demontáže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vyřazeného válce, pouze s propojením funkčních ploch). Záznam průběhu tlaků v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hydraulických válcích při zdvihu – měřeno na obou větvích hydraulického systému a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na všech čtyřech válcích současně včetně přidaného měření na hydraulických válcích /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válec č. 1 a 2 odečítáno vizuálně, válec č. 3 a 4 změřen diagnostickým zařízením </w:t>
      </w:r>
      <w:proofErr w:type="spellStart"/>
      <w:r>
        <w:rPr>
          <w:sz w:val="24"/>
          <w:szCs w:val="24"/>
        </w:rPr>
        <w:t>Parker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Servis Master Plus, včetně elektronického záznamu/ viz příloha č. 1. Sledovány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průběžné změny tlaku a zejména známky rozkmitání tlaků.</w:t>
      </w:r>
    </w:p>
    <w:p w:rsidR="00E6118E" w:rsidRDefault="00E6118E" w:rsidP="00E6118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Calibri-Bold" w:hAnsi="Calibri-Bold" w:cs="Calibri-Bold"/>
          <w:b/>
          <w:bCs/>
          <w:sz w:val="24"/>
          <w:szCs w:val="24"/>
        </w:rPr>
        <w:t>Tato zkouška se v souladu s předpisem pro běžný provoz provádí výhradně v režimu</w:t>
      </w:r>
    </w:p>
    <w:p w:rsidR="00E6118E" w:rsidRDefault="00E6118E" w:rsidP="00E6118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provozu na jedno čerpadlo! Ovládání prováděno ručně přes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deblok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na RM1!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Spouštění postupně s vyřazováním válců č. 1 až 4, následné vyrovnání tlaků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 soustavě, zdvih s postupným vyřazování válců č.1 až 4. Spuštění z úrovně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272,00 m n.m. po 10 cm výšky přelivné hrany na úroveň 271,6 m n.m. Zdvih z 271,7 m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n.m. do 272,1 m n.m., vyrovnání tlaků na 272,23 m n.m.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Zkouška </w:t>
      </w:r>
      <w:proofErr w:type="spellStart"/>
      <w:r>
        <w:rPr>
          <w:sz w:val="24"/>
          <w:szCs w:val="24"/>
        </w:rPr>
        <w:t>zaaretování</w:t>
      </w:r>
      <w:proofErr w:type="spellEnd"/>
      <w:r>
        <w:rPr>
          <w:sz w:val="24"/>
          <w:szCs w:val="24"/>
        </w:rPr>
        <w:t xml:space="preserve"> klapek v provozní poloze v podmínkách po ovládání klapky pouze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třemi válci. </w:t>
      </w:r>
      <w:proofErr w:type="spellStart"/>
      <w:r>
        <w:rPr>
          <w:sz w:val="24"/>
          <w:szCs w:val="24"/>
        </w:rPr>
        <w:t>Zaaretování</w:t>
      </w:r>
      <w:proofErr w:type="spellEnd"/>
      <w:r>
        <w:rPr>
          <w:sz w:val="24"/>
          <w:szCs w:val="24"/>
        </w:rPr>
        <w:t xml:space="preserve"> provedeno ručně z nouzového režimu ŘS po odsouhlasení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(povolení) této manipulace „Nouzové ovládání aretace“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Rozsahy tlaků zaznamenávány automaticky v ŘS a vizuální odečet, v rozsahu 16 bar až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60 bar pro zdvih i spouštění klapky, bez zjevného kolísání tlaků a nestejnoměrného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pohybu klapky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Zkoušky byly vyhodnocena jako úspěšné.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Vyjádření AD k nouzovým manipulacím: Nouzové manipulace byly provedeny nad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původní rámec mokrých zkoušek. O provedení zkoušek bylo rozhodnuto v době kdy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jednou z možných příčin lokální deformace klapky byl zvažován problém hydraulického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systému, případně manipulace v rámci suchých zkoušek. Tato příčina byla následně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časově vyloučena, kdy navíc byla zjištěna pravděpodobná příčina lokální deformace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klapky, která nemá s hydraulickým systémem spojitost. I tak bylo dohodnuto a AD a TBD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doporučeno, aby zkouška nouzových manipulací s měřením tlaků nad válci byla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provedena. Zkouška proběhla úspěšně, měření tlaků ukázalo stejnoměrné zatížení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jednotlivých válců při všech prováděných manipulací.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3.4 PS 03 </w:t>
      </w:r>
      <w:r>
        <w:rPr>
          <w:rFonts w:ascii="Arial-BoldMT" w:hAnsi="Arial-BoldMT" w:cs="Arial-BoldMT"/>
          <w:b/>
          <w:bCs/>
          <w:sz w:val="24"/>
          <w:szCs w:val="24"/>
        </w:rPr>
        <w:t>– SILNOPROUDÉ ROZVODY – LEVÉ POLE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3.5 PS 04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MOTORO</w:t>
      </w:r>
      <w:r>
        <w:rPr>
          <w:rFonts w:ascii="Arial-BoldMT" w:hAnsi="Arial-BoldMT" w:cs="Arial-BoldMT"/>
          <w:b/>
          <w:bCs/>
          <w:sz w:val="24"/>
          <w:szCs w:val="24"/>
        </w:rPr>
        <w:t>VÉ ROZVODY A MAR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3.5.3.2 </w:t>
      </w:r>
      <w:r>
        <w:rPr>
          <w:rFonts w:ascii="Arial-BoldMT" w:hAnsi="Arial-BoldMT" w:cs="Arial-BoldMT"/>
          <w:b/>
          <w:bCs/>
          <w:sz w:val="24"/>
          <w:szCs w:val="24"/>
        </w:rPr>
        <w:t>MOKRÉ ZKOUŠKY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Vyhodnocení: Provedeno ovládání z panelu ŘS z rozvodny přelivu.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Způsoby </w:t>
      </w:r>
      <w:proofErr w:type="gramStart"/>
      <w:r>
        <w:rPr>
          <w:sz w:val="24"/>
          <w:szCs w:val="24"/>
        </w:rPr>
        <w:t xml:space="preserve">ovládání </w:t>
      </w:r>
      <w:r>
        <w:t>- N</w:t>
      </w:r>
      <w:r>
        <w:rPr>
          <w:sz w:val="24"/>
          <w:szCs w:val="24"/>
        </w:rPr>
        <w:t>astavení</w:t>
      </w:r>
      <w:proofErr w:type="gramEnd"/>
      <w:r>
        <w:rPr>
          <w:sz w:val="24"/>
          <w:szCs w:val="24"/>
        </w:rPr>
        <w:t xml:space="preserve"> polohy klapky na úroveň přelivné hrany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Nastavení polohy klapky na požadovanou hodnotu průtoku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Zdvih, spuštění klapky s automatickou (od)aretací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Ovládání klapky v ručním režimu z </w:t>
      </w:r>
      <w:proofErr w:type="spellStart"/>
      <w:r>
        <w:rPr>
          <w:sz w:val="24"/>
          <w:szCs w:val="24"/>
        </w:rPr>
        <w:t>debloku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Odpojení přívodu elektro, automatický záskok DA a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následné ovládání při chodu DA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Ověření poruchových stavů – automatický záskok DA při ztrátě el. napětí na přívodu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Ostavení čerpadel při signalizaci únik oleje do záchytné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vany hydromotoru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Ovládání při simulované poruše jednoho </w:t>
      </w:r>
      <w:proofErr w:type="spellStart"/>
      <w:r>
        <w:rPr>
          <w:sz w:val="24"/>
          <w:szCs w:val="24"/>
        </w:rPr>
        <w:t>hydroválce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zdvihu klapky ručně z </w:t>
      </w:r>
      <w:proofErr w:type="spellStart"/>
      <w:r>
        <w:rPr>
          <w:sz w:val="24"/>
          <w:szCs w:val="24"/>
        </w:rPr>
        <w:t>debloku</w:t>
      </w:r>
      <w:proofErr w:type="spellEnd"/>
      <w:r>
        <w:rPr>
          <w:sz w:val="24"/>
          <w:szCs w:val="24"/>
        </w:rPr>
        <w:t xml:space="preserve"> na rozvaděči RM 1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Signalizace zaplavení komor </w:t>
      </w:r>
      <w:proofErr w:type="spellStart"/>
      <w:r>
        <w:rPr>
          <w:sz w:val="24"/>
          <w:szCs w:val="24"/>
        </w:rPr>
        <w:t>hydroválců</w:t>
      </w:r>
      <w:proofErr w:type="spellEnd"/>
      <w:r>
        <w:rPr>
          <w:sz w:val="24"/>
          <w:szCs w:val="24"/>
        </w:rPr>
        <w:t xml:space="preserve"> při průtoku přes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přeliv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Při všech manipulací s klapkou byla používána vizualizace z příslušných kamer na PC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možnost komunikace přes komunikační zařízení telefonní stanice z rozvodny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přelivů.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Data při automatické regulaci výkonu z DA při zatížení: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Klidový proud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Dolů náběhový proud čerpadlo č.1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Dolů ustálený proud čerpadlo č.1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Dolů ustálený proud čerpadlo č.1 a č.2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Nahoru náběhový proud čerpadlo č.1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Nahoru ustálený proud čerpadlo č.1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Nahoru ustálený proud čerpadlo č.1 a náběhový č.2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Nahoru ustálený proud čerpadlo č.1 a č.2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Data z panelu z rozvaděče RH na přívodu el. proudu: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Klidový proud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13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Dolů náběhový proud čerpadlo č.1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Dolů ustálený proud čerpadlo č.1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Dolů ustálený proud čerpadlo č.1 a č.2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14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- Dolů ustálený proud čerpadlo č.1 a náběhový č.2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Nahoru náběhový proud čerpadlo č.1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Nahoru ustálený proud čerpadlo č.1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15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Nahoru ustálený proud čerpadlo č.1 a č.2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Nahoru ustálený proud čerpadlo č.1 a náběhový č.2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Po celou dobu zkoušek, všech manipulací s klapkou a hydraulickým systémem, byly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manipulace prováděny při aktivním ovládání z ŘS nebo ovládáním z místa při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aktivním ŘS, nouzové manipulace bez ŘS, za přítomnosti programátora od fa </w:t>
      </w:r>
      <w:proofErr w:type="spellStart"/>
      <w:r>
        <w:rPr>
          <w:sz w:val="24"/>
          <w:szCs w:val="24"/>
        </w:rPr>
        <w:t>Andrizt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Hydro a </w:t>
      </w:r>
      <w:proofErr w:type="spellStart"/>
      <w:r>
        <w:rPr>
          <w:sz w:val="24"/>
          <w:szCs w:val="24"/>
        </w:rPr>
        <w:t>Energo</w:t>
      </w:r>
      <w:proofErr w:type="spellEnd"/>
      <w:r>
        <w:rPr>
          <w:sz w:val="24"/>
          <w:szCs w:val="24"/>
        </w:rPr>
        <w:t>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Záznam veličin, stavů a povelů z ŘS viz příloha č.1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Při zkouškách nebylo zaznamenáno podstatné zatížení DA a zároveň reakce na tato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zatížení nebyla pro DA mezní/ projektovaný výkon DA 40,0 kW/.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Zkoušky jsou vyhodnoceny jako úspěšné.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D. MANIPULACE S </w:t>
      </w:r>
      <w:r>
        <w:rPr>
          <w:rFonts w:ascii="Arial-BoldMT" w:hAnsi="Arial-BoldMT" w:cs="Arial-BoldMT"/>
          <w:b/>
          <w:bCs/>
          <w:sz w:val="26"/>
          <w:szCs w:val="26"/>
        </w:rPr>
        <w:t>KLAPKOU BEZ PROVIZORNÍHO HRAZENÍ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Cíl zkoušky: Prověřit provozní funkci levého přelivu.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Vyhodnocení: Před zahájením bylo provedena demontáž tabulí provizorního hrazení /součinnost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POH/.</w:t>
      </w:r>
    </w:p>
    <w:p w:rsidR="00E6118E" w:rsidRDefault="00E6118E" w:rsidP="00E6118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Hladina ve VD Nechranice 269,18 m n.m. při zahájení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manipiulací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Bylo provedeno sklopení klapky z provozní aretace příkazem na úroveň přelivné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hrany 269,35m n.m. Dle odsouhlaseného harmonogramu od VHD, zahájeno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sklápění v cyklu 10 mim. po cca 20 cm směrem dolů až na úplné otevření klapky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úroveň 266,95 m n.m. Doba postupného sklápění byla 2hod </w:t>
      </w:r>
      <w:proofErr w:type="gramStart"/>
      <w:r>
        <w:rPr>
          <w:sz w:val="24"/>
          <w:szCs w:val="24"/>
        </w:rPr>
        <w:t>5min</w:t>
      </w:r>
      <w:proofErr w:type="gramEnd"/>
      <w:r>
        <w:rPr>
          <w:sz w:val="24"/>
          <w:szCs w:val="24"/>
        </w:rPr>
        <w:t>. Maximální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vypočítávaný průtok dle křivky v ŘS při dané hladině VD a max. sklopení, byl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39,5 m</w:t>
      </w:r>
      <w:r>
        <w:rPr>
          <w:sz w:val="16"/>
          <w:szCs w:val="16"/>
        </w:rPr>
        <w:t>3</w:t>
      </w:r>
      <w:r>
        <w:rPr>
          <w:sz w:val="24"/>
          <w:szCs w:val="24"/>
        </w:rPr>
        <w:t>.s</w:t>
      </w:r>
      <w:r>
        <w:rPr>
          <w:sz w:val="16"/>
          <w:szCs w:val="16"/>
        </w:rPr>
        <w:t>-1</w:t>
      </w:r>
      <w:r>
        <w:rPr>
          <w:sz w:val="24"/>
          <w:szCs w:val="24"/>
        </w:rPr>
        <w:t>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Při zvyšování průtoku od 0 m</w:t>
      </w:r>
      <w:r>
        <w:rPr>
          <w:sz w:val="16"/>
          <w:szCs w:val="16"/>
        </w:rPr>
        <w:t>3</w:t>
      </w:r>
      <w:r>
        <w:rPr>
          <w:sz w:val="24"/>
          <w:szCs w:val="24"/>
        </w:rPr>
        <w:t>.s</w:t>
      </w:r>
      <w:r>
        <w:rPr>
          <w:sz w:val="16"/>
          <w:szCs w:val="16"/>
        </w:rPr>
        <w:t xml:space="preserve">-1 </w:t>
      </w:r>
      <w:r>
        <w:rPr>
          <w:sz w:val="24"/>
          <w:szCs w:val="24"/>
        </w:rPr>
        <w:t>do ustáleného průtoku 39,5 m</w:t>
      </w:r>
      <w:r>
        <w:rPr>
          <w:sz w:val="16"/>
          <w:szCs w:val="16"/>
        </w:rPr>
        <w:t>3</w:t>
      </w:r>
      <w:r>
        <w:rPr>
          <w:sz w:val="24"/>
          <w:szCs w:val="24"/>
        </w:rPr>
        <w:t>.s</w:t>
      </w:r>
      <w:r>
        <w:rPr>
          <w:sz w:val="16"/>
          <w:szCs w:val="16"/>
        </w:rPr>
        <w:t>-1</w:t>
      </w:r>
      <w:r>
        <w:rPr>
          <w:sz w:val="24"/>
          <w:szCs w:val="24"/>
        </w:rPr>
        <w:t>, bylo při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průtoku cca 36,2 m</w:t>
      </w:r>
      <w:r>
        <w:rPr>
          <w:sz w:val="16"/>
          <w:szCs w:val="16"/>
        </w:rPr>
        <w:t>3</w:t>
      </w:r>
      <w:r>
        <w:rPr>
          <w:sz w:val="24"/>
          <w:szCs w:val="24"/>
        </w:rPr>
        <w:t>.s</w:t>
      </w:r>
      <w:r>
        <w:rPr>
          <w:sz w:val="16"/>
          <w:szCs w:val="16"/>
        </w:rPr>
        <w:t>-1</w:t>
      </w:r>
      <w:r>
        <w:rPr>
          <w:sz w:val="24"/>
          <w:szCs w:val="24"/>
        </w:rPr>
        <w:t>, byla zaznamenána signalizace zatopení kanálu v prostoru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komor </w:t>
      </w:r>
      <w:proofErr w:type="spellStart"/>
      <w:r>
        <w:rPr>
          <w:sz w:val="24"/>
          <w:szCs w:val="24"/>
        </w:rPr>
        <w:t>hydroválců</w:t>
      </w:r>
      <w:proofErr w:type="spellEnd"/>
      <w:r>
        <w:rPr>
          <w:sz w:val="24"/>
          <w:szCs w:val="24"/>
        </w:rPr>
        <w:t>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Následně bylo provedeno zvedání klapky příkazem na průtok 20 m</w:t>
      </w:r>
      <w:r>
        <w:rPr>
          <w:sz w:val="16"/>
          <w:szCs w:val="16"/>
        </w:rPr>
        <w:t>3</w:t>
      </w:r>
      <w:r>
        <w:rPr>
          <w:sz w:val="24"/>
          <w:szCs w:val="24"/>
        </w:rPr>
        <w:t>.s</w:t>
      </w:r>
      <w:r>
        <w:rPr>
          <w:sz w:val="16"/>
          <w:szCs w:val="16"/>
        </w:rPr>
        <w:t xml:space="preserve">-1 </w:t>
      </w:r>
      <w:r>
        <w:rPr>
          <w:sz w:val="24"/>
          <w:szCs w:val="24"/>
        </w:rPr>
        <w:t>/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266,95 m n.m./, na průtok 10 m</w:t>
      </w:r>
      <w:r>
        <w:rPr>
          <w:sz w:val="16"/>
          <w:szCs w:val="16"/>
        </w:rPr>
        <w:t>3</w:t>
      </w:r>
      <w:r>
        <w:rPr>
          <w:sz w:val="24"/>
          <w:szCs w:val="24"/>
        </w:rPr>
        <w:t>.s</w:t>
      </w:r>
      <w:r>
        <w:rPr>
          <w:sz w:val="16"/>
          <w:szCs w:val="16"/>
        </w:rPr>
        <w:t xml:space="preserve">-1 </w:t>
      </w:r>
      <w:r>
        <w:rPr>
          <w:sz w:val="24"/>
          <w:szCs w:val="24"/>
        </w:rPr>
        <w:t>/267,95m n.m./, na průtok 5 m</w:t>
      </w:r>
      <w:r>
        <w:rPr>
          <w:sz w:val="16"/>
          <w:szCs w:val="16"/>
        </w:rPr>
        <w:t>3</w:t>
      </w:r>
      <w:r>
        <w:rPr>
          <w:sz w:val="24"/>
          <w:szCs w:val="24"/>
        </w:rPr>
        <w:t>.s</w:t>
      </w:r>
      <w:r>
        <w:rPr>
          <w:sz w:val="16"/>
          <w:szCs w:val="16"/>
        </w:rPr>
        <w:t xml:space="preserve">-1 </w:t>
      </w:r>
      <w:r>
        <w:rPr>
          <w:sz w:val="24"/>
          <w:szCs w:val="24"/>
        </w:rPr>
        <w:t>/268,74m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n.m./ a na polohu přelivné hrany klapky 269,16 m n.m./úroveň hladiny VD, přepad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vody byl přerušen při úrovni hrany klapky 269,10 m n.m./. Doba zdvihu klapky cca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30 min.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Signalizace zatopení kanálu v prostoru komor </w:t>
      </w:r>
      <w:proofErr w:type="spellStart"/>
      <w:r>
        <w:rPr>
          <w:sz w:val="24"/>
          <w:szCs w:val="24"/>
        </w:rPr>
        <w:t>hydroválců</w:t>
      </w:r>
      <w:proofErr w:type="spellEnd"/>
      <w:r>
        <w:rPr>
          <w:sz w:val="24"/>
          <w:szCs w:val="24"/>
        </w:rPr>
        <w:t xml:space="preserve"> zrušeno při průtoku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 m</w:t>
      </w:r>
      <w:r>
        <w:rPr>
          <w:sz w:val="16"/>
          <w:szCs w:val="16"/>
        </w:rPr>
        <w:t>3</w:t>
      </w:r>
      <w:r>
        <w:rPr>
          <w:sz w:val="24"/>
          <w:szCs w:val="24"/>
        </w:rPr>
        <w:t>.s</w:t>
      </w:r>
      <w:r>
        <w:rPr>
          <w:sz w:val="16"/>
          <w:szCs w:val="16"/>
        </w:rPr>
        <w:t>-1</w:t>
      </w:r>
      <w:r>
        <w:rPr>
          <w:sz w:val="24"/>
          <w:szCs w:val="24"/>
        </w:rPr>
        <w:t>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Klapka byla odstavena příkazem přesun do polohy provozní aretace a automaticky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zaaretována</w:t>
      </w:r>
      <w:proofErr w:type="spellEnd"/>
      <w:r>
        <w:rPr>
          <w:sz w:val="24"/>
          <w:szCs w:val="24"/>
        </w:rPr>
        <w:t>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17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Při manipulaci s klapkou při převodu vody Bezpečnostním přelivem nebyly zjištěny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nerovnoměrné pohyby klapky, nežádoucí vibrace klapky, problémy v ovládání ŘS,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ani jiné anomálie.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Zkoušky jsou vyhodnoceny jako úspěšné.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Vyjádření </w:t>
      </w:r>
      <w:proofErr w:type="gramStart"/>
      <w:r>
        <w:rPr>
          <w:sz w:val="24"/>
          <w:szCs w:val="24"/>
        </w:rPr>
        <w:t>AD :</w:t>
      </w:r>
      <w:proofErr w:type="gramEnd"/>
      <w:r>
        <w:rPr>
          <w:sz w:val="24"/>
          <w:szCs w:val="24"/>
        </w:rPr>
        <w:t xml:space="preserve"> Zkoušky s manipulací bez provizorního hrazení proběhly bez zjištění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anomálií. Manipulace proběhly dle programu. Jediné vibrace, které byly zjištěny byly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způsobeny obtékáním slupice provizorního hrazení a neměly tedy s hradící konstrukcí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spojitost.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E. </w:t>
      </w:r>
      <w:r>
        <w:rPr>
          <w:rFonts w:ascii="Arial-BoldMT" w:hAnsi="Arial-BoldMT" w:cs="Arial-BoldMT"/>
          <w:b/>
          <w:bCs/>
          <w:sz w:val="26"/>
          <w:szCs w:val="26"/>
        </w:rPr>
        <w:t>ZÁVĚR</w:t>
      </w:r>
    </w:p>
    <w:p w:rsidR="00E6118E" w:rsidRDefault="00E6118E" w:rsidP="00E6118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Hodnotitelé se shodli, že dílo je na základě mokrých zkoušek možno uvést do „Zkušebního provozu“.</w:t>
      </w:r>
    </w:p>
    <w:p w:rsidR="00E6118E" w:rsidRDefault="00E6118E" w:rsidP="00E6118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Zjištěná lokální deformace klapky, která byla v rámci mokrých zkoušek zjištěna, není předmětem</w:t>
      </w:r>
    </w:p>
    <w:p w:rsidR="00E6118E" w:rsidRDefault="00E6118E" w:rsidP="00E6118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vyjádření a je předmětem samostatného řízení.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F. </w:t>
      </w:r>
      <w:r>
        <w:rPr>
          <w:rFonts w:ascii="Arial-BoldMT" w:hAnsi="Arial-BoldMT" w:cs="Arial-BoldMT"/>
          <w:b/>
          <w:bCs/>
          <w:sz w:val="26"/>
          <w:szCs w:val="26"/>
        </w:rPr>
        <w:t>PŘÍLOHY PROTOKOLU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Příloha č_1 Data z ŘS Mokré zkoušky – denní výpis, záznam z dodatečného měření válce č.3 a č.4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Příloha č_2 Kopie SD Mokré zkoušky s denním záznamem zkoušek a seznamem přítomných</w:t>
      </w:r>
    </w:p>
    <w:p w:rsidR="00E6118E" w:rsidRDefault="00E6118E" w:rsidP="00E61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Příloha č_3 Výpočet průsaků klapkou</w:t>
      </w:r>
    </w:p>
    <w:p w:rsidR="00E6118E" w:rsidRDefault="00E6118E" w:rsidP="00E6118E">
      <w:pPr>
        <w:autoSpaceDE w:val="0"/>
        <w:autoSpaceDN w:val="0"/>
        <w:adjustRightInd w:val="0"/>
      </w:pPr>
      <w:r>
        <w:t xml:space="preserve">Denní graf 23.3.2021 – tlaky 1 – </w:t>
      </w:r>
      <w:proofErr w:type="gramStart"/>
      <w:r>
        <w:t>4 ,</w:t>
      </w:r>
      <w:proofErr w:type="gramEnd"/>
      <w:r>
        <w:t xml:space="preserve"> úhel natočení</w:t>
      </w:r>
    </w:p>
    <w:p w:rsidR="00E6118E" w:rsidRDefault="00E6118E" w:rsidP="00E6118E">
      <w:pPr>
        <w:autoSpaceDE w:val="0"/>
        <w:autoSpaceDN w:val="0"/>
        <w:adjustRightInd w:val="0"/>
      </w:pPr>
      <w:r>
        <w:t>Příloha č. 1</w:t>
      </w:r>
    </w:p>
    <w:p w:rsidR="00E6118E" w:rsidRDefault="00E6118E" w:rsidP="00E6118E">
      <w:pPr>
        <w:autoSpaceDE w:val="0"/>
        <w:autoSpaceDN w:val="0"/>
        <w:adjustRightInd w:val="0"/>
      </w:pPr>
      <w:r>
        <w:t xml:space="preserve">Graf tlaků 23.3.2021 – tlaky </w:t>
      </w:r>
      <w:proofErr w:type="gramStart"/>
      <w:r>
        <w:t>1 – 4</w:t>
      </w:r>
      <w:proofErr w:type="gramEnd"/>
      <w:r>
        <w:t>, manipulace s vyřazením hydraulického válce č. 4</w:t>
      </w:r>
    </w:p>
    <w:p w:rsidR="00E6118E" w:rsidRDefault="00E6118E" w:rsidP="00E6118E">
      <w:pPr>
        <w:autoSpaceDE w:val="0"/>
        <w:autoSpaceDN w:val="0"/>
        <w:adjustRightInd w:val="0"/>
      </w:pPr>
      <w:r>
        <w:t xml:space="preserve">Denní graf 24.3.2021 – tlaky 1 – </w:t>
      </w:r>
      <w:proofErr w:type="gramStart"/>
      <w:r>
        <w:t>4 ,</w:t>
      </w:r>
      <w:proofErr w:type="gramEnd"/>
      <w:r>
        <w:t xml:space="preserve"> zvýrazněn hydraulický válec č. 1, úhel natočení</w:t>
      </w:r>
    </w:p>
    <w:p w:rsidR="00E6118E" w:rsidRDefault="00E6118E" w:rsidP="00E6118E">
      <w:pPr>
        <w:autoSpaceDE w:val="0"/>
        <w:autoSpaceDN w:val="0"/>
        <w:adjustRightInd w:val="0"/>
      </w:pPr>
      <w:r>
        <w:t xml:space="preserve">Denní graf 24.3.2021 – tlaky 1 – </w:t>
      </w:r>
      <w:proofErr w:type="gramStart"/>
      <w:r>
        <w:t>4 ,</w:t>
      </w:r>
      <w:proofErr w:type="gramEnd"/>
      <w:r>
        <w:t xml:space="preserve"> zvýrazněn hydraulický válec č. 2, úhel natočení</w:t>
      </w:r>
    </w:p>
    <w:p w:rsidR="00E6118E" w:rsidRDefault="00E6118E" w:rsidP="00E6118E">
      <w:pPr>
        <w:autoSpaceDE w:val="0"/>
        <w:autoSpaceDN w:val="0"/>
        <w:adjustRightInd w:val="0"/>
      </w:pPr>
      <w:r>
        <w:t xml:space="preserve">Denní graf 24.3.2021 – tlaky 1 – </w:t>
      </w:r>
      <w:proofErr w:type="gramStart"/>
      <w:r>
        <w:t>4 ,</w:t>
      </w:r>
      <w:proofErr w:type="gramEnd"/>
      <w:r>
        <w:t xml:space="preserve"> zvýrazněn hydraulický válec č. 3, úhel natočení</w:t>
      </w:r>
    </w:p>
    <w:p w:rsidR="00E6118E" w:rsidRDefault="00E6118E" w:rsidP="00E6118E">
      <w:pPr>
        <w:autoSpaceDE w:val="0"/>
        <w:autoSpaceDN w:val="0"/>
        <w:adjustRightInd w:val="0"/>
      </w:pPr>
      <w:r>
        <w:t xml:space="preserve">Denní graf 24.3.2021 – tlaky 1 – </w:t>
      </w:r>
      <w:proofErr w:type="gramStart"/>
      <w:r>
        <w:t>4 ,</w:t>
      </w:r>
      <w:proofErr w:type="gramEnd"/>
      <w:r>
        <w:t xml:space="preserve"> zvýrazněn hydraulický válec č. 4, úhel natočení</w:t>
      </w:r>
    </w:p>
    <w:p w:rsidR="00E6118E" w:rsidRDefault="00E6118E" w:rsidP="00E6118E">
      <w:pPr>
        <w:autoSpaceDE w:val="0"/>
        <w:autoSpaceDN w:val="0"/>
        <w:adjustRightInd w:val="0"/>
      </w:pPr>
      <w:r>
        <w:t xml:space="preserve">Denní graf 24.3.2021 – tlaky 1 – </w:t>
      </w:r>
      <w:proofErr w:type="gramStart"/>
      <w:r>
        <w:t>4 ,</w:t>
      </w:r>
      <w:proofErr w:type="gramEnd"/>
      <w:r>
        <w:t xml:space="preserve"> zvýrazněn úhel natočení</w:t>
      </w:r>
    </w:p>
    <w:p w:rsidR="00E6118E" w:rsidRDefault="00E6118E" w:rsidP="00E6118E">
      <w:pPr>
        <w:autoSpaceDE w:val="0"/>
        <w:autoSpaceDN w:val="0"/>
        <w:adjustRightInd w:val="0"/>
      </w:pPr>
      <w:r>
        <w:t xml:space="preserve">Graf 24.3.2021 – tlaky </w:t>
      </w:r>
      <w:proofErr w:type="gramStart"/>
      <w:r>
        <w:t>1 – 4</w:t>
      </w:r>
      <w:proofErr w:type="gramEnd"/>
      <w:r>
        <w:t xml:space="preserve"> s postupným vyřazováním jednotlivých hydraulických válců 1 - 4, úhel natočení</w:t>
      </w:r>
    </w:p>
    <w:p w:rsidR="00E6118E" w:rsidRDefault="00E6118E" w:rsidP="00E6118E">
      <w:pPr>
        <w:autoSpaceDE w:val="0"/>
        <w:autoSpaceDN w:val="0"/>
        <w:adjustRightInd w:val="0"/>
      </w:pPr>
      <w:r>
        <w:t xml:space="preserve">Denní graf 25.3.2021 / manipulace bez provizorního hrazení/ – tlaky 1 – </w:t>
      </w:r>
      <w:proofErr w:type="gramStart"/>
      <w:r>
        <w:t>4 ,</w:t>
      </w:r>
      <w:proofErr w:type="gramEnd"/>
      <w:r>
        <w:t xml:space="preserve"> poloha, úhel natočení, průtok, otevření</w:t>
      </w:r>
    </w:p>
    <w:p w:rsidR="00E6118E" w:rsidRDefault="00E6118E" w:rsidP="00E6118E">
      <w:pPr>
        <w:autoSpaceDE w:val="0"/>
        <w:autoSpaceDN w:val="0"/>
        <w:adjustRightInd w:val="0"/>
      </w:pPr>
      <w:r>
        <w:t xml:space="preserve">Denní graf 25.3.2021 / manipulace bez provizorního hrazení/ – zvýrazněn průtok, tlaky 1 – </w:t>
      </w:r>
      <w:proofErr w:type="gramStart"/>
      <w:r>
        <w:t>4 ,</w:t>
      </w:r>
      <w:proofErr w:type="gramEnd"/>
      <w:r>
        <w:t xml:space="preserve"> poloha, úhel natočení, otevření</w:t>
      </w:r>
    </w:p>
    <w:p w:rsidR="00E6118E" w:rsidRDefault="00E6118E" w:rsidP="00E6118E">
      <w:pPr>
        <w:autoSpaceDE w:val="0"/>
        <w:autoSpaceDN w:val="0"/>
        <w:adjustRightInd w:val="0"/>
      </w:pPr>
      <w:r>
        <w:t xml:space="preserve">Denní graf 25.3.2021 / manipulace bez provizorního hrazení/ – zvýrazněna poloha, tlaky 1 – </w:t>
      </w:r>
      <w:proofErr w:type="gramStart"/>
      <w:r>
        <w:t>4 ,</w:t>
      </w:r>
      <w:proofErr w:type="gramEnd"/>
      <w:r>
        <w:t xml:space="preserve"> úhel natočení, průtok, otevření</w:t>
      </w:r>
    </w:p>
    <w:p w:rsidR="00E6118E" w:rsidRDefault="00E6118E" w:rsidP="00E6118E">
      <w:pPr>
        <w:autoSpaceDE w:val="0"/>
        <w:autoSpaceDN w:val="0"/>
        <w:adjustRightInd w:val="0"/>
      </w:pPr>
      <w:r>
        <w:t>Denní graf 25.3.2021 / manipulace bez provizorního hrazení/ – poloha a průtok</w:t>
      </w:r>
    </w:p>
    <w:p w:rsidR="00E6118E" w:rsidRDefault="00E6118E" w:rsidP="00E6118E">
      <w:pPr>
        <w:autoSpaceDE w:val="0"/>
        <w:autoSpaceDN w:val="0"/>
        <w:adjustRightInd w:val="0"/>
      </w:pPr>
      <w:r>
        <w:t xml:space="preserve">Denní graf 25.3.2021 / manipulace bez provizorního hrazení/ – zvýrazněna hladina oleje v nádrži hydromotoru, tlaky 1 – </w:t>
      </w:r>
      <w:proofErr w:type="gramStart"/>
      <w:r>
        <w:t>4 ,</w:t>
      </w:r>
      <w:proofErr w:type="gramEnd"/>
      <w:r>
        <w:t xml:space="preserve"> průtok, otevření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Nouzové spuštění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0:00 1:40 3:20 5:00 6:40 8:20 10:00 11:40 13:20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min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-30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-20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-10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bar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Legend 24.3.2021 14:39:00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(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title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) Nouzové spuštění Detail legend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A1 CANX1 Válec č. 4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A2 CANX1T </w:t>
      </w:r>
      <w:r>
        <w:rPr>
          <w:rFonts w:ascii="MicrosoftSansSerif" w:hAnsi="MicrosoftSansSerif" w:cs="MicrosoftSansSerif"/>
          <w:sz w:val="12"/>
          <w:szCs w:val="12"/>
        </w:rPr>
        <w:t xml:space="preserve">S/N 1336120822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A3 CANY1 Válec č. 3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A4 CANY1T </w:t>
      </w:r>
      <w:r>
        <w:rPr>
          <w:rFonts w:ascii="MicrosoftSansSerif" w:hAnsi="MicrosoftSansSerif" w:cs="MicrosoftSansSerif"/>
          <w:sz w:val="12"/>
          <w:szCs w:val="12"/>
        </w:rPr>
        <w:t xml:space="preserve">S/N 1336122122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Measurement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A: Nouzové spuštění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Date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/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24.3.2021 14:39:00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Data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format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ACT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64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duration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00:11:01,056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mode START/STOP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type ACT/MIN/MAX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lastRenderedPageBreak/>
        <w:t>Pre-Trigger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Auto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ready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A1 A2 A3 A4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Válec č. 4 S/N 1336120822 Válec č. 3 S/N 1336122122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Final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value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 bar - 400 bar -25 °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C - 125</w:t>
      </w:r>
      <w:proofErr w:type="gramEnd"/>
      <w:r>
        <w:rPr>
          <w:rFonts w:ascii="MicrosoftSansSerif" w:hAnsi="MicrosoftSansSerif" w:cs="MicrosoftSansSerif"/>
          <w:sz w:val="16"/>
          <w:szCs w:val="16"/>
        </w:rPr>
        <w:t xml:space="preserve"> °C 0 bar - 400 bar -25 °C - 125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Unit bar °C bar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Display type ACT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Input CANX1 CANX1T CANY1 CANY1T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64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64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64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64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Axis Y-axis 1 Y-axis 2 Y-axis 1 Y-axis 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offset 00:00:00 00:00:00 00:00:00 00:00:00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Y-offset 0 0 0 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Filtered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Spouštění - 3 válce bez č. 1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0 10 20 30 40 50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bar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Legend 24.3.2021 13:56:04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(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title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) Spouštění - 3 válce bez č. 1 Detail legend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A1 CANX1 Válec č. 4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A2 CANX1T </w:t>
      </w:r>
      <w:r>
        <w:rPr>
          <w:rFonts w:ascii="MicrosoftSansSerif" w:hAnsi="MicrosoftSansSerif" w:cs="MicrosoftSansSerif"/>
          <w:sz w:val="12"/>
          <w:szCs w:val="12"/>
        </w:rPr>
        <w:t xml:space="preserve">S/N 1336120822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A3 CANY1 Válec č. 3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A4 CANY1T </w:t>
      </w:r>
      <w:r>
        <w:rPr>
          <w:rFonts w:ascii="MicrosoftSansSerif" w:hAnsi="MicrosoftSansSerif" w:cs="MicrosoftSansSerif"/>
          <w:sz w:val="12"/>
          <w:szCs w:val="12"/>
        </w:rPr>
        <w:t xml:space="preserve">S/N 1336122122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Measurement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A: Spouštění - 3 válce bez č. 1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Date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/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24.3.2021 13:56:04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Data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format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ACT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duration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00:00:42,572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mode START/STOP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type ACT/MIN/MAX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Pre-Trigger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Auto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ready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A1 A2 A3 A4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Válec č. 4 S/N 1336120822 Válec č. 3 S/N 1336122122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Final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value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 bar - 400 bar -25 °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C - 125</w:t>
      </w:r>
      <w:proofErr w:type="gramEnd"/>
      <w:r>
        <w:rPr>
          <w:rFonts w:ascii="MicrosoftSansSerif" w:hAnsi="MicrosoftSansSerif" w:cs="MicrosoftSansSerif"/>
          <w:sz w:val="16"/>
          <w:szCs w:val="16"/>
        </w:rPr>
        <w:t xml:space="preserve"> °C 0 bar - 400 bar -25 °C - 125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Unit bar °C bar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Display type ACT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Input CANX1 CANX1T CANY1 CANY1T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Axis Y-axis 1 Y-axis 2 Y-axis 1 Y-axis 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offset 00:00:00 00:00:00 00:00:00 00:00:00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Y-offset 0 0 0 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Filtered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Spouštění - 3 válce bez č. 2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0 5 10 15 20 25 30 35 40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bar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Legend 24.3.2021 13:59:40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(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title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) Spouštění - 3 válce bez č. 2 Detail legend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lastRenderedPageBreak/>
        <w:t xml:space="preserve">A1 CANX1 Válec č. 4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A2 CANX1T </w:t>
      </w:r>
      <w:r>
        <w:rPr>
          <w:rFonts w:ascii="MicrosoftSansSerif" w:hAnsi="MicrosoftSansSerif" w:cs="MicrosoftSansSerif"/>
          <w:sz w:val="12"/>
          <w:szCs w:val="12"/>
        </w:rPr>
        <w:t xml:space="preserve">S/N 1336120822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A3 CANY1 Válec č. 3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A4 CANY1T </w:t>
      </w:r>
      <w:r>
        <w:rPr>
          <w:rFonts w:ascii="MicrosoftSansSerif" w:hAnsi="MicrosoftSansSerif" w:cs="MicrosoftSansSerif"/>
          <w:sz w:val="12"/>
          <w:szCs w:val="12"/>
        </w:rPr>
        <w:t xml:space="preserve">S/N 1336122122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Measurement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A: Spouštění - 3 válce bez č. 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Date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/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24.3.2021 13:59:40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Data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format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ACT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duration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00:00:33,668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mode START/STOP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type ACT/MIN/MAX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Pre-Trigger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Auto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ready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A1 A2 A3 A4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Válec č. 4 S/N 1336120822 Válec č. 3 S/N 1336122122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Final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value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 bar - 400 bar -25 °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C - 125</w:t>
      </w:r>
      <w:proofErr w:type="gramEnd"/>
      <w:r>
        <w:rPr>
          <w:rFonts w:ascii="MicrosoftSansSerif" w:hAnsi="MicrosoftSansSerif" w:cs="MicrosoftSansSerif"/>
          <w:sz w:val="16"/>
          <w:szCs w:val="16"/>
        </w:rPr>
        <w:t xml:space="preserve"> °C 0 bar - 400 bar -25 °C - 125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Unit bar °C bar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Display type ACT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Input CANX1 CANX1T CANY1 CANY1T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Axis Y-axis 1 Y-axis 2 Y-axis 1 Y-axis 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offset 00:00:00 00:00:00 00:00:00 00:00:00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Y-offset 0 0 0 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Filtered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Spouštění - 3 válce bez č. 3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0 10 20 30 40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-10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bar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Legend 24.3.2021 14:02:02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(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title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) Spouštění - 3 válce bez č. 3 Detail legend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A1 CANX1 Válec č. 4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A2 CANX1T </w:t>
      </w:r>
      <w:r>
        <w:rPr>
          <w:rFonts w:ascii="MicrosoftSansSerif" w:hAnsi="MicrosoftSansSerif" w:cs="MicrosoftSansSerif"/>
          <w:sz w:val="12"/>
          <w:szCs w:val="12"/>
        </w:rPr>
        <w:t xml:space="preserve">S/N 1336120822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A3 CANY1 Válec č. 3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A4 CANY1T </w:t>
      </w:r>
      <w:r>
        <w:rPr>
          <w:rFonts w:ascii="MicrosoftSansSerif" w:hAnsi="MicrosoftSansSerif" w:cs="MicrosoftSansSerif"/>
          <w:sz w:val="12"/>
          <w:szCs w:val="12"/>
        </w:rPr>
        <w:t xml:space="preserve">S/N 1336122122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Measurement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A: Spouštění - 3 válce bez č. 3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Date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/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24.3.2021 14:02:02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Data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format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ACT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duration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00:00:35,108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mode START/STOP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type ACT/MIN/MAX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Pre-Trigger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Auto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ready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A1 A2 A3 A4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Válec č. 4 S/N 1336120822 Válec č. 3 S/N 1336122122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Final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value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 bar - 400 bar -25 °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C - 125</w:t>
      </w:r>
      <w:proofErr w:type="gramEnd"/>
      <w:r>
        <w:rPr>
          <w:rFonts w:ascii="MicrosoftSansSerif" w:hAnsi="MicrosoftSansSerif" w:cs="MicrosoftSansSerif"/>
          <w:sz w:val="16"/>
          <w:szCs w:val="16"/>
        </w:rPr>
        <w:t xml:space="preserve"> °C 0 bar - 400 bar -25 °C - 125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Unit bar °C bar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Display type ACT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Input CANX1 CANX1T CANY1 CANY1T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Axis Y-axis 1 Y-axis 2 Y-axis 1 Y-axis 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offset 00:00:00 00:00:00 00:00:00 00:00:00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Y-offset 0 0 0 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Filtered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Spouštění - 3 válce bez č. 4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0 10 20 30 40 50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-10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bar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Legend 24.3.2021 14:04:01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(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title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) Spouštění - 3 válce bez č. 4 Detail legend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A1 CANX1 Válec č. 4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A2 CANX1T </w:t>
      </w:r>
      <w:r>
        <w:rPr>
          <w:rFonts w:ascii="MicrosoftSansSerif" w:hAnsi="MicrosoftSansSerif" w:cs="MicrosoftSansSerif"/>
          <w:sz w:val="12"/>
          <w:szCs w:val="12"/>
        </w:rPr>
        <w:t xml:space="preserve">S/N 1336120822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A3 CANY1 Válec č. 3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A4 CANY1T </w:t>
      </w:r>
      <w:r>
        <w:rPr>
          <w:rFonts w:ascii="MicrosoftSansSerif" w:hAnsi="MicrosoftSansSerif" w:cs="MicrosoftSansSerif"/>
          <w:sz w:val="12"/>
          <w:szCs w:val="12"/>
        </w:rPr>
        <w:t xml:space="preserve">S/N 1336122122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Measurement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A: Spouštění - 3 válce bez č. 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Date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/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24.3.2021 14:04:01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Data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format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ACT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duration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00:00:42,812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mode START/STOP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type ACT/MIN/MAX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Pre-Trigger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Auto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ready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A1 A2 A3 A4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Válec č. 4 S/N 1336120822 Válec č. 3 S/N 1336122122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Final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value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 bar - 400 bar -25 °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C - 125</w:t>
      </w:r>
      <w:proofErr w:type="gramEnd"/>
      <w:r>
        <w:rPr>
          <w:rFonts w:ascii="MicrosoftSansSerif" w:hAnsi="MicrosoftSansSerif" w:cs="MicrosoftSansSerif"/>
          <w:sz w:val="16"/>
          <w:szCs w:val="16"/>
        </w:rPr>
        <w:t xml:space="preserve"> °C 0 bar - 400 bar -25 °C - 125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Unit bar °C bar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Display type ACT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Input CANX1 CANX1T CANY1 CANY1T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Axis Y-axis 1 Y-axis 2 Y-axis 1 Y-axis 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offset 00:00:00 00:00:00 00:00:00 00:00:00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Y-offset 0 0 0 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Filtered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Spouštění - 4 válce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0 5 10 15 20 25 30 35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bar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Legend 24.3.2021 13:53:00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(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title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) Spouštění - 4 válce Detail legend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A1 CANX1 Válec č. 4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A2 CANX1T </w:t>
      </w:r>
      <w:r>
        <w:rPr>
          <w:rFonts w:ascii="MicrosoftSansSerif" w:hAnsi="MicrosoftSansSerif" w:cs="MicrosoftSansSerif"/>
          <w:sz w:val="12"/>
          <w:szCs w:val="12"/>
        </w:rPr>
        <w:t xml:space="preserve">S/N 1336120822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A3 CANY1 Válec č. 3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A4 CANY1T </w:t>
      </w:r>
      <w:r>
        <w:rPr>
          <w:rFonts w:ascii="MicrosoftSansSerif" w:hAnsi="MicrosoftSansSerif" w:cs="MicrosoftSansSerif"/>
          <w:sz w:val="12"/>
          <w:szCs w:val="12"/>
        </w:rPr>
        <w:t xml:space="preserve">S/N 1336122122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Measurement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A: Spouštění - 4 válce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Date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/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24.3.2021 13:53:00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Data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format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ACT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duration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00:00:29,828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mode START/STOP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lastRenderedPageBreak/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type ACT/MIN/MAX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Pre-Trigger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Auto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ready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A1 A2 A3 A4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Válec č. 4 S/N 1336120822 Válec č. 3 S/N 1336122122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Final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value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 bar - 400 bar -25 °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C - 125</w:t>
      </w:r>
      <w:proofErr w:type="gramEnd"/>
      <w:r>
        <w:rPr>
          <w:rFonts w:ascii="MicrosoftSansSerif" w:hAnsi="MicrosoftSansSerif" w:cs="MicrosoftSansSerif"/>
          <w:sz w:val="16"/>
          <w:szCs w:val="16"/>
        </w:rPr>
        <w:t xml:space="preserve"> °C 0 bar - 400 bar -25 °C - 125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Unit bar °C bar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Display type ACT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Input CANX1 CANX1T CANY1 CANY1T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4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Axis Y-axis 1 Y-axis 2 Y-axis 1 Y-axis 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offset 00:00:00 00:00:00 00:00:00 00:00:00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Y-offset 0 0 0 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Filtered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Zvedání - 3 válce bez č. 1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0 10 20 30 40 50 60 70 80 90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-20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-10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bar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Legend 24.3.2021 14:10:26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(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title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) Zvedání - 3 válce bez č. 1 Detail legend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A1 CANX1 Válec č. 4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A2 CANX1T </w:t>
      </w:r>
      <w:r>
        <w:rPr>
          <w:rFonts w:ascii="MicrosoftSansSerif" w:hAnsi="MicrosoftSansSerif" w:cs="MicrosoftSansSerif"/>
          <w:sz w:val="12"/>
          <w:szCs w:val="12"/>
        </w:rPr>
        <w:t xml:space="preserve">S/N 1336120822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A3 CANY1 Válec č. 3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A4 CANY1T </w:t>
      </w:r>
      <w:r>
        <w:rPr>
          <w:rFonts w:ascii="MicrosoftSansSerif" w:hAnsi="MicrosoftSansSerif" w:cs="MicrosoftSansSerif"/>
          <w:sz w:val="12"/>
          <w:szCs w:val="12"/>
        </w:rPr>
        <w:t xml:space="preserve">S/N 1336122122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Measurement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A: Zvedání - 3 válce bez č. 1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Date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/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24.3.2021 14:10:26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Data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format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ACT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duration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00:01:16,744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mode START/STOP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type ACT/MIN/MAX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Pre-Trigger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Auto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ready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A1 A2 A3 A4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Válec č. 4 S/N 1336120822 Válec č. 3 S/N 1336122122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Final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value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 bar - 400 bar -25 °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C - 125</w:t>
      </w:r>
      <w:proofErr w:type="gramEnd"/>
      <w:r>
        <w:rPr>
          <w:rFonts w:ascii="MicrosoftSansSerif" w:hAnsi="MicrosoftSansSerif" w:cs="MicrosoftSansSerif"/>
          <w:sz w:val="16"/>
          <w:szCs w:val="16"/>
        </w:rPr>
        <w:t xml:space="preserve"> °C 0 bar - 400 bar -25 °C - 125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Unit bar °C bar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Display type ACT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Input CANX1 CANX1T CANY1 CANY1T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Axis Y-axis 1 Y-axis 2 Y-axis 1 Y-axis 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offset 00:00:00 00:00:00 00:00:00 00:00:00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Y-offset 0 0 0 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Filtered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Zvedání - 3 válce bez č. 2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0 10 20 30 40 50 60 70 80 90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-20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-10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bar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Legend 24.3.2021 14:14:28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lastRenderedPageBreak/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(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title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) Zvedání - 3 válce bez č. 2 Detail legend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A1 CANX1 Válec č. 4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A2 CANX1T </w:t>
      </w:r>
      <w:r>
        <w:rPr>
          <w:rFonts w:ascii="MicrosoftSansSerif" w:hAnsi="MicrosoftSansSerif" w:cs="MicrosoftSansSerif"/>
          <w:sz w:val="12"/>
          <w:szCs w:val="12"/>
        </w:rPr>
        <w:t xml:space="preserve">S/N 1336120822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A3 CANY1 Válec č. 3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A4 CANY1T </w:t>
      </w:r>
      <w:r>
        <w:rPr>
          <w:rFonts w:ascii="MicrosoftSansSerif" w:hAnsi="MicrosoftSansSerif" w:cs="MicrosoftSansSerif"/>
          <w:sz w:val="12"/>
          <w:szCs w:val="12"/>
        </w:rPr>
        <w:t xml:space="preserve">S/N 1336122122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Measurement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A: Zvedání - 3 válce bez č. 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Date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/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24.3.2021 14:14:28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Data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format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ACT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duration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00:01:21,520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mode START/STOP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type ACT/MIN/MAX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Pre-Trigger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Auto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ready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A1 A2 A3 A4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Válec č. 4 S/N 1336120822 Válec č. 3 S/N 1336122122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Final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value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 bar - 400 bar -25 °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C - 125</w:t>
      </w:r>
      <w:proofErr w:type="gramEnd"/>
      <w:r>
        <w:rPr>
          <w:rFonts w:ascii="MicrosoftSansSerif" w:hAnsi="MicrosoftSansSerif" w:cs="MicrosoftSansSerif"/>
          <w:sz w:val="16"/>
          <w:szCs w:val="16"/>
        </w:rPr>
        <w:t xml:space="preserve"> °C 0 bar - 400 bar -25 °C - 125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Unit bar °C bar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Display type ACT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Input CANX1 CANX1T CANY1 CANY1T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Axis Y-axis 1 Y-axis 2 Y-axis 1 Y-axis 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offset 00:00:00 00:00:00 00:00:00 00:00:00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Y-offset 0 0 0 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Filtered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Zvedání - 3 válce bez č. 3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0 10 20 30 40 50 60 70 80 90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-20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-10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bar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Legend 24.3.2021 14:17:26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(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title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) Zvedání - 3 válce bez č. 3 Detail legend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A1 CANX1 Válec č. 4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A2 CANX1T </w:t>
      </w:r>
      <w:r>
        <w:rPr>
          <w:rFonts w:ascii="MicrosoftSansSerif" w:hAnsi="MicrosoftSansSerif" w:cs="MicrosoftSansSerif"/>
          <w:sz w:val="12"/>
          <w:szCs w:val="12"/>
        </w:rPr>
        <w:t xml:space="preserve">S/N 1336120822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A3 CANY1 Válec č. 3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A4 CANY1T </w:t>
      </w:r>
      <w:r>
        <w:rPr>
          <w:rFonts w:ascii="MicrosoftSansSerif" w:hAnsi="MicrosoftSansSerif" w:cs="MicrosoftSansSerif"/>
          <w:sz w:val="12"/>
          <w:szCs w:val="12"/>
        </w:rPr>
        <w:t xml:space="preserve">S/N 1336122122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Measurement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A: Zvedání - 3 válce bez č. 3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Date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/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24.3.2021 14:17:26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Data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format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ACT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duration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00:01:15,976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mode START/STOP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type ACT/MIN/MAX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Pre-Trigger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Auto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ready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A1 A2 A3 A4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Válec č. 4 S/N 1336120822 Válec č. 3 S/N 1336122122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Final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value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 bar - 400 bar -25 °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C - 125</w:t>
      </w:r>
      <w:proofErr w:type="gramEnd"/>
      <w:r>
        <w:rPr>
          <w:rFonts w:ascii="MicrosoftSansSerif" w:hAnsi="MicrosoftSansSerif" w:cs="MicrosoftSansSerif"/>
          <w:sz w:val="16"/>
          <w:szCs w:val="16"/>
        </w:rPr>
        <w:t xml:space="preserve"> °C 0 bar - 400 bar -25 °C - 125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Unit bar °C bar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Display type ACT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Input CANX1 CANX1T CANY1 CANY1T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Axis Y-axis 1 Y-axis 2 Y-axis 1 Y-axis 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offset 00:00:00 00:00:00 00:00:00 00:00:00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Y-offset 0 0 0 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Filtered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Zvedání - 3 válce bez č. 4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0 10 20 30 40 50 60 70 80 90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-20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-10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bar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Legend 24.3.2021 14:20:13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(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title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) Zvedání - 3 válce bez č. 4 Detail legend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A1 CANX1 Válec č. 4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A2 CANX1T </w:t>
      </w:r>
      <w:r>
        <w:rPr>
          <w:rFonts w:ascii="MicrosoftSansSerif" w:hAnsi="MicrosoftSansSerif" w:cs="MicrosoftSansSerif"/>
          <w:sz w:val="12"/>
          <w:szCs w:val="12"/>
        </w:rPr>
        <w:t xml:space="preserve">S/N 1336120822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A3 CANY1 Válec č. 3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A4 CANY1T </w:t>
      </w:r>
      <w:r>
        <w:rPr>
          <w:rFonts w:ascii="MicrosoftSansSerif" w:hAnsi="MicrosoftSansSerif" w:cs="MicrosoftSansSerif"/>
          <w:sz w:val="12"/>
          <w:szCs w:val="12"/>
        </w:rPr>
        <w:t xml:space="preserve">S/N 1336122122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Measurement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A: Zvedání - 3 válce bez č. 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Date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/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24.3.2021 14:20:13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Data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format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ACT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duration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00:01:16,840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mode START/STOP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type ACT/MIN/MAX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Pre-Trigger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Auto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ready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A1 A2 A3 A4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Válec č. 4 S/N 1336120822 Válec č. 3 S/N 1336122122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Final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value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 bar - 400 bar -25 °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C - 125</w:t>
      </w:r>
      <w:proofErr w:type="gramEnd"/>
      <w:r>
        <w:rPr>
          <w:rFonts w:ascii="MicrosoftSansSerif" w:hAnsi="MicrosoftSansSerif" w:cs="MicrosoftSansSerif"/>
          <w:sz w:val="16"/>
          <w:szCs w:val="16"/>
        </w:rPr>
        <w:t xml:space="preserve"> °C 0 bar - 400 bar -25 °C - 125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Unit bar °C bar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Display type ACT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Input CANX1 CANX1T CANY1 CANY1T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8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Axis Y-axis 1 Y-axis 2 Y-axis 1 Y-axis 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offset 00:00:00 00:00:00 00:00:00 00:00:00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Y-offset 0 0 0 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Filtered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Zvedání - 4 válce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0 5 10 15 20 25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40</w:t>
      </w:r>
    </w:p>
    <w:p w:rsidR="00E6118E" w:rsidRDefault="00E6118E" w:rsidP="00E6118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50</w:t>
      </w:r>
    </w:p>
    <w:p w:rsidR="00E6118E" w:rsidRDefault="00E6118E" w:rsidP="00E6118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bar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Legend 24.3.2021 14:06:30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(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title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) Zvedání - 4 válce Detail legend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View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Unit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Visible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A1 CANX1 Válec č. 4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A2 CANX1T </w:t>
      </w:r>
      <w:r>
        <w:rPr>
          <w:rFonts w:ascii="MicrosoftSansSerif" w:hAnsi="MicrosoftSansSerif" w:cs="MicrosoftSansSerif"/>
          <w:sz w:val="12"/>
          <w:szCs w:val="12"/>
        </w:rPr>
        <w:t xml:space="preserve">S/N 1336120822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A3 CANY1 Válec č. 3 ACT bar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A4 CANY1T </w:t>
      </w:r>
      <w:r>
        <w:rPr>
          <w:rFonts w:ascii="MicrosoftSansSerif" w:hAnsi="MicrosoftSansSerif" w:cs="MicrosoftSansSerif"/>
          <w:sz w:val="12"/>
          <w:szCs w:val="12"/>
        </w:rPr>
        <w:t xml:space="preserve">S/N 1336122122 </w:t>
      </w:r>
      <w:r>
        <w:rPr>
          <w:rFonts w:ascii="MicrosoftSansSerif" w:hAnsi="MicrosoftSansSerif" w:cs="MicrosoftSansSerif"/>
          <w:sz w:val="16"/>
          <w:szCs w:val="16"/>
        </w:rPr>
        <w:t>ACT °C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Measurement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A: Zvedání - 4 válce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Date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>/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24.3.2021 14:06:30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Data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format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ACT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1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duration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00:00:22,511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mode START/STOP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Measuring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type ACT/MIN/MAX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input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Pre-Trigger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Auto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ready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-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Channel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A1 A2 A3 A4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Name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Válec č. 4 S/N 1336120822 Válec č. 3 S/N 1336122122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Final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value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0 bar - 400 bar -25 °</w:t>
      </w:r>
      <w:proofErr w:type="gramStart"/>
      <w:r>
        <w:rPr>
          <w:rFonts w:ascii="MicrosoftSansSerif" w:hAnsi="MicrosoftSansSerif" w:cs="MicrosoftSansSerif"/>
          <w:sz w:val="16"/>
          <w:szCs w:val="16"/>
        </w:rPr>
        <w:t>C - 125</w:t>
      </w:r>
      <w:proofErr w:type="gramEnd"/>
      <w:r>
        <w:rPr>
          <w:rFonts w:ascii="MicrosoftSansSerif" w:hAnsi="MicrosoftSansSerif" w:cs="MicrosoftSansSerif"/>
          <w:sz w:val="16"/>
          <w:szCs w:val="16"/>
        </w:rPr>
        <w:t xml:space="preserve"> °C 0 bar - 400 bar -25 °C - 125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Unit bar °C bar °C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 xml:space="preserve">Display type ACT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ACT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Input CANX1 CANX1T CANY1 CANY1T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lastRenderedPageBreak/>
        <w:t>Visible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Yes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Record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rate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1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1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1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1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ms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Axis Y-axis 1 Y-axis 2 Y-axis 1 Y-axis 2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Time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offset 00:00:00 00:00:00 00:00:00 00:00:00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Y-offset 0 0 0 0</w:t>
      </w: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  <w:proofErr w:type="spellStart"/>
      <w:r>
        <w:rPr>
          <w:rFonts w:ascii="MicrosoftSansSerif" w:hAnsi="MicrosoftSansSerif" w:cs="MicrosoftSansSerif"/>
          <w:sz w:val="16"/>
          <w:szCs w:val="16"/>
        </w:rPr>
        <w:t>Filtered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No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  <w:r>
        <w:rPr>
          <w:rFonts w:ascii="MicrosoftSansSerif" w:hAnsi="MicrosoftSansSerif" w:cs="MicrosoftSansSerif"/>
          <w:sz w:val="16"/>
          <w:szCs w:val="16"/>
        </w:rPr>
        <w:t xml:space="preserve"> </w:t>
      </w:r>
      <w:proofErr w:type="spellStart"/>
      <w:r>
        <w:rPr>
          <w:rFonts w:ascii="MicrosoftSansSerif" w:hAnsi="MicrosoftSansSerif" w:cs="MicrosoftSansSerif"/>
          <w:sz w:val="16"/>
          <w:szCs w:val="16"/>
        </w:rPr>
        <w:t>No</w:t>
      </w:r>
      <w:proofErr w:type="spellEnd"/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</w:p>
    <w:p w:rsidR="00E6118E" w:rsidRDefault="00E6118E" w:rsidP="00E6118E">
      <w:pPr>
        <w:autoSpaceDE w:val="0"/>
        <w:autoSpaceDN w:val="0"/>
        <w:adjustRightInd w:val="0"/>
        <w:rPr>
          <w:rFonts w:ascii="MicrosoftSansSerif" w:hAnsi="MicrosoftSansSerif" w:cs="MicrosoftSansSerif"/>
          <w:sz w:val="16"/>
          <w:szCs w:val="16"/>
        </w:rPr>
      </w:pPr>
    </w:p>
    <w:p w:rsidR="00A9204E" w:rsidRPr="00AD2871" w:rsidRDefault="00E6118E" w:rsidP="00E6118E">
      <w:r>
        <w:rPr>
          <w:sz w:val="20"/>
          <w:szCs w:val="20"/>
        </w:rPr>
        <w:t>__</w:t>
      </w:r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5C3" w:rsidRDefault="000D25C3" w:rsidP="005F4E53">
      <w:r>
        <w:separator/>
      </w:r>
    </w:p>
  </w:endnote>
  <w:endnote w:type="continuationSeparator" w:id="0">
    <w:p w:rsidR="000D25C3" w:rsidRDefault="000D25C3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5C3" w:rsidRDefault="000D25C3" w:rsidP="005F4E53">
      <w:r>
        <w:separator/>
      </w:r>
    </w:p>
  </w:footnote>
  <w:footnote w:type="continuationSeparator" w:id="0">
    <w:p w:rsidR="000D25C3" w:rsidRDefault="000D25C3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0D25C3"/>
    <w:rsid w:val="00251D17"/>
    <w:rsid w:val="002A4238"/>
    <w:rsid w:val="00357DA8"/>
    <w:rsid w:val="00392666"/>
    <w:rsid w:val="004E108E"/>
    <w:rsid w:val="00502135"/>
    <w:rsid w:val="005E6D70"/>
    <w:rsid w:val="005F4E53"/>
    <w:rsid w:val="00645252"/>
    <w:rsid w:val="006D3D74"/>
    <w:rsid w:val="0083569A"/>
    <w:rsid w:val="0097356C"/>
    <w:rsid w:val="00A9204E"/>
    <w:rsid w:val="00AD2871"/>
    <w:rsid w:val="00E6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3844</Words>
  <Characters>22680</Characters>
  <Application>Microsoft Office Word</Application>
  <DocSecurity>0</DocSecurity>
  <Lines>189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2023-05-26T11:22:00Z</dcterms:modified>
</cp:coreProperties>
</file>