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DB9B" w14:textId="77777777" w:rsidR="00D97388" w:rsidRDefault="00D97388">
      <w:pPr>
        <w:rPr>
          <w:sz w:val="2"/>
          <w:szCs w:val="24"/>
        </w:rPr>
      </w:pPr>
    </w:p>
    <w:p w14:paraId="200983FB" w14:textId="58305509" w:rsidR="00D97388" w:rsidRDefault="00771467">
      <w:pPr>
        <w:framePr w:w="2342" w:h="499" w:wrap="auto" w:hAnchor="margin" w:x="647" w:y="-139"/>
        <w:rPr>
          <w:sz w:val="24"/>
          <w:szCs w:val="24"/>
        </w:rPr>
      </w:pPr>
      <w:r>
        <w:rPr>
          <w:noProof/>
          <w:sz w:val="24"/>
          <w:szCs w:val="24"/>
        </w:rPr>
        <w:drawing>
          <wp:inline distT="0" distB="0" distL="0" distR="0" wp14:anchorId="0B2CCB54" wp14:editId="687B2B13">
            <wp:extent cx="1485900" cy="314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p w14:paraId="2818F047" w14:textId="7E9CF4FE" w:rsidR="00D97388" w:rsidRDefault="00151848">
      <w:pPr>
        <w:framePr w:w="9115" w:h="283" w:wrap="auto" w:hAnchor="margin" w:x="368" w:y="359"/>
        <w:spacing w:line="235" w:lineRule="exact"/>
        <w:ind w:left="14"/>
        <w:rPr>
          <w:b/>
          <w:sz w:val="25"/>
          <w:szCs w:val="24"/>
        </w:rPr>
      </w:pPr>
      <w:r>
        <w:rPr>
          <w:b/>
          <w:sz w:val="25"/>
          <w:szCs w:val="24"/>
        </w:rPr>
        <w:t>nové město nad metují</w:t>
      </w:r>
      <w:r w:rsidR="00076E77">
        <w:rPr>
          <w:b/>
          <w:sz w:val="25"/>
          <w:szCs w:val="24"/>
        </w:rPr>
        <w:t xml:space="preserve"> </w:t>
      </w:r>
    </w:p>
    <w:p w14:paraId="02BF5651" w14:textId="77777777" w:rsidR="002B1AB5" w:rsidRDefault="002B1AB5">
      <w:pPr>
        <w:framePr w:w="9115" w:h="1929" w:wrap="auto" w:hAnchor="margin" w:x="368" w:y="1372"/>
        <w:spacing w:line="268" w:lineRule="exact"/>
        <w:ind w:left="19" w:right="667"/>
        <w:rPr>
          <w:b/>
          <w:sz w:val="19"/>
          <w:szCs w:val="24"/>
        </w:rPr>
      </w:pPr>
      <w:r>
        <w:rPr>
          <w:b/>
          <w:sz w:val="19"/>
          <w:szCs w:val="24"/>
        </w:rPr>
        <w:t>Příspěvková organizace /</w:t>
      </w:r>
      <w:r w:rsidR="00076E77">
        <w:rPr>
          <w:b/>
          <w:sz w:val="19"/>
          <w:szCs w:val="24"/>
        </w:rPr>
        <w:t xml:space="preserve">sdružený zadavatel) Městské středisko sociálních služeb Oáza </w:t>
      </w:r>
    </w:p>
    <w:p w14:paraId="5FC6A131" w14:textId="015F0C10" w:rsidR="00D97388" w:rsidRDefault="00076E77">
      <w:pPr>
        <w:framePr w:w="9115" w:h="1929" w:wrap="auto" w:hAnchor="margin" w:x="368" w:y="1372"/>
        <w:spacing w:line="268" w:lineRule="exact"/>
        <w:ind w:left="19" w:right="667"/>
        <w:rPr>
          <w:sz w:val="19"/>
          <w:szCs w:val="24"/>
        </w:rPr>
      </w:pPr>
      <w:r>
        <w:rPr>
          <w:sz w:val="19"/>
          <w:szCs w:val="24"/>
        </w:rPr>
        <w:t xml:space="preserve">Se sídlem: T. G. Masaryka 1424, 549 01 Nové Město nad Metují </w:t>
      </w:r>
    </w:p>
    <w:p w14:paraId="6222C6FD" w14:textId="77777777" w:rsidR="00D97388" w:rsidRDefault="00076E77">
      <w:pPr>
        <w:framePr w:w="9115" w:h="1929" w:wrap="auto" w:hAnchor="margin" w:x="368" w:y="1372"/>
        <w:spacing w:line="273" w:lineRule="exact"/>
        <w:ind w:left="14"/>
        <w:rPr>
          <w:sz w:val="19"/>
          <w:szCs w:val="24"/>
        </w:rPr>
      </w:pPr>
      <w:r>
        <w:rPr>
          <w:sz w:val="19"/>
          <w:szCs w:val="24"/>
        </w:rPr>
        <w:t xml:space="preserve">Zastoupená: Mgr. Janou Balcarovou, ředitelka </w:t>
      </w:r>
    </w:p>
    <w:p w14:paraId="25C8960E" w14:textId="77777777" w:rsidR="00076E77" w:rsidRDefault="00076E77">
      <w:pPr>
        <w:framePr w:w="9115" w:h="1929" w:wrap="auto" w:hAnchor="margin" w:x="368" w:y="1372"/>
        <w:spacing w:before="23" w:line="259" w:lineRule="exact"/>
        <w:ind w:left="14" w:right="2875"/>
        <w:rPr>
          <w:sz w:val="19"/>
          <w:szCs w:val="24"/>
        </w:rPr>
      </w:pPr>
      <w:r>
        <w:rPr>
          <w:sz w:val="19"/>
          <w:szCs w:val="24"/>
        </w:rPr>
        <w:t xml:space="preserve">Osoba pověřená jednat za kupujícího: </w:t>
      </w:r>
    </w:p>
    <w:p w14:paraId="6B38D137" w14:textId="3356D8D1" w:rsidR="00D97388" w:rsidRDefault="00076E77">
      <w:pPr>
        <w:framePr w:w="9115" w:h="1929" w:wrap="auto" w:hAnchor="margin" w:x="368" w:y="1372"/>
        <w:spacing w:before="23" w:line="259" w:lineRule="exact"/>
        <w:ind w:left="14" w:right="2875"/>
        <w:rPr>
          <w:sz w:val="19"/>
          <w:szCs w:val="24"/>
        </w:rPr>
      </w:pPr>
      <w:r>
        <w:rPr>
          <w:sz w:val="19"/>
          <w:szCs w:val="24"/>
        </w:rPr>
        <w:t xml:space="preserve">IČO 627 30 631 </w:t>
      </w:r>
    </w:p>
    <w:p w14:paraId="7DBF2E1A" w14:textId="77777777" w:rsidR="00D97388" w:rsidRDefault="00076E77">
      <w:pPr>
        <w:framePr w:w="9115" w:h="1929" w:wrap="auto" w:hAnchor="margin" w:x="368" w:y="1372"/>
        <w:spacing w:line="273" w:lineRule="exact"/>
        <w:ind w:left="14"/>
        <w:rPr>
          <w:sz w:val="19"/>
          <w:szCs w:val="24"/>
        </w:rPr>
      </w:pPr>
      <w:r>
        <w:rPr>
          <w:sz w:val="19"/>
          <w:szCs w:val="24"/>
        </w:rPr>
        <w:t xml:space="preserve">DIČ </w:t>
      </w:r>
    </w:p>
    <w:p w14:paraId="2A5896DB" w14:textId="77777777" w:rsidR="00D97388" w:rsidRDefault="00076E77">
      <w:pPr>
        <w:framePr w:w="9115" w:h="1929" w:wrap="auto" w:hAnchor="margin" w:x="368" w:y="1372"/>
        <w:spacing w:line="283" w:lineRule="exact"/>
        <w:ind w:left="14"/>
        <w:rPr>
          <w:b/>
          <w:sz w:val="19"/>
          <w:szCs w:val="24"/>
        </w:rPr>
      </w:pPr>
      <w:r>
        <w:rPr>
          <w:sz w:val="19"/>
          <w:szCs w:val="24"/>
        </w:rPr>
        <w:t xml:space="preserve">(dále jen </w:t>
      </w:r>
      <w:r>
        <w:rPr>
          <w:b/>
          <w:sz w:val="19"/>
          <w:szCs w:val="24"/>
        </w:rPr>
        <w:t xml:space="preserve">kupující) </w:t>
      </w:r>
    </w:p>
    <w:p w14:paraId="23A00955" w14:textId="77777777" w:rsidR="00D97388" w:rsidRDefault="00076E77">
      <w:pPr>
        <w:framePr w:w="9115" w:h="211" w:wrap="auto" w:hAnchor="margin" w:x="368" w:y="3547"/>
        <w:spacing w:line="211" w:lineRule="exact"/>
        <w:ind w:left="9"/>
        <w:rPr>
          <w:sz w:val="19"/>
          <w:szCs w:val="24"/>
        </w:rPr>
      </w:pPr>
      <w:r>
        <w:rPr>
          <w:sz w:val="19"/>
          <w:szCs w:val="24"/>
        </w:rPr>
        <w:t xml:space="preserve">a </w:t>
      </w:r>
    </w:p>
    <w:p w14:paraId="4D92B714" w14:textId="77777777" w:rsidR="00D97388" w:rsidRDefault="00076E77">
      <w:pPr>
        <w:framePr w:w="9115" w:h="1987" w:wrap="auto" w:hAnchor="margin" w:x="368" w:y="4094"/>
        <w:spacing w:line="215" w:lineRule="exact"/>
        <w:ind w:left="14"/>
        <w:rPr>
          <w:b/>
          <w:sz w:val="19"/>
          <w:szCs w:val="24"/>
        </w:rPr>
      </w:pPr>
      <w:r>
        <w:rPr>
          <w:b/>
          <w:sz w:val="19"/>
          <w:szCs w:val="24"/>
        </w:rPr>
        <w:t xml:space="preserve">Pavel Scheufler </w:t>
      </w:r>
    </w:p>
    <w:p w14:paraId="108652C2" w14:textId="77777777" w:rsidR="00D97388" w:rsidRDefault="00076E77">
      <w:pPr>
        <w:framePr w:w="9115" w:h="1987" w:wrap="auto" w:hAnchor="margin" w:x="368" w:y="4094"/>
        <w:spacing w:before="9" w:line="297" w:lineRule="exact"/>
        <w:ind w:left="4" w:right="4156"/>
        <w:rPr>
          <w:sz w:val="19"/>
          <w:szCs w:val="24"/>
        </w:rPr>
      </w:pPr>
      <w:r>
        <w:rPr>
          <w:sz w:val="19"/>
          <w:szCs w:val="24"/>
        </w:rPr>
        <w:t xml:space="preserve">Se sídlem: Rovná 1704, </w:t>
      </w:r>
      <w:r>
        <w:rPr>
          <w:rFonts w:ascii="Times New Roman" w:hAnsi="Times New Roman"/>
          <w:sz w:val="21"/>
          <w:szCs w:val="24"/>
        </w:rPr>
        <w:t xml:space="preserve">549 </w:t>
      </w:r>
      <w:r>
        <w:rPr>
          <w:sz w:val="19"/>
          <w:szCs w:val="24"/>
        </w:rPr>
        <w:t xml:space="preserve">01 Nové Město nad Metují Zastoupené: Pavel Scheufler </w:t>
      </w:r>
    </w:p>
    <w:p w14:paraId="0C21A3D0" w14:textId="77777777" w:rsidR="00D97388" w:rsidRDefault="00076E77">
      <w:pPr>
        <w:framePr w:w="9115" w:h="1987" w:wrap="auto" w:hAnchor="margin" w:x="368" w:y="4094"/>
        <w:spacing w:line="273" w:lineRule="exact"/>
        <w:ind w:left="14"/>
        <w:rPr>
          <w:sz w:val="19"/>
          <w:szCs w:val="24"/>
        </w:rPr>
      </w:pPr>
      <w:r>
        <w:rPr>
          <w:sz w:val="19"/>
          <w:szCs w:val="24"/>
        </w:rPr>
        <w:t xml:space="preserve">IČO: 608 95 471 </w:t>
      </w:r>
    </w:p>
    <w:p w14:paraId="0196130C" w14:textId="2F874B6A" w:rsidR="00D97388" w:rsidRDefault="00076E77">
      <w:pPr>
        <w:framePr w:w="9115" w:h="1987" w:wrap="auto" w:hAnchor="margin" w:x="368" w:y="4094"/>
        <w:spacing w:line="273" w:lineRule="exact"/>
        <w:ind w:left="14"/>
        <w:rPr>
          <w:sz w:val="19"/>
          <w:szCs w:val="24"/>
        </w:rPr>
      </w:pPr>
      <w:r>
        <w:rPr>
          <w:sz w:val="19"/>
          <w:szCs w:val="24"/>
        </w:rPr>
        <w:t xml:space="preserve">DIČ:  </w:t>
      </w:r>
    </w:p>
    <w:p w14:paraId="7565547A" w14:textId="77777777" w:rsidR="00D97388" w:rsidRDefault="00076E77">
      <w:pPr>
        <w:framePr w:w="9115" w:h="1987" w:wrap="auto" w:hAnchor="margin" w:x="368" w:y="4094"/>
        <w:spacing w:line="287" w:lineRule="exact"/>
        <w:ind w:left="9" w:right="5457"/>
        <w:rPr>
          <w:b/>
          <w:sz w:val="19"/>
          <w:szCs w:val="24"/>
        </w:rPr>
      </w:pPr>
      <w:r>
        <w:rPr>
          <w:sz w:val="19"/>
          <w:szCs w:val="24"/>
        </w:rPr>
        <w:t xml:space="preserve">Osoba pověřená jednat za prodávajícího: (dále jen </w:t>
      </w:r>
      <w:r>
        <w:rPr>
          <w:b/>
          <w:sz w:val="19"/>
          <w:szCs w:val="24"/>
        </w:rPr>
        <w:t xml:space="preserve">prodávající) </w:t>
      </w:r>
    </w:p>
    <w:p w14:paraId="4B66B11A" w14:textId="77777777" w:rsidR="00D97388" w:rsidRDefault="00076E77">
      <w:pPr>
        <w:framePr w:w="9115" w:h="249" w:wrap="auto" w:hAnchor="margin" w:x="368" w:y="6609"/>
        <w:spacing w:line="211" w:lineRule="exact"/>
        <w:ind w:left="9"/>
        <w:rPr>
          <w:sz w:val="19"/>
          <w:szCs w:val="24"/>
        </w:rPr>
      </w:pPr>
      <w:r>
        <w:rPr>
          <w:sz w:val="19"/>
          <w:szCs w:val="24"/>
        </w:rPr>
        <w:t xml:space="preserve">uzavírají dnešního dne tuto </w:t>
      </w:r>
    </w:p>
    <w:p w14:paraId="3DA4FD4D" w14:textId="77777777" w:rsidR="00D97388" w:rsidRDefault="00076E77">
      <w:pPr>
        <w:framePr w:w="9115" w:h="499" w:wrap="auto" w:hAnchor="margin" w:x="368" w:y="7353"/>
        <w:spacing w:line="225" w:lineRule="exact"/>
        <w:ind w:left="3095"/>
        <w:rPr>
          <w:b/>
          <w:sz w:val="19"/>
          <w:szCs w:val="24"/>
        </w:rPr>
      </w:pPr>
      <w:r>
        <w:rPr>
          <w:b/>
          <w:sz w:val="19"/>
          <w:szCs w:val="24"/>
        </w:rPr>
        <w:t xml:space="preserve">RÁMCOVOU KUPNÍ SMLOUVU </w:t>
      </w:r>
    </w:p>
    <w:p w14:paraId="7D96380E" w14:textId="77777777" w:rsidR="00D97388" w:rsidRDefault="00076E77">
      <w:pPr>
        <w:framePr w:w="9115" w:h="499" w:wrap="auto" w:hAnchor="margin" w:x="368" w:y="7353"/>
        <w:spacing w:line="235" w:lineRule="exact"/>
        <w:ind w:left="1055"/>
        <w:rPr>
          <w:b/>
          <w:sz w:val="19"/>
          <w:szCs w:val="24"/>
        </w:rPr>
      </w:pPr>
      <w:r>
        <w:rPr>
          <w:b/>
          <w:sz w:val="19"/>
          <w:szCs w:val="24"/>
        </w:rPr>
        <w:t xml:space="preserve">podle ustanovení§ 2079 a násl. zák. č. 89/2012 Sb., občanského zákoníku </w:t>
      </w:r>
    </w:p>
    <w:p w14:paraId="06F15D10" w14:textId="77777777" w:rsidR="00D97388" w:rsidRDefault="00076E77">
      <w:pPr>
        <w:framePr w:w="9129" w:h="1161" w:wrap="auto" w:hAnchor="margin" w:x="364" w:y="8299"/>
        <w:spacing w:line="206" w:lineRule="exact"/>
        <w:ind w:left="4516"/>
        <w:rPr>
          <w:w w:val="120"/>
          <w:sz w:val="19"/>
          <w:szCs w:val="24"/>
        </w:rPr>
      </w:pPr>
      <w:r>
        <w:rPr>
          <w:w w:val="120"/>
          <w:sz w:val="19"/>
          <w:szCs w:val="24"/>
        </w:rPr>
        <w:t xml:space="preserve">I. </w:t>
      </w:r>
    </w:p>
    <w:p w14:paraId="748BD88B" w14:textId="77777777" w:rsidR="00D97388" w:rsidRDefault="00076E77">
      <w:pPr>
        <w:framePr w:w="9129" w:h="1161" w:wrap="auto" w:hAnchor="margin" w:x="364" w:y="8299"/>
        <w:spacing w:line="225" w:lineRule="exact"/>
        <w:ind w:left="3695"/>
        <w:rPr>
          <w:b/>
          <w:sz w:val="19"/>
          <w:szCs w:val="24"/>
        </w:rPr>
      </w:pPr>
      <w:r>
        <w:rPr>
          <w:b/>
          <w:sz w:val="19"/>
          <w:szCs w:val="24"/>
        </w:rPr>
        <w:t xml:space="preserve">Úvodní ustanovení </w:t>
      </w:r>
    </w:p>
    <w:p w14:paraId="33FF535E" w14:textId="6C6B9E54" w:rsidR="00D97388" w:rsidRDefault="00076E77">
      <w:pPr>
        <w:framePr w:w="9129" w:h="1161" w:wrap="auto" w:hAnchor="margin" w:x="364" w:y="8299"/>
        <w:spacing w:before="244" w:line="215" w:lineRule="exact"/>
        <w:ind w:left="4"/>
        <w:rPr>
          <w:b/>
          <w:sz w:val="19"/>
          <w:szCs w:val="24"/>
        </w:rPr>
      </w:pPr>
      <w:r>
        <w:rPr>
          <w:sz w:val="19"/>
          <w:szCs w:val="24"/>
        </w:rPr>
        <w:t xml:space="preserve">Tato smlouva je uzavírána na základě veřejné zakázky malého rozsahu s názvem </w:t>
      </w:r>
      <w:r w:rsidR="00151848">
        <w:rPr>
          <w:i/>
          <w:sz w:val="19"/>
          <w:szCs w:val="24"/>
        </w:rPr>
        <w:t>„Společ</w:t>
      </w:r>
      <w:r>
        <w:rPr>
          <w:i/>
          <w:sz w:val="19"/>
          <w:szCs w:val="24"/>
        </w:rPr>
        <w:t xml:space="preserve">ný nákup tonerů" </w:t>
      </w:r>
      <w:r>
        <w:rPr>
          <w:sz w:val="19"/>
          <w:szCs w:val="24"/>
        </w:rPr>
        <w:t xml:space="preserve">(dále jen </w:t>
      </w:r>
      <w:r>
        <w:rPr>
          <w:b/>
          <w:sz w:val="19"/>
          <w:szCs w:val="24"/>
        </w:rPr>
        <w:t xml:space="preserve">„veřejná zakázka"). </w:t>
      </w:r>
    </w:p>
    <w:p w14:paraId="652E1530" w14:textId="064FD698" w:rsidR="00D97388" w:rsidRDefault="00151848">
      <w:pPr>
        <w:framePr w:w="9115" w:h="211" w:wrap="auto" w:hAnchor="margin" w:x="368" w:y="9955"/>
        <w:spacing w:line="211" w:lineRule="exact"/>
        <w:ind w:left="4483"/>
        <w:rPr>
          <w:b/>
          <w:sz w:val="19"/>
          <w:szCs w:val="24"/>
        </w:rPr>
      </w:pPr>
      <w:r>
        <w:rPr>
          <w:b/>
          <w:sz w:val="19"/>
          <w:szCs w:val="24"/>
        </w:rPr>
        <w:t>lI</w:t>
      </w:r>
      <w:r w:rsidR="00076E77">
        <w:rPr>
          <w:b/>
          <w:sz w:val="19"/>
          <w:szCs w:val="24"/>
        </w:rPr>
        <w:t xml:space="preserve">. </w:t>
      </w:r>
    </w:p>
    <w:p w14:paraId="33EFBCB0" w14:textId="77777777" w:rsidR="00D97388" w:rsidRDefault="00076E77">
      <w:pPr>
        <w:framePr w:w="9115" w:h="268" w:wrap="auto" w:hAnchor="margin" w:x="368" w:y="10406"/>
        <w:spacing w:line="225" w:lineRule="exact"/>
        <w:ind w:left="3695"/>
        <w:rPr>
          <w:b/>
          <w:sz w:val="19"/>
          <w:szCs w:val="24"/>
        </w:rPr>
      </w:pPr>
      <w:r>
        <w:rPr>
          <w:b/>
          <w:sz w:val="19"/>
          <w:szCs w:val="24"/>
        </w:rPr>
        <w:t xml:space="preserve">Předmět smlouvy </w:t>
      </w:r>
    </w:p>
    <w:p w14:paraId="0F267525" w14:textId="77777777" w:rsidR="00D97388" w:rsidRDefault="00076E77">
      <w:pPr>
        <w:framePr w:w="9134" w:h="1425" w:wrap="auto" w:hAnchor="margin" w:x="359" w:y="11087"/>
        <w:numPr>
          <w:ilvl w:val="0"/>
          <w:numId w:val="1"/>
        </w:numPr>
        <w:spacing w:before="9" w:line="225" w:lineRule="exact"/>
        <w:ind w:left="364" w:right="4" w:hanging="350"/>
        <w:jc w:val="both"/>
        <w:rPr>
          <w:sz w:val="19"/>
          <w:szCs w:val="24"/>
        </w:rPr>
      </w:pPr>
      <w:r>
        <w:rPr>
          <w:sz w:val="19"/>
          <w:szCs w:val="24"/>
        </w:rPr>
        <w:t xml:space="preserve">Touto smlouvou se prodávající zavazuje, že kupujícímu bude dodávat zboží specifikované v příloze č. 1 této smlouvy a na kupujícího převede vlastnické právo ke zboží. Kupující se tuto smlouvu zavazuje, že prodávajícímu za dodané zboží zaplatí cenu sjednanou v této smlouvě. </w:t>
      </w:r>
    </w:p>
    <w:p w14:paraId="5168D1AD" w14:textId="77777777" w:rsidR="00D97388" w:rsidRDefault="00076E77">
      <w:pPr>
        <w:framePr w:w="9134" w:h="1425" w:wrap="auto" w:hAnchor="margin" w:x="359" w:y="11087"/>
        <w:numPr>
          <w:ilvl w:val="0"/>
          <w:numId w:val="1"/>
        </w:numPr>
        <w:spacing w:before="254" w:line="211" w:lineRule="exact"/>
        <w:ind w:left="379" w:right="9" w:hanging="374"/>
        <w:rPr>
          <w:sz w:val="19"/>
          <w:szCs w:val="24"/>
        </w:rPr>
      </w:pPr>
      <w:r>
        <w:rPr>
          <w:sz w:val="19"/>
          <w:szCs w:val="24"/>
        </w:rPr>
        <w:t xml:space="preserve">Zbožím se pro účely této smlouvy rozumí tonery, jejichž specifikace je uvedena v Příloze č. 1 a) a 1 b) </w:t>
      </w:r>
      <w:r>
        <w:rPr>
          <w:i/>
          <w:sz w:val="19"/>
          <w:szCs w:val="24"/>
        </w:rPr>
        <w:t xml:space="preserve">,,Spotřební koš tonerů" </w:t>
      </w:r>
      <w:r>
        <w:rPr>
          <w:sz w:val="19"/>
          <w:szCs w:val="24"/>
        </w:rPr>
        <w:t xml:space="preserve">této smlouvy. </w:t>
      </w:r>
    </w:p>
    <w:p w14:paraId="3D40AD65" w14:textId="77777777" w:rsidR="00D97388" w:rsidRDefault="00076E77">
      <w:pPr>
        <w:framePr w:w="9124" w:h="907" w:wrap="auto" w:hAnchor="margin" w:x="364" w:y="12926"/>
        <w:numPr>
          <w:ilvl w:val="0"/>
          <w:numId w:val="2"/>
        </w:numPr>
        <w:spacing w:before="9" w:line="225" w:lineRule="exact"/>
        <w:ind w:left="364" w:right="4" w:hanging="350"/>
        <w:jc w:val="both"/>
        <w:rPr>
          <w:sz w:val="19"/>
          <w:szCs w:val="24"/>
        </w:rPr>
      </w:pPr>
      <w:r>
        <w:rPr>
          <w:sz w:val="19"/>
          <w:szCs w:val="24"/>
        </w:rPr>
        <w:t xml:space="preserve">Zbožím se dále pro účely této smlouvy rozumí tonery, jejichž potřeba vznikne kupujícímu až průběhu plnění této smlouvy. Cena u tohoto zboží bude stanovena dohodou mezi kupujícím a prodávajícím. Objem tohoto zboží se nepředpokládá větší než 5% ze stávajícího „Spotřebního koše tonerů". </w:t>
      </w:r>
    </w:p>
    <w:p w14:paraId="7548C378" w14:textId="77777777" w:rsidR="00D97388" w:rsidRDefault="00D97388">
      <w:pPr>
        <w:rPr>
          <w:sz w:val="19"/>
          <w:szCs w:val="24"/>
        </w:rPr>
        <w:sectPr w:rsidR="00D97388">
          <w:pgSz w:w="11900" w:h="16840"/>
          <w:pgMar w:top="791" w:right="1287" w:bottom="360" w:left="1118" w:header="708" w:footer="708" w:gutter="0"/>
          <w:cols w:space="708"/>
        </w:sectPr>
      </w:pPr>
    </w:p>
    <w:p w14:paraId="037FD340" w14:textId="77777777" w:rsidR="00D97388" w:rsidRDefault="00D97388">
      <w:pPr>
        <w:rPr>
          <w:sz w:val="2"/>
          <w:szCs w:val="24"/>
        </w:rPr>
      </w:pPr>
    </w:p>
    <w:p w14:paraId="59D7ED14" w14:textId="77777777" w:rsidR="00D97388" w:rsidRDefault="00076E77">
      <w:pPr>
        <w:framePr w:w="9134" w:h="1094" w:wrap="auto" w:hAnchor="margin" w:x="359" w:y="359"/>
        <w:numPr>
          <w:ilvl w:val="0"/>
          <w:numId w:val="3"/>
        </w:numPr>
        <w:spacing w:before="28" w:line="206" w:lineRule="exact"/>
        <w:ind w:left="388" w:right="4" w:hanging="374"/>
        <w:rPr>
          <w:sz w:val="19"/>
          <w:szCs w:val="24"/>
        </w:rPr>
      </w:pPr>
      <w:r>
        <w:rPr>
          <w:sz w:val="19"/>
          <w:szCs w:val="24"/>
        </w:rPr>
        <w:t xml:space="preserve">Součástí plnění předmětu zakázky je zpětný odběr použitého zboží a zabezpečení ekologické likvidace. </w:t>
      </w:r>
    </w:p>
    <w:p w14:paraId="4BAF0643" w14:textId="77777777" w:rsidR="00D97388" w:rsidRDefault="00076E77">
      <w:pPr>
        <w:framePr w:w="9134" w:h="1094" w:wrap="auto" w:hAnchor="margin" w:x="359" w:y="359"/>
        <w:numPr>
          <w:ilvl w:val="0"/>
          <w:numId w:val="3"/>
        </w:numPr>
        <w:spacing w:before="148" w:line="225" w:lineRule="exact"/>
        <w:ind w:left="379" w:right="23" w:hanging="359"/>
        <w:rPr>
          <w:sz w:val="19"/>
          <w:szCs w:val="24"/>
        </w:rPr>
      </w:pPr>
      <w:r>
        <w:rPr>
          <w:sz w:val="19"/>
          <w:szCs w:val="24"/>
        </w:rPr>
        <w:t xml:space="preserve">Prodávající odpovídá za provádění dodávek v požadované kvalitě, dle zadávacích podmínek, v souladu s požadavkem kupujícího a ve stanovených termínech. </w:t>
      </w:r>
    </w:p>
    <w:p w14:paraId="149004B2" w14:textId="77777777" w:rsidR="00D97388" w:rsidRDefault="00076E77">
      <w:pPr>
        <w:framePr w:w="9119" w:h="446" w:wrap="auto" w:hAnchor="margin" w:x="359" w:y="1890"/>
        <w:spacing w:line="206" w:lineRule="exact"/>
        <w:ind w:left="4463"/>
        <w:rPr>
          <w:w w:val="119"/>
          <w:sz w:val="19"/>
          <w:szCs w:val="24"/>
        </w:rPr>
      </w:pPr>
      <w:r>
        <w:rPr>
          <w:w w:val="119"/>
          <w:sz w:val="19"/>
          <w:szCs w:val="24"/>
        </w:rPr>
        <w:t xml:space="preserve">Ill. </w:t>
      </w:r>
    </w:p>
    <w:p w14:paraId="7410D7A9" w14:textId="77777777" w:rsidR="00D97388" w:rsidRDefault="00076E77">
      <w:pPr>
        <w:framePr w:w="9119" w:h="446" w:wrap="auto" w:hAnchor="margin" w:x="359" w:y="1890"/>
        <w:spacing w:line="230" w:lineRule="exact"/>
        <w:ind w:left="3494"/>
        <w:rPr>
          <w:b/>
          <w:sz w:val="19"/>
          <w:szCs w:val="24"/>
        </w:rPr>
      </w:pPr>
      <w:r>
        <w:rPr>
          <w:b/>
          <w:sz w:val="19"/>
          <w:szCs w:val="24"/>
        </w:rPr>
        <w:t xml:space="preserve">Termín a místo dodání </w:t>
      </w:r>
    </w:p>
    <w:p w14:paraId="452E54AC" w14:textId="77777777" w:rsidR="00D97388" w:rsidRDefault="00076E77">
      <w:pPr>
        <w:framePr w:w="9124" w:h="5563" w:wrap="auto" w:hAnchor="margin" w:x="359" w:y="2787"/>
        <w:numPr>
          <w:ilvl w:val="0"/>
          <w:numId w:val="4"/>
        </w:numPr>
        <w:spacing w:before="4" w:line="225" w:lineRule="exact"/>
        <w:ind w:left="379" w:right="4" w:hanging="355"/>
        <w:jc w:val="both"/>
        <w:rPr>
          <w:sz w:val="19"/>
          <w:szCs w:val="24"/>
        </w:rPr>
      </w:pPr>
      <w:r>
        <w:rPr>
          <w:sz w:val="19"/>
          <w:szCs w:val="24"/>
        </w:rPr>
        <w:t xml:space="preserve">Prodávající je povinen dodávat kupujícímu zboží řádně a včas, tj. v souladu s touto smlouvou, bez vad, ve stavu způsobilém k řádnému užívání, jež umožní naplnění účelu, jež je při pořizování tohoto druhu zboží obvykle sledován. Tonerové kazety budou po vybalení plně funkční, s čipem (má-li daný druh </w:t>
      </w:r>
      <w:r>
        <w:rPr>
          <w:sz w:val="18"/>
          <w:szCs w:val="24"/>
        </w:rPr>
        <w:t xml:space="preserve">čip), </w:t>
      </w:r>
      <w:r>
        <w:rPr>
          <w:sz w:val="19"/>
          <w:szCs w:val="24"/>
        </w:rPr>
        <w:t xml:space="preserve">k přímému použíti bez další nutné úpravy ze strany uživatele, s výjimkou případného odstranění ochranných prvků. </w:t>
      </w:r>
    </w:p>
    <w:p w14:paraId="1D732214" w14:textId="77777777" w:rsidR="00D97388" w:rsidRDefault="00076E77">
      <w:pPr>
        <w:framePr w:w="9124" w:h="5563" w:wrap="auto" w:hAnchor="margin" w:x="359" w:y="2787"/>
        <w:spacing w:line="230" w:lineRule="exact"/>
        <w:ind w:left="407"/>
        <w:rPr>
          <w:sz w:val="19"/>
          <w:szCs w:val="24"/>
        </w:rPr>
      </w:pPr>
      <w:r>
        <w:rPr>
          <w:sz w:val="19"/>
          <w:szCs w:val="24"/>
        </w:rPr>
        <w:t xml:space="preserve">Místem dodání zboží je vždy sídlo kupujícího. </w:t>
      </w:r>
    </w:p>
    <w:p w14:paraId="64EF19B4" w14:textId="77777777" w:rsidR="00D97388" w:rsidRDefault="00076E77">
      <w:pPr>
        <w:framePr w:w="9124" w:h="5563" w:wrap="auto" w:hAnchor="margin" w:x="359" w:y="2787"/>
        <w:numPr>
          <w:ilvl w:val="0"/>
          <w:numId w:val="5"/>
        </w:numPr>
        <w:spacing w:before="249" w:line="220" w:lineRule="exact"/>
        <w:ind w:left="369" w:right="9" w:hanging="355"/>
        <w:rPr>
          <w:sz w:val="19"/>
          <w:szCs w:val="24"/>
        </w:rPr>
      </w:pPr>
      <w:r>
        <w:rPr>
          <w:sz w:val="19"/>
          <w:szCs w:val="24"/>
        </w:rPr>
        <w:t xml:space="preserve">Dílčí objednávky plynoucí z této smlouvy budou prováděny vždy formou mailové objednávky, která bude doručena na e-mailovou adresu. </w:t>
      </w:r>
    </w:p>
    <w:p w14:paraId="43B9F052" w14:textId="77777777" w:rsidR="00D97388" w:rsidRDefault="00076E77">
      <w:pPr>
        <w:framePr w:w="9124" w:h="5563" w:wrap="auto" w:hAnchor="margin" w:x="359" w:y="2787"/>
        <w:numPr>
          <w:ilvl w:val="0"/>
          <w:numId w:val="5"/>
        </w:numPr>
        <w:spacing w:before="244" w:line="225" w:lineRule="exact"/>
        <w:ind w:left="379" w:right="4" w:hanging="364"/>
        <w:jc w:val="both"/>
        <w:rPr>
          <w:sz w:val="19"/>
          <w:szCs w:val="24"/>
        </w:rPr>
      </w:pPr>
      <w:r>
        <w:rPr>
          <w:sz w:val="19"/>
          <w:szCs w:val="24"/>
        </w:rPr>
        <w:t xml:space="preserve">Prodávající je povinen dodat kupujícímu zboží nejpozději do </w:t>
      </w:r>
      <w:r>
        <w:rPr>
          <w:b/>
          <w:sz w:val="19"/>
          <w:szCs w:val="24"/>
        </w:rPr>
        <w:t xml:space="preserve">2 pracovních dnů </w:t>
      </w:r>
      <w:r>
        <w:rPr>
          <w:sz w:val="19"/>
          <w:szCs w:val="24"/>
        </w:rPr>
        <w:t xml:space="preserve">od doručení objednávky nebo po dohodě s kupujícím v pravidelných čtrnáctidenních intervalech, kdy zástupce dodavatele doručí zboží do sídla kupujícího v </w:t>
      </w:r>
      <w:r>
        <w:rPr>
          <w:b/>
          <w:sz w:val="19"/>
          <w:szCs w:val="24"/>
        </w:rPr>
        <w:t xml:space="preserve">jeho pracovní době, </w:t>
      </w:r>
      <w:r>
        <w:rPr>
          <w:sz w:val="19"/>
          <w:szCs w:val="24"/>
        </w:rPr>
        <w:t xml:space="preserve">a při té příležitosti vyzvedne použité prázdné tonerové kazety, případně kazety, jejichž funkčnost kupující reklamuje. </w:t>
      </w:r>
    </w:p>
    <w:p w14:paraId="4F456323" w14:textId="77777777" w:rsidR="00D97388" w:rsidRDefault="00076E77">
      <w:pPr>
        <w:framePr w:w="9124" w:h="5563" w:wrap="auto" w:hAnchor="margin" w:x="359" w:y="2787"/>
        <w:numPr>
          <w:ilvl w:val="0"/>
          <w:numId w:val="5"/>
        </w:numPr>
        <w:spacing w:before="244" w:line="225" w:lineRule="exact"/>
        <w:ind w:left="379" w:right="4" w:hanging="364"/>
        <w:jc w:val="both"/>
        <w:rPr>
          <w:sz w:val="19"/>
          <w:szCs w:val="24"/>
        </w:rPr>
      </w:pPr>
      <w:r>
        <w:rPr>
          <w:sz w:val="19"/>
          <w:szCs w:val="24"/>
        </w:rPr>
        <w:t xml:space="preserve">Předání a převzetí zboží bude zaznamenáno v předávacím protokolu podepsaném oběma smluvními stranami. V předávacím protokolu budou podrobně specifikovány případné vady a další výhrady, které kupující při předání zboží prodávajícímu vytknu I. V případě, že stanovisko prodávajícího (oprávněného zástupce prodávajícího) ke kupujícím vytčeným vadám, způsob a lhůta pro jejich odstranění nejsou uvedeny v předávacím protokolu, je prodávající povinen závazné písemné stanovisko k vytčeným vadám, ke způsobu a lhůtě pro jejich odstranění, zaslat kupujícímu písemně (případně do datové schránky) nejpozději do 5 dnů ode dne sepisu předávacího protokolu. Nevyplývá-li z předávacího protokolu něco jiného, platí, že zástupce prodávajícího je ke stanovení způsobu a lhůty pro odstranění vad oprávněn. </w:t>
      </w:r>
    </w:p>
    <w:p w14:paraId="33F91E64" w14:textId="77777777" w:rsidR="00D97388" w:rsidRDefault="00076E77">
      <w:pPr>
        <w:framePr w:w="9119" w:h="2783" w:wrap="auto" w:hAnchor="margin" w:x="359" w:y="8778"/>
        <w:spacing w:line="211" w:lineRule="exact"/>
        <w:ind w:left="4439"/>
        <w:rPr>
          <w:b/>
          <w:sz w:val="19"/>
          <w:szCs w:val="24"/>
        </w:rPr>
      </w:pPr>
      <w:r>
        <w:rPr>
          <w:b/>
          <w:sz w:val="19"/>
          <w:szCs w:val="24"/>
        </w:rPr>
        <w:t xml:space="preserve">IV. </w:t>
      </w:r>
    </w:p>
    <w:p w14:paraId="770FB2A6" w14:textId="77777777" w:rsidR="00D97388" w:rsidRDefault="00076E77">
      <w:pPr>
        <w:framePr w:w="9119" w:h="2783" w:wrap="auto" w:hAnchor="margin" w:x="359" w:y="8778"/>
        <w:spacing w:line="230" w:lineRule="exact"/>
        <w:ind w:left="4315"/>
        <w:rPr>
          <w:b/>
          <w:sz w:val="19"/>
          <w:szCs w:val="24"/>
        </w:rPr>
      </w:pPr>
      <w:r>
        <w:rPr>
          <w:b/>
          <w:sz w:val="19"/>
          <w:szCs w:val="24"/>
        </w:rPr>
        <w:t xml:space="preserve">Cena </w:t>
      </w:r>
    </w:p>
    <w:p w14:paraId="30457FB8" w14:textId="19442719" w:rsidR="00D97388" w:rsidRDefault="00151848">
      <w:pPr>
        <w:framePr w:w="9119" w:h="2783" w:wrap="auto" w:hAnchor="margin" w:x="359" w:y="8778"/>
        <w:numPr>
          <w:ilvl w:val="0"/>
          <w:numId w:val="6"/>
        </w:numPr>
        <w:spacing w:before="244" w:line="225" w:lineRule="exact"/>
        <w:ind w:left="379" w:right="4" w:hanging="364"/>
        <w:jc w:val="both"/>
        <w:rPr>
          <w:sz w:val="19"/>
          <w:szCs w:val="24"/>
        </w:rPr>
      </w:pPr>
      <w:r>
        <w:rPr>
          <w:sz w:val="19"/>
          <w:szCs w:val="24"/>
        </w:rPr>
        <w:t>Cena za zboží dle čl. lI.</w:t>
      </w:r>
      <w:r w:rsidR="00076E77">
        <w:rPr>
          <w:sz w:val="19"/>
          <w:szCs w:val="24"/>
        </w:rPr>
        <w:t xml:space="preserve"> odst. 2 této smlouvy byla mezi kupujícím a prodávajícím sjednána v souladu s cenovou nabídkou, kterou prodávající předložil v rámci své nabídky, která je přílohou č. 1 </w:t>
      </w:r>
      <w:r w:rsidR="00076E77">
        <w:rPr>
          <w:i/>
          <w:sz w:val="19"/>
          <w:szCs w:val="24"/>
        </w:rPr>
        <w:t xml:space="preserve">„Spotřební koš tonerů" </w:t>
      </w:r>
      <w:r w:rsidR="00076E77">
        <w:rPr>
          <w:sz w:val="19"/>
          <w:szCs w:val="24"/>
        </w:rPr>
        <w:t xml:space="preserve">této smlouvy. </w:t>
      </w:r>
    </w:p>
    <w:p w14:paraId="75418198" w14:textId="77777777" w:rsidR="00D97388" w:rsidRDefault="00076E77">
      <w:pPr>
        <w:framePr w:w="9119" w:h="2783" w:wrap="auto" w:hAnchor="margin" w:x="359" w:y="8778"/>
        <w:numPr>
          <w:ilvl w:val="0"/>
          <w:numId w:val="6"/>
        </w:numPr>
        <w:spacing w:before="249" w:line="220" w:lineRule="exact"/>
        <w:ind w:left="369" w:right="9" w:hanging="355"/>
        <w:rPr>
          <w:sz w:val="19"/>
          <w:szCs w:val="24"/>
        </w:rPr>
      </w:pPr>
      <w:r>
        <w:rPr>
          <w:sz w:val="19"/>
          <w:szCs w:val="24"/>
        </w:rPr>
        <w:t xml:space="preserve">Cena je v příloze č. </w:t>
      </w:r>
      <w:r>
        <w:rPr>
          <w:i/>
          <w:sz w:val="19"/>
          <w:szCs w:val="24"/>
        </w:rPr>
        <w:t xml:space="preserve">1„Spotřební koš tonerů" </w:t>
      </w:r>
      <w:r>
        <w:rPr>
          <w:sz w:val="19"/>
          <w:szCs w:val="24"/>
        </w:rPr>
        <w:t xml:space="preserve">konečná a zahrnuje veškeré náklady spojené s dodáním zboží, a to včetně cestovních nákladů. </w:t>
      </w:r>
    </w:p>
    <w:p w14:paraId="6D15968F" w14:textId="5F727DD4" w:rsidR="00D97388" w:rsidRDefault="00076E77">
      <w:pPr>
        <w:framePr w:w="9119" w:h="2783" w:wrap="auto" w:hAnchor="margin" w:x="359" w:y="8778"/>
        <w:numPr>
          <w:ilvl w:val="0"/>
          <w:numId w:val="6"/>
        </w:numPr>
        <w:spacing w:before="249" w:line="220" w:lineRule="exact"/>
        <w:ind w:left="369" w:right="9" w:hanging="355"/>
        <w:rPr>
          <w:sz w:val="19"/>
          <w:szCs w:val="24"/>
        </w:rPr>
      </w:pPr>
      <w:r>
        <w:rPr>
          <w:sz w:val="19"/>
          <w:szCs w:val="24"/>
        </w:rPr>
        <w:t xml:space="preserve">U zboží, které bude do spotřebního koše doplněno </w:t>
      </w:r>
      <w:r w:rsidR="00151848">
        <w:rPr>
          <w:sz w:val="19"/>
          <w:szCs w:val="24"/>
        </w:rPr>
        <w:t>dle ustanovení čl. 3 odstavce lI</w:t>
      </w:r>
      <w:r>
        <w:rPr>
          <w:sz w:val="19"/>
          <w:szCs w:val="24"/>
        </w:rPr>
        <w:t xml:space="preserve">. této smlouvy, bude cena stanovena dohodou mezi kupujícím a prodávajícím. </w:t>
      </w:r>
    </w:p>
    <w:p w14:paraId="703DCCFB" w14:textId="77777777" w:rsidR="00D97388" w:rsidRDefault="00076E77">
      <w:pPr>
        <w:framePr w:w="9124" w:h="2404" w:wrap="auto" w:hAnchor="margin" w:x="359" w:y="11912"/>
        <w:spacing w:line="292" w:lineRule="exact"/>
        <w:ind w:left="4459"/>
        <w:rPr>
          <w:b/>
          <w:w w:val="82"/>
          <w:sz w:val="26"/>
          <w:szCs w:val="24"/>
        </w:rPr>
      </w:pPr>
      <w:r>
        <w:rPr>
          <w:b/>
          <w:w w:val="82"/>
          <w:sz w:val="26"/>
          <w:szCs w:val="24"/>
        </w:rPr>
        <w:t xml:space="preserve">v. </w:t>
      </w:r>
    </w:p>
    <w:p w14:paraId="0DED9BB8" w14:textId="77777777" w:rsidR="00D97388" w:rsidRDefault="00076E77">
      <w:pPr>
        <w:framePr w:w="9124" w:h="2404" w:wrap="auto" w:hAnchor="margin" w:x="359" w:y="11912"/>
        <w:spacing w:line="230" w:lineRule="exact"/>
        <w:ind w:left="3667"/>
        <w:rPr>
          <w:b/>
          <w:sz w:val="19"/>
          <w:szCs w:val="24"/>
        </w:rPr>
      </w:pPr>
      <w:r>
        <w:rPr>
          <w:b/>
          <w:sz w:val="19"/>
          <w:szCs w:val="24"/>
        </w:rPr>
        <w:t xml:space="preserve">Platební podmínky </w:t>
      </w:r>
    </w:p>
    <w:p w14:paraId="6F7B8FEC" w14:textId="77777777" w:rsidR="00D97388" w:rsidRDefault="00076E77">
      <w:pPr>
        <w:framePr w:w="9124" w:h="2404" w:wrap="auto" w:hAnchor="margin" w:x="359" w:y="11912"/>
        <w:numPr>
          <w:ilvl w:val="0"/>
          <w:numId w:val="6"/>
        </w:numPr>
        <w:spacing w:before="249" w:line="220" w:lineRule="exact"/>
        <w:ind w:left="369" w:right="9" w:hanging="355"/>
        <w:rPr>
          <w:sz w:val="19"/>
          <w:szCs w:val="24"/>
        </w:rPr>
      </w:pPr>
      <w:r>
        <w:rPr>
          <w:sz w:val="19"/>
          <w:szCs w:val="24"/>
        </w:rPr>
        <w:t xml:space="preserve">Kupní cena je splatná vždy po řádném dodání zboží (tj. po dodání zboží v souladu s touto smlouvou a bez vad) jednorázově, příkazem k úhradě na účet prodávajícího uvedený ve faktuře. </w:t>
      </w:r>
    </w:p>
    <w:p w14:paraId="724D45C5" w14:textId="77777777" w:rsidR="00D97388" w:rsidRDefault="00076E77">
      <w:pPr>
        <w:framePr w:w="9124" w:h="2404" w:wrap="auto" w:hAnchor="margin" w:x="359" w:y="11912"/>
        <w:numPr>
          <w:ilvl w:val="0"/>
          <w:numId w:val="6"/>
        </w:numPr>
        <w:spacing w:before="244" w:line="225" w:lineRule="exact"/>
        <w:ind w:left="379" w:right="4" w:hanging="364"/>
        <w:jc w:val="both"/>
        <w:rPr>
          <w:sz w:val="19"/>
          <w:szCs w:val="24"/>
        </w:rPr>
      </w:pPr>
      <w:r>
        <w:rPr>
          <w:sz w:val="19"/>
          <w:szCs w:val="24"/>
        </w:rPr>
        <w:t xml:space="preserve">K zaplaceni kupní ceny zboží je prodávající povinen vystavit kupujícímu daňový doklad (fakturu), který musí splňovat všechny náležitosti zvláštních právních předpisů. Splatnost faktury bude činit 14 kalendářních dnů od dne jejího doručení kupujícímu. Nebude-li faktura splňovat veškeré náležitosti daňového dokladu, jak je uvedeno výše, nebo bude mít jiné závady v obsahu, je </w:t>
      </w:r>
    </w:p>
    <w:p w14:paraId="197A8C48" w14:textId="77777777" w:rsidR="00D97388" w:rsidRDefault="00076E77">
      <w:pPr>
        <w:framePr w:w="9119" w:h="201" w:wrap="auto" w:hAnchor="margin" w:x="359" w:y="14763"/>
        <w:spacing w:line="201" w:lineRule="exact"/>
        <w:ind w:left="4507"/>
        <w:rPr>
          <w:sz w:val="18"/>
          <w:szCs w:val="24"/>
        </w:rPr>
      </w:pPr>
      <w:r>
        <w:rPr>
          <w:sz w:val="18"/>
          <w:szCs w:val="24"/>
        </w:rPr>
        <w:t xml:space="preserve">2 </w:t>
      </w:r>
    </w:p>
    <w:p w14:paraId="0D64676C" w14:textId="77777777" w:rsidR="00D97388" w:rsidRDefault="00D97388">
      <w:pPr>
        <w:rPr>
          <w:sz w:val="18"/>
          <w:szCs w:val="24"/>
        </w:rPr>
        <w:sectPr w:rsidR="00D97388">
          <w:pgSz w:w="11900" w:h="16840"/>
          <w:pgMar w:top="861" w:right="1551" w:bottom="360" w:left="854" w:header="708" w:footer="708" w:gutter="0"/>
          <w:cols w:space="708"/>
        </w:sectPr>
      </w:pPr>
    </w:p>
    <w:p w14:paraId="5FE055BA" w14:textId="77777777" w:rsidR="00D97388" w:rsidRDefault="00D97388">
      <w:pPr>
        <w:rPr>
          <w:sz w:val="2"/>
          <w:szCs w:val="24"/>
        </w:rPr>
      </w:pPr>
    </w:p>
    <w:p w14:paraId="3C45A2F4" w14:textId="77777777" w:rsidR="00D97388" w:rsidRDefault="00076E77">
      <w:pPr>
        <w:framePr w:w="57" w:h="134" w:wrap="auto" w:hAnchor="margin" w:x="359"/>
        <w:spacing w:line="134" w:lineRule="exact"/>
        <w:rPr>
          <w:rFonts w:ascii="Times New Roman" w:hAnsi="Times New Roman"/>
          <w:i/>
          <w:sz w:val="12"/>
          <w:szCs w:val="24"/>
        </w:rPr>
      </w:pPr>
      <w:r>
        <w:rPr>
          <w:rFonts w:ascii="Times New Roman" w:hAnsi="Times New Roman"/>
          <w:i/>
          <w:sz w:val="12"/>
          <w:szCs w:val="24"/>
        </w:rPr>
        <w:t xml:space="preserve">I </w:t>
      </w:r>
    </w:p>
    <w:p w14:paraId="56893112" w14:textId="77777777" w:rsidR="00D97388" w:rsidRDefault="00076E77">
      <w:pPr>
        <w:framePr w:w="9148" w:h="4857" w:wrap="auto" w:hAnchor="margin" w:x="599" w:y="1175"/>
        <w:spacing w:line="230" w:lineRule="exact"/>
        <w:ind w:left="359" w:right="9"/>
        <w:jc w:val="both"/>
        <w:rPr>
          <w:sz w:val="19"/>
          <w:szCs w:val="24"/>
        </w:rPr>
      </w:pPr>
      <w:r>
        <w:rPr>
          <w:sz w:val="19"/>
          <w:szCs w:val="24"/>
        </w:rPr>
        <w:t xml:space="preserve">kupující oprávněn ji ve lhůtě její splatnosti prodávajícímu vrátit a prodávající je povinen vystavit kupujícímu fakturu opravenou či doplněnou. V případě vrácení faktury prodávajícímu dle předcházející věty se dnem jejího doručení lhůta její splatnosti přerušuje a znovu počíná běžet až dnem následujícím po dni, kdy byla opravená, nebo doplněná faktura splňující všechny náležitosti dle zvláštních právních předpisů doručena kupujícímu. Dnem úhrady se pro účely této smlouvy rozumí den odepsání fakturované částky z účtu kupujícího. </w:t>
      </w:r>
    </w:p>
    <w:p w14:paraId="682C75D9" w14:textId="77777777" w:rsidR="00D97388" w:rsidRDefault="00076E77">
      <w:pPr>
        <w:framePr w:w="9148" w:h="4857" w:wrap="auto" w:hAnchor="margin" w:x="599" w:y="1175"/>
        <w:numPr>
          <w:ilvl w:val="0"/>
          <w:numId w:val="7"/>
        </w:numPr>
        <w:spacing w:before="230" w:line="230" w:lineRule="exact"/>
        <w:ind w:left="379" w:right="4" w:hanging="359"/>
        <w:jc w:val="both"/>
        <w:rPr>
          <w:sz w:val="19"/>
          <w:szCs w:val="24"/>
        </w:rPr>
      </w:pPr>
      <w:r>
        <w:rPr>
          <w:sz w:val="19"/>
          <w:szCs w:val="24"/>
        </w:rPr>
        <w:t xml:space="preserve">Bez ohledu na ustanovení předchozího odstavce platí, že dokud nebudou odstraněny případné vady zboží, uvedené v předávacím protokolu, nebo kupujícím písemně vytčené bez zbytečného odkladu po předání zboží, nedostane se kupující do prodlení s úhradou ceny díla. </w:t>
      </w:r>
    </w:p>
    <w:p w14:paraId="0CB1FEC5" w14:textId="77777777" w:rsidR="00D97388" w:rsidRDefault="00076E77">
      <w:pPr>
        <w:framePr w:w="9148" w:h="4857" w:wrap="auto" w:hAnchor="margin" w:x="599" w:y="1175"/>
        <w:spacing w:line="460" w:lineRule="exact"/>
        <w:ind w:left="4430"/>
        <w:rPr>
          <w:b/>
          <w:sz w:val="19"/>
          <w:szCs w:val="24"/>
        </w:rPr>
      </w:pPr>
      <w:r>
        <w:rPr>
          <w:b/>
          <w:sz w:val="19"/>
          <w:szCs w:val="24"/>
        </w:rPr>
        <w:t xml:space="preserve">VI. </w:t>
      </w:r>
    </w:p>
    <w:p w14:paraId="2387857D" w14:textId="77777777" w:rsidR="00D97388" w:rsidRDefault="00076E77">
      <w:pPr>
        <w:framePr w:w="9148" w:h="4857" w:wrap="auto" w:hAnchor="margin" w:x="599" w:y="1175"/>
        <w:spacing w:line="235" w:lineRule="exact"/>
        <w:ind w:left="4214"/>
        <w:rPr>
          <w:b/>
          <w:sz w:val="19"/>
          <w:szCs w:val="24"/>
        </w:rPr>
      </w:pPr>
      <w:r>
        <w:rPr>
          <w:b/>
          <w:sz w:val="19"/>
          <w:szCs w:val="24"/>
        </w:rPr>
        <w:t xml:space="preserve">Sankce </w:t>
      </w:r>
    </w:p>
    <w:p w14:paraId="2118CF8C" w14:textId="77777777" w:rsidR="00D97388" w:rsidRDefault="00076E77">
      <w:pPr>
        <w:framePr w:w="9148" w:h="4857" w:wrap="auto" w:hAnchor="margin" w:x="599" w:y="1175"/>
        <w:numPr>
          <w:ilvl w:val="0"/>
          <w:numId w:val="8"/>
        </w:numPr>
        <w:spacing w:before="230" w:line="230" w:lineRule="exact"/>
        <w:ind w:left="379" w:right="4" w:hanging="359"/>
        <w:jc w:val="both"/>
        <w:rPr>
          <w:sz w:val="19"/>
          <w:szCs w:val="24"/>
        </w:rPr>
      </w:pPr>
      <w:r>
        <w:rPr>
          <w:sz w:val="19"/>
          <w:szCs w:val="24"/>
        </w:rPr>
        <w:t xml:space="preserve">V případě, že se prodávající dostane do prodlení s řádným splněním závazku podle této smlouvy (tj. s dodáním zboží v souladu s touto smlouvu a bez vad) v termínu podle článku Ill. odst. 1, je povinen zaplatit kupujícímu smluvní pokutu ve výši </w:t>
      </w:r>
      <w:r>
        <w:rPr>
          <w:b/>
          <w:sz w:val="19"/>
          <w:szCs w:val="24"/>
        </w:rPr>
        <w:t xml:space="preserve">100 Kč </w:t>
      </w:r>
      <w:r>
        <w:rPr>
          <w:sz w:val="19"/>
          <w:szCs w:val="24"/>
        </w:rPr>
        <w:t xml:space="preserve">za každý započatý den prodlení. </w:t>
      </w:r>
    </w:p>
    <w:p w14:paraId="4FDEFE1B" w14:textId="77777777" w:rsidR="00D97388" w:rsidRDefault="00076E77">
      <w:pPr>
        <w:framePr w:w="9148" w:h="4857" w:wrap="auto" w:hAnchor="margin" w:x="599" w:y="1175"/>
        <w:numPr>
          <w:ilvl w:val="0"/>
          <w:numId w:val="8"/>
        </w:numPr>
        <w:spacing w:before="230" w:line="230" w:lineRule="exact"/>
        <w:ind w:left="379" w:right="4" w:hanging="359"/>
        <w:jc w:val="both"/>
        <w:rPr>
          <w:sz w:val="19"/>
          <w:szCs w:val="24"/>
        </w:rPr>
      </w:pPr>
      <w:r>
        <w:rPr>
          <w:sz w:val="19"/>
          <w:szCs w:val="24"/>
        </w:rPr>
        <w:t xml:space="preserve">V případě, že se prodávající dostane do prodlení se splněním povinnosti uvedené v článku Ill. odst. 3 je povinen zaplatit kupujícímu smluvní pokutu ve výši </w:t>
      </w:r>
      <w:r>
        <w:rPr>
          <w:b/>
          <w:sz w:val="19"/>
          <w:szCs w:val="24"/>
        </w:rPr>
        <w:t xml:space="preserve">100 Kč </w:t>
      </w:r>
      <w:r>
        <w:rPr>
          <w:sz w:val="19"/>
          <w:szCs w:val="24"/>
        </w:rPr>
        <w:t xml:space="preserve">za každý započatý den prodlení. </w:t>
      </w:r>
    </w:p>
    <w:p w14:paraId="38C74041" w14:textId="77777777" w:rsidR="00D97388" w:rsidRDefault="00076E77">
      <w:pPr>
        <w:framePr w:w="9143" w:h="499" w:wrap="auto" w:hAnchor="margin" w:x="604" w:y="6474"/>
        <w:numPr>
          <w:ilvl w:val="0"/>
          <w:numId w:val="9"/>
        </w:numPr>
        <w:spacing w:line="230" w:lineRule="exact"/>
        <w:ind w:left="364" w:right="14" w:hanging="355"/>
        <w:rPr>
          <w:sz w:val="19"/>
          <w:szCs w:val="24"/>
        </w:rPr>
      </w:pPr>
      <w:r>
        <w:rPr>
          <w:sz w:val="19"/>
          <w:szCs w:val="24"/>
        </w:rPr>
        <w:t xml:space="preserve">V případě, že kupující bude v prodlení s úhradou kupní ceny v termínu dle čl. V odst. 2 této smlouvy, je povinen zaplatit prodávajícímu smluvní pokutu ve výši </w:t>
      </w:r>
      <w:r>
        <w:rPr>
          <w:rFonts w:ascii="Times New Roman" w:hAnsi="Times New Roman"/>
          <w:w w:val="70"/>
          <w:szCs w:val="24"/>
        </w:rPr>
        <w:t xml:space="preserve">O, </w:t>
      </w:r>
      <w:r>
        <w:rPr>
          <w:sz w:val="19"/>
          <w:szCs w:val="24"/>
        </w:rPr>
        <w:t xml:space="preserve">1 </w:t>
      </w:r>
      <w:r>
        <w:rPr>
          <w:rFonts w:ascii="Times New Roman" w:hAnsi="Times New Roman"/>
          <w:sz w:val="19"/>
          <w:szCs w:val="24"/>
        </w:rPr>
        <w:t xml:space="preserve">% </w:t>
      </w:r>
      <w:r>
        <w:rPr>
          <w:sz w:val="19"/>
          <w:szCs w:val="24"/>
        </w:rPr>
        <w:t xml:space="preserve">z fakturované částky. </w:t>
      </w:r>
    </w:p>
    <w:p w14:paraId="4EF8CD69" w14:textId="77777777" w:rsidR="00D97388" w:rsidRDefault="00076E77">
      <w:pPr>
        <w:framePr w:w="9143" w:h="4166" w:wrap="auto" w:hAnchor="margin" w:x="604" w:y="7401"/>
        <w:numPr>
          <w:ilvl w:val="0"/>
          <w:numId w:val="10"/>
        </w:numPr>
        <w:spacing w:line="230" w:lineRule="exact"/>
        <w:ind w:left="364" w:right="86" w:hanging="364"/>
        <w:rPr>
          <w:sz w:val="19"/>
          <w:szCs w:val="24"/>
        </w:rPr>
      </w:pPr>
      <w:r>
        <w:rPr>
          <w:sz w:val="19"/>
          <w:szCs w:val="24"/>
        </w:rPr>
        <w:t xml:space="preserve">Jednotlivé nároky na smluvní pokuty vzniklé podle odst. 1 a 2 se vzájemně nekonzumují a existují vedle sebe. </w:t>
      </w:r>
    </w:p>
    <w:p w14:paraId="39ED2025" w14:textId="77777777" w:rsidR="00D97388" w:rsidRDefault="00076E77">
      <w:pPr>
        <w:framePr w:w="9143" w:h="4166" w:wrap="auto" w:hAnchor="margin" w:x="604" w:y="7401"/>
        <w:numPr>
          <w:ilvl w:val="0"/>
          <w:numId w:val="10"/>
        </w:numPr>
        <w:spacing w:before="230" w:line="230" w:lineRule="exact"/>
        <w:ind w:left="379" w:right="4" w:hanging="359"/>
        <w:jc w:val="both"/>
        <w:rPr>
          <w:sz w:val="19"/>
          <w:szCs w:val="24"/>
        </w:rPr>
      </w:pPr>
      <w:r>
        <w:rPr>
          <w:sz w:val="19"/>
          <w:szCs w:val="24"/>
        </w:rPr>
        <w:t xml:space="preserve">Smluvní pokutu je smluvní strana povinna uhradit druhé smluvní straně do 7 dnů poté, co byla druhou smluvní stranou k jejímu uhrazení písemně vyzvána. Ujednáním o smluvní pokutě, ani uhrazením smluvní pokuty není dotčen nárok smluvních stran na náhradu škody na náhradu škody, a to ani co do částky, o kterou náhrada škody smluvní pokutu přesahuje. Ustanovení § 2050 zákona č. 89/2012 Sb., občanského zákoníku, se nepoužije. </w:t>
      </w:r>
    </w:p>
    <w:p w14:paraId="58F6ED9A" w14:textId="77777777" w:rsidR="00D97388" w:rsidRDefault="00076E77">
      <w:pPr>
        <w:framePr w:w="9143" w:h="4166" w:wrap="auto" w:hAnchor="margin" w:x="604" w:y="7401"/>
        <w:spacing w:line="460" w:lineRule="exact"/>
        <w:ind w:left="4430"/>
        <w:rPr>
          <w:b/>
          <w:sz w:val="19"/>
          <w:szCs w:val="24"/>
        </w:rPr>
      </w:pPr>
      <w:r>
        <w:rPr>
          <w:b/>
          <w:sz w:val="19"/>
          <w:szCs w:val="24"/>
        </w:rPr>
        <w:t xml:space="preserve">VII. </w:t>
      </w:r>
    </w:p>
    <w:p w14:paraId="140615B3" w14:textId="77777777" w:rsidR="00D97388" w:rsidRDefault="00076E77">
      <w:pPr>
        <w:framePr w:w="9143" w:h="4166" w:wrap="auto" w:hAnchor="margin" w:x="604" w:y="7401"/>
        <w:spacing w:line="230" w:lineRule="exact"/>
        <w:ind w:left="2884"/>
        <w:rPr>
          <w:b/>
          <w:sz w:val="19"/>
          <w:szCs w:val="24"/>
        </w:rPr>
      </w:pPr>
      <w:r>
        <w:rPr>
          <w:b/>
          <w:sz w:val="19"/>
          <w:szCs w:val="24"/>
        </w:rPr>
        <w:t xml:space="preserve">Práva a povinnosti smluvních stran </w:t>
      </w:r>
    </w:p>
    <w:p w14:paraId="487B24F5" w14:textId="77777777" w:rsidR="00D97388" w:rsidRDefault="00076E77">
      <w:pPr>
        <w:framePr w:w="9143" w:h="4166" w:wrap="auto" w:hAnchor="margin" w:x="604" w:y="7401"/>
        <w:numPr>
          <w:ilvl w:val="0"/>
          <w:numId w:val="11"/>
        </w:numPr>
        <w:spacing w:before="268" w:line="230" w:lineRule="exact"/>
        <w:ind w:left="383" w:right="33" w:hanging="364"/>
        <w:rPr>
          <w:sz w:val="19"/>
          <w:szCs w:val="24"/>
        </w:rPr>
      </w:pPr>
      <w:r>
        <w:rPr>
          <w:sz w:val="19"/>
          <w:szCs w:val="24"/>
        </w:rPr>
        <w:t xml:space="preserve">Smluvní strany jsou povinny si bez zbytečného odkladu poskytovat součinnost, jež je nezbytná k řádnému splněni smlouvy. </w:t>
      </w:r>
    </w:p>
    <w:p w14:paraId="374595EF" w14:textId="77777777" w:rsidR="00D97388" w:rsidRDefault="00076E77">
      <w:pPr>
        <w:framePr w:w="9143" w:h="4166" w:wrap="auto" w:hAnchor="margin" w:x="604" w:y="7401"/>
        <w:numPr>
          <w:ilvl w:val="0"/>
          <w:numId w:val="11"/>
        </w:numPr>
        <w:spacing w:before="230" w:line="230" w:lineRule="exact"/>
        <w:ind w:left="379" w:right="4" w:hanging="359"/>
        <w:jc w:val="both"/>
        <w:rPr>
          <w:i/>
          <w:sz w:val="19"/>
          <w:szCs w:val="24"/>
        </w:rPr>
      </w:pPr>
      <w:r>
        <w:rPr>
          <w:sz w:val="19"/>
          <w:szCs w:val="24"/>
        </w:rPr>
        <w:t xml:space="preserve">Kupující bude čerpat předmět smlouvy dle svých průběžných potřeb a nezavazuje se k přesnému vyčerpání předpokládaného rozsahu zboží tak, jak je uvedeno v Příloze č. 1 </w:t>
      </w:r>
      <w:r>
        <w:rPr>
          <w:i/>
          <w:sz w:val="19"/>
          <w:szCs w:val="24"/>
        </w:rPr>
        <w:t xml:space="preserve">„Spotřební koš tonerů". </w:t>
      </w:r>
    </w:p>
    <w:p w14:paraId="0395BDE1" w14:textId="77777777" w:rsidR="00D97388" w:rsidRDefault="00076E77">
      <w:pPr>
        <w:framePr w:w="9148" w:h="3244" w:wrap="auto" w:hAnchor="margin" w:x="604" w:y="11821"/>
        <w:spacing w:line="211" w:lineRule="exact"/>
        <w:ind w:left="4401"/>
        <w:rPr>
          <w:b/>
          <w:sz w:val="19"/>
          <w:szCs w:val="24"/>
        </w:rPr>
      </w:pPr>
      <w:r>
        <w:rPr>
          <w:b/>
          <w:sz w:val="19"/>
          <w:szCs w:val="24"/>
        </w:rPr>
        <w:t xml:space="preserve">VIII. </w:t>
      </w:r>
    </w:p>
    <w:p w14:paraId="22A2223A" w14:textId="77777777" w:rsidR="00D97388" w:rsidRDefault="00076E77">
      <w:pPr>
        <w:framePr w:w="9148" w:h="3244" w:wrap="auto" w:hAnchor="margin" w:x="604" w:y="11821"/>
        <w:spacing w:line="230" w:lineRule="exact"/>
        <w:ind w:left="3441"/>
        <w:rPr>
          <w:b/>
          <w:sz w:val="19"/>
          <w:szCs w:val="24"/>
        </w:rPr>
      </w:pPr>
      <w:r>
        <w:rPr>
          <w:b/>
          <w:sz w:val="19"/>
          <w:szCs w:val="24"/>
        </w:rPr>
        <w:t xml:space="preserve">Odstoupení od smlouvy </w:t>
      </w:r>
    </w:p>
    <w:p w14:paraId="4107DB78" w14:textId="77777777" w:rsidR="00D97388" w:rsidRDefault="00076E77">
      <w:pPr>
        <w:framePr w:w="9148" w:h="3244" w:wrap="auto" w:hAnchor="margin" w:x="604" w:y="11821"/>
        <w:numPr>
          <w:ilvl w:val="0"/>
          <w:numId w:val="11"/>
        </w:numPr>
        <w:spacing w:before="230" w:line="230" w:lineRule="exact"/>
        <w:ind w:left="379" w:right="4" w:hanging="359"/>
        <w:jc w:val="both"/>
        <w:rPr>
          <w:sz w:val="19"/>
          <w:szCs w:val="24"/>
        </w:rPr>
      </w:pPr>
      <w:r>
        <w:rPr>
          <w:sz w:val="19"/>
          <w:szCs w:val="24"/>
        </w:rPr>
        <w:t xml:space="preserve">Od této smlouvy může kterákoli strana odstoupit, pokud dojde k podstatnému porušení smlouvy druhou stranou. Účinky odstoupení od smlouvy nastanou dnem, kdy bude písemné odstoupení strany odstupující druhé straně doručeno. Odstoupením není dotčen nárok na smluvní pokutu, který vznikl před zánikem smlouvy. </w:t>
      </w:r>
    </w:p>
    <w:p w14:paraId="657B609C" w14:textId="77777777" w:rsidR="00D97388" w:rsidRDefault="00076E77">
      <w:pPr>
        <w:framePr w:w="9148" w:h="3244" w:wrap="auto" w:hAnchor="margin" w:x="604" w:y="11821"/>
        <w:numPr>
          <w:ilvl w:val="0"/>
          <w:numId w:val="11"/>
        </w:numPr>
        <w:spacing w:before="268" w:line="230" w:lineRule="exact"/>
        <w:ind w:left="383" w:right="33" w:hanging="364"/>
        <w:rPr>
          <w:sz w:val="19"/>
          <w:szCs w:val="24"/>
        </w:rPr>
      </w:pPr>
      <w:r>
        <w:rPr>
          <w:sz w:val="19"/>
          <w:szCs w:val="24"/>
        </w:rPr>
        <w:t xml:space="preserve">Za podstatné porušení smlouvy se na straně kupujícího považuje více než 20ti denní prodlení s úhradou ceny díla podle článku V. odst. 2 smlouvy. </w:t>
      </w:r>
    </w:p>
    <w:p w14:paraId="49362E97" w14:textId="77777777" w:rsidR="00D97388" w:rsidRDefault="00076E77">
      <w:pPr>
        <w:framePr w:w="9148" w:h="3244" w:wrap="auto" w:hAnchor="margin" w:x="604" w:y="11821"/>
        <w:numPr>
          <w:ilvl w:val="0"/>
          <w:numId w:val="11"/>
        </w:numPr>
        <w:spacing w:line="460" w:lineRule="exact"/>
        <w:ind w:left="383" w:hanging="364"/>
        <w:rPr>
          <w:sz w:val="19"/>
          <w:szCs w:val="24"/>
        </w:rPr>
      </w:pPr>
      <w:r>
        <w:rPr>
          <w:sz w:val="19"/>
          <w:szCs w:val="24"/>
        </w:rPr>
        <w:t xml:space="preserve">Za podstatné porušení smlouvy na straně prodávajícího se považuje </w:t>
      </w:r>
    </w:p>
    <w:p w14:paraId="3EA6429A" w14:textId="502B23C6" w:rsidR="00D97388" w:rsidRDefault="00076E77">
      <w:pPr>
        <w:framePr w:w="9148" w:h="3244" w:wrap="auto" w:hAnchor="margin" w:x="604" w:y="11821"/>
        <w:spacing w:line="460" w:lineRule="exact"/>
        <w:ind w:left="455"/>
        <w:rPr>
          <w:sz w:val="19"/>
          <w:szCs w:val="24"/>
        </w:rPr>
      </w:pPr>
      <w:r>
        <w:rPr>
          <w:sz w:val="19"/>
          <w:szCs w:val="24"/>
        </w:rPr>
        <w:t xml:space="preserve">a) více než 7denní prodlení s dodáním zboží podle článku Ill. odst. 1 smlouvy; </w:t>
      </w:r>
    </w:p>
    <w:p w14:paraId="0B55EF6E" w14:textId="77777777" w:rsidR="00D97388" w:rsidRDefault="00076E77">
      <w:pPr>
        <w:framePr w:w="9143" w:h="201" w:wrap="auto" w:hAnchor="margin" w:x="604" w:y="15594"/>
        <w:spacing w:line="201" w:lineRule="exact"/>
        <w:ind w:left="4550"/>
        <w:rPr>
          <w:sz w:val="17"/>
          <w:szCs w:val="24"/>
        </w:rPr>
      </w:pPr>
      <w:r>
        <w:rPr>
          <w:sz w:val="17"/>
          <w:szCs w:val="24"/>
        </w:rPr>
        <w:t xml:space="preserve">3 </w:t>
      </w:r>
    </w:p>
    <w:p w14:paraId="7ACF0E7F" w14:textId="77777777" w:rsidR="00D97388" w:rsidRDefault="00D97388">
      <w:pPr>
        <w:rPr>
          <w:sz w:val="17"/>
          <w:szCs w:val="24"/>
        </w:rPr>
        <w:sectPr w:rsidR="00D97388">
          <w:pgSz w:w="11900" w:h="16840"/>
          <w:pgMar w:top="363" w:right="1272" w:bottom="360" w:left="873" w:header="708" w:footer="708" w:gutter="0"/>
          <w:cols w:space="708"/>
        </w:sectPr>
      </w:pPr>
    </w:p>
    <w:p w14:paraId="746C1F89" w14:textId="77777777" w:rsidR="00D97388" w:rsidRDefault="00D97388">
      <w:pPr>
        <w:rPr>
          <w:sz w:val="2"/>
          <w:szCs w:val="24"/>
        </w:rPr>
      </w:pPr>
    </w:p>
    <w:p w14:paraId="7302BF48" w14:textId="77777777" w:rsidR="00D97388" w:rsidRDefault="00076E77">
      <w:pPr>
        <w:framePr w:w="9110" w:h="451" w:wrap="auto" w:hAnchor="margin" w:x="383" w:y="359"/>
        <w:spacing w:before="14" w:line="215" w:lineRule="exact"/>
        <w:ind w:left="791" w:right="4" w:hanging="791"/>
        <w:rPr>
          <w:sz w:val="19"/>
          <w:szCs w:val="24"/>
        </w:rPr>
      </w:pPr>
      <w:r>
        <w:rPr>
          <w:sz w:val="19"/>
          <w:szCs w:val="24"/>
        </w:rPr>
        <w:t xml:space="preserve">b) nebo je opakované dodání zboží, které vykazuje podstatné vady nebo je ve zjevném rozporu s touto smlouvou. </w:t>
      </w:r>
    </w:p>
    <w:p w14:paraId="4B711861" w14:textId="77777777" w:rsidR="00D97388" w:rsidRDefault="00076E77">
      <w:pPr>
        <w:framePr w:w="9110" w:h="4175" w:wrap="auto" w:hAnchor="margin" w:x="383" w:y="1520"/>
        <w:spacing w:line="215" w:lineRule="exact"/>
        <w:ind w:left="4435"/>
        <w:rPr>
          <w:b/>
          <w:sz w:val="19"/>
          <w:szCs w:val="24"/>
        </w:rPr>
      </w:pPr>
      <w:r>
        <w:rPr>
          <w:b/>
          <w:sz w:val="19"/>
          <w:szCs w:val="24"/>
        </w:rPr>
        <w:t xml:space="preserve">IX. </w:t>
      </w:r>
    </w:p>
    <w:p w14:paraId="4CC11861" w14:textId="77777777" w:rsidR="00D97388" w:rsidRDefault="00076E77">
      <w:pPr>
        <w:framePr w:w="9110" w:h="4175" w:wrap="auto" w:hAnchor="margin" w:x="383" w:y="1520"/>
        <w:spacing w:line="230" w:lineRule="exact"/>
        <w:ind w:left="3609"/>
        <w:rPr>
          <w:b/>
          <w:sz w:val="19"/>
          <w:szCs w:val="24"/>
        </w:rPr>
      </w:pPr>
      <w:r>
        <w:rPr>
          <w:b/>
          <w:sz w:val="19"/>
          <w:szCs w:val="24"/>
        </w:rPr>
        <w:t xml:space="preserve">Závěrečná ujednání </w:t>
      </w:r>
    </w:p>
    <w:p w14:paraId="26D12498" w14:textId="77777777" w:rsidR="00D97388" w:rsidRDefault="00076E77">
      <w:pPr>
        <w:framePr w:w="9110" w:h="4175" w:wrap="auto" w:hAnchor="margin" w:x="383" w:y="1520"/>
        <w:numPr>
          <w:ilvl w:val="0"/>
          <w:numId w:val="11"/>
        </w:numPr>
        <w:spacing w:line="460" w:lineRule="exact"/>
        <w:ind w:left="364" w:hanging="355"/>
        <w:rPr>
          <w:sz w:val="19"/>
          <w:szCs w:val="24"/>
        </w:rPr>
      </w:pPr>
      <w:r>
        <w:rPr>
          <w:sz w:val="19"/>
          <w:szCs w:val="24"/>
        </w:rPr>
        <w:t xml:space="preserve">Tato smlouva se uzavírá na dobu určitou, a to s účinností od 1.1.2022 do 31.12.2023. </w:t>
      </w:r>
    </w:p>
    <w:p w14:paraId="4075AF83" w14:textId="77777777" w:rsidR="00D97388" w:rsidRDefault="00076E77">
      <w:pPr>
        <w:framePr w:w="9110" w:h="4175" w:wrap="auto" w:hAnchor="margin" w:x="383" w:y="1520"/>
        <w:numPr>
          <w:ilvl w:val="0"/>
          <w:numId w:val="11"/>
        </w:numPr>
        <w:spacing w:before="235" w:line="220" w:lineRule="exact"/>
        <w:ind w:left="369" w:right="9" w:hanging="364"/>
        <w:rPr>
          <w:sz w:val="19"/>
          <w:szCs w:val="24"/>
        </w:rPr>
      </w:pPr>
      <w:r>
        <w:rPr>
          <w:sz w:val="19"/>
          <w:szCs w:val="24"/>
        </w:rPr>
        <w:t xml:space="preserve">Tuto smlouvu lze měnit či doplňovat pouze písemnými dodatky, podepsanými oběma smluvními stranami. </w:t>
      </w:r>
    </w:p>
    <w:p w14:paraId="7DDB1BB0" w14:textId="77777777" w:rsidR="00D97388" w:rsidRDefault="00076E77">
      <w:pPr>
        <w:framePr w:w="9110" w:h="4175" w:wrap="auto" w:hAnchor="margin" w:x="383" w:y="1520"/>
        <w:numPr>
          <w:ilvl w:val="0"/>
          <w:numId w:val="11"/>
        </w:numPr>
        <w:spacing w:line="460" w:lineRule="exact"/>
        <w:ind w:left="364" w:hanging="355"/>
        <w:rPr>
          <w:sz w:val="19"/>
          <w:szCs w:val="24"/>
        </w:rPr>
      </w:pPr>
      <w:r>
        <w:rPr>
          <w:sz w:val="19"/>
          <w:szCs w:val="24"/>
        </w:rPr>
        <w:t xml:space="preserve">Nastanou-li u některé ze stran okolnosti bránící řádnému plnění této smlouvy, je povinna to bez </w:t>
      </w:r>
    </w:p>
    <w:p w14:paraId="59C22CBE" w14:textId="77777777" w:rsidR="00D97388" w:rsidRDefault="00076E77">
      <w:pPr>
        <w:framePr w:w="9110" w:h="4175" w:wrap="auto" w:hAnchor="margin" w:x="383" w:y="1520"/>
        <w:spacing w:line="225" w:lineRule="exact"/>
        <w:ind w:left="364"/>
        <w:rPr>
          <w:sz w:val="19"/>
          <w:szCs w:val="24"/>
        </w:rPr>
      </w:pPr>
      <w:r>
        <w:rPr>
          <w:sz w:val="19"/>
          <w:szCs w:val="24"/>
        </w:rPr>
        <w:t xml:space="preserve">zbytečného odkladu oznámit druhé straně. </w:t>
      </w:r>
    </w:p>
    <w:p w14:paraId="093B4DF8" w14:textId="77777777" w:rsidR="00D97388" w:rsidRDefault="00076E77">
      <w:pPr>
        <w:framePr w:w="9110" w:h="4175" w:wrap="auto" w:hAnchor="margin" w:x="383" w:y="1520"/>
        <w:numPr>
          <w:ilvl w:val="0"/>
          <w:numId w:val="12"/>
        </w:numPr>
        <w:spacing w:line="460" w:lineRule="exact"/>
        <w:ind w:left="364" w:hanging="355"/>
        <w:rPr>
          <w:sz w:val="19"/>
          <w:szCs w:val="24"/>
        </w:rPr>
      </w:pPr>
      <w:r>
        <w:rPr>
          <w:sz w:val="19"/>
          <w:szCs w:val="24"/>
        </w:rPr>
        <w:t xml:space="preserve">Tato smlouva se řídí ustanoveními zákona č. 89/2012 Sb., občanského zákoníku. </w:t>
      </w:r>
    </w:p>
    <w:p w14:paraId="432AC782" w14:textId="77777777" w:rsidR="00D97388" w:rsidRDefault="00076E77">
      <w:pPr>
        <w:framePr w:w="9110" w:h="4175" w:wrap="auto" w:hAnchor="margin" w:x="383" w:y="1520"/>
        <w:numPr>
          <w:ilvl w:val="0"/>
          <w:numId w:val="12"/>
        </w:numPr>
        <w:spacing w:line="460" w:lineRule="exact"/>
        <w:ind w:left="364" w:hanging="355"/>
        <w:rPr>
          <w:sz w:val="19"/>
          <w:szCs w:val="24"/>
        </w:rPr>
      </w:pPr>
      <w:r>
        <w:rPr>
          <w:sz w:val="19"/>
          <w:szCs w:val="24"/>
        </w:rPr>
        <w:t xml:space="preserve">Tato smlouva je vypracována ve dvou vyhotoveních, z nichž jedno náleží každé smluvní straně. </w:t>
      </w:r>
    </w:p>
    <w:p w14:paraId="5B34AAB4" w14:textId="77777777" w:rsidR="00D97388" w:rsidRDefault="00076E77">
      <w:pPr>
        <w:framePr w:w="9110" w:h="4175" w:wrap="auto" w:hAnchor="margin" w:x="383" w:y="1520"/>
        <w:numPr>
          <w:ilvl w:val="0"/>
          <w:numId w:val="12"/>
        </w:numPr>
        <w:spacing w:before="235" w:line="225" w:lineRule="exact"/>
        <w:ind w:left="369" w:hanging="364"/>
        <w:jc w:val="both"/>
        <w:rPr>
          <w:sz w:val="19"/>
          <w:szCs w:val="24"/>
        </w:rPr>
      </w:pPr>
      <w:r>
        <w:rPr>
          <w:sz w:val="19"/>
          <w:szCs w:val="24"/>
        </w:rPr>
        <w:t xml:space="preserve">Tato smlouva nabývá platnosti dnem jejího uzavření a účinnosti dnem uveřejnění v registru smluv dle zákona č. 340/2015 Sb., o zvláštních podmínkách účinnosti některých smluv, uveřejňování těchto smluv a o registru smluv, (zákon o registru smluv}, ve znění pozdějších předpisů. </w:t>
      </w:r>
    </w:p>
    <w:p w14:paraId="0E85AB7D" w14:textId="77777777" w:rsidR="00D97388" w:rsidRDefault="00076E77">
      <w:pPr>
        <w:framePr w:w="9119" w:h="1387" w:wrap="auto" w:hAnchor="margin" w:x="383" w:y="6004"/>
        <w:numPr>
          <w:ilvl w:val="0"/>
          <w:numId w:val="13"/>
        </w:numPr>
        <w:spacing w:line="225" w:lineRule="exact"/>
        <w:ind w:left="374" w:right="9" w:hanging="359"/>
        <w:jc w:val="both"/>
        <w:rPr>
          <w:sz w:val="19"/>
          <w:szCs w:val="24"/>
        </w:rPr>
      </w:pPr>
      <w:r>
        <w:rPr>
          <w:sz w:val="19"/>
          <w:szCs w:val="24"/>
        </w:rPr>
        <w:t xml:space="preserve">Smluvní strany po jejím přečtení prohlašují, že souhlasí s JeJ1m obsahem, že smlouva byla sepsána určitě, srozumitelně, na základě jejich pravé a svobodné vůle, bez nátlaku na některou ze stran. Na důkaz toho připojují své podpisy. </w:t>
      </w:r>
    </w:p>
    <w:p w14:paraId="391083B2" w14:textId="77777777" w:rsidR="00D97388" w:rsidRDefault="00076E77">
      <w:pPr>
        <w:framePr w:w="9119" w:h="1387" w:wrap="auto" w:hAnchor="margin" w:x="383" w:y="6004"/>
        <w:spacing w:before="244" w:line="230" w:lineRule="exact"/>
        <w:ind w:left="364" w:right="33" w:hanging="364"/>
        <w:rPr>
          <w:sz w:val="19"/>
          <w:szCs w:val="24"/>
        </w:rPr>
      </w:pPr>
      <w:r>
        <w:rPr>
          <w:sz w:val="19"/>
          <w:szCs w:val="24"/>
        </w:rPr>
        <w:t xml:space="preserve">8. Tato smlouva byla schválena Radou města Nové Město nad Metují usnesením </w:t>
      </w:r>
      <w:r>
        <w:rPr>
          <w:rFonts w:ascii="Times New Roman" w:hAnsi="Times New Roman"/>
          <w:b/>
          <w:w w:val="79"/>
          <w:szCs w:val="24"/>
        </w:rPr>
        <w:t xml:space="preserve">RM </w:t>
      </w:r>
      <w:r>
        <w:rPr>
          <w:sz w:val="19"/>
          <w:szCs w:val="24"/>
        </w:rPr>
        <w:t xml:space="preserve">79 - 4447/21 ze dne 25.11.2021. </w:t>
      </w:r>
    </w:p>
    <w:p w14:paraId="499920BA" w14:textId="77777777" w:rsidR="00D97388" w:rsidRDefault="00076E77">
      <w:pPr>
        <w:framePr w:w="9110" w:h="739" w:wrap="auto" w:hAnchor="margin" w:x="383" w:y="7866"/>
        <w:spacing w:line="206" w:lineRule="exact"/>
        <w:ind w:left="19"/>
        <w:rPr>
          <w:i/>
          <w:sz w:val="19"/>
          <w:szCs w:val="24"/>
        </w:rPr>
      </w:pPr>
      <w:r>
        <w:rPr>
          <w:i/>
          <w:sz w:val="19"/>
          <w:szCs w:val="24"/>
        </w:rPr>
        <w:t xml:space="preserve">Přílohy: </w:t>
      </w:r>
    </w:p>
    <w:p w14:paraId="128949FA" w14:textId="54C82B56" w:rsidR="00D97388" w:rsidRDefault="00076E77">
      <w:pPr>
        <w:framePr w:w="9110" w:h="739" w:wrap="auto" w:hAnchor="margin" w:x="383" w:y="7866"/>
        <w:spacing w:line="489" w:lineRule="exact"/>
        <w:ind w:left="38"/>
        <w:rPr>
          <w:i/>
          <w:sz w:val="19"/>
          <w:szCs w:val="24"/>
        </w:rPr>
      </w:pPr>
      <w:r>
        <w:rPr>
          <w:i/>
          <w:sz w:val="18"/>
          <w:szCs w:val="24"/>
        </w:rPr>
        <w:t xml:space="preserve">1. </w:t>
      </w:r>
      <w:r w:rsidR="002B1AB5">
        <w:rPr>
          <w:i/>
          <w:sz w:val="19"/>
          <w:szCs w:val="24"/>
        </w:rPr>
        <w:t>„</w:t>
      </w:r>
      <w:r>
        <w:rPr>
          <w:i/>
          <w:sz w:val="19"/>
          <w:szCs w:val="24"/>
        </w:rPr>
        <w:t xml:space="preserve">Spotřební koš tonerů" s cenami vyplněnými vybraným uchazečem </w:t>
      </w:r>
    </w:p>
    <w:p w14:paraId="37E7BD75" w14:textId="77777777" w:rsidR="00D97388" w:rsidRDefault="00076E77">
      <w:pPr>
        <w:framePr w:w="3743" w:h="259" w:wrap="auto" w:hAnchor="margin" w:x="402" w:y="9512"/>
        <w:spacing w:line="215" w:lineRule="exact"/>
        <w:rPr>
          <w:sz w:val="19"/>
          <w:szCs w:val="24"/>
        </w:rPr>
      </w:pPr>
      <w:r>
        <w:rPr>
          <w:sz w:val="19"/>
          <w:szCs w:val="24"/>
        </w:rPr>
        <w:t xml:space="preserve">V Novém Městě nad Metují dne 7.12.2021 </w:t>
      </w:r>
    </w:p>
    <w:p w14:paraId="505C0FD7" w14:textId="77777777" w:rsidR="00D97388" w:rsidRDefault="00076E77">
      <w:pPr>
        <w:framePr w:w="3681" w:h="220" w:wrap="auto" w:hAnchor="margin" w:x="4540" w:y="9522"/>
        <w:tabs>
          <w:tab w:val="left" w:leader="dot" w:pos="2389"/>
          <w:tab w:val="left" w:leader="dot" w:pos="3623"/>
        </w:tabs>
        <w:spacing w:line="211" w:lineRule="exact"/>
        <w:rPr>
          <w:sz w:val="19"/>
          <w:szCs w:val="24"/>
        </w:rPr>
      </w:pPr>
      <w:r>
        <w:rPr>
          <w:sz w:val="19"/>
          <w:szCs w:val="24"/>
        </w:rPr>
        <w:t xml:space="preserve">V </w:t>
      </w:r>
      <w:r>
        <w:rPr>
          <w:sz w:val="19"/>
          <w:szCs w:val="24"/>
        </w:rPr>
        <w:tab/>
        <w:t xml:space="preserve">dne </w:t>
      </w:r>
      <w:r>
        <w:rPr>
          <w:sz w:val="19"/>
          <w:szCs w:val="24"/>
        </w:rPr>
        <w:tab/>
        <w:t xml:space="preserve">. </w:t>
      </w:r>
    </w:p>
    <w:p w14:paraId="76D878E1" w14:textId="77777777" w:rsidR="00D97388" w:rsidRDefault="00076E77">
      <w:pPr>
        <w:framePr w:w="3801" w:h="1463" w:wrap="auto" w:hAnchor="margin" w:x="359" w:y="10607"/>
        <w:spacing w:line="196" w:lineRule="exact"/>
        <w:ind w:left="1142"/>
        <w:rPr>
          <w:b/>
          <w:w w:val="90"/>
          <w:sz w:val="16"/>
          <w:szCs w:val="24"/>
        </w:rPr>
      </w:pPr>
      <w:r>
        <w:rPr>
          <w:b/>
          <w:w w:val="90"/>
          <w:sz w:val="16"/>
          <w:szCs w:val="24"/>
        </w:rPr>
        <w:t xml:space="preserve">Městské středisko </w:t>
      </w:r>
      <w:r>
        <w:rPr>
          <w:sz w:val="16"/>
          <w:szCs w:val="24"/>
        </w:rPr>
        <w:t xml:space="preserve">sociálních </w:t>
      </w:r>
      <w:r>
        <w:rPr>
          <w:b/>
          <w:w w:val="90"/>
          <w:sz w:val="16"/>
          <w:szCs w:val="24"/>
        </w:rPr>
        <w:t xml:space="preserve">služeb </w:t>
      </w:r>
    </w:p>
    <w:p w14:paraId="69A23E68" w14:textId="2362F420" w:rsidR="00D97388" w:rsidRDefault="00076E77">
      <w:pPr>
        <w:framePr w:w="3801" w:h="1463" w:wrap="auto" w:hAnchor="margin" w:x="359" w:y="10607"/>
        <w:tabs>
          <w:tab w:val="left" w:pos="273"/>
          <w:tab w:val="left" w:pos="2097"/>
          <w:tab w:val="left" w:pos="3580"/>
        </w:tabs>
        <w:spacing w:line="206" w:lineRule="exact"/>
        <w:rPr>
          <w:rFonts w:ascii="Times New Roman" w:hAnsi="Times New Roman"/>
          <w:w w:val="111"/>
          <w:sz w:val="17"/>
          <w:szCs w:val="24"/>
        </w:rPr>
      </w:pPr>
      <w:r>
        <w:rPr>
          <w:sz w:val="17"/>
          <w:szCs w:val="24"/>
        </w:rPr>
        <w:tab/>
      </w:r>
      <w:r>
        <w:rPr>
          <w:sz w:val="17"/>
          <w:szCs w:val="24"/>
        </w:rPr>
        <w:tab/>
      </w:r>
      <w:r>
        <w:rPr>
          <w:b/>
          <w:sz w:val="17"/>
          <w:szCs w:val="24"/>
        </w:rPr>
        <w:t xml:space="preserve">OÁZA </w:t>
      </w:r>
      <w:r>
        <w:rPr>
          <w:b/>
          <w:sz w:val="17"/>
          <w:szCs w:val="24"/>
        </w:rPr>
        <w:tab/>
      </w:r>
      <w:r>
        <w:rPr>
          <w:rFonts w:ascii="Times New Roman" w:hAnsi="Times New Roman"/>
          <w:w w:val="111"/>
          <w:sz w:val="17"/>
          <w:szCs w:val="24"/>
        </w:rPr>
        <w:t xml:space="preserve"> </w:t>
      </w:r>
    </w:p>
    <w:p w14:paraId="28BF538E" w14:textId="59B44C00" w:rsidR="00D97388" w:rsidRPr="00076E77" w:rsidRDefault="00076E77" w:rsidP="00076E77">
      <w:pPr>
        <w:framePr w:w="3801" w:h="1463" w:wrap="auto" w:hAnchor="margin" w:x="359" w:y="10607"/>
        <w:spacing w:line="211" w:lineRule="exact"/>
        <w:ind w:left="287"/>
        <w:rPr>
          <w:rFonts w:ascii="Times New Roman" w:hAnsi="Times New Roman"/>
          <w:sz w:val="15"/>
          <w:szCs w:val="24"/>
        </w:rPr>
      </w:pPr>
      <w:r>
        <w:rPr>
          <w:rFonts w:ascii="Times New Roman" w:hAnsi="Times New Roman"/>
          <w:sz w:val="15"/>
          <w:szCs w:val="24"/>
        </w:rPr>
        <w:t xml:space="preserve">T G. Masaryka 1424 </w:t>
      </w:r>
    </w:p>
    <w:p w14:paraId="4EF52DC0" w14:textId="77777777" w:rsidR="00D97388" w:rsidRDefault="00076E77">
      <w:pPr>
        <w:framePr w:w="3801" w:h="1463" w:wrap="auto" w:hAnchor="margin" w:x="359" w:y="10607"/>
        <w:spacing w:line="479" w:lineRule="exact"/>
        <w:ind w:left="57"/>
        <w:rPr>
          <w:sz w:val="19"/>
          <w:szCs w:val="24"/>
        </w:rPr>
      </w:pPr>
      <w:r>
        <w:rPr>
          <w:sz w:val="19"/>
          <w:szCs w:val="24"/>
        </w:rPr>
        <w:t xml:space="preserve">Mgr. Jana Balcarová </w:t>
      </w:r>
    </w:p>
    <w:p w14:paraId="792DFC03" w14:textId="77777777" w:rsidR="00A560EA" w:rsidRDefault="00A560EA">
      <w:r>
        <w:br w:type="page"/>
      </w:r>
    </w:p>
    <w:tbl>
      <w:tblPr>
        <w:tblW w:w="14349" w:type="dxa"/>
        <w:tblInd w:w="55" w:type="dxa"/>
        <w:tblLayout w:type="fixed"/>
        <w:tblCellMar>
          <w:left w:w="70" w:type="dxa"/>
          <w:right w:w="70" w:type="dxa"/>
        </w:tblCellMar>
        <w:tblLook w:val="04A0" w:firstRow="1" w:lastRow="0" w:firstColumn="1" w:lastColumn="0" w:noHBand="0" w:noVBand="1"/>
      </w:tblPr>
      <w:tblGrid>
        <w:gridCol w:w="4630"/>
        <w:gridCol w:w="1040"/>
        <w:gridCol w:w="1520"/>
        <w:gridCol w:w="1900"/>
        <w:gridCol w:w="848"/>
        <w:gridCol w:w="1851"/>
        <w:gridCol w:w="1900"/>
        <w:gridCol w:w="660"/>
      </w:tblGrid>
      <w:tr w:rsidR="00A560EA" w:rsidRPr="006F7A8F" w14:paraId="453672DC" w14:textId="77777777" w:rsidTr="003600EB">
        <w:trPr>
          <w:trHeight w:val="300"/>
        </w:trPr>
        <w:tc>
          <w:tcPr>
            <w:tcW w:w="4630" w:type="dxa"/>
            <w:tcBorders>
              <w:top w:val="single" w:sz="8" w:space="0" w:color="auto"/>
              <w:left w:val="single" w:sz="8" w:space="0" w:color="auto"/>
              <w:bottom w:val="single" w:sz="8" w:space="0" w:color="auto"/>
              <w:right w:val="single" w:sz="8" w:space="0" w:color="auto"/>
            </w:tcBorders>
            <w:shd w:val="clear" w:color="000000" w:fill="FCE4D6"/>
            <w:noWrap/>
            <w:vAlign w:val="bottom"/>
            <w:hideMark/>
          </w:tcPr>
          <w:p w14:paraId="7429E510" w14:textId="77777777" w:rsidR="00A560EA" w:rsidRPr="006F7A8F" w:rsidRDefault="00A560EA" w:rsidP="003600EB">
            <w:pPr>
              <w:rPr>
                <w:rFonts w:ascii="Calibri" w:eastAsia="Times New Roman" w:hAnsi="Calibri" w:cs="Calibri"/>
                <w:color w:val="000000"/>
              </w:rPr>
            </w:pPr>
            <w:r w:rsidRPr="006F7A8F">
              <w:rPr>
                <w:rFonts w:ascii="Calibri" w:eastAsia="Times New Roman" w:hAnsi="Calibri" w:cs="Calibri"/>
                <w:color w:val="000000"/>
              </w:rPr>
              <w:t> </w:t>
            </w:r>
          </w:p>
        </w:tc>
        <w:tc>
          <w:tcPr>
            <w:tcW w:w="4460" w:type="dxa"/>
            <w:gridSpan w:val="3"/>
            <w:tcBorders>
              <w:top w:val="single" w:sz="8" w:space="0" w:color="auto"/>
              <w:left w:val="nil"/>
              <w:bottom w:val="single" w:sz="8" w:space="0" w:color="auto"/>
              <w:right w:val="single" w:sz="8" w:space="0" w:color="000000"/>
            </w:tcBorders>
            <w:shd w:val="clear" w:color="000000" w:fill="FCE4D6"/>
            <w:noWrap/>
            <w:vAlign w:val="bottom"/>
            <w:hideMark/>
          </w:tcPr>
          <w:p w14:paraId="06459F43"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1a) Originální toner</w:t>
            </w:r>
          </w:p>
        </w:tc>
        <w:tc>
          <w:tcPr>
            <w:tcW w:w="5259" w:type="dxa"/>
            <w:gridSpan w:val="4"/>
            <w:tcBorders>
              <w:top w:val="single" w:sz="8" w:space="0" w:color="auto"/>
              <w:left w:val="nil"/>
              <w:bottom w:val="single" w:sz="8" w:space="0" w:color="auto"/>
              <w:right w:val="single" w:sz="8" w:space="0" w:color="000000"/>
            </w:tcBorders>
            <w:shd w:val="clear" w:color="000000" w:fill="FCE4D6"/>
            <w:noWrap/>
            <w:vAlign w:val="bottom"/>
            <w:hideMark/>
          </w:tcPr>
          <w:p w14:paraId="37FB77FA"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1b)Alternativní / repasovaný  toner</w:t>
            </w:r>
          </w:p>
        </w:tc>
      </w:tr>
      <w:tr w:rsidR="00A560EA" w:rsidRPr="006F7A8F" w14:paraId="5F7E7CD5" w14:textId="77777777" w:rsidTr="003600EB">
        <w:trPr>
          <w:trHeight w:val="876"/>
        </w:trPr>
        <w:tc>
          <w:tcPr>
            <w:tcW w:w="4630" w:type="dxa"/>
            <w:tcBorders>
              <w:top w:val="nil"/>
              <w:left w:val="single" w:sz="8" w:space="0" w:color="auto"/>
              <w:bottom w:val="single" w:sz="8" w:space="0" w:color="auto"/>
              <w:right w:val="single" w:sz="8" w:space="0" w:color="auto"/>
            </w:tcBorders>
            <w:shd w:val="clear" w:color="000000" w:fill="FCE4D6"/>
            <w:vAlign w:val="center"/>
            <w:hideMark/>
          </w:tcPr>
          <w:p w14:paraId="54E12EDF"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Toner - výrobce, název</w:t>
            </w:r>
          </w:p>
        </w:tc>
        <w:tc>
          <w:tcPr>
            <w:tcW w:w="1040" w:type="dxa"/>
            <w:tcBorders>
              <w:top w:val="nil"/>
              <w:left w:val="nil"/>
              <w:bottom w:val="single" w:sz="8" w:space="0" w:color="auto"/>
              <w:right w:val="single" w:sz="4" w:space="0" w:color="auto"/>
            </w:tcBorders>
            <w:shd w:val="clear" w:color="000000" w:fill="FCE4D6"/>
            <w:vAlign w:val="center"/>
            <w:hideMark/>
          </w:tcPr>
          <w:p w14:paraId="5DD00FC1"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Předpokl. za 2 roky</w:t>
            </w:r>
          </w:p>
        </w:tc>
        <w:tc>
          <w:tcPr>
            <w:tcW w:w="1520" w:type="dxa"/>
            <w:tcBorders>
              <w:top w:val="nil"/>
              <w:left w:val="nil"/>
              <w:bottom w:val="single" w:sz="8" w:space="0" w:color="auto"/>
              <w:right w:val="single" w:sz="4" w:space="0" w:color="auto"/>
            </w:tcBorders>
            <w:shd w:val="clear" w:color="000000" w:fill="FCE4D6"/>
            <w:vAlign w:val="center"/>
            <w:hideMark/>
          </w:tcPr>
          <w:p w14:paraId="11F94ACA"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Cena za 1 kus včetně DPH</w:t>
            </w:r>
          </w:p>
        </w:tc>
        <w:tc>
          <w:tcPr>
            <w:tcW w:w="1900" w:type="dxa"/>
            <w:tcBorders>
              <w:top w:val="nil"/>
              <w:left w:val="nil"/>
              <w:bottom w:val="single" w:sz="8" w:space="0" w:color="auto"/>
              <w:right w:val="single" w:sz="8" w:space="0" w:color="auto"/>
            </w:tcBorders>
            <w:shd w:val="clear" w:color="000000" w:fill="FCE4D6"/>
            <w:vAlign w:val="center"/>
            <w:hideMark/>
          </w:tcPr>
          <w:p w14:paraId="23B6DB89"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Cena za předpokládanou spotřebu (2 roky)</w:t>
            </w:r>
          </w:p>
        </w:tc>
        <w:tc>
          <w:tcPr>
            <w:tcW w:w="848" w:type="dxa"/>
            <w:tcBorders>
              <w:top w:val="nil"/>
              <w:left w:val="nil"/>
              <w:bottom w:val="single" w:sz="8" w:space="0" w:color="auto"/>
              <w:right w:val="single" w:sz="4" w:space="0" w:color="auto"/>
            </w:tcBorders>
            <w:shd w:val="clear" w:color="000000" w:fill="FCE4D6"/>
            <w:vAlign w:val="center"/>
            <w:hideMark/>
          </w:tcPr>
          <w:p w14:paraId="3910DA6E"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Předpokl. za 2 roky</w:t>
            </w:r>
          </w:p>
        </w:tc>
        <w:tc>
          <w:tcPr>
            <w:tcW w:w="1851" w:type="dxa"/>
            <w:tcBorders>
              <w:top w:val="nil"/>
              <w:left w:val="nil"/>
              <w:bottom w:val="single" w:sz="8" w:space="0" w:color="auto"/>
              <w:right w:val="single" w:sz="4" w:space="0" w:color="auto"/>
            </w:tcBorders>
            <w:shd w:val="clear" w:color="000000" w:fill="FCE4D6"/>
            <w:vAlign w:val="center"/>
            <w:hideMark/>
          </w:tcPr>
          <w:p w14:paraId="569888A0"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Cena za 1 kus včetně DPH</w:t>
            </w:r>
          </w:p>
        </w:tc>
        <w:tc>
          <w:tcPr>
            <w:tcW w:w="1900" w:type="dxa"/>
            <w:tcBorders>
              <w:top w:val="nil"/>
              <w:left w:val="nil"/>
              <w:bottom w:val="single" w:sz="8" w:space="0" w:color="auto"/>
              <w:right w:val="single" w:sz="4" w:space="0" w:color="auto"/>
            </w:tcBorders>
            <w:shd w:val="clear" w:color="000000" w:fill="FCE4D6"/>
            <w:vAlign w:val="center"/>
            <w:hideMark/>
          </w:tcPr>
          <w:p w14:paraId="34BE33B9"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Cena za předpokládanou spotřebu (2 roky)</w:t>
            </w:r>
          </w:p>
        </w:tc>
        <w:tc>
          <w:tcPr>
            <w:tcW w:w="660" w:type="dxa"/>
            <w:tcBorders>
              <w:top w:val="nil"/>
              <w:left w:val="nil"/>
              <w:bottom w:val="single" w:sz="8" w:space="0" w:color="auto"/>
              <w:right w:val="single" w:sz="8" w:space="0" w:color="auto"/>
            </w:tcBorders>
            <w:shd w:val="clear" w:color="000000" w:fill="FCE4D6"/>
            <w:vAlign w:val="center"/>
            <w:hideMark/>
          </w:tcPr>
          <w:p w14:paraId="7FD312A0" w14:textId="77777777" w:rsidR="00A560EA" w:rsidRPr="006F7A8F" w:rsidRDefault="00A560EA" w:rsidP="003600EB">
            <w:pPr>
              <w:jc w:val="center"/>
              <w:rPr>
                <w:rFonts w:ascii="Calibri" w:eastAsia="Times New Roman" w:hAnsi="Calibri" w:cs="Calibri"/>
                <w:b/>
                <w:bCs/>
                <w:color w:val="000000"/>
              </w:rPr>
            </w:pPr>
            <w:r w:rsidRPr="006F7A8F">
              <w:rPr>
                <w:rFonts w:ascii="Calibri" w:eastAsia="Times New Roman" w:hAnsi="Calibri" w:cs="Calibri"/>
                <w:b/>
                <w:bCs/>
                <w:color w:val="000000"/>
              </w:rPr>
              <w:t>A/R*</w:t>
            </w:r>
          </w:p>
        </w:tc>
      </w:tr>
      <w:tr w:rsidR="00A560EA" w:rsidRPr="006F7A8F" w14:paraId="19761E3C"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287E93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TN-023</w:t>
            </w:r>
          </w:p>
        </w:tc>
        <w:tc>
          <w:tcPr>
            <w:tcW w:w="1040" w:type="dxa"/>
            <w:tcBorders>
              <w:top w:val="nil"/>
              <w:left w:val="nil"/>
              <w:bottom w:val="single" w:sz="4" w:space="0" w:color="auto"/>
              <w:right w:val="single" w:sz="4" w:space="0" w:color="auto"/>
            </w:tcBorders>
            <w:shd w:val="clear" w:color="auto" w:fill="auto"/>
            <w:noWrap/>
            <w:vAlign w:val="bottom"/>
            <w:hideMark/>
          </w:tcPr>
          <w:p w14:paraId="0309F9A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15</w:t>
            </w:r>
          </w:p>
        </w:tc>
        <w:tc>
          <w:tcPr>
            <w:tcW w:w="1520" w:type="dxa"/>
            <w:tcBorders>
              <w:top w:val="nil"/>
              <w:left w:val="nil"/>
              <w:bottom w:val="single" w:sz="4" w:space="0" w:color="auto"/>
              <w:right w:val="single" w:sz="4" w:space="0" w:color="auto"/>
            </w:tcBorders>
            <w:shd w:val="clear" w:color="000000" w:fill="E2EFDA"/>
            <w:noWrap/>
            <w:vAlign w:val="bottom"/>
            <w:hideMark/>
          </w:tcPr>
          <w:p w14:paraId="30BA86D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450,00 Kč </w:t>
            </w:r>
          </w:p>
        </w:tc>
        <w:tc>
          <w:tcPr>
            <w:tcW w:w="1900" w:type="dxa"/>
            <w:tcBorders>
              <w:top w:val="nil"/>
              <w:left w:val="nil"/>
              <w:bottom w:val="single" w:sz="4" w:space="0" w:color="auto"/>
              <w:right w:val="single" w:sz="8" w:space="0" w:color="auto"/>
            </w:tcBorders>
            <w:shd w:val="clear" w:color="auto" w:fill="auto"/>
            <w:noWrap/>
            <w:vAlign w:val="bottom"/>
            <w:hideMark/>
          </w:tcPr>
          <w:p w14:paraId="7ED4529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6 750,00 Kč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3270F28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213E03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F8D249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4C0F4A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1396B83" w14:textId="77777777" w:rsidTr="003600EB">
        <w:trPr>
          <w:trHeight w:val="270"/>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372916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TN-241BK</w:t>
            </w:r>
          </w:p>
        </w:tc>
        <w:tc>
          <w:tcPr>
            <w:tcW w:w="1040" w:type="dxa"/>
            <w:tcBorders>
              <w:top w:val="nil"/>
              <w:left w:val="nil"/>
              <w:bottom w:val="single" w:sz="4" w:space="0" w:color="auto"/>
              <w:right w:val="single" w:sz="4" w:space="0" w:color="auto"/>
            </w:tcBorders>
            <w:shd w:val="clear" w:color="auto" w:fill="auto"/>
            <w:noWrap/>
            <w:vAlign w:val="bottom"/>
            <w:hideMark/>
          </w:tcPr>
          <w:p w14:paraId="3D41F43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2641BD5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1900" w:type="dxa"/>
            <w:tcBorders>
              <w:top w:val="nil"/>
              <w:left w:val="nil"/>
              <w:bottom w:val="single" w:sz="4" w:space="0" w:color="auto"/>
              <w:right w:val="single" w:sz="8" w:space="0" w:color="auto"/>
            </w:tcBorders>
            <w:shd w:val="clear" w:color="auto" w:fill="auto"/>
            <w:noWrap/>
            <w:vAlign w:val="bottom"/>
            <w:hideMark/>
          </w:tcPr>
          <w:p w14:paraId="430A702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848" w:type="dxa"/>
            <w:tcBorders>
              <w:top w:val="nil"/>
              <w:left w:val="nil"/>
              <w:bottom w:val="single" w:sz="4" w:space="0" w:color="auto"/>
              <w:right w:val="single" w:sz="4" w:space="0" w:color="auto"/>
            </w:tcBorders>
            <w:shd w:val="clear" w:color="auto" w:fill="auto"/>
            <w:noWrap/>
            <w:vAlign w:val="bottom"/>
            <w:hideMark/>
          </w:tcPr>
          <w:p w14:paraId="027D5A1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DF5061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BF822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93E972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8BD5625"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2DE7136"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TN-241C</w:t>
            </w:r>
          </w:p>
        </w:tc>
        <w:tc>
          <w:tcPr>
            <w:tcW w:w="1040" w:type="dxa"/>
            <w:tcBorders>
              <w:top w:val="nil"/>
              <w:left w:val="nil"/>
              <w:bottom w:val="single" w:sz="4" w:space="0" w:color="auto"/>
              <w:right w:val="single" w:sz="4" w:space="0" w:color="auto"/>
            </w:tcBorders>
            <w:shd w:val="clear" w:color="auto" w:fill="auto"/>
            <w:noWrap/>
            <w:vAlign w:val="bottom"/>
            <w:hideMark/>
          </w:tcPr>
          <w:p w14:paraId="4AA9D85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70DC820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1900" w:type="dxa"/>
            <w:tcBorders>
              <w:top w:val="nil"/>
              <w:left w:val="nil"/>
              <w:bottom w:val="single" w:sz="4" w:space="0" w:color="auto"/>
              <w:right w:val="single" w:sz="8" w:space="0" w:color="auto"/>
            </w:tcBorders>
            <w:shd w:val="clear" w:color="auto" w:fill="auto"/>
            <w:noWrap/>
            <w:vAlign w:val="bottom"/>
            <w:hideMark/>
          </w:tcPr>
          <w:p w14:paraId="56742D6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848" w:type="dxa"/>
            <w:tcBorders>
              <w:top w:val="nil"/>
              <w:left w:val="nil"/>
              <w:bottom w:val="single" w:sz="4" w:space="0" w:color="auto"/>
              <w:right w:val="single" w:sz="4" w:space="0" w:color="auto"/>
            </w:tcBorders>
            <w:shd w:val="clear" w:color="auto" w:fill="auto"/>
            <w:noWrap/>
            <w:vAlign w:val="bottom"/>
            <w:hideMark/>
          </w:tcPr>
          <w:p w14:paraId="41FE24A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DD1E86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8CD6BF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4BB2E30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566242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29E9CEA"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TN-241M</w:t>
            </w:r>
          </w:p>
        </w:tc>
        <w:tc>
          <w:tcPr>
            <w:tcW w:w="1040" w:type="dxa"/>
            <w:tcBorders>
              <w:top w:val="nil"/>
              <w:left w:val="nil"/>
              <w:bottom w:val="single" w:sz="4" w:space="0" w:color="auto"/>
              <w:right w:val="single" w:sz="4" w:space="0" w:color="auto"/>
            </w:tcBorders>
            <w:shd w:val="clear" w:color="auto" w:fill="auto"/>
            <w:noWrap/>
            <w:vAlign w:val="bottom"/>
            <w:hideMark/>
          </w:tcPr>
          <w:p w14:paraId="19F67DD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2045BFB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1900" w:type="dxa"/>
            <w:tcBorders>
              <w:top w:val="nil"/>
              <w:left w:val="nil"/>
              <w:bottom w:val="single" w:sz="4" w:space="0" w:color="auto"/>
              <w:right w:val="single" w:sz="8" w:space="0" w:color="auto"/>
            </w:tcBorders>
            <w:shd w:val="clear" w:color="auto" w:fill="auto"/>
            <w:noWrap/>
            <w:vAlign w:val="bottom"/>
            <w:hideMark/>
          </w:tcPr>
          <w:p w14:paraId="2ED821C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848" w:type="dxa"/>
            <w:tcBorders>
              <w:top w:val="nil"/>
              <w:left w:val="nil"/>
              <w:bottom w:val="single" w:sz="4" w:space="0" w:color="auto"/>
              <w:right w:val="single" w:sz="4" w:space="0" w:color="auto"/>
            </w:tcBorders>
            <w:shd w:val="clear" w:color="auto" w:fill="auto"/>
            <w:noWrap/>
            <w:vAlign w:val="bottom"/>
            <w:hideMark/>
          </w:tcPr>
          <w:p w14:paraId="34948A6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18EC40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D03DB6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804A62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3E70AC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A8659D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TN-241Y</w:t>
            </w:r>
          </w:p>
        </w:tc>
        <w:tc>
          <w:tcPr>
            <w:tcW w:w="1040" w:type="dxa"/>
            <w:tcBorders>
              <w:top w:val="nil"/>
              <w:left w:val="nil"/>
              <w:bottom w:val="single" w:sz="4" w:space="0" w:color="auto"/>
              <w:right w:val="single" w:sz="4" w:space="0" w:color="auto"/>
            </w:tcBorders>
            <w:shd w:val="clear" w:color="auto" w:fill="auto"/>
            <w:noWrap/>
            <w:vAlign w:val="bottom"/>
            <w:hideMark/>
          </w:tcPr>
          <w:p w14:paraId="6F316D3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563898B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1900" w:type="dxa"/>
            <w:tcBorders>
              <w:top w:val="nil"/>
              <w:left w:val="nil"/>
              <w:bottom w:val="single" w:sz="4" w:space="0" w:color="auto"/>
              <w:right w:val="single" w:sz="8" w:space="0" w:color="auto"/>
            </w:tcBorders>
            <w:shd w:val="clear" w:color="auto" w:fill="auto"/>
            <w:noWrap/>
            <w:vAlign w:val="bottom"/>
            <w:hideMark/>
          </w:tcPr>
          <w:p w14:paraId="5447C9B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848" w:type="dxa"/>
            <w:tcBorders>
              <w:top w:val="nil"/>
              <w:left w:val="nil"/>
              <w:bottom w:val="single" w:sz="4" w:space="0" w:color="auto"/>
              <w:right w:val="single" w:sz="4" w:space="0" w:color="auto"/>
            </w:tcBorders>
            <w:shd w:val="clear" w:color="auto" w:fill="auto"/>
            <w:noWrap/>
            <w:vAlign w:val="bottom"/>
            <w:hideMark/>
          </w:tcPr>
          <w:p w14:paraId="61119F5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C1B634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1BBEF2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1D3C2D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8487A95"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19619A4"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TN-2421</w:t>
            </w:r>
          </w:p>
        </w:tc>
        <w:tc>
          <w:tcPr>
            <w:tcW w:w="1040" w:type="dxa"/>
            <w:tcBorders>
              <w:top w:val="nil"/>
              <w:left w:val="nil"/>
              <w:bottom w:val="single" w:sz="4" w:space="0" w:color="auto"/>
              <w:right w:val="single" w:sz="4" w:space="0" w:color="auto"/>
            </w:tcBorders>
            <w:shd w:val="clear" w:color="auto" w:fill="auto"/>
            <w:noWrap/>
            <w:vAlign w:val="bottom"/>
            <w:hideMark/>
          </w:tcPr>
          <w:p w14:paraId="166260C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7276E9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1ECB38F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555B4A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15 </w:t>
            </w:r>
          </w:p>
        </w:tc>
        <w:tc>
          <w:tcPr>
            <w:tcW w:w="1851" w:type="dxa"/>
            <w:tcBorders>
              <w:top w:val="nil"/>
              <w:left w:val="nil"/>
              <w:bottom w:val="single" w:sz="4" w:space="0" w:color="auto"/>
              <w:right w:val="single" w:sz="4" w:space="0" w:color="auto"/>
            </w:tcBorders>
            <w:shd w:val="clear" w:color="000000" w:fill="E2EFDA"/>
            <w:noWrap/>
            <w:vAlign w:val="bottom"/>
            <w:hideMark/>
          </w:tcPr>
          <w:p w14:paraId="740018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150,00 Kč </w:t>
            </w:r>
          </w:p>
        </w:tc>
        <w:tc>
          <w:tcPr>
            <w:tcW w:w="1900" w:type="dxa"/>
            <w:tcBorders>
              <w:top w:val="nil"/>
              <w:left w:val="nil"/>
              <w:bottom w:val="single" w:sz="4" w:space="0" w:color="auto"/>
              <w:right w:val="single" w:sz="4" w:space="0" w:color="auto"/>
            </w:tcBorders>
            <w:shd w:val="clear" w:color="auto" w:fill="auto"/>
            <w:noWrap/>
            <w:vAlign w:val="bottom"/>
            <w:hideMark/>
          </w:tcPr>
          <w:p w14:paraId="42B3ED1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2 250,00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0B9AAF6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FEB0C5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F93706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 xml:space="preserve">Brother TN-325 Bk </w:t>
            </w:r>
          </w:p>
        </w:tc>
        <w:tc>
          <w:tcPr>
            <w:tcW w:w="1040" w:type="dxa"/>
            <w:tcBorders>
              <w:top w:val="nil"/>
              <w:left w:val="nil"/>
              <w:bottom w:val="single" w:sz="4" w:space="0" w:color="auto"/>
              <w:right w:val="single" w:sz="4" w:space="0" w:color="auto"/>
            </w:tcBorders>
            <w:shd w:val="clear" w:color="auto" w:fill="auto"/>
            <w:noWrap/>
            <w:vAlign w:val="bottom"/>
            <w:hideMark/>
          </w:tcPr>
          <w:p w14:paraId="764B39AA" w14:textId="77777777" w:rsidR="00A560EA" w:rsidRPr="006F7A8F" w:rsidRDefault="00A560EA" w:rsidP="003600EB">
            <w:pPr>
              <w:jc w:val="center"/>
              <w:rPr>
                <w:rFonts w:ascii="Calibri" w:eastAsia="Times New Roman" w:hAnsi="Calibri" w:cs="Calibri"/>
              </w:rPr>
            </w:pPr>
            <w:r w:rsidRPr="006F7A8F">
              <w:rPr>
                <w:rFonts w:ascii="Calibri" w:eastAsia="Times New Roman" w:hAnsi="Calibri" w:cs="Calibri"/>
              </w:rPr>
              <w:t>15</w:t>
            </w:r>
          </w:p>
        </w:tc>
        <w:tc>
          <w:tcPr>
            <w:tcW w:w="1520" w:type="dxa"/>
            <w:tcBorders>
              <w:top w:val="nil"/>
              <w:left w:val="nil"/>
              <w:bottom w:val="single" w:sz="4" w:space="0" w:color="auto"/>
              <w:right w:val="single" w:sz="4" w:space="0" w:color="auto"/>
            </w:tcBorders>
            <w:shd w:val="clear" w:color="000000" w:fill="E2EFDA"/>
            <w:noWrap/>
            <w:vAlign w:val="bottom"/>
            <w:hideMark/>
          </w:tcPr>
          <w:p w14:paraId="3EF0155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1 550,00 Kč </w:t>
            </w:r>
          </w:p>
        </w:tc>
        <w:tc>
          <w:tcPr>
            <w:tcW w:w="1900" w:type="dxa"/>
            <w:tcBorders>
              <w:top w:val="nil"/>
              <w:left w:val="nil"/>
              <w:bottom w:val="single" w:sz="4" w:space="0" w:color="auto"/>
              <w:right w:val="single" w:sz="8" w:space="0" w:color="auto"/>
            </w:tcBorders>
            <w:shd w:val="clear" w:color="auto" w:fill="auto"/>
            <w:noWrap/>
            <w:vAlign w:val="bottom"/>
            <w:hideMark/>
          </w:tcPr>
          <w:p w14:paraId="1B6F5159" w14:textId="77777777" w:rsidR="00A560EA" w:rsidRPr="006F7A8F" w:rsidRDefault="00A560EA" w:rsidP="003600EB">
            <w:pPr>
              <w:jc w:val="center"/>
              <w:rPr>
                <w:rFonts w:ascii="Calibri" w:eastAsia="Times New Roman" w:hAnsi="Calibri" w:cs="Calibri"/>
              </w:rPr>
            </w:pPr>
            <w:r w:rsidRPr="006F7A8F">
              <w:rPr>
                <w:rFonts w:ascii="Calibri" w:eastAsia="Times New Roman" w:hAnsi="Calibri" w:cs="Calibri"/>
              </w:rPr>
              <w:t xml:space="preserve">              23 250,00 Kč </w:t>
            </w:r>
          </w:p>
        </w:tc>
        <w:tc>
          <w:tcPr>
            <w:tcW w:w="848" w:type="dxa"/>
            <w:tcBorders>
              <w:top w:val="nil"/>
              <w:left w:val="nil"/>
              <w:bottom w:val="single" w:sz="4" w:space="0" w:color="auto"/>
              <w:right w:val="single" w:sz="4" w:space="0" w:color="auto"/>
            </w:tcBorders>
            <w:shd w:val="clear" w:color="auto" w:fill="auto"/>
            <w:noWrap/>
            <w:vAlign w:val="bottom"/>
            <w:hideMark/>
          </w:tcPr>
          <w:p w14:paraId="1890734A" w14:textId="77777777" w:rsidR="00A560EA" w:rsidRPr="006F7A8F" w:rsidRDefault="00A560EA" w:rsidP="003600EB">
            <w:pPr>
              <w:jc w:val="center"/>
              <w:rPr>
                <w:rFonts w:ascii="Calibri" w:eastAsia="Times New Roman" w:hAnsi="Calibri" w:cs="Calibri"/>
              </w:rPr>
            </w:pPr>
            <w:r w:rsidRPr="006F7A8F">
              <w:rPr>
                <w:rFonts w:ascii="Calibri" w:eastAsia="Times New Roman" w:hAnsi="Calibri" w:cs="Calibri"/>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8A39AF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77C378A" w14:textId="77777777" w:rsidR="00A560EA" w:rsidRPr="006F7A8F" w:rsidRDefault="00A560EA" w:rsidP="003600EB">
            <w:pPr>
              <w:jc w:val="center"/>
              <w:rPr>
                <w:rFonts w:ascii="Calibri" w:eastAsia="Times New Roman" w:hAnsi="Calibri" w:cs="Calibri"/>
              </w:rPr>
            </w:pPr>
            <w:r w:rsidRPr="006F7A8F">
              <w:rPr>
                <w:rFonts w:ascii="Calibri" w:eastAsia="Times New Roman" w:hAnsi="Calibri" w:cs="Calibri"/>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36B8C1D" w14:textId="77777777" w:rsidR="00A560EA" w:rsidRPr="006F7A8F" w:rsidRDefault="00A560EA" w:rsidP="003600EB">
            <w:pPr>
              <w:jc w:val="center"/>
              <w:rPr>
                <w:rFonts w:ascii="Calibri" w:eastAsia="Times New Roman" w:hAnsi="Calibri" w:cs="Calibri"/>
              </w:rPr>
            </w:pPr>
            <w:r w:rsidRPr="006F7A8F">
              <w:rPr>
                <w:rFonts w:ascii="Calibri" w:eastAsia="Times New Roman" w:hAnsi="Calibri" w:cs="Calibri"/>
              </w:rPr>
              <w:t> </w:t>
            </w:r>
          </w:p>
        </w:tc>
      </w:tr>
      <w:tr w:rsidR="00A560EA" w:rsidRPr="006F7A8F" w14:paraId="725EC8B6"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745AE0A"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TN-325 C</w:t>
            </w:r>
          </w:p>
        </w:tc>
        <w:tc>
          <w:tcPr>
            <w:tcW w:w="1040" w:type="dxa"/>
            <w:tcBorders>
              <w:top w:val="nil"/>
              <w:left w:val="nil"/>
              <w:bottom w:val="single" w:sz="4" w:space="0" w:color="auto"/>
              <w:right w:val="single" w:sz="4" w:space="0" w:color="auto"/>
            </w:tcBorders>
            <w:shd w:val="clear" w:color="auto" w:fill="auto"/>
            <w:noWrap/>
            <w:vAlign w:val="bottom"/>
            <w:hideMark/>
          </w:tcPr>
          <w:p w14:paraId="07328B3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39130E0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3 200,00 Kč </w:t>
            </w:r>
          </w:p>
        </w:tc>
        <w:tc>
          <w:tcPr>
            <w:tcW w:w="1900" w:type="dxa"/>
            <w:tcBorders>
              <w:top w:val="nil"/>
              <w:left w:val="nil"/>
              <w:bottom w:val="single" w:sz="4" w:space="0" w:color="auto"/>
              <w:right w:val="single" w:sz="8" w:space="0" w:color="auto"/>
            </w:tcBorders>
            <w:shd w:val="clear" w:color="auto" w:fill="auto"/>
            <w:noWrap/>
            <w:vAlign w:val="bottom"/>
            <w:hideMark/>
          </w:tcPr>
          <w:p w14:paraId="2B0CF41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16 000,00 Kč </w:t>
            </w:r>
          </w:p>
        </w:tc>
        <w:tc>
          <w:tcPr>
            <w:tcW w:w="848" w:type="dxa"/>
            <w:tcBorders>
              <w:top w:val="nil"/>
              <w:left w:val="nil"/>
              <w:bottom w:val="single" w:sz="4" w:space="0" w:color="auto"/>
              <w:right w:val="single" w:sz="4" w:space="0" w:color="auto"/>
            </w:tcBorders>
            <w:shd w:val="clear" w:color="auto" w:fill="auto"/>
            <w:noWrap/>
            <w:vAlign w:val="bottom"/>
            <w:hideMark/>
          </w:tcPr>
          <w:p w14:paraId="2AFDB56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2252B7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700BE5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293924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FCF45F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946ED0C"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TN-325 M</w:t>
            </w:r>
          </w:p>
        </w:tc>
        <w:tc>
          <w:tcPr>
            <w:tcW w:w="1040" w:type="dxa"/>
            <w:tcBorders>
              <w:top w:val="nil"/>
              <w:left w:val="nil"/>
              <w:bottom w:val="single" w:sz="4" w:space="0" w:color="auto"/>
              <w:right w:val="single" w:sz="4" w:space="0" w:color="auto"/>
            </w:tcBorders>
            <w:shd w:val="clear" w:color="auto" w:fill="auto"/>
            <w:noWrap/>
            <w:vAlign w:val="bottom"/>
            <w:hideMark/>
          </w:tcPr>
          <w:p w14:paraId="7100CA9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4668C58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3 200,00 Kč </w:t>
            </w:r>
          </w:p>
        </w:tc>
        <w:tc>
          <w:tcPr>
            <w:tcW w:w="1900" w:type="dxa"/>
            <w:tcBorders>
              <w:top w:val="nil"/>
              <w:left w:val="nil"/>
              <w:bottom w:val="single" w:sz="4" w:space="0" w:color="auto"/>
              <w:right w:val="single" w:sz="8" w:space="0" w:color="auto"/>
            </w:tcBorders>
            <w:shd w:val="clear" w:color="auto" w:fill="auto"/>
            <w:noWrap/>
            <w:vAlign w:val="bottom"/>
            <w:hideMark/>
          </w:tcPr>
          <w:p w14:paraId="3C6F324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16 000,00 Kč </w:t>
            </w:r>
          </w:p>
        </w:tc>
        <w:tc>
          <w:tcPr>
            <w:tcW w:w="848" w:type="dxa"/>
            <w:tcBorders>
              <w:top w:val="nil"/>
              <w:left w:val="nil"/>
              <w:bottom w:val="single" w:sz="4" w:space="0" w:color="auto"/>
              <w:right w:val="single" w:sz="4" w:space="0" w:color="auto"/>
            </w:tcBorders>
            <w:shd w:val="clear" w:color="auto" w:fill="auto"/>
            <w:noWrap/>
            <w:vAlign w:val="bottom"/>
            <w:hideMark/>
          </w:tcPr>
          <w:p w14:paraId="10E96E6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63DCC6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BD824F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E103BB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CA20D26"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DBC5CA4"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Brother TN-325 Y</w:t>
            </w:r>
          </w:p>
        </w:tc>
        <w:tc>
          <w:tcPr>
            <w:tcW w:w="1040" w:type="dxa"/>
            <w:tcBorders>
              <w:top w:val="nil"/>
              <w:left w:val="nil"/>
              <w:bottom w:val="single" w:sz="4" w:space="0" w:color="auto"/>
              <w:right w:val="single" w:sz="4" w:space="0" w:color="auto"/>
            </w:tcBorders>
            <w:shd w:val="clear" w:color="auto" w:fill="auto"/>
            <w:noWrap/>
            <w:vAlign w:val="bottom"/>
            <w:hideMark/>
          </w:tcPr>
          <w:p w14:paraId="7E3ACAB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308048E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3 200,00 Kč </w:t>
            </w:r>
          </w:p>
        </w:tc>
        <w:tc>
          <w:tcPr>
            <w:tcW w:w="1900" w:type="dxa"/>
            <w:tcBorders>
              <w:top w:val="nil"/>
              <w:left w:val="nil"/>
              <w:bottom w:val="single" w:sz="4" w:space="0" w:color="auto"/>
              <w:right w:val="single" w:sz="8" w:space="0" w:color="auto"/>
            </w:tcBorders>
            <w:shd w:val="clear" w:color="auto" w:fill="auto"/>
            <w:noWrap/>
            <w:vAlign w:val="bottom"/>
            <w:hideMark/>
          </w:tcPr>
          <w:p w14:paraId="44792E5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16 000,00 Kč </w:t>
            </w:r>
          </w:p>
        </w:tc>
        <w:tc>
          <w:tcPr>
            <w:tcW w:w="848" w:type="dxa"/>
            <w:tcBorders>
              <w:top w:val="nil"/>
              <w:left w:val="nil"/>
              <w:bottom w:val="single" w:sz="4" w:space="0" w:color="auto"/>
              <w:right w:val="single" w:sz="4" w:space="0" w:color="auto"/>
            </w:tcBorders>
            <w:shd w:val="clear" w:color="auto" w:fill="auto"/>
            <w:noWrap/>
            <w:vAlign w:val="bottom"/>
            <w:hideMark/>
          </w:tcPr>
          <w:p w14:paraId="77F2AAF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394F7B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4F0977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4CEFF54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3A88A02"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FDF288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CRG045 H - black</w:t>
            </w:r>
          </w:p>
        </w:tc>
        <w:tc>
          <w:tcPr>
            <w:tcW w:w="1040" w:type="dxa"/>
            <w:tcBorders>
              <w:top w:val="nil"/>
              <w:left w:val="nil"/>
              <w:bottom w:val="single" w:sz="4" w:space="0" w:color="auto"/>
              <w:right w:val="single" w:sz="4" w:space="0" w:color="auto"/>
            </w:tcBorders>
            <w:shd w:val="clear" w:color="auto" w:fill="auto"/>
            <w:noWrap/>
            <w:vAlign w:val="bottom"/>
            <w:hideMark/>
          </w:tcPr>
          <w:p w14:paraId="0F23501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58C5266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2 050,00 Kč </w:t>
            </w:r>
          </w:p>
        </w:tc>
        <w:tc>
          <w:tcPr>
            <w:tcW w:w="1900" w:type="dxa"/>
            <w:tcBorders>
              <w:top w:val="nil"/>
              <w:left w:val="nil"/>
              <w:bottom w:val="single" w:sz="4" w:space="0" w:color="auto"/>
              <w:right w:val="single" w:sz="8" w:space="0" w:color="auto"/>
            </w:tcBorders>
            <w:shd w:val="clear" w:color="auto" w:fill="auto"/>
            <w:noWrap/>
            <w:vAlign w:val="bottom"/>
            <w:hideMark/>
          </w:tcPr>
          <w:p w14:paraId="1E5FFEC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20 500,00 Kč </w:t>
            </w:r>
          </w:p>
        </w:tc>
        <w:tc>
          <w:tcPr>
            <w:tcW w:w="848" w:type="dxa"/>
            <w:tcBorders>
              <w:top w:val="nil"/>
              <w:left w:val="nil"/>
              <w:bottom w:val="single" w:sz="4" w:space="0" w:color="auto"/>
              <w:right w:val="single" w:sz="4" w:space="0" w:color="auto"/>
            </w:tcBorders>
            <w:shd w:val="clear" w:color="auto" w:fill="auto"/>
            <w:noWrap/>
            <w:vAlign w:val="bottom"/>
            <w:hideMark/>
          </w:tcPr>
          <w:p w14:paraId="63BE410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4D1ABD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ABA527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8F96BC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967C95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3C34AF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CRG045 H - cyan</w:t>
            </w:r>
          </w:p>
        </w:tc>
        <w:tc>
          <w:tcPr>
            <w:tcW w:w="1040" w:type="dxa"/>
            <w:tcBorders>
              <w:top w:val="nil"/>
              <w:left w:val="nil"/>
              <w:bottom w:val="single" w:sz="4" w:space="0" w:color="auto"/>
              <w:right w:val="single" w:sz="4" w:space="0" w:color="auto"/>
            </w:tcBorders>
            <w:shd w:val="clear" w:color="auto" w:fill="auto"/>
            <w:noWrap/>
            <w:vAlign w:val="bottom"/>
            <w:hideMark/>
          </w:tcPr>
          <w:p w14:paraId="661FB03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68B7D03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2 120,00 Kč </w:t>
            </w:r>
          </w:p>
        </w:tc>
        <w:tc>
          <w:tcPr>
            <w:tcW w:w="1900" w:type="dxa"/>
            <w:tcBorders>
              <w:top w:val="nil"/>
              <w:left w:val="nil"/>
              <w:bottom w:val="single" w:sz="4" w:space="0" w:color="auto"/>
              <w:right w:val="single" w:sz="8" w:space="0" w:color="auto"/>
            </w:tcBorders>
            <w:shd w:val="clear" w:color="auto" w:fill="auto"/>
            <w:noWrap/>
            <w:vAlign w:val="bottom"/>
            <w:hideMark/>
          </w:tcPr>
          <w:p w14:paraId="6EBBF4E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21 200,00 Kč </w:t>
            </w:r>
          </w:p>
        </w:tc>
        <w:tc>
          <w:tcPr>
            <w:tcW w:w="848" w:type="dxa"/>
            <w:tcBorders>
              <w:top w:val="nil"/>
              <w:left w:val="nil"/>
              <w:bottom w:val="single" w:sz="4" w:space="0" w:color="auto"/>
              <w:right w:val="single" w:sz="4" w:space="0" w:color="auto"/>
            </w:tcBorders>
            <w:shd w:val="clear" w:color="auto" w:fill="auto"/>
            <w:noWrap/>
            <w:vAlign w:val="bottom"/>
            <w:hideMark/>
          </w:tcPr>
          <w:p w14:paraId="3BAFCFE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2C6FC5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6CAD33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E15E7B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1300A99"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DA4420F"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CRG045 H - magenta</w:t>
            </w:r>
          </w:p>
        </w:tc>
        <w:tc>
          <w:tcPr>
            <w:tcW w:w="1040" w:type="dxa"/>
            <w:tcBorders>
              <w:top w:val="nil"/>
              <w:left w:val="nil"/>
              <w:bottom w:val="single" w:sz="4" w:space="0" w:color="auto"/>
              <w:right w:val="single" w:sz="4" w:space="0" w:color="auto"/>
            </w:tcBorders>
            <w:shd w:val="clear" w:color="auto" w:fill="auto"/>
            <w:noWrap/>
            <w:vAlign w:val="bottom"/>
            <w:hideMark/>
          </w:tcPr>
          <w:p w14:paraId="6187146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1626ED9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2 120,00 Kč </w:t>
            </w:r>
          </w:p>
        </w:tc>
        <w:tc>
          <w:tcPr>
            <w:tcW w:w="1900" w:type="dxa"/>
            <w:tcBorders>
              <w:top w:val="nil"/>
              <w:left w:val="nil"/>
              <w:bottom w:val="single" w:sz="4" w:space="0" w:color="auto"/>
              <w:right w:val="single" w:sz="8" w:space="0" w:color="auto"/>
            </w:tcBorders>
            <w:shd w:val="clear" w:color="auto" w:fill="auto"/>
            <w:noWrap/>
            <w:vAlign w:val="bottom"/>
            <w:hideMark/>
          </w:tcPr>
          <w:p w14:paraId="6E76885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21 200,00 Kč </w:t>
            </w:r>
          </w:p>
        </w:tc>
        <w:tc>
          <w:tcPr>
            <w:tcW w:w="848" w:type="dxa"/>
            <w:tcBorders>
              <w:top w:val="nil"/>
              <w:left w:val="nil"/>
              <w:bottom w:val="single" w:sz="4" w:space="0" w:color="auto"/>
              <w:right w:val="single" w:sz="4" w:space="0" w:color="auto"/>
            </w:tcBorders>
            <w:shd w:val="clear" w:color="auto" w:fill="auto"/>
            <w:noWrap/>
            <w:vAlign w:val="bottom"/>
            <w:hideMark/>
          </w:tcPr>
          <w:p w14:paraId="54591F1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A0A72B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DDFF3F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39FB6A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A4BA72C"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B13842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CRG045 H - yellow</w:t>
            </w:r>
          </w:p>
        </w:tc>
        <w:tc>
          <w:tcPr>
            <w:tcW w:w="1040" w:type="dxa"/>
            <w:tcBorders>
              <w:top w:val="nil"/>
              <w:left w:val="nil"/>
              <w:bottom w:val="single" w:sz="4" w:space="0" w:color="auto"/>
              <w:right w:val="single" w:sz="4" w:space="0" w:color="auto"/>
            </w:tcBorders>
            <w:shd w:val="clear" w:color="auto" w:fill="auto"/>
            <w:noWrap/>
            <w:vAlign w:val="bottom"/>
            <w:hideMark/>
          </w:tcPr>
          <w:p w14:paraId="16C257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38ACB9A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2 120,00 Kč </w:t>
            </w:r>
          </w:p>
        </w:tc>
        <w:tc>
          <w:tcPr>
            <w:tcW w:w="1900" w:type="dxa"/>
            <w:tcBorders>
              <w:top w:val="nil"/>
              <w:left w:val="nil"/>
              <w:bottom w:val="single" w:sz="4" w:space="0" w:color="auto"/>
              <w:right w:val="single" w:sz="8" w:space="0" w:color="auto"/>
            </w:tcBorders>
            <w:shd w:val="clear" w:color="auto" w:fill="auto"/>
            <w:noWrap/>
            <w:vAlign w:val="bottom"/>
            <w:hideMark/>
          </w:tcPr>
          <w:p w14:paraId="555A831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21 200,00 Kč </w:t>
            </w:r>
          </w:p>
        </w:tc>
        <w:tc>
          <w:tcPr>
            <w:tcW w:w="848" w:type="dxa"/>
            <w:tcBorders>
              <w:top w:val="nil"/>
              <w:left w:val="nil"/>
              <w:bottom w:val="single" w:sz="4" w:space="0" w:color="auto"/>
              <w:right w:val="single" w:sz="4" w:space="0" w:color="auto"/>
            </w:tcBorders>
            <w:shd w:val="clear" w:color="auto" w:fill="auto"/>
            <w:noWrap/>
            <w:vAlign w:val="bottom"/>
            <w:hideMark/>
          </w:tcPr>
          <w:p w14:paraId="0C642A9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9C32B9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F6C0AE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EEC4CC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1AACC9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359142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CRG047</w:t>
            </w:r>
          </w:p>
        </w:tc>
        <w:tc>
          <w:tcPr>
            <w:tcW w:w="1040" w:type="dxa"/>
            <w:tcBorders>
              <w:top w:val="nil"/>
              <w:left w:val="nil"/>
              <w:bottom w:val="single" w:sz="4" w:space="0" w:color="auto"/>
              <w:right w:val="single" w:sz="4" w:space="0" w:color="auto"/>
            </w:tcBorders>
            <w:shd w:val="clear" w:color="auto" w:fill="auto"/>
            <w:noWrap/>
            <w:vAlign w:val="bottom"/>
            <w:hideMark/>
          </w:tcPr>
          <w:p w14:paraId="1B662B5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998FA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CC44C3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51AC252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30 </w:t>
            </w:r>
          </w:p>
        </w:tc>
        <w:tc>
          <w:tcPr>
            <w:tcW w:w="1851" w:type="dxa"/>
            <w:tcBorders>
              <w:top w:val="nil"/>
              <w:left w:val="nil"/>
              <w:bottom w:val="single" w:sz="4" w:space="0" w:color="auto"/>
              <w:right w:val="single" w:sz="4" w:space="0" w:color="auto"/>
            </w:tcBorders>
            <w:shd w:val="clear" w:color="000000" w:fill="E2EFDA"/>
            <w:noWrap/>
            <w:vAlign w:val="bottom"/>
            <w:hideMark/>
          </w:tcPr>
          <w:p w14:paraId="541A473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4" w:space="0" w:color="auto"/>
            </w:tcBorders>
            <w:shd w:val="clear" w:color="auto" w:fill="auto"/>
            <w:noWrap/>
            <w:vAlign w:val="bottom"/>
            <w:hideMark/>
          </w:tcPr>
          <w:p w14:paraId="0F2A36F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3 900,00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618A4CA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9E5E3E3"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077088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CRG052 (2199C002)</w:t>
            </w:r>
          </w:p>
        </w:tc>
        <w:tc>
          <w:tcPr>
            <w:tcW w:w="1040" w:type="dxa"/>
            <w:tcBorders>
              <w:top w:val="nil"/>
              <w:left w:val="nil"/>
              <w:bottom w:val="single" w:sz="4" w:space="0" w:color="auto"/>
              <w:right w:val="single" w:sz="4" w:space="0" w:color="auto"/>
            </w:tcBorders>
            <w:shd w:val="clear" w:color="auto" w:fill="auto"/>
            <w:noWrap/>
            <w:vAlign w:val="bottom"/>
            <w:hideMark/>
          </w:tcPr>
          <w:p w14:paraId="519011A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1F029E0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4275EC6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40FC09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4" w:space="0" w:color="auto"/>
              <w:right w:val="single" w:sz="4" w:space="0" w:color="auto"/>
            </w:tcBorders>
            <w:shd w:val="clear" w:color="000000" w:fill="E2EFDA"/>
            <w:noWrap/>
            <w:vAlign w:val="bottom"/>
            <w:hideMark/>
          </w:tcPr>
          <w:p w14:paraId="1FF3664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230,00 Kč </w:t>
            </w:r>
          </w:p>
        </w:tc>
        <w:tc>
          <w:tcPr>
            <w:tcW w:w="1900" w:type="dxa"/>
            <w:tcBorders>
              <w:top w:val="nil"/>
              <w:left w:val="nil"/>
              <w:bottom w:val="single" w:sz="4" w:space="0" w:color="auto"/>
              <w:right w:val="single" w:sz="4" w:space="0" w:color="auto"/>
            </w:tcBorders>
            <w:shd w:val="clear" w:color="auto" w:fill="auto"/>
            <w:noWrap/>
            <w:vAlign w:val="bottom"/>
            <w:hideMark/>
          </w:tcPr>
          <w:p w14:paraId="57A77A9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460,00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F1814E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B83ECB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36467B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CRG715 BK</w:t>
            </w:r>
          </w:p>
        </w:tc>
        <w:tc>
          <w:tcPr>
            <w:tcW w:w="1040" w:type="dxa"/>
            <w:tcBorders>
              <w:top w:val="nil"/>
              <w:left w:val="nil"/>
              <w:bottom w:val="single" w:sz="4" w:space="0" w:color="auto"/>
              <w:right w:val="single" w:sz="4" w:space="0" w:color="auto"/>
            </w:tcBorders>
            <w:shd w:val="clear" w:color="auto" w:fill="auto"/>
            <w:noWrap/>
            <w:vAlign w:val="bottom"/>
            <w:hideMark/>
          </w:tcPr>
          <w:p w14:paraId="2DEC833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6571DE3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1 990,00 Kč </w:t>
            </w:r>
          </w:p>
        </w:tc>
        <w:tc>
          <w:tcPr>
            <w:tcW w:w="1900" w:type="dxa"/>
            <w:tcBorders>
              <w:top w:val="nil"/>
              <w:left w:val="nil"/>
              <w:bottom w:val="single" w:sz="4" w:space="0" w:color="auto"/>
              <w:right w:val="single" w:sz="8" w:space="0" w:color="auto"/>
            </w:tcBorders>
            <w:shd w:val="clear" w:color="auto" w:fill="auto"/>
            <w:noWrap/>
            <w:vAlign w:val="bottom"/>
            <w:hideMark/>
          </w:tcPr>
          <w:p w14:paraId="5C66E80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9 950,00 Kč </w:t>
            </w:r>
          </w:p>
        </w:tc>
        <w:tc>
          <w:tcPr>
            <w:tcW w:w="848" w:type="dxa"/>
            <w:tcBorders>
              <w:top w:val="nil"/>
              <w:left w:val="nil"/>
              <w:bottom w:val="single" w:sz="4" w:space="0" w:color="auto"/>
              <w:right w:val="single" w:sz="4" w:space="0" w:color="auto"/>
            </w:tcBorders>
            <w:shd w:val="clear" w:color="auto" w:fill="auto"/>
            <w:noWrap/>
            <w:vAlign w:val="bottom"/>
            <w:hideMark/>
          </w:tcPr>
          <w:p w14:paraId="72DF4A2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B2C813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56562D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4D8E69F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42B0B39"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F1C1279"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CRG715 C</w:t>
            </w:r>
          </w:p>
        </w:tc>
        <w:tc>
          <w:tcPr>
            <w:tcW w:w="1040" w:type="dxa"/>
            <w:tcBorders>
              <w:top w:val="nil"/>
              <w:left w:val="nil"/>
              <w:bottom w:val="single" w:sz="4" w:space="0" w:color="auto"/>
              <w:right w:val="single" w:sz="4" w:space="0" w:color="auto"/>
            </w:tcBorders>
            <w:shd w:val="clear" w:color="auto" w:fill="auto"/>
            <w:noWrap/>
            <w:vAlign w:val="bottom"/>
            <w:hideMark/>
          </w:tcPr>
          <w:p w14:paraId="32FD936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450DDD3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1,00 Kč </w:t>
            </w:r>
          </w:p>
        </w:tc>
        <w:tc>
          <w:tcPr>
            <w:tcW w:w="1900" w:type="dxa"/>
            <w:tcBorders>
              <w:top w:val="nil"/>
              <w:left w:val="nil"/>
              <w:bottom w:val="single" w:sz="4" w:space="0" w:color="auto"/>
              <w:right w:val="single" w:sz="8" w:space="0" w:color="auto"/>
            </w:tcBorders>
            <w:shd w:val="clear" w:color="auto" w:fill="auto"/>
            <w:noWrap/>
            <w:vAlign w:val="bottom"/>
            <w:hideMark/>
          </w:tcPr>
          <w:p w14:paraId="3FED7E2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5,00 Kč </w:t>
            </w:r>
          </w:p>
        </w:tc>
        <w:tc>
          <w:tcPr>
            <w:tcW w:w="848" w:type="dxa"/>
            <w:tcBorders>
              <w:top w:val="nil"/>
              <w:left w:val="nil"/>
              <w:bottom w:val="single" w:sz="4" w:space="0" w:color="auto"/>
              <w:right w:val="single" w:sz="4" w:space="0" w:color="auto"/>
            </w:tcBorders>
            <w:shd w:val="clear" w:color="auto" w:fill="auto"/>
            <w:noWrap/>
            <w:vAlign w:val="bottom"/>
            <w:hideMark/>
          </w:tcPr>
          <w:p w14:paraId="150D3D7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7FCBB6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5AE33D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707754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E15C9C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25A48C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CRG715 M</w:t>
            </w:r>
          </w:p>
        </w:tc>
        <w:tc>
          <w:tcPr>
            <w:tcW w:w="1040" w:type="dxa"/>
            <w:tcBorders>
              <w:top w:val="nil"/>
              <w:left w:val="nil"/>
              <w:bottom w:val="single" w:sz="4" w:space="0" w:color="auto"/>
              <w:right w:val="single" w:sz="4" w:space="0" w:color="auto"/>
            </w:tcBorders>
            <w:shd w:val="clear" w:color="auto" w:fill="auto"/>
            <w:noWrap/>
            <w:vAlign w:val="bottom"/>
            <w:hideMark/>
          </w:tcPr>
          <w:p w14:paraId="0CA791B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138D66E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1,00 Kč </w:t>
            </w:r>
          </w:p>
        </w:tc>
        <w:tc>
          <w:tcPr>
            <w:tcW w:w="1900" w:type="dxa"/>
            <w:tcBorders>
              <w:top w:val="nil"/>
              <w:left w:val="nil"/>
              <w:bottom w:val="single" w:sz="4" w:space="0" w:color="auto"/>
              <w:right w:val="single" w:sz="8" w:space="0" w:color="auto"/>
            </w:tcBorders>
            <w:shd w:val="clear" w:color="auto" w:fill="auto"/>
            <w:noWrap/>
            <w:vAlign w:val="bottom"/>
            <w:hideMark/>
          </w:tcPr>
          <w:p w14:paraId="32B194D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5,00 Kč </w:t>
            </w:r>
          </w:p>
        </w:tc>
        <w:tc>
          <w:tcPr>
            <w:tcW w:w="848" w:type="dxa"/>
            <w:tcBorders>
              <w:top w:val="nil"/>
              <w:left w:val="nil"/>
              <w:bottom w:val="single" w:sz="4" w:space="0" w:color="auto"/>
              <w:right w:val="single" w:sz="4" w:space="0" w:color="auto"/>
            </w:tcBorders>
            <w:shd w:val="clear" w:color="auto" w:fill="auto"/>
            <w:noWrap/>
            <w:vAlign w:val="bottom"/>
            <w:hideMark/>
          </w:tcPr>
          <w:p w14:paraId="61A6FB2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DFDF03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1F5612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D9CA93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8B06DB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4EB9751"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CRG715 Y</w:t>
            </w:r>
          </w:p>
        </w:tc>
        <w:tc>
          <w:tcPr>
            <w:tcW w:w="1040" w:type="dxa"/>
            <w:tcBorders>
              <w:top w:val="nil"/>
              <w:left w:val="nil"/>
              <w:bottom w:val="single" w:sz="4" w:space="0" w:color="auto"/>
              <w:right w:val="single" w:sz="4" w:space="0" w:color="auto"/>
            </w:tcBorders>
            <w:shd w:val="clear" w:color="auto" w:fill="auto"/>
            <w:noWrap/>
            <w:vAlign w:val="bottom"/>
            <w:hideMark/>
          </w:tcPr>
          <w:p w14:paraId="2D18A9B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26346AB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1,00 Kč </w:t>
            </w:r>
          </w:p>
        </w:tc>
        <w:tc>
          <w:tcPr>
            <w:tcW w:w="1900" w:type="dxa"/>
            <w:tcBorders>
              <w:top w:val="nil"/>
              <w:left w:val="nil"/>
              <w:bottom w:val="single" w:sz="4" w:space="0" w:color="auto"/>
              <w:right w:val="single" w:sz="8" w:space="0" w:color="auto"/>
            </w:tcBorders>
            <w:shd w:val="clear" w:color="auto" w:fill="auto"/>
            <w:noWrap/>
            <w:vAlign w:val="bottom"/>
            <w:hideMark/>
          </w:tcPr>
          <w:p w14:paraId="43EDB02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5,00 Kč </w:t>
            </w:r>
          </w:p>
        </w:tc>
        <w:tc>
          <w:tcPr>
            <w:tcW w:w="848" w:type="dxa"/>
            <w:tcBorders>
              <w:top w:val="nil"/>
              <w:left w:val="nil"/>
              <w:bottom w:val="single" w:sz="4" w:space="0" w:color="auto"/>
              <w:right w:val="single" w:sz="4" w:space="0" w:color="auto"/>
            </w:tcBorders>
            <w:shd w:val="clear" w:color="auto" w:fill="auto"/>
            <w:noWrap/>
            <w:vAlign w:val="bottom"/>
            <w:hideMark/>
          </w:tcPr>
          <w:p w14:paraId="108C070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6F5CA1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E55CF0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CF546F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C2B8ED6" w14:textId="77777777" w:rsidTr="003600EB">
        <w:trPr>
          <w:trHeight w:val="285"/>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36EB6B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CRG-718bk</w:t>
            </w:r>
          </w:p>
        </w:tc>
        <w:tc>
          <w:tcPr>
            <w:tcW w:w="1040" w:type="dxa"/>
            <w:tcBorders>
              <w:top w:val="nil"/>
              <w:left w:val="nil"/>
              <w:bottom w:val="single" w:sz="4" w:space="0" w:color="auto"/>
              <w:right w:val="single" w:sz="4" w:space="0" w:color="auto"/>
            </w:tcBorders>
            <w:shd w:val="clear" w:color="auto" w:fill="auto"/>
            <w:noWrap/>
            <w:vAlign w:val="bottom"/>
            <w:hideMark/>
          </w:tcPr>
          <w:p w14:paraId="19654AA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DEDA1E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00695F2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6574508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4" w:space="0" w:color="auto"/>
              <w:right w:val="single" w:sz="4" w:space="0" w:color="auto"/>
            </w:tcBorders>
            <w:shd w:val="clear" w:color="000000" w:fill="E2EFDA"/>
            <w:noWrap/>
            <w:vAlign w:val="bottom"/>
            <w:hideMark/>
          </w:tcPr>
          <w:p w14:paraId="3A414FF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1900" w:type="dxa"/>
            <w:tcBorders>
              <w:top w:val="nil"/>
              <w:left w:val="nil"/>
              <w:bottom w:val="single" w:sz="4" w:space="0" w:color="auto"/>
              <w:right w:val="single" w:sz="4" w:space="0" w:color="auto"/>
            </w:tcBorders>
            <w:shd w:val="clear" w:color="auto" w:fill="auto"/>
            <w:noWrap/>
            <w:vAlign w:val="bottom"/>
            <w:hideMark/>
          </w:tcPr>
          <w:p w14:paraId="76A481B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480,00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2010B6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22E341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E13715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CRG-718c</w:t>
            </w:r>
          </w:p>
        </w:tc>
        <w:tc>
          <w:tcPr>
            <w:tcW w:w="1040" w:type="dxa"/>
            <w:tcBorders>
              <w:top w:val="nil"/>
              <w:left w:val="nil"/>
              <w:bottom w:val="single" w:sz="4" w:space="0" w:color="auto"/>
              <w:right w:val="single" w:sz="4" w:space="0" w:color="auto"/>
            </w:tcBorders>
            <w:shd w:val="clear" w:color="auto" w:fill="auto"/>
            <w:noWrap/>
            <w:vAlign w:val="bottom"/>
            <w:hideMark/>
          </w:tcPr>
          <w:p w14:paraId="7AEF3ED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474B89A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7ED0F7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1C76C7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13BE5B5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1900" w:type="dxa"/>
            <w:tcBorders>
              <w:top w:val="nil"/>
              <w:left w:val="nil"/>
              <w:bottom w:val="single" w:sz="4" w:space="0" w:color="auto"/>
              <w:right w:val="single" w:sz="4" w:space="0" w:color="auto"/>
            </w:tcBorders>
            <w:shd w:val="clear" w:color="auto" w:fill="auto"/>
            <w:noWrap/>
            <w:vAlign w:val="bottom"/>
            <w:hideMark/>
          </w:tcPr>
          <w:p w14:paraId="08C305D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3CC44F9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FED38FF"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1902C5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CRG-718y</w:t>
            </w:r>
          </w:p>
        </w:tc>
        <w:tc>
          <w:tcPr>
            <w:tcW w:w="1040" w:type="dxa"/>
            <w:tcBorders>
              <w:top w:val="nil"/>
              <w:left w:val="nil"/>
              <w:bottom w:val="single" w:sz="4" w:space="0" w:color="auto"/>
              <w:right w:val="single" w:sz="4" w:space="0" w:color="auto"/>
            </w:tcBorders>
            <w:shd w:val="clear" w:color="auto" w:fill="auto"/>
            <w:noWrap/>
            <w:vAlign w:val="bottom"/>
            <w:hideMark/>
          </w:tcPr>
          <w:p w14:paraId="2302005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1ED3D15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F11BD6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69B31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2AD3EBC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1900" w:type="dxa"/>
            <w:tcBorders>
              <w:top w:val="nil"/>
              <w:left w:val="nil"/>
              <w:bottom w:val="single" w:sz="4" w:space="0" w:color="auto"/>
              <w:right w:val="single" w:sz="4" w:space="0" w:color="auto"/>
            </w:tcBorders>
            <w:shd w:val="clear" w:color="auto" w:fill="auto"/>
            <w:noWrap/>
            <w:vAlign w:val="bottom"/>
            <w:hideMark/>
          </w:tcPr>
          <w:p w14:paraId="1F08457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1B5DFE3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D5F624F"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AB08C5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CRG-718m</w:t>
            </w:r>
          </w:p>
        </w:tc>
        <w:tc>
          <w:tcPr>
            <w:tcW w:w="1040" w:type="dxa"/>
            <w:tcBorders>
              <w:top w:val="nil"/>
              <w:left w:val="nil"/>
              <w:bottom w:val="single" w:sz="4" w:space="0" w:color="auto"/>
              <w:right w:val="single" w:sz="4" w:space="0" w:color="auto"/>
            </w:tcBorders>
            <w:shd w:val="clear" w:color="auto" w:fill="auto"/>
            <w:noWrap/>
            <w:vAlign w:val="bottom"/>
            <w:hideMark/>
          </w:tcPr>
          <w:p w14:paraId="7205C40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623EC84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1D96A71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795AA0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03A9762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1900" w:type="dxa"/>
            <w:tcBorders>
              <w:top w:val="nil"/>
              <w:left w:val="nil"/>
              <w:bottom w:val="single" w:sz="4" w:space="0" w:color="auto"/>
              <w:right w:val="single" w:sz="4" w:space="0" w:color="auto"/>
            </w:tcBorders>
            <w:shd w:val="clear" w:color="auto" w:fill="auto"/>
            <w:noWrap/>
            <w:vAlign w:val="bottom"/>
            <w:hideMark/>
          </w:tcPr>
          <w:p w14:paraId="1725E62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240,00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23FAF39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1303C79"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F4B5FF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CRG719</w:t>
            </w:r>
          </w:p>
        </w:tc>
        <w:tc>
          <w:tcPr>
            <w:tcW w:w="1040" w:type="dxa"/>
            <w:tcBorders>
              <w:top w:val="nil"/>
              <w:left w:val="nil"/>
              <w:bottom w:val="single" w:sz="4" w:space="0" w:color="auto"/>
              <w:right w:val="single" w:sz="4" w:space="0" w:color="auto"/>
            </w:tcBorders>
            <w:shd w:val="clear" w:color="auto" w:fill="auto"/>
            <w:noWrap/>
            <w:vAlign w:val="bottom"/>
            <w:hideMark/>
          </w:tcPr>
          <w:p w14:paraId="09AD7CE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F9D21E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2A2A640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74D04F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20C5359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160,00 Kč </w:t>
            </w:r>
          </w:p>
        </w:tc>
        <w:tc>
          <w:tcPr>
            <w:tcW w:w="1900" w:type="dxa"/>
            <w:tcBorders>
              <w:top w:val="nil"/>
              <w:left w:val="nil"/>
              <w:bottom w:val="single" w:sz="4" w:space="0" w:color="auto"/>
              <w:right w:val="single" w:sz="4" w:space="0" w:color="auto"/>
            </w:tcBorders>
            <w:shd w:val="clear" w:color="auto" w:fill="auto"/>
            <w:noWrap/>
            <w:vAlign w:val="bottom"/>
            <w:hideMark/>
          </w:tcPr>
          <w:p w14:paraId="48A5362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051C13C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0147EB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28CACBF"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CRG725</w:t>
            </w:r>
          </w:p>
        </w:tc>
        <w:tc>
          <w:tcPr>
            <w:tcW w:w="1040" w:type="dxa"/>
            <w:tcBorders>
              <w:top w:val="nil"/>
              <w:left w:val="nil"/>
              <w:bottom w:val="single" w:sz="4" w:space="0" w:color="auto"/>
              <w:right w:val="single" w:sz="4" w:space="0" w:color="auto"/>
            </w:tcBorders>
            <w:shd w:val="clear" w:color="auto" w:fill="auto"/>
            <w:noWrap/>
            <w:vAlign w:val="bottom"/>
            <w:hideMark/>
          </w:tcPr>
          <w:p w14:paraId="79CBFD7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21C7B58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058B696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5056CC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25 </w:t>
            </w:r>
          </w:p>
        </w:tc>
        <w:tc>
          <w:tcPr>
            <w:tcW w:w="1851" w:type="dxa"/>
            <w:tcBorders>
              <w:top w:val="nil"/>
              <w:left w:val="nil"/>
              <w:bottom w:val="single" w:sz="4" w:space="0" w:color="auto"/>
              <w:right w:val="single" w:sz="4" w:space="0" w:color="auto"/>
            </w:tcBorders>
            <w:shd w:val="clear" w:color="000000" w:fill="E2EFDA"/>
            <w:noWrap/>
            <w:vAlign w:val="bottom"/>
            <w:hideMark/>
          </w:tcPr>
          <w:p w14:paraId="2CDE63A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120,00 Kč </w:t>
            </w:r>
          </w:p>
        </w:tc>
        <w:tc>
          <w:tcPr>
            <w:tcW w:w="1900" w:type="dxa"/>
            <w:tcBorders>
              <w:top w:val="nil"/>
              <w:left w:val="nil"/>
              <w:bottom w:val="single" w:sz="4" w:space="0" w:color="auto"/>
              <w:right w:val="single" w:sz="4" w:space="0" w:color="auto"/>
            </w:tcBorders>
            <w:shd w:val="clear" w:color="auto" w:fill="auto"/>
            <w:noWrap/>
            <w:vAlign w:val="bottom"/>
            <w:hideMark/>
          </w:tcPr>
          <w:p w14:paraId="6AA1536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3 000,00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A09ABE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3F969B9"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D4DABA9"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CRG737 (9435B002)</w:t>
            </w:r>
          </w:p>
        </w:tc>
        <w:tc>
          <w:tcPr>
            <w:tcW w:w="1040" w:type="dxa"/>
            <w:tcBorders>
              <w:top w:val="nil"/>
              <w:left w:val="nil"/>
              <w:bottom w:val="single" w:sz="4" w:space="0" w:color="auto"/>
              <w:right w:val="single" w:sz="4" w:space="0" w:color="auto"/>
            </w:tcBorders>
            <w:shd w:val="clear" w:color="auto" w:fill="auto"/>
            <w:noWrap/>
            <w:vAlign w:val="bottom"/>
            <w:hideMark/>
          </w:tcPr>
          <w:p w14:paraId="07BF5E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3940C2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71A3CD8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41069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55 </w:t>
            </w:r>
          </w:p>
        </w:tc>
        <w:tc>
          <w:tcPr>
            <w:tcW w:w="1851" w:type="dxa"/>
            <w:tcBorders>
              <w:top w:val="nil"/>
              <w:left w:val="nil"/>
              <w:bottom w:val="single" w:sz="4" w:space="0" w:color="auto"/>
              <w:right w:val="single" w:sz="4" w:space="0" w:color="auto"/>
            </w:tcBorders>
            <w:shd w:val="clear" w:color="000000" w:fill="E2EFDA"/>
            <w:noWrap/>
            <w:vAlign w:val="bottom"/>
            <w:hideMark/>
          </w:tcPr>
          <w:p w14:paraId="74B946F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120,00 Kč </w:t>
            </w:r>
          </w:p>
        </w:tc>
        <w:tc>
          <w:tcPr>
            <w:tcW w:w="1900" w:type="dxa"/>
            <w:tcBorders>
              <w:top w:val="nil"/>
              <w:left w:val="nil"/>
              <w:bottom w:val="single" w:sz="4" w:space="0" w:color="auto"/>
              <w:right w:val="single" w:sz="4" w:space="0" w:color="auto"/>
            </w:tcBorders>
            <w:shd w:val="clear" w:color="auto" w:fill="auto"/>
            <w:noWrap/>
            <w:vAlign w:val="bottom"/>
            <w:hideMark/>
          </w:tcPr>
          <w:p w14:paraId="02E4D7E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6 600,00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203BDF7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9FE78E8"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259A83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lastRenderedPageBreak/>
              <w:t>Canon C-EXV29 Bk</w:t>
            </w:r>
          </w:p>
        </w:tc>
        <w:tc>
          <w:tcPr>
            <w:tcW w:w="1040" w:type="dxa"/>
            <w:tcBorders>
              <w:top w:val="nil"/>
              <w:left w:val="nil"/>
              <w:bottom w:val="single" w:sz="4" w:space="0" w:color="auto"/>
              <w:right w:val="single" w:sz="4" w:space="0" w:color="auto"/>
            </w:tcBorders>
            <w:shd w:val="clear" w:color="auto" w:fill="auto"/>
            <w:noWrap/>
            <w:vAlign w:val="bottom"/>
            <w:hideMark/>
          </w:tcPr>
          <w:p w14:paraId="4497F15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1411A3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03B5300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590159E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23E3FF4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450,00 Kč </w:t>
            </w:r>
          </w:p>
        </w:tc>
        <w:tc>
          <w:tcPr>
            <w:tcW w:w="1900" w:type="dxa"/>
            <w:tcBorders>
              <w:top w:val="nil"/>
              <w:left w:val="nil"/>
              <w:bottom w:val="single" w:sz="4" w:space="0" w:color="auto"/>
              <w:right w:val="single" w:sz="4" w:space="0" w:color="auto"/>
            </w:tcBorders>
            <w:shd w:val="clear" w:color="auto" w:fill="auto"/>
            <w:noWrap/>
            <w:vAlign w:val="bottom"/>
            <w:hideMark/>
          </w:tcPr>
          <w:p w14:paraId="7CC58F1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20EB9E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7BD266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27139A4"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C-EXV29 C</w:t>
            </w:r>
          </w:p>
        </w:tc>
        <w:tc>
          <w:tcPr>
            <w:tcW w:w="1040" w:type="dxa"/>
            <w:tcBorders>
              <w:top w:val="nil"/>
              <w:left w:val="nil"/>
              <w:bottom w:val="single" w:sz="4" w:space="0" w:color="auto"/>
              <w:right w:val="single" w:sz="4" w:space="0" w:color="auto"/>
            </w:tcBorders>
            <w:shd w:val="clear" w:color="auto" w:fill="auto"/>
            <w:noWrap/>
            <w:vAlign w:val="bottom"/>
            <w:hideMark/>
          </w:tcPr>
          <w:p w14:paraId="0CBD2ED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0BB5F1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F3B3BB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5E6F815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76C21C4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1900" w:type="dxa"/>
            <w:tcBorders>
              <w:top w:val="nil"/>
              <w:left w:val="nil"/>
              <w:bottom w:val="single" w:sz="4" w:space="0" w:color="auto"/>
              <w:right w:val="single" w:sz="4" w:space="0" w:color="auto"/>
            </w:tcBorders>
            <w:shd w:val="clear" w:color="auto" w:fill="auto"/>
            <w:noWrap/>
            <w:vAlign w:val="bottom"/>
            <w:hideMark/>
          </w:tcPr>
          <w:p w14:paraId="0FC4C88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0B4DEE5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E64A189"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E77B42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C-EXV29 M</w:t>
            </w:r>
          </w:p>
        </w:tc>
        <w:tc>
          <w:tcPr>
            <w:tcW w:w="1040" w:type="dxa"/>
            <w:tcBorders>
              <w:top w:val="nil"/>
              <w:left w:val="nil"/>
              <w:bottom w:val="single" w:sz="4" w:space="0" w:color="auto"/>
              <w:right w:val="single" w:sz="4" w:space="0" w:color="auto"/>
            </w:tcBorders>
            <w:shd w:val="clear" w:color="auto" w:fill="auto"/>
            <w:noWrap/>
            <w:vAlign w:val="bottom"/>
            <w:hideMark/>
          </w:tcPr>
          <w:p w14:paraId="114741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75B5B0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564A487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ACB804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6C043B3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1900" w:type="dxa"/>
            <w:tcBorders>
              <w:top w:val="nil"/>
              <w:left w:val="nil"/>
              <w:bottom w:val="single" w:sz="4" w:space="0" w:color="auto"/>
              <w:right w:val="single" w:sz="4" w:space="0" w:color="auto"/>
            </w:tcBorders>
            <w:shd w:val="clear" w:color="auto" w:fill="auto"/>
            <w:noWrap/>
            <w:vAlign w:val="bottom"/>
            <w:hideMark/>
          </w:tcPr>
          <w:p w14:paraId="795FB11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671AE8D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CAEFE55"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595B52C"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C-EXV29 Y</w:t>
            </w:r>
          </w:p>
        </w:tc>
        <w:tc>
          <w:tcPr>
            <w:tcW w:w="1040" w:type="dxa"/>
            <w:tcBorders>
              <w:top w:val="nil"/>
              <w:left w:val="nil"/>
              <w:bottom w:val="single" w:sz="4" w:space="0" w:color="auto"/>
              <w:right w:val="single" w:sz="4" w:space="0" w:color="auto"/>
            </w:tcBorders>
            <w:shd w:val="clear" w:color="auto" w:fill="auto"/>
            <w:noWrap/>
            <w:vAlign w:val="bottom"/>
            <w:hideMark/>
          </w:tcPr>
          <w:p w14:paraId="1B543FD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0A22C3D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72BF348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C4E950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5DB7142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1900" w:type="dxa"/>
            <w:tcBorders>
              <w:top w:val="nil"/>
              <w:left w:val="nil"/>
              <w:bottom w:val="single" w:sz="4" w:space="0" w:color="auto"/>
              <w:right w:val="single" w:sz="4" w:space="0" w:color="auto"/>
            </w:tcBorders>
            <w:shd w:val="clear" w:color="auto" w:fill="auto"/>
            <w:noWrap/>
            <w:vAlign w:val="bottom"/>
            <w:hideMark/>
          </w:tcPr>
          <w:p w14:paraId="538D701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741109B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45269A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05FF3F1"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EP 27</w:t>
            </w:r>
          </w:p>
        </w:tc>
        <w:tc>
          <w:tcPr>
            <w:tcW w:w="1040" w:type="dxa"/>
            <w:tcBorders>
              <w:top w:val="nil"/>
              <w:left w:val="nil"/>
              <w:bottom w:val="single" w:sz="4" w:space="0" w:color="auto"/>
              <w:right w:val="single" w:sz="4" w:space="0" w:color="auto"/>
            </w:tcBorders>
            <w:shd w:val="clear" w:color="auto" w:fill="auto"/>
            <w:noWrap/>
            <w:vAlign w:val="bottom"/>
            <w:hideMark/>
          </w:tcPr>
          <w:p w14:paraId="2C1E686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2598EB7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768D6A0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A2A554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5 </w:t>
            </w:r>
          </w:p>
        </w:tc>
        <w:tc>
          <w:tcPr>
            <w:tcW w:w="1851" w:type="dxa"/>
            <w:tcBorders>
              <w:top w:val="nil"/>
              <w:left w:val="nil"/>
              <w:bottom w:val="single" w:sz="4" w:space="0" w:color="auto"/>
              <w:right w:val="single" w:sz="4" w:space="0" w:color="auto"/>
            </w:tcBorders>
            <w:shd w:val="clear" w:color="000000" w:fill="E2EFDA"/>
            <w:noWrap/>
            <w:vAlign w:val="bottom"/>
            <w:hideMark/>
          </w:tcPr>
          <w:p w14:paraId="3517706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190,00 Kč </w:t>
            </w:r>
          </w:p>
        </w:tc>
        <w:tc>
          <w:tcPr>
            <w:tcW w:w="1900" w:type="dxa"/>
            <w:tcBorders>
              <w:top w:val="nil"/>
              <w:left w:val="nil"/>
              <w:bottom w:val="single" w:sz="4" w:space="0" w:color="auto"/>
              <w:right w:val="single" w:sz="4" w:space="0" w:color="auto"/>
            </w:tcBorders>
            <w:shd w:val="clear" w:color="auto" w:fill="auto"/>
            <w:noWrap/>
            <w:vAlign w:val="bottom"/>
            <w:hideMark/>
          </w:tcPr>
          <w:p w14:paraId="5F40A5F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E2BE08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6830C3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8ACCD4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Canon FX10</w:t>
            </w:r>
          </w:p>
        </w:tc>
        <w:tc>
          <w:tcPr>
            <w:tcW w:w="1040" w:type="dxa"/>
            <w:tcBorders>
              <w:top w:val="nil"/>
              <w:left w:val="nil"/>
              <w:bottom w:val="single" w:sz="4" w:space="0" w:color="auto"/>
              <w:right w:val="single" w:sz="4" w:space="0" w:color="auto"/>
            </w:tcBorders>
            <w:shd w:val="clear" w:color="auto" w:fill="auto"/>
            <w:noWrap/>
            <w:vAlign w:val="bottom"/>
            <w:hideMark/>
          </w:tcPr>
          <w:p w14:paraId="484B851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143E9A7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40B823B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33EF99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15 </w:t>
            </w:r>
          </w:p>
        </w:tc>
        <w:tc>
          <w:tcPr>
            <w:tcW w:w="1851" w:type="dxa"/>
            <w:tcBorders>
              <w:top w:val="nil"/>
              <w:left w:val="nil"/>
              <w:bottom w:val="single" w:sz="4" w:space="0" w:color="auto"/>
              <w:right w:val="single" w:sz="4" w:space="0" w:color="auto"/>
            </w:tcBorders>
            <w:shd w:val="clear" w:color="000000" w:fill="E2EFDA"/>
            <w:noWrap/>
            <w:vAlign w:val="bottom"/>
            <w:hideMark/>
          </w:tcPr>
          <w:p w14:paraId="51F94AE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4" w:space="0" w:color="auto"/>
            </w:tcBorders>
            <w:shd w:val="clear" w:color="auto" w:fill="auto"/>
            <w:noWrap/>
            <w:vAlign w:val="bottom"/>
            <w:hideMark/>
          </w:tcPr>
          <w:p w14:paraId="63BC4DB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1 950,00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9FE941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0D6BD4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C77A099"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C13S051162</w:t>
            </w:r>
          </w:p>
        </w:tc>
        <w:tc>
          <w:tcPr>
            <w:tcW w:w="1040" w:type="dxa"/>
            <w:tcBorders>
              <w:top w:val="nil"/>
              <w:left w:val="nil"/>
              <w:bottom w:val="single" w:sz="4" w:space="0" w:color="auto"/>
              <w:right w:val="single" w:sz="4" w:space="0" w:color="auto"/>
            </w:tcBorders>
            <w:shd w:val="clear" w:color="auto" w:fill="auto"/>
            <w:noWrap/>
            <w:vAlign w:val="bottom"/>
            <w:hideMark/>
          </w:tcPr>
          <w:p w14:paraId="0458DD8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60377CF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4BC2631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B60C5F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4A96A52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04B046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8F52D4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2B75916"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929423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C13S051163</w:t>
            </w:r>
          </w:p>
        </w:tc>
        <w:tc>
          <w:tcPr>
            <w:tcW w:w="1040" w:type="dxa"/>
            <w:tcBorders>
              <w:top w:val="nil"/>
              <w:left w:val="nil"/>
              <w:bottom w:val="single" w:sz="4" w:space="0" w:color="auto"/>
              <w:right w:val="single" w:sz="4" w:space="0" w:color="auto"/>
            </w:tcBorders>
            <w:shd w:val="clear" w:color="auto" w:fill="auto"/>
            <w:noWrap/>
            <w:vAlign w:val="bottom"/>
            <w:hideMark/>
          </w:tcPr>
          <w:p w14:paraId="2EDEDD0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6D2183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4F85C3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6F74A9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47F5E9D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01976B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BEB08A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E6A224C"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EE19534"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C13S051164</w:t>
            </w:r>
          </w:p>
        </w:tc>
        <w:tc>
          <w:tcPr>
            <w:tcW w:w="1040" w:type="dxa"/>
            <w:tcBorders>
              <w:top w:val="nil"/>
              <w:left w:val="nil"/>
              <w:bottom w:val="single" w:sz="4" w:space="0" w:color="auto"/>
              <w:right w:val="single" w:sz="4" w:space="0" w:color="auto"/>
            </w:tcBorders>
            <w:shd w:val="clear" w:color="auto" w:fill="auto"/>
            <w:noWrap/>
            <w:vAlign w:val="bottom"/>
            <w:hideMark/>
          </w:tcPr>
          <w:p w14:paraId="2F25E19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B4CB89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29519AE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AB0259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129E3ED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BDD67B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7DFC3D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42C0F0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8B280C0"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C13S051165</w:t>
            </w:r>
          </w:p>
        </w:tc>
        <w:tc>
          <w:tcPr>
            <w:tcW w:w="1040" w:type="dxa"/>
            <w:tcBorders>
              <w:top w:val="nil"/>
              <w:left w:val="nil"/>
              <w:bottom w:val="single" w:sz="4" w:space="0" w:color="auto"/>
              <w:right w:val="single" w:sz="4" w:space="0" w:color="auto"/>
            </w:tcBorders>
            <w:shd w:val="clear" w:color="auto" w:fill="auto"/>
            <w:noWrap/>
            <w:vAlign w:val="bottom"/>
            <w:hideMark/>
          </w:tcPr>
          <w:p w14:paraId="4301EFA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C53084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58721B6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C924FC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040B6DD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580D3A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A456B2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5E985D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9488BC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C13T03V14A </w:t>
            </w:r>
          </w:p>
        </w:tc>
        <w:tc>
          <w:tcPr>
            <w:tcW w:w="1040" w:type="dxa"/>
            <w:tcBorders>
              <w:top w:val="nil"/>
              <w:left w:val="nil"/>
              <w:bottom w:val="single" w:sz="4" w:space="0" w:color="auto"/>
              <w:right w:val="single" w:sz="4" w:space="0" w:color="auto"/>
            </w:tcBorders>
            <w:shd w:val="clear" w:color="auto" w:fill="auto"/>
            <w:noWrap/>
            <w:vAlign w:val="bottom"/>
            <w:hideMark/>
          </w:tcPr>
          <w:p w14:paraId="2F27392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0EC810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290,00 Kč </w:t>
            </w:r>
          </w:p>
        </w:tc>
        <w:tc>
          <w:tcPr>
            <w:tcW w:w="1900" w:type="dxa"/>
            <w:tcBorders>
              <w:top w:val="nil"/>
              <w:left w:val="nil"/>
              <w:bottom w:val="single" w:sz="4" w:space="0" w:color="auto"/>
              <w:right w:val="single" w:sz="8" w:space="0" w:color="auto"/>
            </w:tcBorders>
            <w:shd w:val="clear" w:color="auto" w:fill="auto"/>
            <w:noWrap/>
            <w:vAlign w:val="bottom"/>
            <w:hideMark/>
          </w:tcPr>
          <w:p w14:paraId="2C3ADE2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870,00 Kč </w:t>
            </w:r>
          </w:p>
        </w:tc>
        <w:tc>
          <w:tcPr>
            <w:tcW w:w="848" w:type="dxa"/>
            <w:tcBorders>
              <w:top w:val="nil"/>
              <w:left w:val="nil"/>
              <w:bottom w:val="single" w:sz="4" w:space="0" w:color="auto"/>
              <w:right w:val="single" w:sz="4" w:space="0" w:color="auto"/>
            </w:tcBorders>
            <w:shd w:val="clear" w:color="auto" w:fill="auto"/>
            <w:noWrap/>
            <w:vAlign w:val="bottom"/>
            <w:hideMark/>
          </w:tcPr>
          <w:p w14:paraId="6968392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E66857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E1ABAF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2843B7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FBF06F8"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ABF710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C13T03V24A </w:t>
            </w:r>
          </w:p>
        </w:tc>
        <w:tc>
          <w:tcPr>
            <w:tcW w:w="1040" w:type="dxa"/>
            <w:tcBorders>
              <w:top w:val="nil"/>
              <w:left w:val="nil"/>
              <w:bottom w:val="single" w:sz="4" w:space="0" w:color="auto"/>
              <w:right w:val="single" w:sz="4" w:space="0" w:color="auto"/>
            </w:tcBorders>
            <w:shd w:val="clear" w:color="auto" w:fill="auto"/>
            <w:noWrap/>
            <w:vAlign w:val="bottom"/>
            <w:hideMark/>
          </w:tcPr>
          <w:p w14:paraId="6D5F082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71C9BE3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170,00 Kč </w:t>
            </w:r>
          </w:p>
        </w:tc>
        <w:tc>
          <w:tcPr>
            <w:tcW w:w="1900" w:type="dxa"/>
            <w:tcBorders>
              <w:top w:val="nil"/>
              <w:left w:val="nil"/>
              <w:bottom w:val="single" w:sz="4" w:space="0" w:color="auto"/>
              <w:right w:val="single" w:sz="8" w:space="0" w:color="auto"/>
            </w:tcBorders>
            <w:shd w:val="clear" w:color="auto" w:fill="auto"/>
            <w:noWrap/>
            <w:vAlign w:val="bottom"/>
            <w:hideMark/>
          </w:tcPr>
          <w:p w14:paraId="6393981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510,00 Kč </w:t>
            </w:r>
          </w:p>
        </w:tc>
        <w:tc>
          <w:tcPr>
            <w:tcW w:w="848" w:type="dxa"/>
            <w:tcBorders>
              <w:top w:val="nil"/>
              <w:left w:val="nil"/>
              <w:bottom w:val="single" w:sz="4" w:space="0" w:color="auto"/>
              <w:right w:val="single" w:sz="4" w:space="0" w:color="auto"/>
            </w:tcBorders>
            <w:shd w:val="clear" w:color="auto" w:fill="auto"/>
            <w:noWrap/>
            <w:vAlign w:val="bottom"/>
            <w:hideMark/>
          </w:tcPr>
          <w:p w14:paraId="303EFFF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BEEEE3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834958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4586F9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B3C374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E7B3AA0"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C13T03V34A </w:t>
            </w:r>
          </w:p>
        </w:tc>
        <w:tc>
          <w:tcPr>
            <w:tcW w:w="1040" w:type="dxa"/>
            <w:tcBorders>
              <w:top w:val="nil"/>
              <w:left w:val="nil"/>
              <w:bottom w:val="single" w:sz="4" w:space="0" w:color="auto"/>
              <w:right w:val="single" w:sz="4" w:space="0" w:color="auto"/>
            </w:tcBorders>
            <w:shd w:val="clear" w:color="auto" w:fill="auto"/>
            <w:noWrap/>
            <w:vAlign w:val="bottom"/>
            <w:hideMark/>
          </w:tcPr>
          <w:p w14:paraId="7884E07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1CA52F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170,00 Kč </w:t>
            </w:r>
          </w:p>
        </w:tc>
        <w:tc>
          <w:tcPr>
            <w:tcW w:w="1900" w:type="dxa"/>
            <w:tcBorders>
              <w:top w:val="nil"/>
              <w:left w:val="nil"/>
              <w:bottom w:val="single" w:sz="4" w:space="0" w:color="auto"/>
              <w:right w:val="single" w:sz="8" w:space="0" w:color="auto"/>
            </w:tcBorders>
            <w:shd w:val="clear" w:color="auto" w:fill="auto"/>
            <w:noWrap/>
            <w:vAlign w:val="bottom"/>
            <w:hideMark/>
          </w:tcPr>
          <w:p w14:paraId="082944D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510,00 Kč </w:t>
            </w:r>
          </w:p>
        </w:tc>
        <w:tc>
          <w:tcPr>
            <w:tcW w:w="848" w:type="dxa"/>
            <w:tcBorders>
              <w:top w:val="nil"/>
              <w:left w:val="nil"/>
              <w:bottom w:val="single" w:sz="4" w:space="0" w:color="auto"/>
              <w:right w:val="single" w:sz="4" w:space="0" w:color="auto"/>
            </w:tcBorders>
            <w:shd w:val="clear" w:color="auto" w:fill="auto"/>
            <w:noWrap/>
            <w:vAlign w:val="bottom"/>
            <w:hideMark/>
          </w:tcPr>
          <w:p w14:paraId="3243B27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A236E4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C4B7AB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6AF397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8C964B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020E58C"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C13T03V44A </w:t>
            </w:r>
          </w:p>
        </w:tc>
        <w:tc>
          <w:tcPr>
            <w:tcW w:w="1040" w:type="dxa"/>
            <w:tcBorders>
              <w:top w:val="nil"/>
              <w:left w:val="nil"/>
              <w:bottom w:val="single" w:sz="4" w:space="0" w:color="auto"/>
              <w:right w:val="single" w:sz="4" w:space="0" w:color="auto"/>
            </w:tcBorders>
            <w:shd w:val="clear" w:color="auto" w:fill="auto"/>
            <w:noWrap/>
            <w:vAlign w:val="bottom"/>
            <w:hideMark/>
          </w:tcPr>
          <w:p w14:paraId="49130E6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7B1BE6B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170,00 Kč </w:t>
            </w:r>
          </w:p>
        </w:tc>
        <w:tc>
          <w:tcPr>
            <w:tcW w:w="1900" w:type="dxa"/>
            <w:tcBorders>
              <w:top w:val="nil"/>
              <w:left w:val="nil"/>
              <w:bottom w:val="single" w:sz="4" w:space="0" w:color="auto"/>
              <w:right w:val="single" w:sz="8" w:space="0" w:color="auto"/>
            </w:tcBorders>
            <w:shd w:val="clear" w:color="auto" w:fill="auto"/>
            <w:noWrap/>
            <w:vAlign w:val="bottom"/>
            <w:hideMark/>
          </w:tcPr>
          <w:p w14:paraId="786E28B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510,00 Kč </w:t>
            </w:r>
          </w:p>
        </w:tc>
        <w:tc>
          <w:tcPr>
            <w:tcW w:w="848" w:type="dxa"/>
            <w:tcBorders>
              <w:top w:val="nil"/>
              <w:left w:val="nil"/>
              <w:bottom w:val="single" w:sz="4" w:space="0" w:color="auto"/>
              <w:right w:val="single" w:sz="4" w:space="0" w:color="auto"/>
            </w:tcBorders>
            <w:shd w:val="clear" w:color="auto" w:fill="auto"/>
            <w:noWrap/>
            <w:vAlign w:val="bottom"/>
            <w:hideMark/>
          </w:tcPr>
          <w:p w14:paraId="351D87B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8EB719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B714AA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448D2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BDCE482"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12A9CD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C13T06C14A</w:t>
            </w:r>
          </w:p>
        </w:tc>
        <w:tc>
          <w:tcPr>
            <w:tcW w:w="1040" w:type="dxa"/>
            <w:tcBorders>
              <w:top w:val="nil"/>
              <w:left w:val="nil"/>
              <w:bottom w:val="single" w:sz="4" w:space="0" w:color="auto"/>
              <w:right w:val="single" w:sz="4" w:space="0" w:color="auto"/>
            </w:tcBorders>
            <w:shd w:val="clear" w:color="auto" w:fill="auto"/>
            <w:noWrap/>
            <w:vAlign w:val="bottom"/>
            <w:hideMark/>
          </w:tcPr>
          <w:p w14:paraId="0ACF0F4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000000" w:fill="E2EFDA"/>
            <w:noWrap/>
            <w:vAlign w:val="bottom"/>
            <w:hideMark/>
          </w:tcPr>
          <w:p w14:paraId="448A4C0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380,00 Kč </w:t>
            </w:r>
          </w:p>
        </w:tc>
        <w:tc>
          <w:tcPr>
            <w:tcW w:w="1900" w:type="dxa"/>
            <w:tcBorders>
              <w:top w:val="nil"/>
              <w:left w:val="nil"/>
              <w:bottom w:val="single" w:sz="4" w:space="0" w:color="auto"/>
              <w:right w:val="single" w:sz="8" w:space="0" w:color="auto"/>
            </w:tcBorders>
            <w:shd w:val="clear" w:color="auto" w:fill="auto"/>
            <w:noWrap/>
            <w:vAlign w:val="bottom"/>
            <w:hideMark/>
          </w:tcPr>
          <w:p w14:paraId="08942AC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760,00 Kč </w:t>
            </w:r>
          </w:p>
        </w:tc>
        <w:tc>
          <w:tcPr>
            <w:tcW w:w="848" w:type="dxa"/>
            <w:tcBorders>
              <w:top w:val="nil"/>
              <w:left w:val="nil"/>
              <w:bottom w:val="single" w:sz="4" w:space="0" w:color="auto"/>
              <w:right w:val="single" w:sz="4" w:space="0" w:color="auto"/>
            </w:tcBorders>
            <w:shd w:val="clear" w:color="auto" w:fill="auto"/>
            <w:noWrap/>
            <w:vAlign w:val="bottom"/>
            <w:hideMark/>
          </w:tcPr>
          <w:p w14:paraId="3738B8A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611B62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0854F2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5398CD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F43F9D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436FEE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C13T06C24A</w:t>
            </w:r>
          </w:p>
        </w:tc>
        <w:tc>
          <w:tcPr>
            <w:tcW w:w="1040" w:type="dxa"/>
            <w:tcBorders>
              <w:top w:val="nil"/>
              <w:left w:val="nil"/>
              <w:bottom w:val="single" w:sz="4" w:space="0" w:color="auto"/>
              <w:right w:val="single" w:sz="4" w:space="0" w:color="auto"/>
            </w:tcBorders>
            <w:shd w:val="clear" w:color="auto" w:fill="auto"/>
            <w:noWrap/>
            <w:vAlign w:val="bottom"/>
            <w:hideMark/>
          </w:tcPr>
          <w:p w14:paraId="4CDCEBA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000000" w:fill="E2EFDA"/>
            <w:noWrap/>
            <w:vAlign w:val="bottom"/>
            <w:hideMark/>
          </w:tcPr>
          <w:p w14:paraId="524977C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300,00 Kč </w:t>
            </w:r>
          </w:p>
        </w:tc>
        <w:tc>
          <w:tcPr>
            <w:tcW w:w="1900" w:type="dxa"/>
            <w:tcBorders>
              <w:top w:val="nil"/>
              <w:left w:val="nil"/>
              <w:bottom w:val="single" w:sz="4" w:space="0" w:color="auto"/>
              <w:right w:val="single" w:sz="8" w:space="0" w:color="auto"/>
            </w:tcBorders>
            <w:shd w:val="clear" w:color="auto" w:fill="auto"/>
            <w:noWrap/>
            <w:vAlign w:val="bottom"/>
            <w:hideMark/>
          </w:tcPr>
          <w:p w14:paraId="6784EEC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600,00 Kč </w:t>
            </w:r>
          </w:p>
        </w:tc>
        <w:tc>
          <w:tcPr>
            <w:tcW w:w="848" w:type="dxa"/>
            <w:tcBorders>
              <w:top w:val="nil"/>
              <w:left w:val="nil"/>
              <w:bottom w:val="single" w:sz="4" w:space="0" w:color="auto"/>
              <w:right w:val="single" w:sz="4" w:space="0" w:color="auto"/>
            </w:tcBorders>
            <w:shd w:val="clear" w:color="auto" w:fill="auto"/>
            <w:noWrap/>
            <w:vAlign w:val="bottom"/>
            <w:hideMark/>
          </w:tcPr>
          <w:p w14:paraId="71C907D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83E516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9C6440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62C5EF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0AFAD5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DD41A85"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C13T06C34A</w:t>
            </w:r>
          </w:p>
        </w:tc>
        <w:tc>
          <w:tcPr>
            <w:tcW w:w="1040" w:type="dxa"/>
            <w:tcBorders>
              <w:top w:val="nil"/>
              <w:left w:val="nil"/>
              <w:bottom w:val="single" w:sz="4" w:space="0" w:color="auto"/>
              <w:right w:val="single" w:sz="4" w:space="0" w:color="auto"/>
            </w:tcBorders>
            <w:shd w:val="clear" w:color="auto" w:fill="auto"/>
            <w:noWrap/>
            <w:vAlign w:val="bottom"/>
            <w:hideMark/>
          </w:tcPr>
          <w:p w14:paraId="4D0A5EB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000000" w:fill="E2EFDA"/>
            <w:noWrap/>
            <w:vAlign w:val="bottom"/>
            <w:hideMark/>
          </w:tcPr>
          <w:p w14:paraId="21E0A32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300,00 Kč </w:t>
            </w:r>
          </w:p>
        </w:tc>
        <w:tc>
          <w:tcPr>
            <w:tcW w:w="1900" w:type="dxa"/>
            <w:tcBorders>
              <w:top w:val="nil"/>
              <w:left w:val="nil"/>
              <w:bottom w:val="single" w:sz="4" w:space="0" w:color="auto"/>
              <w:right w:val="single" w:sz="8" w:space="0" w:color="auto"/>
            </w:tcBorders>
            <w:shd w:val="clear" w:color="auto" w:fill="auto"/>
            <w:noWrap/>
            <w:vAlign w:val="bottom"/>
            <w:hideMark/>
          </w:tcPr>
          <w:p w14:paraId="41E078C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600,00 Kč </w:t>
            </w:r>
          </w:p>
        </w:tc>
        <w:tc>
          <w:tcPr>
            <w:tcW w:w="848" w:type="dxa"/>
            <w:tcBorders>
              <w:top w:val="nil"/>
              <w:left w:val="nil"/>
              <w:bottom w:val="single" w:sz="4" w:space="0" w:color="auto"/>
              <w:right w:val="single" w:sz="4" w:space="0" w:color="auto"/>
            </w:tcBorders>
            <w:shd w:val="clear" w:color="auto" w:fill="auto"/>
            <w:noWrap/>
            <w:vAlign w:val="bottom"/>
            <w:hideMark/>
          </w:tcPr>
          <w:p w14:paraId="5B86EB3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1FABDA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B498DB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FCFC46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58AD4E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E98D1E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C13T06C44A</w:t>
            </w:r>
          </w:p>
        </w:tc>
        <w:tc>
          <w:tcPr>
            <w:tcW w:w="1040" w:type="dxa"/>
            <w:tcBorders>
              <w:top w:val="nil"/>
              <w:left w:val="nil"/>
              <w:bottom w:val="single" w:sz="4" w:space="0" w:color="auto"/>
              <w:right w:val="single" w:sz="4" w:space="0" w:color="auto"/>
            </w:tcBorders>
            <w:shd w:val="clear" w:color="auto" w:fill="auto"/>
            <w:noWrap/>
            <w:vAlign w:val="bottom"/>
            <w:hideMark/>
          </w:tcPr>
          <w:p w14:paraId="57BA07E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000000" w:fill="E2EFDA"/>
            <w:noWrap/>
            <w:vAlign w:val="bottom"/>
            <w:hideMark/>
          </w:tcPr>
          <w:p w14:paraId="16CCFE9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300,00 Kč </w:t>
            </w:r>
          </w:p>
        </w:tc>
        <w:tc>
          <w:tcPr>
            <w:tcW w:w="1900" w:type="dxa"/>
            <w:tcBorders>
              <w:top w:val="nil"/>
              <w:left w:val="nil"/>
              <w:bottom w:val="single" w:sz="4" w:space="0" w:color="auto"/>
              <w:right w:val="single" w:sz="8" w:space="0" w:color="auto"/>
            </w:tcBorders>
            <w:shd w:val="clear" w:color="auto" w:fill="auto"/>
            <w:noWrap/>
            <w:vAlign w:val="bottom"/>
            <w:hideMark/>
          </w:tcPr>
          <w:p w14:paraId="51505F2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600,00 Kč </w:t>
            </w:r>
          </w:p>
        </w:tc>
        <w:tc>
          <w:tcPr>
            <w:tcW w:w="848" w:type="dxa"/>
            <w:tcBorders>
              <w:top w:val="nil"/>
              <w:left w:val="nil"/>
              <w:bottom w:val="single" w:sz="4" w:space="0" w:color="auto"/>
              <w:right w:val="single" w:sz="4" w:space="0" w:color="auto"/>
            </w:tcBorders>
            <w:shd w:val="clear" w:color="auto" w:fill="auto"/>
            <w:noWrap/>
            <w:vAlign w:val="bottom"/>
            <w:hideMark/>
          </w:tcPr>
          <w:p w14:paraId="135FCCD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D41196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577ABE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B0B8F7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6EBD9A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A170061"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T6641</w:t>
            </w:r>
          </w:p>
        </w:tc>
        <w:tc>
          <w:tcPr>
            <w:tcW w:w="1040" w:type="dxa"/>
            <w:tcBorders>
              <w:top w:val="nil"/>
              <w:left w:val="nil"/>
              <w:bottom w:val="single" w:sz="4" w:space="0" w:color="auto"/>
              <w:right w:val="single" w:sz="4" w:space="0" w:color="auto"/>
            </w:tcBorders>
            <w:shd w:val="clear" w:color="auto" w:fill="auto"/>
            <w:noWrap/>
            <w:vAlign w:val="bottom"/>
            <w:hideMark/>
          </w:tcPr>
          <w:p w14:paraId="1F766E3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1D7014A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8" w:space="0" w:color="auto"/>
            </w:tcBorders>
            <w:shd w:val="clear" w:color="auto" w:fill="auto"/>
            <w:noWrap/>
            <w:vAlign w:val="bottom"/>
            <w:hideMark/>
          </w:tcPr>
          <w:p w14:paraId="6FD5BD4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390,00 Kč </w:t>
            </w:r>
          </w:p>
        </w:tc>
        <w:tc>
          <w:tcPr>
            <w:tcW w:w="848" w:type="dxa"/>
            <w:tcBorders>
              <w:top w:val="nil"/>
              <w:left w:val="nil"/>
              <w:bottom w:val="single" w:sz="4" w:space="0" w:color="auto"/>
              <w:right w:val="single" w:sz="4" w:space="0" w:color="auto"/>
            </w:tcBorders>
            <w:shd w:val="clear" w:color="auto" w:fill="auto"/>
            <w:noWrap/>
            <w:vAlign w:val="bottom"/>
            <w:hideMark/>
          </w:tcPr>
          <w:p w14:paraId="75CB793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9F5981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DD82F8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9A415F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613141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10ADB74"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T6642</w:t>
            </w:r>
          </w:p>
        </w:tc>
        <w:tc>
          <w:tcPr>
            <w:tcW w:w="1040" w:type="dxa"/>
            <w:tcBorders>
              <w:top w:val="nil"/>
              <w:left w:val="nil"/>
              <w:bottom w:val="single" w:sz="4" w:space="0" w:color="auto"/>
              <w:right w:val="single" w:sz="4" w:space="0" w:color="auto"/>
            </w:tcBorders>
            <w:shd w:val="clear" w:color="auto" w:fill="auto"/>
            <w:noWrap/>
            <w:vAlign w:val="bottom"/>
            <w:hideMark/>
          </w:tcPr>
          <w:p w14:paraId="0891B28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6</w:t>
            </w:r>
          </w:p>
        </w:tc>
        <w:tc>
          <w:tcPr>
            <w:tcW w:w="1520" w:type="dxa"/>
            <w:tcBorders>
              <w:top w:val="nil"/>
              <w:left w:val="nil"/>
              <w:bottom w:val="single" w:sz="4" w:space="0" w:color="auto"/>
              <w:right w:val="single" w:sz="4" w:space="0" w:color="auto"/>
            </w:tcBorders>
            <w:shd w:val="clear" w:color="000000" w:fill="E2EFDA"/>
            <w:noWrap/>
            <w:vAlign w:val="bottom"/>
            <w:hideMark/>
          </w:tcPr>
          <w:p w14:paraId="587BBB0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8" w:space="0" w:color="auto"/>
            </w:tcBorders>
            <w:shd w:val="clear" w:color="auto" w:fill="auto"/>
            <w:noWrap/>
            <w:vAlign w:val="bottom"/>
            <w:hideMark/>
          </w:tcPr>
          <w:p w14:paraId="1DC2629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780,00 Kč </w:t>
            </w:r>
          </w:p>
        </w:tc>
        <w:tc>
          <w:tcPr>
            <w:tcW w:w="848" w:type="dxa"/>
            <w:tcBorders>
              <w:top w:val="nil"/>
              <w:left w:val="nil"/>
              <w:bottom w:val="single" w:sz="4" w:space="0" w:color="auto"/>
              <w:right w:val="single" w:sz="4" w:space="0" w:color="auto"/>
            </w:tcBorders>
            <w:shd w:val="clear" w:color="auto" w:fill="auto"/>
            <w:noWrap/>
            <w:vAlign w:val="bottom"/>
            <w:hideMark/>
          </w:tcPr>
          <w:p w14:paraId="454D286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C13C05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CC5FFE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2F6186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7FC9D3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4F59230"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T6643</w:t>
            </w:r>
          </w:p>
        </w:tc>
        <w:tc>
          <w:tcPr>
            <w:tcW w:w="1040" w:type="dxa"/>
            <w:tcBorders>
              <w:top w:val="nil"/>
              <w:left w:val="nil"/>
              <w:bottom w:val="single" w:sz="4" w:space="0" w:color="auto"/>
              <w:right w:val="single" w:sz="4" w:space="0" w:color="auto"/>
            </w:tcBorders>
            <w:shd w:val="clear" w:color="auto" w:fill="auto"/>
            <w:noWrap/>
            <w:vAlign w:val="bottom"/>
            <w:hideMark/>
          </w:tcPr>
          <w:p w14:paraId="1BF6164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6</w:t>
            </w:r>
          </w:p>
        </w:tc>
        <w:tc>
          <w:tcPr>
            <w:tcW w:w="1520" w:type="dxa"/>
            <w:tcBorders>
              <w:top w:val="nil"/>
              <w:left w:val="nil"/>
              <w:bottom w:val="single" w:sz="4" w:space="0" w:color="auto"/>
              <w:right w:val="single" w:sz="4" w:space="0" w:color="auto"/>
            </w:tcBorders>
            <w:shd w:val="clear" w:color="000000" w:fill="E2EFDA"/>
            <w:noWrap/>
            <w:vAlign w:val="bottom"/>
            <w:hideMark/>
          </w:tcPr>
          <w:p w14:paraId="4AC074C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8" w:space="0" w:color="auto"/>
            </w:tcBorders>
            <w:shd w:val="clear" w:color="auto" w:fill="auto"/>
            <w:noWrap/>
            <w:vAlign w:val="bottom"/>
            <w:hideMark/>
          </w:tcPr>
          <w:p w14:paraId="544D0D3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780,00 Kč </w:t>
            </w:r>
          </w:p>
        </w:tc>
        <w:tc>
          <w:tcPr>
            <w:tcW w:w="848" w:type="dxa"/>
            <w:tcBorders>
              <w:top w:val="nil"/>
              <w:left w:val="nil"/>
              <w:bottom w:val="single" w:sz="4" w:space="0" w:color="auto"/>
              <w:right w:val="single" w:sz="4" w:space="0" w:color="auto"/>
            </w:tcBorders>
            <w:shd w:val="clear" w:color="auto" w:fill="auto"/>
            <w:noWrap/>
            <w:vAlign w:val="bottom"/>
            <w:hideMark/>
          </w:tcPr>
          <w:p w14:paraId="2B0030A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1562E7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241318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A158E3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62B1AA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128B97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T6644</w:t>
            </w:r>
          </w:p>
        </w:tc>
        <w:tc>
          <w:tcPr>
            <w:tcW w:w="1040" w:type="dxa"/>
            <w:tcBorders>
              <w:top w:val="nil"/>
              <w:left w:val="nil"/>
              <w:bottom w:val="single" w:sz="4" w:space="0" w:color="auto"/>
              <w:right w:val="single" w:sz="4" w:space="0" w:color="auto"/>
            </w:tcBorders>
            <w:shd w:val="clear" w:color="auto" w:fill="auto"/>
            <w:noWrap/>
            <w:vAlign w:val="bottom"/>
            <w:hideMark/>
          </w:tcPr>
          <w:p w14:paraId="725F428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6</w:t>
            </w:r>
          </w:p>
        </w:tc>
        <w:tc>
          <w:tcPr>
            <w:tcW w:w="1520" w:type="dxa"/>
            <w:tcBorders>
              <w:top w:val="nil"/>
              <w:left w:val="nil"/>
              <w:bottom w:val="single" w:sz="4" w:space="0" w:color="auto"/>
              <w:right w:val="single" w:sz="4" w:space="0" w:color="auto"/>
            </w:tcBorders>
            <w:shd w:val="clear" w:color="000000" w:fill="E2EFDA"/>
            <w:noWrap/>
            <w:vAlign w:val="bottom"/>
            <w:hideMark/>
          </w:tcPr>
          <w:p w14:paraId="4B87EF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8" w:space="0" w:color="auto"/>
            </w:tcBorders>
            <w:shd w:val="clear" w:color="auto" w:fill="auto"/>
            <w:noWrap/>
            <w:vAlign w:val="bottom"/>
            <w:hideMark/>
          </w:tcPr>
          <w:p w14:paraId="38EA1C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780,00 Kč </w:t>
            </w:r>
          </w:p>
        </w:tc>
        <w:tc>
          <w:tcPr>
            <w:tcW w:w="848" w:type="dxa"/>
            <w:tcBorders>
              <w:top w:val="nil"/>
              <w:left w:val="nil"/>
              <w:bottom w:val="single" w:sz="4" w:space="0" w:color="auto"/>
              <w:right w:val="single" w:sz="4" w:space="0" w:color="auto"/>
            </w:tcBorders>
            <w:shd w:val="clear" w:color="auto" w:fill="auto"/>
            <w:noWrap/>
            <w:vAlign w:val="bottom"/>
            <w:hideMark/>
          </w:tcPr>
          <w:p w14:paraId="085D4AC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E0AEFD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49FD76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316A0F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84F38A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EAB0FA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T7011  Bk</w:t>
            </w:r>
          </w:p>
        </w:tc>
        <w:tc>
          <w:tcPr>
            <w:tcW w:w="1040" w:type="dxa"/>
            <w:tcBorders>
              <w:top w:val="nil"/>
              <w:left w:val="nil"/>
              <w:bottom w:val="single" w:sz="4" w:space="0" w:color="auto"/>
              <w:right w:val="single" w:sz="4" w:space="0" w:color="auto"/>
            </w:tcBorders>
            <w:shd w:val="clear" w:color="auto" w:fill="auto"/>
            <w:noWrap/>
            <w:vAlign w:val="bottom"/>
            <w:hideMark/>
          </w:tcPr>
          <w:p w14:paraId="5383677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6</w:t>
            </w:r>
          </w:p>
        </w:tc>
        <w:tc>
          <w:tcPr>
            <w:tcW w:w="1520" w:type="dxa"/>
            <w:tcBorders>
              <w:top w:val="nil"/>
              <w:left w:val="nil"/>
              <w:bottom w:val="single" w:sz="4" w:space="0" w:color="auto"/>
              <w:right w:val="single" w:sz="4" w:space="0" w:color="auto"/>
            </w:tcBorders>
            <w:shd w:val="clear" w:color="000000" w:fill="E2EFDA"/>
            <w:noWrap/>
            <w:vAlign w:val="bottom"/>
            <w:hideMark/>
          </w:tcPr>
          <w:p w14:paraId="7325CB4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1 450,00 Kč </w:t>
            </w:r>
          </w:p>
        </w:tc>
        <w:tc>
          <w:tcPr>
            <w:tcW w:w="1900" w:type="dxa"/>
            <w:tcBorders>
              <w:top w:val="nil"/>
              <w:left w:val="nil"/>
              <w:bottom w:val="single" w:sz="4" w:space="0" w:color="auto"/>
              <w:right w:val="single" w:sz="8" w:space="0" w:color="auto"/>
            </w:tcBorders>
            <w:shd w:val="clear" w:color="auto" w:fill="auto"/>
            <w:noWrap/>
            <w:vAlign w:val="bottom"/>
            <w:hideMark/>
          </w:tcPr>
          <w:p w14:paraId="0BF4245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8 700,00 Kč </w:t>
            </w:r>
          </w:p>
        </w:tc>
        <w:tc>
          <w:tcPr>
            <w:tcW w:w="848" w:type="dxa"/>
            <w:tcBorders>
              <w:top w:val="nil"/>
              <w:left w:val="nil"/>
              <w:bottom w:val="single" w:sz="4" w:space="0" w:color="auto"/>
              <w:right w:val="single" w:sz="4" w:space="0" w:color="auto"/>
            </w:tcBorders>
            <w:shd w:val="clear" w:color="auto" w:fill="auto"/>
            <w:noWrap/>
            <w:vAlign w:val="bottom"/>
            <w:hideMark/>
          </w:tcPr>
          <w:p w14:paraId="30238E8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F1E9D5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487E2F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C1AB99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4C84D8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23DA4E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T7011 C</w:t>
            </w:r>
          </w:p>
        </w:tc>
        <w:tc>
          <w:tcPr>
            <w:tcW w:w="1040" w:type="dxa"/>
            <w:tcBorders>
              <w:top w:val="nil"/>
              <w:left w:val="nil"/>
              <w:bottom w:val="single" w:sz="4" w:space="0" w:color="auto"/>
              <w:right w:val="single" w:sz="4" w:space="0" w:color="auto"/>
            </w:tcBorders>
            <w:shd w:val="clear" w:color="auto" w:fill="auto"/>
            <w:noWrap/>
            <w:vAlign w:val="bottom"/>
            <w:hideMark/>
          </w:tcPr>
          <w:p w14:paraId="71ED09C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000000" w:fill="E2EFDA"/>
            <w:noWrap/>
            <w:vAlign w:val="bottom"/>
            <w:hideMark/>
          </w:tcPr>
          <w:p w14:paraId="2D9C6CB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1 590,00 Kč </w:t>
            </w:r>
          </w:p>
        </w:tc>
        <w:tc>
          <w:tcPr>
            <w:tcW w:w="1900" w:type="dxa"/>
            <w:tcBorders>
              <w:top w:val="nil"/>
              <w:left w:val="nil"/>
              <w:bottom w:val="single" w:sz="4" w:space="0" w:color="auto"/>
              <w:right w:val="single" w:sz="8" w:space="0" w:color="auto"/>
            </w:tcBorders>
            <w:shd w:val="clear" w:color="auto" w:fill="auto"/>
            <w:noWrap/>
            <w:vAlign w:val="bottom"/>
            <w:hideMark/>
          </w:tcPr>
          <w:p w14:paraId="65043B8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3 180,00 Kč </w:t>
            </w:r>
          </w:p>
        </w:tc>
        <w:tc>
          <w:tcPr>
            <w:tcW w:w="848" w:type="dxa"/>
            <w:tcBorders>
              <w:top w:val="nil"/>
              <w:left w:val="nil"/>
              <w:bottom w:val="single" w:sz="4" w:space="0" w:color="auto"/>
              <w:right w:val="single" w:sz="4" w:space="0" w:color="auto"/>
            </w:tcBorders>
            <w:shd w:val="clear" w:color="auto" w:fill="auto"/>
            <w:noWrap/>
            <w:vAlign w:val="bottom"/>
            <w:hideMark/>
          </w:tcPr>
          <w:p w14:paraId="6E6D15C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9E8EAF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78B4C8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60339A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780453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3533045"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T7011 M</w:t>
            </w:r>
          </w:p>
        </w:tc>
        <w:tc>
          <w:tcPr>
            <w:tcW w:w="1040" w:type="dxa"/>
            <w:tcBorders>
              <w:top w:val="nil"/>
              <w:left w:val="nil"/>
              <w:bottom w:val="single" w:sz="4" w:space="0" w:color="auto"/>
              <w:right w:val="single" w:sz="4" w:space="0" w:color="auto"/>
            </w:tcBorders>
            <w:shd w:val="clear" w:color="auto" w:fill="auto"/>
            <w:noWrap/>
            <w:vAlign w:val="bottom"/>
            <w:hideMark/>
          </w:tcPr>
          <w:p w14:paraId="596FCD6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3128293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1 590,00 Kč </w:t>
            </w:r>
          </w:p>
        </w:tc>
        <w:tc>
          <w:tcPr>
            <w:tcW w:w="1900" w:type="dxa"/>
            <w:tcBorders>
              <w:top w:val="nil"/>
              <w:left w:val="nil"/>
              <w:bottom w:val="single" w:sz="4" w:space="0" w:color="auto"/>
              <w:right w:val="single" w:sz="8" w:space="0" w:color="auto"/>
            </w:tcBorders>
            <w:shd w:val="clear" w:color="auto" w:fill="auto"/>
            <w:noWrap/>
            <w:vAlign w:val="bottom"/>
            <w:hideMark/>
          </w:tcPr>
          <w:p w14:paraId="6CC1BDF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6 360,00 Kč </w:t>
            </w:r>
          </w:p>
        </w:tc>
        <w:tc>
          <w:tcPr>
            <w:tcW w:w="848" w:type="dxa"/>
            <w:tcBorders>
              <w:top w:val="nil"/>
              <w:left w:val="nil"/>
              <w:bottom w:val="single" w:sz="4" w:space="0" w:color="auto"/>
              <w:right w:val="single" w:sz="4" w:space="0" w:color="auto"/>
            </w:tcBorders>
            <w:shd w:val="clear" w:color="auto" w:fill="auto"/>
            <w:noWrap/>
            <w:vAlign w:val="bottom"/>
            <w:hideMark/>
          </w:tcPr>
          <w:p w14:paraId="5FA1227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3B40D9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D79417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FD0C77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2242366"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EEB4E6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T7011 Y</w:t>
            </w:r>
          </w:p>
        </w:tc>
        <w:tc>
          <w:tcPr>
            <w:tcW w:w="1040" w:type="dxa"/>
            <w:tcBorders>
              <w:top w:val="nil"/>
              <w:left w:val="nil"/>
              <w:bottom w:val="single" w:sz="4" w:space="0" w:color="auto"/>
              <w:right w:val="single" w:sz="4" w:space="0" w:color="auto"/>
            </w:tcBorders>
            <w:shd w:val="clear" w:color="auto" w:fill="auto"/>
            <w:noWrap/>
            <w:vAlign w:val="bottom"/>
            <w:hideMark/>
          </w:tcPr>
          <w:p w14:paraId="642BAAF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2</w:t>
            </w:r>
          </w:p>
        </w:tc>
        <w:tc>
          <w:tcPr>
            <w:tcW w:w="1520" w:type="dxa"/>
            <w:tcBorders>
              <w:top w:val="nil"/>
              <w:left w:val="nil"/>
              <w:bottom w:val="single" w:sz="4" w:space="0" w:color="auto"/>
              <w:right w:val="single" w:sz="4" w:space="0" w:color="auto"/>
            </w:tcBorders>
            <w:shd w:val="clear" w:color="000000" w:fill="E2EFDA"/>
            <w:noWrap/>
            <w:vAlign w:val="bottom"/>
            <w:hideMark/>
          </w:tcPr>
          <w:p w14:paraId="7A49E47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1 590,00 Kč </w:t>
            </w:r>
          </w:p>
        </w:tc>
        <w:tc>
          <w:tcPr>
            <w:tcW w:w="1900" w:type="dxa"/>
            <w:tcBorders>
              <w:top w:val="nil"/>
              <w:left w:val="nil"/>
              <w:bottom w:val="single" w:sz="4" w:space="0" w:color="auto"/>
              <w:right w:val="single" w:sz="8" w:space="0" w:color="auto"/>
            </w:tcBorders>
            <w:shd w:val="clear" w:color="auto" w:fill="auto"/>
            <w:noWrap/>
            <w:vAlign w:val="bottom"/>
            <w:hideMark/>
          </w:tcPr>
          <w:p w14:paraId="7FCED8A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3 180,00 Kč </w:t>
            </w:r>
          </w:p>
        </w:tc>
        <w:tc>
          <w:tcPr>
            <w:tcW w:w="848" w:type="dxa"/>
            <w:tcBorders>
              <w:top w:val="nil"/>
              <w:left w:val="nil"/>
              <w:bottom w:val="single" w:sz="4" w:space="0" w:color="auto"/>
              <w:right w:val="single" w:sz="4" w:space="0" w:color="auto"/>
            </w:tcBorders>
            <w:shd w:val="clear" w:color="auto" w:fill="auto"/>
            <w:noWrap/>
            <w:vAlign w:val="bottom"/>
            <w:hideMark/>
          </w:tcPr>
          <w:p w14:paraId="3D59C79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84AFF1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028EC4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CFD07E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F89440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F6EBFA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T9071  Bk</w:t>
            </w:r>
          </w:p>
        </w:tc>
        <w:tc>
          <w:tcPr>
            <w:tcW w:w="1040" w:type="dxa"/>
            <w:tcBorders>
              <w:top w:val="nil"/>
              <w:left w:val="nil"/>
              <w:bottom w:val="single" w:sz="4" w:space="0" w:color="auto"/>
              <w:right w:val="single" w:sz="4" w:space="0" w:color="auto"/>
            </w:tcBorders>
            <w:shd w:val="clear" w:color="auto" w:fill="auto"/>
            <w:noWrap/>
            <w:vAlign w:val="bottom"/>
            <w:hideMark/>
          </w:tcPr>
          <w:p w14:paraId="16BBE52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415203F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2 190,00 Kč </w:t>
            </w:r>
          </w:p>
        </w:tc>
        <w:tc>
          <w:tcPr>
            <w:tcW w:w="1900" w:type="dxa"/>
            <w:tcBorders>
              <w:top w:val="nil"/>
              <w:left w:val="nil"/>
              <w:bottom w:val="single" w:sz="4" w:space="0" w:color="auto"/>
              <w:right w:val="single" w:sz="8" w:space="0" w:color="auto"/>
            </w:tcBorders>
            <w:shd w:val="clear" w:color="auto" w:fill="auto"/>
            <w:noWrap/>
            <w:vAlign w:val="bottom"/>
            <w:hideMark/>
          </w:tcPr>
          <w:p w14:paraId="026E366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8 760,00 Kč </w:t>
            </w:r>
          </w:p>
        </w:tc>
        <w:tc>
          <w:tcPr>
            <w:tcW w:w="848" w:type="dxa"/>
            <w:tcBorders>
              <w:top w:val="nil"/>
              <w:left w:val="nil"/>
              <w:bottom w:val="single" w:sz="4" w:space="0" w:color="auto"/>
              <w:right w:val="single" w:sz="4" w:space="0" w:color="auto"/>
            </w:tcBorders>
            <w:shd w:val="clear" w:color="auto" w:fill="auto"/>
            <w:noWrap/>
            <w:vAlign w:val="bottom"/>
            <w:hideMark/>
          </w:tcPr>
          <w:p w14:paraId="5929DEF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65A8F0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B2D06D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96C01A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0BE4EF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004B0B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T9072 C</w:t>
            </w:r>
          </w:p>
        </w:tc>
        <w:tc>
          <w:tcPr>
            <w:tcW w:w="1040" w:type="dxa"/>
            <w:tcBorders>
              <w:top w:val="nil"/>
              <w:left w:val="nil"/>
              <w:bottom w:val="single" w:sz="4" w:space="0" w:color="auto"/>
              <w:right w:val="single" w:sz="4" w:space="0" w:color="auto"/>
            </w:tcBorders>
            <w:shd w:val="clear" w:color="auto" w:fill="auto"/>
            <w:noWrap/>
            <w:vAlign w:val="bottom"/>
            <w:hideMark/>
          </w:tcPr>
          <w:p w14:paraId="3EFD32D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1293C5A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2 390,00 Kč </w:t>
            </w:r>
          </w:p>
        </w:tc>
        <w:tc>
          <w:tcPr>
            <w:tcW w:w="1900" w:type="dxa"/>
            <w:tcBorders>
              <w:top w:val="nil"/>
              <w:left w:val="nil"/>
              <w:bottom w:val="single" w:sz="4" w:space="0" w:color="auto"/>
              <w:right w:val="single" w:sz="8" w:space="0" w:color="auto"/>
            </w:tcBorders>
            <w:shd w:val="clear" w:color="auto" w:fill="auto"/>
            <w:noWrap/>
            <w:vAlign w:val="bottom"/>
            <w:hideMark/>
          </w:tcPr>
          <w:p w14:paraId="4A11B0C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9 560,00 Kč </w:t>
            </w:r>
          </w:p>
        </w:tc>
        <w:tc>
          <w:tcPr>
            <w:tcW w:w="848" w:type="dxa"/>
            <w:tcBorders>
              <w:top w:val="nil"/>
              <w:left w:val="nil"/>
              <w:bottom w:val="single" w:sz="4" w:space="0" w:color="auto"/>
              <w:right w:val="single" w:sz="4" w:space="0" w:color="auto"/>
            </w:tcBorders>
            <w:shd w:val="clear" w:color="auto" w:fill="auto"/>
            <w:noWrap/>
            <w:vAlign w:val="bottom"/>
            <w:hideMark/>
          </w:tcPr>
          <w:p w14:paraId="23B8268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AAAC72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4A739A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E5A7EC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4ACD2A3"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FE930A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T9073 M</w:t>
            </w:r>
          </w:p>
        </w:tc>
        <w:tc>
          <w:tcPr>
            <w:tcW w:w="1040" w:type="dxa"/>
            <w:tcBorders>
              <w:top w:val="nil"/>
              <w:left w:val="nil"/>
              <w:bottom w:val="single" w:sz="4" w:space="0" w:color="auto"/>
              <w:right w:val="single" w:sz="4" w:space="0" w:color="auto"/>
            </w:tcBorders>
            <w:shd w:val="clear" w:color="auto" w:fill="auto"/>
            <w:noWrap/>
            <w:vAlign w:val="bottom"/>
            <w:hideMark/>
          </w:tcPr>
          <w:p w14:paraId="0FFD44D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0247172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2 390,00 Kč </w:t>
            </w:r>
          </w:p>
        </w:tc>
        <w:tc>
          <w:tcPr>
            <w:tcW w:w="1900" w:type="dxa"/>
            <w:tcBorders>
              <w:top w:val="nil"/>
              <w:left w:val="nil"/>
              <w:bottom w:val="single" w:sz="4" w:space="0" w:color="auto"/>
              <w:right w:val="single" w:sz="8" w:space="0" w:color="auto"/>
            </w:tcBorders>
            <w:shd w:val="clear" w:color="auto" w:fill="auto"/>
            <w:noWrap/>
            <w:vAlign w:val="bottom"/>
            <w:hideMark/>
          </w:tcPr>
          <w:p w14:paraId="7C509A6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9 560,00 Kč </w:t>
            </w:r>
          </w:p>
        </w:tc>
        <w:tc>
          <w:tcPr>
            <w:tcW w:w="848" w:type="dxa"/>
            <w:tcBorders>
              <w:top w:val="nil"/>
              <w:left w:val="nil"/>
              <w:bottom w:val="single" w:sz="4" w:space="0" w:color="auto"/>
              <w:right w:val="single" w:sz="4" w:space="0" w:color="auto"/>
            </w:tcBorders>
            <w:shd w:val="clear" w:color="auto" w:fill="auto"/>
            <w:noWrap/>
            <w:vAlign w:val="bottom"/>
            <w:hideMark/>
          </w:tcPr>
          <w:p w14:paraId="3B40035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21CDDC2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182B38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E2F390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DBBBC4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519770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Epson T9074 Y</w:t>
            </w:r>
          </w:p>
        </w:tc>
        <w:tc>
          <w:tcPr>
            <w:tcW w:w="1040" w:type="dxa"/>
            <w:tcBorders>
              <w:top w:val="nil"/>
              <w:left w:val="nil"/>
              <w:bottom w:val="single" w:sz="4" w:space="0" w:color="auto"/>
              <w:right w:val="single" w:sz="4" w:space="0" w:color="auto"/>
            </w:tcBorders>
            <w:shd w:val="clear" w:color="auto" w:fill="auto"/>
            <w:noWrap/>
            <w:vAlign w:val="bottom"/>
            <w:hideMark/>
          </w:tcPr>
          <w:p w14:paraId="1CF924A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1CFF3EC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2 390,00 Kč </w:t>
            </w:r>
          </w:p>
        </w:tc>
        <w:tc>
          <w:tcPr>
            <w:tcW w:w="1900" w:type="dxa"/>
            <w:tcBorders>
              <w:top w:val="nil"/>
              <w:left w:val="nil"/>
              <w:bottom w:val="single" w:sz="4" w:space="0" w:color="auto"/>
              <w:right w:val="single" w:sz="8" w:space="0" w:color="auto"/>
            </w:tcBorders>
            <w:shd w:val="clear" w:color="auto" w:fill="auto"/>
            <w:noWrap/>
            <w:vAlign w:val="bottom"/>
            <w:hideMark/>
          </w:tcPr>
          <w:p w14:paraId="07194A8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9 560,00 Kč </w:t>
            </w:r>
          </w:p>
        </w:tc>
        <w:tc>
          <w:tcPr>
            <w:tcW w:w="848" w:type="dxa"/>
            <w:tcBorders>
              <w:top w:val="nil"/>
              <w:left w:val="nil"/>
              <w:bottom w:val="single" w:sz="4" w:space="0" w:color="auto"/>
              <w:right w:val="single" w:sz="4" w:space="0" w:color="auto"/>
            </w:tcBorders>
            <w:shd w:val="clear" w:color="auto" w:fill="auto"/>
            <w:noWrap/>
            <w:vAlign w:val="bottom"/>
            <w:hideMark/>
          </w:tcPr>
          <w:p w14:paraId="704C701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F74D66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0531D1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F8FE11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6831F4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632AE1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117A (W2070A), Bk</w:t>
            </w:r>
          </w:p>
        </w:tc>
        <w:tc>
          <w:tcPr>
            <w:tcW w:w="1040" w:type="dxa"/>
            <w:tcBorders>
              <w:top w:val="nil"/>
              <w:left w:val="nil"/>
              <w:bottom w:val="single" w:sz="4" w:space="0" w:color="auto"/>
              <w:right w:val="single" w:sz="4" w:space="0" w:color="auto"/>
            </w:tcBorders>
            <w:shd w:val="clear" w:color="auto" w:fill="auto"/>
            <w:noWrap/>
            <w:vAlign w:val="bottom"/>
            <w:hideMark/>
          </w:tcPr>
          <w:p w14:paraId="214E750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9ECC6B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6B8F47C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2C137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3 </w:t>
            </w:r>
          </w:p>
        </w:tc>
        <w:tc>
          <w:tcPr>
            <w:tcW w:w="1851" w:type="dxa"/>
            <w:tcBorders>
              <w:top w:val="nil"/>
              <w:left w:val="nil"/>
              <w:bottom w:val="single" w:sz="4" w:space="0" w:color="auto"/>
              <w:right w:val="single" w:sz="4" w:space="0" w:color="auto"/>
            </w:tcBorders>
            <w:shd w:val="clear" w:color="000000" w:fill="E2EFDA"/>
            <w:noWrap/>
            <w:vAlign w:val="bottom"/>
            <w:hideMark/>
          </w:tcPr>
          <w:p w14:paraId="7984528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790,00 Kč </w:t>
            </w:r>
          </w:p>
        </w:tc>
        <w:tc>
          <w:tcPr>
            <w:tcW w:w="1900" w:type="dxa"/>
            <w:tcBorders>
              <w:top w:val="nil"/>
              <w:left w:val="nil"/>
              <w:bottom w:val="single" w:sz="4" w:space="0" w:color="auto"/>
              <w:right w:val="single" w:sz="4" w:space="0" w:color="auto"/>
            </w:tcBorders>
            <w:shd w:val="clear" w:color="auto" w:fill="auto"/>
            <w:noWrap/>
            <w:vAlign w:val="bottom"/>
            <w:hideMark/>
          </w:tcPr>
          <w:p w14:paraId="645E210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2 370,00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0A255D9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0F89F1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F52AE1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lastRenderedPageBreak/>
              <w:t>HP 117A (W2070A), C</w:t>
            </w:r>
          </w:p>
        </w:tc>
        <w:tc>
          <w:tcPr>
            <w:tcW w:w="1040" w:type="dxa"/>
            <w:tcBorders>
              <w:top w:val="nil"/>
              <w:left w:val="nil"/>
              <w:bottom w:val="single" w:sz="4" w:space="0" w:color="auto"/>
              <w:right w:val="single" w:sz="4" w:space="0" w:color="auto"/>
            </w:tcBorders>
            <w:shd w:val="clear" w:color="auto" w:fill="auto"/>
            <w:noWrap/>
            <w:vAlign w:val="bottom"/>
            <w:hideMark/>
          </w:tcPr>
          <w:p w14:paraId="21EDB26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6E0D6A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6A98A7D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D6B48F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4" w:space="0" w:color="auto"/>
              <w:right w:val="single" w:sz="4" w:space="0" w:color="auto"/>
            </w:tcBorders>
            <w:shd w:val="clear" w:color="000000" w:fill="E2EFDA"/>
            <w:noWrap/>
            <w:vAlign w:val="bottom"/>
            <w:hideMark/>
          </w:tcPr>
          <w:p w14:paraId="17DAA9C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790,00 Kč </w:t>
            </w:r>
          </w:p>
        </w:tc>
        <w:tc>
          <w:tcPr>
            <w:tcW w:w="1900" w:type="dxa"/>
            <w:tcBorders>
              <w:top w:val="nil"/>
              <w:left w:val="nil"/>
              <w:bottom w:val="single" w:sz="4" w:space="0" w:color="auto"/>
              <w:right w:val="single" w:sz="4" w:space="0" w:color="auto"/>
            </w:tcBorders>
            <w:shd w:val="clear" w:color="auto" w:fill="auto"/>
            <w:noWrap/>
            <w:vAlign w:val="bottom"/>
            <w:hideMark/>
          </w:tcPr>
          <w:p w14:paraId="3AB0422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1 580,00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16E6027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ECDF0C2"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CFB05E0"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117A (W2070A), Y</w:t>
            </w:r>
          </w:p>
        </w:tc>
        <w:tc>
          <w:tcPr>
            <w:tcW w:w="1040" w:type="dxa"/>
            <w:tcBorders>
              <w:top w:val="nil"/>
              <w:left w:val="nil"/>
              <w:bottom w:val="single" w:sz="4" w:space="0" w:color="auto"/>
              <w:right w:val="single" w:sz="4" w:space="0" w:color="auto"/>
            </w:tcBorders>
            <w:shd w:val="clear" w:color="auto" w:fill="auto"/>
            <w:noWrap/>
            <w:vAlign w:val="bottom"/>
            <w:hideMark/>
          </w:tcPr>
          <w:p w14:paraId="351D2CC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B4BB64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629D399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44B6D6E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4" w:space="0" w:color="auto"/>
              <w:right w:val="single" w:sz="4" w:space="0" w:color="auto"/>
            </w:tcBorders>
            <w:shd w:val="clear" w:color="000000" w:fill="E2EFDA"/>
            <w:noWrap/>
            <w:vAlign w:val="bottom"/>
            <w:hideMark/>
          </w:tcPr>
          <w:p w14:paraId="355F4A9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790,00 Kč </w:t>
            </w:r>
          </w:p>
        </w:tc>
        <w:tc>
          <w:tcPr>
            <w:tcW w:w="1900" w:type="dxa"/>
            <w:tcBorders>
              <w:top w:val="nil"/>
              <w:left w:val="nil"/>
              <w:bottom w:val="single" w:sz="4" w:space="0" w:color="auto"/>
              <w:right w:val="single" w:sz="4" w:space="0" w:color="auto"/>
            </w:tcBorders>
            <w:shd w:val="clear" w:color="auto" w:fill="auto"/>
            <w:noWrap/>
            <w:vAlign w:val="bottom"/>
            <w:hideMark/>
          </w:tcPr>
          <w:p w14:paraId="23BD413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1 580,00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2E7AF9C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00FFBA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D9A20A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117A (W2070A), M</w:t>
            </w:r>
          </w:p>
        </w:tc>
        <w:tc>
          <w:tcPr>
            <w:tcW w:w="1040" w:type="dxa"/>
            <w:tcBorders>
              <w:top w:val="nil"/>
              <w:left w:val="nil"/>
              <w:bottom w:val="single" w:sz="4" w:space="0" w:color="auto"/>
              <w:right w:val="single" w:sz="4" w:space="0" w:color="auto"/>
            </w:tcBorders>
            <w:shd w:val="clear" w:color="auto" w:fill="auto"/>
            <w:noWrap/>
            <w:vAlign w:val="bottom"/>
            <w:hideMark/>
          </w:tcPr>
          <w:p w14:paraId="1CE3D99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6C1F932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125C3CF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779ACF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4" w:space="0" w:color="auto"/>
              <w:right w:val="single" w:sz="4" w:space="0" w:color="auto"/>
            </w:tcBorders>
            <w:shd w:val="clear" w:color="000000" w:fill="E2EFDA"/>
            <w:noWrap/>
            <w:vAlign w:val="bottom"/>
            <w:hideMark/>
          </w:tcPr>
          <w:p w14:paraId="090CD09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790,00 Kč </w:t>
            </w:r>
          </w:p>
        </w:tc>
        <w:tc>
          <w:tcPr>
            <w:tcW w:w="1900" w:type="dxa"/>
            <w:tcBorders>
              <w:top w:val="nil"/>
              <w:left w:val="nil"/>
              <w:bottom w:val="single" w:sz="4" w:space="0" w:color="auto"/>
              <w:right w:val="single" w:sz="4" w:space="0" w:color="auto"/>
            </w:tcBorders>
            <w:shd w:val="clear" w:color="auto" w:fill="auto"/>
            <w:noWrap/>
            <w:vAlign w:val="bottom"/>
            <w:hideMark/>
          </w:tcPr>
          <w:p w14:paraId="4BAA251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1 580,00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595EAC9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6D50856"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03593C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932 XL</w:t>
            </w:r>
          </w:p>
        </w:tc>
        <w:tc>
          <w:tcPr>
            <w:tcW w:w="1040" w:type="dxa"/>
            <w:tcBorders>
              <w:top w:val="nil"/>
              <w:left w:val="nil"/>
              <w:bottom w:val="single" w:sz="4" w:space="0" w:color="auto"/>
              <w:right w:val="single" w:sz="4" w:space="0" w:color="auto"/>
            </w:tcBorders>
            <w:shd w:val="clear" w:color="auto" w:fill="auto"/>
            <w:noWrap/>
            <w:vAlign w:val="bottom"/>
            <w:hideMark/>
          </w:tcPr>
          <w:p w14:paraId="4273F56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759ACA7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850,00 Kč </w:t>
            </w:r>
          </w:p>
        </w:tc>
        <w:tc>
          <w:tcPr>
            <w:tcW w:w="1900" w:type="dxa"/>
            <w:tcBorders>
              <w:top w:val="nil"/>
              <w:left w:val="nil"/>
              <w:bottom w:val="single" w:sz="4" w:space="0" w:color="auto"/>
              <w:right w:val="single" w:sz="8" w:space="0" w:color="auto"/>
            </w:tcBorders>
            <w:shd w:val="clear" w:color="auto" w:fill="auto"/>
            <w:noWrap/>
            <w:vAlign w:val="bottom"/>
            <w:hideMark/>
          </w:tcPr>
          <w:p w14:paraId="4E55DA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2 550,00 Kč </w:t>
            </w:r>
          </w:p>
        </w:tc>
        <w:tc>
          <w:tcPr>
            <w:tcW w:w="848" w:type="dxa"/>
            <w:tcBorders>
              <w:top w:val="nil"/>
              <w:left w:val="nil"/>
              <w:bottom w:val="single" w:sz="4" w:space="0" w:color="auto"/>
              <w:right w:val="single" w:sz="4" w:space="0" w:color="auto"/>
            </w:tcBorders>
            <w:shd w:val="clear" w:color="auto" w:fill="auto"/>
            <w:noWrap/>
            <w:vAlign w:val="bottom"/>
            <w:hideMark/>
          </w:tcPr>
          <w:p w14:paraId="4EA74FB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03A929B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BB156D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D5CA93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B33346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5ADA52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933 XL yellow</w:t>
            </w:r>
          </w:p>
        </w:tc>
        <w:tc>
          <w:tcPr>
            <w:tcW w:w="1040" w:type="dxa"/>
            <w:tcBorders>
              <w:top w:val="nil"/>
              <w:left w:val="nil"/>
              <w:bottom w:val="single" w:sz="4" w:space="0" w:color="auto"/>
              <w:right w:val="single" w:sz="4" w:space="0" w:color="auto"/>
            </w:tcBorders>
            <w:shd w:val="clear" w:color="auto" w:fill="auto"/>
            <w:noWrap/>
            <w:vAlign w:val="bottom"/>
            <w:hideMark/>
          </w:tcPr>
          <w:p w14:paraId="31A5C82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3FFD154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430,00 Kč </w:t>
            </w:r>
          </w:p>
        </w:tc>
        <w:tc>
          <w:tcPr>
            <w:tcW w:w="1900" w:type="dxa"/>
            <w:tcBorders>
              <w:top w:val="nil"/>
              <w:left w:val="nil"/>
              <w:bottom w:val="single" w:sz="4" w:space="0" w:color="auto"/>
              <w:right w:val="single" w:sz="8" w:space="0" w:color="auto"/>
            </w:tcBorders>
            <w:shd w:val="clear" w:color="auto" w:fill="auto"/>
            <w:noWrap/>
            <w:vAlign w:val="bottom"/>
            <w:hideMark/>
          </w:tcPr>
          <w:p w14:paraId="6B252D3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1 290,00 Kč </w:t>
            </w:r>
          </w:p>
        </w:tc>
        <w:tc>
          <w:tcPr>
            <w:tcW w:w="848" w:type="dxa"/>
            <w:tcBorders>
              <w:top w:val="nil"/>
              <w:left w:val="nil"/>
              <w:bottom w:val="single" w:sz="4" w:space="0" w:color="auto"/>
              <w:right w:val="single" w:sz="4" w:space="0" w:color="auto"/>
            </w:tcBorders>
            <w:shd w:val="clear" w:color="auto" w:fill="auto"/>
            <w:noWrap/>
            <w:vAlign w:val="bottom"/>
            <w:hideMark/>
          </w:tcPr>
          <w:p w14:paraId="0C445F3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605785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AE6F77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9AFE00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C4DB7E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66F3469"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933 XL magenta</w:t>
            </w:r>
          </w:p>
        </w:tc>
        <w:tc>
          <w:tcPr>
            <w:tcW w:w="1040" w:type="dxa"/>
            <w:tcBorders>
              <w:top w:val="nil"/>
              <w:left w:val="nil"/>
              <w:bottom w:val="single" w:sz="4" w:space="0" w:color="auto"/>
              <w:right w:val="single" w:sz="4" w:space="0" w:color="auto"/>
            </w:tcBorders>
            <w:shd w:val="clear" w:color="auto" w:fill="auto"/>
            <w:noWrap/>
            <w:vAlign w:val="bottom"/>
            <w:hideMark/>
          </w:tcPr>
          <w:p w14:paraId="733A487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1DFA7FB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430,00 Kč </w:t>
            </w:r>
          </w:p>
        </w:tc>
        <w:tc>
          <w:tcPr>
            <w:tcW w:w="1900" w:type="dxa"/>
            <w:tcBorders>
              <w:top w:val="nil"/>
              <w:left w:val="nil"/>
              <w:bottom w:val="single" w:sz="4" w:space="0" w:color="auto"/>
              <w:right w:val="single" w:sz="8" w:space="0" w:color="auto"/>
            </w:tcBorders>
            <w:shd w:val="clear" w:color="auto" w:fill="auto"/>
            <w:noWrap/>
            <w:vAlign w:val="bottom"/>
            <w:hideMark/>
          </w:tcPr>
          <w:p w14:paraId="2E01F61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1 290,00 Kč </w:t>
            </w:r>
          </w:p>
        </w:tc>
        <w:tc>
          <w:tcPr>
            <w:tcW w:w="848" w:type="dxa"/>
            <w:tcBorders>
              <w:top w:val="nil"/>
              <w:left w:val="nil"/>
              <w:bottom w:val="single" w:sz="4" w:space="0" w:color="auto"/>
              <w:right w:val="single" w:sz="4" w:space="0" w:color="auto"/>
            </w:tcBorders>
            <w:shd w:val="clear" w:color="auto" w:fill="auto"/>
            <w:noWrap/>
            <w:vAlign w:val="bottom"/>
            <w:hideMark/>
          </w:tcPr>
          <w:p w14:paraId="1C4A475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8A09C6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49D825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99E632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8CC22A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C94639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933 XL cyan</w:t>
            </w:r>
          </w:p>
        </w:tc>
        <w:tc>
          <w:tcPr>
            <w:tcW w:w="1040" w:type="dxa"/>
            <w:tcBorders>
              <w:top w:val="nil"/>
              <w:left w:val="nil"/>
              <w:bottom w:val="single" w:sz="4" w:space="0" w:color="auto"/>
              <w:right w:val="single" w:sz="4" w:space="0" w:color="auto"/>
            </w:tcBorders>
            <w:shd w:val="clear" w:color="auto" w:fill="auto"/>
            <w:noWrap/>
            <w:vAlign w:val="bottom"/>
            <w:hideMark/>
          </w:tcPr>
          <w:p w14:paraId="23BCA54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171DEC2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430,00 Kč </w:t>
            </w:r>
          </w:p>
        </w:tc>
        <w:tc>
          <w:tcPr>
            <w:tcW w:w="1900" w:type="dxa"/>
            <w:tcBorders>
              <w:top w:val="nil"/>
              <w:left w:val="nil"/>
              <w:bottom w:val="single" w:sz="4" w:space="0" w:color="auto"/>
              <w:right w:val="single" w:sz="8" w:space="0" w:color="auto"/>
            </w:tcBorders>
            <w:shd w:val="clear" w:color="auto" w:fill="auto"/>
            <w:noWrap/>
            <w:vAlign w:val="bottom"/>
            <w:hideMark/>
          </w:tcPr>
          <w:p w14:paraId="71F8D5E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1 290,00 Kč </w:t>
            </w:r>
          </w:p>
        </w:tc>
        <w:tc>
          <w:tcPr>
            <w:tcW w:w="848" w:type="dxa"/>
            <w:tcBorders>
              <w:top w:val="nil"/>
              <w:left w:val="nil"/>
              <w:bottom w:val="single" w:sz="4" w:space="0" w:color="auto"/>
              <w:right w:val="single" w:sz="4" w:space="0" w:color="auto"/>
            </w:tcBorders>
            <w:shd w:val="clear" w:color="auto" w:fill="auto"/>
            <w:noWrap/>
            <w:vAlign w:val="bottom"/>
            <w:hideMark/>
          </w:tcPr>
          <w:p w14:paraId="7232DAE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2405B86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A7FF61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A10FD2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DC0712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A5AFD19"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934XL+935XL BkCMY - kompatibilní multipack</w:t>
            </w:r>
          </w:p>
        </w:tc>
        <w:tc>
          <w:tcPr>
            <w:tcW w:w="1040" w:type="dxa"/>
            <w:tcBorders>
              <w:top w:val="nil"/>
              <w:left w:val="nil"/>
              <w:bottom w:val="single" w:sz="4" w:space="0" w:color="auto"/>
              <w:right w:val="single" w:sz="4" w:space="0" w:color="auto"/>
            </w:tcBorders>
            <w:shd w:val="clear" w:color="auto" w:fill="auto"/>
            <w:noWrap/>
            <w:vAlign w:val="bottom"/>
            <w:hideMark/>
          </w:tcPr>
          <w:p w14:paraId="4FAC6F0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252CAD0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790,00 Kč </w:t>
            </w:r>
          </w:p>
        </w:tc>
        <w:tc>
          <w:tcPr>
            <w:tcW w:w="1900" w:type="dxa"/>
            <w:tcBorders>
              <w:top w:val="nil"/>
              <w:left w:val="nil"/>
              <w:bottom w:val="single" w:sz="4" w:space="0" w:color="auto"/>
              <w:right w:val="single" w:sz="8" w:space="0" w:color="auto"/>
            </w:tcBorders>
            <w:shd w:val="clear" w:color="auto" w:fill="auto"/>
            <w:noWrap/>
            <w:vAlign w:val="bottom"/>
            <w:hideMark/>
          </w:tcPr>
          <w:p w14:paraId="3DF58EB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3 950,00 Kč </w:t>
            </w:r>
          </w:p>
        </w:tc>
        <w:tc>
          <w:tcPr>
            <w:tcW w:w="848" w:type="dxa"/>
            <w:tcBorders>
              <w:top w:val="nil"/>
              <w:left w:val="nil"/>
              <w:bottom w:val="single" w:sz="4" w:space="0" w:color="auto"/>
              <w:right w:val="single" w:sz="4" w:space="0" w:color="auto"/>
            </w:tcBorders>
            <w:shd w:val="clear" w:color="auto" w:fill="auto"/>
            <w:noWrap/>
            <w:vAlign w:val="bottom"/>
            <w:hideMark/>
          </w:tcPr>
          <w:p w14:paraId="1071321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19C536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537B01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46A516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6E67D05"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AC164C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950XL + 951XL Bk+CMY - kompatibilní multipack</w:t>
            </w:r>
          </w:p>
        </w:tc>
        <w:tc>
          <w:tcPr>
            <w:tcW w:w="1040" w:type="dxa"/>
            <w:tcBorders>
              <w:top w:val="nil"/>
              <w:left w:val="nil"/>
              <w:bottom w:val="single" w:sz="4" w:space="0" w:color="auto"/>
              <w:right w:val="single" w:sz="4" w:space="0" w:color="auto"/>
            </w:tcBorders>
            <w:shd w:val="clear" w:color="auto" w:fill="auto"/>
            <w:noWrap/>
            <w:vAlign w:val="bottom"/>
            <w:hideMark/>
          </w:tcPr>
          <w:p w14:paraId="48449D2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0B4EDAF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950,00 Kč </w:t>
            </w:r>
          </w:p>
        </w:tc>
        <w:tc>
          <w:tcPr>
            <w:tcW w:w="1900" w:type="dxa"/>
            <w:tcBorders>
              <w:top w:val="nil"/>
              <w:left w:val="nil"/>
              <w:bottom w:val="single" w:sz="4" w:space="0" w:color="auto"/>
              <w:right w:val="single" w:sz="8" w:space="0" w:color="auto"/>
            </w:tcBorders>
            <w:shd w:val="clear" w:color="auto" w:fill="auto"/>
            <w:noWrap/>
            <w:vAlign w:val="bottom"/>
            <w:hideMark/>
          </w:tcPr>
          <w:p w14:paraId="6B32BC6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4 750,00 Kč </w:t>
            </w:r>
          </w:p>
        </w:tc>
        <w:tc>
          <w:tcPr>
            <w:tcW w:w="848" w:type="dxa"/>
            <w:tcBorders>
              <w:top w:val="nil"/>
              <w:left w:val="nil"/>
              <w:bottom w:val="single" w:sz="4" w:space="0" w:color="auto"/>
              <w:right w:val="single" w:sz="4" w:space="0" w:color="auto"/>
            </w:tcBorders>
            <w:shd w:val="clear" w:color="auto" w:fill="auto"/>
            <w:noWrap/>
            <w:vAlign w:val="bottom"/>
            <w:hideMark/>
          </w:tcPr>
          <w:p w14:paraId="1472754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06096DE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2C8D86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E21EF4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384E1A5"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357020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953XL Bk+CMY - kompatibilní multipack</w:t>
            </w:r>
          </w:p>
        </w:tc>
        <w:tc>
          <w:tcPr>
            <w:tcW w:w="1040" w:type="dxa"/>
            <w:tcBorders>
              <w:top w:val="nil"/>
              <w:left w:val="nil"/>
              <w:bottom w:val="single" w:sz="4" w:space="0" w:color="auto"/>
              <w:right w:val="single" w:sz="4" w:space="0" w:color="auto"/>
            </w:tcBorders>
            <w:shd w:val="clear" w:color="auto" w:fill="auto"/>
            <w:noWrap/>
            <w:vAlign w:val="bottom"/>
            <w:hideMark/>
          </w:tcPr>
          <w:p w14:paraId="1BF6B9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63405BA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1 890,00 Kč </w:t>
            </w:r>
          </w:p>
        </w:tc>
        <w:tc>
          <w:tcPr>
            <w:tcW w:w="1900" w:type="dxa"/>
            <w:tcBorders>
              <w:top w:val="nil"/>
              <w:left w:val="nil"/>
              <w:bottom w:val="single" w:sz="4" w:space="0" w:color="auto"/>
              <w:right w:val="single" w:sz="8" w:space="0" w:color="auto"/>
            </w:tcBorders>
            <w:shd w:val="clear" w:color="auto" w:fill="auto"/>
            <w:noWrap/>
            <w:vAlign w:val="bottom"/>
            <w:hideMark/>
          </w:tcPr>
          <w:p w14:paraId="3709074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9 450,00 Kč </w:t>
            </w:r>
          </w:p>
        </w:tc>
        <w:tc>
          <w:tcPr>
            <w:tcW w:w="848" w:type="dxa"/>
            <w:tcBorders>
              <w:top w:val="nil"/>
              <w:left w:val="nil"/>
              <w:bottom w:val="single" w:sz="4" w:space="0" w:color="auto"/>
              <w:right w:val="single" w:sz="4" w:space="0" w:color="auto"/>
            </w:tcBorders>
            <w:shd w:val="clear" w:color="auto" w:fill="auto"/>
            <w:noWrap/>
            <w:vAlign w:val="bottom"/>
            <w:hideMark/>
          </w:tcPr>
          <w:p w14:paraId="706856E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DDAB34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A1CC96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D67D5E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D62239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BD146A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C7115A</w:t>
            </w:r>
          </w:p>
        </w:tc>
        <w:tc>
          <w:tcPr>
            <w:tcW w:w="1040" w:type="dxa"/>
            <w:tcBorders>
              <w:top w:val="nil"/>
              <w:left w:val="nil"/>
              <w:bottom w:val="single" w:sz="4" w:space="0" w:color="auto"/>
              <w:right w:val="single" w:sz="4" w:space="0" w:color="auto"/>
            </w:tcBorders>
            <w:shd w:val="clear" w:color="auto" w:fill="auto"/>
            <w:noWrap/>
            <w:vAlign w:val="bottom"/>
            <w:hideMark/>
          </w:tcPr>
          <w:p w14:paraId="1690CBC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4BE6CAA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2 090,00 Kč </w:t>
            </w:r>
          </w:p>
        </w:tc>
        <w:tc>
          <w:tcPr>
            <w:tcW w:w="1900" w:type="dxa"/>
            <w:tcBorders>
              <w:top w:val="nil"/>
              <w:left w:val="nil"/>
              <w:bottom w:val="single" w:sz="4" w:space="0" w:color="auto"/>
              <w:right w:val="single" w:sz="8" w:space="0" w:color="auto"/>
            </w:tcBorders>
            <w:shd w:val="clear" w:color="auto" w:fill="auto"/>
            <w:noWrap/>
            <w:vAlign w:val="bottom"/>
            <w:hideMark/>
          </w:tcPr>
          <w:p w14:paraId="6FF9C42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10 450,00 Kč </w:t>
            </w:r>
          </w:p>
        </w:tc>
        <w:tc>
          <w:tcPr>
            <w:tcW w:w="848" w:type="dxa"/>
            <w:tcBorders>
              <w:top w:val="nil"/>
              <w:left w:val="nil"/>
              <w:bottom w:val="single" w:sz="4" w:space="0" w:color="auto"/>
              <w:right w:val="single" w:sz="4" w:space="0" w:color="auto"/>
            </w:tcBorders>
            <w:shd w:val="clear" w:color="auto" w:fill="auto"/>
            <w:noWrap/>
            <w:vAlign w:val="bottom"/>
            <w:hideMark/>
          </w:tcPr>
          <w:p w14:paraId="5BE6272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277955C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4DD16E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0C5553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7E28E58"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8FB920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CB435A</w:t>
            </w:r>
          </w:p>
        </w:tc>
        <w:tc>
          <w:tcPr>
            <w:tcW w:w="1040" w:type="dxa"/>
            <w:tcBorders>
              <w:top w:val="nil"/>
              <w:left w:val="nil"/>
              <w:bottom w:val="single" w:sz="4" w:space="0" w:color="auto"/>
              <w:right w:val="single" w:sz="4" w:space="0" w:color="auto"/>
            </w:tcBorders>
            <w:shd w:val="clear" w:color="auto" w:fill="auto"/>
            <w:noWrap/>
            <w:vAlign w:val="bottom"/>
            <w:hideMark/>
          </w:tcPr>
          <w:p w14:paraId="361DBEE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5</w:t>
            </w:r>
          </w:p>
        </w:tc>
        <w:tc>
          <w:tcPr>
            <w:tcW w:w="1520" w:type="dxa"/>
            <w:tcBorders>
              <w:top w:val="nil"/>
              <w:left w:val="nil"/>
              <w:bottom w:val="single" w:sz="4" w:space="0" w:color="auto"/>
              <w:right w:val="single" w:sz="4" w:space="0" w:color="auto"/>
            </w:tcBorders>
            <w:shd w:val="clear" w:color="000000" w:fill="E2EFDA"/>
            <w:noWrap/>
            <w:vAlign w:val="bottom"/>
            <w:hideMark/>
          </w:tcPr>
          <w:p w14:paraId="2E3286A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1 770,00 Kč </w:t>
            </w:r>
          </w:p>
        </w:tc>
        <w:tc>
          <w:tcPr>
            <w:tcW w:w="1900" w:type="dxa"/>
            <w:tcBorders>
              <w:top w:val="nil"/>
              <w:left w:val="nil"/>
              <w:bottom w:val="single" w:sz="4" w:space="0" w:color="auto"/>
              <w:right w:val="single" w:sz="8" w:space="0" w:color="auto"/>
            </w:tcBorders>
            <w:shd w:val="clear" w:color="auto" w:fill="auto"/>
            <w:noWrap/>
            <w:vAlign w:val="bottom"/>
            <w:hideMark/>
          </w:tcPr>
          <w:p w14:paraId="6363A3F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8 850,00 Kč </w:t>
            </w:r>
          </w:p>
        </w:tc>
        <w:tc>
          <w:tcPr>
            <w:tcW w:w="848" w:type="dxa"/>
            <w:tcBorders>
              <w:top w:val="nil"/>
              <w:left w:val="nil"/>
              <w:bottom w:val="single" w:sz="4" w:space="0" w:color="auto"/>
              <w:right w:val="single" w:sz="4" w:space="0" w:color="auto"/>
            </w:tcBorders>
            <w:shd w:val="clear" w:color="auto" w:fill="auto"/>
            <w:noWrap/>
            <w:vAlign w:val="bottom"/>
            <w:hideMark/>
          </w:tcPr>
          <w:p w14:paraId="0096B7B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10 </w:t>
            </w:r>
          </w:p>
        </w:tc>
        <w:tc>
          <w:tcPr>
            <w:tcW w:w="1851" w:type="dxa"/>
            <w:tcBorders>
              <w:top w:val="nil"/>
              <w:left w:val="nil"/>
              <w:bottom w:val="single" w:sz="4" w:space="0" w:color="auto"/>
              <w:right w:val="single" w:sz="4" w:space="0" w:color="auto"/>
            </w:tcBorders>
            <w:shd w:val="clear" w:color="000000" w:fill="E2EFDA"/>
            <w:noWrap/>
            <w:vAlign w:val="bottom"/>
            <w:hideMark/>
          </w:tcPr>
          <w:p w14:paraId="3111BD2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4" w:space="0" w:color="auto"/>
            </w:tcBorders>
            <w:shd w:val="clear" w:color="auto" w:fill="auto"/>
            <w:noWrap/>
            <w:vAlign w:val="bottom"/>
            <w:hideMark/>
          </w:tcPr>
          <w:p w14:paraId="1092F97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1 300,00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7179C7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716E40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97BADB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CB436A</w:t>
            </w:r>
          </w:p>
        </w:tc>
        <w:tc>
          <w:tcPr>
            <w:tcW w:w="1040" w:type="dxa"/>
            <w:tcBorders>
              <w:top w:val="nil"/>
              <w:left w:val="nil"/>
              <w:bottom w:val="single" w:sz="4" w:space="0" w:color="auto"/>
              <w:right w:val="single" w:sz="4" w:space="0" w:color="auto"/>
            </w:tcBorders>
            <w:shd w:val="clear" w:color="auto" w:fill="auto"/>
            <w:noWrap/>
            <w:vAlign w:val="bottom"/>
            <w:hideMark/>
          </w:tcPr>
          <w:p w14:paraId="18C541D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627AC91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1B80585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5CA8A5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6629883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120,00 Kč </w:t>
            </w:r>
          </w:p>
        </w:tc>
        <w:tc>
          <w:tcPr>
            <w:tcW w:w="1900" w:type="dxa"/>
            <w:tcBorders>
              <w:top w:val="nil"/>
              <w:left w:val="nil"/>
              <w:bottom w:val="single" w:sz="4" w:space="0" w:color="auto"/>
              <w:right w:val="single" w:sz="4" w:space="0" w:color="auto"/>
            </w:tcBorders>
            <w:shd w:val="clear" w:color="auto" w:fill="auto"/>
            <w:noWrap/>
            <w:vAlign w:val="bottom"/>
            <w:hideMark/>
          </w:tcPr>
          <w:p w14:paraId="625C703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120,00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0F48CE1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DBCC481" w14:textId="77777777" w:rsidTr="003600EB">
        <w:trPr>
          <w:trHeight w:val="300"/>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435D52D"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CC530A</w:t>
            </w:r>
          </w:p>
        </w:tc>
        <w:tc>
          <w:tcPr>
            <w:tcW w:w="1040" w:type="dxa"/>
            <w:tcBorders>
              <w:top w:val="nil"/>
              <w:left w:val="nil"/>
              <w:bottom w:val="single" w:sz="4" w:space="0" w:color="auto"/>
              <w:right w:val="single" w:sz="4" w:space="0" w:color="auto"/>
            </w:tcBorders>
            <w:shd w:val="clear" w:color="auto" w:fill="auto"/>
            <w:noWrap/>
            <w:vAlign w:val="bottom"/>
            <w:hideMark/>
          </w:tcPr>
          <w:p w14:paraId="603FFEE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1221EE4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ABF134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4F5268F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2790FEE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220,00 Kč </w:t>
            </w:r>
          </w:p>
        </w:tc>
        <w:tc>
          <w:tcPr>
            <w:tcW w:w="1900" w:type="dxa"/>
            <w:tcBorders>
              <w:top w:val="nil"/>
              <w:left w:val="nil"/>
              <w:bottom w:val="single" w:sz="4" w:space="0" w:color="auto"/>
              <w:right w:val="single" w:sz="4" w:space="0" w:color="auto"/>
            </w:tcBorders>
            <w:shd w:val="clear" w:color="auto" w:fill="auto"/>
            <w:noWrap/>
            <w:vAlign w:val="bottom"/>
            <w:hideMark/>
          </w:tcPr>
          <w:p w14:paraId="0090C35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220,00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CA269A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158840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DCB3FB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CE260A</w:t>
            </w:r>
          </w:p>
        </w:tc>
        <w:tc>
          <w:tcPr>
            <w:tcW w:w="1040" w:type="dxa"/>
            <w:tcBorders>
              <w:top w:val="nil"/>
              <w:left w:val="nil"/>
              <w:bottom w:val="single" w:sz="4" w:space="0" w:color="auto"/>
              <w:right w:val="single" w:sz="4" w:space="0" w:color="auto"/>
            </w:tcBorders>
            <w:shd w:val="clear" w:color="auto" w:fill="auto"/>
            <w:noWrap/>
            <w:vAlign w:val="bottom"/>
            <w:hideMark/>
          </w:tcPr>
          <w:p w14:paraId="1958017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603CC54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3 790,00 Kč </w:t>
            </w:r>
          </w:p>
        </w:tc>
        <w:tc>
          <w:tcPr>
            <w:tcW w:w="1900" w:type="dxa"/>
            <w:tcBorders>
              <w:top w:val="nil"/>
              <w:left w:val="nil"/>
              <w:bottom w:val="single" w:sz="4" w:space="0" w:color="auto"/>
              <w:right w:val="single" w:sz="8" w:space="0" w:color="auto"/>
            </w:tcBorders>
            <w:shd w:val="clear" w:color="auto" w:fill="auto"/>
            <w:noWrap/>
            <w:vAlign w:val="bottom"/>
            <w:hideMark/>
          </w:tcPr>
          <w:p w14:paraId="16687A6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3 790,00 Kč </w:t>
            </w:r>
          </w:p>
        </w:tc>
        <w:tc>
          <w:tcPr>
            <w:tcW w:w="848" w:type="dxa"/>
            <w:tcBorders>
              <w:top w:val="nil"/>
              <w:left w:val="nil"/>
              <w:bottom w:val="single" w:sz="4" w:space="0" w:color="auto"/>
              <w:right w:val="single" w:sz="4" w:space="0" w:color="auto"/>
            </w:tcBorders>
            <w:shd w:val="clear" w:color="auto" w:fill="auto"/>
            <w:noWrap/>
            <w:vAlign w:val="bottom"/>
            <w:hideMark/>
          </w:tcPr>
          <w:p w14:paraId="412D6E5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06EE785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58B63B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4F7C5F1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8217C5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BCE648C"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CE261A</w:t>
            </w:r>
          </w:p>
        </w:tc>
        <w:tc>
          <w:tcPr>
            <w:tcW w:w="1040" w:type="dxa"/>
            <w:tcBorders>
              <w:top w:val="nil"/>
              <w:left w:val="nil"/>
              <w:bottom w:val="single" w:sz="4" w:space="0" w:color="auto"/>
              <w:right w:val="single" w:sz="4" w:space="0" w:color="auto"/>
            </w:tcBorders>
            <w:shd w:val="clear" w:color="auto" w:fill="auto"/>
            <w:noWrap/>
            <w:vAlign w:val="bottom"/>
            <w:hideMark/>
          </w:tcPr>
          <w:p w14:paraId="67F444D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2102FC2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6 890,00 Kč </w:t>
            </w:r>
          </w:p>
        </w:tc>
        <w:tc>
          <w:tcPr>
            <w:tcW w:w="1900" w:type="dxa"/>
            <w:tcBorders>
              <w:top w:val="nil"/>
              <w:left w:val="nil"/>
              <w:bottom w:val="single" w:sz="4" w:space="0" w:color="auto"/>
              <w:right w:val="single" w:sz="8" w:space="0" w:color="auto"/>
            </w:tcBorders>
            <w:shd w:val="clear" w:color="auto" w:fill="auto"/>
            <w:noWrap/>
            <w:vAlign w:val="bottom"/>
            <w:hideMark/>
          </w:tcPr>
          <w:p w14:paraId="0A900F2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6 890,00 Kč </w:t>
            </w:r>
          </w:p>
        </w:tc>
        <w:tc>
          <w:tcPr>
            <w:tcW w:w="848" w:type="dxa"/>
            <w:tcBorders>
              <w:top w:val="nil"/>
              <w:left w:val="nil"/>
              <w:bottom w:val="single" w:sz="4" w:space="0" w:color="auto"/>
              <w:right w:val="single" w:sz="4" w:space="0" w:color="auto"/>
            </w:tcBorders>
            <w:shd w:val="clear" w:color="auto" w:fill="auto"/>
            <w:noWrap/>
            <w:vAlign w:val="bottom"/>
            <w:hideMark/>
          </w:tcPr>
          <w:p w14:paraId="53A315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27230C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1C632E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B9BEEB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631DAB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7AB95E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CE262A</w:t>
            </w:r>
          </w:p>
        </w:tc>
        <w:tc>
          <w:tcPr>
            <w:tcW w:w="1040" w:type="dxa"/>
            <w:tcBorders>
              <w:top w:val="nil"/>
              <w:left w:val="nil"/>
              <w:bottom w:val="single" w:sz="4" w:space="0" w:color="auto"/>
              <w:right w:val="single" w:sz="4" w:space="0" w:color="auto"/>
            </w:tcBorders>
            <w:shd w:val="clear" w:color="auto" w:fill="auto"/>
            <w:noWrap/>
            <w:vAlign w:val="bottom"/>
            <w:hideMark/>
          </w:tcPr>
          <w:p w14:paraId="4CA2B4A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18F86C0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6 890,00 Kč </w:t>
            </w:r>
          </w:p>
        </w:tc>
        <w:tc>
          <w:tcPr>
            <w:tcW w:w="1900" w:type="dxa"/>
            <w:tcBorders>
              <w:top w:val="nil"/>
              <w:left w:val="nil"/>
              <w:bottom w:val="single" w:sz="4" w:space="0" w:color="auto"/>
              <w:right w:val="single" w:sz="8" w:space="0" w:color="auto"/>
            </w:tcBorders>
            <w:shd w:val="clear" w:color="auto" w:fill="auto"/>
            <w:noWrap/>
            <w:vAlign w:val="bottom"/>
            <w:hideMark/>
          </w:tcPr>
          <w:p w14:paraId="0D55968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6 890,00 Kč </w:t>
            </w:r>
          </w:p>
        </w:tc>
        <w:tc>
          <w:tcPr>
            <w:tcW w:w="848" w:type="dxa"/>
            <w:tcBorders>
              <w:top w:val="nil"/>
              <w:left w:val="nil"/>
              <w:bottom w:val="single" w:sz="4" w:space="0" w:color="auto"/>
              <w:right w:val="single" w:sz="4" w:space="0" w:color="auto"/>
            </w:tcBorders>
            <w:shd w:val="clear" w:color="auto" w:fill="auto"/>
            <w:noWrap/>
            <w:vAlign w:val="bottom"/>
            <w:hideMark/>
          </w:tcPr>
          <w:p w14:paraId="277C52D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782085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28711C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2C2CCA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AB829A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1A08A3A"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CE263A</w:t>
            </w:r>
          </w:p>
        </w:tc>
        <w:tc>
          <w:tcPr>
            <w:tcW w:w="1040" w:type="dxa"/>
            <w:tcBorders>
              <w:top w:val="nil"/>
              <w:left w:val="nil"/>
              <w:bottom w:val="single" w:sz="4" w:space="0" w:color="auto"/>
              <w:right w:val="single" w:sz="4" w:space="0" w:color="auto"/>
            </w:tcBorders>
            <w:shd w:val="clear" w:color="auto" w:fill="auto"/>
            <w:noWrap/>
            <w:vAlign w:val="bottom"/>
            <w:hideMark/>
          </w:tcPr>
          <w:p w14:paraId="16E3B48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38926B2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6 890,00 Kč </w:t>
            </w:r>
          </w:p>
        </w:tc>
        <w:tc>
          <w:tcPr>
            <w:tcW w:w="1900" w:type="dxa"/>
            <w:tcBorders>
              <w:top w:val="nil"/>
              <w:left w:val="nil"/>
              <w:bottom w:val="single" w:sz="4" w:space="0" w:color="auto"/>
              <w:right w:val="single" w:sz="8" w:space="0" w:color="auto"/>
            </w:tcBorders>
            <w:shd w:val="clear" w:color="auto" w:fill="auto"/>
            <w:noWrap/>
            <w:vAlign w:val="bottom"/>
            <w:hideMark/>
          </w:tcPr>
          <w:p w14:paraId="642485A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6 890,00 Kč </w:t>
            </w:r>
          </w:p>
        </w:tc>
        <w:tc>
          <w:tcPr>
            <w:tcW w:w="848" w:type="dxa"/>
            <w:tcBorders>
              <w:top w:val="nil"/>
              <w:left w:val="nil"/>
              <w:bottom w:val="single" w:sz="4" w:space="0" w:color="auto"/>
              <w:right w:val="single" w:sz="4" w:space="0" w:color="auto"/>
            </w:tcBorders>
            <w:shd w:val="clear" w:color="auto" w:fill="auto"/>
            <w:noWrap/>
            <w:vAlign w:val="bottom"/>
            <w:hideMark/>
          </w:tcPr>
          <w:p w14:paraId="682898D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87C078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93ACD2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FDDCAC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CFE15C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623AA56"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CE278A</w:t>
            </w:r>
          </w:p>
        </w:tc>
        <w:tc>
          <w:tcPr>
            <w:tcW w:w="1040" w:type="dxa"/>
            <w:tcBorders>
              <w:top w:val="nil"/>
              <w:left w:val="nil"/>
              <w:bottom w:val="single" w:sz="4" w:space="0" w:color="auto"/>
              <w:right w:val="single" w:sz="4" w:space="0" w:color="auto"/>
            </w:tcBorders>
            <w:shd w:val="clear" w:color="auto" w:fill="auto"/>
            <w:noWrap/>
            <w:vAlign w:val="bottom"/>
            <w:hideMark/>
          </w:tcPr>
          <w:p w14:paraId="514A92F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15</w:t>
            </w:r>
          </w:p>
        </w:tc>
        <w:tc>
          <w:tcPr>
            <w:tcW w:w="1520" w:type="dxa"/>
            <w:tcBorders>
              <w:top w:val="nil"/>
              <w:left w:val="nil"/>
              <w:bottom w:val="single" w:sz="4" w:space="0" w:color="auto"/>
              <w:right w:val="single" w:sz="4" w:space="0" w:color="auto"/>
            </w:tcBorders>
            <w:shd w:val="clear" w:color="000000" w:fill="E2EFDA"/>
            <w:noWrap/>
            <w:vAlign w:val="bottom"/>
            <w:hideMark/>
          </w:tcPr>
          <w:p w14:paraId="34F3D80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2 130,00 Kč </w:t>
            </w:r>
          </w:p>
        </w:tc>
        <w:tc>
          <w:tcPr>
            <w:tcW w:w="1900" w:type="dxa"/>
            <w:tcBorders>
              <w:top w:val="nil"/>
              <w:left w:val="nil"/>
              <w:bottom w:val="single" w:sz="4" w:space="0" w:color="auto"/>
              <w:right w:val="single" w:sz="8" w:space="0" w:color="auto"/>
            </w:tcBorders>
            <w:shd w:val="clear" w:color="auto" w:fill="auto"/>
            <w:noWrap/>
            <w:vAlign w:val="bottom"/>
            <w:hideMark/>
          </w:tcPr>
          <w:p w14:paraId="09B3726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31 950,00 Kč </w:t>
            </w:r>
          </w:p>
        </w:tc>
        <w:tc>
          <w:tcPr>
            <w:tcW w:w="848" w:type="dxa"/>
            <w:tcBorders>
              <w:top w:val="nil"/>
              <w:left w:val="nil"/>
              <w:bottom w:val="single" w:sz="4" w:space="0" w:color="auto"/>
              <w:right w:val="single" w:sz="4" w:space="0" w:color="auto"/>
            </w:tcBorders>
            <w:shd w:val="clear" w:color="auto" w:fill="auto"/>
            <w:noWrap/>
            <w:vAlign w:val="bottom"/>
            <w:hideMark/>
          </w:tcPr>
          <w:p w14:paraId="443824B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10 </w:t>
            </w:r>
          </w:p>
        </w:tc>
        <w:tc>
          <w:tcPr>
            <w:tcW w:w="1851" w:type="dxa"/>
            <w:tcBorders>
              <w:top w:val="nil"/>
              <w:left w:val="nil"/>
              <w:bottom w:val="single" w:sz="4" w:space="0" w:color="auto"/>
              <w:right w:val="single" w:sz="4" w:space="0" w:color="auto"/>
            </w:tcBorders>
            <w:shd w:val="clear" w:color="000000" w:fill="E2EFDA"/>
            <w:noWrap/>
            <w:vAlign w:val="bottom"/>
            <w:hideMark/>
          </w:tcPr>
          <w:p w14:paraId="38E672A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140,00 Kč </w:t>
            </w:r>
          </w:p>
        </w:tc>
        <w:tc>
          <w:tcPr>
            <w:tcW w:w="1900" w:type="dxa"/>
            <w:tcBorders>
              <w:top w:val="nil"/>
              <w:left w:val="nil"/>
              <w:bottom w:val="single" w:sz="4" w:space="0" w:color="auto"/>
              <w:right w:val="single" w:sz="4" w:space="0" w:color="auto"/>
            </w:tcBorders>
            <w:shd w:val="clear" w:color="auto" w:fill="auto"/>
            <w:noWrap/>
            <w:vAlign w:val="bottom"/>
            <w:hideMark/>
          </w:tcPr>
          <w:p w14:paraId="7BC849A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1 400,00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DBE6A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CD5623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A95490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CE285A</w:t>
            </w:r>
          </w:p>
        </w:tc>
        <w:tc>
          <w:tcPr>
            <w:tcW w:w="1040" w:type="dxa"/>
            <w:tcBorders>
              <w:top w:val="nil"/>
              <w:left w:val="nil"/>
              <w:bottom w:val="single" w:sz="4" w:space="0" w:color="auto"/>
              <w:right w:val="single" w:sz="4" w:space="0" w:color="auto"/>
            </w:tcBorders>
            <w:shd w:val="clear" w:color="auto" w:fill="auto"/>
            <w:noWrap/>
            <w:vAlign w:val="bottom"/>
            <w:hideMark/>
          </w:tcPr>
          <w:p w14:paraId="2C2083E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15</w:t>
            </w:r>
          </w:p>
        </w:tc>
        <w:tc>
          <w:tcPr>
            <w:tcW w:w="1520" w:type="dxa"/>
            <w:tcBorders>
              <w:top w:val="nil"/>
              <w:left w:val="nil"/>
              <w:bottom w:val="single" w:sz="4" w:space="0" w:color="auto"/>
              <w:right w:val="single" w:sz="4" w:space="0" w:color="auto"/>
            </w:tcBorders>
            <w:shd w:val="clear" w:color="000000" w:fill="E2EFDA"/>
            <w:noWrap/>
            <w:vAlign w:val="bottom"/>
            <w:hideMark/>
          </w:tcPr>
          <w:p w14:paraId="76717C1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1 830,00 Kč </w:t>
            </w:r>
          </w:p>
        </w:tc>
        <w:tc>
          <w:tcPr>
            <w:tcW w:w="1900" w:type="dxa"/>
            <w:tcBorders>
              <w:top w:val="nil"/>
              <w:left w:val="nil"/>
              <w:bottom w:val="single" w:sz="4" w:space="0" w:color="auto"/>
              <w:right w:val="single" w:sz="8" w:space="0" w:color="auto"/>
            </w:tcBorders>
            <w:shd w:val="clear" w:color="auto" w:fill="auto"/>
            <w:noWrap/>
            <w:vAlign w:val="bottom"/>
            <w:hideMark/>
          </w:tcPr>
          <w:p w14:paraId="7AB1DD7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27 450,00 Kč </w:t>
            </w:r>
          </w:p>
        </w:tc>
        <w:tc>
          <w:tcPr>
            <w:tcW w:w="848" w:type="dxa"/>
            <w:tcBorders>
              <w:top w:val="nil"/>
              <w:left w:val="nil"/>
              <w:bottom w:val="single" w:sz="4" w:space="0" w:color="auto"/>
              <w:right w:val="single" w:sz="4" w:space="0" w:color="auto"/>
            </w:tcBorders>
            <w:shd w:val="clear" w:color="auto" w:fill="auto"/>
            <w:noWrap/>
            <w:vAlign w:val="bottom"/>
            <w:hideMark/>
          </w:tcPr>
          <w:p w14:paraId="1489DBC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105 </w:t>
            </w:r>
          </w:p>
        </w:tc>
        <w:tc>
          <w:tcPr>
            <w:tcW w:w="1851" w:type="dxa"/>
            <w:tcBorders>
              <w:top w:val="nil"/>
              <w:left w:val="nil"/>
              <w:bottom w:val="single" w:sz="4" w:space="0" w:color="auto"/>
              <w:right w:val="single" w:sz="4" w:space="0" w:color="auto"/>
            </w:tcBorders>
            <w:shd w:val="clear" w:color="000000" w:fill="E2EFDA"/>
            <w:noWrap/>
            <w:vAlign w:val="bottom"/>
            <w:hideMark/>
          </w:tcPr>
          <w:p w14:paraId="07C00D2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4" w:space="0" w:color="auto"/>
            </w:tcBorders>
            <w:shd w:val="clear" w:color="auto" w:fill="auto"/>
            <w:noWrap/>
            <w:vAlign w:val="bottom"/>
            <w:hideMark/>
          </w:tcPr>
          <w:p w14:paraId="6DC6223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13 650,00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651B213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22D416F"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124C24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CE505A</w:t>
            </w:r>
          </w:p>
        </w:tc>
        <w:tc>
          <w:tcPr>
            <w:tcW w:w="1040" w:type="dxa"/>
            <w:tcBorders>
              <w:top w:val="nil"/>
              <w:left w:val="nil"/>
              <w:bottom w:val="single" w:sz="4" w:space="0" w:color="auto"/>
              <w:right w:val="single" w:sz="4" w:space="0" w:color="auto"/>
            </w:tcBorders>
            <w:shd w:val="clear" w:color="auto" w:fill="auto"/>
            <w:noWrap/>
            <w:vAlign w:val="bottom"/>
            <w:hideMark/>
          </w:tcPr>
          <w:p w14:paraId="7A3DD46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10AD04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06E6380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48FF0E8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50 </w:t>
            </w:r>
          </w:p>
        </w:tc>
        <w:tc>
          <w:tcPr>
            <w:tcW w:w="1851" w:type="dxa"/>
            <w:tcBorders>
              <w:top w:val="nil"/>
              <w:left w:val="nil"/>
              <w:bottom w:val="single" w:sz="4" w:space="0" w:color="auto"/>
              <w:right w:val="single" w:sz="4" w:space="0" w:color="auto"/>
            </w:tcBorders>
            <w:shd w:val="clear" w:color="000000" w:fill="E2EFDA"/>
            <w:noWrap/>
            <w:vAlign w:val="bottom"/>
            <w:hideMark/>
          </w:tcPr>
          <w:p w14:paraId="7BDDF3B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170,00 Kč </w:t>
            </w:r>
          </w:p>
        </w:tc>
        <w:tc>
          <w:tcPr>
            <w:tcW w:w="1900" w:type="dxa"/>
            <w:tcBorders>
              <w:top w:val="nil"/>
              <w:left w:val="nil"/>
              <w:bottom w:val="single" w:sz="4" w:space="0" w:color="auto"/>
              <w:right w:val="single" w:sz="4" w:space="0" w:color="auto"/>
            </w:tcBorders>
            <w:shd w:val="clear" w:color="auto" w:fill="auto"/>
            <w:noWrap/>
            <w:vAlign w:val="bottom"/>
            <w:hideMark/>
          </w:tcPr>
          <w:p w14:paraId="0CDA972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8 500,00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38E69D4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30D66B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D33E41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CF217A (s čipem)</w:t>
            </w:r>
          </w:p>
        </w:tc>
        <w:tc>
          <w:tcPr>
            <w:tcW w:w="1040" w:type="dxa"/>
            <w:tcBorders>
              <w:top w:val="nil"/>
              <w:left w:val="nil"/>
              <w:bottom w:val="single" w:sz="4" w:space="0" w:color="auto"/>
              <w:right w:val="single" w:sz="4" w:space="0" w:color="auto"/>
            </w:tcBorders>
            <w:shd w:val="clear" w:color="auto" w:fill="auto"/>
            <w:noWrap/>
            <w:vAlign w:val="bottom"/>
            <w:hideMark/>
          </w:tcPr>
          <w:p w14:paraId="6AC30D7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6</w:t>
            </w:r>
          </w:p>
        </w:tc>
        <w:tc>
          <w:tcPr>
            <w:tcW w:w="1520" w:type="dxa"/>
            <w:tcBorders>
              <w:top w:val="nil"/>
              <w:left w:val="nil"/>
              <w:bottom w:val="single" w:sz="4" w:space="0" w:color="auto"/>
              <w:right w:val="single" w:sz="4" w:space="0" w:color="auto"/>
            </w:tcBorders>
            <w:shd w:val="clear" w:color="000000" w:fill="E2EFDA"/>
            <w:noWrap/>
            <w:vAlign w:val="bottom"/>
            <w:hideMark/>
          </w:tcPr>
          <w:p w14:paraId="57E98D4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1 780,00 Kč </w:t>
            </w:r>
          </w:p>
        </w:tc>
        <w:tc>
          <w:tcPr>
            <w:tcW w:w="1900" w:type="dxa"/>
            <w:tcBorders>
              <w:top w:val="nil"/>
              <w:left w:val="nil"/>
              <w:bottom w:val="single" w:sz="4" w:space="0" w:color="auto"/>
              <w:right w:val="single" w:sz="8" w:space="0" w:color="auto"/>
            </w:tcBorders>
            <w:shd w:val="clear" w:color="auto" w:fill="auto"/>
            <w:noWrap/>
            <w:vAlign w:val="bottom"/>
            <w:hideMark/>
          </w:tcPr>
          <w:p w14:paraId="35DD322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10 680,00 Kč </w:t>
            </w:r>
          </w:p>
        </w:tc>
        <w:tc>
          <w:tcPr>
            <w:tcW w:w="848" w:type="dxa"/>
            <w:tcBorders>
              <w:top w:val="nil"/>
              <w:left w:val="nil"/>
              <w:bottom w:val="single" w:sz="4" w:space="0" w:color="auto"/>
              <w:right w:val="single" w:sz="4" w:space="0" w:color="auto"/>
            </w:tcBorders>
            <w:shd w:val="clear" w:color="auto" w:fill="auto"/>
            <w:noWrap/>
            <w:vAlign w:val="bottom"/>
            <w:hideMark/>
          </w:tcPr>
          <w:p w14:paraId="01DA1B2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14 </w:t>
            </w:r>
          </w:p>
        </w:tc>
        <w:tc>
          <w:tcPr>
            <w:tcW w:w="1851" w:type="dxa"/>
            <w:tcBorders>
              <w:top w:val="nil"/>
              <w:left w:val="nil"/>
              <w:bottom w:val="single" w:sz="4" w:space="0" w:color="auto"/>
              <w:right w:val="single" w:sz="4" w:space="0" w:color="auto"/>
            </w:tcBorders>
            <w:shd w:val="clear" w:color="000000" w:fill="E2EFDA"/>
            <w:noWrap/>
            <w:vAlign w:val="bottom"/>
            <w:hideMark/>
          </w:tcPr>
          <w:p w14:paraId="27513D6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190,00 Kč </w:t>
            </w:r>
          </w:p>
        </w:tc>
        <w:tc>
          <w:tcPr>
            <w:tcW w:w="1900" w:type="dxa"/>
            <w:tcBorders>
              <w:top w:val="nil"/>
              <w:left w:val="nil"/>
              <w:bottom w:val="single" w:sz="4" w:space="0" w:color="auto"/>
              <w:right w:val="single" w:sz="4" w:space="0" w:color="auto"/>
            </w:tcBorders>
            <w:shd w:val="clear" w:color="auto" w:fill="auto"/>
            <w:noWrap/>
            <w:vAlign w:val="bottom"/>
            <w:hideMark/>
          </w:tcPr>
          <w:p w14:paraId="72AC764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2 660,00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5D42499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8AEDBC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429696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CF230A</w:t>
            </w:r>
          </w:p>
        </w:tc>
        <w:tc>
          <w:tcPr>
            <w:tcW w:w="1040" w:type="dxa"/>
            <w:tcBorders>
              <w:top w:val="nil"/>
              <w:left w:val="nil"/>
              <w:bottom w:val="single" w:sz="4" w:space="0" w:color="auto"/>
              <w:right w:val="single" w:sz="4" w:space="0" w:color="auto"/>
            </w:tcBorders>
            <w:shd w:val="clear" w:color="auto" w:fill="auto"/>
            <w:noWrap/>
            <w:vAlign w:val="bottom"/>
            <w:hideMark/>
          </w:tcPr>
          <w:p w14:paraId="03BE14E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18</w:t>
            </w:r>
          </w:p>
        </w:tc>
        <w:tc>
          <w:tcPr>
            <w:tcW w:w="1520" w:type="dxa"/>
            <w:tcBorders>
              <w:top w:val="nil"/>
              <w:left w:val="nil"/>
              <w:bottom w:val="single" w:sz="4" w:space="0" w:color="auto"/>
              <w:right w:val="single" w:sz="4" w:space="0" w:color="auto"/>
            </w:tcBorders>
            <w:shd w:val="clear" w:color="000000" w:fill="E2EFDA"/>
            <w:noWrap/>
            <w:vAlign w:val="bottom"/>
            <w:hideMark/>
          </w:tcPr>
          <w:p w14:paraId="2E348C0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1 660,00 Kč </w:t>
            </w:r>
          </w:p>
        </w:tc>
        <w:tc>
          <w:tcPr>
            <w:tcW w:w="1900" w:type="dxa"/>
            <w:tcBorders>
              <w:top w:val="nil"/>
              <w:left w:val="nil"/>
              <w:bottom w:val="single" w:sz="4" w:space="0" w:color="auto"/>
              <w:right w:val="single" w:sz="8" w:space="0" w:color="auto"/>
            </w:tcBorders>
            <w:shd w:val="clear" w:color="auto" w:fill="auto"/>
            <w:noWrap/>
            <w:vAlign w:val="bottom"/>
            <w:hideMark/>
          </w:tcPr>
          <w:p w14:paraId="30ECC58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29 880,00 Kč </w:t>
            </w:r>
          </w:p>
        </w:tc>
        <w:tc>
          <w:tcPr>
            <w:tcW w:w="848" w:type="dxa"/>
            <w:tcBorders>
              <w:top w:val="nil"/>
              <w:left w:val="nil"/>
              <w:bottom w:val="single" w:sz="4" w:space="0" w:color="auto"/>
              <w:right w:val="single" w:sz="4" w:space="0" w:color="auto"/>
            </w:tcBorders>
            <w:shd w:val="clear" w:color="auto" w:fill="auto"/>
            <w:noWrap/>
            <w:vAlign w:val="bottom"/>
            <w:hideMark/>
          </w:tcPr>
          <w:p w14:paraId="0662B5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3E6E53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BF4C00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777C43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CF63FA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7332A4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CF244A</w:t>
            </w:r>
          </w:p>
        </w:tc>
        <w:tc>
          <w:tcPr>
            <w:tcW w:w="1040" w:type="dxa"/>
            <w:tcBorders>
              <w:top w:val="nil"/>
              <w:left w:val="nil"/>
              <w:bottom w:val="single" w:sz="4" w:space="0" w:color="auto"/>
              <w:right w:val="single" w:sz="4" w:space="0" w:color="auto"/>
            </w:tcBorders>
            <w:shd w:val="clear" w:color="auto" w:fill="auto"/>
            <w:noWrap/>
            <w:vAlign w:val="bottom"/>
            <w:hideMark/>
          </w:tcPr>
          <w:p w14:paraId="20EABC3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6843679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7CE8FA7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10DEA54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8 </w:t>
            </w:r>
          </w:p>
        </w:tc>
        <w:tc>
          <w:tcPr>
            <w:tcW w:w="1851" w:type="dxa"/>
            <w:tcBorders>
              <w:top w:val="nil"/>
              <w:left w:val="nil"/>
              <w:bottom w:val="single" w:sz="4" w:space="0" w:color="auto"/>
              <w:right w:val="single" w:sz="4" w:space="0" w:color="auto"/>
            </w:tcBorders>
            <w:shd w:val="clear" w:color="000000" w:fill="E2EFDA"/>
            <w:noWrap/>
            <w:vAlign w:val="bottom"/>
            <w:hideMark/>
          </w:tcPr>
          <w:p w14:paraId="4877E8E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190,00 Kč </w:t>
            </w:r>
          </w:p>
        </w:tc>
        <w:tc>
          <w:tcPr>
            <w:tcW w:w="1900" w:type="dxa"/>
            <w:tcBorders>
              <w:top w:val="nil"/>
              <w:left w:val="nil"/>
              <w:bottom w:val="single" w:sz="4" w:space="0" w:color="auto"/>
              <w:right w:val="single" w:sz="4" w:space="0" w:color="auto"/>
            </w:tcBorders>
            <w:shd w:val="clear" w:color="auto" w:fill="auto"/>
            <w:noWrap/>
            <w:vAlign w:val="bottom"/>
            <w:hideMark/>
          </w:tcPr>
          <w:p w14:paraId="3B2F3B7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1 520,00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1E0911A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69C4F68"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DF5C92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CF280A</w:t>
            </w:r>
          </w:p>
        </w:tc>
        <w:tc>
          <w:tcPr>
            <w:tcW w:w="1040" w:type="dxa"/>
            <w:tcBorders>
              <w:top w:val="nil"/>
              <w:left w:val="nil"/>
              <w:bottom w:val="single" w:sz="4" w:space="0" w:color="auto"/>
              <w:right w:val="single" w:sz="4" w:space="0" w:color="auto"/>
            </w:tcBorders>
            <w:shd w:val="clear" w:color="auto" w:fill="auto"/>
            <w:noWrap/>
            <w:vAlign w:val="bottom"/>
            <w:hideMark/>
          </w:tcPr>
          <w:p w14:paraId="0932E04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6</w:t>
            </w:r>
          </w:p>
        </w:tc>
        <w:tc>
          <w:tcPr>
            <w:tcW w:w="1520" w:type="dxa"/>
            <w:tcBorders>
              <w:top w:val="nil"/>
              <w:left w:val="nil"/>
              <w:bottom w:val="single" w:sz="4" w:space="0" w:color="auto"/>
              <w:right w:val="single" w:sz="4" w:space="0" w:color="auto"/>
            </w:tcBorders>
            <w:shd w:val="clear" w:color="000000" w:fill="E2EFDA"/>
            <w:noWrap/>
            <w:vAlign w:val="bottom"/>
            <w:hideMark/>
          </w:tcPr>
          <w:p w14:paraId="7FD3722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2 650,00 Kč </w:t>
            </w:r>
          </w:p>
        </w:tc>
        <w:tc>
          <w:tcPr>
            <w:tcW w:w="1900" w:type="dxa"/>
            <w:tcBorders>
              <w:top w:val="nil"/>
              <w:left w:val="nil"/>
              <w:bottom w:val="single" w:sz="4" w:space="0" w:color="auto"/>
              <w:right w:val="single" w:sz="8" w:space="0" w:color="auto"/>
            </w:tcBorders>
            <w:shd w:val="clear" w:color="auto" w:fill="auto"/>
            <w:noWrap/>
            <w:vAlign w:val="bottom"/>
            <w:hideMark/>
          </w:tcPr>
          <w:p w14:paraId="6DCEA13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15 900,00 Kč </w:t>
            </w:r>
          </w:p>
        </w:tc>
        <w:tc>
          <w:tcPr>
            <w:tcW w:w="848" w:type="dxa"/>
            <w:tcBorders>
              <w:top w:val="nil"/>
              <w:left w:val="nil"/>
              <w:bottom w:val="single" w:sz="4" w:space="0" w:color="auto"/>
              <w:right w:val="single" w:sz="4" w:space="0" w:color="auto"/>
            </w:tcBorders>
            <w:shd w:val="clear" w:color="auto" w:fill="auto"/>
            <w:noWrap/>
            <w:vAlign w:val="bottom"/>
            <w:hideMark/>
          </w:tcPr>
          <w:p w14:paraId="2B0AFE5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4" w:space="0" w:color="auto"/>
              <w:right w:val="single" w:sz="4" w:space="0" w:color="auto"/>
            </w:tcBorders>
            <w:shd w:val="clear" w:color="000000" w:fill="E2EFDA"/>
            <w:noWrap/>
            <w:vAlign w:val="bottom"/>
            <w:hideMark/>
          </w:tcPr>
          <w:p w14:paraId="5FCD11B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160,00 Kč </w:t>
            </w:r>
          </w:p>
        </w:tc>
        <w:tc>
          <w:tcPr>
            <w:tcW w:w="1900" w:type="dxa"/>
            <w:tcBorders>
              <w:top w:val="nil"/>
              <w:left w:val="nil"/>
              <w:bottom w:val="single" w:sz="4" w:space="0" w:color="auto"/>
              <w:right w:val="single" w:sz="4" w:space="0" w:color="auto"/>
            </w:tcBorders>
            <w:shd w:val="clear" w:color="auto" w:fill="auto"/>
            <w:noWrap/>
            <w:vAlign w:val="bottom"/>
            <w:hideMark/>
          </w:tcPr>
          <w:p w14:paraId="592DBB2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320,00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A72867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86DD37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59EFEA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CF283A</w:t>
            </w:r>
          </w:p>
        </w:tc>
        <w:tc>
          <w:tcPr>
            <w:tcW w:w="1040" w:type="dxa"/>
            <w:tcBorders>
              <w:top w:val="nil"/>
              <w:left w:val="nil"/>
              <w:bottom w:val="single" w:sz="4" w:space="0" w:color="auto"/>
              <w:right w:val="single" w:sz="4" w:space="0" w:color="auto"/>
            </w:tcBorders>
            <w:shd w:val="clear" w:color="auto" w:fill="auto"/>
            <w:noWrap/>
            <w:vAlign w:val="bottom"/>
            <w:hideMark/>
          </w:tcPr>
          <w:p w14:paraId="4F9C3D8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7F0933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234BBF6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BF9BA6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5 </w:t>
            </w:r>
          </w:p>
        </w:tc>
        <w:tc>
          <w:tcPr>
            <w:tcW w:w="1851" w:type="dxa"/>
            <w:tcBorders>
              <w:top w:val="nil"/>
              <w:left w:val="nil"/>
              <w:bottom w:val="single" w:sz="4" w:space="0" w:color="auto"/>
              <w:right w:val="single" w:sz="4" w:space="0" w:color="auto"/>
            </w:tcBorders>
            <w:shd w:val="clear" w:color="000000" w:fill="E2EFDA"/>
            <w:noWrap/>
            <w:vAlign w:val="bottom"/>
            <w:hideMark/>
          </w:tcPr>
          <w:p w14:paraId="2670531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130,00 Kč </w:t>
            </w:r>
          </w:p>
        </w:tc>
        <w:tc>
          <w:tcPr>
            <w:tcW w:w="1900" w:type="dxa"/>
            <w:tcBorders>
              <w:top w:val="nil"/>
              <w:left w:val="nil"/>
              <w:bottom w:val="single" w:sz="4" w:space="0" w:color="auto"/>
              <w:right w:val="single" w:sz="4" w:space="0" w:color="auto"/>
            </w:tcBorders>
            <w:shd w:val="clear" w:color="auto" w:fill="auto"/>
            <w:noWrap/>
            <w:vAlign w:val="bottom"/>
            <w:hideMark/>
          </w:tcPr>
          <w:p w14:paraId="3E314FA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04C8DA5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CE529FC"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856401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CF400A-BK (CF400A) - black</w:t>
            </w:r>
          </w:p>
        </w:tc>
        <w:tc>
          <w:tcPr>
            <w:tcW w:w="1040" w:type="dxa"/>
            <w:tcBorders>
              <w:top w:val="nil"/>
              <w:left w:val="nil"/>
              <w:bottom w:val="single" w:sz="4" w:space="0" w:color="auto"/>
              <w:right w:val="single" w:sz="4" w:space="0" w:color="auto"/>
            </w:tcBorders>
            <w:shd w:val="clear" w:color="auto" w:fill="auto"/>
            <w:noWrap/>
            <w:vAlign w:val="bottom"/>
            <w:hideMark/>
          </w:tcPr>
          <w:p w14:paraId="3FE6881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0A00390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1 720,00 Kč </w:t>
            </w:r>
          </w:p>
        </w:tc>
        <w:tc>
          <w:tcPr>
            <w:tcW w:w="1900" w:type="dxa"/>
            <w:tcBorders>
              <w:top w:val="nil"/>
              <w:left w:val="nil"/>
              <w:bottom w:val="single" w:sz="4" w:space="0" w:color="auto"/>
              <w:right w:val="single" w:sz="8" w:space="0" w:color="auto"/>
            </w:tcBorders>
            <w:shd w:val="clear" w:color="auto" w:fill="auto"/>
            <w:noWrap/>
            <w:vAlign w:val="bottom"/>
            <w:hideMark/>
          </w:tcPr>
          <w:p w14:paraId="45992E8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17 200,00 Kč </w:t>
            </w:r>
          </w:p>
        </w:tc>
        <w:tc>
          <w:tcPr>
            <w:tcW w:w="848" w:type="dxa"/>
            <w:tcBorders>
              <w:top w:val="nil"/>
              <w:left w:val="nil"/>
              <w:bottom w:val="single" w:sz="4" w:space="0" w:color="auto"/>
              <w:right w:val="single" w:sz="4" w:space="0" w:color="auto"/>
            </w:tcBorders>
            <w:shd w:val="clear" w:color="auto" w:fill="auto"/>
            <w:noWrap/>
            <w:vAlign w:val="bottom"/>
            <w:hideMark/>
          </w:tcPr>
          <w:p w14:paraId="209B524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01B0481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2CA22B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FA3E06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5054875"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E887C8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CF401A-C (CF401A)  - cyan</w:t>
            </w:r>
          </w:p>
        </w:tc>
        <w:tc>
          <w:tcPr>
            <w:tcW w:w="1040" w:type="dxa"/>
            <w:tcBorders>
              <w:top w:val="nil"/>
              <w:left w:val="nil"/>
              <w:bottom w:val="single" w:sz="4" w:space="0" w:color="auto"/>
              <w:right w:val="single" w:sz="4" w:space="0" w:color="auto"/>
            </w:tcBorders>
            <w:shd w:val="clear" w:color="auto" w:fill="auto"/>
            <w:noWrap/>
            <w:vAlign w:val="bottom"/>
            <w:hideMark/>
          </w:tcPr>
          <w:p w14:paraId="251EABB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24AEC02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2 030,00 Kč </w:t>
            </w:r>
          </w:p>
        </w:tc>
        <w:tc>
          <w:tcPr>
            <w:tcW w:w="1900" w:type="dxa"/>
            <w:tcBorders>
              <w:top w:val="nil"/>
              <w:left w:val="nil"/>
              <w:bottom w:val="single" w:sz="4" w:space="0" w:color="auto"/>
              <w:right w:val="single" w:sz="8" w:space="0" w:color="auto"/>
            </w:tcBorders>
            <w:shd w:val="clear" w:color="auto" w:fill="auto"/>
            <w:noWrap/>
            <w:vAlign w:val="bottom"/>
            <w:hideMark/>
          </w:tcPr>
          <w:p w14:paraId="5F0DAFB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20 300,00 Kč </w:t>
            </w:r>
          </w:p>
        </w:tc>
        <w:tc>
          <w:tcPr>
            <w:tcW w:w="848" w:type="dxa"/>
            <w:tcBorders>
              <w:top w:val="nil"/>
              <w:left w:val="nil"/>
              <w:bottom w:val="single" w:sz="4" w:space="0" w:color="auto"/>
              <w:right w:val="single" w:sz="4" w:space="0" w:color="auto"/>
            </w:tcBorders>
            <w:shd w:val="clear" w:color="auto" w:fill="auto"/>
            <w:noWrap/>
            <w:vAlign w:val="bottom"/>
            <w:hideMark/>
          </w:tcPr>
          <w:p w14:paraId="2B1AF7B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449EFBF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234A7D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918BC8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3189E4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6B979EF"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CF403A-M (CF403A) - magenta</w:t>
            </w:r>
          </w:p>
        </w:tc>
        <w:tc>
          <w:tcPr>
            <w:tcW w:w="1040" w:type="dxa"/>
            <w:tcBorders>
              <w:top w:val="nil"/>
              <w:left w:val="nil"/>
              <w:bottom w:val="single" w:sz="4" w:space="0" w:color="auto"/>
              <w:right w:val="single" w:sz="4" w:space="0" w:color="auto"/>
            </w:tcBorders>
            <w:shd w:val="clear" w:color="auto" w:fill="auto"/>
            <w:noWrap/>
            <w:vAlign w:val="bottom"/>
            <w:hideMark/>
          </w:tcPr>
          <w:p w14:paraId="24879FF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02108DE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2 030,00 Kč </w:t>
            </w:r>
          </w:p>
        </w:tc>
        <w:tc>
          <w:tcPr>
            <w:tcW w:w="1900" w:type="dxa"/>
            <w:tcBorders>
              <w:top w:val="nil"/>
              <w:left w:val="nil"/>
              <w:bottom w:val="single" w:sz="4" w:space="0" w:color="auto"/>
              <w:right w:val="single" w:sz="8" w:space="0" w:color="auto"/>
            </w:tcBorders>
            <w:shd w:val="clear" w:color="auto" w:fill="auto"/>
            <w:noWrap/>
            <w:vAlign w:val="bottom"/>
            <w:hideMark/>
          </w:tcPr>
          <w:p w14:paraId="502112E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20 300,00 Kč </w:t>
            </w:r>
          </w:p>
        </w:tc>
        <w:tc>
          <w:tcPr>
            <w:tcW w:w="848" w:type="dxa"/>
            <w:tcBorders>
              <w:top w:val="nil"/>
              <w:left w:val="nil"/>
              <w:bottom w:val="single" w:sz="4" w:space="0" w:color="auto"/>
              <w:right w:val="single" w:sz="4" w:space="0" w:color="auto"/>
            </w:tcBorders>
            <w:shd w:val="clear" w:color="auto" w:fill="auto"/>
            <w:noWrap/>
            <w:vAlign w:val="bottom"/>
            <w:hideMark/>
          </w:tcPr>
          <w:p w14:paraId="1FDF6AB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90E82F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CC3215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4E1BCE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8FBBCC6"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427D7BD0"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CF402A-Y (CF402A) - yellow</w:t>
            </w:r>
          </w:p>
        </w:tc>
        <w:tc>
          <w:tcPr>
            <w:tcW w:w="1040" w:type="dxa"/>
            <w:tcBorders>
              <w:top w:val="nil"/>
              <w:left w:val="nil"/>
              <w:bottom w:val="single" w:sz="4" w:space="0" w:color="auto"/>
              <w:right w:val="single" w:sz="4" w:space="0" w:color="auto"/>
            </w:tcBorders>
            <w:shd w:val="clear" w:color="auto" w:fill="auto"/>
            <w:noWrap/>
            <w:vAlign w:val="bottom"/>
            <w:hideMark/>
          </w:tcPr>
          <w:p w14:paraId="6303A8D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10</w:t>
            </w:r>
          </w:p>
        </w:tc>
        <w:tc>
          <w:tcPr>
            <w:tcW w:w="1520" w:type="dxa"/>
            <w:tcBorders>
              <w:top w:val="nil"/>
              <w:left w:val="nil"/>
              <w:bottom w:val="single" w:sz="4" w:space="0" w:color="auto"/>
              <w:right w:val="single" w:sz="4" w:space="0" w:color="auto"/>
            </w:tcBorders>
            <w:shd w:val="clear" w:color="000000" w:fill="E2EFDA"/>
            <w:noWrap/>
            <w:vAlign w:val="bottom"/>
            <w:hideMark/>
          </w:tcPr>
          <w:p w14:paraId="1E71F90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2 030,00 Kč </w:t>
            </w:r>
          </w:p>
        </w:tc>
        <w:tc>
          <w:tcPr>
            <w:tcW w:w="1900" w:type="dxa"/>
            <w:tcBorders>
              <w:top w:val="nil"/>
              <w:left w:val="nil"/>
              <w:bottom w:val="single" w:sz="4" w:space="0" w:color="auto"/>
              <w:right w:val="single" w:sz="8" w:space="0" w:color="auto"/>
            </w:tcBorders>
            <w:shd w:val="clear" w:color="auto" w:fill="auto"/>
            <w:noWrap/>
            <w:vAlign w:val="bottom"/>
            <w:hideMark/>
          </w:tcPr>
          <w:p w14:paraId="156A899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20 300,00 Kč </w:t>
            </w:r>
          </w:p>
        </w:tc>
        <w:tc>
          <w:tcPr>
            <w:tcW w:w="848" w:type="dxa"/>
            <w:tcBorders>
              <w:top w:val="nil"/>
              <w:left w:val="nil"/>
              <w:bottom w:val="single" w:sz="4" w:space="0" w:color="auto"/>
              <w:right w:val="single" w:sz="4" w:space="0" w:color="auto"/>
            </w:tcBorders>
            <w:shd w:val="clear" w:color="auto" w:fill="auto"/>
            <w:noWrap/>
            <w:vAlign w:val="bottom"/>
            <w:hideMark/>
          </w:tcPr>
          <w:p w14:paraId="332CFA6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F8E78F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7C35CC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CCABE8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6006FE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C85C435"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CF450A</w:t>
            </w:r>
          </w:p>
        </w:tc>
        <w:tc>
          <w:tcPr>
            <w:tcW w:w="1040" w:type="dxa"/>
            <w:tcBorders>
              <w:top w:val="nil"/>
              <w:left w:val="nil"/>
              <w:bottom w:val="single" w:sz="4" w:space="0" w:color="auto"/>
              <w:right w:val="single" w:sz="4" w:space="0" w:color="auto"/>
            </w:tcBorders>
            <w:shd w:val="clear" w:color="auto" w:fill="auto"/>
            <w:noWrap/>
            <w:vAlign w:val="bottom"/>
            <w:hideMark/>
          </w:tcPr>
          <w:p w14:paraId="12C4FBA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29F6D35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5 560,00 Kč </w:t>
            </w:r>
          </w:p>
        </w:tc>
        <w:tc>
          <w:tcPr>
            <w:tcW w:w="1900" w:type="dxa"/>
            <w:tcBorders>
              <w:top w:val="nil"/>
              <w:left w:val="nil"/>
              <w:bottom w:val="single" w:sz="4" w:space="0" w:color="auto"/>
              <w:right w:val="single" w:sz="8" w:space="0" w:color="auto"/>
            </w:tcBorders>
            <w:shd w:val="clear" w:color="auto" w:fill="auto"/>
            <w:noWrap/>
            <w:vAlign w:val="bottom"/>
            <w:hideMark/>
          </w:tcPr>
          <w:p w14:paraId="7D1687B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16 680,00 Kč </w:t>
            </w:r>
          </w:p>
        </w:tc>
        <w:tc>
          <w:tcPr>
            <w:tcW w:w="848" w:type="dxa"/>
            <w:tcBorders>
              <w:top w:val="nil"/>
              <w:left w:val="nil"/>
              <w:bottom w:val="single" w:sz="4" w:space="0" w:color="auto"/>
              <w:right w:val="single" w:sz="4" w:space="0" w:color="auto"/>
            </w:tcBorders>
            <w:shd w:val="clear" w:color="auto" w:fill="auto"/>
            <w:noWrap/>
            <w:vAlign w:val="bottom"/>
            <w:hideMark/>
          </w:tcPr>
          <w:p w14:paraId="64628D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3E4865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101B88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1A10EA7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49A1C3E"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9D227D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lastRenderedPageBreak/>
              <w:t>HP CF451A</w:t>
            </w:r>
          </w:p>
        </w:tc>
        <w:tc>
          <w:tcPr>
            <w:tcW w:w="1040" w:type="dxa"/>
            <w:tcBorders>
              <w:top w:val="nil"/>
              <w:left w:val="nil"/>
              <w:bottom w:val="single" w:sz="4" w:space="0" w:color="auto"/>
              <w:right w:val="single" w:sz="4" w:space="0" w:color="auto"/>
            </w:tcBorders>
            <w:shd w:val="clear" w:color="auto" w:fill="auto"/>
            <w:noWrap/>
            <w:vAlign w:val="bottom"/>
            <w:hideMark/>
          </w:tcPr>
          <w:p w14:paraId="7E4E658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2099B56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6 900,00 Kč </w:t>
            </w:r>
          </w:p>
        </w:tc>
        <w:tc>
          <w:tcPr>
            <w:tcW w:w="1900" w:type="dxa"/>
            <w:tcBorders>
              <w:top w:val="nil"/>
              <w:left w:val="nil"/>
              <w:bottom w:val="single" w:sz="4" w:space="0" w:color="auto"/>
              <w:right w:val="single" w:sz="8" w:space="0" w:color="auto"/>
            </w:tcBorders>
            <w:shd w:val="clear" w:color="auto" w:fill="auto"/>
            <w:noWrap/>
            <w:vAlign w:val="bottom"/>
            <w:hideMark/>
          </w:tcPr>
          <w:p w14:paraId="43D0DD4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20 700,00 Kč </w:t>
            </w:r>
          </w:p>
        </w:tc>
        <w:tc>
          <w:tcPr>
            <w:tcW w:w="848" w:type="dxa"/>
            <w:tcBorders>
              <w:top w:val="nil"/>
              <w:left w:val="nil"/>
              <w:bottom w:val="single" w:sz="4" w:space="0" w:color="auto"/>
              <w:right w:val="single" w:sz="4" w:space="0" w:color="auto"/>
            </w:tcBorders>
            <w:shd w:val="clear" w:color="auto" w:fill="auto"/>
            <w:noWrap/>
            <w:vAlign w:val="bottom"/>
            <w:hideMark/>
          </w:tcPr>
          <w:p w14:paraId="3EC6A53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5BE264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AD0053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965772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BCEB6A3"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73A4C05"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CF452A</w:t>
            </w:r>
          </w:p>
        </w:tc>
        <w:tc>
          <w:tcPr>
            <w:tcW w:w="1040" w:type="dxa"/>
            <w:tcBorders>
              <w:top w:val="nil"/>
              <w:left w:val="nil"/>
              <w:bottom w:val="single" w:sz="4" w:space="0" w:color="auto"/>
              <w:right w:val="single" w:sz="4" w:space="0" w:color="auto"/>
            </w:tcBorders>
            <w:shd w:val="clear" w:color="auto" w:fill="auto"/>
            <w:noWrap/>
            <w:vAlign w:val="bottom"/>
            <w:hideMark/>
          </w:tcPr>
          <w:p w14:paraId="328318F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6A61513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6 900,00 Kč </w:t>
            </w:r>
          </w:p>
        </w:tc>
        <w:tc>
          <w:tcPr>
            <w:tcW w:w="1900" w:type="dxa"/>
            <w:tcBorders>
              <w:top w:val="nil"/>
              <w:left w:val="nil"/>
              <w:bottom w:val="single" w:sz="4" w:space="0" w:color="auto"/>
              <w:right w:val="single" w:sz="8" w:space="0" w:color="auto"/>
            </w:tcBorders>
            <w:shd w:val="clear" w:color="auto" w:fill="auto"/>
            <w:noWrap/>
            <w:vAlign w:val="bottom"/>
            <w:hideMark/>
          </w:tcPr>
          <w:p w14:paraId="327649A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20 700,00 Kč </w:t>
            </w:r>
          </w:p>
        </w:tc>
        <w:tc>
          <w:tcPr>
            <w:tcW w:w="848" w:type="dxa"/>
            <w:tcBorders>
              <w:top w:val="nil"/>
              <w:left w:val="nil"/>
              <w:bottom w:val="single" w:sz="4" w:space="0" w:color="auto"/>
              <w:right w:val="single" w:sz="4" w:space="0" w:color="auto"/>
            </w:tcBorders>
            <w:shd w:val="clear" w:color="auto" w:fill="auto"/>
            <w:noWrap/>
            <w:vAlign w:val="bottom"/>
            <w:hideMark/>
          </w:tcPr>
          <w:p w14:paraId="7EF48A3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06677E8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B6DE85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2784A7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33EF094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441768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CF453A</w:t>
            </w:r>
          </w:p>
        </w:tc>
        <w:tc>
          <w:tcPr>
            <w:tcW w:w="1040" w:type="dxa"/>
            <w:tcBorders>
              <w:top w:val="nil"/>
              <w:left w:val="nil"/>
              <w:bottom w:val="single" w:sz="4" w:space="0" w:color="auto"/>
              <w:right w:val="single" w:sz="4" w:space="0" w:color="auto"/>
            </w:tcBorders>
            <w:shd w:val="clear" w:color="auto" w:fill="auto"/>
            <w:noWrap/>
            <w:vAlign w:val="bottom"/>
            <w:hideMark/>
          </w:tcPr>
          <w:p w14:paraId="0E6C5DA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6E509B7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6 900,00 Kč </w:t>
            </w:r>
          </w:p>
        </w:tc>
        <w:tc>
          <w:tcPr>
            <w:tcW w:w="1900" w:type="dxa"/>
            <w:tcBorders>
              <w:top w:val="nil"/>
              <w:left w:val="nil"/>
              <w:bottom w:val="single" w:sz="4" w:space="0" w:color="auto"/>
              <w:right w:val="single" w:sz="8" w:space="0" w:color="auto"/>
            </w:tcBorders>
            <w:shd w:val="clear" w:color="auto" w:fill="auto"/>
            <w:noWrap/>
            <w:vAlign w:val="bottom"/>
            <w:hideMark/>
          </w:tcPr>
          <w:p w14:paraId="256903F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20 700,00 Kč </w:t>
            </w:r>
          </w:p>
        </w:tc>
        <w:tc>
          <w:tcPr>
            <w:tcW w:w="848" w:type="dxa"/>
            <w:tcBorders>
              <w:top w:val="nil"/>
              <w:left w:val="nil"/>
              <w:bottom w:val="single" w:sz="4" w:space="0" w:color="auto"/>
              <w:right w:val="single" w:sz="4" w:space="0" w:color="auto"/>
            </w:tcBorders>
            <w:shd w:val="clear" w:color="auto" w:fill="auto"/>
            <w:noWrap/>
            <w:vAlign w:val="bottom"/>
            <w:hideMark/>
          </w:tcPr>
          <w:p w14:paraId="48CADFF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2A0000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D1B01F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0276F8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1CA8AE3"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443C44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Q3960A</w:t>
            </w:r>
          </w:p>
        </w:tc>
        <w:tc>
          <w:tcPr>
            <w:tcW w:w="1040" w:type="dxa"/>
            <w:tcBorders>
              <w:top w:val="nil"/>
              <w:left w:val="nil"/>
              <w:bottom w:val="single" w:sz="4" w:space="0" w:color="auto"/>
              <w:right w:val="single" w:sz="4" w:space="0" w:color="auto"/>
            </w:tcBorders>
            <w:shd w:val="clear" w:color="auto" w:fill="auto"/>
            <w:noWrap/>
            <w:vAlign w:val="bottom"/>
            <w:hideMark/>
          </w:tcPr>
          <w:p w14:paraId="66CDCFA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00A511A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890,00 Kč </w:t>
            </w:r>
          </w:p>
        </w:tc>
        <w:tc>
          <w:tcPr>
            <w:tcW w:w="1900" w:type="dxa"/>
            <w:tcBorders>
              <w:top w:val="nil"/>
              <w:left w:val="nil"/>
              <w:bottom w:val="single" w:sz="4" w:space="0" w:color="auto"/>
              <w:right w:val="single" w:sz="8" w:space="0" w:color="auto"/>
            </w:tcBorders>
            <w:shd w:val="clear" w:color="auto" w:fill="auto"/>
            <w:noWrap/>
            <w:vAlign w:val="bottom"/>
            <w:hideMark/>
          </w:tcPr>
          <w:p w14:paraId="57A37D3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890,00 Kč </w:t>
            </w:r>
          </w:p>
        </w:tc>
        <w:tc>
          <w:tcPr>
            <w:tcW w:w="848" w:type="dxa"/>
            <w:tcBorders>
              <w:top w:val="nil"/>
              <w:left w:val="nil"/>
              <w:bottom w:val="single" w:sz="4" w:space="0" w:color="auto"/>
              <w:right w:val="single" w:sz="4" w:space="0" w:color="auto"/>
            </w:tcBorders>
            <w:shd w:val="clear" w:color="auto" w:fill="auto"/>
            <w:noWrap/>
            <w:vAlign w:val="bottom"/>
            <w:hideMark/>
          </w:tcPr>
          <w:p w14:paraId="3607E51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7EBE86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03EF9A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AFD484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85B3F0F"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23ED7B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Q3961A</w:t>
            </w:r>
          </w:p>
        </w:tc>
        <w:tc>
          <w:tcPr>
            <w:tcW w:w="1040" w:type="dxa"/>
            <w:tcBorders>
              <w:top w:val="nil"/>
              <w:left w:val="nil"/>
              <w:bottom w:val="single" w:sz="4" w:space="0" w:color="auto"/>
              <w:right w:val="single" w:sz="4" w:space="0" w:color="auto"/>
            </w:tcBorders>
            <w:shd w:val="clear" w:color="auto" w:fill="auto"/>
            <w:noWrap/>
            <w:vAlign w:val="bottom"/>
            <w:hideMark/>
          </w:tcPr>
          <w:p w14:paraId="5FE5881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03A32F6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990,00 Kč </w:t>
            </w:r>
          </w:p>
        </w:tc>
        <w:tc>
          <w:tcPr>
            <w:tcW w:w="1900" w:type="dxa"/>
            <w:tcBorders>
              <w:top w:val="nil"/>
              <w:left w:val="nil"/>
              <w:bottom w:val="single" w:sz="4" w:space="0" w:color="auto"/>
              <w:right w:val="single" w:sz="8" w:space="0" w:color="auto"/>
            </w:tcBorders>
            <w:shd w:val="clear" w:color="auto" w:fill="auto"/>
            <w:noWrap/>
            <w:vAlign w:val="bottom"/>
            <w:hideMark/>
          </w:tcPr>
          <w:p w14:paraId="265D5F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990,00 Kč </w:t>
            </w:r>
          </w:p>
        </w:tc>
        <w:tc>
          <w:tcPr>
            <w:tcW w:w="848" w:type="dxa"/>
            <w:tcBorders>
              <w:top w:val="nil"/>
              <w:left w:val="nil"/>
              <w:bottom w:val="single" w:sz="4" w:space="0" w:color="auto"/>
              <w:right w:val="single" w:sz="4" w:space="0" w:color="auto"/>
            </w:tcBorders>
            <w:shd w:val="clear" w:color="auto" w:fill="auto"/>
            <w:noWrap/>
            <w:vAlign w:val="bottom"/>
            <w:hideMark/>
          </w:tcPr>
          <w:p w14:paraId="671AF66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06ADDE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ED09C2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403297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6EAC681"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F8EE116"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Q3962A</w:t>
            </w:r>
          </w:p>
        </w:tc>
        <w:tc>
          <w:tcPr>
            <w:tcW w:w="1040" w:type="dxa"/>
            <w:tcBorders>
              <w:top w:val="nil"/>
              <w:left w:val="nil"/>
              <w:bottom w:val="single" w:sz="4" w:space="0" w:color="auto"/>
              <w:right w:val="single" w:sz="4" w:space="0" w:color="auto"/>
            </w:tcBorders>
            <w:shd w:val="clear" w:color="auto" w:fill="auto"/>
            <w:noWrap/>
            <w:vAlign w:val="bottom"/>
            <w:hideMark/>
          </w:tcPr>
          <w:p w14:paraId="275E038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5CB91EB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990,00 Kč </w:t>
            </w:r>
          </w:p>
        </w:tc>
        <w:tc>
          <w:tcPr>
            <w:tcW w:w="1900" w:type="dxa"/>
            <w:tcBorders>
              <w:top w:val="nil"/>
              <w:left w:val="nil"/>
              <w:bottom w:val="single" w:sz="4" w:space="0" w:color="auto"/>
              <w:right w:val="single" w:sz="8" w:space="0" w:color="auto"/>
            </w:tcBorders>
            <w:shd w:val="clear" w:color="auto" w:fill="auto"/>
            <w:noWrap/>
            <w:vAlign w:val="bottom"/>
            <w:hideMark/>
          </w:tcPr>
          <w:p w14:paraId="44DD1F5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990,00 Kč </w:t>
            </w:r>
          </w:p>
        </w:tc>
        <w:tc>
          <w:tcPr>
            <w:tcW w:w="848" w:type="dxa"/>
            <w:tcBorders>
              <w:top w:val="nil"/>
              <w:left w:val="nil"/>
              <w:bottom w:val="single" w:sz="4" w:space="0" w:color="auto"/>
              <w:right w:val="single" w:sz="4" w:space="0" w:color="auto"/>
            </w:tcBorders>
            <w:shd w:val="clear" w:color="auto" w:fill="auto"/>
            <w:noWrap/>
            <w:vAlign w:val="bottom"/>
            <w:hideMark/>
          </w:tcPr>
          <w:p w14:paraId="7207140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4994EA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86C2AC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48B1C54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72B77AC"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57CE3128"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Q3963A</w:t>
            </w:r>
          </w:p>
        </w:tc>
        <w:tc>
          <w:tcPr>
            <w:tcW w:w="1040" w:type="dxa"/>
            <w:tcBorders>
              <w:top w:val="nil"/>
              <w:left w:val="nil"/>
              <w:bottom w:val="single" w:sz="4" w:space="0" w:color="auto"/>
              <w:right w:val="single" w:sz="4" w:space="0" w:color="auto"/>
            </w:tcBorders>
            <w:shd w:val="clear" w:color="auto" w:fill="auto"/>
            <w:noWrap/>
            <w:vAlign w:val="bottom"/>
            <w:hideMark/>
          </w:tcPr>
          <w:p w14:paraId="1C40B3C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w:t>
            </w:r>
          </w:p>
        </w:tc>
        <w:tc>
          <w:tcPr>
            <w:tcW w:w="1520" w:type="dxa"/>
            <w:tcBorders>
              <w:top w:val="nil"/>
              <w:left w:val="nil"/>
              <w:bottom w:val="single" w:sz="4" w:space="0" w:color="auto"/>
              <w:right w:val="single" w:sz="4" w:space="0" w:color="auto"/>
            </w:tcBorders>
            <w:shd w:val="clear" w:color="000000" w:fill="E2EFDA"/>
            <w:noWrap/>
            <w:vAlign w:val="bottom"/>
            <w:hideMark/>
          </w:tcPr>
          <w:p w14:paraId="793CE65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990,00 Kč </w:t>
            </w:r>
          </w:p>
        </w:tc>
        <w:tc>
          <w:tcPr>
            <w:tcW w:w="1900" w:type="dxa"/>
            <w:tcBorders>
              <w:top w:val="nil"/>
              <w:left w:val="nil"/>
              <w:bottom w:val="single" w:sz="4" w:space="0" w:color="auto"/>
              <w:right w:val="single" w:sz="8" w:space="0" w:color="auto"/>
            </w:tcBorders>
            <w:shd w:val="clear" w:color="auto" w:fill="auto"/>
            <w:noWrap/>
            <w:vAlign w:val="bottom"/>
            <w:hideMark/>
          </w:tcPr>
          <w:p w14:paraId="305DF27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990,00 Kč </w:t>
            </w:r>
          </w:p>
        </w:tc>
        <w:tc>
          <w:tcPr>
            <w:tcW w:w="848" w:type="dxa"/>
            <w:tcBorders>
              <w:top w:val="nil"/>
              <w:left w:val="nil"/>
              <w:bottom w:val="single" w:sz="4" w:space="0" w:color="auto"/>
              <w:right w:val="single" w:sz="4" w:space="0" w:color="auto"/>
            </w:tcBorders>
            <w:shd w:val="clear" w:color="auto" w:fill="auto"/>
            <w:noWrap/>
            <w:vAlign w:val="bottom"/>
            <w:hideMark/>
          </w:tcPr>
          <w:p w14:paraId="1F2BD57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FA8F0F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F3169E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65B7CC7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61C00F3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99AF32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207X (W2210X) Bk</w:t>
            </w:r>
          </w:p>
        </w:tc>
        <w:tc>
          <w:tcPr>
            <w:tcW w:w="1040" w:type="dxa"/>
            <w:tcBorders>
              <w:top w:val="nil"/>
              <w:left w:val="nil"/>
              <w:bottom w:val="single" w:sz="4" w:space="0" w:color="auto"/>
              <w:right w:val="single" w:sz="4" w:space="0" w:color="auto"/>
            </w:tcBorders>
            <w:shd w:val="clear" w:color="auto" w:fill="auto"/>
            <w:noWrap/>
            <w:vAlign w:val="bottom"/>
            <w:hideMark/>
          </w:tcPr>
          <w:p w14:paraId="086EE7B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12</w:t>
            </w:r>
          </w:p>
        </w:tc>
        <w:tc>
          <w:tcPr>
            <w:tcW w:w="1520" w:type="dxa"/>
            <w:tcBorders>
              <w:top w:val="nil"/>
              <w:left w:val="nil"/>
              <w:bottom w:val="single" w:sz="4" w:space="0" w:color="auto"/>
              <w:right w:val="single" w:sz="4" w:space="0" w:color="auto"/>
            </w:tcBorders>
            <w:shd w:val="clear" w:color="000000" w:fill="E2EFDA"/>
            <w:noWrap/>
            <w:vAlign w:val="bottom"/>
            <w:hideMark/>
          </w:tcPr>
          <w:p w14:paraId="21BB914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2 340,00 Kč </w:t>
            </w:r>
          </w:p>
        </w:tc>
        <w:tc>
          <w:tcPr>
            <w:tcW w:w="1900" w:type="dxa"/>
            <w:tcBorders>
              <w:top w:val="nil"/>
              <w:left w:val="nil"/>
              <w:bottom w:val="single" w:sz="4" w:space="0" w:color="auto"/>
              <w:right w:val="single" w:sz="8" w:space="0" w:color="auto"/>
            </w:tcBorders>
            <w:shd w:val="clear" w:color="auto" w:fill="auto"/>
            <w:noWrap/>
            <w:vAlign w:val="bottom"/>
            <w:hideMark/>
          </w:tcPr>
          <w:p w14:paraId="33C0FCB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28 080,00 Kč </w:t>
            </w:r>
          </w:p>
        </w:tc>
        <w:tc>
          <w:tcPr>
            <w:tcW w:w="848" w:type="dxa"/>
            <w:tcBorders>
              <w:top w:val="nil"/>
              <w:left w:val="nil"/>
              <w:bottom w:val="single" w:sz="4" w:space="0" w:color="auto"/>
              <w:right w:val="single" w:sz="4" w:space="0" w:color="auto"/>
            </w:tcBorders>
            <w:shd w:val="clear" w:color="auto" w:fill="auto"/>
            <w:noWrap/>
            <w:vAlign w:val="bottom"/>
            <w:hideMark/>
          </w:tcPr>
          <w:p w14:paraId="0DAB49C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F3B111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80B947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F4B95D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1DD364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0141D4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207X (W2211X) C</w:t>
            </w:r>
          </w:p>
        </w:tc>
        <w:tc>
          <w:tcPr>
            <w:tcW w:w="1040" w:type="dxa"/>
            <w:tcBorders>
              <w:top w:val="nil"/>
              <w:left w:val="nil"/>
              <w:bottom w:val="single" w:sz="4" w:space="0" w:color="auto"/>
              <w:right w:val="single" w:sz="4" w:space="0" w:color="auto"/>
            </w:tcBorders>
            <w:shd w:val="clear" w:color="auto" w:fill="auto"/>
            <w:noWrap/>
            <w:vAlign w:val="bottom"/>
            <w:hideMark/>
          </w:tcPr>
          <w:p w14:paraId="3EB3E9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16FFD99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2 470,00 Kč </w:t>
            </w:r>
          </w:p>
        </w:tc>
        <w:tc>
          <w:tcPr>
            <w:tcW w:w="1900" w:type="dxa"/>
            <w:tcBorders>
              <w:top w:val="nil"/>
              <w:left w:val="nil"/>
              <w:bottom w:val="single" w:sz="4" w:space="0" w:color="auto"/>
              <w:right w:val="single" w:sz="8" w:space="0" w:color="auto"/>
            </w:tcBorders>
            <w:shd w:val="clear" w:color="auto" w:fill="auto"/>
            <w:noWrap/>
            <w:vAlign w:val="bottom"/>
            <w:hideMark/>
          </w:tcPr>
          <w:p w14:paraId="704BF94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7 410,00 Kč </w:t>
            </w:r>
          </w:p>
        </w:tc>
        <w:tc>
          <w:tcPr>
            <w:tcW w:w="848" w:type="dxa"/>
            <w:tcBorders>
              <w:top w:val="nil"/>
              <w:left w:val="nil"/>
              <w:bottom w:val="single" w:sz="4" w:space="0" w:color="auto"/>
              <w:right w:val="single" w:sz="4" w:space="0" w:color="auto"/>
            </w:tcBorders>
            <w:shd w:val="clear" w:color="auto" w:fill="auto"/>
            <w:noWrap/>
            <w:vAlign w:val="bottom"/>
            <w:hideMark/>
          </w:tcPr>
          <w:p w14:paraId="2DA62CA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5B0C984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D3AB4D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0373AF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C192AB3"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E77E589"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207X (W2212X) Y</w:t>
            </w:r>
          </w:p>
        </w:tc>
        <w:tc>
          <w:tcPr>
            <w:tcW w:w="1040" w:type="dxa"/>
            <w:tcBorders>
              <w:top w:val="nil"/>
              <w:left w:val="nil"/>
              <w:bottom w:val="single" w:sz="4" w:space="0" w:color="auto"/>
              <w:right w:val="single" w:sz="4" w:space="0" w:color="auto"/>
            </w:tcBorders>
            <w:shd w:val="clear" w:color="auto" w:fill="auto"/>
            <w:noWrap/>
            <w:vAlign w:val="bottom"/>
            <w:hideMark/>
          </w:tcPr>
          <w:p w14:paraId="78AD84E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33D04B0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2 470,00 Kč </w:t>
            </w:r>
          </w:p>
        </w:tc>
        <w:tc>
          <w:tcPr>
            <w:tcW w:w="1900" w:type="dxa"/>
            <w:tcBorders>
              <w:top w:val="nil"/>
              <w:left w:val="nil"/>
              <w:bottom w:val="single" w:sz="4" w:space="0" w:color="auto"/>
              <w:right w:val="single" w:sz="8" w:space="0" w:color="auto"/>
            </w:tcBorders>
            <w:shd w:val="clear" w:color="auto" w:fill="auto"/>
            <w:noWrap/>
            <w:vAlign w:val="bottom"/>
            <w:hideMark/>
          </w:tcPr>
          <w:p w14:paraId="58DA9BA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7 410,00 Kč </w:t>
            </w:r>
          </w:p>
        </w:tc>
        <w:tc>
          <w:tcPr>
            <w:tcW w:w="848" w:type="dxa"/>
            <w:tcBorders>
              <w:top w:val="nil"/>
              <w:left w:val="nil"/>
              <w:bottom w:val="single" w:sz="4" w:space="0" w:color="auto"/>
              <w:right w:val="single" w:sz="4" w:space="0" w:color="auto"/>
            </w:tcBorders>
            <w:shd w:val="clear" w:color="auto" w:fill="auto"/>
            <w:noWrap/>
            <w:vAlign w:val="bottom"/>
            <w:hideMark/>
          </w:tcPr>
          <w:p w14:paraId="55929FF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50FFDC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187B1D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4DBDF97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B7886E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C87BE6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HP 207X (W2213X) M</w:t>
            </w:r>
          </w:p>
        </w:tc>
        <w:tc>
          <w:tcPr>
            <w:tcW w:w="1040" w:type="dxa"/>
            <w:tcBorders>
              <w:top w:val="nil"/>
              <w:left w:val="nil"/>
              <w:bottom w:val="single" w:sz="4" w:space="0" w:color="auto"/>
              <w:right w:val="single" w:sz="4" w:space="0" w:color="auto"/>
            </w:tcBorders>
            <w:shd w:val="clear" w:color="auto" w:fill="auto"/>
            <w:noWrap/>
            <w:vAlign w:val="bottom"/>
            <w:hideMark/>
          </w:tcPr>
          <w:p w14:paraId="3E9FBFF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3</w:t>
            </w:r>
          </w:p>
        </w:tc>
        <w:tc>
          <w:tcPr>
            <w:tcW w:w="1520" w:type="dxa"/>
            <w:tcBorders>
              <w:top w:val="nil"/>
              <w:left w:val="nil"/>
              <w:bottom w:val="single" w:sz="4" w:space="0" w:color="auto"/>
              <w:right w:val="single" w:sz="4" w:space="0" w:color="auto"/>
            </w:tcBorders>
            <w:shd w:val="clear" w:color="000000" w:fill="E2EFDA"/>
            <w:noWrap/>
            <w:vAlign w:val="bottom"/>
            <w:hideMark/>
          </w:tcPr>
          <w:p w14:paraId="11955FE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2 470,00 Kč </w:t>
            </w:r>
          </w:p>
        </w:tc>
        <w:tc>
          <w:tcPr>
            <w:tcW w:w="1900" w:type="dxa"/>
            <w:tcBorders>
              <w:top w:val="nil"/>
              <w:left w:val="nil"/>
              <w:bottom w:val="single" w:sz="4" w:space="0" w:color="auto"/>
              <w:right w:val="single" w:sz="8" w:space="0" w:color="auto"/>
            </w:tcBorders>
            <w:shd w:val="clear" w:color="auto" w:fill="auto"/>
            <w:noWrap/>
            <w:vAlign w:val="bottom"/>
            <w:hideMark/>
          </w:tcPr>
          <w:p w14:paraId="2A8DA2B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7 410,00 Kč </w:t>
            </w:r>
          </w:p>
        </w:tc>
        <w:tc>
          <w:tcPr>
            <w:tcW w:w="848" w:type="dxa"/>
            <w:tcBorders>
              <w:top w:val="nil"/>
              <w:left w:val="nil"/>
              <w:bottom w:val="single" w:sz="4" w:space="0" w:color="auto"/>
              <w:right w:val="single" w:sz="4" w:space="0" w:color="auto"/>
            </w:tcBorders>
            <w:shd w:val="clear" w:color="auto" w:fill="auto"/>
            <w:noWrap/>
            <w:vAlign w:val="bottom"/>
            <w:hideMark/>
          </w:tcPr>
          <w:p w14:paraId="16A9543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7910080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71217F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C2F3E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AA7ACA7"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9DCDF5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TN114 (8937784)</w:t>
            </w:r>
          </w:p>
        </w:tc>
        <w:tc>
          <w:tcPr>
            <w:tcW w:w="1040" w:type="dxa"/>
            <w:tcBorders>
              <w:top w:val="nil"/>
              <w:left w:val="nil"/>
              <w:bottom w:val="single" w:sz="4" w:space="0" w:color="auto"/>
              <w:right w:val="single" w:sz="4" w:space="0" w:color="auto"/>
            </w:tcBorders>
            <w:shd w:val="clear" w:color="auto" w:fill="auto"/>
            <w:noWrap/>
            <w:vAlign w:val="bottom"/>
            <w:hideMark/>
          </w:tcPr>
          <w:p w14:paraId="197174D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09AFF5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45438EA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4BC40D1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5 </w:t>
            </w:r>
          </w:p>
        </w:tc>
        <w:tc>
          <w:tcPr>
            <w:tcW w:w="1851" w:type="dxa"/>
            <w:tcBorders>
              <w:top w:val="nil"/>
              <w:left w:val="nil"/>
              <w:bottom w:val="single" w:sz="4" w:space="0" w:color="auto"/>
              <w:right w:val="single" w:sz="4" w:space="0" w:color="auto"/>
            </w:tcBorders>
            <w:shd w:val="clear" w:color="000000" w:fill="E2EFDA"/>
            <w:noWrap/>
            <w:vAlign w:val="bottom"/>
            <w:hideMark/>
          </w:tcPr>
          <w:p w14:paraId="3B36C0D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290,00 Kč </w:t>
            </w:r>
          </w:p>
        </w:tc>
        <w:tc>
          <w:tcPr>
            <w:tcW w:w="1900" w:type="dxa"/>
            <w:tcBorders>
              <w:top w:val="nil"/>
              <w:left w:val="nil"/>
              <w:bottom w:val="single" w:sz="4" w:space="0" w:color="auto"/>
              <w:right w:val="single" w:sz="4" w:space="0" w:color="auto"/>
            </w:tcBorders>
            <w:shd w:val="clear" w:color="auto" w:fill="auto"/>
            <w:noWrap/>
            <w:vAlign w:val="bottom"/>
            <w:hideMark/>
          </w:tcPr>
          <w:p w14:paraId="3E9196C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1 450,00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72524E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18CD35C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D9769F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TN-118 (A3VW050)</w:t>
            </w:r>
          </w:p>
        </w:tc>
        <w:tc>
          <w:tcPr>
            <w:tcW w:w="1040" w:type="dxa"/>
            <w:tcBorders>
              <w:top w:val="nil"/>
              <w:left w:val="nil"/>
              <w:bottom w:val="single" w:sz="4" w:space="0" w:color="auto"/>
              <w:right w:val="single" w:sz="4" w:space="0" w:color="auto"/>
            </w:tcBorders>
            <w:shd w:val="clear" w:color="auto" w:fill="auto"/>
            <w:noWrap/>
            <w:vAlign w:val="bottom"/>
            <w:hideMark/>
          </w:tcPr>
          <w:p w14:paraId="64CA219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9789D4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6335FEA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976914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20 </w:t>
            </w:r>
          </w:p>
        </w:tc>
        <w:tc>
          <w:tcPr>
            <w:tcW w:w="1851" w:type="dxa"/>
            <w:tcBorders>
              <w:top w:val="nil"/>
              <w:left w:val="nil"/>
              <w:bottom w:val="single" w:sz="4" w:space="0" w:color="auto"/>
              <w:right w:val="single" w:sz="4" w:space="0" w:color="auto"/>
            </w:tcBorders>
            <w:shd w:val="clear" w:color="000000" w:fill="E2EFDA"/>
            <w:noWrap/>
            <w:vAlign w:val="bottom"/>
            <w:hideMark/>
          </w:tcPr>
          <w:p w14:paraId="44AF1C8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320,00 Kč </w:t>
            </w:r>
          </w:p>
        </w:tc>
        <w:tc>
          <w:tcPr>
            <w:tcW w:w="1900" w:type="dxa"/>
            <w:tcBorders>
              <w:top w:val="nil"/>
              <w:left w:val="nil"/>
              <w:bottom w:val="single" w:sz="4" w:space="0" w:color="auto"/>
              <w:right w:val="single" w:sz="4" w:space="0" w:color="auto"/>
            </w:tcBorders>
            <w:shd w:val="clear" w:color="auto" w:fill="auto"/>
            <w:noWrap/>
            <w:vAlign w:val="bottom"/>
            <w:hideMark/>
          </w:tcPr>
          <w:p w14:paraId="0CE5CCB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6 400,00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66EC783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323003F"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39575B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TN216 (A11G151) - black</w:t>
            </w:r>
          </w:p>
        </w:tc>
        <w:tc>
          <w:tcPr>
            <w:tcW w:w="1040" w:type="dxa"/>
            <w:tcBorders>
              <w:top w:val="nil"/>
              <w:left w:val="nil"/>
              <w:bottom w:val="single" w:sz="4" w:space="0" w:color="auto"/>
              <w:right w:val="single" w:sz="4" w:space="0" w:color="auto"/>
            </w:tcBorders>
            <w:shd w:val="clear" w:color="auto" w:fill="auto"/>
            <w:noWrap/>
            <w:vAlign w:val="bottom"/>
            <w:hideMark/>
          </w:tcPr>
          <w:p w14:paraId="67D2374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069EE54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18CD8EE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0F03F2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3BB2E7E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1900" w:type="dxa"/>
            <w:tcBorders>
              <w:top w:val="nil"/>
              <w:left w:val="nil"/>
              <w:bottom w:val="single" w:sz="4" w:space="0" w:color="auto"/>
              <w:right w:val="single" w:sz="4" w:space="0" w:color="auto"/>
            </w:tcBorders>
            <w:shd w:val="clear" w:color="auto" w:fill="auto"/>
            <w:noWrap/>
            <w:vAlign w:val="bottom"/>
            <w:hideMark/>
          </w:tcPr>
          <w:p w14:paraId="59782A2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71F5860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3D1D3D8"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0CD64F4"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TN216 (A11G451) - cyan</w:t>
            </w:r>
          </w:p>
        </w:tc>
        <w:tc>
          <w:tcPr>
            <w:tcW w:w="1040" w:type="dxa"/>
            <w:tcBorders>
              <w:top w:val="nil"/>
              <w:left w:val="nil"/>
              <w:bottom w:val="single" w:sz="4" w:space="0" w:color="auto"/>
              <w:right w:val="single" w:sz="4" w:space="0" w:color="auto"/>
            </w:tcBorders>
            <w:shd w:val="clear" w:color="auto" w:fill="auto"/>
            <w:noWrap/>
            <w:vAlign w:val="bottom"/>
            <w:hideMark/>
          </w:tcPr>
          <w:p w14:paraId="02A6A60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4E3D308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1C7B121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87200E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0899842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1900" w:type="dxa"/>
            <w:tcBorders>
              <w:top w:val="nil"/>
              <w:left w:val="nil"/>
              <w:bottom w:val="single" w:sz="4" w:space="0" w:color="auto"/>
              <w:right w:val="single" w:sz="4" w:space="0" w:color="auto"/>
            </w:tcBorders>
            <w:shd w:val="clear" w:color="auto" w:fill="auto"/>
            <w:noWrap/>
            <w:vAlign w:val="bottom"/>
            <w:hideMark/>
          </w:tcPr>
          <w:p w14:paraId="046E69D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1ADE0E2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78C60C4"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3B8F1F7"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TN216 (A11G351) - magenta</w:t>
            </w:r>
          </w:p>
        </w:tc>
        <w:tc>
          <w:tcPr>
            <w:tcW w:w="1040" w:type="dxa"/>
            <w:tcBorders>
              <w:top w:val="nil"/>
              <w:left w:val="nil"/>
              <w:bottom w:val="single" w:sz="4" w:space="0" w:color="auto"/>
              <w:right w:val="single" w:sz="4" w:space="0" w:color="auto"/>
            </w:tcBorders>
            <w:shd w:val="clear" w:color="auto" w:fill="auto"/>
            <w:noWrap/>
            <w:vAlign w:val="bottom"/>
            <w:hideMark/>
          </w:tcPr>
          <w:p w14:paraId="59276B2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584733A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3E9652A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27ECE21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45A9C8D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1900" w:type="dxa"/>
            <w:tcBorders>
              <w:top w:val="nil"/>
              <w:left w:val="nil"/>
              <w:bottom w:val="single" w:sz="4" w:space="0" w:color="auto"/>
              <w:right w:val="single" w:sz="4" w:space="0" w:color="auto"/>
            </w:tcBorders>
            <w:shd w:val="clear" w:color="auto" w:fill="auto"/>
            <w:noWrap/>
            <w:vAlign w:val="bottom"/>
            <w:hideMark/>
          </w:tcPr>
          <w:p w14:paraId="1D8AED6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75C311B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192824A"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3F6928A1"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TN216 (A11G251) - yellow</w:t>
            </w:r>
          </w:p>
        </w:tc>
        <w:tc>
          <w:tcPr>
            <w:tcW w:w="1040" w:type="dxa"/>
            <w:tcBorders>
              <w:top w:val="nil"/>
              <w:left w:val="nil"/>
              <w:bottom w:val="single" w:sz="4" w:space="0" w:color="auto"/>
              <w:right w:val="single" w:sz="4" w:space="0" w:color="auto"/>
            </w:tcBorders>
            <w:shd w:val="clear" w:color="auto" w:fill="auto"/>
            <w:noWrap/>
            <w:vAlign w:val="bottom"/>
            <w:hideMark/>
          </w:tcPr>
          <w:p w14:paraId="404871C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36415EC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04DD7AF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3FC42A6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1 </w:t>
            </w:r>
          </w:p>
        </w:tc>
        <w:tc>
          <w:tcPr>
            <w:tcW w:w="1851" w:type="dxa"/>
            <w:tcBorders>
              <w:top w:val="nil"/>
              <w:left w:val="nil"/>
              <w:bottom w:val="single" w:sz="4" w:space="0" w:color="auto"/>
              <w:right w:val="single" w:sz="4" w:space="0" w:color="auto"/>
            </w:tcBorders>
            <w:shd w:val="clear" w:color="000000" w:fill="E2EFDA"/>
            <w:noWrap/>
            <w:vAlign w:val="bottom"/>
            <w:hideMark/>
          </w:tcPr>
          <w:p w14:paraId="639C94B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1900" w:type="dxa"/>
            <w:tcBorders>
              <w:top w:val="nil"/>
              <w:left w:val="nil"/>
              <w:bottom w:val="single" w:sz="4" w:space="0" w:color="auto"/>
              <w:right w:val="single" w:sz="4" w:space="0" w:color="auto"/>
            </w:tcBorders>
            <w:shd w:val="clear" w:color="auto" w:fill="auto"/>
            <w:noWrap/>
            <w:vAlign w:val="bottom"/>
            <w:hideMark/>
          </w:tcPr>
          <w:p w14:paraId="09028A7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4186205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76FEB3E2"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C9D39EE"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TN-324 (A8DA150) - black</w:t>
            </w:r>
          </w:p>
        </w:tc>
        <w:tc>
          <w:tcPr>
            <w:tcW w:w="1040" w:type="dxa"/>
            <w:tcBorders>
              <w:top w:val="nil"/>
              <w:left w:val="nil"/>
              <w:bottom w:val="single" w:sz="4" w:space="0" w:color="auto"/>
              <w:right w:val="single" w:sz="4" w:space="0" w:color="auto"/>
            </w:tcBorders>
            <w:shd w:val="clear" w:color="auto" w:fill="auto"/>
            <w:noWrap/>
            <w:vAlign w:val="bottom"/>
            <w:hideMark/>
          </w:tcPr>
          <w:p w14:paraId="36C452A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24A2A50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650,00 Kč </w:t>
            </w:r>
          </w:p>
        </w:tc>
        <w:tc>
          <w:tcPr>
            <w:tcW w:w="1900" w:type="dxa"/>
            <w:tcBorders>
              <w:top w:val="nil"/>
              <w:left w:val="nil"/>
              <w:bottom w:val="single" w:sz="4" w:space="0" w:color="auto"/>
              <w:right w:val="single" w:sz="8" w:space="0" w:color="auto"/>
            </w:tcBorders>
            <w:shd w:val="clear" w:color="auto" w:fill="auto"/>
            <w:noWrap/>
            <w:vAlign w:val="bottom"/>
            <w:hideMark/>
          </w:tcPr>
          <w:p w14:paraId="0EA1124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2 600,00 Kč </w:t>
            </w:r>
          </w:p>
        </w:tc>
        <w:tc>
          <w:tcPr>
            <w:tcW w:w="848" w:type="dxa"/>
            <w:tcBorders>
              <w:top w:val="nil"/>
              <w:left w:val="nil"/>
              <w:bottom w:val="single" w:sz="4" w:space="0" w:color="auto"/>
              <w:right w:val="single" w:sz="4" w:space="0" w:color="auto"/>
            </w:tcBorders>
            <w:shd w:val="clear" w:color="auto" w:fill="auto"/>
            <w:noWrap/>
            <w:vAlign w:val="bottom"/>
            <w:hideMark/>
          </w:tcPr>
          <w:p w14:paraId="5445D08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55DBC7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814BB0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5E5827E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463BA1C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2447DA71"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TN-324 (A8DA450) - cyan</w:t>
            </w:r>
          </w:p>
        </w:tc>
        <w:tc>
          <w:tcPr>
            <w:tcW w:w="1040" w:type="dxa"/>
            <w:tcBorders>
              <w:top w:val="nil"/>
              <w:left w:val="nil"/>
              <w:bottom w:val="single" w:sz="4" w:space="0" w:color="auto"/>
              <w:right w:val="single" w:sz="4" w:space="0" w:color="auto"/>
            </w:tcBorders>
            <w:shd w:val="clear" w:color="auto" w:fill="auto"/>
            <w:noWrap/>
            <w:vAlign w:val="bottom"/>
            <w:hideMark/>
          </w:tcPr>
          <w:p w14:paraId="7393E5C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0BE232F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1 490,00 Kč </w:t>
            </w:r>
          </w:p>
        </w:tc>
        <w:tc>
          <w:tcPr>
            <w:tcW w:w="1900" w:type="dxa"/>
            <w:tcBorders>
              <w:top w:val="nil"/>
              <w:left w:val="nil"/>
              <w:bottom w:val="single" w:sz="4" w:space="0" w:color="auto"/>
              <w:right w:val="single" w:sz="8" w:space="0" w:color="auto"/>
            </w:tcBorders>
            <w:shd w:val="clear" w:color="auto" w:fill="auto"/>
            <w:noWrap/>
            <w:vAlign w:val="bottom"/>
            <w:hideMark/>
          </w:tcPr>
          <w:p w14:paraId="7FCA38B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5 960,00 Kč </w:t>
            </w:r>
          </w:p>
        </w:tc>
        <w:tc>
          <w:tcPr>
            <w:tcW w:w="848" w:type="dxa"/>
            <w:tcBorders>
              <w:top w:val="nil"/>
              <w:left w:val="nil"/>
              <w:bottom w:val="single" w:sz="4" w:space="0" w:color="auto"/>
              <w:right w:val="single" w:sz="4" w:space="0" w:color="auto"/>
            </w:tcBorders>
            <w:shd w:val="clear" w:color="auto" w:fill="auto"/>
            <w:noWrap/>
            <w:vAlign w:val="bottom"/>
            <w:hideMark/>
          </w:tcPr>
          <w:p w14:paraId="0BEEE8E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6768A0C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3ECF67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24B81CF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DAE4940"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8BACAD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TN-324 (A8DA350) - magenta</w:t>
            </w:r>
          </w:p>
        </w:tc>
        <w:tc>
          <w:tcPr>
            <w:tcW w:w="1040" w:type="dxa"/>
            <w:tcBorders>
              <w:top w:val="nil"/>
              <w:left w:val="nil"/>
              <w:bottom w:val="single" w:sz="4" w:space="0" w:color="auto"/>
              <w:right w:val="single" w:sz="4" w:space="0" w:color="auto"/>
            </w:tcBorders>
            <w:shd w:val="clear" w:color="auto" w:fill="auto"/>
            <w:noWrap/>
            <w:vAlign w:val="bottom"/>
            <w:hideMark/>
          </w:tcPr>
          <w:p w14:paraId="3103F7F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004B92A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1 490,00 Kč </w:t>
            </w:r>
          </w:p>
        </w:tc>
        <w:tc>
          <w:tcPr>
            <w:tcW w:w="1900" w:type="dxa"/>
            <w:tcBorders>
              <w:top w:val="nil"/>
              <w:left w:val="nil"/>
              <w:bottom w:val="single" w:sz="4" w:space="0" w:color="auto"/>
              <w:right w:val="single" w:sz="8" w:space="0" w:color="auto"/>
            </w:tcBorders>
            <w:shd w:val="clear" w:color="auto" w:fill="auto"/>
            <w:noWrap/>
            <w:vAlign w:val="bottom"/>
            <w:hideMark/>
          </w:tcPr>
          <w:p w14:paraId="6E44AED5"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5 960,00 Kč </w:t>
            </w:r>
          </w:p>
        </w:tc>
        <w:tc>
          <w:tcPr>
            <w:tcW w:w="848" w:type="dxa"/>
            <w:tcBorders>
              <w:top w:val="nil"/>
              <w:left w:val="nil"/>
              <w:bottom w:val="single" w:sz="4" w:space="0" w:color="auto"/>
              <w:right w:val="single" w:sz="4" w:space="0" w:color="auto"/>
            </w:tcBorders>
            <w:shd w:val="clear" w:color="auto" w:fill="auto"/>
            <w:noWrap/>
            <w:vAlign w:val="bottom"/>
            <w:hideMark/>
          </w:tcPr>
          <w:p w14:paraId="5BF40FC0"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3D0D0FE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927812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3B93BC5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167375C"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123CF3B2"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Konica Minolta TN-324 (A8DA250) - yellow</w:t>
            </w:r>
          </w:p>
        </w:tc>
        <w:tc>
          <w:tcPr>
            <w:tcW w:w="1040" w:type="dxa"/>
            <w:tcBorders>
              <w:top w:val="nil"/>
              <w:left w:val="nil"/>
              <w:bottom w:val="single" w:sz="4" w:space="0" w:color="auto"/>
              <w:right w:val="single" w:sz="4" w:space="0" w:color="auto"/>
            </w:tcBorders>
            <w:shd w:val="clear" w:color="auto" w:fill="auto"/>
            <w:noWrap/>
            <w:vAlign w:val="bottom"/>
            <w:hideMark/>
          </w:tcPr>
          <w:p w14:paraId="475DA62A"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4</w:t>
            </w:r>
          </w:p>
        </w:tc>
        <w:tc>
          <w:tcPr>
            <w:tcW w:w="1520" w:type="dxa"/>
            <w:tcBorders>
              <w:top w:val="nil"/>
              <w:left w:val="nil"/>
              <w:bottom w:val="single" w:sz="4" w:space="0" w:color="auto"/>
              <w:right w:val="single" w:sz="4" w:space="0" w:color="auto"/>
            </w:tcBorders>
            <w:shd w:val="clear" w:color="000000" w:fill="E2EFDA"/>
            <w:noWrap/>
            <w:vAlign w:val="bottom"/>
            <w:hideMark/>
          </w:tcPr>
          <w:p w14:paraId="6EBC836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1 490,00 Kč </w:t>
            </w:r>
          </w:p>
        </w:tc>
        <w:tc>
          <w:tcPr>
            <w:tcW w:w="1900" w:type="dxa"/>
            <w:tcBorders>
              <w:top w:val="nil"/>
              <w:left w:val="nil"/>
              <w:bottom w:val="single" w:sz="4" w:space="0" w:color="auto"/>
              <w:right w:val="single" w:sz="8" w:space="0" w:color="auto"/>
            </w:tcBorders>
            <w:shd w:val="clear" w:color="auto" w:fill="auto"/>
            <w:noWrap/>
            <w:vAlign w:val="bottom"/>
            <w:hideMark/>
          </w:tcPr>
          <w:p w14:paraId="510AFB8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5 960,00 Kč </w:t>
            </w:r>
          </w:p>
        </w:tc>
        <w:tc>
          <w:tcPr>
            <w:tcW w:w="848" w:type="dxa"/>
            <w:tcBorders>
              <w:top w:val="nil"/>
              <w:left w:val="nil"/>
              <w:bottom w:val="single" w:sz="4" w:space="0" w:color="auto"/>
              <w:right w:val="single" w:sz="4" w:space="0" w:color="auto"/>
            </w:tcBorders>
            <w:shd w:val="clear" w:color="auto" w:fill="auto"/>
            <w:noWrap/>
            <w:vAlign w:val="bottom"/>
            <w:hideMark/>
          </w:tcPr>
          <w:p w14:paraId="2D618CA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125E4F4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714BB8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016BD8C2"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54C9F46D"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0FC396B3"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 xml:space="preserve">Samsung MLT-D111L </w:t>
            </w:r>
          </w:p>
        </w:tc>
        <w:tc>
          <w:tcPr>
            <w:tcW w:w="1040" w:type="dxa"/>
            <w:tcBorders>
              <w:top w:val="nil"/>
              <w:left w:val="nil"/>
              <w:bottom w:val="single" w:sz="4" w:space="0" w:color="auto"/>
              <w:right w:val="single" w:sz="4" w:space="0" w:color="auto"/>
            </w:tcBorders>
            <w:shd w:val="clear" w:color="auto" w:fill="auto"/>
            <w:noWrap/>
            <w:vAlign w:val="bottom"/>
            <w:hideMark/>
          </w:tcPr>
          <w:p w14:paraId="5D78FA9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4" w:space="0" w:color="auto"/>
              <w:right w:val="single" w:sz="4" w:space="0" w:color="auto"/>
            </w:tcBorders>
            <w:shd w:val="clear" w:color="000000" w:fill="E2EFDA"/>
            <w:noWrap/>
            <w:vAlign w:val="bottom"/>
            <w:hideMark/>
          </w:tcPr>
          <w:p w14:paraId="0531BBA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8" w:space="0" w:color="auto"/>
            </w:tcBorders>
            <w:shd w:val="clear" w:color="auto" w:fill="auto"/>
            <w:noWrap/>
            <w:vAlign w:val="bottom"/>
            <w:hideMark/>
          </w:tcPr>
          <w:p w14:paraId="5FF984A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4" w:space="0" w:color="auto"/>
              <w:right w:val="single" w:sz="4" w:space="0" w:color="auto"/>
            </w:tcBorders>
            <w:shd w:val="clear" w:color="auto" w:fill="auto"/>
            <w:noWrap/>
            <w:vAlign w:val="bottom"/>
            <w:hideMark/>
          </w:tcPr>
          <w:p w14:paraId="0264073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50 </w:t>
            </w:r>
          </w:p>
        </w:tc>
        <w:tc>
          <w:tcPr>
            <w:tcW w:w="1851" w:type="dxa"/>
            <w:tcBorders>
              <w:top w:val="nil"/>
              <w:left w:val="nil"/>
              <w:bottom w:val="single" w:sz="4" w:space="0" w:color="auto"/>
              <w:right w:val="single" w:sz="4" w:space="0" w:color="auto"/>
            </w:tcBorders>
            <w:shd w:val="clear" w:color="000000" w:fill="E2EFDA"/>
            <w:noWrap/>
            <w:vAlign w:val="bottom"/>
            <w:hideMark/>
          </w:tcPr>
          <w:p w14:paraId="52749F9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190,00 Kč </w:t>
            </w:r>
          </w:p>
        </w:tc>
        <w:tc>
          <w:tcPr>
            <w:tcW w:w="1900" w:type="dxa"/>
            <w:tcBorders>
              <w:top w:val="nil"/>
              <w:left w:val="nil"/>
              <w:bottom w:val="single" w:sz="4" w:space="0" w:color="auto"/>
              <w:right w:val="single" w:sz="4" w:space="0" w:color="auto"/>
            </w:tcBorders>
            <w:shd w:val="clear" w:color="auto" w:fill="auto"/>
            <w:noWrap/>
            <w:vAlign w:val="bottom"/>
            <w:hideMark/>
          </w:tcPr>
          <w:p w14:paraId="5F1A636E"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9 500,00 Kč </w:t>
            </w:r>
          </w:p>
        </w:tc>
        <w:tc>
          <w:tcPr>
            <w:tcW w:w="660" w:type="dxa"/>
            <w:tcBorders>
              <w:top w:val="nil"/>
              <w:left w:val="nil"/>
              <w:bottom w:val="single" w:sz="4" w:space="0" w:color="auto"/>
              <w:right w:val="single" w:sz="8" w:space="0" w:color="auto"/>
            </w:tcBorders>
            <w:shd w:val="clear" w:color="000000" w:fill="E2EFDA"/>
            <w:noWrap/>
            <w:vAlign w:val="bottom"/>
            <w:hideMark/>
          </w:tcPr>
          <w:p w14:paraId="12655711"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222B4A0B" w14:textId="77777777" w:rsidTr="003600EB">
        <w:trPr>
          <w:trHeight w:val="288"/>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62B2DDDA"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 xml:space="preserve">Samsung MLT-D116L black </w:t>
            </w:r>
          </w:p>
        </w:tc>
        <w:tc>
          <w:tcPr>
            <w:tcW w:w="1040" w:type="dxa"/>
            <w:tcBorders>
              <w:top w:val="nil"/>
              <w:left w:val="nil"/>
              <w:bottom w:val="single" w:sz="4" w:space="0" w:color="auto"/>
              <w:right w:val="single" w:sz="4" w:space="0" w:color="auto"/>
            </w:tcBorders>
            <w:shd w:val="clear" w:color="auto" w:fill="auto"/>
            <w:noWrap/>
            <w:vAlign w:val="bottom"/>
            <w:hideMark/>
          </w:tcPr>
          <w:p w14:paraId="02F5CF63"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12</w:t>
            </w:r>
          </w:p>
        </w:tc>
        <w:tc>
          <w:tcPr>
            <w:tcW w:w="1520" w:type="dxa"/>
            <w:tcBorders>
              <w:top w:val="nil"/>
              <w:left w:val="nil"/>
              <w:bottom w:val="single" w:sz="4" w:space="0" w:color="auto"/>
              <w:right w:val="single" w:sz="4" w:space="0" w:color="auto"/>
            </w:tcBorders>
            <w:shd w:val="clear" w:color="000000" w:fill="E2EFDA"/>
            <w:noWrap/>
            <w:vAlign w:val="bottom"/>
            <w:hideMark/>
          </w:tcPr>
          <w:p w14:paraId="2B21BE9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1 690,00 Kč </w:t>
            </w:r>
          </w:p>
        </w:tc>
        <w:tc>
          <w:tcPr>
            <w:tcW w:w="1900" w:type="dxa"/>
            <w:tcBorders>
              <w:top w:val="nil"/>
              <w:left w:val="nil"/>
              <w:bottom w:val="single" w:sz="4" w:space="0" w:color="auto"/>
              <w:right w:val="single" w:sz="8" w:space="0" w:color="auto"/>
            </w:tcBorders>
            <w:shd w:val="clear" w:color="auto" w:fill="auto"/>
            <w:noWrap/>
            <w:vAlign w:val="bottom"/>
            <w:hideMark/>
          </w:tcPr>
          <w:p w14:paraId="489A68F9"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20 280,00 Kč </w:t>
            </w:r>
          </w:p>
        </w:tc>
        <w:tc>
          <w:tcPr>
            <w:tcW w:w="848" w:type="dxa"/>
            <w:tcBorders>
              <w:top w:val="nil"/>
              <w:left w:val="nil"/>
              <w:bottom w:val="single" w:sz="4" w:space="0" w:color="auto"/>
              <w:right w:val="single" w:sz="4" w:space="0" w:color="auto"/>
            </w:tcBorders>
            <w:shd w:val="clear" w:color="auto" w:fill="auto"/>
            <w:noWrap/>
            <w:vAlign w:val="bottom"/>
            <w:hideMark/>
          </w:tcPr>
          <w:p w14:paraId="66BA046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0 </w:t>
            </w:r>
          </w:p>
        </w:tc>
        <w:tc>
          <w:tcPr>
            <w:tcW w:w="1851" w:type="dxa"/>
            <w:tcBorders>
              <w:top w:val="nil"/>
              <w:left w:val="nil"/>
              <w:bottom w:val="single" w:sz="4" w:space="0" w:color="auto"/>
              <w:right w:val="single" w:sz="4" w:space="0" w:color="auto"/>
            </w:tcBorders>
            <w:shd w:val="clear" w:color="000000" w:fill="E2EFDA"/>
            <w:noWrap/>
            <w:vAlign w:val="bottom"/>
            <w:hideMark/>
          </w:tcPr>
          <w:p w14:paraId="0948BFFD"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6FA001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660" w:type="dxa"/>
            <w:tcBorders>
              <w:top w:val="nil"/>
              <w:left w:val="nil"/>
              <w:bottom w:val="single" w:sz="4" w:space="0" w:color="auto"/>
              <w:right w:val="single" w:sz="8" w:space="0" w:color="auto"/>
            </w:tcBorders>
            <w:shd w:val="clear" w:color="000000" w:fill="E2EFDA"/>
            <w:noWrap/>
            <w:vAlign w:val="bottom"/>
            <w:hideMark/>
          </w:tcPr>
          <w:p w14:paraId="7FE22827"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B5AAB31" w14:textId="77777777" w:rsidTr="003600EB">
        <w:trPr>
          <w:trHeight w:val="300"/>
        </w:trPr>
        <w:tc>
          <w:tcPr>
            <w:tcW w:w="4630" w:type="dxa"/>
            <w:tcBorders>
              <w:top w:val="nil"/>
              <w:left w:val="single" w:sz="8" w:space="0" w:color="auto"/>
              <w:bottom w:val="single" w:sz="4" w:space="0" w:color="auto"/>
              <w:right w:val="single" w:sz="8" w:space="0" w:color="auto"/>
            </w:tcBorders>
            <w:shd w:val="clear" w:color="auto" w:fill="auto"/>
            <w:noWrap/>
            <w:vAlign w:val="bottom"/>
            <w:hideMark/>
          </w:tcPr>
          <w:p w14:paraId="71C454CB" w14:textId="77777777" w:rsidR="00A560EA" w:rsidRPr="006F7A8F" w:rsidRDefault="00A560EA" w:rsidP="003600EB">
            <w:pPr>
              <w:rPr>
                <w:rFonts w:ascii="Calibri" w:eastAsia="Times New Roman" w:hAnsi="Calibri" w:cs="Calibri"/>
              </w:rPr>
            </w:pPr>
            <w:r w:rsidRPr="006F7A8F">
              <w:rPr>
                <w:rFonts w:ascii="Calibri" w:eastAsia="Times New Roman" w:hAnsi="Calibri" w:cs="Calibri"/>
              </w:rPr>
              <w:t>Sharp AR-168LT</w:t>
            </w:r>
          </w:p>
        </w:tc>
        <w:tc>
          <w:tcPr>
            <w:tcW w:w="1040" w:type="dxa"/>
            <w:tcBorders>
              <w:top w:val="nil"/>
              <w:left w:val="nil"/>
              <w:bottom w:val="single" w:sz="8" w:space="0" w:color="auto"/>
              <w:right w:val="single" w:sz="4" w:space="0" w:color="auto"/>
            </w:tcBorders>
            <w:shd w:val="clear" w:color="auto" w:fill="auto"/>
            <w:noWrap/>
            <w:vAlign w:val="bottom"/>
            <w:hideMark/>
          </w:tcPr>
          <w:p w14:paraId="13F5F6EB"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0</w:t>
            </w:r>
          </w:p>
        </w:tc>
        <w:tc>
          <w:tcPr>
            <w:tcW w:w="1520" w:type="dxa"/>
            <w:tcBorders>
              <w:top w:val="nil"/>
              <w:left w:val="nil"/>
              <w:bottom w:val="single" w:sz="8" w:space="0" w:color="auto"/>
              <w:right w:val="single" w:sz="4" w:space="0" w:color="auto"/>
            </w:tcBorders>
            <w:shd w:val="clear" w:color="000000" w:fill="E2EFDA"/>
            <w:noWrap/>
            <w:vAlign w:val="bottom"/>
            <w:hideMark/>
          </w:tcPr>
          <w:p w14:paraId="5E0E62EC"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c>
          <w:tcPr>
            <w:tcW w:w="1900" w:type="dxa"/>
            <w:tcBorders>
              <w:top w:val="nil"/>
              <w:left w:val="nil"/>
              <w:bottom w:val="single" w:sz="8" w:space="0" w:color="auto"/>
              <w:right w:val="single" w:sz="8" w:space="0" w:color="auto"/>
            </w:tcBorders>
            <w:shd w:val="clear" w:color="auto" w:fill="auto"/>
            <w:noWrap/>
            <w:vAlign w:val="bottom"/>
            <w:hideMark/>
          </w:tcPr>
          <w:p w14:paraId="68F5D17F"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   Kč </w:t>
            </w:r>
          </w:p>
        </w:tc>
        <w:tc>
          <w:tcPr>
            <w:tcW w:w="848" w:type="dxa"/>
            <w:tcBorders>
              <w:top w:val="nil"/>
              <w:left w:val="nil"/>
              <w:bottom w:val="single" w:sz="8" w:space="0" w:color="auto"/>
              <w:right w:val="single" w:sz="4" w:space="0" w:color="auto"/>
            </w:tcBorders>
            <w:shd w:val="clear" w:color="auto" w:fill="auto"/>
            <w:noWrap/>
            <w:vAlign w:val="bottom"/>
            <w:hideMark/>
          </w:tcPr>
          <w:p w14:paraId="3972E634"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2 </w:t>
            </w:r>
          </w:p>
        </w:tc>
        <w:tc>
          <w:tcPr>
            <w:tcW w:w="1851" w:type="dxa"/>
            <w:tcBorders>
              <w:top w:val="nil"/>
              <w:left w:val="nil"/>
              <w:bottom w:val="single" w:sz="8" w:space="0" w:color="auto"/>
              <w:right w:val="single" w:sz="4" w:space="0" w:color="auto"/>
            </w:tcBorders>
            <w:shd w:val="clear" w:color="000000" w:fill="E2EFDA"/>
            <w:noWrap/>
            <w:vAlign w:val="bottom"/>
            <w:hideMark/>
          </w:tcPr>
          <w:p w14:paraId="07F63668"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350,00 Kč </w:t>
            </w:r>
          </w:p>
        </w:tc>
        <w:tc>
          <w:tcPr>
            <w:tcW w:w="1900" w:type="dxa"/>
            <w:tcBorders>
              <w:top w:val="nil"/>
              <w:left w:val="nil"/>
              <w:bottom w:val="single" w:sz="8" w:space="0" w:color="auto"/>
              <w:right w:val="single" w:sz="4" w:space="0" w:color="auto"/>
            </w:tcBorders>
            <w:shd w:val="clear" w:color="auto" w:fill="auto"/>
            <w:noWrap/>
            <w:vAlign w:val="bottom"/>
            <w:hideMark/>
          </w:tcPr>
          <w:p w14:paraId="0B91DB4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xml:space="preserve">                   700,00 Kč </w:t>
            </w:r>
          </w:p>
        </w:tc>
        <w:tc>
          <w:tcPr>
            <w:tcW w:w="660" w:type="dxa"/>
            <w:tcBorders>
              <w:top w:val="nil"/>
              <w:left w:val="nil"/>
              <w:bottom w:val="single" w:sz="8" w:space="0" w:color="auto"/>
              <w:right w:val="single" w:sz="8" w:space="0" w:color="auto"/>
            </w:tcBorders>
            <w:shd w:val="clear" w:color="000000" w:fill="E2EFDA"/>
            <w:noWrap/>
            <w:vAlign w:val="bottom"/>
            <w:hideMark/>
          </w:tcPr>
          <w:p w14:paraId="7595B556" w14:textId="77777777" w:rsidR="00A560EA" w:rsidRPr="006F7A8F" w:rsidRDefault="00A560EA" w:rsidP="003600EB">
            <w:pPr>
              <w:jc w:val="center"/>
              <w:rPr>
                <w:rFonts w:ascii="Calibri" w:eastAsia="Times New Roman" w:hAnsi="Calibri" w:cs="Calibri"/>
                <w:color w:val="000000"/>
              </w:rPr>
            </w:pPr>
            <w:r w:rsidRPr="006F7A8F">
              <w:rPr>
                <w:rFonts w:ascii="Calibri" w:eastAsia="Times New Roman" w:hAnsi="Calibri" w:cs="Calibri"/>
                <w:color w:val="000000"/>
              </w:rPr>
              <w:t> </w:t>
            </w:r>
          </w:p>
        </w:tc>
      </w:tr>
      <w:tr w:rsidR="00A560EA" w:rsidRPr="006F7A8F" w14:paraId="070D18EE" w14:textId="77777777" w:rsidTr="003600EB">
        <w:trPr>
          <w:trHeight w:val="300"/>
        </w:trPr>
        <w:tc>
          <w:tcPr>
            <w:tcW w:w="4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62F86" w14:textId="77777777" w:rsidR="00A560EA" w:rsidRPr="006F7A8F" w:rsidRDefault="00A560EA" w:rsidP="003600EB">
            <w:pPr>
              <w:rPr>
                <w:rFonts w:ascii="Calibri" w:eastAsia="Times New Roman" w:hAnsi="Calibri" w:cs="Calibri"/>
                <w:b/>
                <w:bCs/>
                <w:color w:val="000000"/>
              </w:rPr>
            </w:pPr>
            <w:r w:rsidRPr="006F7A8F">
              <w:rPr>
                <w:rFonts w:ascii="Calibri" w:eastAsia="Times New Roman" w:hAnsi="Calibri" w:cs="Calibri"/>
                <w:b/>
                <w:bCs/>
                <w:color w:val="000000"/>
              </w:rPr>
              <w:t>Celkem za celý předmět plnění</w:t>
            </w:r>
          </w:p>
        </w:tc>
        <w:tc>
          <w:tcPr>
            <w:tcW w:w="1040" w:type="dxa"/>
            <w:tcBorders>
              <w:top w:val="nil"/>
              <w:left w:val="nil"/>
              <w:bottom w:val="nil"/>
              <w:right w:val="nil"/>
            </w:tcBorders>
            <w:shd w:val="clear" w:color="auto" w:fill="auto"/>
            <w:noWrap/>
            <w:vAlign w:val="bottom"/>
            <w:hideMark/>
          </w:tcPr>
          <w:p w14:paraId="5B39EE69"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587C1DF7" w14:textId="77777777" w:rsidR="00A560EA" w:rsidRPr="006F7A8F" w:rsidRDefault="00A560EA" w:rsidP="003600EB">
            <w:pPr>
              <w:rPr>
                <w:rFonts w:ascii="Calibri" w:eastAsia="Times New Roman" w:hAnsi="Calibri" w:cs="Calibri"/>
                <w:color w:val="000000"/>
              </w:rPr>
            </w:pP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C96752F" w14:textId="77777777" w:rsidR="00A560EA" w:rsidRPr="006F7A8F" w:rsidRDefault="00A560EA" w:rsidP="003600EB">
            <w:pPr>
              <w:rPr>
                <w:rFonts w:ascii="Calibri" w:eastAsia="Times New Roman" w:hAnsi="Calibri" w:cs="Calibri"/>
                <w:b/>
                <w:bCs/>
                <w:color w:val="000000"/>
              </w:rPr>
            </w:pPr>
            <w:r w:rsidRPr="006F7A8F">
              <w:rPr>
                <w:rFonts w:ascii="Calibri" w:eastAsia="Times New Roman" w:hAnsi="Calibri" w:cs="Calibri"/>
                <w:b/>
                <w:bCs/>
                <w:color w:val="000000"/>
              </w:rPr>
              <w:t xml:space="preserve">           680 815,00 Kč </w:t>
            </w:r>
          </w:p>
        </w:tc>
        <w:tc>
          <w:tcPr>
            <w:tcW w:w="848" w:type="dxa"/>
            <w:tcBorders>
              <w:top w:val="nil"/>
              <w:left w:val="nil"/>
              <w:bottom w:val="nil"/>
              <w:right w:val="nil"/>
            </w:tcBorders>
            <w:shd w:val="clear" w:color="auto" w:fill="auto"/>
            <w:noWrap/>
            <w:vAlign w:val="bottom"/>
            <w:hideMark/>
          </w:tcPr>
          <w:p w14:paraId="231A477F" w14:textId="77777777" w:rsidR="00A560EA" w:rsidRPr="006F7A8F" w:rsidRDefault="00A560EA" w:rsidP="003600EB">
            <w:pPr>
              <w:rPr>
                <w:rFonts w:ascii="Calibri" w:eastAsia="Times New Roman" w:hAnsi="Calibri" w:cs="Calibri"/>
                <w:b/>
                <w:bCs/>
                <w:color w:val="000000"/>
              </w:rPr>
            </w:pPr>
          </w:p>
        </w:tc>
        <w:tc>
          <w:tcPr>
            <w:tcW w:w="1851" w:type="dxa"/>
            <w:tcBorders>
              <w:top w:val="nil"/>
              <w:left w:val="nil"/>
              <w:bottom w:val="nil"/>
              <w:right w:val="nil"/>
            </w:tcBorders>
            <w:shd w:val="clear" w:color="auto" w:fill="auto"/>
            <w:noWrap/>
            <w:vAlign w:val="bottom"/>
            <w:hideMark/>
          </w:tcPr>
          <w:p w14:paraId="42358830" w14:textId="77777777" w:rsidR="00A560EA" w:rsidRPr="006F7A8F" w:rsidRDefault="00A560EA" w:rsidP="003600EB">
            <w:pPr>
              <w:rPr>
                <w:rFonts w:ascii="Calibri" w:eastAsia="Times New Roman" w:hAnsi="Calibri" w:cs="Calibri"/>
                <w:color w:val="000000"/>
              </w:rPr>
            </w:pP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1AB663FE" w14:textId="77777777" w:rsidR="00A560EA" w:rsidRPr="006F7A8F" w:rsidRDefault="00A560EA" w:rsidP="003600EB">
            <w:pPr>
              <w:rPr>
                <w:rFonts w:ascii="Calibri" w:eastAsia="Times New Roman" w:hAnsi="Calibri" w:cs="Calibri"/>
                <w:b/>
                <w:bCs/>
                <w:color w:val="000000"/>
              </w:rPr>
            </w:pPr>
            <w:r w:rsidRPr="006F7A8F">
              <w:rPr>
                <w:rFonts w:ascii="Calibri" w:eastAsia="Times New Roman" w:hAnsi="Calibri" w:cs="Calibri"/>
                <w:b/>
                <w:bCs/>
                <w:color w:val="000000"/>
              </w:rPr>
              <w:t xml:space="preserve">             80 570,00 Kč </w:t>
            </w:r>
          </w:p>
        </w:tc>
        <w:tc>
          <w:tcPr>
            <w:tcW w:w="660" w:type="dxa"/>
            <w:tcBorders>
              <w:top w:val="nil"/>
              <w:left w:val="nil"/>
              <w:bottom w:val="nil"/>
              <w:right w:val="nil"/>
            </w:tcBorders>
            <w:shd w:val="clear" w:color="auto" w:fill="auto"/>
            <w:noWrap/>
            <w:vAlign w:val="bottom"/>
            <w:hideMark/>
          </w:tcPr>
          <w:p w14:paraId="6226D6D8" w14:textId="77777777" w:rsidR="00A560EA" w:rsidRPr="006F7A8F" w:rsidRDefault="00A560EA" w:rsidP="003600EB">
            <w:pPr>
              <w:rPr>
                <w:rFonts w:ascii="Calibri" w:eastAsia="Times New Roman" w:hAnsi="Calibri" w:cs="Calibri"/>
                <w:color w:val="000000"/>
              </w:rPr>
            </w:pPr>
          </w:p>
        </w:tc>
      </w:tr>
      <w:tr w:rsidR="00A560EA" w:rsidRPr="006F7A8F" w14:paraId="700184E3" w14:textId="77777777" w:rsidTr="003600EB">
        <w:trPr>
          <w:trHeight w:val="288"/>
        </w:trPr>
        <w:tc>
          <w:tcPr>
            <w:tcW w:w="4630" w:type="dxa"/>
            <w:tcBorders>
              <w:top w:val="nil"/>
              <w:left w:val="nil"/>
              <w:bottom w:val="nil"/>
              <w:right w:val="nil"/>
            </w:tcBorders>
            <w:shd w:val="clear" w:color="auto" w:fill="auto"/>
            <w:noWrap/>
            <w:vAlign w:val="bottom"/>
            <w:hideMark/>
          </w:tcPr>
          <w:p w14:paraId="1C820AA0" w14:textId="77777777" w:rsidR="00A560EA" w:rsidRPr="006F7A8F" w:rsidRDefault="00A560EA" w:rsidP="003600EB">
            <w:pPr>
              <w:rPr>
                <w:rFonts w:ascii="Calibri" w:eastAsia="Times New Roman" w:hAnsi="Calibri" w:cs="Calibri"/>
                <w:b/>
                <w:bCs/>
                <w:color w:val="000000"/>
              </w:rPr>
            </w:pPr>
          </w:p>
        </w:tc>
        <w:tc>
          <w:tcPr>
            <w:tcW w:w="1040" w:type="dxa"/>
            <w:tcBorders>
              <w:top w:val="nil"/>
              <w:left w:val="nil"/>
              <w:bottom w:val="nil"/>
              <w:right w:val="nil"/>
            </w:tcBorders>
            <w:shd w:val="clear" w:color="auto" w:fill="auto"/>
            <w:noWrap/>
            <w:vAlign w:val="bottom"/>
            <w:hideMark/>
          </w:tcPr>
          <w:p w14:paraId="43DE5D63"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44B180D2"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68A7DAAB" w14:textId="77777777" w:rsidR="00A560EA" w:rsidRPr="006F7A8F" w:rsidRDefault="00A560EA" w:rsidP="003600EB">
            <w:pPr>
              <w:rPr>
                <w:rFonts w:ascii="Calibri" w:eastAsia="Times New Roman" w:hAnsi="Calibri" w:cs="Calibri"/>
                <w:b/>
                <w:bCs/>
                <w:color w:val="000000"/>
              </w:rPr>
            </w:pPr>
          </w:p>
        </w:tc>
        <w:tc>
          <w:tcPr>
            <w:tcW w:w="848" w:type="dxa"/>
            <w:tcBorders>
              <w:top w:val="nil"/>
              <w:left w:val="nil"/>
              <w:bottom w:val="nil"/>
              <w:right w:val="nil"/>
            </w:tcBorders>
            <w:shd w:val="clear" w:color="auto" w:fill="auto"/>
            <w:noWrap/>
            <w:vAlign w:val="bottom"/>
            <w:hideMark/>
          </w:tcPr>
          <w:p w14:paraId="0A7CBEEC" w14:textId="77777777" w:rsidR="00A560EA" w:rsidRPr="006F7A8F" w:rsidRDefault="00A560EA" w:rsidP="003600EB">
            <w:pPr>
              <w:rPr>
                <w:rFonts w:ascii="Calibri" w:eastAsia="Times New Roman" w:hAnsi="Calibri" w:cs="Calibri"/>
                <w:b/>
                <w:bCs/>
                <w:color w:val="000000"/>
              </w:rPr>
            </w:pPr>
          </w:p>
        </w:tc>
        <w:tc>
          <w:tcPr>
            <w:tcW w:w="1851" w:type="dxa"/>
            <w:tcBorders>
              <w:top w:val="nil"/>
              <w:left w:val="nil"/>
              <w:bottom w:val="nil"/>
              <w:right w:val="nil"/>
            </w:tcBorders>
            <w:shd w:val="clear" w:color="auto" w:fill="auto"/>
            <w:noWrap/>
            <w:vAlign w:val="bottom"/>
            <w:hideMark/>
          </w:tcPr>
          <w:p w14:paraId="6EB50D51"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32CCD55C" w14:textId="77777777" w:rsidR="00A560EA" w:rsidRPr="006F7A8F" w:rsidRDefault="00A560EA" w:rsidP="003600EB">
            <w:pPr>
              <w:rPr>
                <w:rFonts w:ascii="Calibri" w:eastAsia="Times New Roman" w:hAnsi="Calibri" w:cs="Calibri"/>
                <w:b/>
                <w:bCs/>
                <w:color w:val="000000"/>
              </w:rPr>
            </w:pPr>
          </w:p>
        </w:tc>
        <w:tc>
          <w:tcPr>
            <w:tcW w:w="660" w:type="dxa"/>
            <w:tcBorders>
              <w:top w:val="nil"/>
              <w:left w:val="nil"/>
              <w:bottom w:val="nil"/>
              <w:right w:val="nil"/>
            </w:tcBorders>
            <w:shd w:val="clear" w:color="auto" w:fill="auto"/>
            <w:noWrap/>
            <w:vAlign w:val="bottom"/>
            <w:hideMark/>
          </w:tcPr>
          <w:p w14:paraId="77220AB4" w14:textId="77777777" w:rsidR="00A560EA" w:rsidRPr="006F7A8F" w:rsidRDefault="00A560EA" w:rsidP="003600EB">
            <w:pPr>
              <w:rPr>
                <w:rFonts w:ascii="Calibri" w:eastAsia="Times New Roman" w:hAnsi="Calibri" w:cs="Calibri"/>
                <w:color w:val="000000"/>
              </w:rPr>
            </w:pPr>
          </w:p>
        </w:tc>
      </w:tr>
      <w:tr w:rsidR="00A560EA" w:rsidRPr="006F7A8F" w14:paraId="1D1353EE" w14:textId="77777777" w:rsidTr="003600EB">
        <w:trPr>
          <w:trHeight w:val="300"/>
        </w:trPr>
        <w:tc>
          <w:tcPr>
            <w:tcW w:w="4630" w:type="dxa"/>
            <w:tcBorders>
              <w:top w:val="nil"/>
              <w:left w:val="nil"/>
              <w:bottom w:val="nil"/>
              <w:right w:val="nil"/>
            </w:tcBorders>
            <w:shd w:val="clear" w:color="auto" w:fill="auto"/>
            <w:noWrap/>
            <w:vAlign w:val="bottom"/>
            <w:hideMark/>
          </w:tcPr>
          <w:p w14:paraId="0553EF15" w14:textId="77777777" w:rsidR="00A560EA" w:rsidRPr="006F7A8F" w:rsidRDefault="00A560EA" w:rsidP="003600EB">
            <w:pP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00079A6D"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3EBBF800"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4C25FEE1" w14:textId="77777777" w:rsidR="00A560EA" w:rsidRPr="006F7A8F" w:rsidRDefault="00A560EA" w:rsidP="003600EB">
            <w:pPr>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68AFCDE9"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3B7B4B1F"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03FDB82F"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378FA756" w14:textId="77777777" w:rsidR="00A560EA" w:rsidRPr="006F7A8F" w:rsidRDefault="00A560EA" w:rsidP="003600EB">
            <w:pPr>
              <w:rPr>
                <w:rFonts w:ascii="Calibri" w:eastAsia="Times New Roman" w:hAnsi="Calibri" w:cs="Calibri"/>
                <w:color w:val="000000"/>
              </w:rPr>
            </w:pPr>
          </w:p>
        </w:tc>
      </w:tr>
      <w:tr w:rsidR="00A560EA" w:rsidRPr="006F7A8F" w14:paraId="41AD7DD0" w14:textId="77777777" w:rsidTr="003600EB">
        <w:trPr>
          <w:trHeight w:val="312"/>
        </w:trPr>
        <w:tc>
          <w:tcPr>
            <w:tcW w:w="7190" w:type="dxa"/>
            <w:gridSpan w:val="3"/>
            <w:tcBorders>
              <w:top w:val="nil"/>
              <w:left w:val="nil"/>
              <w:bottom w:val="nil"/>
              <w:right w:val="nil"/>
            </w:tcBorders>
            <w:shd w:val="clear" w:color="auto" w:fill="auto"/>
            <w:noWrap/>
            <w:vAlign w:val="bottom"/>
            <w:hideMark/>
          </w:tcPr>
          <w:p w14:paraId="09878218" w14:textId="77777777" w:rsidR="00A560EA" w:rsidRPr="006F7A8F" w:rsidRDefault="00A560EA" w:rsidP="003600EB">
            <w:pPr>
              <w:rPr>
                <w:rFonts w:ascii="Calibri" w:eastAsia="Times New Roman" w:hAnsi="Calibri" w:cs="Calibri"/>
                <w:b/>
                <w:bCs/>
                <w:color w:val="FF0000"/>
              </w:rPr>
            </w:pPr>
            <w:r w:rsidRPr="006F7A8F">
              <w:rPr>
                <w:rFonts w:ascii="Calibri" w:eastAsia="Times New Roman" w:hAnsi="Calibri" w:cs="Calibri"/>
                <w:b/>
                <w:bCs/>
                <w:color w:val="FF0000"/>
              </w:rPr>
              <w:t>Celková částka  za originální tonery včetně DPH k hodnocení</w:t>
            </w:r>
          </w:p>
        </w:tc>
        <w:tc>
          <w:tcPr>
            <w:tcW w:w="1900" w:type="dxa"/>
            <w:tcBorders>
              <w:top w:val="single" w:sz="12" w:space="0" w:color="FF0000"/>
              <w:left w:val="single" w:sz="12" w:space="0" w:color="FF0000"/>
              <w:bottom w:val="single" w:sz="12" w:space="0" w:color="FF0000"/>
              <w:right w:val="single" w:sz="12" w:space="0" w:color="FF0000"/>
            </w:tcBorders>
            <w:shd w:val="clear" w:color="000000" w:fill="FFFF00"/>
            <w:noWrap/>
            <w:vAlign w:val="bottom"/>
            <w:hideMark/>
          </w:tcPr>
          <w:p w14:paraId="2E9681C6" w14:textId="77777777" w:rsidR="00A560EA" w:rsidRPr="006F7A8F" w:rsidRDefault="00A560EA" w:rsidP="003600EB">
            <w:pPr>
              <w:rPr>
                <w:rFonts w:ascii="Calibri" w:eastAsia="Times New Roman" w:hAnsi="Calibri" w:cs="Calibri"/>
                <w:b/>
                <w:bCs/>
                <w:color w:val="FF0000"/>
              </w:rPr>
            </w:pPr>
            <w:r w:rsidRPr="006F7A8F">
              <w:rPr>
                <w:rFonts w:ascii="Calibri" w:eastAsia="Times New Roman" w:hAnsi="Calibri" w:cs="Calibri"/>
                <w:b/>
                <w:bCs/>
                <w:color w:val="FF0000"/>
              </w:rPr>
              <w:t xml:space="preserve">           680 815,00 Kč </w:t>
            </w:r>
          </w:p>
        </w:tc>
        <w:tc>
          <w:tcPr>
            <w:tcW w:w="848" w:type="dxa"/>
            <w:tcBorders>
              <w:top w:val="nil"/>
              <w:left w:val="nil"/>
              <w:bottom w:val="nil"/>
              <w:right w:val="nil"/>
            </w:tcBorders>
            <w:shd w:val="clear" w:color="auto" w:fill="auto"/>
            <w:noWrap/>
            <w:vAlign w:val="bottom"/>
            <w:hideMark/>
          </w:tcPr>
          <w:p w14:paraId="5EFD6577"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3A2A6C95"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08946E9E"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416458BF" w14:textId="77777777" w:rsidR="00A560EA" w:rsidRPr="006F7A8F" w:rsidRDefault="00A560EA" w:rsidP="003600EB">
            <w:pPr>
              <w:rPr>
                <w:rFonts w:ascii="Calibri" w:eastAsia="Times New Roman" w:hAnsi="Calibri" w:cs="Calibri"/>
                <w:color w:val="000000"/>
              </w:rPr>
            </w:pPr>
          </w:p>
        </w:tc>
      </w:tr>
      <w:tr w:rsidR="00A560EA" w:rsidRPr="006F7A8F" w14:paraId="76453DF0" w14:textId="77777777" w:rsidTr="003600EB">
        <w:trPr>
          <w:trHeight w:val="312"/>
        </w:trPr>
        <w:tc>
          <w:tcPr>
            <w:tcW w:w="4630" w:type="dxa"/>
            <w:tcBorders>
              <w:top w:val="nil"/>
              <w:left w:val="nil"/>
              <w:bottom w:val="nil"/>
              <w:right w:val="nil"/>
            </w:tcBorders>
            <w:shd w:val="clear" w:color="auto" w:fill="auto"/>
            <w:noWrap/>
            <w:vAlign w:val="bottom"/>
            <w:hideMark/>
          </w:tcPr>
          <w:p w14:paraId="37C07A04" w14:textId="77777777" w:rsidR="00A560EA" w:rsidRPr="006F7A8F" w:rsidRDefault="00A560EA" w:rsidP="003600EB">
            <w:pPr>
              <w:rPr>
                <w:rFonts w:ascii="Calibri" w:eastAsia="Times New Roman" w:hAnsi="Calibri" w:cs="Calibri"/>
                <w:b/>
                <w:bCs/>
                <w:color w:val="FF0000"/>
              </w:rPr>
            </w:pPr>
          </w:p>
        </w:tc>
        <w:tc>
          <w:tcPr>
            <w:tcW w:w="1040" w:type="dxa"/>
            <w:tcBorders>
              <w:top w:val="nil"/>
              <w:left w:val="nil"/>
              <w:bottom w:val="nil"/>
              <w:right w:val="nil"/>
            </w:tcBorders>
            <w:shd w:val="clear" w:color="auto" w:fill="auto"/>
            <w:noWrap/>
            <w:vAlign w:val="bottom"/>
            <w:hideMark/>
          </w:tcPr>
          <w:p w14:paraId="6E15C30B"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53E863CC"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15496B0B" w14:textId="77777777" w:rsidR="00A560EA" w:rsidRPr="006F7A8F" w:rsidRDefault="00A560EA" w:rsidP="003600EB">
            <w:pPr>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3C9C47FC"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528250DC"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6C64D83E"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73C8B7EF" w14:textId="77777777" w:rsidR="00A560EA" w:rsidRPr="006F7A8F" w:rsidRDefault="00A560EA" w:rsidP="003600EB">
            <w:pPr>
              <w:rPr>
                <w:rFonts w:ascii="Calibri" w:eastAsia="Times New Roman" w:hAnsi="Calibri" w:cs="Calibri"/>
                <w:color w:val="000000"/>
              </w:rPr>
            </w:pPr>
          </w:p>
        </w:tc>
      </w:tr>
      <w:tr w:rsidR="00A560EA" w:rsidRPr="006F7A8F" w14:paraId="368D9880" w14:textId="77777777" w:rsidTr="003600EB">
        <w:trPr>
          <w:trHeight w:val="312"/>
        </w:trPr>
        <w:tc>
          <w:tcPr>
            <w:tcW w:w="7190" w:type="dxa"/>
            <w:gridSpan w:val="3"/>
            <w:tcBorders>
              <w:top w:val="nil"/>
              <w:left w:val="nil"/>
              <w:bottom w:val="nil"/>
              <w:right w:val="nil"/>
            </w:tcBorders>
            <w:shd w:val="clear" w:color="auto" w:fill="auto"/>
            <w:noWrap/>
            <w:vAlign w:val="bottom"/>
            <w:hideMark/>
          </w:tcPr>
          <w:p w14:paraId="5966129A" w14:textId="77777777" w:rsidR="00A560EA" w:rsidRPr="006F7A8F" w:rsidRDefault="00A560EA" w:rsidP="003600EB">
            <w:pPr>
              <w:rPr>
                <w:rFonts w:ascii="Calibri" w:eastAsia="Times New Roman" w:hAnsi="Calibri" w:cs="Calibri"/>
                <w:b/>
                <w:bCs/>
                <w:color w:val="FF0000"/>
              </w:rPr>
            </w:pPr>
            <w:r w:rsidRPr="006F7A8F">
              <w:rPr>
                <w:rFonts w:ascii="Calibri" w:eastAsia="Times New Roman" w:hAnsi="Calibri" w:cs="Calibri"/>
                <w:b/>
                <w:bCs/>
                <w:color w:val="FF0000"/>
              </w:rPr>
              <w:t>Celková částka  za alternativní/repasované tonery včetně DPH k hodnocení</w:t>
            </w:r>
          </w:p>
        </w:tc>
        <w:tc>
          <w:tcPr>
            <w:tcW w:w="1900" w:type="dxa"/>
            <w:tcBorders>
              <w:top w:val="single" w:sz="12" w:space="0" w:color="FF0000"/>
              <w:left w:val="single" w:sz="12" w:space="0" w:color="FF0000"/>
              <w:bottom w:val="single" w:sz="12" w:space="0" w:color="FF0000"/>
              <w:right w:val="single" w:sz="12" w:space="0" w:color="FF0000"/>
            </w:tcBorders>
            <w:shd w:val="clear" w:color="000000" w:fill="FFFF00"/>
            <w:noWrap/>
            <w:vAlign w:val="bottom"/>
            <w:hideMark/>
          </w:tcPr>
          <w:p w14:paraId="3BE485DF" w14:textId="77777777" w:rsidR="00A560EA" w:rsidRPr="006F7A8F" w:rsidRDefault="00A560EA" w:rsidP="003600EB">
            <w:pPr>
              <w:rPr>
                <w:rFonts w:ascii="Calibri" w:eastAsia="Times New Roman" w:hAnsi="Calibri" w:cs="Calibri"/>
                <w:b/>
                <w:bCs/>
                <w:color w:val="FF0000"/>
              </w:rPr>
            </w:pPr>
            <w:r w:rsidRPr="006F7A8F">
              <w:rPr>
                <w:rFonts w:ascii="Calibri" w:eastAsia="Times New Roman" w:hAnsi="Calibri" w:cs="Calibri"/>
                <w:b/>
                <w:bCs/>
                <w:color w:val="FF0000"/>
              </w:rPr>
              <w:t xml:space="preserve">             80 570,00 Kč </w:t>
            </w:r>
          </w:p>
        </w:tc>
        <w:tc>
          <w:tcPr>
            <w:tcW w:w="848" w:type="dxa"/>
            <w:tcBorders>
              <w:top w:val="nil"/>
              <w:left w:val="nil"/>
              <w:bottom w:val="nil"/>
              <w:right w:val="nil"/>
            </w:tcBorders>
            <w:shd w:val="clear" w:color="auto" w:fill="auto"/>
            <w:noWrap/>
            <w:vAlign w:val="bottom"/>
            <w:hideMark/>
          </w:tcPr>
          <w:p w14:paraId="48F09361"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5052C222"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11EE80A6"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05CA222C" w14:textId="77777777" w:rsidR="00A560EA" w:rsidRPr="006F7A8F" w:rsidRDefault="00A560EA" w:rsidP="003600EB">
            <w:pPr>
              <w:rPr>
                <w:rFonts w:ascii="Calibri" w:eastAsia="Times New Roman" w:hAnsi="Calibri" w:cs="Calibri"/>
                <w:color w:val="000000"/>
              </w:rPr>
            </w:pPr>
          </w:p>
        </w:tc>
      </w:tr>
      <w:tr w:rsidR="00A560EA" w:rsidRPr="006F7A8F" w14:paraId="72F54407" w14:textId="77777777" w:rsidTr="003600EB">
        <w:trPr>
          <w:trHeight w:val="300"/>
        </w:trPr>
        <w:tc>
          <w:tcPr>
            <w:tcW w:w="4630" w:type="dxa"/>
            <w:tcBorders>
              <w:top w:val="nil"/>
              <w:left w:val="nil"/>
              <w:bottom w:val="nil"/>
              <w:right w:val="nil"/>
            </w:tcBorders>
            <w:shd w:val="clear" w:color="auto" w:fill="auto"/>
            <w:noWrap/>
            <w:vAlign w:val="bottom"/>
            <w:hideMark/>
          </w:tcPr>
          <w:p w14:paraId="712027E9" w14:textId="77777777" w:rsidR="00A560EA" w:rsidRPr="006F7A8F" w:rsidRDefault="00A560EA" w:rsidP="003600EB">
            <w:pPr>
              <w:rPr>
                <w:rFonts w:ascii="Calibri" w:eastAsia="Times New Roman" w:hAnsi="Calibri" w:cs="Calibri"/>
                <w:color w:val="FF0000"/>
              </w:rPr>
            </w:pPr>
          </w:p>
        </w:tc>
        <w:tc>
          <w:tcPr>
            <w:tcW w:w="1040" w:type="dxa"/>
            <w:tcBorders>
              <w:top w:val="nil"/>
              <w:left w:val="nil"/>
              <w:bottom w:val="nil"/>
              <w:right w:val="nil"/>
            </w:tcBorders>
            <w:shd w:val="clear" w:color="auto" w:fill="auto"/>
            <w:noWrap/>
            <w:vAlign w:val="bottom"/>
            <w:hideMark/>
          </w:tcPr>
          <w:p w14:paraId="79A8056F"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3DE573D4"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6995346" w14:textId="77777777" w:rsidR="00A560EA" w:rsidRPr="006F7A8F" w:rsidRDefault="00A560EA" w:rsidP="003600EB">
            <w:pPr>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631C744D"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55A69FF0"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74529E97"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209AEFFB" w14:textId="77777777" w:rsidR="00A560EA" w:rsidRPr="006F7A8F" w:rsidRDefault="00A560EA" w:rsidP="003600EB">
            <w:pPr>
              <w:rPr>
                <w:rFonts w:ascii="Calibri" w:eastAsia="Times New Roman" w:hAnsi="Calibri" w:cs="Calibri"/>
                <w:color w:val="000000"/>
              </w:rPr>
            </w:pPr>
          </w:p>
        </w:tc>
      </w:tr>
      <w:tr w:rsidR="00A560EA" w:rsidRPr="006F7A8F" w14:paraId="7890F66B" w14:textId="77777777" w:rsidTr="003600EB">
        <w:trPr>
          <w:trHeight w:val="288"/>
        </w:trPr>
        <w:tc>
          <w:tcPr>
            <w:tcW w:w="9090" w:type="dxa"/>
            <w:gridSpan w:val="4"/>
            <w:tcBorders>
              <w:top w:val="nil"/>
              <w:left w:val="nil"/>
              <w:bottom w:val="nil"/>
              <w:right w:val="nil"/>
            </w:tcBorders>
            <w:shd w:val="clear" w:color="000000" w:fill="E2EFDA"/>
            <w:noWrap/>
            <w:vAlign w:val="bottom"/>
            <w:hideMark/>
          </w:tcPr>
          <w:p w14:paraId="463FA433" w14:textId="77777777" w:rsidR="00A560EA" w:rsidRPr="006F7A8F" w:rsidRDefault="00A560EA" w:rsidP="003600EB">
            <w:pPr>
              <w:rPr>
                <w:rFonts w:ascii="Calibri" w:eastAsia="Times New Roman" w:hAnsi="Calibri" w:cs="Calibri"/>
                <w:color w:val="000000"/>
              </w:rPr>
            </w:pPr>
            <w:r w:rsidRPr="006F7A8F">
              <w:rPr>
                <w:rFonts w:ascii="Calibri" w:eastAsia="Times New Roman" w:hAnsi="Calibri" w:cs="Calibri"/>
                <w:color w:val="000000"/>
              </w:rPr>
              <w:lastRenderedPageBreak/>
              <w:t>Vyplní uchazeč, částky uvádějte včetně DPH, vyplňte jen číselnou hodnotu, formátování nastaveno</w:t>
            </w:r>
          </w:p>
        </w:tc>
        <w:tc>
          <w:tcPr>
            <w:tcW w:w="848" w:type="dxa"/>
            <w:tcBorders>
              <w:top w:val="nil"/>
              <w:left w:val="nil"/>
              <w:bottom w:val="nil"/>
              <w:right w:val="nil"/>
            </w:tcBorders>
            <w:shd w:val="clear" w:color="auto" w:fill="auto"/>
            <w:noWrap/>
            <w:vAlign w:val="bottom"/>
            <w:hideMark/>
          </w:tcPr>
          <w:p w14:paraId="128B0256"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79E54D7E"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6CDADA13"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22ECFC1F" w14:textId="77777777" w:rsidR="00A560EA" w:rsidRPr="006F7A8F" w:rsidRDefault="00A560EA" w:rsidP="003600EB">
            <w:pPr>
              <w:rPr>
                <w:rFonts w:ascii="Calibri" w:eastAsia="Times New Roman" w:hAnsi="Calibri" w:cs="Calibri"/>
                <w:color w:val="000000"/>
              </w:rPr>
            </w:pPr>
          </w:p>
        </w:tc>
      </w:tr>
      <w:tr w:rsidR="00A560EA" w:rsidRPr="006F7A8F" w14:paraId="06B7CD40" w14:textId="77777777" w:rsidTr="003600EB">
        <w:trPr>
          <w:trHeight w:val="288"/>
        </w:trPr>
        <w:tc>
          <w:tcPr>
            <w:tcW w:w="9090" w:type="dxa"/>
            <w:gridSpan w:val="4"/>
            <w:tcBorders>
              <w:top w:val="nil"/>
              <w:left w:val="nil"/>
              <w:bottom w:val="nil"/>
              <w:right w:val="nil"/>
            </w:tcBorders>
            <w:shd w:val="clear" w:color="000000" w:fill="E2EFDA"/>
            <w:noWrap/>
            <w:vAlign w:val="bottom"/>
            <w:hideMark/>
          </w:tcPr>
          <w:p w14:paraId="6C4A59CF" w14:textId="77777777" w:rsidR="00A560EA" w:rsidRPr="006F7A8F" w:rsidRDefault="00A560EA" w:rsidP="003600EB">
            <w:pPr>
              <w:rPr>
                <w:rFonts w:ascii="Calibri" w:eastAsia="Times New Roman" w:hAnsi="Calibri" w:cs="Calibri"/>
                <w:color w:val="000000"/>
              </w:rPr>
            </w:pPr>
            <w:r w:rsidRPr="006F7A8F">
              <w:rPr>
                <w:rFonts w:ascii="Calibri" w:eastAsia="Times New Roman" w:hAnsi="Calibri" w:cs="Calibri"/>
                <w:color w:val="000000"/>
              </w:rPr>
              <w:t>* Uchazeč uvede "</w:t>
            </w:r>
            <w:r w:rsidRPr="006F7A8F">
              <w:rPr>
                <w:rFonts w:ascii="Calibri" w:eastAsia="Times New Roman" w:hAnsi="Calibri" w:cs="Calibri"/>
                <w:b/>
                <w:bCs/>
                <w:color w:val="000000"/>
              </w:rPr>
              <w:t>A</w:t>
            </w:r>
            <w:r w:rsidRPr="006F7A8F">
              <w:rPr>
                <w:rFonts w:ascii="Calibri" w:eastAsia="Times New Roman" w:hAnsi="Calibri" w:cs="Calibri"/>
                <w:color w:val="000000"/>
              </w:rPr>
              <w:t>" = alternativní toner nebo "</w:t>
            </w:r>
            <w:r w:rsidRPr="006F7A8F">
              <w:rPr>
                <w:rFonts w:ascii="Calibri" w:eastAsia="Times New Roman" w:hAnsi="Calibri" w:cs="Calibri"/>
                <w:b/>
                <w:bCs/>
                <w:color w:val="000000"/>
              </w:rPr>
              <w:t>R</w:t>
            </w:r>
            <w:r w:rsidRPr="006F7A8F">
              <w:rPr>
                <w:rFonts w:ascii="Calibri" w:eastAsia="Times New Roman" w:hAnsi="Calibri" w:cs="Calibri"/>
                <w:color w:val="000000"/>
              </w:rPr>
              <w:t>" = repasovaný, resp. renovovaný toner</w:t>
            </w:r>
          </w:p>
        </w:tc>
        <w:tc>
          <w:tcPr>
            <w:tcW w:w="848" w:type="dxa"/>
            <w:tcBorders>
              <w:top w:val="nil"/>
              <w:left w:val="nil"/>
              <w:bottom w:val="nil"/>
              <w:right w:val="nil"/>
            </w:tcBorders>
            <w:shd w:val="clear" w:color="auto" w:fill="auto"/>
            <w:noWrap/>
            <w:vAlign w:val="bottom"/>
            <w:hideMark/>
          </w:tcPr>
          <w:p w14:paraId="7B644C76"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51D64B38"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5108307"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057F7BAA" w14:textId="77777777" w:rsidR="00A560EA" w:rsidRPr="006F7A8F" w:rsidRDefault="00A560EA" w:rsidP="003600EB">
            <w:pPr>
              <w:rPr>
                <w:rFonts w:ascii="Calibri" w:eastAsia="Times New Roman" w:hAnsi="Calibri" w:cs="Calibri"/>
                <w:color w:val="000000"/>
              </w:rPr>
            </w:pPr>
          </w:p>
        </w:tc>
      </w:tr>
      <w:tr w:rsidR="00A560EA" w:rsidRPr="006F7A8F" w14:paraId="0ACB28C9" w14:textId="77777777" w:rsidTr="003600EB">
        <w:trPr>
          <w:trHeight w:val="288"/>
        </w:trPr>
        <w:tc>
          <w:tcPr>
            <w:tcW w:w="4630" w:type="dxa"/>
            <w:tcBorders>
              <w:top w:val="nil"/>
              <w:left w:val="nil"/>
              <w:bottom w:val="nil"/>
              <w:right w:val="nil"/>
            </w:tcBorders>
            <w:shd w:val="clear" w:color="auto" w:fill="auto"/>
            <w:noWrap/>
            <w:vAlign w:val="bottom"/>
            <w:hideMark/>
          </w:tcPr>
          <w:p w14:paraId="5449D555" w14:textId="77777777" w:rsidR="00A560EA" w:rsidRPr="006F7A8F" w:rsidRDefault="00A560EA" w:rsidP="003600EB">
            <w:pP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2F8A09DA"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5DA8C038"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2DE2FDE2" w14:textId="77777777" w:rsidR="00A560EA" w:rsidRPr="006F7A8F" w:rsidRDefault="00A560EA" w:rsidP="003600EB">
            <w:pPr>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7832A343"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49AE2B37"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39BCA9C8"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15CA3E77" w14:textId="77777777" w:rsidR="00A560EA" w:rsidRPr="006F7A8F" w:rsidRDefault="00A560EA" w:rsidP="003600EB">
            <w:pPr>
              <w:rPr>
                <w:rFonts w:ascii="Calibri" w:eastAsia="Times New Roman" w:hAnsi="Calibri" w:cs="Calibri"/>
                <w:color w:val="000000"/>
              </w:rPr>
            </w:pPr>
          </w:p>
        </w:tc>
      </w:tr>
      <w:tr w:rsidR="00A560EA" w:rsidRPr="006F7A8F" w14:paraId="3950F080" w14:textId="77777777" w:rsidTr="003600EB">
        <w:trPr>
          <w:trHeight w:val="288"/>
        </w:trPr>
        <w:tc>
          <w:tcPr>
            <w:tcW w:w="4630" w:type="dxa"/>
            <w:tcBorders>
              <w:top w:val="nil"/>
              <w:left w:val="nil"/>
              <w:bottom w:val="nil"/>
              <w:right w:val="nil"/>
            </w:tcBorders>
            <w:shd w:val="clear" w:color="auto" w:fill="auto"/>
            <w:noWrap/>
            <w:vAlign w:val="bottom"/>
            <w:hideMark/>
          </w:tcPr>
          <w:p w14:paraId="2EE85A6C" w14:textId="77777777" w:rsidR="00A560EA" w:rsidRPr="006F7A8F" w:rsidRDefault="00A560EA" w:rsidP="003600EB">
            <w:pP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22E1ABF1"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468DF3B3"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4ECAE7E1" w14:textId="77777777" w:rsidR="00A560EA" w:rsidRPr="006F7A8F" w:rsidRDefault="00A560EA" w:rsidP="003600EB">
            <w:pPr>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592E7203"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65D8BDAC"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46F14E7E"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325D1DE7" w14:textId="77777777" w:rsidR="00A560EA" w:rsidRPr="006F7A8F" w:rsidRDefault="00A560EA" w:rsidP="003600EB">
            <w:pPr>
              <w:rPr>
                <w:rFonts w:ascii="Calibri" w:eastAsia="Times New Roman" w:hAnsi="Calibri" w:cs="Calibri"/>
                <w:color w:val="000000"/>
              </w:rPr>
            </w:pPr>
          </w:p>
        </w:tc>
      </w:tr>
      <w:tr w:rsidR="00A560EA" w:rsidRPr="006F7A8F" w14:paraId="29A4903D" w14:textId="77777777" w:rsidTr="003600EB">
        <w:trPr>
          <w:trHeight w:val="288"/>
        </w:trPr>
        <w:tc>
          <w:tcPr>
            <w:tcW w:w="4630" w:type="dxa"/>
            <w:tcBorders>
              <w:top w:val="nil"/>
              <w:left w:val="nil"/>
              <w:bottom w:val="nil"/>
              <w:right w:val="nil"/>
            </w:tcBorders>
            <w:shd w:val="clear" w:color="auto" w:fill="auto"/>
            <w:noWrap/>
            <w:vAlign w:val="bottom"/>
            <w:hideMark/>
          </w:tcPr>
          <w:p w14:paraId="71272036" w14:textId="77777777" w:rsidR="00A560EA" w:rsidRPr="006F7A8F" w:rsidRDefault="00A560EA" w:rsidP="003600EB">
            <w:pPr>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050B9CED" w14:textId="77777777" w:rsidR="00A560EA" w:rsidRPr="006F7A8F" w:rsidRDefault="00A560EA" w:rsidP="003600EB">
            <w:pPr>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298FD364"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0DAD6C03" w14:textId="77777777" w:rsidR="00A560EA" w:rsidRPr="006F7A8F" w:rsidRDefault="00A560EA" w:rsidP="003600EB">
            <w:pPr>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511569E8" w14:textId="77777777" w:rsidR="00A560EA" w:rsidRPr="006F7A8F" w:rsidRDefault="00A560EA" w:rsidP="003600EB">
            <w:pPr>
              <w:rPr>
                <w:rFonts w:ascii="Calibri" w:eastAsia="Times New Roman" w:hAnsi="Calibri" w:cs="Calibri"/>
                <w:color w:val="000000"/>
              </w:rPr>
            </w:pPr>
          </w:p>
        </w:tc>
        <w:tc>
          <w:tcPr>
            <w:tcW w:w="1851" w:type="dxa"/>
            <w:tcBorders>
              <w:top w:val="nil"/>
              <w:left w:val="nil"/>
              <w:bottom w:val="nil"/>
              <w:right w:val="nil"/>
            </w:tcBorders>
            <w:shd w:val="clear" w:color="auto" w:fill="auto"/>
            <w:noWrap/>
            <w:vAlign w:val="bottom"/>
            <w:hideMark/>
          </w:tcPr>
          <w:p w14:paraId="3D8CD9AD" w14:textId="77777777" w:rsidR="00A560EA" w:rsidRPr="006F7A8F" w:rsidRDefault="00A560EA" w:rsidP="003600EB">
            <w:pPr>
              <w:rPr>
                <w:rFonts w:ascii="Calibri" w:eastAsia="Times New Roman" w:hAnsi="Calibri" w:cs="Calibri"/>
                <w:color w:val="000000"/>
              </w:rPr>
            </w:pPr>
          </w:p>
        </w:tc>
        <w:tc>
          <w:tcPr>
            <w:tcW w:w="1900" w:type="dxa"/>
            <w:tcBorders>
              <w:top w:val="nil"/>
              <w:left w:val="nil"/>
              <w:bottom w:val="nil"/>
              <w:right w:val="nil"/>
            </w:tcBorders>
            <w:shd w:val="clear" w:color="auto" w:fill="auto"/>
            <w:noWrap/>
            <w:vAlign w:val="bottom"/>
            <w:hideMark/>
          </w:tcPr>
          <w:p w14:paraId="5F878701" w14:textId="77777777" w:rsidR="00A560EA" w:rsidRPr="006F7A8F" w:rsidRDefault="00A560EA" w:rsidP="003600EB">
            <w:pP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14:paraId="6D53244D" w14:textId="77777777" w:rsidR="00A560EA" w:rsidRPr="006F7A8F" w:rsidRDefault="00A560EA" w:rsidP="003600EB">
            <w:pPr>
              <w:rPr>
                <w:rFonts w:ascii="Calibri" w:eastAsia="Times New Roman" w:hAnsi="Calibri" w:cs="Calibri"/>
                <w:color w:val="000000"/>
              </w:rPr>
            </w:pPr>
          </w:p>
        </w:tc>
      </w:tr>
    </w:tbl>
    <w:p w14:paraId="293E4E27" w14:textId="77777777" w:rsidR="00A560EA" w:rsidRDefault="00A560EA" w:rsidP="00A560EA"/>
    <w:p w14:paraId="5052593E" w14:textId="3647BD17" w:rsidR="00A560EA" w:rsidRDefault="00A560EA"/>
    <w:p w14:paraId="2EE8FD50" w14:textId="74DCA928" w:rsidR="00D97388" w:rsidRDefault="00076E77">
      <w:pPr>
        <w:framePr w:w="3043" w:h="254" w:wrap="auto" w:hAnchor="margin" w:x="4890" w:y="11821"/>
        <w:spacing w:line="211" w:lineRule="exact"/>
        <w:ind w:left="2087"/>
        <w:rPr>
          <w:sz w:val="19"/>
          <w:szCs w:val="24"/>
        </w:rPr>
      </w:pPr>
      <w:r>
        <w:rPr>
          <w:sz w:val="19"/>
          <w:szCs w:val="24"/>
        </w:rPr>
        <w:t xml:space="preserve">prodávající </w:t>
      </w:r>
    </w:p>
    <w:p w14:paraId="3B4AA261" w14:textId="77777777" w:rsidR="00D97388" w:rsidRDefault="00076E77">
      <w:pPr>
        <w:framePr w:w="3043" w:h="206" w:wrap="auto" w:hAnchor="margin" w:x="4890" w:y="14754"/>
        <w:spacing w:line="206" w:lineRule="exact"/>
        <w:rPr>
          <w:w w:val="105"/>
          <w:sz w:val="19"/>
          <w:szCs w:val="24"/>
        </w:rPr>
      </w:pPr>
      <w:r>
        <w:rPr>
          <w:w w:val="105"/>
          <w:sz w:val="19"/>
          <w:szCs w:val="24"/>
        </w:rPr>
        <w:t xml:space="preserve">4 </w:t>
      </w:r>
    </w:p>
    <w:p w14:paraId="3944458C" w14:textId="77777777" w:rsidR="00D97388" w:rsidRDefault="00076E77">
      <w:pPr>
        <w:framePr w:w="1114" w:h="917" w:hRule="exact" w:wrap="auto" w:hAnchor="margin" w:x="647" w:y="10856"/>
        <w:spacing w:line="917" w:lineRule="exact"/>
        <w:rPr>
          <w:position w:val="-13"/>
          <w:sz w:val="17"/>
          <w:szCs w:val="24"/>
        </w:rPr>
      </w:pPr>
      <w:r>
        <w:rPr>
          <w:position w:val="-13"/>
          <w:sz w:val="17"/>
          <w:szCs w:val="24"/>
        </w:rPr>
        <w:t>~</w:t>
      </w:r>
    </w:p>
    <w:sectPr w:rsidR="00D97388" w:rsidSect="00A560EA">
      <w:pgSz w:w="16840" w:h="11900" w:orient="landscape"/>
      <w:pgMar w:top="820" w:right="866" w:bottom="1575" w:left="36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egacy w:legacy="1" w:legacySpace="0" w:legacyIndent="0"/>
      <w:lvlJc w:val="left"/>
      <w:rPr>
        <w:rFonts w:ascii="Times New Roman" w:hAnsi="Times New Roman"/>
      </w:rPr>
    </w:lvl>
  </w:abstractNum>
  <w:abstractNum w:abstractNumId="1" w15:restartNumberingAfterBreak="0">
    <w:nsid w:val="00000003"/>
    <w:multiLevelType w:val="singleLevel"/>
    <w:tmpl w:val="00000003"/>
    <w:lvl w:ilvl="0">
      <w:start w:val="3"/>
      <w:numFmt w:val="decimal"/>
      <w:lvlText w:val="%1."/>
      <w:legacy w:legacy="1" w:legacySpace="0" w:legacyIndent="0"/>
      <w:lvlJc w:val="left"/>
      <w:rPr>
        <w:rFonts w:ascii="Times New Roman" w:hAnsi="Times New Roman"/>
      </w:rPr>
    </w:lvl>
  </w:abstractNum>
  <w:abstractNum w:abstractNumId="2" w15:restartNumberingAfterBreak="0">
    <w:nsid w:val="00000004"/>
    <w:multiLevelType w:val="singleLevel"/>
    <w:tmpl w:val="00000004"/>
    <w:lvl w:ilvl="0">
      <w:start w:val="4"/>
      <w:numFmt w:val="decimal"/>
      <w:lvlText w:val="%1."/>
      <w:legacy w:legacy="1" w:legacySpace="0" w:legacyIndent="0"/>
      <w:lvlJc w:val="left"/>
      <w:rPr>
        <w:rFonts w:ascii="Times New Roman" w:hAnsi="Times New Roman"/>
      </w:rPr>
    </w:lvl>
  </w:abstractNum>
  <w:abstractNum w:abstractNumId="3" w15:restartNumberingAfterBreak="0">
    <w:nsid w:val="00000006"/>
    <w:multiLevelType w:val="singleLevel"/>
    <w:tmpl w:val="00000006"/>
    <w:lvl w:ilvl="0">
      <w:start w:val="1"/>
      <w:numFmt w:val="decimal"/>
      <w:lvlText w:val="%1."/>
      <w:legacy w:legacy="1" w:legacySpace="0" w:legacyIndent="0"/>
      <w:lvlJc w:val="left"/>
      <w:rPr>
        <w:rFonts w:ascii="Times New Roman" w:hAnsi="Times New Roman"/>
      </w:rPr>
    </w:lvl>
  </w:abstractNum>
  <w:abstractNum w:abstractNumId="4" w15:restartNumberingAfterBreak="0">
    <w:nsid w:val="00000007"/>
    <w:multiLevelType w:val="singleLevel"/>
    <w:tmpl w:val="00000007"/>
    <w:lvl w:ilvl="0">
      <w:start w:val="2"/>
      <w:numFmt w:val="decimal"/>
      <w:lvlText w:val="%1."/>
      <w:legacy w:legacy="1" w:legacySpace="0" w:legacyIndent="0"/>
      <w:lvlJc w:val="left"/>
      <w:rPr>
        <w:rFonts w:ascii="Times New Roman" w:hAnsi="Times New Roman"/>
      </w:rPr>
    </w:lvl>
  </w:abstractNum>
  <w:abstractNum w:abstractNumId="5" w15:restartNumberingAfterBreak="0">
    <w:nsid w:val="0000000A"/>
    <w:multiLevelType w:val="singleLevel"/>
    <w:tmpl w:val="0000000A"/>
    <w:lvl w:ilvl="0">
      <w:start w:val="1"/>
      <w:numFmt w:val="decimal"/>
      <w:lvlText w:val="%1."/>
      <w:legacy w:legacy="1" w:legacySpace="0" w:legacyIndent="0"/>
      <w:lvlJc w:val="left"/>
      <w:rPr>
        <w:rFonts w:ascii="Times New Roman" w:hAnsi="Times New Roman"/>
      </w:rPr>
    </w:lvl>
  </w:abstractNum>
  <w:abstractNum w:abstractNumId="6" w15:restartNumberingAfterBreak="0">
    <w:nsid w:val="0000000F"/>
    <w:multiLevelType w:val="singleLevel"/>
    <w:tmpl w:val="0000000F"/>
    <w:lvl w:ilvl="0">
      <w:start w:val="3"/>
      <w:numFmt w:val="decimal"/>
      <w:lvlText w:val="%1."/>
      <w:legacy w:legacy="1" w:legacySpace="0" w:legacyIndent="0"/>
      <w:lvlJc w:val="left"/>
      <w:rPr>
        <w:rFonts w:ascii="Times New Roman" w:hAnsi="Times New Roman"/>
      </w:rPr>
    </w:lvl>
  </w:abstractNum>
  <w:abstractNum w:abstractNumId="7" w15:restartNumberingAfterBreak="0">
    <w:nsid w:val="00000010"/>
    <w:multiLevelType w:val="singleLevel"/>
    <w:tmpl w:val="00000010"/>
    <w:lvl w:ilvl="0">
      <w:start w:val="1"/>
      <w:numFmt w:val="decimal"/>
      <w:lvlText w:val="%1."/>
      <w:legacy w:legacy="1" w:legacySpace="0" w:legacyIndent="0"/>
      <w:lvlJc w:val="left"/>
      <w:rPr>
        <w:rFonts w:ascii="Times New Roman" w:hAnsi="Times New Roman"/>
      </w:rPr>
    </w:lvl>
  </w:abstractNum>
  <w:abstractNum w:abstractNumId="8" w15:restartNumberingAfterBreak="0">
    <w:nsid w:val="00000012"/>
    <w:multiLevelType w:val="singleLevel"/>
    <w:tmpl w:val="00000012"/>
    <w:lvl w:ilvl="0">
      <w:start w:val="3"/>
      <w:numFmt w:val="decimal"/>
      <w:lvlText w:val="%1."/>
      <w:legacy w:legacy="1" w:legacySpace="0" w:legacyIndent="0"/>
      <w:lvlJc w:val="left"/>
      <w:rPr>
        <w:rFonts w:ascii="Times New Roman" w:hAnsi="Times New Roman"/>
      </w:rPr>
    </w:lvl>
  </w:abstractNum>
  <w:abstractNum w:abstractNumId="9" w15:restartNumberingAfterBreak="0">
    <w:nsid w:val="00000013"/>
    <w:multiLevelType w:val="singleLevel"/>
    <w:tmpl w:val="00000013"/>
    <w:lvl w:ilvl="0">
      <w:start w:val="4"/>
      <w:numFmt w:val="decimal"/>
      <w:lvlText w:val="%1."/>
      <w:legacy w:legacy="1" w:legacySpace="0" w:legacyIndent="0"/>
      <w:lvlJc w:val="left"/>
      <w:rPr>
        <w:rFonts w:ascii="Times New Roman" w:hAnsi="Times New Roman"/>
      </w:rPr>
    </w:lvl>
  </w:abstractNum>
  <w:abstractNum w:abstractNumId="10" w15:restartNumberingAfterBreak="0">
    <w:nsid w:val="00000015"/>
    <w:multiLevelType w:val="singleLevel"/>
    <w:tmpl w:val="00000015"/>
    <w:lvl w:ilvl="0">
      <w:start w:val="1"/>
      <w:numFmt w:val="decimal"/>
      <w:lvlText w:val="%1."/>
      <w:legacy w:legacy="1" w:legacySpace="0" w:legacyIndent="0"/>
      <w:lvlJc w:val="left"/>
      <w:rPr>
        <w:rFonts w:ascii="Times New Roman" w:hAnsi="Times New Roman"/>
      </w:rPr>
    </w:lvl>
  </w:abstractNum>
  <w:abstractNum w:abstractNumId="11" w15:restartNumberingAfterBreak="0">
    <w:nsid w:val="0000001D"/>
    <w:multiLevelType w:val="singleLevel"/>
    <w:tmpl w:val="0000001D"/>
    <w:lvl w:ilvl="0">
      <w:start w:val="4"/>
      <w:numFmt w:val="decimal"/>
      <w:lvlText w:val="%1."/>
      <w:legacy w:legacy="1" w:legacySpace="0" w:legacyIndent="0"/>
      <w:lvlJc w:val="left"/>
      <w:rPr>
        <w:rFonts w:ascii="Times New Roman" w:hAnsi="Times New Roman"/>
      </w:rPr>
    </w:lvl>
  </w:abstractNum>
  <w:abstractNum w:abstractNumId="12" w15:restartNumberingAfterBreak="0">
    <w:nsid w:val="00000020"/>
    <w:multiLevelType w:val="singleLevel"/>
    <w:tmpl w:val="00000020"/>
    <w:lvl w:ilvl="0">
      <w:start w:val="7"/>
      <w:numFmt w:val="decimal"/>
      <w:lvlText w:val="%1."/>
      <w:legacy w:legacy="1" w:legacySpace="0" w:legacyIndent="0"/>
      <w:lvlJc w:val="left"/>
      <w:rPr>
        <w:rFonts w:ascii="Times New Roman" w:hAnsi="Times New Roman"/>
      </w:rPr>
    </w:lvl>
  </w:abstractNum>
  <w:num w:numId="1" w16cid:durableId="894589539">
    <w:abstractNumId w:val="0"/>
  </w:num>
  <w:num w:numId="2" w16cid:durableId="2083671366">
    <w:abstractNumId w:val="1"/>
  </w:num>
  <w:num w:numId="3" w16cid:durableId="1192960180">
    <w:abstractNumId w:val="2"/>
  </w:num>
  <w:num w:numId="4" w16cid:durableId="1965378795">
    <w:abstractNumId w:val="3"/>
  </w:num>
  <w:num w:numId="5" w16cid:durableId="78061690">
    <w:abstractNumId w:val="4"/>
  </w:num>
  <w:num w:numId="6" w16cid:durableId="1522626956">
    <w:abstractNumId w:val="5"/>
  </w:num>
  <w:num w:numId="7" w16cid:durableId="1040279114">
    <w:abstractNumId w:val="6"/>
  </w:num>
  <w:num w:numId="8" w16cid:durableId="623778054">
    <w:abstractNumId w:val="7"/>
  </w:num>
  <w:num w:numId="9" w16cid:durableId="293875630">
    <w:abstractNumId w:val="8"/>
  </w:num>
  <w:num w:numId="10" w16cid:durableId="89786999">
    <w:abstractNumId w:val="9"/>
  </w:num>
  <w:num w:numId="11" w16cid:durableId="1957908144">
    <w:abstractNumId w:val="10"/>
  </w:num>
  <w:num w:numId="12" w16cid:durableId="1561014712">
    <w:abstractNumId w:val="11"/>
  </w:num>
  <w:num w:numId="13" w16cid:durableId="20775104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ShadeFormData/>
  <w:characterSpacingControl w:val="compressPunctuation"/>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88"/>
    <w:rsid w:val="00076E77"/>
    <w:rsid w:val="00151848"/>
    <w:rsid w:val="002B1AB5"/>
    <w:rsid w:val="00771467"/>
    <w:rsid w:val="00A560EA"/>
    <w:rsid w:val="00D97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6573E8"/>
  <w15:docId w15:val="{F093FB59-E933-44A8-8D2E-9ACE7958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A560EA"/>
    <w:rPr>
      <w:color w:val="0563C1"/>
      <w:u w:val="single"/>
    </w:rPr>
  </w:style>
  <w:style w:type="character" w:styleId="Sledovanodkaz">
    <w:name w:val="FollowedHyperlink"/>
    <w:uiPriority w:val="99"/>
    <w:semiHidden/>
    <w:unhideWhenUsed/>
    <w:rsid w:val="00A560EA"/>
    <w:rPr>
      <w:color w:val="954F72"/>
      <w:u w:val="single"/>
    </w:rPr>
  </w:style>
  <w:style w:type="paragraph" w:customStyle="1" w:styleId="font0">
    <w:name w:val="font0"/>
    <w:basedOn w:val="Normln"/>
    <w:rsid w:val="00A560EA"/>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font5">
    <w:name w:val="font5"/>
    <w:basedOn w:val="Normln"/>
    <w:rsid w:val="00A560EA"/>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ln"/>
    <w:rsid w:val="00A560E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ln"/>
    <w:rsid w:val="00A560EA"/>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
    <w:rsid w:val="00A560EA"/>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66">
    <w:name w:val="xl66"/>
    <w:basedOn w:val="Normln"/>
    <w:rsid w:val="00A560EA"/>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ln"/>
    <w:rsid w:val="00A560E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ln"/>
    <w:rsid w:val="00A56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69">
    <w:name w:val="xl69"/>
    <w:basedOn w:val="Normln"/>
    <w:rsid w:val="00A560E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ln"/>
    <w:rsid w:val="00A560EA"/>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ln"/>
    <w:rsid w:val="00A560E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2">
    <w:name w:val="xl72"/>
    <w:basedOn w:val="Normln"/>
    <w:rsid w:val="00A560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3">
    <w:name w:val="xl73"/>
    <w:basedOn w:val="Normln"/>
    <w:rsid w:val="00A560E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4">
    <w:name w:val="xl74"/>
    <w:basedOn w:val="Normln"/>
    <w:rsid w:val="00A560E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5">
    <w:name w:val="xl75"/>
    <w:basedOn w:val="Normln"/>
    <w:rsid w:val="00A560E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6">
    <w:name w:val="xl76"/>
    <w:basedOn w:val="Normln"/>
    <w:rsid w:val="00A560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ln"/>
    <w:rsid w:val="00A560E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ln"/>
    <w:rsid w:val="00A560E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79">
    <w:name w:val="xl79"/>
    <w:basedOn w:val="Normln"/>
    <w:rsid w:val="00A560EA"/>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80">
    <w:name w:val="xl80"/>
    <w:basedOn w:val="Normln"/>
    <w:rsid w:val="00A560E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81">
    <w:name w:val="xl81"/>
    <w:basedOn w:val="Normln"/>
    <w:rsid w:val="00A560E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82">
    <w:name w:val="xl82"/>
    <w:basedOn w:val="Normln"/>
    <w:rsid w:val="00A560E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Calibri" w:eastAsia="Times New Roman" w:hAnsi="Calibri" w:cs="Calibri"/>
      <w:b/>
      <w:bCs/>
      <w:sz w:val="24"/>
      <w:szCs w:val="24"/>
    </w:rPr>
  </w:style>
  <w:style w:type="paragraph" w:customStyle="1" w:styleId="xl83">
    <w:name w:val="xl83"/>
    <w:basedOn w:val="Normln"/>
    <w:rsid w:val="00A560EA"/>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Calibri" w:eastAsia="Times New Roman" w:hAnsi="Calibri" w:cs="Calibri"/>
      <w:b/>
      <w:bCs/>
      <w:sz w:val="24"/>
      <w:szCs w:val="24"/>
    </w:rPr>
  </w:style>
  <w:style w:type="paragraph" w:customStyle="1" w:styleId="xl84">
    <w:name w:val="xl84"/>
    <w:basedOn w:val="Normln"/>
    <w:rsid w:val="00A560EA"/>
    <w:pPr>
      <w:widowControl/>
      <w:autoSpaceDE/>
      <w:autoSpaceDN/>
      <w:adjustRightInd/>
      <w:spacing w:before="100" w:beforeAutospacing="1" w:after="100" w:afterAutospacing="1"/>
    </w:pPr>
    <w:rPr>
      <w:rFonts w:ascii="Calibri" w:eastAsia="Times New Roman" w:hAnsi="Calibri" w:cs="Calibri"/>
      <w:b/>
      <w:bCs/>
      <w:sz w:val="24"/>
      <w:szCs w:val="24"/>
    </w:rPr>
  </w:style>
  <w:style w:type="paragraph" w:customStyle="1" w:styleId="xl85">
    <w:name w:val="xl85"/>
    <w:basedOn w:val="Normln"/>
    <w:rsid w:val="00A560EA"/>
    <w:pPr>
      <w:widowControl/>
      <w:autoSpaceDE/>
      <w:autoSpaceDN/>
      <w:adjustRightInd/>
      <w:spacing w:before="100" w:beforeAutospacing="1" w:after="100" w:afterAutospacing="1"/>
    </w:pPr>
    <w:rPr>
      <w:rFonts w:ascii="Calibri" w:eastAsia="Times New Roman" w:hAnsi="Calibri" w:cs="Calibri"/>
      <w:b/>
      <w:bCs/>
      <w:sz w:val="24"/>
      <w:szCs w:val="24"/>
    </w:rPr>
  </w:style>
  <w:style w:type="paragraph" w:customStyle="1" w:styleId="xl86">
    <w:name w:val="xl86"/>
    <w:basedOn w:val="Normln"/>
    <w:rsid w:val="00A560EA"/>
    <w:pPr>
      <w:widowControl/>
      <w:autoSpaceDE/>
      <w:autoSpaceDN/>
      <w:adjustRightInd/>
      <w:spacing w:before="100" w:beforeAutospacing="1" w:after="100" w:afterAutospacing="1"/>
    </w:pPr>
    <w:rPr>
      <w:rFonts w:ascii="Calibri" w:eastAsia="Times New Roman" w:hAnsi="Calibri" w:cs="Calibri"/>
      <w:b/>
      <w:bCs/>
      <w:sz w:val="24"/>
      <w:szCs w:val="24"/>
    </w:rPr>
  </w:style>
  <w:style w:type="paragraph" w:customStyle="1" w:styleId="xl87">
    <w:name w:val="xl87"/>
    <w:basedOn w:val="Normln"/>
    <w:rsid w:val="00A560EA"/>
    <w:pPr>
      <w:widowControl/>
      <w:autoSpaceDE/>
      <w:autoSpaceDN/>
      <w:adjustRightInd/>
      <w:spacing w:before="100" w:beforeAutospacing="1" w:after="100" w:afterAutospacing="1"/>
    </w:pPr>
    <w:rPr>
      <w:rFonts w:ascii="Calibri" w:eastAsia="Times New Roman" w:hAnsi="Calibri" w:cs="Calibri"/>
      <w:b/>
      <w:bCs/>
      <w:color w:val="FF0000"/>
      <w:sz w:val="24"/>
      <w:szCs w:val="24"/>
    </w:rPr>
  </w:style>
  <w:style w:type="paragraph" w:customStyle="1" w:styleId="xl88">
    <w:name w:val="xl88"/>
    <w:basedOn w:val="Normln"/>
    <w:rsid w:val="00A560EA"/>
    <w:pPr>
      <w:widowControl/>
      <w:pBdr>
        <w:top w:val="single" w:sz="12" w:space="0" w:color="FF0000"/>
        <w:left w:val="single" w:sz="12" w:space="0" w:color="FF0000"/>
        <w:bottom w:val="single" w:sz="12" w:space="0" w:color="FF0000"/>
        <w:right w:val="single" w:sz="12" w:space="0" w:color="FF0000"/>
      </w:pBdr>
      <w:shd w:val="clear" w:color="000000" w:fill="FFFF00"/>
      <w:autoSpaceDE/>
      <w:autoSpaceDN/>
      <w:adjustRightInd/>
      <w:spacing w:before="100" w:beforeAutospacing="1" w:after="100" w:afterAutospacing="1"/>
    </w:pPr>
    <w:rPr>
      <w:rFonts w:ascii="Calibri" w:eastAsia="Times New Roman" w:hAnsi="Calibri" w:cs="Calibri"/>
      <w:b/>
      <w:bCs/>
      <w:color w:val="FF0000"/>
      <w:sz w:val="24"/>
      <w:szCs w:val="24"/>
    </w:rPr>
  </w:style>
  <w:style w:type="paragraph" w:customStyle="1" w:styleId="xl89">
    <w:name w:val="xl89"/>
    <w:basedOn w:val="Normln"/>
    <w:rsid w:val="00A560EA"/>
    <w:pPr>
      <w:widowControl/>
      <w:autoSpaceDE/>
      <w:autoSpaceDN/>
      <w:adjustRightInd/>
      <w:spacing w:before="100" w:beforeAutospacing="1" w:after="100" w:afterAutospacing="1"/>
    </w:pPr>
    <w:rPr>
      <w:rFonts w:ascii="Times New Roman" w:eastAsia="Times New Roman" w:hAnsi="Times New Roman" w:cs="Times New Roman"/>
      <w:color w:val="FF0000"/>
      <w:sz w:val="24"/>
      <w:szCs w:val="24"/>
    </w:rPr>
  </w:style>
  <w:style w:type="paragraph" w:customStyle="1" w:styleId="xl90">
    <w:name w:val="xl90"/>
    <w:basedOn w:val="Normln"/>
    <w:rsid w:val="00A560EA"/>
    <w:pPr>
      <w:widowControl/>
      <w:shd w:val="clear" w:color="000000" w:fill="E2EFDA"/>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ln"/>
    <w:rsid w:val="00A560EA"/>
    <w:pPr>
      <w:widowControl/>
      <w:pBdr>
        <w:bottom w:val="single" w:sz="4" w:space="0" w:color="auto"/>
        <w:right w:val="single" w:sz="4"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2">
    <w:name w:val="xl92"/>
    <w:basedOn w:val="Normln"/>
    <w:rsid w:val="00A560EA"/>
    <w:pPr>
      <w:widowControl/>
      <w:pBdr>
        <w:top w:val="single" w:sz="4" w:space="0" w:color="auto"/>
        <w:bottom w:val="single" w:sz="8" w:space="0" w:color="auto"/>
        <w:right w:val="single" w:sz="4"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ln"/>
    <w:rsid w:val="00A560EA"/>
    <w:pPr>
      <w:widowControl/>
      <w:pBdr>
        <w:top w:val="single" w:sz="8" w:space="0" w:color="auto"/>
        <w:left w:val="single" w:sz="4" w:space="0" w:color="auto"/>
        <w:bottom w:val="single" w:sz="4" w:space="0" w:color="auto"/>
        <w:right w:val="single" w:sz="8"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ln"/>
    <w:rsid w:val="00A560EA"/>
    <w:pPr>
      <w:widowControl/>
      <w:pBdr>
        <w:left w:val="single" w:sz="4" w:space="0" w:color="auto"/>
        <w:bottom w:val="single" w:sz="4" w:space="0" w:color="auto"/>
        <w:right w:val="single" w:sz="8"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5">
    <w:name w:val="xl95"/>
    <w:basedOn w:val="Normln"/>
    <w:rsid w:val="00A560EA"/>
    <w:pPr>
      <w:widowControl/>
      <w:pBdr>
        <w:top w:val="single" w:sz="4" w:space="0" w:color="auto"/>
        <w:left w:val="single" w:sz="4" w:space="0" w:color="auto"/>
        <w:bottom w:val="single" w:sz="4" w:space="0" w:color="auto"/>
        <w:right w:val="single" w:sz="8"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ln"/>
    <w:rsid w:val="00A560EA"/>
    <w:pPr>
      <w:widowControl/>
      <w:pBdr>
        <w:top w:val="single" w:sz="4" w:space="0" w:color="auto"/>
        <w:left w:val="single" w:sz="4" w:space="0" w:color="auto"/>
        <w:bottom w:val="single" w:sz="4" w:space="0" w:color="auto"/>
        <w:right w:val="single" w:sz="8"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7">
    <w:name w:val="xl97"/>
    <w:basedOn w:val="Normln"/>
    <w:rsid w:val="00A560EA"/>
    <w:pPr>
      <w:widowControl/>
      <w:pBdr>
        <w:top w:val="single" w:sz="4" w:space="0" w:color="auto"/>
        <w:left w:val="single" w:sz="4" w:space="0" w:color="auto"/>
        <w:bottom w:val="single" w:sz="8" w:space="0" w:color="auto"/>
        <w:right w:val="single" w:sz="8" w:space="0" w:color="auto"/>
      </w:pBdr>
      <w:shd w:val="clear" w:color="000000" w:fill="E2EFDA"/>
      <w:autoSpaceDE/>
      <w:autoSpaceDN/>
      <w:adjustRightInd/>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ln"/>
    <w:rsid w:val="00A560EA"/>
    <w:pPr>
      <w:widowControl/>
      <w:pBdr>
        <w:top w:val="single" w:sz="8" w:space="0" w:color="auto"/>
        <w:left w:val="single" w:sz="8" w:space="0" w:color="auto"/>
        <w:bottom w:val="single" w:sz="8" w:space="0" w:color="auto"/>
        <w:right w:val="single" w:sz="8" w:space="0" w:color="auto"/>
      </w:pBdr>
      <w:shd w:val="clear" w:color="000000" w:fill="FCE4D6"/>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xl99">
    <w:name w:val="xl99"/>
    <w:basedOn w:val="Normln"/>
    <w:rsid w:val="00A560EA"/>
    <w:pPr>
      <w:widowControl/>
      <w:pBdr>
        <w:top w:val="single" w:sz="8" w:space="0" w:color="auto"/>
        <w:left w:val="single" w:sz="8" w:space="0" w:color="auto"/>
        <w:bottom w:val="single" w:sz="8" w:space="0" w:color="auto"/>
        <w:right w:val="single" w:sz="8" w:space="0" w:color="auto"/>
      </w:pBdr>
      <w:shd w:val="clear" w:color="000000" w:fill="FCE4D6"/>
      <w:autoSpaceDE/>
      <w:autoSpaceDN/>
      <w:adjustRightInd/>
      <w:spacing w:before="100" w:beforeAutospacing="1" w:after="100" w:afterAutospacing="1"/>
      <w:jc w:val="center"/>
      <w:textAlignment w:val="center"/>
    </w:pPr>
    <w:rPr>
      <w:rFonts w:ascii="Calibri" w:eastAsia="Times New Roman" w:hAnsi="Calibri" w:cs="Calibri"/>
      <w:b/>
      <w:bCs/>
      <w:sz w:val="24"/>
      <w:szCs w:val="24"/>
    </w:rPr>
  </w:style>
  <w:style w:type="paragraph" w:customStyle="1" w:styleId="xl100">
    <w:name w:val="xl100"/>
    <w:basedOn w:val="Normln"/>
    <w:rsid w:val="00A560EA"/>
    <w:pPr>
      <w:widowControl/>
      <w:pBdr>
        <w:top w:val="single" w:sz="8" w:space="0" w:color="auto"/>
        <w:left w:val="single" w:sz="8" w:space="0" w:color="auto"/>
        <w:bottom w:val="single" w:sz="8"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Calibri" w:eastAsia="Times New Roman" w:hAnsi="Calibri" w:cs="Calibri"/>
      <w:b/>
      <w:bCs/>
      <w:sz w:val="24"/>
      <w:szCs w:val="24"/>
    </w:rPr>
  </w:style>
  <w:style w:type="paragraph" w:customStyle="1" w:styleId="xl101">
    <w:name w:val="xl101"/>
    <w:basedOn w:val="Normln"/>
    <w:rsid w:val="00A560EA"/>
    <w:pPr>
      <w:widowControl/>
      <w:pBdr>
        <w:top w:val="single" w:sz="8" w:space="0" w:color="auto"/>
        <w:left w:val="single" w:sz="4" w:space="0" w:color="auto"/>
        <w:bottom w:val="single" w:sz="8"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Calibri" w:eastAsia="Times New Roman" w:hAnsi="Calibri" w:cs="Calibri"/>
      <w:b/>
      <w:bCs/>
      <w:sz w:val="24"/>
      <w:szCs w:val="24"/>
    </w:rPr>
  </w:style>
  <w:style w:type="paragraph" w:customStyle="1" w:styleId="xl102">
    <w:name w:val="xl102"/>
    <w:basedOn w:val="Normln"/>
    <w:rsid w:val="00A560EA"/>
    <w:pPr>
      <w:widowControl/>
      <w:pBdr>
        <w:top w:val="single" w:sz="8" w:space="0" w:color="auto"/>
        <w:left w:val="single" w:sz="4" w:space="0" w:color="auto"/>
        <w:bottom w:val="single" w:sz="8" w:space="0" w:color="auto"/>
        <w:right w:val="single" w:sz="8" w:space="0" w:color="auto"/>
      </w:pBdr>
      <w:shd w:val="clear" w:color="000000" w:fill="FCE4D6"/>
      <w:autoSpaceDE/>
      <w:autoSpaceDN/>
      <w:adjustRightInd/>
      <w:spacing w:before="100" w:beforeAutospacing="1" w:after="100" w:afterAutospacing="1"/>
      <w:jc w:val="center"/>
      <w:textAlignment w:val="center"/>
    </w:pPr>
    <w:rPr>
      <w:rFonts w:ascii="Calibri" w:eastAsia="Times New Roman" w:hAnsi="Calibri" w:cs="Calibri"/>
      <w:b/>
      <w:bCs/>
      <w:sz w:val="24"/>
      <w:szCs w:val="24"/>
    </w:rPr>
  </w:style>
  <w:style w:type="paragraph" w:customStyle="1" w:styleId="xl103">
    <w:name w:val="xl103"/>
    <w:basedOn w:val="Normln"/>
    <w:rsid w:val="00A560E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Calibri" w:eastAsia="Times New Roman" w:hAnsi="Calibri" w:cs="Calibri"/>
      <w:sz w:val="24"/>
      <w:szCs w:val="24"/>
    </w:rPr>
  </w:style>
  <w:style w:type="paragraph" w:customStyle="1" w:styleId="xl104">
    <w:name w:val="xl104"/>
    <w:basedOn w:val="Normln"/>
    <w:rsid w:val="00A560EA"/>
    <w:pPr>
      <w:widowControl/>
      <w:pBdr>
        <w:top w:val="single" w:sz="8" w:space="0" w:color="auto"/>
        <w:left w:val="single" w:sz="8" w:space="0" w:color="auto"/>
        <w:bottom w:val="single" w:sz="8" w:space="0" w:color="auto"/>
      </w:pBdr>
      <w:shd w:val="clear" w:color="000000" w:fill="FCE4D6"/>
      <w:autoSpaceDE/>
      <w:autoSpaceDN/>
      <w:adjustRightInd/>
      <w:spacing w:before="100" w:beforeAutospacing="1" w:after="100" w:afterAutospacing="1"/>
      <w:jc w:val="center"/>
    </w:pPr>
    <w:rPr>
      <w:rFonts w:ascii="Calibri" w:eastAsia="Times New Roman" w:hAnsi="Calibri" w:cs="Calibri"/>
      <w:b/>
      <w:bCs/>
      <w:sz w:val="24"/>
      <w:szCs w:val="24"/>
    </w:rPr>
  </w:style>
  <w:style w:type="paragraph" w:customStyle="1" w:styleId="xl105">
    <w:name w:val="xl105"/>
    <w:basedOn w:val="Normln"/>
    <w:rsid w:val="00A560EA"/>
    <w:pPr>
      <w:widowControl/>
      <w:pBdr>
        <w:top w:val="single" w:sz="8" w:space="0" w:color="auto"/>
        <w:bottom w:val="single" w:sz="8" w:space="0" w:color="auto"/>
      </w:pBdr>
      <w:shd w:val="clear" w:color="000000" w:fill="FCE4D6"/>
      <w:autoSpaceDE/>
      <w:autoSpaceDN/>
      <w:adjustRightInd/>
      <w:spacing w:before="100" w:beforeAutospacing="1" w:after="100" w:afterAutospacing="1"/>
      <w:jc w:val="center"/>
    </w:pPr>
    <w:rPr>
      <w:rFonts w:ascii="Calibri" w:eastAsia="Times New Roman" w:hAnsi="Calibri" w:cs="Calibri"/>
      <w:b/>
      <w:bCs/>
      <w:sz w:val="24"/>
      <w:szCs w:val="24"/>
    </w:rPr>
  </w:style>
  <w:style w:type="paragraph" w:customStyle="1" w:styleId="xl106">
    <w:name w:val="xl106"/>
    <w:basedOn w:val="Normln"/>
    <w:rsid w:val="00A560EA"/>
    <w:pPr>
      <w:widowControl/>
      <w:pBdr>
        <w:top w:val="single" w:sz="8" w:space="0" w:color="auto"/>
        <w:bottom w:val="single" w:sz="8" w:space="0" w:color="auto"/>
        <w:right w:val="single" w:sz="8" w:space="0" w:color="auto"/>
      </w:pBdr>
      <w:shd w:val="clear" w:color="000000" w:fill="FCE4D6"/>
      <w:autoSpaceDE/>
      <w:autoSpaceDN/>
      <w:adjustRightInd/>
      <w:spacing w:before="100" w:beforeAutospacing="1" w:after="100" w:afterAutospacing="1"/>
      <w:jc w:val="center"/>
    </w:pPr>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3340</Words>
  <Characters>19710</Characters>
  <Application>Microsoft Office Word</Application>
  <DocSecurity>0</DocSecurity>
  <Lines>164</Lines>
  <Paragraphs>46</Paragraphs>
  <ScaleCrop>false</ScaleCrop>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Uživatel systému Windows</dc:creator>
  <cp:keywords>CreatedByIRIS_Readiris_15.2.2</cp:keywords>
  <cp:lastModifiedBy>Pultarová</cp:lastModifiedBy>
  <cp:revision>2</cp:revision>
  <dcterms:created xsi:type="dcterms:W3CDTF">2023-06-02T12:23:00Z</dcterms:created>
  <dcterms:modified xsi:type="dcterms:W3CDTF">2023-06-02T12:23:00Z</dcterms:modified>
</cp:coreProperties>
</file>