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6998F" w14:textId="19D56104" w:rsidR="00DF75A2" w:rsidRPr="002826E4" w:rsidRDefault="00D426A6" w:rsidP="00DF75A2">
      <w:pPr>
        <w:pStyle w:val="Nzev"/>
        <w:jc w:val="left"/>
        <w:outlineLvl w:val="0"/>
        <w:rPr>
          <w:rFonts w:ascii="Arial" w:hAnsi="Arial" w:cs="Arial"/>
          <w:b w:val="0"/>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sidR="00DF75A2">
        <w:rPr>
          <w:rFonts w:ascii="Arial" w:hAnsi="Arial" w:cs="Arial"/>
          <w:smallCaps/>
          <w:sz w:val="22"/>
          <w:szCs w:val="22"/>
        </w:rPr>
        <w:tab/>
      </w:r>
      <w:r w:rsidR="00DF75A2">
        <w:rPr>
          <w:rFonts w:ascii="Arial" w:hAnsi="Arial" w:cs="Arial"/>
          <w:smallCaps/>
          <w:sz w:val="22"/>
          <w:szCs w:val="22"/>
        </w:rPr>
        <w:tab/>
      </w:r>
      <w:r w:rsidR="00DF75A2">
        <w:rPr>
          <w:rFonts w:ascii="Arial" w:hAnsi="Arial" w:cs="Arial"/>
          <w:smallCaps/>
          <w:sz w:val="22"/>
          <w:szCs w:val="22"/>
        </w:rPr>
        <w:tab/>
      </w:r>
      <w:proofErr w:type="spellStart"/>
      <w:r w:rsidR="003348D9" w:rsidRPr="002826E4">
        <w:rPr>
          <w:rFonts w:ascii="Franklin Gothic Book" w:hAnsi="Franklin Gothic Book"/>
          <w:b w:val="0"/>
          <w:sz w:val="24"/>
          <w:szCs w:val="24"/>
        </w:rPr>
        <w:t>č</w:t>
      </w:r>
      <w:r w:rsidR="00DF75A2" w:rsidRPr="002826E4">
        <w:rPr>
          <w:rFonts w:ascii="Franklin Gothic Book" w:hAnsi="Franklin Gothic Book"/>
          <w:b w:val="0"/>
          <w:sz w:val="24"/>
          <w:szCs w:val="24"/>
        </w:rPr>
        <w:t>.j.</w:t>
      </w:r>
      <w:r w:rsidR="003348D9" w:rsidRPr="002826E4">
        <w:rPr>
          <w:rFonts w:ascii="Franklin Gothic Book" w:hAnsi="Franklin Gothic Book"/>
          <w:b w:val="0"/>
          <w:sz w:val="24"/>
          <w:szCs w:val="24"/>
        </w:rPr>
        <w:t>ND</w:t>
      </w:r>
      <w:proofErr w:type="spellEnd"/>
      <w:r w:rsidR="003348D9" w:rsidRPr="002826E4">
        <w:rPr>
          <w:rFonts w:ascii="Franklin Gothic Book" w:hAnsi="Franklin Gothic Book"/>
          <w:b w:val="0"/>
          <w:sz w:val="24"/>
          <w:szCs w:val="24"/>
        </w:rPr>
        <w:t>/</w:t>
      </w:r>
      <w:r w:rsidR="001C4F3B">
        <w:rPr>
          <w:rFonts w:ascii="Franklin Gothic Book" w:hAnsi="Franklin Gothic Book"/>
          <w:b w:val="0"/>
          <w:sz w:val="24"/>
          <w:szCs w:val="24"/>
        </w:rPr>
        <w:t>3969</w:t>
      </w:r>
      <w:r w:rsidR="003348D9" w:rsidRPr="002826E4">
        <w:rPr>
          <w:rFonts w:ascii="Franklin Gothic Book" w:hAnsi="Franklin Gothic Book"/>
          <w:b w:val="0"/>
          <w:sz w:val="24"/>
          <w:szCs w:val="24"/>
        </w:rPr>
        <w:t>/</w:t>
      </w:r>
      <w:r w:rsidR="003348D9" w:rsidRPr="002800B1">
        <w:rPr>
          <w:rFonts w:ascii="Franklin Gothic Book" w:hAnsi="Franklin Gothic Book"/>
          <w:b w:val="0"/>
          <w:sz w:val="24"/>
          <w:szCs w:val="24"/>
        </w:rPr>
        <w:t>600300</w:t>
      </w:r>
      <w:r w:rsidR="00DF75A2" w:rsidRPr="002800B1">
        <w:rPr>
          <w:rFonts w:ascii="Franklin Gothic Book" w:hAnsi="Franklin Gothic Book"/>
          <w:b w:val="0"/>
          <w:sz w:val="24"/>
          <w:szCs w:val="24"/>
        </w:rPr>
        <w:t>/2023</w:t>
      </w:r>
    </w:p>
    <w:p w14:paraId="7EBDC927" w14:textId="77777777" w:rsidR="00DF75A2" w:rsidRDefault="00DF75A2" w:rsidP="00DF75A2">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465E6F3E" wp14:editId="2FDE82AE">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51DAE4F0" w14:textId="77777777" w:rsidR="00DF75A2" w:rsidRPr="005A584D" w:rsidRDefault="00DF75A2" w:rsidP="00DF75A2">
      <w:pPr>
        <w:pStyle w:val="Nzev"/>
        <w:jc w:val="left"/>
        <w:outlineLvl w:val="0"/>
        <w:rPr>
          <w:rFonts w:ascii="Arial" w:hAnsi="Arial" w:cs="Arial"/>
          <w:smallCaps/>
          <w:sz w:val="22"/>
          <w:szCs w:val="22"/>
        </w:rPr>
      </w:pPr>
    </w:p>
    <w:p w14:paraId="558DAA1F" w14:textId="77777777" w:rsidR="00DF75A2" w:rsidRPr="005A584D" w:rsidRDefault="00DF75A2" w:rsidP="00DF75A2">
      <w:pPr>
        <w:pStyle w:val="Nzev"/>
        <w:jc w:val="left"/>
        <w:outlineLvl w:val="0"/>
        <w:rPr>
          <w:rFonts w:ascii="Arial" w:hAnsi="Arial" w:cs="Arial"/>
          <w:smallCaps/>
          <w:sz w:val="22"/>
          <w:szCs w:val="22"/>
        </w:rPr>
      </w:pPr>
    </w:p>
    <w:p w14:paraId="36C4466C" w14:textId="12FCA28D" w:rsidR="00DF75A2" w:rsidRDefault="00DF75A2" w:rsidP="00DF75A2">
      <w:pPr>
        <w:pStyle w:val="Nzev"/>
        <w:outlineLvl w:val="0"/>
        <w:rPr>
          <w:rFonts w:ascii="Arial" w:hAnsi="Arial" w:cs="Arial"/>
          <w:sz w:val="22"/>
          <w:szCs w:val="22"/>
        </w:rPr>
      </w:pPr>
      <w:r>
        <w:rPr>
          <w:rFonts w:ascii="Arial" w:hAnsi="Arial" w:cs="Arial"/>
          <w:sz w:val="22"/>
          <w:szCs w:val="22"/>
        </w:rPr>
        <w:t xml:space="preserve">SMLOUVA O DÍLO č. THS </w:t>
      </w:r>
      <w:r w:rsidRPr="002800B1">
        <w:rPr>
          <w:rFonts w:ascii="Arial" w:hAnsi="Arial" w:cs="Arial"/>
          <w:sz w:val="22"/>
          <w:szCs w:val="22"/>
        </w:rPr>
        <w:t xml:space="preserve">ND </w:t>
      </w:r>
      <w:r w:rsidR="003348D9" w:rsidRPr="002800B1">
        <w:rPr>
          <w:rFonts w:ascii="Arial" w:hAnsi="Arial" w:cs="Arial"/>
          <w:sz w:val="22"/>
          <w:szCs w:val="22"/>
        </w:rPr>
        <w:t xml:space="preserve"> 0</w:t>
      </w:r>
      <w:r w:rsidR="002826E4" w:rsidRPr="002800B1">
        <w:rPr>
          <w:rFonts w:ascii="Arial" w:hAnsi="Arial" w:cs="Arial"/>
          <w:sz w:val="22"/>
          <w:szCs w:val="22"/>
        </w:rPr>
        <w:t>6</w:t>
      </w:r>
      <w:r w:rsidRPr="002800B1">
        <w:rPr>
          <w:rFonts w:ascii="Arial" w:hAnsi="Arial" w:cs="Arial"/>
          <w:sz w:val="22"/>
          <w:szCs w:val="22"/>
        </w:rPr>
        <w:t>/2023</w:t>
      </w:r>
    </w:p>
    <w:p w14:paraId="22CE6AF0" w14:textId="77777777" w:rsidR="00DF75A2" w:rsidRDefault="00DF75A2" w:rsidP="00DF75A2">
      <w:pPr>
        <w:pStyle w:val="Nzev"/>
        <w:outlineLvl w:val="0"/>
        <w:rPr>
          <w:rFonts w:ascii="Arial" w:hAnsi="Arial" w:cs="Arial"/>
          <w:sz w:val="22"/>
          <w:szCs w:val="22"/>
        </w:rPr>
      </w:pPr>
    </w:p>
    <w:p w14:paraId="63E93A86" w14:textId="32152D0A" w:rsidR="00DF75A2" w:rsidRDefault="00DF75A2" w:rsidP="00DF75A2">
      <w:pPr>
        <w:jc w:val="center"/>
        <w:rPr>
          <w:rFonts w:ascii="Arial" w:hAnsi="Arial" w:cs="Arial"/>
          <w:b/>
          <w:sz w:val="22"/>
          <w:szCs w:val="22"/>
        </w:rPr>
      </w:pPr>
      <w:r w:rsidRPr="00BD172E">
        <w:rPr>
          <w:rFonts w:ascii="Arial" w:hAnsi="Arial" w:cs="Arial"/>
          <w:b/>
          <w:sz w:val="22"/>
          <w:szCs w:val="22"/>
        </w:rPr>
        <w:t xml:space="preserve">Název akce: </w:t>
      </w:r>
      <w:r>
        <w:rPr>
          <w:rFonts w:ascii="Arial" w:hAnsi="Arial" w:cs="Arial"/>
          <w:b/>
          <w:sz w:val="22"/>
          <w:szCs w:val="22"/>
        </w:rPr>
        <w:tab/>
        <w:t xml:space="preserve">ND - </w:t>
      </w:r>
      <w:r w:rsidRPr="00773AA5">
        <w:rPr>
          <w:rFonts w:ascii="Arial" w:hAnsi="Arial" w:cs="Arial"/>
          <w:b/>
          <w:sz w:val="22"/>
          <w:szCs w:val="22"/>
        </w:rPr>
        <w:t xml:space="preserve">Restaurování dekorativní a malířské výzdoby interiéru Národního divadla - </w:t>
      </w:r>
      <w:r w:rsidR="002826E4">
        <w:rPr>
          <w:rFonts w:ascii="Arial" w:hAnsi="Arial" w:cs="Arial"/>
          <w:b/>
          <w:sz w:val="22"/>
          <w:szCs w:val="22"/>
        </w:rPr>
        <w:t>Obnova látkové tapety a parketové podlahy prezidentského salonku, přízemí hlediště a hudební režie</w:t>
      </w:r>
      <w:r w:rsidR="002826E4" w:rsidRPr="00773AA5" w:rsidDel="002826E4">
        <w:rPr>
          <w:rFonts w:ascii="Arial" w:hAnsi="Arial" w:cs="Arial"/>
          <w:b/>
          <w:sz w:val="22"/>
          <w:szCs w:val="22"/>
        </w:rPr>
        <w:t xml:space="preserve"> </w:t>
      </w:r>
    </w:p>
    <w:p w14:paraId="05770F82" w14:textId="69B2507D" w:rsidR="00DF75A2" w:rsidRPr="00BD172E" w:rsidRDefault="00DF75A2" w:rsidP="00DF75A2">
      <w:pPr>
        <w:jc w:val="center"/>
        <w:rPr>
          <w:rFonts w:ascii="Arial" w:hAnsi="Arial" w:cs="Arial"/>
          <w:b/>
          <w:sz w:val="22"/>
          <w:szCs w:val="22"/>
        </w:rPr>
      </w:pPr>
      <w:r>
        <w:rPr>
          <w:rFonts w:ascii="Arial" w:hAnsi="Arial" w:cs="Arial"/>
          <w:b/>
          <w:sz w:val="22"/>
          <w:szCs w:val="22"/>
        </w:rPr>
        <w:t>Evidenční č. NEN:</w:t>
      </w:r>
      <w:r w:rsidR="002826E4">
        <w:rPr>
          <w:rFonts w:ascii="Arial" w:hAnsi="Arial" w:cs="Arial"/>
          <w:b/>
          <w:sz w:val="22"/>
          <w:szCs w:val="22"/>
        </w:rPr>
        <w:t xml:space="preserve"> </w:t>
      </w:r>
      <w:r w:rsidR="00DA0947" w:rsidRPr="00DA0947">
        <w:rPr>
          <w:rFonts w:ascii="Arial" w:hAnsi="Arial" w:cs="Arial"/>
          <w:b/>
          <w:sz w:val="22"/>
          <w:szCs w:val="22"/>
        </w:rPr>
        <w:t>N006/23/V00006261/002</w:t>
      </w:r>
    </w:p>
    <w:p w14:paraId="439AA620" w14:textId="77777777" w:rsidR="00DF75A2" w:rsidRPr="00773AA5" w:rsidRDefault="00DF75A2" w:rsidP="00DF75A2">
      <w:pPr>
        <w:jc w:val="both"/>
        <w:rPr>
          <w:rFonts w:ascii="Arial" w:hAnsi="Arial" w:cs="Arial"/>
          <w:b/>
          <w:sz w:val="22"/>
          <w:szCs w:val="22"/>
        </w:rPr>
      </w:pPr>
      <w:r w:rsidRPr="00773AA5">
        <w:rPr>
          <w:rFonts w:ascii="Arial" w:hAnsi="Arial" w:cs="Arial"/>
          <w:b/>
          <w:sz w:val="22"/>
          <w:szCs w:val="22"/>
        </w:rPr>
        <w:t xml:space="preserve"> </w:t>
      </w:r>
    </w:p>
    <w:p w14:paraId="1EE3E06F" w14:textId="77777777" w:rsidR="00DF75A2" w:rsidRPr="005A584D" w:rsidRDefault="00DF75A2" w:rsidP="00DF75A2">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ab/>
        <w:t>Smluvní strany</w:t>
      </w:r>
      <w:r w:rsidRPr="005A584D">
        <w:rPr>
          <w:rFonts w:ascii="Arial" w:hAnsi="Arial" w:cs="Arial"/>
          <w:b/>
          <w:sz w:val="22"/>
          <w:szCs w:val="22"/>
        </w:rPr>
        <w:t xml:space="preserve"> </w:t>
      </w:r>
    </w:p>
    <w:p w14:paraId="2725CEC1" w14:textId="77777777" w:rsidR="00DF75A2" w:rsidRPr="005A584D" w:rsidRDefault="00DF75A2" w:rsidP="00DF75A2">
      <w:pPr>
        <w:jc w:val="both"/>
        <w:rPr>
          <w:rFonts w:ascii="Arial" w:hAnsi="Arial" w:cs="Arial"/>
          <w:sz w:val="22"/>
          <w:szCs w:val="22"/>
        </w:rPr>
      </w:pPr>
    </w:p>
    <w:p w14:paraId="70798014" w14:textId="77777777" w:rsidR="00DF75A2" w:rsidRPr="005A584D" w:rsidRDefault="00DF75A2" w:rsidP="00DF75A2">
      <w:pPr>
        <w:jc w:val="both"/>
        <w:outlineLvl w:val="0"/>
        <w:rPr>
          <w:rFonts w:ascii="Arial" w:hAnsi="Arial" w:cs="Arial"/>
          <w:b/>
          <w:sz w:val="22"/>
          <w:szCs w:val="22"/>
        </w:rPr>
      </w:pPr>
      <w:r w:rsidRPr="005A584D">
        <w:rPr>
          <w:rFonts w:ascii="Arial" w:hAnsi="Arial" w:cs="Arial"/>
          <w:b/>
          <w:sz w:val="22"/>
          <w:szCs w:val="22"/>
        </w:rPr>
        <w:t>Objednatel</w:t>
      </w:r>
      <w:r>
        <w:rPr>
          <w:rFonts w:ascii="Arial" w:hAnsi="Arial" w:cs="Arial"/>
          <w:b/>
          <w:sz w:val="22"/>
          <w:szCs w:val="22"/>
        </w:rPr>
        <w:tab/>
      </w:r>
      <w:r>
        <w:rPr>
          <w:rFonts w:ascii="Arial" w:hAnsi="Arial" w:cs="Arial"/>
          <w:b/>
          <w:sz w:val="22"/>
          <w:szCs w:val="22"/>
        </w:rPr>
        <w:tab/>
        <w:t xml:space="preserve">: </w:t>
      </w:r>
      <w:r w:rsidRPr="005A584D">
        <w:rPr>
          <w:rFonts w:ascii="Arial" w:hAnsi="Arial" w:cs="Arial"/>
          <w:b/>
          <w:sz w:val="22"/>
          <w:szCs w:val="22"/>
        </w:rPr>
        <w:t xml:space="preserve">Národní divadlo </w:t>
      </w:r>
    </w:p>
    <w:p w14:paraId="0033616D" w14:textId="77777777" w:rsidR="00DF75A2" w:rsidRPr="005A584D" w:rsidRDefault="00DF75A2" w:rsidP="00DF75A2">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ab/>
      </w:r>
      <w:r>
        <w:rPr>
          <w:rFonts w:ascii="Arial" w:hAnsi="Arial" w:cs="Arial"/>
          <w:sz w:val="22"/>
          <w:szCs w:val="22"/>
        </w:rPr>
        <w:tab/>
        <w:t xml:space="preserve">: </w:t>
      </w:r>
      <w:r w:rsidRPr="005A584D">
        <w:rPr>
          <w:rFonts w:ascii="Arial" w:hAnsi="Arial" w:cs="Arial"/>
          <w:sz w:val="22"/>
          <w:szCs w:val="22"/>
        </w:rPr>
        <w:t>Ostrovní 1, 112 30 Praha 1</w:t>
      </w:r>
    </w:p>
    <w:p w14:paraId="4E2D4446" w14:textId="5F4BC4CA" w:rsidR="00DF75A2" w:rsidRDefault="00DF75A2" w:rsidP="00DF75A2">
      <w:pPr>
        <w:tabs>
          <w:tab w:val="left" w:pos="2127"/>
        </w:tabs>
        <w:ind w:left="5954" w:hanging="5954"/>
        <w:rPr>
          <w:rFonts w:ascii="Arial" w:eastAsia="Arial" w:hAnsi="Arial" w:cs="Arial"/>
          <w:sz w:val="22"/>
          <w:szCs w:val="22"/>
        </w:rPr>
      </w:pPr>
      <w:r w:rsidRPr="0016187C">
        <w:rPr>
          <w:rFonts w:ascii="Arial" w:hAnsi="Arial" w:cs="Arial"/>
          <w:sz w:val="22"/>
          <w:szCs w:val="22"/>
        </w:rPr>
        <w:t>Zastoupené</w:t>
      </w:r>
      <w:r>
        <w:rPr>
          <w:rFonts w:ascii="Arial" w:hAnsi="Arial" w:cs="Arial"/>
          <w:sz w:val="22"/>
          <w:szCs w:val="22"/>
        </w:rPr>
        <w:tab/>
      </w:r>
      <w:r w:rsidRPr="0016187C">
        <w:rPr>
          <w:rFonts w:ascii="Arial" w:hAnsi="Arial" w:cs="Arial"/>
          <w:sz w:val="22"/>
          <w:szCs w:val="22"/>
        </w:rPr>
        <w:t>: Prof.</w:t>
      </w:r>
      <w:r>
        <w:rPr>
          <w:rFonts w:ascii="Arial" w:hAnsi="Arial"/>
          <w:sz w:val="22"/>
          <w:szCs w:val="22"/>
        </w:rPr>
        <w:t xml:space="preserve"> </w:t>
      </w:r>
      <w:proofErr w:type="spellStart"/>
      <w:r>
        <w:rPr>
          <w:rFonts w:ascii="Arial" w:hAnsi="Arial"/>
          <w:sz w:val="22"/>
          <w:szCs w:val="22"/>
        </w:rPr>
        <w:t>MgA</w:t>
      </w:r>
      <w:proofErr w:type="spellEnd"/>
      <w:r>
        <w:rPr>
          <w:rFonts w:ascii="Arial" w:hAnsi="Arial"/>
          <w:sz w:val="22"/>
          <w:szCs w:val="22"/>
        </w:rPr>
        <w:t>. Jan Burian,</w:t>
      </w:r>
      <w:r>
        <w:rPr>
          <w:rFonts w:ascii="Arial" w:eastAsia="Arial" w:hAnsi="Arial" w:cs="Arial"/>
          <w:b/>
          <w:bCs/>
          <w:sz w:val="22"/>
          <w:szCs w:val="22"/>
        </w:rPr>
        <w:t xml:space="preserve"> </w:t>
      </w:r>
      <w:r w:rsidR="003348D9">
        <w:rPr>
          <w:rFonts w:ascii="Arial" w:eastAsia="Arial" w:hAnsi="Arial" w:cs="Arial"/>
          <w:bCs/>
          <w:sz w:val="22"/>
          <w:szCs w:val="22"/>
        </w:rPr>
        <w:t xml:space="preserve">generální </w:t>
      </w:r>
      <w:r>
        <w:rPr>
          <w:rFonts w:ascii="Arial" w:hAnsi="Arial"/>
          <w:sz w:val="22"/>
          <w:szCs w:val="22"/>
        </w:rPr>
        <w:t>ředitel Národního divadla</w:t>
      </w:r>
    </w:p>
    <w:p w14:paraId="1477D447" w14:textId="77777777" w:rsidR="00DF75A2" w:rsidRPr="005A584D" w:rsidRDefault="00DF75A2" w:rsidP="00DF75A2">
      <w:pPr>
        <w:jc w:val="both"/>
        <w:rPr>
          <w:rFonts w:ascii="Arial" w:hAnsi="Arial" w:cs="Arial"/>
          <w:sz w:val="22"/>
          <w:szCs w:val="22"/>
        </w:rPr>
      </w:pPr>
      <w:r w:rsidRPr="005A584D">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5A584D">
        <w:rPr>
          <w:rFonts w:ascii="Arial" w:hAnsi="Arial" w:cs="Arial"/>
          <w:sz w:val="22"/>
          <w:szCs w:val="22"/>
        </w:rPr>
        <w:t>: 000 23 337</w:t>
      </w:r>
    </w:p>
    <w:p w14:paraId="5417635C" w14:textId="77777777" w:rsidR="00DF75A2" w:rsidRPr="005A584D" w:rsidRDefault="00DF75A2" w:rsidP="00DF75A2">
      <w:pPr>
        <w:jc w:val="both"/>
        <w:rPr>
          <w:rFonts w:ascii="Arial" w:hAnsi="Arial" w:cs="Arial"/>
          <w:sz w:val="22"/>
          <w:szCs w:val="22"/>
        </w:rPr>
      </w:pPr>
      <w:r w:rsidRPr="005A584D">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5A584D">
        <w:rPr>
          <w:rFonts w:ascii="Arial" w:hAnsi="Arial" w:cs="Arial"/>
          <w:sz w:val="22"/>
          <w:szCs w:val="22"/>
        </w:rPr>
        <w:t>: CZ 000 23 337</w:t>
      </w:r>
    </w:p>
    <w:p w14:paraId="204BA9C6" w14:textId="77777777" w:rsidR="00DF75A2" w:rsidRPr="005A584D" w:rsidRDefault="00DF75A2" w:rsidP="00DF75A2">
      <w:pPr>
        <w:jc w:val="both"/>
        <w:rPr>
          <w:rFonts w:ascii="Arial" w:hAnsi="Arial" w:cs="Arial"/>
          <w:sz w:val="22"/>
          <w:szCs w:val="22"/>
        </w:rPr>
      </w:pPr>
      <w:r w:rsidRPr="005A584D">
        <w:rPr>
          <w:rFonts w:ascii="Arial" w:hAnsi="Arial" w:cs="Arial"/>
          <w:sz w:val="22"/>
          <w:szCs w:val="22"/>
        </w:rPr>
        <w:t>(dále jen objednatel)</w:t>
      </w:r>
    </w:p>
    <w:p w14:paraId="11BCD33F" w14:textId="77777777" w:rsidR="00DF75A2" w:rsidRPr="005A584D" w:rsidRDefault="00DF75A2" w:rsidP="00DF75A2">
      <w:pPr>
        <w:jc w:val="both"/>
        <w:rPr>
          <w:rFonts w:ascii="Arial" w:hAnsi="Arial" w:cs="Arial"/>
          <w:sz w:val="22"/>
          <w:szCs w:val="22"/>
        </w:rPr>
      </w:pPr>
    </w:p>
    <w:p w14:paraId="1400C1D9" w14:textId="77777777" w:rsidR="00DF75A2" w:rsidRPr="005A584D" w:rsidRDefault="00DF75A2" w:rsidP="00DF75A2">
      <w:pPr>
        <w:tabs>
          <w:tab w:val="left" w:pos="284"/>
          <w:tab w:val="left" w:pos="2127"/>
        </w:tabs>
        <w:jc w:val="both"/>
        <w:rPr>
          <w:rFonts w:ascii="Arial" w:hAnsi="Arial" w:cs="Arial"/>
          <w:sz w:val="22"/>
          <w:szCs w:val="22"/>
        </w:rPr>
      </w:pPr>
      <w:r w:rsidRPr="005A584D">
        <w:rPr>
          <w:rFonts w:ascii="Arial" w:hAnsi="Arial" w:cs="Arial"/>
          <w:sz w:val="22"/>
          <w:szCs w:val="22"/>
        </w:rPr>
        <w:t>a</w:t>
      </w:r>
    </w:p>
    <w:p w14:paraId="7C1970E1" w14:textId="77777777" w:rsidR="00DF75A2" w:rsidRPr="005A584D" w:rsidRDefault="00DF75A2" w:rsidP="00DF75A2">
      <w:pPr>
        <w:tabs>
          <w:tab w:val="left" w:pos="284"/>
          <w:tab w:val="left" w:pos="2127"/>
        </w:tabs>
        <w:jc w:val="both"/>
        <w:rPr>
          <w:rFonts w:ascii="Arial" w:hAnsi="Arial" w:cs="Arial"/>
          <w:sz w:val="22"/>
          <w:szCs w:val="22"/>
        </w:rPr>
      </w:pPr>
    </w:p>
    <w:p w14:paraId="770C59C7" w14:textId="1133ACBF" w:rsidR="00DF75A2" w:rsidRPr="0037139D" w:rsidRDefault="00DF75A2" w:rsidP="00DF75A2">
      <w:pPr>
        <w:jc w:val="both"/>
        <w:rPr>
          <w:rFonts w:ascii="Arial" w:hAnsi="Arial" w:cs="Arial"/>
          <w:b/>
          <w:sz w:val="22"/>
          <w:szCs w:val="22"/>
        </w:rPr>
      </w:pPr>
      <w:r w:rsidRPr="0037139D">
        <w:rPr>
          <w:rFonts w:ascii="Arial" w:hAnsi="Arial" w:cs="Arial"/>
          <w:b/>
          <w:sz w:val="22"/>
          <w:szCs w:val="22"/>
        </w:rPr>
        <w:t>Zhotovitel</w:t>
      </w:r>
      <w:r w:rsidRPr="0037139D">
        <w:rPr>
          <w:rFonts w:ascii="Arial" w:hAnsi="Arial" w:cs="Arial"/>
          <w:b/>
          <w:sz w:val="22"/>
          <w:szCs w:val="22"/>
        </w:rPr>
        <w:tab/>
      </w:r>
      <w:r w:rsidRPr="0037139D">
        <w:rPr>
          <w:rFonts w:ascii="Arial" w:hAnsi="Arial" w:cs="Arial"/>
          <w:b/>
          <w:sz w:val="22"/>
          <w:szCs w:val="22"/>
        </w:rPr>
        <w:tab/>
        <w:t xml:space="preserve">: </w:t>
      </w:r>
      <w:proofErr w:type="spellStart"/>
      <w:r w:rsidR="00FC0E63">
        <w:rPr>
          <w:rFonts w:ascii="Arial" w:hAnsi="Arial" w:cs="Arial"/>
          <w:b/>
          <w:sz w:val="22"/>
          <w:szCs w:val="22"/>
        </w:rPr>
        <w:t>Oikolor</w:t>
      </w:r>
      <w:proofErr w:type="spellEnd"/>
      <w:r w:rsidR="00FC0E63">
        <w:rPr>
          <w:rFonts w:ascii="Arial" w:hAnsi="Arial" w:cs="Arial"/>
          <w:b/>
          <w:sz w:val="22"/>
          <w:szCs w:val="22"/>
        </w:rPr>
        <w:t xml:space="preserve"> s.r.o.</w:t>
      </w:r>
    </w:p>
    <w:p w14:paraId="2FDD12D1" w14:textId="4F68761E" w:rsidR="00DF75A2" w:rsidRPr="0037139D" w:rsidRDefault="00DF75A2" w:rsidP="00DF75A2">
      <w:pPr>
        <w:jc w:val="both"/>
        <w:rPr>
          <w:rFonts w:ascii="Arial" w:hAnsi="Arial" w:cs="Arial"/>
          <w:sz w:val="22"/>
          <w:szCs w:val="22"/>
        </w:rPr>
      </w:pPr>
      <w:r>
        <w:rPr>
          <w:rFonts w:ascii="Arial" w:hAnsi="Arial" w:cs="Arial"/>
          <w:sz w:val="22"/>
          <w:szCs w:val="22"/>
        </w:rPr>
        <w:t>místo podnikání</w:t>
      </w:r>
      <w:r>
        <w:rPr>
          <w:rFonts w:ascii="Arial" w:hAnsi="Arial" w:cs="Arial"/>
          <w:sz w:val="22"/>
          <w:szCs w:val="22"/>
        </w:rPr>
        <w:tab/>
      </w:r>
      <w:r w:rsidRPr="0037139D">
        <w:rPr>
          <w:rFonts w:ascii="Arial" w:hAnsi="Arial" w:cs="Arial"/>
          <w:sz w:val="22"/>
          <w:szCs w:val="22"/>
        </w:rPr>
        <w:t xml:space="preserve">: </w:t>
      </w:r>
      <w:r w:rsidR="00FC0E63">
        <w:rPr>
          <w:rFonts w:ascii="Arial" w:hAnsi="Arial" w:cs="Arial"/>
          <w:sz w:val="22"/>
          <w:szCs w:val="22"/>
        </w:rPr>
        <w:t>Selská 37, Branka u Opavy</w:t>
      </w:r>
    </w:p>
    <w:p w14:paraId="4F27A894" w14:textId="2E05E4E1" w:rsidR="00DF75A2" w:rsidRPr="0037139D" w:rsidRDefault="00DF75A2" w:rsidP="00DF75A2">
      <w:pPr>
        <w:jc w:val="both"/>
        <w:rPr>
          <w:rFonts w:ascii="Arial" w:hAnsi="Arial" w:cs="Arial"/>
          <w:sz w:val="22"/>
          <w:szCs w:val="22"/>
        </w:rPr>
      </w:pPr>
      <w:r w:rsidRPr="0037139D">
        <w:rPr>
          <w:rFonts w:ascii="Arial" w:hAnsi="Arial" w:cs="Arial"/>
          <w:sz w:val="22"/>
          <w:szCs w:val="22"/>
        </w:rPr>
        <w:t>zastoupená</w:t>
      </w:r>
      <w:r w:rsidRPr="0037139D">
        <w:rPr>
          <w:rFonts w:ascii="Arial" w:hAnsi="Arial" w:cs="Arial"/>
          <w:sz w:val="22"/>
          <w:szCs w:val="22"/>
        </w:rPr>
        <w:tab/>
      </w:r>
      <w:r w:rsidRPr="0037139D">
        <w:rPr>
          <w:rFonts w:ascii="Arial" w:hAnsi="Arial" w:cs="Arial"/>
          <w:sz w:val="22"/>
          <w:szCs w:val="22"/>
        </w:rPr>
        <w:tab/>
        <w:t xml:space="preserve">: </w:t>
      </w:r>
      <w:r w:rsidR="00FC0E63">
        <w:rPr>
          <w:rFonts w:ascii="Arial" w:hAnsi="Arial" w:cs="Arial"/>
          <w:sz w:val="22"/>
          <w:szCs w:val="22"/>
        </w:rPr>
        <w:t>Ondřej Vícha</w:t>
      </w:r>
      <w:r>
        <w:t xml:space="preserve"> </w:t>
      </w:r>
    </w:p>
    <w:p w14:paraId="2409C4BE" w14:textId="28FBB684" w:rsidR="00DF75A2" w:rsidRPr="0037139D" w:rsidRDefault="00DF75A2" w:rsidP="00DF75A2">
      <w:pPr>
        <w:jc w:val="both"/>
        <w:rPr>
          <w:rFonts w:ascii="Arial" w:hAnsi="Arial" w:cs="Arial"/>
          <w:sz w:val="22"/>
          <w:szCs w:val="22"/>
        </w:rPr>
      </w:pPr>
      <w:r w:rsidRPr="0037139D">
        <w:rPr>
          <w:rFonts w:ascii="Arial" w:hAnsi="Arial" w:cs="Arial"/>
          <w:sz w:val="22"/>
          <w:szCs w:val="22"/>
        </w:rPr>
        <w:t>IČ</w:t>
      </w:r>
      <w:r w:rsidRPr="0037139D">
        <w:rPr>
          <w:rFonts w:ascii="Arial" w:hAnsi="Arial" w:cs="Arial"/>
          <w:sz w:val="22"/>
          <w:szCs w:val="22"/>
        </w:rPr>
        <w:tab/>
      </w:r>
      <w:r w:rsidRPr="0037139D">
        <w:rPr>
          <w:rFonts w:ascii="Arial" w:hAnsi="Arial" w:cs="Arial"/>
          <w:sz w:val="22"/>
          <w:szCs w:val="22"/>
        </w:rPr>
        <w:tab/>
      </w:r>
      <w:r w:rsidRPr="0037139D">
        <w:rPr>
          <w:rFonts w:ascii="Arial" w:hAnsi="Arial" w:cs="Arial"/>
          <w:sz w:val="22"/>
          <w:szCs w:val="22"/>
        </w:rPr>
        <w:tab/>
        <w:t xml:space="preserve">: </w:t>
      </w:r>
      <w:r w:rsidR="00FC0E63">
        <w:rPr>
          <w:rFonts w:ascii="Arial" w:hAnsi="Arial" w:cs="Arial"/>
          <w:sz w:val="22"/>
          <w:szCs w:val="22"/>
        </w:rPr>
        <w:t>07882084</w:t>
      </w:r>
    </w:p>
    <w:p w14:paraId="25CD7EC6" w14:textId="5F396062" w:rsidR="00DF75A2" w:rsidRPr="0037139D" w:rsidRDefault="00DF75A2" w:rsidP="00DF75A2">
      <w:pPr>
        <w:jc w:val="both"/>
        <w:rPr>
          <w:rFonts w:ascii="Arial" w:hAnsi="Arial" w:cs="Arial"/>
          <w:sz w:val="22"/>
          <w:szCs w:val="22"/>
        </w:rPr>
      </w:pPr>
      <w:r w:rsidRPr="0037139D">
        <w:rPr>
          <w:rFonts w:ascii="Arial" w:hAnsi="Arial" w:cs="Arial"/>
          <w:sz w:val="22"/>
          <w:szCs w:val="22"/>
        </w:rPr>
        <w:t>DIČ</w:t>
      </w:r>
      <w:r w:rsidRPr="0037139D">
        <w:rPr>
          <w:rFonts w:ascii="Arial" w:hAnsi="Arial" w:cs="Arial"/>
          <w:sz w:val="22"/>
          <w:szCs w:val="22"/>
        </w:rPr>
        <w:tab/>
      </w:r>
      <w:r w:rsidRPr="0037139D">
        <w:rPr>
          <w:rFonts w:ascii="Arial" w:hAnsi="Arial" w:cs="Arial"/>
          <w:sz w:val="22"/>
          <w:szCs w:val="22"/>
        </w:rPr>
        <w:tab/>
      </w:r>
      <w:r w:rsidRPr="0037139D">
        <w:rPr>
          <w:rFonts w:ascii="Arial" w:hAnsi="Arial" w:cs="Arial"/>
          <w:sz w:val="22"/>
          <w:szCs w:val="22"/>
        </w:rPr>
        <w:tab/>
        <w:t xml:space="preserve">: </w:t>
      </w:r>
      <w:r w:rsidR="00FC0E63">
        <w:rPr>
          <w:rFonts w:ascii="Arial" w:hAnsi="Arial" w:cs="Arial"/>
          <w:sz w:val="22"/>
          <w:szCs w:val="22"/>
        </w:rPr>
        <w:t>CZ07882084</w:t>
      </w:r>
    </w:p>
    <w:p w14:paraId="57852BEC" w14:textId="77777777" w:rsidR="00DF75A2" w:rsidRPr="0037139D" w:rsidRDefault="00DF75A2" w:rsidP="00DF75A2">
      <w:pPr>
        <w:jc w:val="both"/>
        <w:rPr>
          <w:rFonts w:ascii="Arial" w:hAnsi="Arial" w:cs="Arial"/>
          <w:sz w:val="22"/>
          <w:szCs w:val="22"/>
        </w:rPr>
      </w:pPr>
      <w:r w:rsidRPr="0037139D">
        <w:rPr>
          <w:rFonts w:ascii="Arial" w:hAnsi="Arial" w:cs="Arial"/>
          <w:sz w:val="22"/>
          <w:szCs w:val="22"/>
        </w:rPr>
        <w:t>(dále jen zhotovitel)</w:t>
      </w:r>
    </w:p>
    <w:p w14:paraId="2AF2ED34" w14:textId="77777777" w:rsidR="00DF75A2" w:rsidRPr="005A584D" w:rsidRDefault="00DF75A2" w:rsidP="00DF75A2">
      <w:pPr>
        <w:rPr>
          <w:rFonts w:ascii="Arial" w:hAnsi="Arial" w:cs="Arial"/>
          <w:sz w:val="22"/>
          <w:szCs w:val="22"/>
        </w:rPr>
      </w:pPr>
    </w:p>
    <w:p w14:paraId="4482B005" w14:textId="77777777" w:rsidR="00DF75A2" w:rsidRPr="005A584D" w:rsidRDefault="00DF75A2" w:rsidP="00DF75A2">
      <w:pPr>
        <w:rPr>
          <w:rFonts w:ascii="Arial" w:hAnsi="Arial" w:cs="Arial"/>
          <w:sz w:val="22"/>
          <w:szCs w:val="22"/>
        </w:rPr>
      </w:pPr>
      <w:r w:rsidRPr="005A584D">
        <w:rPr>
          <w:rFonts w:ascii="Arial" w:hAnsi="Arial" w:cs="Arial"/>
          <w:sz w:val="22"/>
          <w:szCs w:val="22"/>
        </w:rPr>
        <w:t>uzavírají dnešního dne ve vzájemném konsenzu tuto</w:t>
      </w:r>
    </w:p>
    <w:p w14:paraId="64A77845" w14:textId="77777777" w:rsidR="00DF75A2" w:rsidRPr="005A584D" w:rsidRDefault="00DF75A2" w:rsidP="00DF75A2">
      <w:pPr>
        <w:pStyle w:val="Nzev"/>
        <w:jc w:val="left"/>
        <w:outlineLvl w:val="0"/>
        <w:rPr>
          <w:rFonts w:ascii="Arial" w:hAnsi="Arial" w:cs="Arial"/>
          <w:b w:val="0"/>
          <w:sz w:val="22"/>
          <w:szCs w:val="22"/>
        </w:rPr>
      </w:pPr>
    </w:p>
    <w:p w14:paraId="07BDE1B6" w14:textId="77777777" w:rsidR="00DF75A2" w:rsidRPr="005A584D" w:rsidRDefault="00DF75A2" w:rsidP="00DF75A2">
      <w:pPr>
        <w:pStyle w:val="Nzev"/>
        <w:outlineLvl w:val="0"/>
        <w:rPr>
          <w:rFonts w:ascii="Arial" w:hAnsi="Arial" w:cs="Arial"/>
          <w:sz w:val="26"/>
          <w:szCs w:val="26"/>
        </w:rPr>
      </w:pPr>
      <w:r w:rsidRPr="005A584D">
        <w:rPr>
          <w:rFonts w:ascii="Arial" w:hAnsi="Arial" w:cs="Arial"/>
          <w:sz w:val="26"/>
          <w:szCs w:val="26"/>
        </w:rPr>
        <w:t>SMLOUVU O DÍLO</w:t>
      </w:r>
    </w:p>
    <w:p w14:paraId="1A88B326" w14:textId="77777777" w:rsidR="00DF75A2" w:rsidRDefault="00DF75A2" w:rsidP="00DF75A2">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Pr>
          <w:rFonts w:ascii="Arial" w:hAnsi="Arial" w:cs="Arial"/>
          <w:sz w:val="22"/>
          <w:szCs w:val="22"/>
        </w:rPr>
        <w:t xml:space="preserve">., </w:t>
      </w:r>
      <w:r w:rsidRPr="005A584D">
        <w:rPr>
          <w:rFonts w:ascii="Arial" w:hAnsi="Arial" w:cs="Arial"/>
          <w:sz w:val="22"/>
          <w:szCs w:val="22"/>
        </w:rPr>
        <w:t xml:space="preserve">občanského </w:t>
      </w:r>
      <w:r>
        <w:rPr>
          <w:rFonts w:ascii="Arial" w:hAnsi="Arial" w:cs="Arial"/>
          <w:sz w:val="22"/>
          <w:szCs w:val="22"/>
        </w:rPr>
        <w:t>zákoníku, ve znění pozdějších předpisů, (dále jen „občanský zákoník“)</w:t>
      </w:r>
    </w:p>
    <w:p w14:paraId="094D7CD8" w14:textId="77777777" w:rsidR="00DF75A2" w:rsidRDefault="00DF75A2" w:rsidP="00DF75A2">
      <w:pPr>
        <w:pStyle w:val="Zkladntextodsazen"/>
        <w:ind w:left="0"/>
        <w:jc w:val="left"/>
        <w:rPr>
          <w:rFonts w:ascii="Arial" w:hAnsi="Arial" w:cs="Arial"/>
          <w:sz w:val="22"/>
          <w:szCs w:val="22"/>
        </w:rPr>
      </w:pPr>
    </w:p>
    <w:p w14:paraId="7CBB1B3E" w14:textId="77777777" w:rsidR="00DF75A2" w:rsidRPr="005A584D" w:rsidRDefault="00DF75A2" w:rsidP="00DF75A2">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Pr>
          <w:rFonts w:ascii="Arial" w:hAnsi="Arial" w:cs="Arial"/>
          <w:b/>
          <w:sz w:val="22"/>
          <w:szCs w:val="22"/>
        </w:rPr>
        <w:tab/>
      </w:r>
      <w:r w:rsidRPr="005A584D">
        <w:rPr>
          <w:rFonts w:ascii="Arial" w:hAnsi="Arial" w:cs="Arial"/>
          <w:b/>
          <w:sz w:val="22"/>
          <w:szCs w:val="22"/>
        </w:rPr>
        <w:t>Předmět smlouvy</w:t>
      </w:r>
    </w:p>
    <w:p w14:paraId="7981D5F7" w14:textId="393F97F0" w:rsidR="00DF75A2" w:rsidRDefault="00DF75A2" w:rsidP="00DF75A2">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Předmětem smlouvy je závazek zhotovitele provést na svůj náklad a nebezpečí pro objednatele dílo spočívající </w:t>
      </w:r>
      <w:r>
        <w:rPr>
          <w:rFonts w:ascii="Arial" w:hAnsi="Arial" w:cs="Arial"/>
          <w:b/>
          <w:sz w:val="22"/>
          <w:szCs w:val="22"/>
        </w:rPr>
        <w:t xml:space="preserve">v </w:t>
      </w:r>
      <w:r w:rsidR="002826E4">
        <w:rPr>
          <w:rFonts w:ascii="Arial" w:hAnsi="Arial" w:cs="Arial"/>
          <w:b/>
          <w:sz w:val="22"/>
          <w:szCs w:val="22"/>
        </w:rPr>
        <w:t>obnově látkové tapety a parketové podlahy prezidents</w:t>
      </w:r>
      <w:r w:rsidR="00C37DD7">
        <w:rPr>
          <w:rFonts w:ascii="Arial" w:hAnsi="Arial" w:cs="Arial"/>
          <w:b/>
          <w:sz w:val="22"/>
          <w:szCs w:val="22"/>
        </w:rPr>
        <w:t>kých</w:t>
      </w:r>
      <w:r w:rsidR="002826E4">
        <w:rPr>
          <w:rFonts w:ascii="Arial" w:hAnsi="Arial" w:cs="Arial"/>
          <w:b/>
          <w:sz w:val="22"/>
          <w:szCs w:val="22"/>
        </w:rPr>
        <w:t xml:space="preserve"> salonk</w:t>
      </w:r>
      <w:r w:rsidR="00C37DD7">
        <w:rPr>
          <w:rFonts w:ascii="Arial" w:hAnsi="Arial" w:cs="Arial"/>
          <w:b/>
          <w:sz w:val="22"/>
          <w:szCs w:val="22"/>
        </w:rPr>
        <w:t>ů</w:t>
      </w:r>
      <w:r w:rsidR="002826E4">
        <w:rPr>
          <w:rFonts w:ascii="Arial" w:hAnsi="Arial" w:cs="Arial"/>
          <w:b/>
          <w:sz w:val="22"/>
          <w:szCs w:val="22"/>
        </w:rPr>
        <w:t xml:space="preserve"> a obnově látkové tapety v přízemí hlediště a na stěně hudební </w:t>
      </w:r>
      <w:r w:rsidR="002826E4" w:rsidRPr="00814B40">
        <w:rPr>
          <w:rFonts w:ascii="Arial" w:hAnsi="Arial" w:cs="Arial"/>
          <w:b/>
          <w:sz w:val="22"/>
          <w:szCs w:val="22"/>
        </w:rPr>
        <w:t>režie</w:t>
      </w:r>
      <w:r w:rsidR="002826E4" w:rsidRPr="00814B40" w:rsidDel="002826E4">
        <w:rPr>
          <w:rFonts w:ascii="Arial" w:hAnsi="Arial" w:cs="Arial"/>
          <w:b/>
          <w:sz w:val="22"/>
          <w:szCs w:val="22"/>
        </w:rPr>
        <w:t xml:space="preserve"> </w:t>
      </w:r>
      <w:r w:rsidR="00C45637" w:rsidRPr="00814B40">
        <w:rPr>
          <w:rFonts w:ascii="Arial" w:hAnsi="Arial" w:cs="Arial"/>
          <w:b/>
          <w:sz w:val="22"/>
          <w:szCs w:val="22"/>
        </w:rPr>
        <w:t>v historické budově Národního divadla (HB ND)</w:t>
      </w:r>
      <w:r w:rsidRPr="00814B40">
        <w:rPr>
          <w:rFonts w:ascii="Arial" w:hAnsi="Arial" w:cs="Arial"/>
          <w:b/>
          <w:sz w:val="22"/>
          <w:szCs w:val="22"/>
        </w:rPr>
        <w:t xml:space="preserve"> </w:t>
      </w:r>
      <w:r w:rsidRPr="005A584D">
        <w:rPr>
          <w:rFonts w:ascii="Arial" w:hAnsi="Arial" w:cs="Arial"/>
          <w:sz w:val="22"/>
          <w:szCs w:val="22"/>
        </w:rPr>
        <w:t>dle bližší specifikace uvedené níže (dále i jen „dílo“).</w:t>
      </w:r>
      <w:r>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sjednanou cenu podle čl. VI. smlouvy.</w:t>
      </w:r>
    </w:p>
    <w:p w14:paraId="04FA59C6" w14:textId="77777777" w:rsidR="00DF75A2" w:rsidRDefault="00DF75A2" w:rsidP="00DF75A2">
      <w:pPr>
        <w:tabs>
          <w:tab w:val="left" w:pos="426"/>
        </w:tabs>
        <w:autoSpaceDE w:val="0"/>
        <w:autoSpaceDN w:val="0"/>
        <w:adjustRightInd w:val="0"/>
        <w:jc w:val="both"/>
        <w:rPr>
          <w:rFonts w:ascii="Arial" w:hAnsi="Arial" w:cs="Arial"/>
          <w:sz w:val="22"/>
          <w:szCs w:val="22"/>
        </w:rPr>
      </w:pPr>
    </w:p>
    <w:p w14:paraId="1352A9EB" w14:textId="52DF693B" w:rsidR="00DF75A2" w:rsidRDefault="00DF75A2" w:rsidP="00DF75A2">
      <w:pPr>
        <w:pStyle w:val="Zkladntextodsazen21"/>
        <w:ind w:left="426"/>
        <w:rPr>
          <w:rFonts w:ascii="Arial" w:hAnsi="Arial" w:cs="Arial"/>
          <w:sz w:val="22"/>
          <w:szCs w:val="22"/>
        </w:rPr>
      </w:pPr>
      <w:r>
        <w:rPr>
          <w:rFonts w:ascii="Arial" w:hAnsi="Arial" w:cs="Arial"/>
          <w:sz w:val="22"/>
          <w:szCs w:val="22"/>
        </w:rPr>
        <w:t>V</w:t>
      </w:r>
      <w:r w:rsidRPr="00DA7C9F">
        <w:rPr>
          <w:rFonts w:ascii="Arial" w:hAnsi="Arial" w:cs="Arial"/>
          <w:sz w:val="22"/>
          <w:szCs w:val="22"/>
        </w:rPr>
        <w:t>eřejn</w:t>
      </w:r>
      <w:r>
        <w:rPr>
          <w:rFonts w:ascii="Arial" w:hAnsi="Arial" w:cs="Arial"/>
          <w:sz w:val="22"/>
          <w:szCs w:val="22"/>
        </w:rPr>
        <w:t>á</w:t>
      </w:r>
      <w:r w:rsidRPr="00DA7C9F">
        <w:rPr>
          <w:rFonts w:ascii="Arial" w:hAnsi="Arial" w:cs="Arial"/>
          <w:sz w:val="22"/>
          <w:szCs w:val="22"/>
        </w:rPr>
        <w:t xml:space="preserve"> zakázk</w:t>
      </w:r>
      <w:r>
        <w:rPr>
          <w:rFonts w:ascii="Arial" w:hAnsi="Arial" w:cs="Arial"/>
          <w:sz w:val="22"/>
          <w:szCs w:val="22"/>
        </w:rPr>
        <w:t>a je evidována</w:t>
      </w:r>
      <w:r w:rsidRPr="00DA7C9F">
        <w:rPr>
          <w:rFonts w:ascii="Arial" w:hAnsi="Arial" w:cs="Arial"/>
          <w:sz w:val="22"/>
          <w:szCs w:val="22"/>
        </w:rPr>
        <w:t xml:space="preserve"> </w:t>
      </w:r>
      <w:r>
        <w:rPr>
          <w:rFonts w:ascii="Arial" w:hAnsi="Arial" w:cs="Arial"/>
          <w:sz w:val="22"/>
          <w:szCs w:val="22"/>
        </w:rPr>
        <w:t>v Národním elektronickém nástroji pod označením</w:t>
      </w:r>
      <w:r w:rsidRPr="00112637">
        <w:rPr>
          <w:rFonts w:ascii="Arial" w:hAnsi="Arial" w:cs="Arial"/>
          <w:sz w:val="22"/>
          <w:szCs w:val="22"/>
        </w:rPr>
        <w:t xml:space="preserve">: </w:t>
      </w:r>
      <w:r w:rsidR="00DA0947" w:rsidRPr="00DA0947">
        <w:rPr>
          <w:rFonts w:ascii="Arial" w:hAnsi="Arial" w:cs="Arial"/>
          <w:sz w:val="22"/>
          <w:szCs w:val="22"/>
        </w:rPr>
        <w:t>N006/23/V00006261/002</w:t>
      </w:r>
    </w:p>
    <w:p w14:paraId="640B11D6" w14:textId="77777777" w:rsidR="00DF75A2" w:rsidRPr="005A584D" w:rsidRDefault="00DF75A2" w:rsidP="00DF75A2">
      <w:pPr>
        <w:tabs>
          <w:tab w:val="left" w:pos="426"/>
          <w:tab w:val="left" w:pos="2127"/>
        </w:tabs>
        <w:jc w:val="both"/>
        <w:rPr>
          <w:rFonts w:ascii="Arial" w:hAnsi="Arial" w:cs="Arial"/>
          <w:sz w:val="22"/>
          <w:szCs w:val="22"/>
        </w:rPr>
      </w:pPr>
    </w:p>
    <w:p w14:paraId="17B8253F" w14:textId="57B4AB20" w:rsidR="00DF75A2" w:rsidRDefault="00DF75A2" w:rsidP="00DF75A2">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Pr>
          <w:rFonts w:ascii="Arial" w:hAnsi="Arial" w:cs="Arial"/>
          <w:sz w:val="22"/>
          <w:szCs w:val="22"/>
        </w:rPr>
        <w:t xml:space="preserve"> </w:t>
      </w:r>
      <w:r w:rsidR="001E1D35">
        <w:rPr>
          <w:rFonts w:ascii="Arial" w:hAnsi="Arial" w:cs="Arial"/>
          <w:sz w:val="22"/>
          <w:szCs w:val="22"/>
        </w:rPr>
        <w:t>je uvedena v cenové kal</w:t>
      </w:r>
      <w:r w:rsidR="000B5D41">
        <w:rPr>
          <w:rFonts w:ascii="Arial" w:hAnsi="Arial" w:cs="Arial"/>
          <w:sz w:val="22"/>
          <w:szCs w:val="22"/>
        </w:rPr>
        <w:t>kul</w:t>
      </w:r>
      <w:r w:rsidR="001E1D35">
        <w:rPr>
          <w:rFonts w:ascii="Arial" w:hAnsi="Arial" w:cs="Arial"/>
          <w:sz w:val="22"/>
          <w:szCs w:val="22"/>
        </w:rPr>
        <w:t>aci, která je přílohou č. 1 této smlouvy, a dále v přílohách č. 2 a 3 – postupu a popisu prací a restaurátorském záměru.</w:t>
      </w:r>
    </w:p>
    <w:p w14:paraId="0E79A7F3" w14:textId="77777777" w:rsidR="00DF75A2" w:rsidRPr="0083328F" w:rsidRDefault="00DF75A2" w:rsidP="00DF75A2">
      <w:pPr>
        <w:tabs>
          <w:tab w:val="left" w:pos="284"/>
          <w:tab w:val="left" w:pos="2127"/>
        </w:tabs>
        <w:jc w:val="both"/>
        <w:rPr>
          <w:rFonts w:ascii="Arial" w:hAnsi="Arial" w:cs="Arial"/>
          <w:color w:val="FF0000"/>
          <w:sz w:val="22"/>
          <w:szCs w:val="22"/>
        </w:rPr>
      </w:pPr>
    </w:p>
    <w:p w14:paraId="6C2CC262" w14:textId="77777777" w:rsidR="00DF75A2" w:rsidRDefault="00DF75A2" w:rsidP="00DF75A2">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0C2A10C8" w14:textId="77777777" w:rsidR="00DF75A2" w:rsidRPr="004A5A9B" w:rsidRDefault="00DF75A2" w:rsidP="00DF75A2">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 přesuny hmot</w:t>
      </w:r>
    </w:p>
    <w:p w14:paraId="44D280C7" w14:textId="6BF89C99" w:rsidR="00DF75A2" w:rsidRPr="00747794" w:rsidRDefault="00DF75A2" w:rsidP="00DF75A2">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souvi</w:t>
      </w:r>
      <w:r>
        <w:rPr>
          <w:rFonts w:ascii="Arial" w:hAnsi="Arial" w:cs="Arial"/>
          <w:sz w:val="22"/>
          <w:szCs w:val="22"/>
        </w:rPr>
        <w:t xml:space="preserve">sející pomocné a </w:t>
      </w:r>
      <w:r w:rsidR="001E2E43">
        <w:rPr>
          <w:rFonts w:ascii="Arial" w:hAnsi="Arial" w:cs="Arial"/>
          <w:sz w:val="22"/>
          <w:szCs w:val="22"/>
        </w:rPr>
        <w:t xml:space="preserve">přípravné </w:t>
      </w:r>
      <w:r>
        <w:rPr>
          <w:rFonts w:ascii="Arial" w:hAnsi="Arial" w:cs="Arial"/>
          <w:sz w:val="22"/>
          <w:szCs w:val="22"/>
        </w:rPr>
        <w:t>práce</w:t>
      </w:r>
    </w:p>
    <w:p w14:paraId="5AA32E01" w14:textId="77777777" w:rsidR="00DF75A2" w:rsidRPr="004A5A9B" w:rsidRDefault="00DF75A2" w:rsidP="00DF75A2">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14:paraId="4128C2CA" w14:textId="77777777" w:rsidR="00DF75A2" w:rsidRPr="004A5A9B" w:rsidRDefault="00DF75A2" w:rsidP="00DF75A2">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p>
    <w:p w14:paraId="7728AC7F" w14:textId="6FB8D421" w:rsidR="00365179" w:rsidRDefault="00DF75A2" w:rsidP="00365179">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14:paraId="20AEF78B" w14:textId="1868D506" w:rsidR="00365179" w:rsidRDefault="00365179" w:rsidP="00365179">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provedení zkoušek, včetně pořízení dokladové části dle ČSN</w:t>
      </w:r>
    </w:p>
    <w:p w14:paraId="08C110C3" w14:textId="59872CFB" w:rsidR="00365179" w:rsidRDefault="00365179" w:rsidP="00365179">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 xml:space="preserve">vypracování </w:t>
      </w:r>
      <w:r w:rsidR="00E02739">
        <w:rPr>
          <w:rFonts w:ascii="Arial" w:hAnsi="Arial" w:cs="Arial"/>
          <w:sz w:val="22"/>
          <w:szCs w:val="22"/>
        </w:rPr>
        <w:t>závěrečné restaurátorské zprávy</w:t>
      </w:r>
    </w:p>
    <w:p w14:paraId="54465322" w14:textId="7AFB961A" w:rsidR="00365179" w:rsidRDefault="00365179" w:rsidP="00365179">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vyhotovení průběžné fotodokumentace provádění díla a předání objednateli v elektronické podobě</w:t>
      </w:r>
    </w:p>
    <w:p w14:paraId="60517D55" w14:textId="77777777" w:rsidR="00DF75A2" w:rsidRDefault="00DF75A2" w:rsidP="00DF75A2">
      <w:pPr>
        <w:pStyle w:val="Zkladntextodsazen2"/>
        <w:tabs>
          <w:tab w:val="clear" w:pos="284"/>
          <w:tab w:val="clear" w:pos="1418"/>
        </w:tabs>
        <w:ind w:left="0"/>
        <w:jc w:val="left"/>
        <w:rPr>
          <w:rFonts w:ascii="Arial" w:hAnsi="Arial" w:cs="Arial"/>
          <w:sz w:val="22"/>
          <w:szCs w:val="22"/>
        </w:rPr>
      </w:pPr>
    </w:p>
    <w:p w14:paraId="31420CAF" w14:textId="77777777" w:rsidR="00DF75A2" w:rsidRDefault="00DF75A2" w:rsidP="00DF75A2">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4DED5124" w14:textId="085A585F" w:rsidR="00DF75A2" w:rsidRPr="00F260AE" w:rsidRDefault="00DF75A2" w:rsidP="00DF75A2">
      <w:pPr>
        <w:pStyle w:val="Zkladntextodsazen2"/>
        <w:numPr>
          <w:ilvl w:val="0"/>
          <w:numId w:val="30"/>
        </w:numPr>
        <w:tabs>
          <w:tab w:val="clear" w:pos="284"/>
          <w:tab w:val="clear" w:pos="1418"/>
        </w:tabs>
        <w:rPr>
          <w:rFonts w:ascii="Arial" w:hAnsi="Arial" w:cs="Arial"/>
          <w:sz w:val="22"/>
          <w:szCs w:val="22"/>
        </w:rPr>
      </w:pPr>
      <w:r w:rsidRPr="00F260AE">
        <w:rPr>
          <w:rFonts w:ascii="Arial" w:hAnsi="Arial" w:cs="Arial"/>
          <w:sz w:val="22"/>
          <w:szCs w:val="22"/>
        </w:rPr>
        <w:t xml:space="preserve">Postup prací a dodávek je zhotovitel povinen v předstihu (min. 24 hod.) dohodnout s pověřenými zástupci objednatele – za THS ND je to pan Marek Kůst, tel.: </w:t>
      </w:r>
      <w:proofErr w:type="spellStart"/>
      <w:r w:rsidR="009C5BFC">
        <w:rPr>
          <w:rFonts w:ascii="Arial" w:hAnsi="Arial" w:cs="Arial"/>
          <w:sz w:val="22"/>
          <w:szCs w:val="22"/>
        </w:rPr>
        <w:t>xxxxx</w:t>
      </w:r>
      <w:proofErr w:type="spellEnd"/>
      <w:r w:rsidR="009C5BFC">
        <w:rPr>
          <w:rFonts w:ascii="Arial" w:hAnsi="Arial" w:cs="Arial"/>
          <w:sz w:val="22"/>
          <w:szCs w:val="22"/>
        </w:rPr>
        <w:t>.</w:t>
      </w:r>
    </w:p>
    <w:p w14:paraId="244EBB6E" w14:textId="77777777" w:rsidR="00DF75A2" w:rsidRPr="005A584D" w:rsidRDefault="00DF75A2" w:rsidP="00DF75A2">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14:paraId="7B792D45" w14:textId="77777777" w:rsidR="00DF75A2" w:rsidRPr="00FF149D" w:rsidRDefault="00DF75A2" w:rsidP="00DF75A2">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72CAA6C0" w14:textId="77777777" w:rsidR="00DF75A2" w:rsidRDefault="00DF75A2" w:rsidP="00DF75A2">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Pr>
          <w:rFonts w:ascii="Arial" w:hAnsi="Arial" w:cs="Arial"/>
          <w:sz w:val="22"/>
          <w:szCs w:val="22"/>
        </w:rPr>
        <w:t>ávněn kontrolovat provádění díla průběžně.</w:t>
      </w:r>
    </w:p>
    <w:p w14:paraId="636C0929" w14:textId="77777777" w:rsidR="00DF75A2" w:rsidRPr="00993B87" w:rsidRDefault="00DF75A2" w:rsidP="00DF75A2">
      <w:pPr>
        <w:tabs>
          <w:tab w:val="left" w:pos="426"/>
        </w:tabs>
        <w:autoSpaceDE w:val="0"/>
        <w:autoSpaceDN w:val="0"/>
        <w:adjustRightInd w:val="0"/>
        <w:jc w:val="both"/>
        <w:rPr>
          <w:rFonts w:ascii="Arial" w:hAnsi="Arial" w:cs="Arial"/>
          <w:sz w:val="22"/>
          <w:szCs w:val="22"/>
        </w:rPr>
      </w:pPr>
    </w:p>
    <w:p w14:paraId="42A85C03" w14:textId="77777777" w:rsidR="00DF75A2" w:rsidRPr="000472D7" w:rsidRDefault="00DF75A2" w:rsidP="00DF75A2">
      <w:pPr>
        <w:tabs>
          <w:tab w:val="left" w:pos="426"/>
        </w:tabs>
        <w:jc w:val="both"/>
        <w:rPr>
          <w:rFonts w:ascii="Arial" w:hAnsi="Arial" w:cs="Arial"/>
          <w:b/>
          <w:sz w:val="22"/>
          <w:szCs w:val="22"/>
        </w:rPr>
      </w:pPr>
      <w:r w:rsidRPr="000472D7">
        <w:rPr>
          <w:rFonts w:ascii="Arial" w:hAnsi="Arial" w:cs="Arial"/>
          <w:b/>
          <w:sz w:val="22"/>
          <w:szCs w:val="22"/>
        </w:rPr>
        <w:t>III.</w:t>
      </w:r>
      <w:r>
        <w:rPr>
          <w:rFonts w:ascii="Arial" w:hAnsi="Arial" w:cs="Arial"/>
          <w:b/>
          <w:sz w:val="22"/>
          <w:szCs w:val="22"/>
        </w:rPr>
        <w:t xml:space="preserve"> </w:t>
      </w:r>
      <w:r>
        <w:rPr>
          <w:rFonts w:ascii="Arial" w:hAnsi="Arial" w:cs="Arial"/>
          <w:b/>
          <w:sz w:val="22"/>
          <w:szCs w:val="22"/>
        </w:rPr>
        <w:tab/>
        <w:t>Místo plnění</w:t>
      </w:r>
    </w:p>
    <w:p w14:paraId="2C558C0F" w14:textId="066B6877" w:rsidR="00DF75A2" w:rsidRPr="005A584D" w:rsidRDefault="00DF75A2" w:rsidP="00DF75A2">
      <w:pPr>
        <w:jc w:val="both"/>
        <w:rPr>
          <w:rFonts w:ascii="Arial" w:hAnsi="Arial" w:cs="Arial"/>
          <w:sz w:val="22"/>
          <w:szCs w:val="22"/>
        </w:rPr>
      </w:pPr>
      <w:r>
        <w:rPr>
          <w:rFonts w:ascii="Arial" w:hAnsi="Arial" w:cs="Arial"/>
          <w:sz w:val="22"/>
          <w:szCs w:val="22"/>
        </w:rPr>
        <w:t xml:space="preserve">Národní divadlo, </w:t>
      </w:r>
      <w:r>
        <w:rPr>
          <w:rFonts w:ascii="Arial" w:hAnsi="Arial" w:cs="Arial"/>
          <w:color w:val="000000"/>
          <w:sz w:val="21"/>
          <w:szCs w:val="21"/>
          <w:shd w:val="clear" w:color="auto" w:fill="F8F8F8"/>
        </w:rPr>
        <w:t>Národní 223/2</w:t>
      </w:r>
      <w:r w:rsidRPr="00E74B4E">
        <w:rPr>
          <w:rFonts w:ascii="Arial" w:hAnsi="Arial" w:cs="Arial"/>
          <w:sz w:val="22"/>
          <w:szCs w:val="22"/>
        </w:rPr>
        <w:t>, 112 30 Praha 1, Nové Město</w:t>
      </w:r>
      <w:r>
        <w:rPr>
          <w:rFonts w:ascii="Arial" w:hAnsi="Arial" w:cs="Arial"/>
          <w:sz w:val="22"/>
          <w:szCs w:val="22"/>
        </w:rPr>
        <w:t xml:space="preserve">, </w:t>
      </w:r>
    </w:p>
    <w:p w14:paraId="68EAEFF7" w14:textId="77777777" w:rsidR="00DF75A2" w:rsidRPr="005A584D" w:rsidRDefault="00DF75A2" w:rsidP="00DF75A2">
      <w:pPr>
        <w:tabs>
          <w:tab w:val="num" w:pos="426"/>
        </w:tabs>
        <w:jc w:val="both"/>
        <w:rPr>
          <w:rFonts w:ascii="Arial" w:hAnsi="Arial" w:cs="Arial"/>
          <w:sz w:val="22"/>
          <w:szCs w:val="22"/>
        </w:rPr>
      </w:pPr>
      <w:r w:rsidRPr="005A584D">
        <w:rPr>
          <w:rFonts w:ascii="Arial" w:hAnsi="Arial" w:cs="Arial"/>
          <w:sz w:val="22"/>
          <w:szCs w:val="22"/>
        </w:rPr>
        <w:t>(dále také jen „pracoviště“)</w:t>
      </w:r>
    </w:p>
    <w:p w14:paraId="1804D2BD" w14:textId="77777777" w:rsidR="00DF75A2" w:rsidRDefault="00DF75A2" w:rsidP="00DF75A2">
      <w:pPr>
        <w:tabs>
          <w:tab w:val="left" w:pos="284"/>
          <w:tab w:val="left" w:pos="1418"/>
        </w:tabs>
        <w:jc w:val="both"/>
        <w:rPr>
          <w:rFonts w:ascii="Arial" w:hAnsi="Arial" w:cs="Arial"/>
          <w:sz w:val="22"/>
          <w:szCs w:val="22"/>
        </w:rPr>
      </w:pPr>
    </w:p>
    <w:p w14:paraId="0C1567BE" w14:textId="77777777" w:rsidR="00DF75A2" w:rsidRPr="005A584D" w:rsidRDefault="00DF75A2" w:rsidP="00DF75A2">
      <w:pPr>
        <w:tabs>
          <w:tab w:val="left" w:pos="284"/>
          <w:tab w:val="left" w:pos="1418"/>
        </w:tabs>
        <w:jc w:val="both"/>
        <w:rPr>
          <w:rFonts w:ascii="Arial" w:hAnsi="Arial" w:cs="Arial"/>
          <w:sz w:val="22"/>
          <w:szCs w:val="22"/>
        </w:rPr>
      </w:pPr>
    </w:p>
    <w:p w14:paraId="2C3997A7" w14:textId="77777777" w:rsidR="00DF75A2" w:rsidRPr="000472D7" w:rsidRDefault="00DF75A2" w:rsidP="00DF75A2">
      <w:pPr>
        <w:ind w:left="426" w:hanging="426"/>
        <w:jc w:val="both"/>
        <w:rPr>
          <w:rFonts w:ascii="Arial" w:hAnsi="Arial" w:cs="Arial"/>
          <w:b/>
          <w:sz w:val="22"/>
          <w:szCs w:val="22"/>
        </w:rPr>
      </w:pPr>
      <w:r w:rsidRPr="000472D7">
        <w:rPr>
          <w:rFonts w:ascii="Arial" w:hAnsi="Arial" w:cs="Arial"/>
          <w:b/>
          <w:sz w:val="22"/>
          <w:szCs w:val="22"/>
        </w:rPr>
        <w:t>IV.</w:t>
      </w:r>
      <w:r>
        <w:rPr>
          <w:rFonts w:ascii="Arial" w:hAnsi="Arial" w:cs="Arial"/>
          <w:b/>
          <w:sz w:val="22"/>
          <w:szCs w:val="22"/>
        </w:rPr>
        <w:tab/>
      </w:r>
      <w:r w:rsidRPr="000472D7">
        <w:rPr>
          <w:rFonts w:ascii="Arial" w:hAnsi="Arial" w:cs="Arial"/>
          <w:b/>
          <w:sz w:val="22"/>
          <w:szCs w:val="22"/>
        </w:rPr>
        <w:t xml:space="preserve">Ujednání o provádění díla </w:t>
      </w:r>
    </w:p>
    <w:p w14:paraId="78F2D427" w14:textId="5E5EFCFF" w:rsidR="00DF75A2" w:rsidRDefault="00DF75A2" w:rsidP="00DF75A2">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7D1CB340" w14:textId="25970A2D" w:rsidR="00F31B45" w:rsidRPr="005A584D" w:rsidRDefault="00F31B45" w:rsidP="00DF75A2">
      <w:pPr>
        <w:numPr>
          <w:ilvl w:val="0"/>
          <w:numId w:val="32"/>
        </w:numPr>
        <w:tabs>
          <w:tab w:val="left" w:pos="426"/>
        </w:tabs>
        <w:autoSpaceDE w:val="0"/>
        <w:autoSpaceDN w:val="0"/>
        <w:adjustRightInd w:val="0"/>
        <w:ind w:left="426" w:hanging="426"/>
        <w:jc w:val="both"/>
        <w:rPr>
          <w:rFonts w:ascii="Arial" w:hAnsi="Arial" w:cs="Arial"/>
          <w:sz w:val="22"/>
          <w:szCs w:val="22"/>
        </w:rPr>
      </w:pPr>
      <w:r>
        <w:rPr>
          <w:rFonts w:ascii="Arial" w:hAnsi="Arial" w:cs="Arial"/>
          <w:sz w:val="22"/>
          <w:szCs w:val="22"/>
        </w:rPr>
        <w:t>Zhotovitel prohlašuje, že je seznámen se všemi potřebnými údaji pro řádné provedení Díla a že se před podpisem smlouvy seznámil s polohou a povahou staveniště, přístupovými cestami apod. a že neshledal rozporů, nedostatků nebo překážek pro řádné provedení díla.</w:t>
      </w:r>
    </w:p>
    <w:p w14:paraId="16C1D182"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Pr="005A584D">
        <w:rPr>
          <w:rFonts w:ascii="Arial" w:hAnsi="Arial" w:cs="Arial"/>
          <w:sz w:val="22"/>
          <w:szCs w:val="22"/>
        </w:rPr>
        <w:t>hotovitel obstará vše, co je k provedení díla potřeba.</w:t>
      </w:r>
    </w:p>
    <w:p w14:paraId="248F2D16"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23C17C10" w14:textId="77777777" w:rsidR="00DF75A2" w:rsidRPr="00FF149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50C127D6"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1D221529"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3F928642" w14:textId="7387BB3C"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w:t>
      </w:r>
      <w:r w:rsidR="0017007B">
        <w:rPr>
          <w:rFonts w:ascii="Arial" w:hAnsi="Arial" w:cs="Arial"/>
          <w:sz w:val="22"/>
          <w:szCs w:val="22"/>
        </w:rPr>
        <w:t>y</w:t>
      </w:r>
      <w:r w:rsidRPr="005A584D">
        <w:rPr>
          <w:rFonts w:ascii="Arial" w:hAnsi="Arial" w:cs="Arial"/>
          <w:sz w:val="22"/>
          <w:szCs w:val="22"/>
        </w:rPr>
        <w:t>, kter</w:t>
      </w:r>
      <w:r w:rsidR="0017007B">
        <w:rPr>
          <w:rFonts w:ascii="Arial" w:hAnsi="Arial" w:cs="Arial"/>
          <w:sz w:val="22"/>
          <w:szCs w:val="22"/>
        </w:rPr>
        <w:t>é</w:t>
      </w:r>
      <w:r w:rsidRPr="005A584D">
        <w:rPr>
          <w:rFonts w:ascii="Arial" w:hAnsi="Arial" w:cs="Arial"/>
          <w:sz w:val="22"/>
          <w:szCs w:val="22"/>
        </w:rPr>
        <w:t xml:space="preserve"> vznikn</w:t>
      </w:r>
      <w:r w:rsidR="0017007B">
        <w:rPr>
          <w:rFonts w:ascii="Arial" w:hAnsi="Arial" w:cs="Arial"/>
          <w:sz w:val="22"/>
          <w:szCs w:val="22"/>
        </w:rPr>
        <w:t>ou</w:t>
      </w:r>
      <w:r w:rsidRPr="005A584D">
        <w:rPr>
          <w:rFonts w:ascii="Arial" w:hAnsi="Arial" w:cs="Arial"/>
          <w:sz w:val="22"/>
          <w:szCs w:val="22"/>
        </w:rPr>
        <w:t xml:space="preserve"> v důsledku provádění prací třetím, na pracovišti nezúčastněným osobám.</w:t>
      </w:r>
    </w:p>
    <w:p w14:paraId="73356CF0"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63A120A8" w14:textId="77777777" w:rsidR="00DF75A2"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Pr>
          <w:rFonts w:ascii="Arial" w:hAnsi="Arial" w:cs="Arial"/>
          <w:sz w:val="22"/>
          <w:szCs w:val="22"/>
        </w:rPr>
        <w:t>,</w:t>
      </w:r>
      <w:r w:rsidRPr="005A584D">
        <w:rPr>
          <w:rFonts w:ascii="Arial" w:hAnsi="Arial" w:cs="Arial"/>
          <w:sz w:val="22"/>
          <w:szCs w:val="22"/>
        </w:rPr>
        <w:t xml:space="preserve"> zákoník</w:t>
      </w:r>
      <w:r>
        <w:rPr>
          <w:rFonts w:ascii="Arial" w:hAnsi="Arial" w:cs="Arial"/>
          <w:sz w:val="22"/>
          <w:szCs w:val="22"/>
        </w:rPr>
        <w:t>u</w:t>
      </w:r>
      <w:r w:rsidRPr="005A584D">
        <w:rPr>
          <w:rFonts w:ascii="Arial" w:hAnsi="Arial" w:cs="Arial"/>
          <w:sz w:val="22"/>
          <w:szCs w:val="22"/>
        </w:rPr>
        <w:t xml:space="preserve"> práce</w:t>
      </w:r>
      <w:r>
        <w:rPr>
          <w:rFonts w:ascii="Arial" w:hAnsi="Arial" w:cs="Arial"/>
          <w:sz w:val="22"/>
          <w:szCs w:val="22"/>
        </w:rPr>
        <w:t>, ve znění pozdějších předpisů</w:t>
      </w:r>
      <w:r w:rsidRPr="005A584D">
        <w:rPr>
          <w:rFonts w:ascii="Arial" w:hAnsi="Arial" w:cs="Arial"/>
          <w:sz w:val="22"/>
          <w:szCs w:val="22"/>
        </w:rPr>
        <w:t>.</w:t>
      </w:r>
    </w:p>
    <w:p w14:paraId="376EB568" w14:textId="77777777" w:rsidR="00DF75A2"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12"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heslo pro vstup na stránku je oboje „</w:t>
      </w:r>
      <w:proofErr w:type="spellStart"/>
      <w:r w:rsidRPr="009D378A">
        <w:rPr>
          <w:rFonts w:ascii="Arial" w:hAnsi="Arial" w:cs="Arial"/>
          <w:sz w:val="22"/>
          <w:szCs w:val="22"/>
        </w:rPr>
        <w:t>infond</w:t>
      </w:r>
      <w:proofErr w:type="spellEnd"/>
      <w:r w:rsidRPr="009D378A">
        <w:rPr>
          <w:rFonts w:ascii="Arial" w:hAnsi="Arial" w:cs="Arial"/>
          <w:sz w:val="22"/>
          <w:szCs w:val="22"/>
        </w:rPr>
        <w:t>“.</w:t>
      </w:r>
    </w:p>
    <w:p w14:paraId="2D323199"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9A573C0"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5B567D4A"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2011797E"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r>
        <w:rPr>
          <w:rFonts w:ascii="Arial" w:hAnsi="Arial" w:cs="Arial"/>
          <w:sz w:val="22"/>
          <w:szCs w:val="22"/>
        </w:rPr>
        <w:t xml:space="preserve"> ode dne předložení</w:t>
      </w:r>
      <w:r w:rsidRPr="005A584D">
        <w:rPr>
          <w:rFonts w:ascii="Arial" w:hAnsi="Arial" w:cs="Arial"/>
          <w:sz w:val="22"/>
          <w:szCs w:val="22"/>
        </w:rPr>
        <w:t>.</w:t>
      </w:r>
    </w:p>
    <w:p w14:paraId="596EA90B" w14:textId="311C7823" w:rsidR="00DF75A2"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Pr>
          <w:rFonts w:ascii="Arial" w:hAnsi="Arial" w:cs="Arial"/>
          <w:sz w:val="22"/>
          <w:szCs w:val="22"/>
        </w:rPr>
        <w:t xml:space="preserve"> realizace díla</w:t>
      </w:r>
      <w:r w:rsidRPr="005A584D">
        <w:rPr>
          <w:rFonts w:ascii="Arial" w:hAnsi="Arial" w:cs="Arial"/>
          <w:sz w:val="22"/>
          <w:szCs w:val="22"/>
        </w:rPr>
        <w:t>.</w:t>
      </w:r>
    </w:p>
    <w:p w14:paraId="2C399F8C" w14:textId="2528E904" w:rsidR="00B720EB" w:rsidRPr="00B720EB" w:rsidRDefault="00B720EB" w:rsidP="00B720EB">
      <w:pPr>
        <w:numPr>
          <w:ilvl w:val="0"/>
          <w:numId w:val="32"/>
        </w:numPr>
        <w:tabs>
          <w:tab w:val="left" w:pos="426"/>
        </w:tabs>
        <w:autoSpaceDE w:val="0"/>
        <w:autoSpaceDN w:val="0"/>
        <w:adjustRightInd w:val="0"/>
        <w:jc w:val="both"/>
        <w:rPr>
          <w:rFonts w:ascii="Arial" w:hAnsi="Arial" w:cs="Arial"/>
          <w:sz w:val="22"/>
          <w:szCs w:val="22"/>
        </w:rPr>
      </w:pPr>
      <w:r>
        <w:rPr>
          <w:rFonts w:ascii="Arial" w:hAnsi="Arial" w:cs="Arial"/>
          <w:sz w:val="22"/>
          <w:szCs w:val="22"/>
        </w:rPr>
        <w:t>Zhotovitel je povinen při provádění díla použít osoby, jimž prokazoval technickou kvalifikaci v zadávacím řízení</w:t>
      </w:r>
      <w:r w:rsidR="000411E6">
        <w:rPr>
          <w:rFonts w:ascii="Arial" w:hAnsi="Arial" w:cs="Arial"/>
          <w:sz w:val="22"/>
          <w:szCs w:val="22"/>
        </w:rPr>
        <w:t>,</w:t>
      </w:r>
      <w:r>
        <w:rPr>
          <w:rFonts w:ascii="Arial" w:hAnsi="Arial" w:cs="Arial"/>
          <w:sz w:val="22"/>
          <w:szCs w:val="22"/>
        </w:rPr>
        <w:t xml:space="preserve"> na základě kterého byla uzavřena tato smlouva.</w:t>
      </w:r>
    </w:p>
    <w:p w14:paraId="0557F5C6" w14:textId="77777777" w:rsidR="00DF75A2" w:rsidRPr="005A584D" w:rsidRDefault="00DF75A2" w:rsidP="00DF75A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1A7C5A30" w14:textId="77777777" w:rsidR="00DF75A2" w:rsidRPr="005A584D" w:rsidRDefault="00DF75A2" w:rsidP="00DF75A2">
      <w:pPr>
        <w:tabs>
          <w:tab w:val="left" w:pos="-6096"/>
          <w:tab w:val="num" w:pos="426"/>
        </w:tabs>
        <w:jc w:val="both"/>
        <w:rPr>
          <w:rFonts w:ascii="Arial" w:hAnsi="Arial" w:cs="Arial"/>
          <w:sz w:val="22"/>
          <w:szCs w:val="22"/>
        </w:rPr>
      </w:pPr>
    </w:p>
    <w:p w14:paraId="2F9CB230" w14:textId="77777777" w:rsidR="00DF75A2" w:rsidRPr="000472D7" w:rsidRDefault="00DF75A2" w:rsidP="00DF75A2">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Pr>
          <w:rFonts w:ascii="Arial" w:hAnsi="Arial" w:cs="Arial"/>
          <w:b/>
          <w:sz w:val="22"/>
          <w:szCs w:val="22"/>
        </w:rPr>
        <w:tab/>
      </w:r>
      <w:r w:rsidRPr="000472D7">
        <w:rPr>
          <w:rFonts w:ascii="Arial" w:hAnsi="Arial" w:cs="Arial"/>
          <w:b/>
          <w:sz w:val="22"/>
          <w:szCs w:val="22"/>
        </w:rPr>
        <w:t xml:space="preserve">Doba plnění díla </w:t>
      </w:r>
    </w:p>
    <w:p w14:paraId="49E65CCD" w14:textId="610DC799" w:rsidR="00DF75A2" w:rsidRPr="00DE624E" w:rsidRDefault="00DF75A2" w:rsidP="00DF75A2">
      <w:pPr>
        <w:numPr>
          <w:ilvl w:val="0"/>
          <w:numId w:val="43"/>
        </w:numPr>
        <w:tabs>
          <w:tab w:val="left" w:pos="426"/>
        </w:tabs>
        <w:autoSpaceDE w:val="0"/>
        <w:autoSpaceDN w:val="0"/>
        <w:adjustRightInd w:val="0"/>
        <w:jc w:val="both"/>
        <w:rPr>
          <w:rFonts w:ascii="Arial" w:hAnsi="Arial" w:cs="Arial"/>
          <w:b/>
          <w:sz w:val="22"/>
          <w:szCs w:val="22"/>
        </w:rPr>
      </w:pPr>
      <w:r>
        <w:rPr>
          <w:rFonts w:ascii="Arial" w:hAnsi="Arial" w:cs="Arial"/>
          <w:sz w:val="22"/>
          <w:szCs w:val="22"/>
        </w:rPr>
        <w:t>Zahájení prací</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3A3CD5">
        <w:rPr>
          <w:rFonts w:ascii="Arial" w:hAnsi="Arial" w:cs="Arial"/>
          <w:b/>
          <w:sz w:val="22"/>
          <w:szCs w:val="22"/>
        </w:rPr>
        <w:t xml:space="preserve"> </w:t>
      </w:r>
      <w:proofErr w:type="gramStart"/>
      <w:r w:rsidR="00F923FD" w:rsidRPr="00DE624E">
        <w:rPr>
          <w:rFonts w:ascii="Arial" w:hAnsi="Arial" w:cs="Arial"/>
          <w:b/>
          <w:sz w:val="22"/>
          <w:szCs w:val="22"/>
        </w:rPr>
        <w:t>0</w:t>
      </w:r>
      <w:r w:rsidR="00B25CCD" w:rsidRPr="00DE624E">
        <w:rPr>
          <w:rFonts w:ascii="Arial" w:hAnsi="Arial" w:cs="Arial"/>
          <w:b/>
          <w:sz w:val="22"/>
          <w:szCs w:val="22"/>
        </w:rPr>
        <w:t>1</w:t>
      </w:r>
      <w:r w:rsidRPr="00DE624E">
        <w:rPr>
          <w:rFonts w:ascii="Arial" w:hAnsi="Arial" w:cs="Arial"/>
          <w:b/>
          <w:sz w:val="22"/>
          <w:szCs w:val="22"/>
        </w:rPr>
        <w:t>.</w:t>
      </w:r>
      <w:r w:rsidR="00B25CCD" w:rsidRPr="00DE624E">
        <w:rPr>
          <w:rFonts w:ascii="Arial" w:hAnsi="Arial" w:cs="Arial"/>
          <w:b/>
          <w:sz w:val="22"/>
          <w:szCs w:val="22"/>
        </w:rPr>
        <w:t>06</w:t>
      </w:r>
      <w:r w:rsidRPr="00DE624E">
        <w:rPr>
          <w:rFonts w:ascii="Arial" w:hAnsi="Arial" w:cs="Arial"/>
          <w:b/>
          <w:sz w:val="22"/>
          <w:szCs w:val="22"/>
        </w:rPr>
        <w:t>.2023</w:t>
      </w:r>
      <w:proofErr w:type="gramEnd"/>
    </w:p>
    <w:p w14:paraId="258307FB" w14:textId="0CEB389C" w:rsidR="00DF75A2" w:rsidRPr="00DE624E" w:rsidRDefault="00DF75A2" w:rsidP="00DF75A2">
      <w:pPr>
        <w:numPr>
          <w:ilvl w:val="0"/>
          <w:numId w:val="43"/>
        </w:numPr>
        <w:tabs>
          <w:tab w:val="left" w:pos="-6096"/>
          <w:tab w:val="left" w:pos="426"/>
        </w:tabs>
        <w:suppressAutoHyphens/>
        <w:autoSpaceDE w:val="0"/>
        <w:autoSpaceDN w:val="0"/>
        <w:adjustRightInd w:val="0"/>
        <w:jc w:val="both"/>
        <w:rPr>
          <w:rFonts w:ascii="Arial" w:hAnsi="Arial" w:cs="Arial"/>
          <w:sz w:val="22"/>
          <w:szCs w:val="22"/>
        </w:rPr>
      </w:pPr>
      <w:r w:rsidRPr="00DE624E">
        <w:rPr>
          <w:rFonts w:ascii="Arial" w:hAnsi="Arial" w:cs="Arial"/>
          <w:sz w:val="22"/>
          <w:szCs w:val="22"/>
        </w:rPr>
        <w:t>Dokončení a předání díla objednateli:</w:t>
      </w:r>
      <w:r w:rsidRPr="00DE624E">
        <w:rPr>
          <w:rFonts w:ascii="Arial" w:hAnsi="Arial" w:cs="Arial"/>
          <w:sz w:val="22"/>
          <w:szCs w:val="22"/>
        </w:rPr>
        <w:tab/>
      </w:r>
      <w:r w:rsidRPr="00DE624E">
        <w:rPr>
          <w:rFonts w:ascii="Arial" w:hAnsi="Arial" w:cs="Arial"/>
          <w:b/>
          <w:sz w:val="22"/>
          <w:szCs w:val="22"/>
        </w:rPr>
        <w:t xml:space="preserve"> </w:t>
      </w:r>
      <w:r w:rsidR="00F923FD" w:rsidRPr="00DE624E">
        <w:rPr>
          <w:rFonts w:ascii="Arial" w:hAnsi="Arial" w:cs="Arial"/>
          <w:b/>
          <w:sz w:val="22"/>
          <w:szCs w:val="22"/>
        </w:rPr>
        <w:t>18</w:t>
      </w:r>
      <w:r w:rsidRPr="00DE624E">
        <w:rPr>
          <w:rFonts w:ascii="Arial" w:hAnsi="Arial" w:cs="Arial"/>
          <w:b/>
          <w:sz w:val="22"/>
          <w:szCs w:val="22"/>
        </w:rPr>
        <w:t>.</w:t>
      </w:r>
      <w:r w:rsidR="00F923FD" w:rsidRPr="00DE624E">
        <w:rPr>
          <w:rFonts w:ascii="Arial" w:hAnsi="Arial" w:cs="Arial"/>
          <w:b/>
          <w:sz w:val="22"/>
          <w:szCs w:val="22"/>
        </w:rPr>
        <w:t>08</w:t>
      </w:r>
      <w:r w:rsidRPr="00DE624E">
        <w:rPr>
          <w:rFonts w:ascii="Arial" w:hAnsi="Arial" w:cs="Arial"/>
          <w:b/>
          <w:sz w:val="22"/>
          <w:szCs w:val="22"/>
        </w:rPr>
        <w:t>.2023</w:t>
      </w:r>
    </w:p>
    <w:p w14:paraId="2ED5E40D" w14:textId="77777777" w:rsidR="00DF75A2" w:rsidRPr="003A3CD5" w:rsidRDefault="00DF75A2" w:rsidP="00DF75A2">
      <w:pPr>
        <w:tabs>
          <w:tab w:val="left" w:pos="426"/>
        </w:tabs>
        <w:autoSpaceDE w:val="0"/>
        <w:autoSpaceDN w:val="0"/>
        <w:adjustRightInd w:val="0"/>
        <w:jc w:val="both"/>
        <w:rPr>
          <w:rFonts w:ascii="Arial" w:hAnsi="Arial" w:cs="Arial"/>
          <w:sz w:val="22"/>
          <w:szCs w:val="22"/>
        </w:rPr>
      </w:pPr>
    </w:p>
    <w:p w14:paraId="5E9AA595" w14:textId="77777777" w:rsidR="00DF75A2" w:rsidRPr="000472D7" w:rsidRDefault="00DF75A2" w:rsidP="00DF75A2">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Pr>
          <w:rFonts w:ascii="Arial" w:hAnsi="Arial" w:cs="Arial"/>
          <w:b/>
          <w:sz w:val="22"/>
          <w:szCs w:val="22"/>
        </w:rPr>
        <w:t xml:space="preserve"> </w:t>
      </w:r>
      <w:r>
        <w:rPr>
          <w:rFonts w:ascii="Arial" w:hAnsi="Arial" w:cs="Arial"/>
          <w:b/>
          <w:sz w:val="22"/>
          <w:szCs w:val="22"/>
        </w:rPr>
        <w:tab/>
      </w:r>
      <w:r w:rsidRPr="000472D7">
        <w:rPr>
          <w:rFonts w:ascii="Arial" w:hAnsi="Arial" w:cs="Arial"/>
          <w:b/>
          <w:sz w:val="22"/>
          <w:szCs w:val="22"/>
        </w:rPr>
        <w:t xml:space="preserve">Cena za dílo </w:t>
      </w:r>
    </w:p>
    <w:p w14:paraId="3DA4A49C" w14:textId="77777777" w:rsidR="00DF75A2" w:rsidRPr="005A584D" w:rsidRDefault="00DF75A2" w:rsidP="00DF75A2">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Pr>
          <w:rFonts w:ascii="Arial" w:hAnsi="Arial" w:cs="Arial"/>
          <w:sz w:val="22"/>
          <w:szCs w:val="22"/>
        </w:rPr>
        <w:t>ona</w:t>
      </w:r>
      <w:r w:rsidRPr="005A584D">
        <w:rPr>
          <w:rFonts w:ascii="Arial" w:hAnsi="Arial" w:cs="Arial"/>
          <w:sz w:val="22"/>
          <w:szCs w:val="22"/>
        </w:rPr>
        <w:t xml:space="preserve"> č. 526/</w:t>
      </w:r>
      <w:r>
        <w:rPr>
          <w:rFonts w:ascii="Arial" w:hAnsi="Arial" w:cs="Arial"/>
          <w:sz w:val="22"/>
          <w:szCs w:val="22"/>
        </w:rPr>
        <w:t>19</w:t>
      </w:r>
      <w:r w:rsidRPr="005A584D">
        <w:rPr>
          <w:rFonts w:ascii="Arial" w:hAnsi="Arial" w:cs="Arial"/>
          <w:sz w:val="22"/>
          <w:szCs w:val="22"/>
        </w:rPr>
        <w:t>90 Sb.</w:t>
      </w:r>
      <w:r>
        <w:rPr>
          <w:rFonts w:ascii="Arial" w:hAnsi="Arial" w:cs="Arial"/>
          <w:sz w:val="22"/>
          <w:szCs w:val="22"/>
        </w:rPr>
        <w:t>,</w:t>
      </w:r>
      <w:r w:rsidRPr="005A584D">
        <w:rPr>
          <w:rFonts w:ascii="Arial" w:hAnsi="Arial" w:cs="Arial"/>
          <w:sz w:val="22"/>
          <w:szCs w:val="22"/>
        </w:rPr>
        <w:t xml:space="preserve"> o cenách</w:t>
      </w:r>
      <w:r>
        <w:rPr>
          <w:rFonts w:ascii="Arial" w:hAnsi="Arial" w:cs="Arial"/>
          <w:sz w:val="22"/>
          <w:szCs w:val="22"/>
        </w:rPr>
        <w:t>, ve znění pozdějších předpisů,</w:t>
      </w:r>
      <w:r w:rsidRPr="005A584D">
        <w:rPr>
          <w:rFonts w:ascii="Arial" w:hAnsi="Arial" w:cs="Arial"/>
          <w:sz w:val="22"/>
          <w:szCs w:val="22"/>
        </w:rPr>
        <w:t xml:space="preserve"> ve výši:</w:t>
      </w:r>
    </w:p>
    <w:p w14:paraId="704BDBFF" w14:textId="77777777" w:rsidR="00DF75A2" w:rsidRDefault="00DF75A2" w:rsidP="00DF75A2">
      <w:pPr>
        <w:tabs>
          <w:tab w:val="left" w:pos="426"/>
        </w:tabs>
        <w:autoSpaceDE w:val="0"/>
        <w:autoSpaceDN w:val="0"/>
        <w:adjustRightInd w:val="0"/>
        <w:ind w:left="425"/>
        <w:jc w:val="both"/>
        <w:rPr>
          <w:rFonts w:ascii="Arial" w:hAnsi="Arial" w:cs="Arial"/>
          <w:sz w:val="22"/>
          <w:szCs w:val="22"/>
        </w:rPr>
      </w:pPr>
    </w:p>
    <w:p w14:paraId="2943B1FC" w14:textId="6422ADEC" w:rsidR="00DF75A2" w:rsidRPr="007302E2" w:rsidRDefault="00DF75A2" w:rsidP="00DF75A2">
      <w:pPr>
        <w:tabs>
          <w:tab w:val="left" w:pos="284"/>
          <w:tab w:val="left" w:pos="1418"/>
        </w:tabs>
        <w:jc w:val="both"/>
        <w:rPr>
          <w:rFonts w:ascii="Arial" w:hAnsi="Arial" w:cs="Arial"/>
          <w:color w:val="FF0000"/>
          <w:sz w:val="22"/>
          <w:szCs w:val="22"/>
        </w:rPr>
      </w:pPr>
      <w:r w:rsidRPr="00D62735">
        <w:rPr>
          <w:rFonts w:ascii="Arial" w:hAnsi="Arial" w:cs="Arial"/>
          <w:sz w:val="22"/>
          <w:szCs w:val="22"/>
        </w:rPr>
        <w:t>Cena celkem bez DPH:</w:t>
      </w:r>
      <w:r w:rsidRPr="003244E3">
        <w:rPr>
          <w:rFonts w:ascii="Arial" w:hAnsi="Arial" w:cs="Arial"/>
          <w:sz w:val="22"/>
          <w:szCs w:val="22"/>
        </w:rPr>
        <w:tab/>
      </w:r>
      <w:r w:rsidR="00FC0E63">
        <w:rPr>
          <w:rFonts w:ascii="Arial" w:hAnsi="Arial" w:cs="Arial"/>
          <w:b/>
          <w:sz w:val="22"/>
          <w:szCs w:val="22"/>
        </w:rPr>
        <w:t>6</w:t>
      </w:r>
      <w:r w:rsidR="008E78F4">
        <w:rPr>
          <w:rFonts w:ascii="Arial" w:hAnsi="Arial" w:cs="Arial"/>
          <w:b/>
          <w:sz w:val="22"/>
          <w:szCs w:val="22"/>
        </w:rPr>
        <w:t>80 887</w:t>
      </w:r>
      <w:r w:rsidR="00FC0E63">
        <w:rPr>
          <w:rFonts w:ascii="Arial" w:hAnsi="Arial" w:cs="Arial"/>
          <w:b/>
          <w:sz w:val="22"/>
          <w:szCs w:val="22"/>
        </w:rPr>
        <w:t>,86</w:t>
      </w:r>
      <w:r w:rsidRPr="003A3CD5">
        <w:rPr>
          <w:rFonts w:ascii="Arial" w:hAnsi="Arial" w:cs="Arial"/>
          <w:b/>
          <w:sz w:val="22"/>
          <w:szCs w:val="22"/>
        </w:rPr>
        <w:t>,- Kč</w:t>
      </w:r>
    </w:p>
    <w:p w14:paraId="250FDD33" w14:textId="77777777" w:rsidR="00DF75A2" w:rsidRDefault="00DF75A2" w:rsidP="00DF75A2">
      <w:pPr>
        <w:tabs>
          <w:tab w:val="left" w:pos="284"/>
          <w:tab w:val="left" w:pos="1418"/>
        </w:tabs>
        <w:jc w:val="both"/>
        <w:rPr>
          <w:rFonts w:ascii="Arial" w:hAnsi="Arial" w:cs="Arial"/>
          <w:sz w:val="22"/>
          <w:szCs w:val="22"/>
        </w:rPr>
      </w:pPr>
    </w:p>
    <w:p w14:paraId="6CA5C065" w14:textId="4916D848" w:rsidR="00DF75A2" w:rsidRDefault="00833695" w:rsidP="00DF75A2">
      <w:pPr>
        <w:tabs>
          <w:tab w:val="left" w:pos="284"/>
          <w:tab w:val="left" w:pos="1418"/>
        </w:tabs>
        <w:jc w:val="both"/>
        <w:rPr>
          <w:rFonts w:ascii="Arial" w:hAnsi="Arial" w:cs="Arial"/>
          <w:b/>
          <w:color w:val="FF0000"/>
          <w:sz w:val="22"/>
          <w:szCs w:val="22"/>
        </w:rPr>
      </w:pPr>
      <w:r w:rsidRPr="00F85E0F">
        <w:rPr>
          <w:rFonts w:ascii="Arial" w:hAnsi="Arial" w:cs="Arial"/>
          <w:sz w:val="22"/>
          <w:szCs w:val="22"/>
        </w:rPr>
        <w:t>K této ceně bude účtována v souladu se zákonem č. 235/2004 Sb., o dani z přidané hodnoty, ve znění pozdějších předpisů, DPH v zákonem stanovené výši.</w:t>
      </w:r>
      <w:r w:rsidR="00DF75A2" w:rsidRPr="006D227A">
        <w:rPr>
          <w:rFonts w:ascii="Arial" w:hAnsi="Arial" w:cs="Arial"/>
          <w:sz w:val="22"/>
          <w:szCs w:val="22"/>
        </w:rPr>
        <w:t>.</w:t>
      </w:r>
    </w:p>
    <w:p w14:paraId="2DD2DED9" w14:textId="77777777" w:rsidR="00066DB8" w:rsidRPr="002C47B3" w:rsidRDefault="00066DB8" w:rsidP="00DF75A2">
      <w:pPr>
        <w:pStyle w:val="Nzev"/>
        <w:jc w:val="left"/>
        <w:outlineLvl w:val="0"/>
        <w:rPr>
          <w:rFonts w:ascii="Arial" w:hAnsi="Arial" w:cs="Arial"/>
          <w:sz w:val="22"/>
          <w:szCs w:val="22"/>
        </w:rPr>
      </w:pPr>
    </w:p>
    <w:p w14:paraId="0DBC03ED" w14:textId="77777777" w:rsidR="002B6ACC" w:rsidRPr="005A584D" w:rsidRDefault="002B6ACC" w:rsidP="005A584D">
      <w:pPr>
        <w:tabs>
          <w:tab w:val="left" w:pos="284"/>
          <w:tab w:val="left" w:pos="1418"/>
        </w:tabs>
        <w:jc w:val="both"/>
        <w:rPr>
          <w:rFonts w:ascii="Arial" w:hAnsi="Arial" w:cs="Arial"/>
          <w:sz w:val="22"/>
          <w:szCs w:val="22"/>
        </w:rPr>
      </w:pPr>
    </w:p>
    <w:p w14:paraId="00EF4D74" w14:textId="7E71AFED" w:rsidR="002B6ACC" w:rsidRPr="005A584D" w:rsidRDefault="00833695"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F85E0F">
        <w:rPr>
          <w:rFonts w:ascii="Arial" w:hAnsi="Arial" w:cs="Arial"/>
          <w:sz w:val="22"/>
          <w:szCs w:val="22"/>
        </w:rPr>
        <w:t xml:space="preserve">Celková cena díla dle odst. 1 tohoto článku je stanovena dohodou smluvních stran jako cena nejvýše přípustná a překročitelná pouze </w:t>
      </w:r>
      <w:r>
        <w:rPr>
          <w:rFonts w:ascii="Arial" w:hAnsi="Arial" w:cs="Arial"/>
          <w:sz w:val="22"/>
          <w:szCs w:val="22"/>
        </w:rPr>
        <w:t>v souladu s platnými právními předpisy</w:t>
      </w:r>
      <w:r w:rsidRPr="00F85E0F">
        <w:rPr>
          <w:rFonts w:ascii="Arial" w:hAnsi="Arial" w:cs="Arial"/>
          <w:sz w:val="22"/>
          <w:szCs w:val="22"/>
        </w:rPr>
        <w:t>. Celková cena díla obsahuje zejména veškeré náklady na úplné a provozuschopné provedení díla ve stanovené kvalitě a obsahuje veškeré náklady nutné ke kompletnímu a řádnému plnění, a to i ty, které mohl uchazeč o veřejnou zakázku na základě svých odborných znalostí předpokládat.</w:t>
      </w:r>
      <w:r w:rsidR="002B6ACC" w:rsidRPr="005A584D">
        <w:rPr>
          <w:rFonts w:ascii="Arial" w:hAnsi="Arial" w:cs="Arial"/>
          <w:sz w:val="22"/>
          <w:szCs w:val="22"/>
        </w:rPr>
        <w:t xml:space="preserve"> </w:t>
      </w:r>
    </w:p>
    <w:p w14:paraId="491E3545" w14:textId="21C7432B" w:rsidR="00833695" w:rsidRDefault="00833695"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F85E0F">
        <w:rPr>
          <w:rFonts w:ascii="Arial" w:hAnsi="Arial" w:cs="Arial"/>
          <w:sz w:val="22"/>
          <w:szCs w:val="22"/>
        </w:rPr>
        <w:t>Vznikne-li potřeba provádět dodatečné stavební práce nad rámec množství nebo kvalitativních parametrů uvedených v projektové dokumentaci nebo v oceněném soupisu stavebních prací, dodávek a služeb s výkazem výměr, budou tyto práce zadány v souladu s platnými právními předpisy.</w:t>
      </w:r>
    </w:p>
    <w:p w14:paraId="777B1103" w14:textId="16DD76AB"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14:paraId="474890EF" w14:textId="77777777"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5ECF4F8" w14:textId="77777777" w:rsidR="00D1112E" w:rsidRPr="00D1112E" w:rsidRDefault="00D1112E" w:rsidP="00D1112E">
      <w:pPr>
        <w:tabs>
          <w:tab w:val="left" w:pos="426"/>
        </w:tabs>
        <w:autoSpaceDE w:val="0"/>
        <w:autoSpaceDN w:val="0"/>
        <w:adjustRightInd w:val="0"/>
        <w:jc w:val="both"/>
        <w:rPr>
          <w:rFonts w:ascii="Arial" w:hAnsi="Arial" w:cs="Arial"/>
          <w:sz w:val="22"/>
          <w:szCs w:val="22"/>
        </w:rPr>
      </w:pPr>
    </w:p>
    <w:p w14:paraId="2E7EA743"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Záruky za jakost díla a dodávek</w:t>
      </w:r>
    </w:p>
    <w:p w14:paraId="6F192182" w14:textId="77777777" w:rsidR="002B6ACC" w:rsidRPr="005A584D"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Pr="0090433D">
        <w:rPr>
          <w:rFonts w:ascii="Arial" w:hAnsi="Arial" w:cs="Arial"/>
          <w:b/>
          <w:sz w:val="22"/>
          <w:szCs w:val="22"/>
        </w:rPr>
        <w:t>36 měsíců</w:t>
      </w:r>
      <w:r w:rsidRPr="005A584D">
        <w:rPr>
          <w:rFonts w:ascii="Arial" w:hAnsi="Arial" w:cs="Arial"/>
          <w:sz w:val="22"/>
          <w:szCs w:val="22"/>
        </w:rPr>
        <w:t>.</w:t>
      </w:r>
    </w:p>
    <w:p w14:paraId="32276972"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D04FF93"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7D53ED">
        <w:rPr>
          <w:rFonts w:ascii="Arial" w:hAnsi="Arial" w:cs="Arial"/>
          <w:sz w:val="22"/>
          <w:szCs w:val="22"/>
        </w:rPr>
        <w:t>5 pracovních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33CD76FB" w14:textId="77777777" w:rsidR="00D66E45"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634BD4" w:rsidRPr="00BB4C19">
        <w:rPr>
          <w:rFonts w:ascii="Arial" w:hAnsi="Arial" w:cs="Arial"/>
          <w:sz w:val="22"/>
          <w:szCs w:val="22"/>
        </w:rPr>
        <w:t>dy</w:t>
      </w:r>
      <w:r w:rsidR="00592DF5">
        <w:rPr>
          <w:rFonts w:ascii="Arial" w:hAnsi="Arial" w:cs="Arial"/>
          <w:sz w:val="22"/>
          <w:szCs w:val="22"/>
        </w:rPr>
        <w:t xml:space="preserve"> a pokud nebude vzájemně dohodnuto jinak</w:t>
      </w:r>
      <w:r w:rsidR="00634BD4" w:rsidRPr="00BB4C19">
        <w:rPr>
          <w:rFonts w:ascii="Arial" w:hAnsi="Arial" w:cs="Arial"/>
          <w:sz w:val="22"/>
          <w:szCs w:val="22"/>
        </w:rPr>
        <w:t>,</w:t>
      </w:r>
      <w:r w:rsidR="00592DF5">
        <w:rPr>
          <w:rFonts w:ascii="Arial" w:hAnsi="Arial" w:cs="Arial"/>
          <w:sz w:val="22"/>
          <w:szCs w:val="22"/>
        </w:rPr>
        <w:t xml:space="preserve"> tak</w:t>
      </w:r>
      <w:r w:rsidR="00634BD4" w:rsidRPr="00BB4C19">
        <w:rPr>
          <w:rFonts w:ascii="Arial" w:hAnsi="Arial" w:cs="Arial"/>
          <w:sz w:val="22"/>
          <w:szCs w:val="22"/>
        </w:rPr>
        <w:t xml:space="preserve"> nesmí překročit lhůtu </w:t>
      </w:r>
      <w:r w:rsidR="00592DF5">
        <w:rPr>
          <w:rFonts w:ascii="Arial" w:hAnsi="Arial" w:cs="Arial"/>
          <w:sz w:val="22"/>
          <w:szCs w:val="22"/>
        </w:rPr>
        <w:t>10</w:t>
      </w:r>
      <w:r w:rsidR="00592DF5" w:rsidRPr="00BB4C19">
        <w:rPr>
          <w:rFonts w:ascii="Arial" w:hAnsi="Arial" w:cs="Arial"/>
          <w:sz w:val="22"/>
          <w:szCs w:val="22"/>
        </w:rPr>
        <w:t xml:space="preserve"> </w:t>
      </w:r>
      <w:r w:rsidR="00592DF5">
        <w:rPr>
          <w:rFonts w:ascii="Arial" w:hAnsi="Arial" w:cs="Arial"/>
          <w:sz w:val="22"/>
          <w:szCs w:val="22"/>
        </w:rPr>
        <w:t>pracovních</w:t>
      </w:r>
      <w:r w:rsidR="00592DF5" w:rsidRPr="00BB4C19">
        <w:rPr>
          <w:rFonts w:ascii="Arial" w:hAnsi="Arial" w:cs="Arial"/>
          <w:sz w:val="22"/>
          <w:szCs w:val="22"/>
        </w:rPr>
        <w:t xml:space="preserve"> </w:t>
      </w:r>
      <w:r w:rsidRPr="00BB4C19">
        <w:rPr>
          <w:rFonts w:ascii="Arial" w:hAnsi="Arial" w:cs="Arial"/>
          <w:sz w:val="22"/>
          <w:szCs w:val="22"/>
        </w:rPr>
        <w:t>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6C5A4715" w14:textId="77777777" w:rsidR="00D75FF1" w:rsidRPr="00BB4C19" w:rsidRDefault="00D75FF1" w:rsidP="00DF75A2">
      <w:pPr>
        <w:tabs>
          <w:tab w:val="left" w:pos="426"/>
        </w:tabs>
        <w:autoSpaceDE w:val="0"/>
        <w:autoSpaceDN w:val="0"/>
        <w:adjustRightInd w:val="0"/>
        <w:ind w:left="425"/>
        <w:jc w:val="both"/>
        <w:rPr>
          <w:rFonts w:ascii="Arial" w:hAnsi="Arial" w:cs="Arial"/>
          <w:sz w:val="22"/>
          <w:szCs w:val="22"/>
        </w:rPr>
      </w:pPr>
    </w:p>
    <w:p w14:paraId="5E65F0E8"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07D7CCED"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512CA7F6"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w:t>
      </w:r>
      <w:r w:rsidR="006569A9">
        <w:rPr>
          <w:rFonts w:ascii="Arial" w:hAnsi="Arial" w:cs="Arial"/>
          <w:sz w:val="22"/>
          <w:szCs w:val="22"/>
        </w:rPr>
        <w:t xml:space="preserve"> dle čl. VI.</w:t>
      </w:r>
      <w:r w:rsidRPr="005A584D">
        <w:rPr>
          <w:rFonts w:ascii="Arial" w:hAnsi="Arial" w:cs="Arial"/>
          <w:sz w:val="22"/>
          <w:szCs w:val="22"/>
        </w:rPr>
        <w:t xml:space="preserve"> bude objednatelem provedena po provedení díla, tj. po dokončení díla, jeho předání objednateli a příp. odstranění vad</w:t>
      </w:r>
      <w:r w:rsidR="00DF75A2">
        <w:rPr>
          <w:rFonts w:ascii="Arial" w:hAnsi="Arial" w:cs="Arial"/>
          <w:sz w:val="22"/>
          <w:szCs w:val="22"/>
        </w:rPr>
        <w:t xml:space="preserve"> a nedodělků</w:t>
      </w:r>
      <w:r w:rsidRPr="005A584D">
        <w:rPr>
          <w:rFonts w:ascii="Arial" w:hAnsi="Arial" w:cs="Arial"/>
          <w:sz w:val="22"/>
          <w:szCs w:val="22"/>
        </w:rPr>
        <w:t>. Cena za dílo nebude splatná do doby, dokud nebudou zhotovitelem odstraněny všechny případné vady díla či nedodělky, tzn., že nebude řádně provedeno.</w:t>
      </w:r>
    </w:p>
    <w:p w14:paraId="39347709"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DF75A2">
        <w:rPr>
          <w:rFonts w:ascii="Arial" w:hAnsi="Arial" w:cs="Arial"/>
          <w:sz w:val="22"/>
          <w:szCs w:val="22"/>
        </w:rPr>
        <w:t>30</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14:paraId="2CC778FA" w14:textId="1660F983" w:rsidR="002B6ACC" w:rsidRPr="009E1D84" w:rsidRDefault="002B6ACC" w:rsidP="009E1D84">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sidR="009E1D84">
        <w:rPr>
          <w:rFonts w:ascii="Arial" w:hAnsi="Arial" w:cs="Arial"/>
          <w:sz w:val="22"/>
          <w:szCs w:val="22"/>
        </w:rPr>
        <w:t xml:space="preserve">, </w:t>
      </w:r>
      <w:r w:rsidR="009E1D84" w:rsidRPr="00BB4C19">
        <w:rPr>
          <w:rFonts w:ascii="Arial" w:hAnsi="Arial" w:cs="Arial"/>
          <w:sz w:val="22"/>
          <w:szCs w:val="22"/>
        </w:rPr>
        <w:t xml:space="preserve">bez uvedení výše daně (na faktuře bude uvedena pouze sazba daně z přidané hodnoty) a bude obsahovat sdělení, že výši daně je povinen doplnit a přiznat objednatel v souladu s § 92a zákona </w:t>
      </w:r>
      <w:r w:rsidR="009E1D84">
        <w:rPr>
          <w:rFonts w:ascii="Arial" w:hAnsi="Arial" w:cs="Arial"/>
          <w:sz w:val="22"/>
          <w:szCs w:val="22"/>
        </w:rPr>
        <w:t xml:space="preserve">č. </w:t>
      </w:r>
      <w:r w:rsidR="009E1D84" w:rsidRPr="00BB4C19">
        <w:rPr>
          <w:rFonts w:ascii="Arial" w:hAnsi="Arial" w:cs="Arial"/>
          <w:sz w:val="22"/>
          <w:szCs w:val="22"/>
        </w:rPr>
        <w:t>235/2004 Sb.</w:t>
      </w:r>
      <w:r w:rsidR="009E1D84">
        <w:rPr>
          <w:rFonts w:ascii="Arial" w:hAnsi="Arial" w:cs="Arial"/>
          <w:sz w:val="22"/>
          <w:szCs w:val="22"/>
        </w:rPr>
        <w:t>,</w:t>
      </w:r>
      <w:r w:rsidR="009E1D84" w:rsidRPr="00BB4C19">
        <w:rPr>
          <w:rFonts w:ascii="Arial" w:hAnsi="Arial" w:cs="Arial"/>
          <w:sz w:val="22"/>
          <w:szCs w:val="22"/>
        </w:rPr>
        <w:t xml:space="preserve"> o DPH</w:t>
      </w:r>
      <w:r w:rsidR="009E1D84">
        <w:rPr>
          <w:rFonts w:ascii="Arial" w:hAnsi="Arial" w:cs="Arial"/>
          <w:sz w:val="22"/>
          <w:szCs w:val="22"/>
        </w:rPr>
        <w:t>,</w:t>
      </w:r>
      <w:r w:rsidR="009E1D84" w:rsidRPr="00BB4C19">
        <w:rPr>
          <w:rFonts w:ascii="Arial" w:hAnsi="Arial" w:cs="Arial"/>
          <w:sz w:val="22"/>
          <w:szCs w:val="22"/>
        </w:rPr>
        <w:t xml:space="preserve"> v platném znění.</w:t>
      </w:r>
      <w:r w:rsidR="00F85E0F">
        <w:rPr>
          <w:rFonts w:ascii="Arial" w:hAnsi="Arial" w:cs="Arial"/>
          <w:sz w:val="22"/>
          <w:szCs w:val="22"/>
        </w:rPr>
        <w:t xml:space="preserve"> </w:t>
      </w:r>
      <w:r w:rsidR="007A718A">
        <w:rPr>
          <w:rFonts w:ascii="Arial" w:hAnsi="Arial" w:cs="Arial"/>
          <w:sz w:val="22"/>
          <w:szCs w:val="22"/>
        </w:rPr>
        <w:t xml:space="preserve">Přílohou faktury bude i předávací protokol. </w:t>
      </w:r>
    </w:p>
    <w:p w14:paraId="7B78C717" w14:textId="77777777" w:rsidR="002B6ACC" w:rsidRPr="00BB4C19" w:rsidRDefault="002B6ACC" w:rsidP="005A584D">
      <w:pPr>
        <w:pStyle w:val="Zkladntextodsazen"/>
        <w:tabs>
          <w:tab w:val="clear" w:pos="284"/>
          <w:tab w:val="clear" w:pos="1418"/>
        </w:tabs>
        <w:ind w:left="0"/>
        <w:rPr>
          <w:rFonts w:ascii="Arial" w:hAnsi="Arial" w:cs="Arial"/>
          <w:sz w:val="22"/>
          <w:szCs w:val="22"/>
        </w:rPr>
      </w:pPr>
    </w:p>
    <w:p w14:paraId="637AA701"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14:paraId="1F1233CE"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3408EF">
        <w:rPr>
          <w:rFonts w:ascii="Arial" w:hAnsi="Arial" w:cs="Arial"/>
          <w:sz w:val="22"/>
          <w:szCs w:val="22"/>
        </w:rPr>
        <w:t>2.</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každý den prodlení.</w:t>
      </w:r>
    </w:p>
    <w:p w14:paraId="185A2E4B"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V případě neodstranění</w:t>
      </w:r>
      <w:r w:rsidR="00592DF5">
        <w:rPr>
          <w:rFonts w:ascii="Arial" w:hAnsi="Arial" w:cs="Arial"/>
          <w:sz w:val="22"/>
          <w:szCs w:val="22"/>
        </w:rPr>
        <w:t xml:space="preserve"> vad a nedodělků díla nebo</w:t>
      </w:r>
      <w:r w:rsidRPr="002C47B3">
        <w:rPr>
          <w:rFonts w:ascii="Arial" w:hAnsi="Arial" w:cs="Arial"/>
          <w:sz w:val="22"/>
          <w:szCs w:val="22"/>
        </w:rPr>
        <w:t xml:space="preserve"> reklamovaných vad do </w:t>
      </w:r>
      <w:r w:rsidR="00592DF5">
        <w:rPr>
          <w:rFonts w:ascii="Arial" w:hAnsi="Arial" w:cs="Arial"/>
          <w:sz w:val="22"/>
          <w:szCs w:val="22"/>
        </w:rPr>
        <w:t>10 pracovních dnů nebo</w:t>
      </w:r>
      <w:r w:rsidR="0002289F">
        <w:rPr>
          <w:rFonts w:ascii="Arial" w:hAnsi="Arial" w:cs="Arial"/>
          <w:sz w:val="22"/>
          <w:szCs w:val="22"/>
        </w:rPr>
        <w:t xml:space="preserve"> </w:t>
      </w:r>
      <w:r w:rsidR="00592DF5">
        <w:rPr>
          <w:rFonts w:ascii="Arial" w:hAnsi="Arial" w:cs="Arial"/>
          <w:sz w:val="22"/>
          <w:szCs w:val="22"/>
        </w:rPr>
        <w:t xml:space="preserve">v termínu dle vzájemné dohody </w:t>
      </w:r>
      <w:r w:rsidRPr="002C47B3">
        <w:rPr>
          <w:rFonts w:ascii="Arial" w:hAnsi="Arial" w:cs="Arial"/>
          <w:sz w:val="22"/>
          <w:szCs w:val="22"/>
        </w:rPr>
        <w:t>ode dne nahlášení konkrétní vady</w:t>
      </w:r>
      <w:r w:rsidR="000937ED">
        <w:rPr>
          <w:rFonts w:ascii="Arial" w:hAnsi="Arial" w:cs="Arial"/>
          <w:sz w:val="22"/>
          <w:szCs w:val="22"/>
        </w:rPr>
        <w:t>/nedodělku</w:t>
      </w:r>
      <w:r w:rsidRPr="002C47B3">
        <w:rPr>
          <w:rFonts w:ascii="Arial" w:hAnsi="Arial" w:cs="Arial"/>
          <w:sz w:val="22"/>
          <w:szCs w:val="22"/>
        </w:rPr>
        <w:t xml:space="preserve"> je zhotovitel povinen uhradit objednateli smluvní pokutu ve výši </w:t>
      </w:r>
      <w:r w:rsidR="007D53ED">
        <w:rPr>
          <w:rFonts w:ascii="Arial" w:hAnsi="Arial" w:cs="Arial"/>
          <w:sz w:val="22"/>
          <w:szCs w:val="22"/>
        </w:rPr>
        <w:t>1.000</w:t>
      </w:r>
      <w:r w:rsidRPr="002C47B3">
        <w:rPr>
          <w:rFonts w:ascii="Arial" w:hAnsi="Arial" w:cs="Arial"/>
          <w:sz w:val="22"/>
          <w:szCs w:val="22"/>
        </w:rPr>
        <w:t>,- Kč za každou reklamovanou vadu</w:t>
      </w:r>
      <w:r w:rsidR="000937ED">
        <w:rPr>
          <w:rFonts w:ascii="Arial" w:hAnsi="Arial" w:cs="Arial"/>
          <w:sz w:val="22"/>
          <w:szCs w:val="22"/>
        </w:rPr>
        <w:t>/nedodělek</w:t>
      </w:r>
      <w:r w:rsidRPr="002C47B3">
        <w:rPr>
          <w:rFonts w:ascii="Arial" w:hAnsi="Arial" w:cs="Arial"/>
          <w:sz w:val="22"/>
          <w:szCs w:val="22"/>
        </w:rPr>
        <w:t xml:space="preserve"> a den prodlení. </w:t>
      </w:r>
    </w:p>
    <w:p w14:paraId="56AEBF86"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w:t>
      </w:r>
    </w:p>
    <w:p w14:paraId="08F64E13"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 je zhotovitel povinen uhradit objednateli smluvní pokutu ve výši </w:t>
      </w:r>
      <w:r w:rsidR="000937ED">
        <w:rPr>
          <w:rFonts w:ascii="Arial" w:hAnsi="Arial" w:cs="Arial"/>
          <w:sz w:val="22"/>
          <w:szCs w:val="22"/>
        </w:rPr>
        <w:t>1000</w:t>
      </w:r>
      <w:r w:rsidRPr="002C47B3">
        <w:rPr>
          <w:rFonts w:ascii="Arial" w:hAnsi="Arial" w:cs="Arial"/>
          <w:sz w:val="22"/>
          <w:szCs w:val="22"/>
        </w:rPr>
        <w:t>,- Kč za každou reklamovanou vadu a den prodlení.</w:t>
      </w:r>
    </w:p>
    <w:p w14:paraId="6C1DF2EF"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Zhotovitel se zavazuje odstranit vady a nedodělky díla</w:t>
      </w:r>
      <w:r w:rsidR="0002289F">
        <w:rPr>
          <w:rFonts w:ascii="Arial" w:hAnsi="Arial" w:cs="Arial"/>
          <w:sz w:val="22"/>
          <w:szCs w:val="22"/>
        </w:rPr>
        <w:t>, pokud nebude vzájemně dohodnuto jinak,</w:t>
      </w:r>
      <w:r w:rsidRPr="002C47B3">
        <w:rPr>
          <w:rFonts w:ascii="Arial" w:hAnsi="Arial" w:cs="Arial"/>
          <w:sz w:val="22"/>
          <w:szCs w:val="22"/>
        </w:rPr>
        <w:t xml:space="preserve"> do </w:t>
      </w:r>
      <w:r w:rsidR="0002289F">
        <w:rPr>
          <w:rFonts w:ascii="Arial" w:hAnsi="Arial" w:cs="Arial"/>
          <w:sz w:val="22"/>
          <w:szCs w:val="22"/>
        </w:rPr>
        <w:t>10 pracovních</w:t>
      </w:r>
      <w:r w:rsidRPr="002C47B3">
        <w:rPr>
          <w:rFonts w:ascii="Arial" w:hAnsi="Arial" w:cs="Arial"/>
          <w:sz w:val="22"/>
          <w:szCs w:val="22"/>
        </w:rPr>
        <w:t xml:space="preserve"> dnů od data nahlášení vady objednatelem. </w:t>
      </w:r>
    </w:p>
    <w:p w14:paraId="53FDB854"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479551F2" w14:textId="77777777"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46758C2D" w14:textId="77777777" w:rsidR="002B6ACC" w:rsidRPr="005A584D" w:rsidRDefault="002B6ACC" w:rsidP="005A584D">
      <w:pPr>
        <w:tabs>
          <w:tab w:val="num" w:pos="-6096"/>
          <w:tab w:val="left" w:pos="1418"/>
        </w:tabs>
        <w:jc w:val="both"/>
        <w:rPr>
          <w:rFonts w:ascii="Arial" w:hAnsi="Arial" w:cs="Arial"/>
          <w:sz w:val="22"/>
          <w:szCs w:val="22"/>
        </w:rPr>
      </w:pPr>
    </w:p>
    <w:p w14:paraId="268F7D54"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Spolupůsobení objednatele, na kterém je závislé včasné plnění díla </w:t>
      </w:r>
    </w:p>
    <w:p w14:paraId="329CAD39" w14:textId="77777777" w:rsidR="002B6ACC" w:rsidRPr="00FE5B47"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předá zhotoviteli prostory pracoviště vč. přístupových cest k datu zahájení prací</w:t>
      </w:r>
      <w:r w:rsidR="00FE5B47">
        <w:rPr>
          <w:rFonts w:ascii="Arial" w:hAnsi="Arial" w:cs="Arial"/>
          <w:b/>
          <w:sz w:val="22"/>
          <w:szCs w:val="22"/>
        </w:rPr>
        <w:t>.</w:t>
      </w:r>
    </w:p>
    <w:p w14:paraId="3FAE3947"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odběr el. proudu, vody, přístup do objektu pro pracovníky zhotovitele a přístup pro mechanizaci zhotovitele potřebnou pro zajištění prací. </w:t>
      </w:r>
    </w:p>
    <w:p w14:paraId="19D81CE8"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w:t>
      </w:r>
      <w:r w:rsidR="000B703C">
        <w:rPr>
          <w:rFonts w:ascii="Arial" w:hAnsi="Arial" w:cs="Arial"/>
          <w:sz w:val="22"/>
          <w:szCs w:val="22"/>
        </w:rPr>
        <w:t xml:space="preserve">dnatel zajistí zhotoviteli nutné parkování pro vykládku a nakládku materiálu v prostoru </w:t>
      </w:r>
      <w:r w:rsidR="007302E2">
        <w:rPr>
          <w:rFonts w:ascii="Arial" w:hAnsi="Arial" w:cs="Arial"/>
          <w:sz w:val="22"/>
          <w:szCs w:val="22"/>
        </w:rPr>
        <w:t>nakládací rampy ND v ulici Divadelní</w:t>
      </w:r>
      <w:r w:rsidR="000B703C">
        <w:rPr>
          <w:rFonts w:ascii="Arial" w:hAnsi="Arial" w:cs="Arial"/>
          <w:sz w:val="22"/>
          <w:szCs w:val="22"/>
        </w:rPr>
        <w:t xml:space="preserve"> s povinností zachování průjezdu pro ostatní vozidla.</w:t>
      </w:r>
      <w:r w:rsidRPr="005A584D">
        <w:rPr>
          <w:rFonts w:ascii="Arial" w:hAnsi="Arial" w:cs="Arial"/>
          <w:sz w:val="22"/>
          <w:szCs w:val="22"/>
        </w:rPr>
        <w:t xml:space="preserve"> </w:t>
      </w:r>
    </w:p>
    <w:p w14:paraId="12D9A808"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430FF3C7" w14:textId="77777777"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vyčlení jednu uzamykatelnou místnost přímo v areálu objektu </w:t>
      </w:r>
      <w:r w:rsidR="00280E98">
        <w:rPr>
          <w:rFonts w:ascii="Arial" w:hAnsi="Arial" w:cs="Arial"/>
          <w:sz w:val="22"/>
          <w:szCs w:val="22"/>
        </w:rPr>
        <w:t>h</w:t>
      </w:r>
      <w:r w:rsidR="00397BDA">
        <w:rPr>
          <w:rFonts w:ascii="Arial" w:hAnsi="Arial" w:cs="Arial"/>
          <w:sz w:val="22"/>
          <w:szCs w:val="22"/>
        </w:rPr>
        <w:t>i</w:t>
      </w:r>
      <w:r w:rsidR="00280E98">
        <w:rPr>
          <w:rFonts w:ascii="Arial" w:hAnsi="Arial" w:cs="Arial"/>
          <w:sz w:val="22"/>
          <w:szCs w:val="22"/>
        </w:rPr>
        <w:t>storické</w:t>
      </w:r>
      <w:r w:rsidRPr="005A584D">
        <w:rPr>
          <w:rFonts w:ascii="Arial" w:hAnsi="Arial" w:cs="Arial"/>
          <w:sz w:val="22"/>
          <w:szCs w:val="22"/>
        </w:rPr>
        <w:t xml:space="preserve"> budovy ND pro úschovu pracovního nářadí zhotovitele.</w:t>
      </w:r>
    </w:p>
    <w:p w14:paraId="5607EDF6" w14:textId="77777777" w:rsidR="002B6ACC" w:rsidRPr="005A584D" w:rsidRDefault="002B6ACC" w:rsidP="005A584D">
      <w:pPr>
        <w:tabs>
          <w:tab w:val="left" w:pos="284"/>
          <w:tab w:val="left" w:pos="1418"/>
        </w:tabs>
        <w:jc w:val="both"/>
        <w:rPr>
          <w:rFonts w:ascii="Arial" w:hAnsi="Arial" w:cs="Arial"/>
          <w:sz w:val="22"/>
          <w:szCs w:val="22"/>
        </w:rPr>
      </w:pPr>
    </w:p>
    <w:p w14:paraId="0940D9F3"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14:paraId="53BBED46"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6B8A6EFE" w14:textId="2ACB5C12" w:rsidR="002B6ACC"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5697D7EF" w14:textId="117D1665" w:rsidR="00F31B45" w:rsidRPr="005A584D" w:rsidRDefault="00F31B45" w:rsidP="000C0AE3">
      <w:pPr>
        <w:numPr>
          <w:ilvl w:val="0"/>
          <w:numId w:val="40"/>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Zhotovitel nese odpovědnost za profesní a odbornou způsobilost pracovníků účastnících se provádění Díla.</w:t>
      </w:r>
    </w:p>
    <w:p w14:paraId="38D0FAF0"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4379BFC" w14:textId="4D5EEB52" w:rsidR="002B6ACC" w:rsidRPr="00DC426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w:t>
      </w:r>
      <w:r w:rsidR="00A24C30" w:rsidRPr="00DC4260">
        <w:rPr>
          <w:rFonts w:ascii="Arial" w:hAnsi="Arial" w:cs="Arial"/>
          <w:sz w:val="22"/>
          <w:szCs w:val="22"/>
        </w:rPr>
        <w:t>m</w:t>
      </w:r>
      <w:r w:rsidRPr="00DC4260">
        <w:rPr>
          <w:rFonts w:ascii="Arial" w:hAnsi="Arial" w:cs="Arial"/>
          <w:sz w:val="22"/>
          <w:szCs w:val="22"/>
        </w:rPr>
        <w:t xml:space="preserve"> objednatele na pracovišti, </w:t>
      </w:r>
      <w:r w:rsidR="00F85E0F">
        <w:rPr>
          <w:rFonts w:ascii="Arial" w:hAnsi="Arial" w:cs="Arial"/>
          <w:sz w:val="22"/>
          <w:szCs w:val="22"/>
        </w:rPr>
        <w:t xml:space="preserve">pověřený dozorem a </w:t>
      </w:r>
      <w:r w:rsidRPr="00DC4260">
        <w:rPr>
          <w:rFonts w:ascii="Arial" w:hAnsi="Arial" w:cs="Arial"/>
          <w:sz w:val="22"/>
          <w:szCs w:val="22"/>
        </w:rPr>
        <w:t xml:space="preserve">pověřený přejímáním díla je ustanoven </w:t>
      </w:r>
      <w:r w:rsidR="002C47B3" w:rsidRPr="00DC4260">
        <w:rPr>
          <w:rFonts w:ascii="Arial" w:hAnsi="Arial" w:cs="Arial"/>
          <w:sz w:val="22"/>
          <w:szCs w:val="22"/>
        </w:rPr>
        <w:t xml:space="preserve">p. Marek Kůst, vedoucí THS ND, tel. </w:t>
      </w:r>
      <w:proofErr w:type="spellStart"/>
      <w:r w:rsidR="009C5BFC">
        <w:rPr>
          <w:rFonts w:ascii="Arial" w:hAnsi="Arial" w:cs="Arial"/>
          <w:sz w:val="22"/>
          <w:szCs w:val="22"/>
        </w:rPr>
        <w:t>xxxxxx</w:t>
      </w:r>
      <w:proofErr w:type="spellEnd"/>
      <w:r w:rsidR="009C5BFC">
        <w:rPr>
          <w:rFonts w:ascii="Arial" w:hAnsi="Arial" w:cs="Arial"/>
          <w:sz w:val="22"/>
          <w:szCs w:val="22"/>
        </w:rPr>
        <w:t>.</w:t>
      </w:r>
    </w:p>
    <w:p w14:paraId="403DD6A6" w14:textId="0E7820E1" w:rsidR="002B6ACC" w:rsidRPr="00F85E0F" w:rsidRDefault="00F85E0F" w:rsidP="00F85E0F">
      <w:pPr>
        <w:pStyle w:val="Odstavecseseznamem"/>
        <w:numPr>
          <w:ilvl w:val="0"/>
          <w:numId w:val="40"/>
        </w:numPr>
        <w:rPr>
          <w:rFonts w:ascii="Arial" w:hAnsi="Arial" w:cs="Arial"/>
          <w:sz w:val="22"/>
          <w:szCs w:val="22"/>
        </w:rPr>
      </w:pPr>
      <w:r w:rsidRPr="00F85E0F">
        <w:rPr>
          <w:rFonts w:ascii="Arial" w:hAnsi="Arial" w:cs="Arial"/>
          <w:sz w:val="22"/>
          <w:szCs w:val="22"/>
        </w:rPr>
        <w:t xml:space="preserve"> </w:t>
      </w:r>
      <w:r w:rsidR="002B6ACC" w:rsidRPr="00F85E0F">
        <w:rPr>
          <w:rFonts w:ascii="Arial" w:hAnsi="Arial" w:cs="Arial"/>
          <w:sz w:val="22"/>
          <w:szCs w:val="22"/>
        </w:rPr>
        <w:t>Zástupcem zhotovitele na pracovišti je ustanoven</w:t>
      </w:r>
      <w:r w:rsidR="00692A5A" w:rsidRPr="00F85E0F">
        <w:rPr>
          <w:rFonts w:ascii="Arial" w:hAnsi="Arial" w:cs="Arial"/>
          <w:sz w:val="22"/>
          <w:szCs w:val="22"/>
        </w:rPr>
        <w:t xml:space="preserve"> </w:t>
      </w:r>
      <w:r w:rsidR="00FC0E63">
        <w:rPr>
          <w:rFonts w:ascii="Arial" w:hAnsi="Arial" w:cs="Arial"/>
          <w:sz w:val="22"/>
          <w:szCs w:val="22"/>
        </w:rPr>
        <w:t>Pavel Vícha</w:t>
      </w:r>
      <w:r w:rsidR="00692A5A" w:rsidRPr="00F85E0F">
        <w:rPr>
          <w:rFonts w:ascii="Arial" w:hAnsi="Arial" w:cs="Arial"/>
          <w:sz w:val="22"/>
          <w:szCs w:val="22"/>
        </w:rPr>
        <w:t xml:space="preserve">, </w:t>
      </w:r>
      <w:r w:rsidR="002B6ACC" w:rsidRPr="00F85E0F">
        <w:rPr>
          <w:rFonts w:ascii="Arial" w:hAnsi="Arial" w:cs="Arial"/>
          <w:sz w:val="22"/>
          <w:szCs w:val="22"/>
        </w:rPr>
        <w:t>tel</w:t>
      </w:r>
      <w:r w:rsidR="00692A5A" w:rsidRPr="00F85E0F">
        <w:rPr>
          <w:rFonts w:ascii="Arial" w:hAnsi="Arial" w:cs="Arial"/>
          <w:sz w:val="22"/>
          <w:szCs w:val="22"/>
        </w:rPr>
        <w:t xml:space="preserve">.: </w:t>
      </w:r>
      <w:r w:rsidR="009C5BFC">
        <w:rPr>
          <w:rFonts w:ascii="Arial" w:hAnsi="Arial" w:cs="Arial"/>
          <w:sz w:val="22"/>
          <w:szCs w:val="22"/>
        </w:rPr>
        <w:t>xxxxxx.</w:t>
      </w:r>
      <w:bookmarkStart w:id="0" w:name="_GoBack"/>
      <w:bookmarkEnd w:id="0"/>
    </w:p>
    <w:p w14:paraId="1F606FAE"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w:t>
      </w:r>
      <w:r w:rsidR="000B703C">
        <w:rPr>
          <w:rFonts w:ascii="Arial" w:hAnsi="Arial" w:cs="Arial"/>
          <w:sz w:val="22"/>
          <w:szCs w:val="22"/>
        </w:rPr>
        <w:t>eli písemný seznam zaměstnanců</w:t>
      </w:r>
      <w:r w:rsidRPr="005A584D">
        <w:rPr>
          <w:rFonts w:ascii="Arial" w:hAnsi="Arial" w:cs="Arial"/>
          <w:sz w:val="22"/>
          <w:szCs w:val="22"/>
        </w:rPr>
        <w:t>, který bude trvale uložen v příslušné vrátnici, určené pro vstup do objektu.</w:t>
      </w:r>
    </w:p>
    <w:p w14:paraId="51A923BA"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60CC7547"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1EBC156A"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08E3736"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5AE8D2D4"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30ED0268"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0F821F22" w14:textId="77777777" w:rsidR="002B6ACC" w:rsidRPr="005A584D" w:rsidRDefault="002B6ACC" w:rsidP="005A584D">
      <w:pPr>
        <w:tabs>
          <w:tab w:val="left" w:pos="900"/>
        </w:tabs>
        <w:jc w:val="both"/>
        <w:rPr>
          <w:rFonts w:ascii="Arial" w:hAnsi="Arial" w:cs="Arial"/>
          <w:sz w:val="22"/>
          <w:szCs w:val="22"/>
        </w:rPr>
      </w:pPr>
    </w:p>
    <w:p w14:paraId="0DF11C8B"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Předání a převzetí díla </w:t>
      </w:r>
    </w:p>
    <w:p w14:paraId="488D6751" w14:textId="77777777" w:rsidR="002B6ACC" w:rsidRPr="00F85E0F"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F85E0F">
        <w:rPr>
          <w:rFonts w:ascii="Arial" w:hAnsi="Arial" w:cs="Arial"/>
          <w:sz w:val="22"/>
          <w:szCs w:val="22"/>
        </w:rPr>
        <w:t xml:space="preserve">Zhotovitel je povinen písemně nebo </w:t>
      </w:r>
      <w:r w:rsidR="009E1D84" w:rsidRPr="00F85E0F">
        <w:rPr>
          <w:rFonts w:ascii="Arial" w:hAnsi="Arial" w:cs="Arial"/>
          <w:sz w:val="22"/>
          <w:szCs w:val="22"/>
        </w:rPr>
        <w:t>e-</w:t>
      </w:r>
      <w:r w:rsidRPr="00F85E0F">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14:paraId="73C17AD8" w14:textId="77777777" w:rsidR="002B6ACC" w:rsidRPr="00F85E0F"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F85E0F">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6092AA4D"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F85E0F">
        <w:rPr>
          <w:rFonts w:ascii="Arial" w:hAnsi="Arial" w:cs="Arial"/>
          <w:sz w:val="22"/>
          <w:szCs w:val="22"/>
        </w:rPr>
        <w:t>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w:t>
      </w:r>
      <w:r w:rsidRPr="005A584D">
        <w:rPr>
          <w:rFonts w:ascii="Arial" w:hAnsi="Arial" w:cs="Arial"/>
          <w:sz w:val="22"/>
          <w:szCs w:val="22"/>
        </w:rPr>
        <w:t xml:space="preserve"> provádění díla až do řádného předání díla objednateli. Strany vylučují aplikaci ustanovení § 2605 odst. 2 a § 2628 občanského zákoníku. </w:t>
      </w:r>
    </w:p>
    <w:p w14:paraId="759C334C"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14:paraId="0468D6F6"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450B41A8" w14:textId="09593EFF" w:rsidR="002B6ACC"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5BE29CE7"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0482D0BA" w14:textId="77777777" w:rsidR="003671F4"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14:paraId="1FAA1FB7" w14:textId="5414B199" w:rsidR="009D379B" w:rsidRPr="005A584D" w:rsidRDefault="003671F4" w:rsidP="009D379B">
      <w:pPr>
        <w:tabs>
          <w:tab w:val="left" w:pos="-2268"/>
        </w:tabs>
        <w:jc w:val="both"/>
        <w:rPr>
          <w:rFonts w:ascii="Arial" w:hAnsi="Arial" w:cs="Arial"/>
          <w:sz w:val="22"/>
          <w:szCs w:val="22"/>
        </w:rPr>
      </w:pPr>
      <w:r>
        <w:rPr>
          <w:rFonts w:ascii="Arial" w:hAnsi="Arial" w:cs="Arial"/>
          <w:sz w:val="22"/>
          <w:szCs w:val="22"/>
        </w:rPr>
        <w:tab/>
        <w:t>- restaurátorské zprávy</w:t>
      </w:r>
      <w:r w:rsidR="009D379B" w:rsidRPr="009D379B">
        <w:rPr>
          <w:rFonts w:ascii="Arial" w:hAnsi="Arial" w:cs="Arial"/>
          <w:sz w:val="22"/>
          <w:szCs w:val="22"/>
        </w:rPr>
        <w:t xml:space="preserve">     </w:t>
      </w:r>
    </w:p>
    <w:p w14:paraId="5C8F6221"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03B4841A"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3F3C9371" w14:textId="77777777" w:rsidR="002B72F8" w:rsidRPr="005A584D" w:rsidRDefault="002B72F8" w:rsidP="005A584D">
      <w:pPr>
        <w:pStyle w:val="Zkladntextodsazen3"/>
        <w:tabs>
          <w:tab w:val="left" w:pos="-6096"/>
        </w:tabs>
        <w:ind w:left="0"/>
        <w:rPr>
          <w:rFonts w:ascii="Arial" w:hAnsi="Arial" w:cs="Arial"/>
          <w:sz w:val="22"/>
          <w:szCs w:val="22"/>
        </w:rPr>
      </w:pPr>
    </w:p>
    <w:p w14:paraId="11F12028"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35E79DDA"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119F807A"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2F10785A" w14:textId="77777777" w:rsidR="002B6ACC"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25E5D8BB" w14:textId="77777777" w:rsidR="00D818AB" w:rsidRPr="00C07B1B" w:rsidRDefault="00D818AB" w:rsidP="00C07B1B">
      <w:pPr>
        <w:numPr>
          <w:ilvl w:val="0"/>
          <w:numId w:val="38"/>
        </w:numPr>
        <w:ind w:left="445"/>
        <w:jc w:val="both"/>
        <w:rPr>
          <w:rFonts w:ascii="Arial" w:hAnsi="Arial" w:cs="Arial"/>
          <w:sz w:val="22"/>
          <w:szCs w:val="22"/>
        </w:rPr>
      </w:pPr>
      <w:r w:rsidRPr="00C07B1B">
        <w:rPr>
          <w:rFonts w:ascii="Arial" w:hAnsi="Arial" w:cs="Arial"/>
          <w:color w:val="000000"/>
          <w:sz w:val="22"/>
          <w:szCs w:val="22"/>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Pr="00EC2C4A">
        <w:rPr>
          <w:rFonts w:ascii="Arial" w:hAnsi="Arial" w:cs="Arial"/>
          <w:bCs/>
          <w:color w:val="000000"/>
          <w:sz w:val="22"/>
          <w:szCs w:val="22"/>
        </w:rPr>
        <w:t>, pokud se smluvní strany nedohodnou jinak</w:t>
      </w:r>
      <w:r w:rsidRPr="00C07B1B">
        <w:rPr>
          <w:rFonts w:ascii="Arial" w:hAnsi="Arial" w:cs="Arial"/>
          <w:color w:val="000000"/>
          <w:sz w:val="22"/>
          <w:szCs w:val="22"/>
        </w:rPr>
        <w:t>.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7DB85512"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23A49D42"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7D31C16B"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8D61AE8"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34AB618D" w14:textId="77777777" w:rsidR="00F923FD" w:rsidRDefault="00F923FD" w:rsidP="00F923F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Příloha č. 1 – cenová kalkulace </w:t>
      </w:r>
    </w:p>
    <w:p w14:paraId="2DCA3272" w14:textId="50EB951A" w:rsidR="00F923FD" w:rsidRDefault="00F923FD" w:rsidP="00F923F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Příloha č. 2 – postup a popis prací</w:t>
      </w:r>
    </w:p>
    <w:p w14:paraId="40FDF92F" w14:textId="676FDDE9" w:rsidR="00F923FD" w:rsidRDefault="00F923FD" w:rsidP="00F923F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Příloha č. 3 – restaurátorský záměr</w:t>
      </w:r>
    </w:p>
    <w:p w14:paraId="684B96E6" w14:textId="77777777" w:rsidR="00BC4C94" w:rsidRDefault="00BC4C94" w:rsidP="005A584D">
      <w:pPr>
        <w:pStyle w:val="Zkladntextodsazen3"/>
        <w:tabs>
          <w:tab w:val="clear" w:pos="284"/>
          <w:tab w:val="clear" w:pos="1418"/>
          <w:tab w:val="left" w:pos="-1418"/>
          <w:tab w:val="left" w:pos="4536"/>
        </w:tabs>
        <w:ind w:left="0"/>
        <w:rPr>
          <w:rFonts w:ascii="Arial" w:hAnsi="Arial" w:cs="Arial"/>
          <w:sz w:val="22"/>
          <w:szCs w:val="22"/>
        </w:rPr>
      </w:pPr>
    </w:p>
    <w:p w14:paraId="57E4B645" w14:textId="77777777" w:rsidR="000B703C" w:rsidRDefault="000B703C" w:rsidP="005A584D">
      <w:pPr>
        <w:pStyle w:val="Zkladntextodsazen3"/>
        <w:tabs>
          <w:tab w:val="clear" w:pos="284"/>
          <w:tab w:val="clear" w:pos="1418"/>
          <w:tab w:val="left" w:pos="-1418"/>
          <w:tab w:val="left" w:pos="4536"/>
        </w:tabs>
        <w:ind w:left="0"/>
        <w:rPr>
          <w:rFonts w:ascii="Arial" w:hAnsi="Arial" w:cs="Arial"/>
          <w:sz w:val="22"/>
          <w:szCs w:val="22"/>
        </w:rPr>
      </w:pPr>
    </w:p>
    <w:p w14:paraId="7C3147A2"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4036A7">
        <w:rPr>
          <w:rFonts w:ascii="Arial" w:hAnsi="Arial" w:cs="Arial"/>
          <w:sz w:val="22"/>
          <w:szCs w:val="22"/>
        </w:rPr>
        <w:t>: ……………………</w:t>
      </w:r>
      <w:r w:rsidRPr="005A584D">
        <w:rPr>
          <w:rFonts w:ascii="Arial" w:hAnsi="Arial" w:cs="Arial"/>
          <w:sz w:val="22"/>
          <w:szCs w:val="22"/>
        </w:rPr>
        <w:tab/>
        <w:t>V Praze dne</w:t>
      </w:r>
      <w:r w:rsidR="004036A7">
        <w:rPr>
          <w:rFonts w:ascii="Arial" w:hAnsi="Arial" w:cs="Arial"/>
          <w:sz w:val="22"/>
          <w:szCs w:val="22"/>
        </w:rPr>
        <w:t>: ……………………</w:t>
      </w:r>
    </w:p>
    <w:p w14:paraId="09961880" w14:textId="77777777"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5E36A9B6"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72198255"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7A9E133" w14:textId="77777777" w:rsidR="0067153C" w:rsidRDefault="0067153C" w:rsidP="005A584D">
      <w:pPr>
        <w:pStyle w:val="Zkladntextodsazen3"/>
        <w:tabs>
          <w:tab w:val="clear" w:pos="284"/>
          <w:tab w:val="clear" w:pos="1418"/>
          <w:tab w:val="left" w:pos="-1418"/>
          <w:tab w:val="left" w:pos="4536"/>
        </w:tabs>
        <w:ind w:left="0"/>
        <w:rPr>
          <w:rFonts w:ascii="Arial" w:hAnsi="Arial" w:cs="Arial"/>
          <w:sz w:val="22"/>
          <w:szCs w:val="22"/>
        </w:rPr>
      </w:pPr>
    </w:p>
    <w:p w14:paraId="2B315824"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1F0F2529"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231165B2" w14:textId="655568CC" w:rsidR="002B6ACC" w:rsidRPr="00D62735" w:rsidRDefault="00FC0E63" w:rsidP="000472D7">
      <w:pPr>
        <w:pStyle w:val="Zkladntextodsazen3"/>
        <w:tabs>
          <w:tab w:val="clear" w:pos="284"/>
          <w:tab w:val="clear" w:pos="1418"/>
          <w:tab w:val="left" w:pos="4536"/>
        </w:tabs>
        <w:ind w:left="0"/>
        <w:rPr>
          <w:rFonts w:ascii="Arial" w:hAnsi="Arial" w:cs="Arial"/>
          <w:sz w:val="22"/>
          <w:szCs w:val="22"/>
        </w:rPr>
      </w:pPr>
      <w:proofErr w:type="spellStart"/>
      <w:r>
        <w:rPr>
          <w:rFonts w:ascii="Arial" w:hAnsi="Arial" w:cs="Arial"/>
          <w:sz w:val="22"/>
          <w:szCs w:val="22"/>
        </w:rPr>
        <w:t>Oikolor</w:t>
      </w:r>
      <w:proofErr w:type="spellEnd"/>
      <w:r>
        <w:rPr>
          <w:rFonts w:ascii="Arial" w:hAnsi="Arial" w:cs="Arial"/>
          <w:sz w:val="22"/>
          <w:szCs w:val="22"/>
        </w:rPr>
        <w:t xml:space="preserve"> s.r.o.</w:t>
      </w:r>
      <w:r w:rsidR="00252E86" w:rsidRPr="00D62735">
        <w:rPr>
          <w:rFonts w:ascii="Arial" w:hAnsi="Arial" w:cs="Arial"/>
          <w:sz w:val="22"/>
          <w:szCs w:val="22"/>
          <w:lang w:val="en-US"/>
        </w:rPr>
        <w:tab/>
      </w:r>
      <w:r w:rsidR="002B6ACC" w:rsidRPr="00D62735">
        <w:rPr>
          <w:rFonts w:ascii="Arial" w:hAnsi="Arial" w:cs="Arial"/>
          <w:sz w:val="22"/>
          <w:szCs w:val="22"/>
        </w:rPr>
        <w:t>Národní divadlo</w:t>
      </w:r>
    </w:p>
    <w:p w14:paraId="6D77224C" w14:textId="37FC69E9" w:rsidR="009D379B" w:rsidRPr="00D62735" w:rsidRDefault="00FC0E63"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Ondřej Vícha</w:t>
      </w:r>
      <w:r w:rsidR="00252E86" w:rsidRPr="00D62735">
        <w:rPr>
          <w:rFonts w:ascii="Arial" w:hAnsi="Arial" w:cs="Arial"/>
          <w:sz w:val="22"/>
          <w:szCs w:val="22"/>
        </w:rPr>
        <w:tab/>
      </w:r>
      <w:r w:rsidR="007A718A">
        <w:rPr>
          <w:rFonts w:ascii="Arial" w:hAnsi="Arial"/>
          <w:sz w:val="22"/>
          <w:szCs w:val="22"/>
        </w:rPr>
        <w:t>p</w:t>
      </w:r>
      <w:r w:rsidR="00C32947">
        <w:rPr>
          <w:rFonts w:ascii="Arial" w:hAnsi="Arial"/>
          <w:sz w:val="22"/>
          <w:szCs w:val="22"/>
        </w:rPr>
        <w:t xml:space="preserve">rof. </w:t>
      </w:r>
      <w:proofErr w:type="spellStart"/>
      <w:r w:rsidR="00C32947">
        <w:rPr>
          <w:rFonts w:ascii="Arial" w:hAnsi="Arial"/>
          <w:sz w:val="22"/>
          <w:szCs w:val="22"/>
        </w:rPr>
        <w:t>MgA</w:t>
      </w:r>
      <w:proofErr w:type="spellEnd"/>
      <w:r w:rsidR="00C32947">
        <w:rPr>
          <w:rFonts w:ascii="Arial" w:hAnsi="Arial"/>
          <w:sz w:val="22"/>
          <w:szCs w:val="22"/>
        </w:rPr>
        <w:t>. Jan Burian</w:t>
      </w:r>
    </w:p>
    <w:p w14:paraId="0E6BA623" w14:textId="4BC91227" w:rsidR="000472D7" w:rsidRPr="00D62735" w:rsidRDefault="00FC0E63" w:rsidP="002B72F8">
      <w:pPr>
        <w:pStyle w:val="Zkladntextodsazen3"/>
        <w:tabs>
          <w:tab w:val="clear" w:pos="284"/>
          <w:tab w:val="clear" w:pos="1418"/>
          <w:tab w:val="left" w:pos="4536"/>
        </w:tabs>
        <w:ind w:left="4536" w:hanging="4536"/>
        <w:rPr>
          <w:rFonts w:ascii="Arial" w:hAnsi="Arial" w:cs="Arial"/>
          <w:sz w:val="22"/>
          <w:szCs w:val="22"/>
        </w:rPr>
      </w:pPr>
      <w:r>
        <w:rPr>
          <w:rFonts w:ascii="Arial" w:hAnsi="Arial" w:cs="Arial"/>
          <w:sz w:val="22"/>
          <w:szCs w:val="22"/>
        </w:rPr>
        <w:t>Jednatel</w:t>
      </w:r>
      <w:r w:rsidR="00252E86" w:rsidRPr="00D62735">
        <w:rPr>
          <w:rFonts w:ascii="Arial" w:hAnsi="Arial" w:cs="Arial"/>
          <w:sz w:val="22"/>
          <w:szCs w:val="22"/>
          <w:lang w:val="en-US"/>
        </w:rPr>
        <w:tab/>
      </w:r>
      <w:proofErr w:type="spellStart"/>
      <w:r w:rsidR="007A718A">
        <w:rPr>
          <w:rFonts w:ascii="Arial" w:hAnsi="Arial" w:cs="Arial"/>
          <w:sz w:val="22"/>
          <w:szCs w:val="22"/>
          <w:lang w:val="en-US"/>
        </w:rPr>
        <w:t>generální</w:t>
      </w:r>
      <w:proofErr w:type="spellEnd"/>
      <w:r w:rsidR="007A718A">
        <w:rPr>
          <w:rFonts w:ascii="Arial" w:hAnsi="Arial" w:cs="Arial"/>
          <w:sz w:val="22"/>
          <w:szCs w:val="22"/>
          <w:lang w:val="en-US"/>
        </w:rPr>
        <w:t xml:space="preserve"> </w:t>
      </w:r>
      <w:r w:rsidR="002B72F8">
        <w:rPr>
          <w:rFonts w:ascii="Arial" w:hAnsi="Arial"/>
          <w:sz w:val="22"/>
          <w:szCs w:val="22"/>
        </w:rPr>
        <w:t xml:space="preserve">ředitel </w:t>
      </w:r>
      <w:r w:rsidR="00C32947">
        <w:rPr>
          <w:rFonts w:ascii="Arial" w:hAnsi="Arial"/>
          <w:sz w:val="22"/>
          <w:szCs w:val="22"/>
        </w:rPr>
        <w:t>Národního divadla</w:t>
      </w:r>
    </w:p>
    <w:sectPr w:rsidR="000472D7" w:rsidRPr="00D62735" w:rsidSect="00B33233">
      <w:footerReference w:type="default" r:id="rId13"/>
      <w:footerReference w:type="first" r:id="rId14"/>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E3C52" w14:textId="77777777" w:rsidR="00674DE0" w:rsidRDefault="00674DE0">
      <w:r>
        <w:separator/>
      </w:r>
    </w:p>
  </w:endnote>
  <w:endnote w:type="continuationSeparator" w:id="0">
    <w:p w14:paraId="4F8A0359" w14:textId="77777777" w:rsidR="00674DE0" w:rsidRDefault="0067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766"/>
      <w:docPartObj>
        <w:docPartGallery w:val="Page Numbers (Bottom of Page)"/>
        <w:docPartUnique/>
      </w:docPartObj>
    </w:sdtPr>
    <w:sdtEndPr/>
    <w:sdtContent>
      <w:p w14:paraId="53BE6808" w14:textId="2F066D02" w:rsidR="005B4604" w:rsidRDefault="005B4604">
        <w:pPr>
          <w:pStyle w:val="Zpat"/>
          <w:jc w:val="center"/>
        </w:pPr>
        <w:r>
          <w:fldChar w:fldCharType="begin"/>
        </w:r>
        <w:r>
          <w:instrText>PAGE   \* MERGEFORMAT</w:instrText>
        </w:r>
        <w:r>
          <w:fldChar w:fldCharType="separate"/>
        </w:r>
        <w:r w:rsidR="009C5BFC">
          <w:rPr>
            <w:noProof/>
          </w:rPr>
          <w:t>6</w:t>
        </w:r>
        <w:r>
          <w:fldChar w:fldCharType="end"/>
        </w:r>
      </w:p>
    </w:sdtContent>
  </w:sdt>
  <w:p w14:paraId="4AA9DD23" w14:textId="77777777" w:rsidR="005B4604" w:rsidRDefault="005B46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ED99" w14:textId="77777777" w:rsidR="005B4604" w:rsidRPr="00735B5D" w:rsidRDefault="005B4604"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7947D" w14:textId="77777777" w:rsidR="00674DE0" w:rsidRDefault="00674DE0">
      <w:r>
        <w:separator/>
      </w:r>
    </w:p>
  </w:footnote>
  <w:footnote w:type="continuationSeparator" w:id="0">
    <w:p w14:paraId="50BD67F0" w14:textId="77777777" w:rsidR="00674DE0" w:rsidRDefault="00674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B38737E"/>
    <w:multiLevelType w:val="multilevel"/>
    <w:tmpl w:val="234679D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2900BC"/>
    <w:multiLevelType w:val="multilevel"/>
    <w:tmpl w:val="133EA218"/>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5"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8"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66072E6"/>
    <w:multiLevelType w:val="hybridMultilevel"/>
    <w:tmpl w:val="32CC3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585E4D60"/>
    <w:multiLevelType w:val="hybridMultilevel"/>
    <w:tmpl w:val="EAFA05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0">
    <w:nsid w:val="6137405C"/>
    <w:multiLevelType w:val="hybridMultilevel"/>
    <w:tmpl w:val="4B5A1BE4"/>
    <w:lvl w:ilvl="0" w:tplc="7C30ABE4">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6"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8"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4"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5"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5"/>
  </w:num>
  <w:num w:numId="4">
    <w:abstractNumId w:val="11"/>
  </w:num>
  <w:num w:numId="5">
    <w:abstractNumId w:val="23"/>
  </w:num>
  <w:num w:numId="6">
    <w:abstractNumId w:val="19"/>
  </w:num>
  <w:num w:numId="7">
    <w:abstractNumId w:val="43"/>
  </w:num>
  <w:num w:numId="8">
    <w:abstractNumId w:val="35"/>
  </w:num>
  <w:num w:numId="9">
    <w:abstractNumId w:val="6"/>
  </w:num>
  <w:num w:numId="10">
    <w:abstractNumId w:val="46"/>
  </w:num>
  <w:num w:numId="11">
    <w:abstractNumId w:val="29"/>
  </w:num>
  <w:num w:numId="12">
    <w:abstractNumId w:val="45"/>
  </w:num>
  <w:num w:numId="13">
    <w:abstractNumId w:val="31"/>
  </w:num>
  <w:num w:numId="14">
    <w:abstractNumId w:val="8"/>
  </w:num>
  <w:num w:numId="15">
    <w:abstractNumId w:val="12"/>
  </w:num>
  <w:num w:numId="16">
    <w:abstractNumId w:val="15"/>
  </w:num>
  <w:num w:numId="17">
    <w:abstractNumId w:val="24"/>
  </w:num>
  <w:num w:numId="18">
    <w:abstractNumId w:val="34"/>
  </w:num>
  <w:num w:numId="19">
    <w:abstractNumId w:val="22"/>
  </w:num>
  <w:num w:numId="20">
    <w:abstractNumId w:val="13"/>
  </w:num>
  <w:num w:numId="21">
    <w:abstractNumId w:val="49"/>
  </w:num>
  <w:num w:numId="22">
    <w:abstractNumId w:val="44"/>
  </w:num>
  <w:num w:numId="23">
    <w:abstractNumId w:val="3"/>
  </w:num>
  <w:num w:numId="24">
    <w:abstractNumId w:val="39"/>
  </w:num>
  <w:num w:numId="25">
    <w:abstractNumId w:val="0"/>
  </w:num>
  <w:num w:numId="26">
    <w:abstractNumId w:val="48"/>
  </w:num>
  <w:num w:numId="27">
    <w:abstractNumId w:val="2"/>
  </w:num>
  <w:num w:numId="28">
    <w:abstractNumId w:val="30"/>
  </w:num>
  <w:num w:numId="29">
    <w:abstractNumId w:val="21"/>
  </w:num>
  <w:num w:numId="30">
    <w:abstractNumId w:val="41"/>
  </w:num>
  <w:num w:numId="31">
    <w:abstractNumId w:val="7"/>
  </w:num>
  <w:num w:numId="32">
    <w:abstractNumId w:val="20"/>
  </w:num>
  <w:num w:numId="33">
    <w:abstractNumId w:val="26"/>
  </w:num>
  <w:num w:numId="34">
    <w:abstractNumId w:val="38"/>
  </w:num>
  <w:num w:numId="35">
    <w:abstractNumId w:val="42"/>
  </w:num>
  <w:num w:numId="36">
    <w:abstractNumId w:val="36"/>
  </w:num>
  <w:num w:numId="37">
    <w:abstractNumId w:val="4"/>
  </w:num>
  <w:num w:numId="38">
    <w:abstractNumId w:val="27"/>
  </w:num>
  <w:num w:numId="39">
    <w:abstractNumId w:val="32"/>
  </w:num>
  <w:num w:numId="40">
    <w:abstractNumId w:val="40"/>
  </w:num>
  <w:num w:numId="41">
    <w:abstractNumId w:val="16"/>
  </w:num>
  <w:num w:numId="42">
    <w:abstractNumId w:val="18"/>
  </w:num>
  <w:num w:numId="43">
    <w:abstractNumId w:val="33"/>
  </w:num>
  <w:num w:numId="44">
    <w:abstractNumId w:val="47"/>
  </w:num>
  <w:num w:numId="45">
    <w:abstractNumId w:val="37"/>
  </w:num>
  <w:num w:numId="46">
    <w:abstractNumId w:val="25"/>
  </w:num>
  <w:num w:numId="47">
    <w:abstractNumId w:val="1"/>
  </w:num>
  <w:num w:numId="48">
    <w:abstractNumId w:val="14"/>
    <w:lvlOverride w:ilvl="0">
      <w:startOverride w:val="1"/>
    </w:lvlOverride>
  </w:num>
  <w:num w:numId="49">
    <w:abstractNumId w:val="10"/>
  </w:num>
  <w:num w:numId="50">
    <w:abstractNumId w:val="28"/>
  </w:num>
  <w:num w:numId="51">
    <w:abstractNumId w:val="9"/>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59F"/>
    <w:rsid w:val="000179CD"/>
    <w:rsid w:val="0002289F"/>
    <w:rsid w:val="000237BF"/>
    <w:rsid w:val="00025110"/>
    <w:rsid w:val="00026050"/>
    <w:rsid w:val="000265A3"/>
    <w:rsid w:val="00027028"/>
    <w:rsid w:val="000271D8"/>
    <w:rsid w:val="000301E6"/>
    <w:rsid w:val="00031230"/>
    <w:rsid w:val="00036F8E"/>
    <w:rsid w:val="0003762A"/>
    <w:rsid w:val="000411E6"/>
    <w:rsid w:val="000418D3"/>
    <w:rsid w:val="0004257E"/>
    <w:rsid w:val="00045B12"/>
    <w:rsid w:val="000472D7"/>
    <w:rsid w:val="0004785C"/>
    <w:rsid w:val="00047AFB"/>
    <w:rsid w:val="00051B80"/>
    <w:rsid w:val="00052C80"/>
    <w:rsid w:val="00056465"/>
    <w:rsid w:val="00066C65"/>
    <w:rsid w:val="00066DB8"/>
    <w:rsid w:val="00067A17"/>
    <w:rsid w:val="00074F79"/>
    <w:rsid w:val="00076E9B"/>
    <w:rsid w:val="00077578"/>
    <w:rsid w:val="00082FF5"/>
    <w:rsid w:val="0008610E"/>
    <w:rsid w:val="00087F72"/>
    <w:rsid w:val="000937ED"/>
    <w:rsid w:val="00093D16"/>
    <w:rsid w:val="000A02E5"/>
    <w:rsid w:val="000A1919"/>
    <w:rsid w:val="000A44B8"/>
    <w:rsid w:val="000A6A5B"/>
    <w:rsid w:val="000A7396"/>
    <w:rsid w:val="000B1560"/>
    <w:rsid w:val="000B2F80"/>
    <w:rsid w:val="000B37BA"/>
    <w:rsid w:val="000B5D41"/>
    <w:rsid w:val="000B703C"/>
    <w:rsid w:val="000C0A5F"/>
    <w:rsid w:val="000C0AE3"/>
    <w:rsid w:val="000D20D1"/>
    <w:rsid w:val="000D71E1"/>
    <w:rsid w:val="000D7F31"/>
    <w:rsid w:val="000E1619"/>
    <w:rsid w:val="000E1DE3"/>
    <w:rsid w:val="000E2B8A"/>
    <w:rsid w:val="000E2DA9"/>
    <w:rsid w:val="000E2E63"/>
    <w:rsid w:val="000E677B"/>
    <w:rsid w:val="000F016B"/>
    <w:rsid w:val="000F0C72"/>
    <w:rsid w:val="000F5D39"/>
    <w:rsid w:val="000F5E66"/>
    <w:rsid w:val="00106B98"/>
    <w:rsid w:val="00113224"/>
    <w:rsid w:val="001147C7"/>
    <w:rsid w:val="00120D04"/>
    <w:rsid w:val="001256E0"/>
    <w:rsid w:val="0013702B"/>
    <w:rsid w:val="001372CB"/>
    <w:rsid w:val="0013785E"/>
    <w:rsid w:val="00141458"/>
    <w:rsid w:val="001420D4"/>
    <w:rsid w:val="00142F49"/>
    <w:rsid w:val="00143BA1"/>
    <w:rsid w:val="0014540C"/>
    <w:rsid w:val="0015112D"/>
    <w:rsid w:val="00153289"/>
    <w:rsid w:val="0015394D"/>
    <w:rsid w:val="00153F85"/>
    <w:rsid w:val="00154FF5"/>
    <w:rsid w:val="00156665"/>
    <w:rsid w:val="0016187C"/>
    <w:rsid w:val="00164DE4"/>
    <w:rsid w:val="001658B7"/>
    <w:rsid w:val="0016724C"/>
    <w:rsid w:val="0017007B"/>
    <w:rsid w:val="00173786"/>
    <w:rsid w:val="0017717C"/>
    <w:rsid w:val="00177E89"/>
    <w:rsid w:val="00177F83"/>
    <w:rsid w:val="00180F25"/>
    <w:rsid w:val="00182102"/>
    <w:rsid w:val="001849AC"/>
    <w:rsid w:val="0018531A"/>
    <w:rsid w:val="00185586"/>
    <w:rsid w:val="00185CDD"/>
    <w:rsid w:val="00186764"/>
    <w:rsid w:val="0018703D"/>
    <w:rsid w:val="00187056"/>
    <w:rsid w:val="001873CD"/>
    <w:rsid w:val="0018765C"/>
    <w:rsid w:val="00190B6C"/>
    <w:rsid w:val="001911BB"/>
    <w:rsid w:val="00191B5E"/>
    <w:rsid w:val="00197EC5"/>
    <w:rsid w:val="001A104E"/>
    <w:rsid w:val="001A266F"/>
    <w:rsid w:val="001A4AE6"/>
    <w:rsid w:val="001A51A3"/>
    <w:rsid w:val="001A6BDA"/>
    <w:rsid w:val="001A7AFB"/>
    <w:rsid w:val="001B2683"/>
    <w:rsid w:val="001B4305"/>
    <w:rsid w:val="001C4261"/>
    <w:rsid w:val="001C47AC"/>
    <w:rsid w:val="001C4F3B"/>
    <w:rsid w:val="001D1418"/>
    <w:rsid w:val="001D4252"/>
    <w:rsid w:val="001D495D"/>
    <w:rsid w:val="001D5342"/>
    <w:rsid w:val="001D5572"/>
    <w:rsid w:val="001D60DE"/>
    <w:rsid w:val="001D62BB"/>
    <w:rsid w:val="001D6C92"/>
    <w:rsid w:val="001D6E88"/>
    <w:rsid w:val="001E1D35"/>
    <w:rsid w:val="001E2E43"/>
    <w:rsid w:val="001F06C8"/>
    <w:rsid w:val="001F224E"/>
    <w:rsid w:val="001F2696"/>
    <w:rsid w:val="001F2DF0"/>
    <w:rsid w:val="001F521E"/>
    <w:rsid w:val="001F6A90"/>
    <w:rsid w:val="002030AF"/>
    <w:rsid w:val="00207375"/>
    <w:rsid w:val="00210F1B"/>
    <w:rsid w:val="002155B8"/>
    <w:rsid w:val="0022291E"/>
    <w:rsid w:val="00223B66"/>
    <w:rsid w:val="002249E8"/>
    <w:rsid w:val="00224D35"/>
    <w:rsid w:val="00226F6A"/>
    <w:rsid w:val="00230D2B"/>
    <w:rsid w:val="00234556"/>
    <w:rsid w:val="00243CC7"/>
    <w:rsid w:val="00244BFA"/>
    <w:rsid w:val="00245F87"/>
    <w:rsid w:val="0024740B"/>
    <w:rsid w:val="0025157E"/>
    <w:rsid w:val="00252CB9"/>
    <w:rsid w:val="00252E86"/>
    <w:rsid w:val="0025308D"/>
    <w:rsid w:val="00254A95"/>
    <w:rsid w:val="00257C70"/>
    <w:rsid w:val="0026058A"/>
    <w:rsid w:val="00261C97"/>
    <w:rsid w:val="002643A4"/>
    <w:rsid w:val="002741DD"/>
    <w:rsid w:val="00277A1C"/>
    <w:rsid w:val="00277A45"/>
    <w:rsid w:val="002800B1"/>
    <w:rsid w:val="00280E98"/>
    <w:rsid w:val="002826E4"/>
    <w:rsid w:val="0028465E"/>
    <w:rsid w:val="00291583"/>
    <w:rsid w:val="0029182E"/>
    <w:rsid w:val="00296412"/>
    <w:rsid w:val="00296622"/>
    <w:rsid w:val="0029767C"/>
    <w:rsid w:val="002A4776"/>
    <w:rsid w:val="002A4AA8"/>
    <w:rsid w:val="002A765A"/>
    <w:rsid w:val="002B09A9"/>
    <w:rsid w:val="002B3624"/>
    <w:rsid w:val="002B386F"/>
    <w:rsid w:val="002B51D2"/>
    <w:rsid w:val="002B5C32"/>
    <w:rsid w:val="002B5F0C"/>
    <w:rsid w:val="002B6ACC"/>
    <w:rsid w:val="002B6DB0"/>
    <w:rsid w:val="002B72F8"/>
    <w:rsid w:val="002C0AD6"/>
    <w:rsid w:val="002C2DAB"/>
    <w:rsid w:val="002C3032"/>
    <w:rsid w:val="002C417F"/>
    <w:rsid w:val="002C47B3"/>
    <w:rsid w:val="002D1DCB"/>
    <w:rsid w:val="002D5317"/>
    <w:rsid w:val="002D70C2"/>
    <w:rsid w:val="002E3DBB"/>
    <w:rsid w:val="002E65D9"/>
    <w:rsid w:val="002F3DD4"/>
    <w:rsid w:val="002F49E1"/>
    <w:rsid w:val="002F4C9C"/>
    <w:rsid w:val="002F5699"/>
    <w:rsid w:val="002F636A"/>
    <w:rsid w:val="00300181"/>
    <w:rsid w:val="00302ED8"/>
    <w:rsid w:val="00303E29"/>
    <w:rsid w:val="00303E7F"/>
    <w:rsid w:val="0032030B"/>
    <w:rsid w:val="003244E3"/>
    <w:rsid w:val="00324E84"/>
    <w:rsid w:val="0032550A"/>
    <w:rsid w:val="0032614C"/>
    <w:rsid w:val="00330A60"/>
    <w:rsid w:val="00330C16"/>
    <w:rsid w:val="003348D9"/>
    <w:rsid w:val="003360AD"/>
    <w:rsid w:val="00336DF0"/>
    <w:rsid w:val="003408EF"/>
    <w:rsid w:val="0034435D"/>
    <w:rsid w:val="00345825"/>
    <w:rsid w:val="00347993"/>
    <w:rsid w:val="00347AE1"/>
    <w:rsid w:val="00351249"/>
    <w:rsid w:val="003532C8"/>
    <w:rsid w:val="003532EB"/>
    <w:rsid w:val="00354961"/>
    <w:rsid w:val="0035783F"/>
    <w:rsid w:val="00357F29"/>
    <w:rsid w:val="0036151D"/>
    <w:rsid w:val="00361A9B"/>
    <w:rsid w:val="00361FEA"/>
    <w:rsid w:val="00365179"/>
    <w:rsid w:val="00365D05"/>
    <w:rsid w:val="00365D9A"/>
    <w:rsid w:val="003671F4"/>
    <w:rsid w:val="00367AFE"/>
    <w:rsid w:val="00367F67"/>
    <w:rsid w:val="0037139D"/>
    <w:rsid w:val="00373D27"/>
    <w:rsid w:val="003814EC"/>
    <w:rsid w:val="0039447A"/>
    <w:rsid w:val="0039749A"/>
    <w:rsid w:val="00397BDA"/>
    <w:rsid w:val="003A0EC4"/>
    <w:rsid w:val="003A1634"/>
    <w:rsid w:val="003A194D"/>
    <w:rsid w:val="003A1FFB"/>
    <w:rsid w:val="003A31D6"/>
    <w:rsid w:val="003A3CD5"/>
    <w:rsid w:val="003A4BA4"/>
    <w:rsid w:val="003B64EF"/>
    <w:rsid w:val="003B6BE5"/>
    <w:rsid w:val="003B6D2D"/>
    <w:rsid w:val="003C0624"/>
    <w:rsid w:val="003C4B04"/>
    <w:rsid w:val="003D04C4"/>
    <w:rsid w:val="003D0D42"/>
    <w:rsid w:val="003D3475"/>
    <w:rsid w:val="003D39E1"/>
    <w:rsid w:val="003D7F89"/>
    <w:rsid w:val="003E1FBB"/>
    <w:rsid w:val="003E4C1E"/>
    <w:rsid w:val="003E5406"/>
    <w:rsid w:val="003F26D3"/>
    <w:rsid w:val="00400C0E"/>
    <w:rsid w:val="004036A7"/>
    <w:rsid w:val="004065ED"/>
    <w:rsid w:val="00406762"/>
    <w:rsid w:val="00407189"/>
    <w:rsid w:val="0040760C"/>
    <w:rsid w:val="004105B1"/>
    <w:rsid w:val="00413251"/>
    <w:rsid w:val="00414FF1"/>
    <w:rsid w:val="004172EA"/>
    <w:rsid w:val="00422FA7"/>
    <w:rsid w:val="00430AD7"/>
    <w:rsid w:val="00431953"/>
    <w:rsid w:val="00433563"/>
    <w:rsid w:val="00433FBE"/>
    <w:rsid w:val="00435503"/>
    <w:rsid w:val="00435769"/>
    <w:rsid w:val="004362D7"/>
    <w:rsid w:val="00436570"/>
    <w:rsid w:val="00441559"/>
    <w:rsid w:val="00450821"/>
    <w:rsid w:val="00450DAE"/>
    <w:rsid w:val="0045605F"/>
    <w:rsid w:val="00460CF5"/>
    <w:rsid w:val="0046201B"/>
    <w:rsid w:val="00462579"/>
    <w:rsid w:val="00462EE0"/>
    <w:rsid w:val="004720BA"/>
    <w:rsid w:val="004779B4"/>
    <w:rsid w:val="004916B2"/>
    <w:rsid w:val="0049466A"/>
    <w:rsid w:val="004954E5"/>
    <w:rsid w:val="00495697"/>
    <w:rsid w:val="00495C1F"/>
    <w:rsid w:val="004A0230"/>
    <w:rsid w:val="004A3717"/>
    <w:rsid w:val="004A3A75"/>
    <w:rsid w:val="004A50E3"/>
    <w:rsid w:val="004A5A9B"/>
    <w:rsid w:val="004B206C"/>
    <w:rsid w:val="004B592E"/>
    <w:rsid w:val="004C200B"/>
    <w:rsid w:val="004C5F9E"/>
    <w:rsid w:val="004C744E"/>
    <w:rsid w:val="004D00AB"/>
    <w:rsid w:val="004D2D4A"/>
    <w:rsid w:val="004D5D01"/>
    <w:rsid w:val="004D5F21"/>
    <w:rsid w:val="004D7487"/>
    <w:rsid w:val="004E0170"/>
    <w:rsid w:val="004E1DC3"/>
    <w:rsid w:val="0050090F"/>
    <w:rsid w:val="00501742"/>
    <w:rsid w:val="0050269C"/>
    <w:rsid w:val="00502A36"/>
    <w:rsid w:val="005041A6"/>
    <w:rsid w:val="00507ECB"/>
    <w:rsid w:val="00511128"/>
    <w:rsid w:val="00513DEB"/>
    <w:rsid w:val="00521F1A"/>
    <w:rsid w:val="005240CF"/>
    <w:rsid w:val="00524735"/>
    <w:rsid w:val="00527A19"/>
    <w:rsid w:val="005316F3"/>
    <w:rsid w:val="00542B29"/>
    <w:rsid w:val="0054379C"/>
    <w:rsid w:val="005457DA"/>
    <w:rsid w:val="005500F5"/>
    <w:rsid w:val="005541ED"/>
    <w:rsid w:val="00554E2B"/>
    <w:rsid w:val="005569E8"/>
    <w:rsid w:val="005577AD"/>
    <w:rsid w:val="005619E8"/>
    <w:rsid w:val="00564491"/>
    <w:rsid w:val="005651A2"/>
    <w:rsid w:val="00565E5E"/>
    <w:rsid w:val="005704BF"/>
    <w:rsid w:val="00571D13"/>
    <w:rsid w:val="0057403F"/>
    <w:rsid w:val="00580AAA"/>
    <w:rsid w:val="00583E7E"/>
    <w:rsid w:val="0058403F"/>
    <w:rsid w:val="00584BF4"/>
    <w:rsid w:val="00586B23"/>
    <w:rsid w:val="00587AB9"/>
    <w:rsid w:val="00587CC5"/>
    <w:rsid w:val="00591577"/>
    <w:rsid w:val="00592DF5"/>
    <w:rsid w:val="005957CC"/>
    <w:rsid w:val="005A0DA5"/>
    <w:rsid w:val="005A15CA"/>
    <w:rsid w:val="005A584D"/>
    <w:rsid w:val="005A6459"/>
    <w:rsid w:val="005A6B8D"/>
    <w:rsid w:val="005A7717"/>
    <w:rsid w:val="005B04EC"/>
    <w:rsid w:val="005B1412"/>
    <w:rsid w:val="005B3AF7"/>
    <w:rsid w:val="005B3DC0"/>
    <w:rsid w:val="005B4604"/>
    <w:rsid w:val="005B7962"/>
    <w:rsid w:val="005C0064"/>
    <w:rsid w:val="005C0CEE"/>
    <w:rsid w:val="005C0F60"/>
    <w:rsid w:val="005C242C"/>
    <w:rsid w:val="005C4843"/>
    <w:rsid w:val="005C65FF"/>
    <w:rsid w:val="005C6E1B"/>
    <w:rsid w:val="005C7891"/>
    <w:rsid w:val="005D15E4"/>
    <w:rsid w:val="005D2A29"/>
    <w:rsid w:val="005E4D87"/>
    <w:rsid w:val="005E731C"/>
    <w:rsid w:val="005F1257"/>
    <w:rsid w:val="005F232E"/>
    <w:rsid w:val="005F4081"/>
    <w:rsid w:val="005F4946"/>
    <w:rsid w:val="005F65D6"/>
    <w:rsid w:val="005F6FCD"/>
    <w:rsid w:val="00611354"/>
    <w:rsid w:val="0061170E"/>
    <w:rsid w:val="00615AD8"/>
    <w:rsid w:val="006178E9"/>
    <w:rsid w:val="00617B0F"/>
    <w:rsid w:val="006207D5"/>
    <w:rsid w:val="00621482"/>
    <w:rsid w:val="00622F95"/>
    <w:rsid w:val="00623821"/>
    <w:rsid w:val="00626372"/>
    <w:rsid w:val="00630C6C"/>
    <w:rsid w:val="00634BD4"/>
    <w:rsid w:val="0063696C"/>
    <w:rsid w:val="00645020"/>
    <w:rsid w:val="006453DA"/>
    <w:rsid w:val="006530C4"/>
    <w:rsid w:val="0065510A"/>
    <w:rsid w:val="006569A9"/>
    <w:rsid w:val="00661DF1"/>
    <w:rsid w:val="0067153C"/>
    <w:rsid w:val="006728CD"/>
    <w:rsid w:val="006734C6"/>
    <w:rsid w:val="00674DE0"/>
    <w:rsid w:val="00675E33"/>
    <w:rsid w:val="006760B4"/>
    <w:rsid w:val="00676EF0"/>
    <w:rsid w:val="00682AD6"/>
    <w:rsid w:val="006843D2"/>
    <w:rsid w:val="00690113"/>
    <w:rsid w:val="00692272"/>
    <w:rsid w:val="00692A5A"/>
    <w:rsid w:val="006938E5"/>
    <w:rsid w:val="006A1B33"/>
    <w:rsid w:val="006A25B5"/>
    <w:rsid w:val="006A4813"/>
    <w:rsid w:val="006A76DC"/>
    <w:rsid w:val="006B13CB"/>
    <w:rsid w:val="006B416A"/>
    <w:rsid w:val="006B43D4"/>
    <w:rsid w:val="006C233A"/>
    <w:rsid w:val="006C48B7"/>
    <w:rsid w:val="006D1620"/>
    <w:rsid w:val="006D1CF5"/>
    <w:rsid w:val="006D223B"/>
    <w:rsid w:val="006D536A"/>
    <w:rsid w:val="006D617F"/>
    <w:rsid w:val="006D6FDD"/>
    <w:rsid w:val="006E1487"/>
    <w:rsid w:val="006E3A1A"/>
    <w:rsid w:val="006F60CF"/>
    <w:rsid w:val="00701048"/>
    <w:rsid w:val="007010B5"/>
    <w:rsid w:val="0070120B"/>
    <w:rsid w:val="0070158F"/>
    <w:rsid w:val="007017A4"/>
    <w:rsid w:val="00712467"/>
    <w:rsid w:val="00715BF1"/>
    <w:rsid w:val="00715E9E"/>
    <w:rsid w:val="00721F00"/>
    <w:rsid w:val="00723E1A"/>
    <w:rsid w:val="0072529D"/>
    <w:rsid w:val="007302CE"/>
    <w:rsid w:val="007302E2"/>
    <w:rsid w:val="00731A49"/>
    <w:rsid w:val="00735B5D"/>
    <w:rsid w:val="00741AA0"/>
    <w:rsid w:val="00742647"/>
    <w:rsid w:val="00746BA1"/>
    <w:rsid w:val="00747794"/>
    <w:rsid w:val="00753F13"/>
    <w:rsid w:val="00754A8F"/>
    <w:rsid w:val="00756B33"/>
    <w:rsid w:val="007570EE"/>
    <w:rsid w:val="0075798D"/>
    <w:rsid w:val="00760382"/>
    <w:rsid w:val="007640E2"/>
    <w:rsid w:val="007718B6"/>
    <w:rsid w:val="00771D5F"/>
    <w:rsid w:val="00772E52"/>
    <w:rsid w:val="00774E30"/>
    <w:rsid w:val="007755AE"/>
    <w:rsid w:val="00775A01"/>
    <w:rsid w:val="00776C8E"/>
    <w:rsid w:val="00777A55"/>
    <w:rsid w:val="00780ECD"/>
    <w:rsid w:val="007852A4"/>
    <w:rsid w:val="00785512"/>
    <w:rsid w:val="00790E3E"/>
    <w:rsid w:val="0079424A"/>
    <w:rsid w:val="007946F5"/>
    <w:rsid w:val="007A20E5"/>
    <w:rsid w:val="007A34CD"/>
    <w:rsid w:val="007A4263"/>
    <w:rsid w:val="007A5697"/>
    <w:rsid w:val="007A5C16"/>
    <w:rsid w:val="007A6B35"/>
    <w:rsid w:val="007A718A"/>
    <w:rsid w:val="007A7212"/>
    <w:rsid w:val="007B28FF"/>
    <w:rsid w:val="007B7269"/>
    <w:rsid w:val="007C3309"/>
    <w:rsid w:val="007C3D2A"/>
    <w:rsid w:val="007C3EEA"/>
    <w:rsid w:val="007C5908"/>
    <w:rsid w:val="007C640C"/>
    <w:rsid w:val="007C7A8B"/>
    <w:rsid w:val="007D53ED"/>
    <w:rsid w:val="007E0F25"/>
    <w:rsid w:val="007E1265"/>
    <w:rsid w:val="007E5AFF"/>
    <w:rsid w:val="007F3F7C"/>
    <w:rsid w:val="007F7F45"/>
    <w:rsid w:val="007F7FFA"/>
    <w:rsid w:val="008030D0"/>
    <w:rsid w:val="008031C4"/>
    <w:rsid w:val="0080341B"/>
    <w:rsid w:val="00804A24"/>
    <w:rsid w:val="00814B40"/>
    <w:rsid w:val="008155B3"/>
    <w:rsid w:val="00815ADA"/>
    <w:rsid w:val="008230A3"/>
    <w:rsid w:val="008244E4"/>
    <w:rsid w:val="0083328F"/>
    <w:rsid w:val="00833695"/>
    <w:rsid w:val="008347D9"/>
    <w:rsid w:val="00834E2B"/>
    <w:rsid w:val="008363B6"/>
    <w:rsid w:val="00841263"/>
    <w:rsid w:val="00843EDE"/>
    <w:rsid w:val="00846A3D"/>
    <w:rsid w:val="008514D0"/>
    <w:rsid w:val="00851E40"/>
    <w:rsid w:val="00852439"/>
    <w:rsid w:val="00852F87"/>
    <w:rsid w:val="00853FBC"/>
    <w:rsid w:val="008557B5"/>
    <w:rsid w:val="00855FCD"/>
    <w:rsid w:val="008578B6"/>
    <w:rsid w:val="00860095"/>
    <w:rsid w:val="00860962"/>
    <w:rsid w:val="00862C0B"/>
    <w:rsid w:val="008638D5"/>
    <w:rsid w:val="00881BFD"/>
    <w:rsid w:val="00884207"/>
    <w:rsid w:val="008860E9"/>
    <w:rsid w:val="00893094"/>
    <w:rsid w:val="008934C7"/>
    <w:rsid w:val="00894214"/>
    <w:rsid w:val="00894C13"/>
    <w:rsid w:val="008A0576"/>
    <w:rsid w:val="008A2BEF"/>
    <w:rsid w:val="008A3BDA"/>
    <w:rsid w:val="008A4B1F"/>
    <w:rsid w:val="008A5A1A"/>
    <w:rsid w:val="008A7667"/>
    <w:rsid w:val="008B0671"/>
    <w:rsid w:val="008B2FC4"/>
    <w:rsid w:val="008B38EA"/>
    <w:rsid w:val="008B4DF1"/>
    <w:rsid w:val="008B5942"/>
    <w:rsid w:val="008B71DA"/>
    <w:rsid w:val="008C4426"/>
    <w:rsid w:val="008C4E0A"/>
    <w:rsid w:val="008C7000"/>
    <w:rsid w:val="008C7166"/>
    <w:rsid w:val="008C78E7"/>
    <w:rsid w:val="008C7D2C"/>
    <w:rsid w:val="008D12A8"/>
    <w:rsid w:val="008D3421"/>
    <w:rsid w:val="008D7F7B"/>
    <w:rsid w:val="008E00EE"/>
    <w:rsid w:val="008E0B84"/>
    <w:rsid w:val="008E78F4"/>
    <w:rsid w:val="008F0C52"/>
    <w:rsid w:val="00900610"/>
    <w:rsid w:val="00900C74"/>
    <w:rsid w:val="00903089"/>
    <w:rsid w:val="009040C8"/>
    <w:rsid w:val="0090433D"/>
    <w:rsid w:val="0090561B"/>
    <w:rsid w:val="00905D8B"/>
    <w:rsid w:val="0091072D"/>
    <w:rsid w:val="00911C96"/>
    <w:rsid w:val="00924D59"/>
    <w:rsid w:val="00927242"/>
    <w:rsid w:val="00933594"/>
    <w:rsid w:val="00933FC3"/>
    <w:rsid w:val="00934118"/>
    <w:rsid w:val="00942F60"/>
    <w:rsid w:val="0094667C"/>
    <w:rsid w:val="0094712C"/>
    <w:rsid w:val="00954FC1"/>
    <w:rsid w:val="0096677F"/>
    <w:rsid w:val="00967D6C"/>
    <w:rsid w:val="00972453"/>
    <w:rsid w:val="009747A2"/>
    <w:rsid w:val="009820F5"/>
    <w:rsid w:val="0098410A"/>
    <w:rsid w:val="00985AA8"/>
    <w:rsid w:val="009869A7"/>
    <w:rsid w:val="00992B30"/>
    <w:rsid w:val="00993B87"/>
    <w:rsid w:val="00993E5A"/>
    <w:rsid w:val="0099578C"/>
    <w:rsid w:val="009961C8"/>
    <w:rsid w:val="00997971"/>
    <w:rsid w:val="009A1EF4"/>
    <w:rsid w:val="009A4A91"/>
    <w:rsid w:val="009A5226"/>
    <w:rsid w:val="009A7F2D"/>
    <w:rsid w:val="009B1C93"/>
    <w:rsid w:val="009B301E"/>
    <w:rsid w:val="009B64D2"/>
    <w:rsid w:val="009B784D"/>
    <w:rsid w:val="009C3674"/>
    <w:rsid w:val="009C4BAB"/>
    <w:rsid w:val="009C5108"/>
    <w:rsid w:val="009C5AFE"/>
    <w:rsid w:val="009C5BFC"/>
    <w:rsid w:val="009C7885"/>
    <w:rsid w:val="009D0847"/>
    <w:rsid w:val="009D08AA"/>
    <w:rsid w:val="009D1089"/>
    <w:rsid w:val="009D1C8E"/>
    <w:rsid w:val="009D361F"/>
    <w:rsid w:val="009D378A"/>
    <w:rsid w:val="009D379B"/>
    <w:rsid w:val="009E1D84"/>
    <w:rsid w:val="009E5A36"/>
    <w:rsid w:val="009F39C6"/>
    <w:rsid w:val="009F4DFA"/>
    <w:rsid w:val="009F58EC"/>
    <w:rsid w:val="009F5D79"/>
    <w:rsid w:val="009F61E0"/>
    <w:rsid w:val="009F6EF3"/>
    <w:rsid w:val="00A035F7"/>
    <w:rsid w:val="00A03E7E"/>
    <w:rsid w:val="00A046DB"/>
    <w:rsid w:val="00A0750D"/>
    <w:rsid w:val="00A10153"/>
    <w:rsid w:val="00A1086D"/>
    <w:rsid w:val="00A1137F"/>
    <w:rsid w:val="00A12279"/>
    <w:rsid w:val="00A154BE"/>
    <w:rsid w:val="00A1678B"/>
    <w:rsid w:val="00A16E7F"/>
    <w:rsid w:val="00A17EE9"/>
    <w:rsid w:val="00A20E4C"/>
    <w:rsid w:val="00A20EDC"/>
    <w:rsid w:val="00A216E8"/>
    <w:rsid w:val="00A23515"/>
    <w:rsid w:val="00A23AFB"/>
    <w:rsid w:val="00A24764"/>
    <w:rsid w:val="00A24C30"/>
    <w:rsid w:val="00A33E82"/>
    <w:rsid w:val="00A37336"/>
    <w:rsid w:val="00A47C92"/>
    <w:rsid w:val="00A51598"/>
    <w:rsid w:val="00A53C09"/>
    <w:rsid w:val="00A542D5"/>
    <w:rsid w:val="00A5666E"/>
    <w:rsid w:val="00A57F0F"/>
    <w:rsid w:val="00A61AD3"/>
    <w:rsid w:val="00A61C73"/>
    <w:rsid w:val="00A62582"/>
    <w:rsid w:val="00A62980"/>
    <w:rsid w:val="00A63BE0"/>
    <w:rsid w:val="00A74A3A"/>
    <w:rsid w:val="00A77471"/>
    <w:rsid w:val="00A80C79"/>
    <w:rsid w:val="00A87A9B"/>
    <w:rsid w:val="00A94899"/>
    <w:rsid w:val="00A95903"/>
    <w:rsid w:val="00AA1649"/>
    <w:rsid w:val="00AA1903"/>
    <w:rsid w:val="00AA2D46"/>
    <w:rsid w:val="00AA3B66"/>
    <w:rsid w:val="00AB309F"/>
    <w:rsid w:val="00AB3C3F"/>
    <w:rsid w:val="00AB49F4"/>
    <w:rsid w:val="00AB5849"/>
    <w:rsid w:val="00AB6451"/>
    <w:rsid w:val="00AB6C0A"/>
    <w:rsid w:val="00AB7850"/>
    <w:rsid w:val="00AC30AE"/>
    <w:rsid w:val="00AC5230"/>
    <w:rsid w:val="00AD0B8C"/>
    <w:rsid w:val="00AE1ECC"/>
    <w:rsid w:val="00AE336D"/>
    <w:rsid w:val="00AE5467"/>
    <w:rsid w:val="00AF07CA"/>
    <w:rsid w:val="00AF27B0"/>
    <w:rsid w:val="00AF581E"/>
    <w:rsid w:val="00B013C7"/>
    <w:rsid w:val="00B0219B"/>
    <w:rsid w:val="00B035FA"/>
    <w:rsid w:val="00B03CCD"/>
    <w:rsid w:val="00B0462F"/>
    <w:rsid w:val="00B076A5"/>
    <w:rsid w:val="00B07B93"/>
    <w:rsid w:val="00B10736"/>
    <w:rsid w:val="00B12A3E"/>
    <w:rsid w:val="00B132A5"/>
    <w:rsid w:val="00B15510"/>
    <w:rsid w:val="00B164A0"/>
    <w:rsid w:val="00B21C43"/>
    <w:rsid w:val="00B25CCD"/>
    <w:rsid w:val="00B30219"/>
    <w:rsid w:val="00B30236"/>
    <w:rsid w:val="00B318C6"/>
    <w:rsid w:val="00B33233"/>
    <w:rsid w:val="00B36F4F"/>
    <w:rsid w:val="00B37913"/>
    <w:rsid w:val="00B413E0"/>
    <w:rsid w:val="00B416DE"/>
    <w:rsid w:val="00B437B8"/>
    <w:rsid w:val="00B60CA6"/>
    <w:rsid w:val="00B61206"/>
    <w:rsid w:val="00B62760"/>
    <w:rsid w:val="00B637DD"/>
    <w:rsid w:val="00B64417"/>
    <w:rsid w:val="00B71429"/>
    <w:rsid w:val="00B720EB"/>
    <w:rsid w:val="00B727BC"/>
    <w:rsid w:val="00B72F28"/>
    <w:rsid w:val="00B84C62"/>
    <w:rsid w:val="00B855C9"/>
    <w:rsid w:val="00B87789"/>
    <w:rsid w:val="00B877D3"/>
    <w:rsid w:val="00B956A5"/>
    <w:rsid w:val="00B95F70"/>
    <w:rsid w:val="00BA7E59"/>
    <w:rsid w:val="00BB0870"/>
    <w:rsid w:val="00BB1597"/>
    <w:rsid w:val="00BB195A"/>
    <w:rsid w:val="00BB1BD7"/>
    <w:rsid w:val="00BB4C19"/>
    <w:rsid w:val="00BB611F"/>
    <w:rsid w:val="00BC1DA6"/>
    <w:rsid w:val="00BC4C94"/>
    <w:rsid w:val="00BD172E"/>
    <w:rsid w:val="00BD37C3"/>
    <w:rsid w:val="00BE04A9"/>
    <w:rsid w:val="00BE0AAD"/>
    <w:rsid w:val="00BE4F5A"/>
    <w:rsid w:val="00BE6640"/>
    <w:rsid w:val="00BF19AC"/>
    <w:rsid w:val="00BF1A7B"/>
    <w:rsid w:val="00BF4DC7"/>
    <w:rsid w:val="00C009D7"/>
    <w:rsid w:val="00C03148"/>
    <w:rsid w:val="00C07B1B"/>
    <w:rsid w:val="00C1066A"/>
    <w:rsid w:val="00C168C2"/>
    <w:rsid w:val="00C1746C"/>
    <w:rsid w:val="00C219CD"/>
    <w:rsid w:val="00C23276"/>
    <w:rsid w:val="00C25094"/>
    <w:rsid w:val="00C2559D"/>
    <w:rsid w:val="00C26C4C"/>
    <w:rsid w:val="00C32924"/>
    <w:rsid w:val="00C32947"/>
    <w:rsid w:val="00C33DF3"/>
    <w:rsid w:val="00C363F3"/>
    <w:rsid w:val="00C377BC"/>
    <w:rsid w:val="00C37DD7"/>
    <w:rsid w:val="00C40ED2"/>
    <w:rsid w:val="00C45637"/>
    <w:rsid w:val="00C45F81"/>
    <w:rsid w:val="00C46BBB"/>
    <w:rsid w:val="00C47277"/>
    <w:rsid w:val="00C535A0"/>
    <w:rsid w:val="00C540FB"/>
    <w:rsid w:val="00C54693"/>
    <w:rsid w:val="00C5547B"/>
    <w:rsid w:val="00C55A59"/>
    <w:rsid w:val="00C55D54"/>
    <w:rsid w:val="00C55EF2"/>
    <w:rsid w:val="00C56DE2"/>
    <w:rsid w:val="00C5746D"/>
    <w:rsid w:val="00C739BD"/>
    <w:rsid w:val="00C76781"/>
    <w:rsid w:val="00C76BE8"/>
    <w:rsid w:val="00C8674F"/>
    <w:rsid w:val="00C91757"/>
    <w:rsid w:val="00C91BEE"/>
    <w:rsid w:val="00C9439B"/>
    <w:rsid w:val="00C9752A"/>
    <w:rsid w:val="00CA01D0"/>
    <w:rsid w:val="00CA328B"/>
    <w:rsid w:val="00CA3882"/>
    <w:rsid w:val="00CA49E2"/>
    <w:rsid w:val="00CA4D63"/>
    <w:rsid w:val="00CA4F32"/>
    <w:rsid w:val="00CA74B6"/>
    <w:rsid w:val="00CA7528"/>
    <w:rsid w:val="00CB3404"/>
    <w:rsid w:val="00CB75CD"/>
    <w:rsid w:val="00CC1DC2"/>
    <w:rsid w:val="00CC1FC6"/>
    <w:rsid w:val="00CC27C7"/>
    <w:rsid w:val="00CC37A7"/>
    <w:rsid w:val="00CC7687"/>
    <w:rsid w:val="00CD16BF"/>
    <w:rsid w:val="00CD38DE"/>
    <w:rsid w:val="00CE494E"/>
    <w:rsid w:val="00CE670C"/>
    <w:rsid w:val="00CF13AD"/>
    <w:rsid w:val="00CF1483"/>
    <w:rsid w:val="00CF189A"/>
    <w:rsid w:val="00CF39DC"/>
    <w:rsid w:val="00CF736A"/>
    <w:rsid w:val="00CF7859"/>
    <w:rsid w:val="00D07223"/>
    <w:rsid w:val="00D10018"/>
    <w:rsid w:val="00D1052D"/>
    <w:rsid w:val="00D1112E"/>
    <w:rsid w:val="00D21515"/>
    <w:rsid w:val="00D22612"/>
    <w:rsid w:val="00D24CFB"/>
    <w:rsid w:val="00D272E5"/>
    <w:rsid w:val="00D30AAE"/>
    <w:rsid w:val="00D348C7"/>
    <w:rsid w:val="00D35C7A"/>
    <w:rsid w:val="00D3694B"/>
    <w:rsid w:val="00D37163"/>
    <w:rsid w:val="00D426A6"/>
    <w:rsid w:val="00D520E6"/>
    <w:rsid w:val="00D527AC"/>
    <w:rsid w:val="00D528FF"/>
    <w:rsid w:val="00D539A8"/>
    <w:rsid w:val="00D601B8"/>
    <w:rsid w:val="00D625CB"/>
    <w:rsid w:val="00D62735"/>
    <w:rsid w:val="00D62D44"/>
    <w:rsid w:val="00D63783"/>
    <w:rsid w:val="00D66E45"/>
    <w:rsid w:val="00D67E2B"/>
    <w:rsid w:val="00D70CFA"/>
    <w:rsid w:val="00D72E5F"/>
    <w:rsid w:val="00D74278"/>
    <w:rsid w:val="00D7494F"/>
    <w:rsid w:val="00D75FF1"/>
    <w:rsid w:val="00D765B0"/>
    <w:rsid w:val="00D76E7E"/>
    <w:rsid w:val="00D77559"/>
    <w:rsid w:val="00D775EE"/>
    <w:rsid w:val="00D8059F"/>
    <w:rsid w:val="00D80A46"/>
    <w:rsid w:val="00D818AB"/>
    <w:rsid w:val="00D8246A"/>
    <w:rsid w:val="00D83341"/>
    <w:rsid w:val="00D85100"/>
    <w:rsid w:val="00D92961"/>
    <w:rsid w:val="00D9359B"/>
    <w:rsid w:val="00D973AD"/>
    <w:rsid w:val="00D97B1C"/>
    <w:rsid w:val="00DA0947"/>
    <w:rsid w:val="00DA1F5B"/>
    <w:rsid w:val="00DA2929"/>
    <w:rsid w:val="00DB04B1"/>
    <w:rsid w:val="00DB1FD0"/>
    <w:rsid w:val="00DB2B48"/>
    <w:rsid w:val="00DB74EC"/>
    <w:rsid w:val="00DC4260"/>
    <w:rsid w:val="00DC42D3"/>
    <w:rsid w:val="00DC4692"/>
    <w:rsid w:val="00DC46FA"/>
    <w:rsid w:val="00DC64F0"/>
    <w:rsid w:val="00DD1C15"/>
    <w:rsid w:val="00DD406D"/>
    <w:rsid w:val="00DD6AE6"/>
    <w:rsid w:val="00DD7D45"/>
    <w:rsid w:val="00DD7D8C"/>
    <w:rsid w:val="00DE1D4B"/>
    <w:rsid w:val="00DE4EE3"/>
    <w:rsid w:val="00DE624E"/>
    <w:rsid w:val="00DE68A8"/>
    <w:rsid w:val="00DE7429"/>
    <w:rsid w:val="00DF2A5D"/>
    <w:rsid w:val="00DF5705"/>
    <w:rsid w:val="00DF729E"/>
    <w:rsid w:val="00DF7542"/>
    <w:rsid w:val="00DF75A2"/>
    <w:rsid w:val="00E012A1"/>
    <w:rsid w:val="00E0192B"/>
    <w:rsid w:val="00E02739"/>
    <w:rsid w:val="00E041BC"/>
    <w:rsid w:val="00E0591C"/>
    <w:rsid w:val="00E071EC"/>
    <w:rsid w:val="00E11507"/>
    <w:rsid w:val="00E125E8"/>
    <w:rsid w:val="00E13182"/>
    <w:rsid w:val="00E16205"/>
    <w:rsid w:val="00E16815"/>
    <w:rsid w:val="00E207FE"/>
    <w:rsid w:val="00E24DBE"/>
    <w:rsid w:val="00E30232"/>
    <w:rsid w:val="00E3727B"/>
    <w:rsid w:val="00E372EB"/>
    <w:rsid w:val="00E415F5"/>
    <w:rsid w:val="00E4160D"/>
    <w:rsid w:val="00E417F0"/>
    <w:rsid w:val="00E42426"/>
    <w:rsid w:val="00E42D64"/>
    <w:rsid w:val="00E45BE1"/>
    <w:rsid w:val="00E51485"/>
    <w:rsid w:val="00E55030"/>
    <w:rsid w:val="00E55C7B"/>
    <w:rsid w:val="00E621EE"/>
    <w:rsid w:val="00E64021"/>
    <w:rsid w:val="00E65CCF"/>
    <w:rsid w:val="00E66113"/>
    <w:rsid w:val="00E71630"/>
    <w:rsid w:val="00E7239A"/>
    <w:rsid w:val="00E72590"/>
    <w:rsid w:val="00E7464A"/>
    <w:rsid w:val="00E806AB"/>
    <w:rsid w:val="00E91E67"/>
    <w:rsid w:val="00E93286"/>
    <w:rsid w:val="00E960A3"/>
    <w:rsid w:val="00EA082D"/>
    <w:rsid w:val="00EA203B"/>
    <w:rsid w:val="00EA381B"/>
    <w:rsid w:val="00EA4A94"/>
    <w:rsid w:val="00EA4BC7"/>
    <w:rsid w:val="00EA74DC"/>
    <w:rsid w:val="00EA7DE1"/>
    <w:rsid w:val="00EB5BE7"/>
    <w:rsid w:val="00EB7F9D"/>
    <w:rsid w:val="00EC0847"/>
    <w:rsid w:val="00EC29B4"/>
    <w:rsid w:val="00EC2C4A"/>
    <w:rsid w:val="00EC55A2"/>
    <w:rsid w:val="00EC5D09"/>
    <w:rsid w:val="00EC5D82"/>
    <w:rsid w:val="00ED0A95"/>
    <w:rsid w:val="00EE28E6"/>
    <w:rsid w:val="00EE4AE6"/>
    <w:rsid w:val="00EE5E9B"/>
    <w:rsid w:val="00EE7910"/>
    <w:rsid w:val="00EF0481"/>
    <w:rsid w:val="00EF0A49"/>
    <w:rsid w:val="00EF778E"/>
    <w:rsid w:val="00F00C1D"/>
    <w:rsid w:val="00F01AC1"/>
    <w:rsid w:val="00F05F7F"/>
    <w:rsid w:val="00F1249A"/>
    <w:rsid w:val="00F23B22"/>
    <w:rsid w:val="00F25D6C"/>
    <w:rsid w:val="00F260AE"/>
    <w:rsid w:val="00F27884"/>
    <w:rsid w:val="00F31B45"/>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76265"/>
    <w:rsid w:val="00F763B9"/>
    <w:rsid w:val="00F77FB5"/>
    <w:rsid w:val="00F802D2"/>
    <w:rsid w:val="00F85E0F"/>
    <w:rsid w:val="00F923FD"/>
    <w:rsid w:val="00F93CBE"/>
    <w:rsid w:val="00F977B2"/>
    <w:rsid w:val="00F97BF9"/>
    <w:rsid w:val="00FA3887"/>
    <w:rsid w:val="00FA3C34"/>
    <w:rsid w:val="00FA6CF0"/>
    <w:rsid w:val="00FA7056"/>
    <w:rsid w:val="00FB3185"/>
    <w:rsid w:val="00FB5206"/>
    <w:rsid w:val="00FB5515"/>
    <w:rsid w:val="00FB7BAD"/>
    <w:rsid w:val="00FC0E63"/>
    <w:rsid w:val="00FC1BCA"/>
    <w:rsid w:val="00FC2C70"/>
    <w:rsid w:val="00FC4103"/>
    <w:rsid w:val="00FC5311"/>
    <w:rsid w:val="00FC638B"/>
    <w:rsid w:val="00FD14FB"/>
    <w:rsid w:val="00FD1ACF"/>
    <w:rsid w:val="00FD63C8"/>
    <w:rsid w:val="00FD69AB"/>
    <w:rsid w:val="00FD7C6D"/>
    <w:rsid w:val="00FE2A7B"/>
    <w:rsid w:val="00FE35D2"/>
    <w:rsid w:val="00FE408D"/>
    <w:rsid w:val="00FE4F31"/>
    <w:rsid w:val="00FE5B47"/>
    <w:rsid w:val="00FE6041"/>
    <w:rsid w:val="00FE6601"/>
    <w:rsid w:val="00FE76A7"/>
    <w:rsid w:val="00FF149D"/>
    <w:rsid w:val="00FF1E06"/>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F0FD356"/>
  <w15:docId w15:val="{0B1430FB-0B16-4BBC-8C6C-8B37C685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34"/>
    <w:qFormat/>
    <w:rsid w:val="006A4813"/>
    <w:pPr>
      <w:ind w:left="720"/>
      <w:contextualSpacing/>
    </w:pPr>
  </w:style>
  <w:style w:type="paragraph" w:customStyle="1" w:styleId="Zkladntextodsazen21">
    <w:name w:val="Základní text odsazený 21"/>
    <w:basedOn w:val="Normln"/>
    <w:uiPriority w:val="99"/>
    <w:rsid w:val="005A7717"/>
    <w:pPr>
      <w:tabs>
        <w:tab w:val="left" w:pos="284"/>
        <w:tab w:val="left" w:pos="1418"/>
      </w:tabs>
      <w:suppressAutoHyphens/>
      <w:ind w:left="645"/>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902057698">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tp://90.182.97.247/info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8C45875D5E4B4D8832CA8EC92475F3" ma:contentTypeVersion="2" ma:contentTypeDescription="Vytvoří nový dokument" ma:contentTypeScope="" ma:versionID="b0c6d95a0e1e8416256358080b17dc45">
  <xsd:schema xmlns:xsd="http://www.w3.org/2001/XMLSchema" xmlns:xs="http://www.w3.org/2001/XMLSchema" xmlns:p="http://schemas.microsoft.com/office/2006/metadata/properties" xmlns:ns2="e25df0c2-053f-4eda-abe3-be35003c2562" targetNamespace="http://schemas.microsoft.com/office/2006/metadata/properties" ma:root="true" ma:fieldsID="bc2f20cd5825dfa30520ddc2e64d4767" ns2:_="">
    <xsd:import namespace="e25df0c2-053f-4eda-abe3-be35003c25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f0c2-053f-4eda-abe3-be35003c2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F1EB-920B-45BD-872F-D3CE56D121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617947-2079-43E7-BC2C-25F573A2C0B3}">
  <ds:schemaRefs>
    <ds:schemaRef ds:uri="http://schemas.microsoft.com/sharepoint/v3/contenttype/forms"/>
  </ds:schemaRefs>
</ds:datastoreItem>
</file>

<file path=customXml/itemProps3.xml><?xml version="1.0" encoding="utf-8"?>
<ds:datastoreItem xmlns:ds="http://schemas.openxmlformats.org/officeDocument/2006/customXml" ds:itemID="{27CF411E-9119-4314-80DD-04FC162AD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df0c2-053f-4eda-abe3-be35003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8B3A9-8CCC-4E70-ADF3-143156FB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2642</Words>
  <Characters>14959</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Casková Miroslava</cp:lastModifiedBy>
  <cp:revision>6</cp:revision>
  <cp:lastPrinted>2022-08-16T07:30:00Z</cp:lastPrinted>
  <dcterms:created xsi:type="dcterms:W3CDTF">2023-05-17T15:36:00Z</dcterms:created>
  <dcterms:modified xsi:type="dcterms:W3CDTF">2023-05-31T13:27:00Z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0x010100F38C45875D5E4B4D8832CA8EC92475F3</vt:lpwstr>
  </property>
</Properties>
</file>