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4C35D0" w14:textId="77777777" w:rsidR="000B7BBA" w:rsidRDefault="000B7BBA" w:rsidP="00EC5FE3">
      <w:pPr>
        <w:pStyle w:val="Nadpis1"/>
      </w:pPr>
    </w:p>
    <w:p w14:paraId="208B8406" w14:textId="0511DCB1" w:rsidR="009A6264" w:rsidRPr="00F433B5" w:rsidRDefault="009A6264" w:rsidP="00EC5FE3">
      <w:pPr>
        <w:pStyle w:val="Nadpis1"/>
      </w:pPr>
      <w:r w:rsidRPr="00F433B5">
        <w:t>S</w:t>
      </w:r>
      <w:r w:rsidR="001E5D2B" w:rsidRPr="00F433B5">
        <w:t>mlouva o zajištění uměleckého vystoupení</w:t>
      </w:r>
    </w:p>
    <w:p w14:paraId="23549D8B" w14:textId="77777777" w:rsidR="009A6264" w:rsidRPr="00F433B5" w:rsidRDefault="00FF4F20" w:rsidP="00FF4F20">
      <w:pPr>
        <w:pStyle w:val="Zkladntext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mezi</w:t>
      </w:r>
    </w:p>
    <w:p w14:paraId="002C9C4A" w14:textId="77777777" w:rsidR="00FF4F20" w:rsidRPr="00F433B5" w:rsidRDefault="00FF4F20" w:rsidP="009A6264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22"/>
        </w:rPr>
      </w:pPr>
    </w:p>
    <w:p w14:paraId="301EFD82" w14:textId="77777777" w:rsidR="00CF2915" w:rsidRPr="00F86429" w:rsidRDefault="00CF2915" w:rsidP="00CF291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F86429">
        <w:rPr>
          <w:rFonts w:ascii="Calibri" w:hAnsi="Calibri"/>
          <w:b/>
          <w:bCs/>
          <w:szCs w:val="22"/>
        </w:rPr>
        <w:t>Universal Music s.r.o.</w:t>
      </w:r>
    </w:p>
    <w:p w14:paraId="2FF03108" w14:textId="77777777" w:rsidR="00CF2915" w:rsidRPr="00F86429" w:rsidRDefault="00CF2915" w:rsidP="00CF291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lang w:val="es-ES"/>
        </w:rPr>
      </w:pPr>
      <w:r w:rsidRPr="00F86429">
        <w:rPr>
          <w:rFonts w:ascii="Calibri" w:hAnsi="Calibri"/>
          <w:szCs w:val="22"/>
          <w:lang w:val="es-ES"/>
        </w:rPr>
        <w:t>IČO: 60469692, DIČ: CZ60469692</w:t>
      </w:r>
    </w:p>
    <w:p w14:paraId="2C95BA5A" w14:textId="77777777" w:rsidR="00CF2915" w:rsidRPr="00F86429" w:rsidRDefault="00CF2915" w:rsidP="00CF291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lang w:val="es-ES"/>
        </w:rPr>
      </w:pPr>
      <w:r w:rsidRPr="00F86429">
        <w:rPr>
          <w:rFonts w:ascii="Calibri" w:hAnsi="Calibri"/>
          <w:szCs w:val="22"/>
          <w:lang w:val="es-ES"/>
        </w:rPr>
        <w:t>Se sídlem Velvarská 1652/7, Praha 6, PSČ 160 00</w:t>
      </w:r>
    </w:p>
    <w:p w14:paraId="071ADC40" w14:textId="77777777" w:rsidR="00CF2915" w:rsidRPr="00F86429" w:rsidRDefault="00CF2915" w:rsidP="00CF291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lang w:val="es-ES"/>
        </w:rPr>
      </w:pPr>
      <w:r w:rsidRPr="00F86429">
        <w:rPr>
          <w:rFonts w:ascii="Calibri" w:hAnsi="Calibri"/>
          <w:szCs w:val="22"/>
          <w:lang w:val="es-ES"/>
        </w:rPr>
        <w:t>Zapsaná v obchodním rejstříku vedeném Městským soudem v Praze, sp.zn. C 25741</w:t>
      </w:r>
    </w:p>
    <w:p w14:paraId="2C8036A7" w14:textId="77777777" w:rsidR="00CF2915" w:rsidRPr="00F86429" w:rsidRDefault="00CF2915" w:rsidP="00CF291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lang w:val="es-ES"/>
        </w:rPr>
      </w:pPr>
      <w:r w:rsidRPr="00F86429">
        <w:rPr>
          <w:rFonts w:ascii="Calibri" w:hAnsi="Calibri"/>
          <w:szCs w:val="22"/>
          <w:lang w:val="es-ES"/>
        </w:rPr>
        <w:t>Bankovní spojení: Citibank Europe plc., Bucharova 2641/14, 158 02 Praha 5,</w:t>
      </w:r>
    </w:p>
    <w:p w14:paraId="4DBD6F5F" w14:textId="77777777" w:rsidR="00CF2915" w:rsidRPr="00F86429" w:rsidRDefault="00CF2915" w:rsidP="00CF291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lang w:val="es-ES"/>
        </w:rPr>
      </w:pPr>
      <w:r w:rsidRPr="00F86429">
        <w:rPr>
          <w:rFonts w:ascii="Calibri" w:hAnsi="Calibri"/>
          <w:szCs w:val="22"/>
          <w:lang w:val="es-ES"/>
        </w:rPr>
        <w:t>Účet číslo: 2550290208/2600, IBAN: CZ71 2600 0000 0025 5029 0208</w:t>
      </w:r>
    </w:p>
    <w:p w14:paraId="77666D05" w14:textId="3852B1E5" w:rsidR="00CF2915" w:rsidRPr="00F86429" w:rsidRDefault="00CF2915" w:rsidP="109560D8">
      <w:pPr>
        <w:rPr>
          <w:rFonts w:ascii="Calibri" w:hAnsi="Calibri"/>
          <w:lang w:val="es-ES"/>
        </w:rPr>
      </w:pPr>
      <w:r w:rsidRPr="109560D8">
        <w:rPr>
          <w:rFonts w:ascii="Calibri" w:hAnsi="Calibri"/>
          <w:lang w:val="es-ES"/>
        </w:rPr>
        <w:t xml:space="preserve">Kterou zastupují jednatelé Ing. Tomáš Filip a Ing. Radomír Šváb, v zastoupení: Jindřich Vladyka na základě plné moci ze dne </w:t>
      </w:r>
      <w:r w:rsidR="0076016D" w:rsidRPr="109560D8">
        <w:rPr>
          <w:rFonts w:ascii="Calibri" w:hAnsi="Calibri"/>
          <w:lang w:val="es-ES"/>
        </w:rPr>
        <w:t>3</w:t>
      </w:r>
      <w:r w:rsidRPr="109560D8">
        <w:rPr>
          <w:rFonts w:ascii="Calibri" w:hAnsi="Calibri"/>
          <w:lang w:val="es-ES"/>
        </w:rPr>
        <w:t>.1.20</w:t>
      </w:r>
      <w:r w:rsidR="00277A77" w:rsidRPr="109560D8">
        <w:rPr>
          <w:rFonts w:ascii="Calibri" w:hAnsi="Calibri"/>
          <w:lang w:val="es-ES"/>
        </w:rPr>
        <w:t>2</w:t>
      </w:r>
      <w:r w:rsidR="05098387" w:rsidRPr="109560D8">
        <w:rPr>
          <w:rFonts w:ascii="Calibri" w:hAnsi="Calibri"/>
          <w:lang w:val="es-ES"/>
        </w:rPr>
        <w:t>3</w:t>
      </w:r>
    </w:p>
    <w:p w14:paraId="4D4A5C7F" w14:textId="77777777" w:rsidR="009A6264" w:rsidRPr="00F433B5" w:rsidRDefault="009A6264" w:rsidP="009A6264">
      <w:pPr>
        <w:pStyle w:val="Zkladntext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/na jedné straně; dále jen "Agentura"/</w:t>
      </w:r>
    </w:p>
    <w:p w14:paraId="38CB5D7D" w14:textId="77777777" w:rsidR="009F1212" w:rsidRPr="00F433B5" w:rsidRDefault="009F1212" w:rsidP="009A6264">
      <w:pPr>
        <w:pStyle w:val="Zkladntext"/>
        <w:rPr>
          <w:rFonts w:cstheme="minorHAnsi"/>
          <w:b/>
          <w:szCs w:val="22"/>
        </w:rPr>
      </w:pPr>
    </w:p>
    <w:p w14:paraId="407BF788" w14:textId="39255BDF" w:rsidR="00AD2294" w:rsidRPr="003D5266" w:rsidRDefault="009A6264" w:rsidP="003D5266">
      <w:pPr>
        <w:pStyle w:val="Zkladntext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a</w:t>
      </w:r>
    </w:p>
    <w:p w14:paraId="1A8965CD" w14:textId="77777777" w:rsidR="003D5266" w:rsidRDefault="003D5266" w:rsidP="003D5266">
      <w:pPr>
        <w:pStyle w:val="Zkladntext"/>
        <w:rPr>
          <w:rFonts w:ascii="Calibri" w:hAnsi="Calibri"/>
          <w:szCs w:val="22"/>
          <w:lang w:val="es-ES"/>
        </w:rPr>
      </w:pPr>
    </w:p>
    <w:p w14:paraId="471B9F03" w14:textId="77777777" w:rsidR="005523C2" w:rsidRDefault="005523C2" w:rsidP="003D5266">
      <w:pPr>
        <w:rPr>
          <w:rFonts w:ascii="Calibri" w:hAnsi="Calibri"/>
          <w:b/>
          <w:szCs w:val="22"/>
          <w:lang w:val="es-ES"/>
        </w:rPr>
      </w:pPr>
      <w:r w:rsidRPr="005523C2">
        <w:rPr>
          <w:rFonts w:ascii="Calibri" w:hAnsi="Calibri"/>
          <w:b/>
          <w:szCs w:val="22"/>
          <w:lang w:val="es-ES"/>
        </w:rPr>
        <w:t>Městské informační a kulturní středisko Krnov</w:t>
      </w:r>
    </w:p>
    <w:p w14:paraId="0DD9F5FA" w14:textId="6058BB70" w:rsidR="003D5266" w:rsidRDefault="003D5266" w:rsidP="003D5266">
      <w:pP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IČO: 00601179</w:t>
      </w:r>
    </w:p>
    <w:p w14:paraId="7DBE2D77" w14:textId="77777777" w:rsidR="003D5266" w:rsidRDefault="003D5266" w:rsidP="003D5266">
      <w:pP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DIČ: CZ00601179</w:t>
      </w:r>
    </w:p>
    <w:p w14:paraId="03E33089" w14:textId="77777777" w:rsidR="003D5266" w:rsidRDefault="003D5266" w:rsidP="003D5266">
      <w:pP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Se sídlem: náměstí Míru 1/14, 794 01 Krnov</w:t>
      </w:r>
    </w:p>
    <w:p w14:paraId="3DC9A673" w14:textId="1EF5C4E0" w:rsidR="003D5266" w:rsidRPr="00DB2C50" w:rsidRDefault="003D5266" w:rsidP="003D5266">
      <w:pPr>
        <w:rPr>
          <w:rFonts w:ascii="Calibri" w:hAnsi="Calibri"/>
          <w:szCs w:val="22"/>
        </w:rPr>
      </w:pPr>
      <w:r w:rsidRPr="00DB2C50">
        <w:rPr>
          <w:rFonts w:ascii="Calibri" w:hAnsi="Calibri"/>
          <w:szCs w:val="22"/>
        </w:rPr>
        <w:t>Bankovní spojení:</w:t>
      </w:r>
      <w:r w:rsidR="00DB2C50" w:rsidRPr="00DB2C50">
        <w:t xml:space="preserve"> 1845359319/0800 Česká spořitelna a.s., pobočka Krnov</w:t>
      </w:r>
    </w:p>
    <w:p w14:paraId="7C0369D5" w14:textId="7DD4B909" w:rsidR="003D5266" w:rsidRDefault="003D5266" w:rsidP="003D5266">
      <w:pPr>
        <w:rPr>
          <w:rFonts w:ascii="Calibri" w:hAnsi="Calibri"/>
          <w:szCs w:val="22"/>
          <w:highlight w:val="yellow"/>
        </w:rPr>
      </w:pPr>
      <w:r w:rsidRPr="00DB2C50">
        <w:rPr>
          <w:rFonts w:ascii="Calibri" w:hAnsi="Calibri"/>
          <w:szCs w:val="22"/>
        </w:rPr>
        <w:t>Účet číslo:</w:t>
      </w:r>
      <w:r w:rsidR="00DB2C50" w:rsidRPr="00DB2C50">
        <w:t xml:space="preserve"> 1845359319</w:t>
      </w:r>
      <w:r w:rsidR="00DB2C50">
        <w:t>/0800</w:t>
      </w:r>
    </w:p>
    <w:p w14:paraId="2A000B57" w14:textId="7D0D5C0B" w:rsidR="003D5266" w:rsidRDefault="003D5266" w:rsidP="003D5266">
      <w:pPr>
        <w:rPr>
          <w:rFonts w:ascii="Calibri" w:hAnsi="Calibri"/>
          <w:szCs w:val="22"/>
        </w:rPr>
      </w:pPr>
      <w:r w:rsidRPr="00F559F2">
        <w:rPr>
          <w:rFonts w:ascii="Calibri" w:hAnsi="Calibri"/>
          <w:szCs w:val="22"/>
        </w:rPr>
        <w:t>Kterou zastupují:</w:t>
      </w:r>
      <w:r w:rsidR="00F559F2" w:rsidRPr="00F559F2">
        <w:rPr>
          <w:rFonts w:ascii="Calibri" w:hAnsi="Calibri"/>
          <w:szCs w:val="22"/>
        </w:rPr>
        <w:t xml:space="preserve"> Zastoupeno: Ing. Petrou </w:t>
      </w:r>
      <w:proofErr w:type="spellStart"/>
      <w:r w:rsidR="00F559F2" w:rsidRPr="00F559F2">
        <w:rPr>
          <w:rFonts w:ascii="Calibri" w:hAnsi="Calibri"/>
          <w:szCs w:val="22"/>
        </w:rPr>
        <w:t>Manczalovou</w:t>
      </w:r>
      <w:proofErr w:type="spellEnd"/>
      <w:r w:rsidR="00F559F2" w:rsidRPr="00F559F2">
        <w:rPr>
          <w:rFonts w:ascii="Calibri" w:hAnsi="Calibri"/>
          <w:szCs w:val="22"/>
        </w:rPr>
        <w:t>, ředitelkou organizace</w:t>
      </w:r>
    </w:p>
    <w:p w14:paraId="5EBFBEED" w14:textId="77777777" w:rsidR="003D5266" w:rsidRDefault="003D5266" w:rsidP="003D5266">
      <w:pPr>
        <w:pStyle w:val="Zkladn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/na druhé straně; dále jen "Pořadatel"/</w:t>
      </w:r>
    </w:p>
    <w:p w14:paraId="68CC1275" w14:textId="77777777" w:rsidR="00A723C7" w:rsidRPr="00F433B5" w:rsidRDefault="00A723C7" w:rsidP="00A723C7">
      <w:pPr>
        <w:rPr>
          <w:rFonts w:cstheme="minorHAnsi"/>
          <w:szCs w:val="22"/>
        </w:rPr>
      </w:pPr>
    </w:p>
    <w:p w14:paraId="77ED0777" w14:textId="77777777" w:rsidR="003A5569" w:rsidRPr="00F433B5" w:rsidRDefault="003A5569" w:rsidP="00FF2033">
      <w:pPr>
        <w:pStyle w:val="Nadpis2"/>
        <w:numPr>
          <w:ilvl w:val="0"/>
          <w:numId w:val="37"/>
        </w:numPr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>Preambule</w:t>
      </w:r>
    </w:p>
    <w:p w14:paraId="5B444ED3" w14:textId="77777777" w:rsidR="003A5569" w:rsidRPr="00F433B5" w:rsidRDefault="003A5569">
      <w:pPr>
        <w:pStyle w:val="Zkladntextodsazen2"/>
        <w:spacing w:after="0" w:line="240" w:lineRule="auto"/>
        <w:rPr>
          <w:rFonts w:cstheme="minorHAnsi"/>
          <w:szCs w:val="22"/>
        </w:rPr>
      </w:pPr>
    </w:p>
    <w:p w14:paraId="6690D263" w14:textId="77777777" w:rsidR="003A5569" w:rsidRPr="00F433B5" w:rsidRDefault="003A5569" w:rsidP="00FA34EF">
      <w:pPr>
        <w:pStyle w:val="Zkladntextodsazen2"/>
        <w:spacing w:after="0" w:line="240" w:lineRule="auto"/>
        <w:ind w:hanging="283"/>
        <w:rPr>
          <w:rFonts w:cstheme="minorHAnsi"/>
          <w:b/>
          <w:szCs w:val="22"/>
          <w:highlight w:val="yellow"/>
        </w:rPr>
      </w:pPr>
      <w:r w:rsidRPr="00F433B5">
        <w:rPr>
          <w:rFonts w:cstheme="minorHAnsi"/>
          <w:szCs w:val="22"/>
        </w:rPr>
        <w:t>„Umělcem“ se pro účely této smlouvy rozumí:</w:t>
      </w:r>
      <w:r w:rsidR="009F1212" w:rsidRPr="00F433B5">
        <w:rPr>
          <w:rFonts w:cstheme="minorHAnsi"/>
          <w:szCs w:val="22"/>
        </w:rPr>
        <w:t xml:space="preserve"> </w:t>
      </w:r>
      <w:r w:rsidR="00E375E2" w:rsidRPr="00F433B5">
        <w:rPr>
          <w:rFonts w:cstheme="minorHAnsi"/>
          <w:b/>
          <w:sz w:val="24"/>
          <w:szCs w:val="22"/>
        </w:rPr>
        <w:t>ADAM MIŠÍK</w:t>
      </w:r>
    </w:p>
    <w:p w14:paraId="5CE402B8" w14:textId="77777777" w:rsidR="003A5569" w:rsidRPr="00F433B5" w:rsidRDefault="003A5569">
      <w:pPr>
        <w:pStyle w:val="Zkladntextodsazen2"/>
        <w:spacing w:after="0" w:line="240" w:lineRule="auto"/>
        <w:ind w:hanging="283"/>
        <w:rPr>
          <w:rFonts w:cstheme="minorHAnsi"/>
          <w:szCs w:val="22"/>
        </w:rPr>
      </w:pPr>
    </w:p>
    <w:p w14:paraId="3249361F" w14:textId="77777777" w:rsidR="003A5569" w:rsidRPr="00F433B5" w:rsidRDefault="003A5569" w:rsidP="00F336A6">
      <w:pPr>
        <w:pStyle w:val="Zkladntextodsazen2"/>
        <w:spacing w:after="0" w:line="240" w:lineRule="auto"/>
        <w:ind w:hanging="283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Vzhledem k tomu, že: </w:t>
      </w:r>
    </w:p>
    <w:p w14:paraId="3DADFE9B" w14:textId="77777777" w:rsidR="003A5569" w:rsidRPr="00F433B5" w:rsidRDefault="003A5569" w:rsidP="00F336A6">
      <w:pPr>
        <w:pStyle w:val="Zkladntextodsazen2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Pořadatel má zájem </w:t>
      </w:r>
      <w:r w:rsidR="009A6264" w:rsidRPr="00F433B5">
        <w:rPr>
          <w:rFonts w:cstheme="minorHAnsi"/>
          <w:szCs w:val="22"/>
        </w:rPr>
        <w:t xml:space="preserve">pořádat </w:t>
      </w:r>
      <w:r w:rsidRPr="00F433B5">
        <w:rPr>
          <w:rFonts w:cstheme="minorHAnsi"/>
          <w:szCs w:val="22"/>
        </w:rPr>
        <w:t xml:space="preserve">koncertní vystoupení Umělce a </w:t>
      </w:r>
    </w:p>
    <w:p w14:paraId="570D54C0" w14:textId="77777777" w:rsidR="009A6264" w:rsidRPr="00F433B5" w:rsidRDefault="003A5569" w:rsidP="00F336A6">
      <w:pPr>
        <w:pStyle w:val="Zkladntextodsazen2"/>
        <w:numPr>
          <w:ilvl w:val="0"/>
          <w:numId w:val="6"/>
        </w:numPr>
        <w:tabs>
          <w:tab w:val="clear" w:pos="720"/>
          <w:tab w:val="left" w:pos="284"/>
          <w:tab w:val="num" w:pos="709"/>
        </w:tabs>
        <w:spacing w:after="0" w:line="240" w:lineRule="auto"/>
        <w:ind w:left="708" w:hanging="282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Agentura je ochotna a schopna </w:t>
      </w:r>
      <w:r w:rsidR="009A6264" w:rsidRPr="00F433B5">
        <w:rPr>
          <w:rFonts w:cstheme="minorHAnsi"/>
          <w:szCs w:val="22"/>
        </w:rPr>
        <w:t xml:space="preserve">pro účely takového </w:t>
      </w:r>
      <w:r w:rsidRPr="00F433B5">
        <w:rPr>
          <w:rFonts w:cstheme="minorHAnsi"/>
          <w:szCs w:val="22"/>
        </w:rPr>
        <w:t xml:space="preserve">vystoupení </w:t>
      </w:r>
      <w:r w:rsidR="009A6264" w:rsidRPr="00F433B5">
        <w:rPr>
          <w:rFonts w:cstheme="minorHAnsi"/>
          <w:szCs w:val="22"/>
        </w:rPr>
        <w:t xml:space="preserve">zajistit účast </w:t>
      </w:r>
      <w:r w:rsidRPr="00F433B5">
        <w:rPr>
          <w:rFonts w:cstheme="minorHAnsi"/>
          <w:szCs w:val="22"/>
        </w:rPr>
        <w:t xml:space="preserve">Umělce na svou odpovědnost, </w:t>
      </w:r>
    </w:p>
    <w:p w14:paraId="35793ECA" w14:textId="77777777" w:rsidR="003A5569" w:rsidRPr="00F433B5" w:rsidRDefault="003A5569" w:rsidP="00F336A6">
      <w:pPr>
        <w:pStyle w:val="Zkladntextodsazen2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uzavírají smluvní strany níže uvedeného dne, měsíce a roku tuto smlouvu. </w:t>
      </w:r>
    </w:p>
    <w:p w14:paraId="076A9A96" w14:textId="77777777" w:rsidR="003A5569" w:rsidRPr="00F433B5" w:rsidRDefault="003A5569" w:rsidP="00FF2033">
      <w:pPr>
        <w:rPr>
          <w:rFonts w:cstheme="minorHAnsi"/>
          <w:b/>
          <w:szCs w:val="22"/>
        </w:rPr>
      </w:pPr>
    </w:p>
    <w:p w14:paraId="1C039F28" w14:textId="0AEEDCE9" w:rsidR="003A5569" w:rsidRPr="00B836D0" w:rsidRDefault="003A5569" w:rsidP="00B836D0">
      <w:pPr>
        <w:pStyle w:val="Nadpis2"/>
        <w:numPr>
          <w:ilvl w:val="0"/>
          <w:numId w:val="37"/>
        </w:numPr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>Předmět smlouvy</w:t>
      </w:r>
    </w:p>
    <w:p w14:paraId="51FD80EB" w14:textId="77777777" w:rsidR="003A5569" w:rsidRPr="00F433B5" w:rsidRDefault="009A6264" w:rsidP="009A6264">
      <w:pPr>
        <w:pStyle w:val="Zkladntext"/>
        <w:ind w:left="426" w:right="-142" w:hanging="426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1.</w:t>
      </w:r>
      <w:r w:rsidRPr="00F433B5">
        <w:rPr>
          <w:rFonts w:cstheme="minorHAnsi"/>
          <w:szCs w:val="22"/>
        </w:rPr>
        <w:tab/>
      </w:r>
      <w:r w:rsidR="003A5569" w:rsidRPr="00F433B5">
        <w:rPr>
          <w:rFonts w:cstheme="minorHAnsi"/>
          <w:szCs w:val="22"/>
        </w:rPr>
        <w:t>Předmětem této smlouvy je závazek Agentury zajistit</w:t>
      </w:r>
      <w:r w:rsidRPr="00F433B5">
        <w:rPr>
          <w:rFonts w:cstheme="minorHAnsi"/>
          <w:szCs w:val="22"/>
        </w:rPr>
        <w:t xml:space="preserve"> na vlastní odpovědnost</w:t>
      </w:r>
      <w:r w:rsidR="003A5569" w:rsidRPr="00F433B5">
        <w:rPr>
          <w:rFonts w:cstheme="minorHAnsi"/>
          <w:szCs w:val="22"/>
        </w:rPr>
        <w:t xml:space="preserve">, že se Umělec zúčastní koncertního vystoupení </w:t>
      </w:r>
      <w:r w:rsidR="00394787" w:rsidRPr="00F433B5">
        <w:rPr>
          <w:rFonts w:cstheme="minorHAnsi"/>
          <w:szCs w:val="22"/>
        </w:rPr>
        <w:t xml:space="preserve">pořádaného Pořadatelem </w:t>
      </w:r>
      <w:r w:rsidR="003A5569" w:rsidRPr="00F433B5">
        <w:rPr>
          <w:rFonts w:cstheme="minorHAnsi"/>
          <w:szCs w:val="22"/>
        </w:rPr>
        <w:t>a provede osobně umělecký</w:t>
      </w:r>
      <w:r w:rsidRPr="00F433B5">
        <w:rPr>
          <w:rFonts w:cstheme="minorHAnsi"/>
          <w:szCs w:val="22"/>
        </w:rPr>
        <w:t>mi</w:t>
      </w:r>
      <w:r w:rsidR="003A5569" w:rsidRPr="00F433B5">
        <w:rPr>
          <w:rFonts w:cstheme="minorHAnsi"/>
          <w:szCs w:val="22"/>
        </w:rPr>
        <w:t xml:space="preserve"> výkon</w:t>
      </w:r>
      <w:r w:rsidRPr="00F433B5">
        <w:rPr>
          <w:rFonts w:cstheme="minorHAnsi"/>
          <w:szCs w:val="22"/>
        </w:rPr>
        <w:t>y</w:t>
      </w:r>
      <w:r w:rsidR="003A5569" w:rsidRPr="00F433B5">
        <w:rPr>
          <w:rFonts w:cstheme="minorHAnsi"/>
          <w:szCs w:val="22"/>
        </w:rPr>
        <w:t xml:space="preserve"> </w:t>
      </w:r>
      <w:r w:rsidRPr="00F433B5">
        <w:rPr>
          <w:rFonts w:cstheme="minorHAnsi"/>
          <w:szCs w:val="22"/>
        </w:rPr>
        <w:t xml:space="preserve">svůj vlastní hudební program </w:t>
      </w:r>
      <w:r w:rsidR="003A5569" w:rsidRPr="00F433B5">
        <w:rPr>
          <w:rFonts w:cstheme="minorHAnsi"/>
          <w:szCs w:val="22"/>
        </w:rPr>
        <w:t xml:space="preserve">a závazek Pořadatele zaplatit za zajištění </w:t>
      </w:r>
      <w:r w:rsidRPr="00F433B5">
        <w:rPr>
          <w:rFonts w:cstheme="minorHAnsi"/>
          <w:szCs w:val="22"/>
        </w:rPr>
        <w:t xml:space="preserve">účasti Umělce </w:t>
      </w:r>
      <w:r w:rsidR="003A5569" w:rsidRPr="00F433B5">
        <w:rPr>
          <w:rFonts w:cstheme="minorHAnsi"/>
          <w:szCs w:val="22"/>
        </w:rPr>
        <w:t>Agentuře dohodnutou odměnu</w:t>
      </w:r>
      <w:r w:rsidRPr="00F433B5">
        <w:rPr>
          <w:rFonts w:cstheme="minorHAnsi"/>
          <w:szCs w:val="22"/>
        </w:rPr>
        <w:t>, vše za podmínek dále sjednaných v této smlouvě</w:t>
      </w:r>
      <w:r w:rsidR="00F336A6" w:rsidRPr="00F433B5">
        <w:rPr>
          <w:rFonts w:cstheme="minorHAnsi"/>
          <w:szCs w:val="22"/>
        </w:rPr>
        <w:t xml:space="preserve"> a jejích přílohách</w:t>
      </w:r>
      <w:r w:rsidR="0013098A" w:rsidRPr="00F433B5">
        <w:rPr>
          <w:rFonts w:cstheme="minorHAnsi"/>
          <w:szCs w:val="22"/>
        </w:rPr>
        <w:t xml:space="preserve"> č. 1 a 2.</w:t>
      </w:r>
      <w:r w:rsidR="00F336A6" w:rsidRPr="00F433B5">
        <w:rPr>
          <w:rFonts w:cstheme="minorHAnsi"/>
          <w:szCs w:val="22"/>
        </w:rPr>
        <w:t xml:space="preserve"> </w:t>
      </w:r>
      <w:r w:rsidR="0013098A" w:rsidRPr="00F433B5">
        <w:rPr>
          <w:rFonts w:cstheme="minorHAnsi"/>
          <w:szCs w:val="22"/>
        </w:rPr>
        <w:t>(</w:t>
      </w:r>
      <w:r w:rsidR="00F336A6" w:rsidRPr="00F433B5">
        <w:rPr>
          <w:rFonts w:cstheme="minorHAnsi"/>
          <w:szCs w:val="22"/>
        </w:rPr>
        <w:t>Organizační podmínky a Technické podmínky</w:t>
      </w:r>
      <w:r w:rsidR="0013098A" w:rsidRPr="00F433B5">
        <w:rPr>
          <w:rFonts w:cstheme="minorHAnsi"/>
          <w:szCs w:val="22"/>
        </w:rPr>
        <w:t>)</w:t>
      </w:r>
      <w:r w:rsidR="003A5569" w:rsidRPr="00F433B5">
        <w:rPr>
          <w:rFonts w:cstheme="minorHAnsi"/>
          <w:szCs w:val="22"/>
        </w:rPr>
        <w:t xml:space="preserve">. </w:t>
      </w:r>
    </w:p>
    <w:p w14:paraId="0547AAD7" w14:textId="77777777" w:rsidR="003A5569" w:rsidRPr="00F433B5" w:rsidRDefault="003A5569" w:rsidP="009A6264">
      <w:pPr>
        <w:pStyle w:val="Zkladntext"/>
        <w:tabs>
          <w:tab w:val="left" w:pos="426"/>
        </w:tabs>
        <w:ind w:left="426" w:right="-142" w:hanging="426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2.</w:t>
      </w:r>
      <w:r w:rsidRPr="00F433B5">
        <w:rPr>
          <w:rFonts w:cstheme="minorHAnsi"/>
          <w:szCs w:val="22"/>
        </w:rPr>
        <w:tab/>
      </w:r>
      <w:r w:rsidR="009A6264" w:rsidRPr="00F433B5">
        <w:rPr>
          <w:rFonts w:cstheme="minorHAnsi"/>
          <w:szCs w:val="22"/>
        </w:rPr>
        <w:t>Koncertní vystoupení Umělce (dále jen „vystoupení“) je specifikováno takto</w:t>
      </w:r>
      <w:r w:rsidRPr="00F433B5">
        <w:rPr>
          <w:rFonts w:cstheme="minorHAnsi"/>
          <w:szCs w:val="22"/>
        </w:rPr>
        <w:t>:</w:t>
      </w:r>
    </w:p>
    <w:p w14:paraId="518676F8" w14:textId="271B8F73" w:rsidR="002E777A" w:rsidRPr="002E777A" w:rsidRDefault="00BB3F9D" w:rsidP="006517F0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2E777A">
        <w:rPr>
          <w:rFonts w:ascii="Calibri" w:hAnsi="Calibri" w:cs="Calibri"/>
          <w:color w:val="000000"/>
          <w:szCs w:val="22"/>
          <w:lang w:eastAsia="cs-CZ"/>
        </w:rPr>
        <w:t>Den konání: </w:t>
      </w:r>
      <w:r w:rsidR="00D33609">
        <w:rPr>
          <w:rFonts w:ascii="Calibri" w:hAnsi="Calibri" w:cs="Calibri"/>
          <w:b/>
          <w:bCs/>
          <w:color w:val="000000"/>
          <w:szCs w:val="22"/>
          <w:lang w:eastAsia="cs-CZ"/>
        </w:rPr>
        <w:t>9.9. 2023</w:t>
      </w:r>
    </w:p>
    <w:p w14:paraId="22F82B08" w14:textId="207D37CA" w:rsidR="00BB3F9D" w:rsidRPr="00553302" w:rsidRDefault="00BB3F9D" w:rsidP="00553302">
      <w:pPr>
        <w:pStyle w:val="Odstavecseseznamem"/>
        <w:numPr>
          <w:ilvl w:val="0"/>
          <w:numId w:val="41"/>
        </w:numPr>
        <w:rPr>
          <w:rFonts w:ascii="Calibri" w:hAnsi="Calibri" w:cs="Calibri"/>
          <w:b/>
          <w:bCs/>
          <w:color w:val="000000"/>
          <w:szCs w:val="22"/>
          <w:lang w:eastAsia="cs-CZ"/>
        </w:rPr>
      </w:pPr>
      <w:r w:rsidRPr="00553302">
        <w:rPr>
          <w:rFonts w:ascii="Calibri" w:hAnsi="Calibri" w:cs="Calibri"/>
          <w:color w:val="000000"/>
          <w:szCs w:val="22"/>
          <w:lang w:eastAsia="cs-CZ"/>
        </w:rPr>
        <w:t>Místo konání: </w:t>
      </w:r>
      <w:r w:rsidR="00553302" w:rsidRPr="00553302">
        <w:rPr>
          <w:rFonts w:ascii="Calibri" w:hAnsi="Calibri" w:cs="Calibri"/>
          <w:b/>
          <w:bCs/>
          <w:color w:val="000000"/>
          <w:szCs w:val="22"/>
          <w:lang w:eastAsia="cs-CZ"/>
        </w:rPr>
        <w:t>Parková zahrada u Městských lázní</w:t>
      </w:r>
      <w:r w:rsidR="00DB2C50">
        <w:rPr>
          <w:rFonts w:ascii="Calibri" w:hAnsi="Calibri" w:cs="Calibri"/>
          <w:b/>
          <w:bCs/>
          <w:color w:val="000000"/>
          <w:szCs w:val="22"/>
          <w:lang w:eastAsia="cs-CZ"/>
        </w:rPr>
        <w:t xml:space="preserve"> Krnov</w:t>
      </w:r>
    </w:p>
    <w:p w14:paraId="25978A41" w14:textId="45DEFDD0" w:rsidR="00BB3F9D" w:rsidRPr="00BB3F9D" w:rsidRDefault="00BB3F9D" w:rsidP="00BB3F9D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BB3F9D">
        <w:rPr>
          <w:rFonts w:ascii="Calibri" w:hAnsi="Calibri" w:cs="Calibri"/>
          <w:color w:val="000000"/>
          <w:szCs w:val="22"/>
          <w:lang w:eastAsia="cs-CZ"/>
        </w:rPr>
        <w:t>Název akce: </w:t>
      </w:r>
      <w:r w:rsidR="00D33609">
        <w:rPr>
          <w:rFonts w:ascii="Calibri" w:hAnsi="Calibri"/>
          <w:b/>
          <w:bCs/>
          <w:szCs w:val="22"/>
        </w:rPr>
        <w:t>Krnovské hudební slavnosti 2023</w:t>
      </w:r>
    </w:p>
    <w:p w14:paraId="419FA9DE" w14:textId="246591D2" w:rsidR="00BB3F9D" w:rsidRPr="00BB3F9D" w:rsidRDefault="00BB3F9D" w:rsidP="00BB3F9D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BB3F9D">
        <w:rPr>
          <w:rFonts w:ascii="Calibri" w:hAnsi="Calibri" w:cs="Calibri"/>
          <w:color w:val="000000"/>
          <w:szCs w:val="22"/>
          <w:lang w:eastAsia="cs-CZ"/>
        </w:rPr>
        <w:t>Příjezd Umělce a jeho doprovodu do místa konání nejpozději do: </w:t>
      </w:r>
      <w:r w:rsidR="00DB2C50">
        <w:rPr>
          <w:rFonts w:ascii="Calibri" w:hAnsi="Calibri" w:cs="Calibri"/>
          <w:b/>
          <w:bCs/>
          <w:color w:val="000000"/>
          <w:szCs w:val="22"/>
          <w:lang w:eastAsia="cs-CZ"/>
        </w:rPr>
        <w:t>18:15</w:t>
      </w:r>
    </w:p>
    <w:p w14:paraId="254483B7" w14:textId="78DD04F1" w:rsidR="00BB3F9D" w:rsidRPr="00BB3F9D" w:rsidRDefault="00BB3F9D" w:rsidP="00BB3F9D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BB3F9D">
        <w:rPr>
          <w:rFonts w:ascii="Calibri" w:hAnsi="Calibri" w:cs="Calibri"/>
          <w:color w:val="000000"/>
          <w:szCs w:val="22"/>
          <w:lang w:eastAsia="cs-CZ"/>
        </w:rPr>
        <w:t>Stavba pódiové aparatury a zvuková zkouška: </w:t>
      </w:r>
      <w:r w:rsidR="00DB2C50">
        <w:rPr>
          <w:rFonts w:ascii="Calibri" w:hAnsi="Calibri" w:cs="Calibri"/>
          <w:b/>
          <w:bCs/>
          <w:color w:val="000000"/>
          <w:szCs w:val="22"/>
          <w:lang w:eastAsia="cs-CZ"/>
        </w:rPr>
        <w:t>od 18:00 hod.</w:t>
      </w:r>
    </w:p>
    <w:p w14:paraId="507DC3B1" w14:textId="3632CBE9" w:rsidR="00BB3F9D" w:rsidRPr="00CF0AD8" w:rsidRDefault="00BB3F9D" w:rsidP="00BB3F9D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BB3F9D">
        <w:rPr>
          <w:rFonts w:ascii="Calibri" w:hAnsi="Calibri" w:cs="Calibri"/>
          <w:color w:val="000000"/>
          <w:szCs w:val="22"/>
          <w:lang w:eastAsia="cs-CZ"/>
        </w:rPr>
        <w:t xml:space="preserve">Čas </w:t>
      </w:r>
      <w:r w:rsidRPr="00CF0AD8">
        <w:rPr>
          <w:rFonts w:ascii="Calibri" w:hAnsi="Calibri" w:cs="Calibri"/>
          <w:color w:val="000000"/>
          <w:szCs w:val="22"/>
          <w:lang w:eastAsia="cs-CZ"/>
        </w:rPr>
        <w:t>vystoupení: </w:t>
      </w:r>
      <w:r w:rsidR="004A125E" w:rsidRPr="00CF0AD8">
        <w:rPr>
          <w:rFonts w:ascii="Calibri" w:hAnsi="Calibri" w:cs="Calibri"/>
          <w:b/>
          <w:bCs/>
          <w:color w:val="000000"/>
          <w:szCs w:val="22"/>
          <w:lang w:eastAsia="cs-CZ"/>
        </w:rPr>
        <w:t>19:00-20:00</w:t>
      </w:r>
    </w:p>
    <w:p w14:paraId="1F39749C" w14:textId="6FE755E0" w:rsidR="001B2BB8" w:rsidRPr="00CF0AD8" w:rsidRDefault="00BB3F9D" w:rsidP="0014563C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CF0AD8">
        <w:rPr>
          <w:rFonts w:ascii="Calibri" w:hAnsi="Calibri" w:cs="Calibri"/>
          <w:color w:val="000000"/>
          <w:szCs w:val="22"/>
          <w:lang w:eastAsia="cs-CZ"/>
        </w:rPr>
        <w:t>Typ vystoupení</w:t>
      </w:r>
      <w:r w:rsidR="001B2BB8" w:rsidRPr="00CF0AD8">
        <w:rPr>
          <w:rFonts w:ascii="Calibri" w:hAnsi="Calibri" w:cs="Calibri"/>
          <w:b/>
          <w:bCs/>
          <w:color w:val="000000"/>
          <w:szCs w:val="22"/>
          <w:lang w:eastAsia="cs-CZ"/>
        </w:rPr>
        <w:t xml:space="preserve">: </w:t>
      </w:r>
      <w:r w:rsidR="00CF0AD8" w:rsidRPr="00CF0AD8">
        <w:rPr>
          <w:rFonts w:ascii="Calibri" w:hAnsi="Calibri" w:cs="Calibri"/>
          <w:b/>
          <w:bCs/>
          <w:color w:val="000000"/>
          <w:szCs w:val="22"/>
          <w:lang w:eastAsia="cs-CZ"/>
        </w:rPr>
        <w:t>pro veřejnost</w:t>
      </w:r>
    </w:p>
    <w:p w14:paraId="5D2965A6" w14:textId="421996D6" w:rsidR="00BB3F9D" w:rsidRPr="001B2BB8" w:rsidRDefault="00BB3F9D" w:rsidP="0014563C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1B2BB8">
        <w:rPr>
          <w:rFonts w:ascii="Calibri" w:hAnsi="Calibri" w:cs="Calibri"/>
          <w:color w:val="000000"/>
          <w:szCs w:val="22"/>
          <w:lang w:eastAsia="cs-CZ"/>
        </w:rPr>
        <w:t>Led projekce parametry: </w:t>
      </w:r>
      <w:r w:rsidR="00DB2C50">
        <w:rPr>
          <w:rFonts w:ascii="Calibri" w:hAnsi="Calibri" w:cs="Calibri"/>
          <w:b/>
          <w:bCs/>
          <w:color w:val="000000"/>
          <w:szCs w:val="22"/>
          <w:lang w:eastAsia="cs-CZ"/>
        </w:rPr>
        <w:t>NE</w:t>
      </w:r>
    </w:p>
    <w:p w14:paraId="6B90AA9D" w14:textId="263955A4" w:rsidR="001B2BB8" w:rsidRPr="001B2BB8" w:rsidRDefault="00BB3F9D" w:rsidP="003926D1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1B2BB8">
        <w:rPr>
          <w:rFonts w:ascii="Calibri" w:hAnsi="Calibri" w:cs="Calibri"/>
          <w:color w:val="000000"/>
          <w:szCs w:val="22"/>
          <w:lang w:eastAsia="cs-CZ"/>
        </w:rPr>
        <w:t xml:space="preserve">Zavěsit </w:t>
      </w:r>
      <w:proofErr w:type="spellStart"/>
      <w:r w:rsidRPr="001B2BB8">
        <w:rPr>
          <w:rFonts w:ascii="Calibri" w:hAnsi="Calibri" w:cs="Calibri"/>
          <w:color w:val="000000"/>
          <w:szCs w:val="22"/>
          <w:lang w:eastAsia="cs-CZ"/>
        </w:rPr>
        <w:t>backdrop</w:t>
      </w:r>
      <w:proofErr w:type="spellEnd"/>
      <w:r w:rsidRPr="001B2BB8">
        <w:rPr>
          <w:rFonts w:ascii="Calibri" w:hAnsi="Calibri" w:cs="Calibri"/>
          <w:color w:val="000000"/>
          <w:szCs w:val="22"/>
          <w:lang w:eastAsia="cs-CZ"/>
        </w:rPr>
        <w:t xml:space="preserve"> 6x4m/9x6m: </w:t>
      </w:r>
      <w:r w:rsidR="00DB2C50">
        <w:rPr>
          <w:rFonts w:ascii="Calibri" w:hAnsi="Calibri" w:cs="Calibri"/>
          <w:b/>
          <w:bCs/>
          <w:color w:val="000000"/>
          <w:szCs w:val="22"/>
          <w:lang w:eastAsia="cs-CZ"/>
        </w:rPr>
        <w:t>NE</w:t>
      </w:r>
    </w:p>
    <w:p w14:paraId="23824473" w14:textId="429F125F" w:rsidR="00BB3F9D" w:rsidRPr="001B2BB8" w:rsidRDefault="00BB3F9D" w:rsidP="003926D1">
      <w:pPr>
        <w:numPr>
          <w:ilvl w:val="0"/>
          <w:numId w:val="41"/>
        </w:numPr>
        <w:suppressAutoHyphens w:val="0"/>
        <w:rPr>
          <w:rFonts w:ascii="Calibri" w:hAnsi="Calibri" w:cs="Calibri"/>
          <w:color w:val="000000"/>
          <w:sz w:val="20"/>
          <w:lang w:eastAsia="cs-CZ"/>
        </w:rPr>
      </w:pPr>
      <w:r w:rsidRPr="001B2BB8">
        <w:rPr>
          <w:rFonts w:ascii="Calibri" w:hAnsi="Calibri" w:cs="Calibri"/>
          <w:color w:val="000000"/>
          <w:szCs w:val="22"/>
          <w:lang w:eastAsia="cs-CZ"/>
        </w:rPr>
        <w:lastRenderedPageBreak/>
        <w:t>Technologie vystoupení Umělce: </w:t>
      </w:r>
      <w:r w:rsidRPr="001B2BB8">
        <w:rPr>
          <w:rFonts w:ascii="Calibri" w:hAnsi="Calibri" w:cs="Calibri"/>
          <w:b/>
          <w:bCs/>
          <w:color w:val="000000"/>
          <w:szCs w:val="22"/>
          <w:lang w:eastAsia="cs-CZ"/>
        </w:rPr>
        <w:t>live</w:t>
      </w:r>
    </w:p>
    <w:p w14:paraId="5A5E4E00" w14:textId="77777777" w:rsidR="009A6264" w:rsidRPr="00FA528F" w:rsidRDefault="009A6264" w:rsidP="009A6264">
      <w:pPr>
        <w:pStyle w:val="Zkladntext"/>
        <w:ind w:left="426" w:right="-142" w:hanging="426"/>
        <w:rPr>
          <w:rFonts w:cstheme="minorHAnsi"/>
          <w:szCs w:val="22"/>
        </w:rPr>
      </w:pPr>
      <w:r w:rsidRPr="00FA528F">
        <w:rPr>
          <w:rFonts w:cstheme="minorHAnsi"/>
          <w:szCs w:val="22"/>
        </w:rPr>
        <w:t>3.</w:t>
      </w:r>
      <w:r w:rsidRPr="00FA528F">
        <w:rPr>
          <w:rFonts w:cstheme="minorHAnsi"/>
          <w:szCs w:val="22"/>
        </w:rPr>
        <w:tab/>
        <w:t>Strany jmenují pro účely této smlouvy a jejich operativní spolupráce při přípravě a realizaci vystoupení tyto své zástupce a zavazují se zajistit, že budou pro komunikační účely k dispozici. Každá strana je oprávněna své zástupce měnit a aktualizovat jejich kontaktní údaje písemným oznámením druhé straně:</w:t>
      </w:r>
    </w:p>
    <w:p w14:paraId="6FDB0B90" w14:textId="449773D9" w:rsidR="0053094D" w:rsidRPr="00DA0715" w:rsidRDefault="00DB2C50" w:rsidP="00DB2C50">
      <w:pPr>
        <w:pStyle w:val="Zkladntext"/>
        <w:ind w:left="426" w:right="-142"/>
        <w:rPr>
          <w:rFonts w:cstheme="minorHAnsi"/>
          <w:szCs w:val="22"/>
        </w:rPr>
      </w:pPr>
      <w:r w:rsidRPr="00DA0715">
        <w:rPr>
          <w:rFonts w:cstheme="minorHAnsi"/>
          <w:szCs w:val="22"/>
        </w:rPr>
        <w:t xml:space="preserve">- </w:t>
      </w:r>
      <w:r w:rsidR="009A6264" w:rsidRPr="00DA0715">
        <w:rPr>
          <w:rFonts w:cstheme="minorHAnsi"/>
          <w:szCs w:val="22"/>
        </w:rPr>
        <w:t xml:space="preserve">Zástupce Pořadatele: </w:t>
      </w:r>
      <w:r w:rsidR="0053094D" w:rsidRPr="00DA0715">
        <w:rPr>
          <w:rFonts w:cstheme="minorHAnsi"/>
          <w:b/>
          <w:bCs/>
          <w:szCs w:val="22"/>
        </w:rPr>
        <w:t xml:space="preserve">Ing. Petra </w:t>
      </w:r>
      <w:proofErr w:type="spellStart"/>
      <w:r w:rsidR="0053094D" w:rsidRPr="00DA0715">
        <w:rPr>
          <w:rFonts w:cstheme="minorHAnsi"/>
          <w:b/>
          <w:bCs/>
          <w:szCs w:val="22"/>
        </w:rPr>
        <w:t>Manczalová</w:t>
      </w:r>
      <w:proofErr w:type="spellEnd"/>
      <w:r w:rsidRPr="00DA0715">
        <w:rPr>
          <w:rFonts w:cstheme="minorHAnsi"/>
          <w:b/>
          <w:bCs/>
          <w:szCs w:val="22"/>
        </w:rPr>
        <w:t>, 554 614 706, manczalova@mikskrnov.cz</w:t>
      </w:r>
    </w:p>
    <w:p w14:paraId="647CC56C" w14:textId="59C7E26D" w:rsidR="00C04BC1" w:rsidRPr="00DA0715" w:rsidRDefault="00C04BC1" w:rsidP="00B67979">
      <w:pPr>
        <w:pStyle w:val="Zkladntext"/>
        <w:numPr>
          <w:ilvl w:val="0"/>
          <w:numId w:val="10"/>
        </w:numPr>
        <w:ind w:left="426" w:right="-142" w:firstLine="0"/>
        <w:rPr>
          <w:rFonts w:cstheme="minorHAnsi"/>
          <w:szCs w:val="22"/>
        </w:rPr>
      </w:pPr>
      <w:r w:rsidRPr="00DA0715">
        <w:rPr>
          <w:rFonts w:cstheme="minorHAnsi"/>
          <w:szCs w:val="22"/>
        </w:rPr>
        <w:t xml:space="preserve">Kontakt na místě akce: </w:t>
      </w:r>
      <w:r w:rsidR="009A6A6F" w:rsidRPr="00DA0715">
        <w:rPr>
          <w:rFonts w:ascii="Calibri" w:hAnsi="Calibri"/>
          <w:b/>
          <w:szCs w:val="22"/>
        </w:rPr>
        <w:t xml:space="preserve">Eva Čechová, 775 593 353, </w:t>
      </w:r>
      <w:hyperlink r:id="rId11" w:history="1">
        <w:r w:rsidR="009A6A6F" w:rsidRPr="00DA0715">
          <w:rPr>
            <w:rStyle w:val="Hypertextovodkaz"/>
            <w:rFonts w:ascii="Calibri" w:hAnsi="Calibri"/>
            <w:b/>
            <w:szCs w:val="22"/>
          </w:rPr>
          <w:t>cechova@mikskrnov.cz</w:t>
        </w:r>
      </w:hyperlink>
    </w:p>
    <w:p w14:paraId="202754D1" w14:textId="3C389E48" w:rsidR="006A3B4F" w:rsidRPr="00DA0715" w:rsidRDefault="009A6264" w:rsidP="00A876AB">
      <w:pPr>
        <w:pStyle w:val="Zkladntext"/>
        <w:numPr>
          <w:ilvl w:val="0"/>
          <w:numId w:val="10"/>
        </w:numPr>
        <w:ind w:left="426" w:right="-142" w:firstLine="0"/>
        <w:rPr>
          <w:rFonts w:cstheme="minorHAnsi"/>
          <w:szCs w:val="22"/>
        </w:rPr>
      </w:pPr>
      <w:r w:rsidRPr="00DA0715">
        <w:rPr>
          <w:rFonts w:cstheme="minorHAnsi"/>
          <w:szCs w:val="22"/>
        </w:rPr>
        <w:t>Osoba odpovědná za Pořadatele pro technické otázky:</w:t>
      </w:r>
      <w:r w:rsidR="00304F8A" w:rsidRPr="00DA0715">
        <w:rPr>
          <w:rFonts w:ascii="Calibri" w:hAnsi="Calibri"/>
          <w:b/>
          <w:bCs/>
          <w:szCs w:val="22"/>
        </w:rPr>
        <w:t xml:space="preserve"> </w:t>
      </w:r>
    </w:p>
    <w:p w14:paraId="1FEDA7F9" w14:textId="0EB26907" w:rsidR="00E0371C" w:rsidRPr="00DA0715" w:rsidRDefault="009A6264" w:rsidP="00A876AB">
      <w:pPr>
        <w:pStyle w:val="Zkladntext"/>
        <w:numPr>
          <w:ilvl w:val="0"/>
          <w:numId w:val="10"/>
        </w:numPr>
        <w:ind w:left="426" w:right="-142" w:firstLine="0"/>
        <w:rPr>
          <w:rFonts w:cstheme="minorHAnsi"/>
          <w:szCs w:val="22"/>
        </w:rPr>
      </w:pPr>
      <w:r w:rsidRPr="00DA0715">
        <w:rPr>
          <w:rFonts w:cstheme="minorHAnsi"/>
          <w:szCs w:val="22"/>
        </w:rPr>
        <w:t>Zástupc</w:t>
      </w:r>
      <w:r w:rsidR="00B77D8E" w:rsidRPr="00DA0715">
        <w:rPr>
          <w:rFonts w:cstheme="minorHAnsi"/>
          <w:szCs w:val="22"/>
        </w:rPr>
        <w:t>e</w:t>
      </w:r>
      <w:r w:rsidRPr="00DA0715">
        <w:rPr>
          <w:rFonts w:cstheme="minorHAnsi"/>
          <w:szCs w:val="22"/>
        </w:rPr>
        <w:t xml:space="preserve"> Agentury</w:t>
      </w:r>
      <w:r w:rsidR="00B77D8E" w:rsidRPr="00DA0715">
        <w:rPr>
          <w:rFonts w:cstheme="minorHAnsi"/>
          <w:szCs w:val="22"/>
        </w:rPr>
        <w:t>/O</w:t>
      </w:r>
      <w:r w:rsidR="00E0371C" w:rsidRPr="00DA0715">
        <w:rPr>
          <w:rFonts w:cstheme="minorHAnsi"/>
          <w:szCs w:val="22"/>
        </w:rPr>
        <w:t>dpovědná osoba za Umělce</w:t>
      </w:r>
      <w:r w:rsidRPr="00DA0715">
        <w:rPr>
          <w:rFonts w:cstheme="minorHAnsi"/>
          <w:szCs w:val="22"/>
        </w:rPr>
        <w:t xml:space="preserve">: </w:t>
      </w:r>
    </w:p>
    <w:p w14:paraId="7B51D152" w14:textId="067A7F85" w:rsidR="009A6264" w:rsidRPr="00DA0715" w:rsidRDefault="009A6264" w:rsidP="00A876AB">
      <w:pPr>
        <w:pStyle w:val="Zkladntext"/>
        <w:numPr>
          <w:ilvl w:val="0"/>
          <w:numId w:val="10"/>
        </w:numPr>
        <w:ind w:left="426" w:right="-142" w:firstLine="0"/>
        <w:rPr>
          <w:rFonts w:cstheme="minorHAnsi"/>
          <w:szCs w:val="22"/>
        </w:rPr>
      </w:pPr>
      <w:r w:rsidRPr="00DA0715">
        <w:rPr>
          <w:rFonts w:cstheme="minorHAnsi"/>
          <w:szCs w:val="22"/>
        </w:rPr>
        <w:t>Osoba odpovědná za Agenturu pro technické otázky</w:t>
      </w:r>
      <w:r w:rsidR="00F76FF9" w:rsidRPr="00DA0715">
        <w:rPr>
          <w:rFonts w:cstheme="minorHAnsi"/>
          <w:szCs w:val="22"/>
        </w:rPr>
        <w:t>:</w:t>
      </w:r>
      <w:r w:rsidRPr="00DA0715">
        <w:rPr>
          <w:rFonts w:cstheme="minorHAnsi"/>
          <w:szCs w:val="22"/>
        </w:rPr>
        <w:t xml:space="preserve"> </w:t>
      </w:r>
    </w:p>
    <w:p w14:paraId="0CD83D24" w14:textId="1773D2A8" w:rsidR="00431FF4" w:rsidRPr="00F433B5" w:rsidRDefault="009A6264" w:rsidP="00431FF4">
      <w:pPr>
        <w:pStyle w:val="Zkladntext"/>
        <w:ind w:left="426" w:right="-142" w:hanging="426"/>
        <w:rPr>
          <w:rFonts w:cstheme="minorHAnsi"/>
          <w:szCs w:val="22"/>
        </w:rPr>
      </w:pPr>
      <w:r w:rsidRPr="00DA0715">
        <w:rPr>
          <w:rFonts w:cstheme="minorHAnsi"/>
          <w:szCs w:val="22"/>
        </w:rPr>
        <w:t xml:space="preserve">4. </w:t>
      </w:r>
      <w:r w:rsidR="00431FF4" w:rsidRPr="00DA0715">
        <w:rPr>
          <w:rFonts w:cstheme="minorHAnsi"/>
          <w:szCs w:val="22"/>
        </w:rPr>
        <w:tab/>
      </w:r>
      <w:r w:rsidR="005674CC" w:rsidRPr="00DA0715">
        <w:rPr>
          <w:rFonts w:cstheme="minorHAnsi"/>
          <w:b/>
          <w:szCs w:val="22"/>
        </w:rPr>
        <w:t>Ubytování Umělce v místě vystoupení</w:t>
      </w:r>
      <w:r w:rsidR="00431FF4" w:rsidRPr="00D12E99">
        <w:rPr>
          <w:rFonts w:cstheme="minorHAnsi"/>
          <w:b/>
          <w:szCs w:val="22"/>
        </w:rPr>
        <w:t>:</w:t>
      </w:r>
      <w:r w:rsidR="00647E2A" w:rsidRPr="00D12E99">
        <w:rPr>
          <w:rFonts w:cstheme="minorHAnsi"/>
          <w:b/>
          <w:szCs w:val="22"/>
        </w:rPr>
        <w:t xml:space="preserve"> </w:t>
      </w:r>
      <w:r w:rsidR="008E35A7">
        <w:rPr>
          <w:rFonts w:cstheme="minorHAnsi"/>
          <w:b/>
          <w:szCs w:val="22"/>
        </w:rPr>
        <w:t>NE</w:t>
      </w:r>
    </w:p>
    <w:p w14:paraId="5EAE356A" w14:textId="77777777" w:rsidR="003A5569" w:rsidRPr="00F433B5" w:rsidRDefault="00431FF4" w:rsidP="00F336A6">
      <w:pPr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5.</w:t>
      </w:r>
      <w:r w:rsidRPr="00F433B5">
        <w:rPr>
          <w:rFonts w:cstheme="minorHAnsi"/>
          <w:szCs w:val="22"/>
        </w:rPr>
        <w:tab/>
        <w:t>Agentura zajistí, že se vystoupení společně s Umělcem zúčastní i členové jeho doprovodné skupiny (jsou-li) a zajistí i nezbytný technický a produkční doprovod Umělce (všechny osoby, jejichž účast takto zajistí Agenturou pro účely vystoupení, se dále označují jako „Osoby“).</w:t>
      </w:r>
    </w:p>
    <w:p w14:paraId="5C440B35" w14:textId="77777777" w:rsidR="00394787" w:rsidRPr="00F433B5" w:rsidRDefault="00394787" w:rsidP="00F336A6">
      <w:pPr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6.</w:t>
      </w:r>
      <w:r w:rsidRPr="00F433B5">
        <w:rPr>
          <w:rFonts w:cstheme="minorHAnsi"/>
          <w:szCs w:val="22"/>
        </w:rPr>
        <w:tab/>
        <w:t>Příloh</w:t>
      </w:r>
      <w:r w:rsidR="00F336A6" w:rsidRPr="00F433B5">
        <w:rPr>
          <w:rFonts w:cstheme="minorHAnsi"/>
          <w:szCs w:val="22"/>
        </w:rPr>
        <w:t>y</w:t>
      </w:r>
      <w:r w:rsidRPr="00F433B5">
        <w:rPr>
          <w:rFonts w:cstheme="minorHAnsi"/>
          <w:szCs w:val="22"/>
        </w:rPr>
        <w:t xml:space="preserve"> této smlouvy obsahuj</w:t>
      </w:r>
      <w:r w:rsidR="00F336A6" w:rsidRPr="00F433B5">
        <w:rPr>
          <w:rFonts w:cstheme="minorHAnsi"/>
          <w:szCs w:val="22"/>
        </w:rPr>
        <w:t>í</w:t>
      </w:r>
      <w:r w:rsidRPr="00F433B5">
        <w:rPr>
          <w:rFonts w:cstheme="minorHAnsi"/>
          <w:szCs w:val="22"/>
        </w:rPr>
        <w:t xml:space="preserve"> podrobnější vymezení práv a povinností smluvních stran (</w:t>
      </w:r>
      <w:r w:rsidR="00F336A6" w:rsidRPr="00F433B5">
        <w:rPr>
          <w:rFonts w:cstheme="minorHAnsi"/>
          <w:szCs w:val="22"/>
        </w:rPr>
        <w:t xml:space="preserve">organizačního a </w:t>
      </w:r>
      <w:r w:rsidRPr="00F433B5">
        <w:rPr>
          <w:rFonts w:cstheme="minorHAnsi"/>
          <w:szCs w:val="22"/>
        </w:rPr>
        <w:t>technického charakteru) týkajících se vystoupení Umělce.</w:t>
      </w:r>
    </w:p>
    <w:p w14:paraId="396ED914" w14:textId="77777777" w:rsidR="003A5569" w:rsidRPr="00F433B5" w:rsidRDefault="003A5569">
      <w:pPr>
        <w:rPr>
          <w:rFonts w:cstheme="minorHAnsi"/>
          <w:szCs w:val="22"/>
        </w:rPr>
      </w:pPr>
    </w:p>
    <w:p w14:paraId="1FEFABDA" w14:textId="66825AE4" w:rsidR="003A5569" w:rsidRPr="00B836D0" w:rsidRDefault="00394787" w:rsidP="00B836D0">
      <w:pPr>
        <w:pStyle w:val="Nadpis2"/>
        <w:numPr>
          <w:ilvl w:val="0"/>
          <w:numId w:val="37"/>
        </w:numPr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>Povinnosti Agentury</w:t>
      </w:r>
    </w:p>
    <w:p w14:paraId="48A096B2" w14:textId="77777777" w:rsidR="003A5569" w:rsidRPr="00F433B5" w:rsidRDefault="003A5569">
      <w:pPr>
        <w:pStyle w:val="Zkladntext"/>
        <w:numPr>
          <w:ilvl w:val="0"/>
          <w:numId w:val="8"/>
        </w:numPr>
        <w:tabs>
          <w:tab w:val="left" w:pos="426"/>
        </w:tabs>
        <w:ind w:left="426" w:hanging="426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Agentura při podpisu této smlouvy prohlašuje, že je oprávněna </w:t>
      </w:r>
      <w:r w:rsidR="00394787" w:rsidRPr="00F433B5">
        <w:rPr>
          <w:rFonts w:cstheme="minorHAnsi"/>
          <w:szCs w:val="22"/>
        </w:rPr>
        <w:t xml:space="preserve">a schopna </w:t>
      </w:r>
      <w:r w:rsidRPr="00F433B5">
        <w:rPr>
          <w:rFonts w:cstheme="minorHAnsi"/>
          <w:szCs w:val="22"/>
        </w:rPr>
        <w:t xml:space="preserve">účast Umělce ve smyslu této smlouvy na vlastní odpovědnost zajistit. </w:t>
      </w:r>
    </w:p>
    <w:p w14:paraId="53C215F6" w14:textId="77777777" w:rsidR="00394787" w:rsidRPr="00F433B5" w:rsidRDefault="003A5569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Agentur</w:t>
      </w:r>
      <w:r w:rsidR="00394787" w:rsidRPr="00F433B5">
        <w:rPr>
          <w:rFonts w:cstheme="minorHAnsi"/>
          <w:szCs w:val="22"/>
        </w:rPr>
        <w:t xml:space="preserve">a se zavazuje, že pro účely vystoupení zajistí </w:t>
      </w:r>
      <w:r w:rsidR="007A04F8" w:rsidRPr="00F433B5">
        <w:rPr>
          <w:rFonts w:cstheme="minorHAnsi"/>
          <w:szCs w:val="22"/>
        </w:rPr>
        <w:t xml:space="preserve">na svou odpovědnost a na své náklady </w:t>
      </w:r>
      <w:r w:rsidR="00394787" w:rsidRPr="00F433B5">
        <w:rPr>
          <w:rFonts w:cstheme="minorHAnsi"/>
          <w:szCs w:val="22"/>
        </w:rPr>
        <w:t xml:space="preserve">v souladu s podmínkami </w:t>
      </w:r>
      <w:r w:rsidR="007A04F8" w:rsidRPr="00F433B5">
        <w:rPr>
          <w:rFonts w:cstheme="minorHAnsi"/>
          <w:szCs w:val="22"/>
        </w:rPr>
        <w:t xml:space="preserve">(zejména časovými) </w:t>
      </w:r>
      <w:r w:rsidR="00394787" w:rsidRPr="00F433B5">
        <w:rPr>
          <w:rFonts w:cstheme="minorHAnsi"/>
          <w:szCs w:val="22"/>
        </w:rPr>
        <w:t xml:space="preserve">sjednanými v této smlouvě </w:t>
      </w:r>
      <w:r w:rsidRPr="00F433B5">
        <w:rPr>
          <w:rFonts w:cstheme="minorHAnsi"/>
          <w:szCs w:val="22"/>
        </w:rPr>
        <w:t xml:space="preserve">osobní účast Umělce </w:t>
      </w:r>
      <w:r w:rsidR="00394787" w:rsidRPr="00F433B5">
        <w:rPr>
          <w:rFonts w:cstheme="minorHAnsi"/>
          <w:szCs w:val="22"/>
        </w:rPr>
        <w:t>a členů jeho doprovodné skupiny (jsou-li)</w:t>
      </w:r>
      <w:r w:rsidR="007A04F8" w:rsidRPr="00F433B5">
        <w:rPr>
          <w:rFonts w:cstheme="minorHAnsi"/>
          <w:szCs w:val="22"/>
        </w:rPr>
        <w:t>,</w:t>
      </w:r>
      <w:r w:rsidR="00394787" w:rsidRPr="00F433B5">
        <w:rPr>
          <w:rFonts w:cstheme="minorHAnsi"/>
          <w:szCs w:val="22"/>
        </w:rPr>
        <w:t xml:space="preserve"> </w:t>
      </w:r>
      <w:r w:rsidR="007A04F8" w:rsidRPr="00F433B5">
        <w:rPr>
          <w:rFonts w:cstheme="minorHAnsi"/>
          <w:szCs w:val="22"/>
        </w:rPr>
        <w:t xml:space="preserve">zajistí, </w:t>
      </w:r>
      <w:r w:rsidR="00394787" w:rsidRPr="00F433B5">
        <w:rPr>
          <w:rFonts w:cstheme="minorHAnsi"/>
          <w:szCs w:val="22"/>
        </w:rPr>
        <w:t>že Umělec a členové jeho doprovodné skupiny (jsou-li) provedou v rámci vystoupení svůj vlastní hudební program v souladu s podmínkami sjednanými v této smlouvě</w:t>
      </w:r>
      <w:r w:rsidR="007A04F8" w:rsidRPr="00F433B5">
        <w:rPr>
          <w:rFonts w:cstheme="minorHAnsi"/>
          <w:szCs w:val="22"/>
        </w:rPr>
        <w:t xml:space="preserve"> a zajistí na své náklady dopravu </w:t>
      </w:r>
      <w:r w:rsidR="00F336A6" w:rsidRPr="00F433B5">
        <w:rPr>
          <w:rFonts w:cstheme="minorHAnsi"/>
          <w:szCs w:val="22"/>
        </w:rPr>
        <w:t xml:space="preserve">Umělce a ostatních Osob </w:t>
      </w:r>
      <w:r w:rsidR="007A04F8" w:rsidRPr="00F433B5">
        <w:rPr>
          <w:rFonts w:cstheme="minorHAnsi"/>
          <w:szCs w:val="22"/>
        </w:rPr>
        <w:t>do místa vystoupení a zpět</w:t>
      </w:r>
      <w:r w:rsidR="00394787" w:rsidRPr="00F433B5">
        <w:rPr>
          <w:rFonts w:cstheme="minorHAnsi"/>
          <w:szCs w:val="22"/>
        </w:rPr>
        <w:t>. Agentura dále zajistí na svou vlastní odpovědnost a na své náklady, že Umělec bude mít pro účely vystoupení k dispozici hudební nástroje a nástrojovou aparaturu, ledaže v </w:t>
      </w:r>
      <w:r w:rsidR="00F336A6" w:rsidRPr="00F433B5">
        <w:rPr>
          <w:rFonts w:cstheme="minorHAnsi"/>
          <w:szCs w:val="22"/>
        </w:rPr>
        <w:t xml:space="preserve">Technických podmínkách </w:t>
      </w:r>
      <w:r w:rsidR="00394787" w:rsidRPr="00F433B5">
        <w:rPr>
          <w:rFonts w:cstheme="minorHAnsi"/>
          <w:szCs w:val="22"/>
        </w:rPr>
        <w:t xml:space="preserve">je uvedeno, že </w:t>
      </w:r>
      <w:r w:rsidR="007A04F8" w:rsidRPr="00F433B5">
        <w:rPr>
          <w:rFonts w:cstheme="minorHAnsi"/>
          <w:szCs w:val="22"/>
        </w:rPr>
        <w:t>(</w:t>
      </w:r>
      <w:r w:rsidR="00394787" w:rsidRPr="00F433B5">
        <w:rPr>
          <w:rFonts w:cstheme="minorHAnsi"/>
          <w:szCs w:val="22"/>
        </w:rPr>
        <w:t>některé</w:t>
      </w:r>
      <w:r w:rsidR="007A04F8" w:rsidRPr="00F433B5">
        <w:rPr>
          <w:rFonts w:cstheme="minorHAnsi"/>
          <w:szCs w:val="22"/>
        </w:rPr>
        <w:t>)</w:t>
      </w:r>
      <w:r w:rsidR="00394787" w:rsidRPr="00F433B5">
        <w:rPr>
          <w:rFonts w:cstheme="minorHAnsi"/>
          <w:szCs w:val="22"/>
        </w:rPr>
        <w:t xml:space="preserve"> hudební nástroje a/nebo nástrojovou aparaturu zajišťuje Pořadatel.</w:t>
      </w:r>
    </w:p>
    <w:p w14:paraId="57D15C67" w14:textId="77777777" w:rsidR="00663EB5" w:rsidRPr="00F433B5" w:rsidRDefault="0061243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Agentura se zavazuje, že Pořadateli dodá pro účely propagace vystoupení propagační materiály nebo jiné podklady týkající se Umělce v množství, kvalitě a termínu dle </w:t>
      </w:r>
      <w:r w:rsidR="009B0EC5" w:rsidRPr="00F433B5">
        <w:rPr>
          <w:rFonts w:cstheme="minorHAnsi"/>
          <w:szCs w:val="22"/>
        </w:rPr>
        <w:t>Organizačních podmínek</w:t>
      </w:r>
      <w:r w:rsidRPr="00F433B5">
        <w:rPr>
          <w:rFonts w:cstheme="minorHAnsi"/>
          <w:szCs w:val="22"/>
        </w:rPr>
        <w:t>. Agentura odpovídá za to, že je oprávněna je užít a poskytnout za účelem propagace Umělce k užití Pořadateli. Jakékoli změny dodaných propagačních materiálů podléhají schválení Agenturou.</w:t>
      </w:r>
      <w:r w:rsidR="00663EB5" w:rsidRPr="00F433B5">
        <w:rPr>
          <w:rFonts w:cstheme="minorHAnsi"/>
          <w:szCs w:val="22"/>
        </w:rPr>
        <w:t xml:space="preserve"> </w:t>
      </w:r>
    </w:p>
    <w:p w14:paraId="15D2B3B0" w14:textId="77777777" w:rsidR="00612436" w:rsidRPr="00F433B5" w:rsidRDefault="00663EB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Agentura se zavazuje, že pro propagaci vystoupení zajistí součinnost Umělce v rozsahu sjednaném v</w:t>
      </w:r>
      <w:r w:rsidR="009B0EC5" w:rsidRPr="00F433B5">
        <w:rPr>
          <w:rFonts w:cstheme="minorHAnsi"/>
          <w:szCs w:val="22"/>
        </w:rPr>
        <w:t> Organizačních podmínkách</w:t>
      </w:r>
      <w:r w:rsidRPr="00F433B5">
        <w:rPr>
          <w:rFonts w:cstheme="minorHAnsi"/>
          <w:szCs w:val="22"/>
        </w:rPr>
        <w:t>.</w:t>
      </w:r>
    </w:p>
    <w:p w14:paraId="4F44195D" w14:textId="77777777" w:rsidR="003A5569" w:rsidRPr="00F433B5" w:rsidRDefault="003A5569" w:rsidP="00394787">
      <w:pPr>
        <w:tabs>
          <w:tab w:val="left" w:pos="426"/>
        </w:tabs>
        <w:ind w:left="426"/>
        <w:jc w:val="both"/>
        <w:rPr>
          <w:rFonts w:cstheme="minorHAnsi"/>
          <w:b/>
          <w:szCs w:val="22"/>
        </w:rPr>
      </w:pPr>
    </w:p>
    <w:p w14:paraId="1909C1A2" w14:textId="073480E8" w:rsidR="003A5569" w:rsidRPr="00B836D0" w:rsidRDefault="007A04F8" w:rsidP="00B836D0">
      <w:pPr>
        <w:pStyle w:val="Nadpis2"/>
        <w:numPr>
          <w:ilvl w:val="0"/>
          <w:numId w:val="37"/>
        </w:numPr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>Povinnosti Pořadatele</w:t>
      </w:r>
    </w:p>
    <w:p w14:paraId="26562CD6" w14:textId="77777777" w:rsidR="007A04F8" w:rsidRPr="00F433B5" w:rsidRDefault="007A04F8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Pořadatel se zavazuje na svou odpovědnost a na své náklady vystoupení </w:t>
      </w:r>
      <w:r w:rsidR="00550B6A" w:rsidRPr="00F433B5">
        <w:rPr>
          <w:rFonts w:cstheme="minorHAnsi"/>
          <w:szCs w:val="22"/>
        </w:rPr>
        <w:t>v souladu s podmínkami sjednanými v této smlouvě</w:t>
      </w:r>
      <w:r w:rsidR="00F336A6" w:rsidRPr="00F433B5">
        <w:rPr>
          <w:rFonts w:cstheme="minorHAnsi"/>
          <w:szCs w:val="22"/>
        </w:rPr>
        <w:t>, v Organizačních podmínkách a Technických podmínkách</w:t>
      </w:r>
      <w:r w:rsidR="00550B6A" w:rsidRPr="00F433B5">
        <w:rPr>
          <w:rFonts w:cstheme="minorHAnsi"/>
          <w:szCs w:val="22"/>
        </w:rPr>
        <w:t xml:space="preserve"> </w:t>
      </w:r>
      <w:r w:rsidRPr="00F433B5">
        <w:rPr>
          <w:rFonts w:cstheme="minorHAnsi"/>
          <w:szCs w:val="22"/>
        </w:rPr>
        <w:t>uspořádat a profesionálně zajistit prostor pro vystoupení, potřebné vybavení, pořadatelskou službu, bezpečnost a další parametry profesionální hudební produkce. Pořadatel odpovídá za to, že pořádání</w:t>
      </w:r>
      <w:r w:rsidR="00591217" w:rsidRPr="00F433B5">
        <w:rPr>
          <w:rFonts w:cstheme="minorHAnsi"/>
          <w:szCs w:val="22"/>
        </w:rPr>
        <w:t>m</w:t>
      </w:r>
      <w:r w:rsidRPr="00F433B5">
        <w:rPr>
          <w:rFonts w:cstheme="minorHAnsi"/>
          <w:szCs w:val="22"/>
        </w:rPr>
        <w:t xml:space="preserve"> vystoupení nebudou porušeny právní předpisy.</w:t>
      </w:r>
    </w:p>
    <w:p w14:paraId="5302D513" w14:textId="77777777" w:rsidR="00550B6A" w:rsidRPr="00F433B5" w:rsidRDefault="00550B6A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Termín plnění (konání vystoupení, včetně časové specifikace) je sjednán jako fixní a k jeho změně je vždy třeba souhlasu obou stran</w:t>
      </w:r>
      <w:r w:rsidR="00F67CA0" w:rsidRPr="00F433B5">
        <w:rPr>
          <w:rFonts w:cstheme="minorHAnsi"/>
          <w:szCs w:val="22"/>
        </w:rPr>
        <w:t>; výslovně se sjednává, že změna časových specifikací vystoupení na straně Pořadatele je překážkou plnění smlouvy na jeho straně a není tím nijak dotčeno právo Agentury na sjednanou odměnu</w:t>
      </w:r>
      <w:r w:rsidRPr="00F433B5">
        <w:rPr>
          <w:rFonts w:cstheme="minorHAnsi"/>
          <w:szCs w:val="22"/>
        </w:rPr>
        <w:t>.</w:t>
      </w:r>
    </w:p>
    <w:p w14:paraId="2EB510BF" w14:textId="77777777" w:rsidR="00591217" w:rsidRPr="00F433B5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Pořadatel se </w:t>
      </w:r>
      <w:r w:rsidR="00F336A6" w:rsidRPr="00F433B5">
        <w:rPr>
          <w:rFonts w:cstheme="minorHAnsi"/>
          <w:szCs w:val="22"/>
        </w:rPr>
        <w:t xml:space="preserve">zejména </w:t>
      </w:r>
      <w:r w:rsidRPr="00F433B5">
        <w:rPr>
          <w:rFonts w:cstheme="minorHAnsi"/>
          <w:szCs w:val="22"/>
        </w:rPr>
        <w:t xml:space="preserve">zavazuje zajistit </w:t>
      </w:r>
      <w:r w:rsidR="00550B6A" w:rsidRPr="00F433B5">
        <w:rPr>
          <w:rFonts w:cstheme="minorHAnsi"/>
          <w:szCs w:val="22"/>
        </w:rPr>
        <w:t xml:space="preserve">pro účely vystoupení </w:t>
      </w:r>
      <w:r w:rsidRPr="00F433B5">
        <w:rPr>
          <w:rFonts w:cstheme="minorHAnsi"/>
          <w:szCs w:val="22"/>
        </w:rPr>
        <w:t xml:space="preserve">na své náklady kvalitní zvukovou a světelnou aparaturu </w:t>
      </w:r>
      <w:r w:rsidR="00591217" w:rsidRPr="00F433B5">
        <w:rPr>
          <w:rFonts w:cstheme="minorHAnsi"/>
          <w:szCs w:val="22"/>
        </w:rPr>
        <w:t xml:space="preserve">včetně obsluhy, a to </w:t>
      </w:r>
      <w:r w:rsidR="00F336A6" w:rsidRPr="00F433B5">
        <w:rPr>
          <w:rFonts w:cstheme="minorHAnsi"/>
          <w:szCs w:val="22"/>
        </w:rPr>
        <w:t>v souladu s Technickými podmínkami, ledaže v Technických podmínkách je uvedeno, že zvukovou a/nebo světelnou aparaturu nebo její části zajišťuje Agentura</w:t>
      </w:r>
      <w:r w:rsidR="00591217" w:rsidRPr="00F433B5">
        <w:rPr>
          <w:rFonts w:cstheme="minorHAnsi"/>
          <w:szCs w:val="22"/>
        </w:rPr>
        <w:t xml:space="preserve">. Pořadatel se zavazuje zajistit pro účely vystoupení na své náklady hudební nástroje a nástrojovou aparaturu v rozsahu dle </w:t>
      </w:r>
      <w:r w:rsidR="00F336A6" w:rsidRPr="00F433B5">
        <w:rPr>
          <w:rFonts w:cstheme="minorHAnsi"/>
          <w:szCs w:val="22"/>
        </w:rPr>
        <w:t>Technických podmínek</w:t>
      </w:r>
      <w:r w:rsidR="00591217" w:rsidRPr="00F433B5">
        <w:rPr>
          <w:rFonts w:cstheme="minorHAnsi"/>
          <w:szCs w:val="22"/>
        </w:rPr>
        <w:t>.</w:t>
      </w:r>
    </w:p>
    <w:p w14:paraId="735036DE" w14:textId="77777777" w:rsidR="003A5569" w:rsidRPr="00F433B5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lastRenderedPageBreak/>
        <w:t xml:space="preserve">Pořadatel odpovídá za dodržení hygienických, bezpečnostních a požárních předpisů v místě konání akce. Pořadatel odpovídá za </w:t>
      </w:r>
      <w:r w:rsidR="00591217" w:rsidRPr="00F433B5">
        <w:rPr>
          <w:rFonts w:cstheme="minorHAnsi"/>
          <w:szCs w:val="22"/>
        </w:rPr>
        <w:t xml:space="preserve">újmu </w:t>
      </w:r>
      <w:r w:rsidRPr="00F433B5">
        <w:rPr>
          <w:rFonts w:cstheme="minorHAnsi"/>
          <w:szCs w:val="22"/>
        </w:rPr>
        <w:t xml:space="preserve">na zdraví a na majetku, vzniklé Agentuře, Umělci či </w:t>
      </w:r>
      <w:r w:rsidR="00591217" w:rsidRPr="00F433B5">
        <w:rPr>
          <w:rFonts w:cstheme="minorHAnsi"/>
          <w:szCs w:val="22"/>
        </w:rPr>
        <w:t>O</w:t>
      </w:r>
      <w:r w:rsidRPr="00F433B5">
        <w:rPr>
          <w:rFonts w:cstheme="minorHAnsi"/>
          <w:szCs w:val="22"/>
        </w:rPr>
        <w:t>sobám v</w:t>
      </w:r>
      <w:r w:rsidR="00591217" w:rsidRPr="00F433B5">
        <w:rPr>
          <w:rFonts w:cstheme="minorHAnsi"/>
          <w:szCs w:val="22"/>
        </w:rPr>
        <w:t> době jejich přítomnosti v místě vystoupení</w:t>
      </w:r>
      <w:r w:rsidRPr="00F433B5">
        <w:rPr>
          <w:rFonts w:cstheme="minorHAnsi"/>
          <w:szCs w:val="22"/>
        </w:rPr>
        <w:t xml:space="preserve">, </w:t>
      </w:r>
      <w:r w:rsidR="00591217" w:rsidRPr="00F433B5">
        <w:rPr>
          <w:rFonts w:cstheme="minorHAnsi"/>
          <w:szCs w:val="22"/>
        </w:rPr>
        <w:t xml:space="preserve">ledaže </w:t>
      </w:r>
      <w:r w:rsidRPr="00F433B5">
        <w:rPr>
          <w:rFonts w:cstheme="minorHAnsi"/>
          <w:szCs w:val="22"/>
        </w:rPr>
        <w:t xml:space="preserve">pokud </w:t>
      </w:r>
      <w:r w:rsidR="00591217" w:rsidRPr="00F433B5">
        <w:rPr>
          <w:rFonts w:cstheme="minorHAnsi"/>
          <w:szCs w:val="22"/>
        </w:rPr>
        <w:t xml:space="preserve">tato újma prokazatelně vznikla z jejich zavinění. </w:t>
      </w:r>
    </w:p>
    <w:p w14:paraId="6755C76D" w14:textId="77777777" w:rsidR="003A5569" w:rsidRPr="00F433B5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Pořadatel je povinen umožnit na </w:t>
      </w:r>
      <w:r w:rsidR="00591217" w:rsidRPr="00F433B5">
        <w:rPr>
          <w:rFonts w:cstheme="minorHAnsi"/>
          <w:szCs w:val="22"/>
        </w:rPr>
        <w:t xml:space="preserve">vystoupení </w:t>
      </w:r>
      <w:r w:rsidRPr="00F433B5">
        <w:rPr>
          <w:rFonts w:cstheme="minorHAnsi"/>
          <w:szCs w:val="22"/>
        </w:rPr>
        <w:t xml:space="preserve">vstup </w:t>
      </w:r>
      <w:r w:rsidR="00591217" w:rsidRPr="00F433B5">
        <w:rPr>
          <w:rFonts w:cstheme="minorHAnsi"/>
          <w:szCs w:val="22"/>
        </w:rPr>
        <w:t>O</w:t>
      </w:r>
      <w:r w:rsidRPr="00F433B5">
        <w:rPr>
          <w:rFonts w:cstheme="minorHAnsi"/>
          <w:szCs w:val="22"/>
        </w:rPr>
        <w:t xml:space="preserve">sobám a umožnit, aby technici Umělce </w:t>
      </w:r>
      <w:r w:rsidR="00591217" w:rsidRPr="00F433B5">
        <w:rPr>
          <w:rFonts w:cstheme="minorHAnsi"/>
          <w:szCs w:val="22"/>
        </w:rPr>
        <w:t xml:space="preserve">mohli obsluhovat při zvukové zkoušce a při vystoupení </w:t>
      </w:r>
      <w:r w:rsidRPr="00F433B5">
        <w:rPr>
          <w:rFonts w:cstheme="minorHAnsi"/>
          <w:szCs w:val="22"/>
        </w:rPr>
        <w:t>zvukovou a světelnou aparaturu, pokud o to Umělec požádá. Pořadatel je povinen zajistit, že nastavení zvukové aparatury nebude mezi ukončením zvukové zkoušky a vystoupením Umělce měněno.</w:t>
      </w:r>
      <w:r w:rsidR="00431FF4" w:rsidRPr="00F433B5">
        <w:rPr>
          <w:rFonts w:cstheme="minorHAnsi"/>
          <w:szCs w:val="22"/>
        </w:rPr>
        <w:t xml:space="preserve"> </w:t>
      </w:r>
      <w:r w:rsidR="00591217" w:rsidRPr="00F433B5">
        <w:rPr>
          <w:rFonts w:cstheme="minorHAnsi"/>
          <w:szCs w:val="22"/>
        </w:rPr>
        <w:t>Pořadatel je povinen umožnit volný vstup pro hosty Umělce (formou volných vstupenek nebo seznamu hostů) v počtu uvedeném v</w:t>
      </w:r>
      <w:r w:rsidR="009B0EC5" w:rsidRPr="00F433B5">
        <w:rPr>
          <w:rFonts w:cstheme="minorHAnsi"/>
          <w:szCs w:val="22"/>
        </w:rPr>
        <w:t> Organizačních podmínkách</w:t>
      </w:r>
      <w:r w:rsidR="00591217" w:rsidRPr="00F433B5">
        <w:rPr>
          <w:rFonts w:cstheme="minorHAnsi"/>
          <w:szCs w:val="22"/>
        </w:rPr>
        <w:t xml:space="preserve">. </w:t>
      </w:r>
    </w:p>
    <w:p w14:paraId="60D08646" w14:textId="77777777" w:rsidR="003A5569" w:rsidRPr="00F433B5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Pořadatel </w:t>
      </w:r>
      <w:r w:rsidR="00591217" w:rsidRPr="00F433B5">
        <w:rPr>
          <w:rFonts w:cstheme="minorHAnsi"/>
          <w:szCs w:val="22"/>
        </w:rPr>
        <w:t xml:space="preserve">se zavazuje zajistit </w:t>
      </w:r>
      <w:r w:rsidRPr="00F433B5">
        <w:rPr>
          <w:rFonts w:cstheme="minorHAnsi"/>
          <w:szCs w:val="22"/>
        </w:rPr>
        <w:t>pro Umělce občerstvení</w:t>
      </w:r>
      <w:r w:rsidR="009B0EC5" w:rsidRPr="00F433B5">
        <w:rPr>
          <w:rFonts w:cstheme="minorHAnsi"/>
          <w:szCs w:val="22"/>
        </w:rPr>
        <w:t>, šatnu, asistenci pro stěhování a další obdobná plnění</w:t>
      </w:r>
      <w:r w:rsidRPr="00F433B5">
        <w:rPr>
          <w:rFonts w:cstheme="minorHAnsi"/>
          <w:szCs w:val="22"/>
        </w:rPr>
        <w:t xml:space="preserve"> </w:t>
      </w:r>
      <w:r w:rsidR="00591217" w:rsidRPr="00F433B5">
        <w:rPr>
          <w:rFonts w:cstheme="minorHAnsi"/>
          <w:szCs w:val="22"/>
        </w:rPr>
        <w:t xml:space="preserve">v rozsahu dle </w:t>
      </w:r>
      <w:r w:rsidR="009B0EC5" w:rsidRPr="00F433B5">
        <w:rPr>
          <w:rFonts w:cstheme="minorHAnsi"/>
          <w:szCs w:val="22"/>
        </w:rPr>
        <w:t>Organizačních podmínek</w:t>
      </w:r>
      <w:r w:rsidR="00591217" w:rsidRPr="00F433B5">
        <w:rPr>
          <w:rFonts w:cstheme="minorHAnsi"/>
          <w:szCs w:val="22"/>
        </w:rPr>
        <w:t xml:space="preserve">. </w:t>
      </w:r>
    </w:p>
    <w:p w14:paraId="3ABC17ED" w14:textId="5BA98925" w:rsidR="005674CC" w:rsidRPr="00F433B5" w:rsidRDefault="005674CC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Pořadatel se zavazuje na vlastní odpovědnost a na vlastní náklady zajistit pro Umělce a jiné Osoby ubytování v souvislosti s vystoupením dle čl. II. odst. 4 (</w:t>
      </w:r>
      <w:r w:rsidR="00876266">
        <w:rPr>
          <w:rFonts w:cstheme="minorHAnsi"/>
          <w:szCs w:val="22"/>
        </w:rPr>
        <w:t>je-li závazek Pořadatele zajistit ubytování v této smlouvě sjednán</w:t>
      </w:r>
      <w:r w:rsidRPr="00F433B5">
        <w:rPr>
          <w:rFonts w:cstheme="minorHAnsi"/>
          <w:szCs w:val="22"/>
        </w:rPr>
        <w:t>).</w:t>
      </w:r>
    </w:p>
    <w:p w14:paraId="5CEEB989" w14:textId="77777777" w:rsidR="00663EB5" w:rsidRPr="00F433B5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Pořadatel se zavazuje předložit jakékoli propagační materiály související s vystoupením, které obsahují jméno/název/vyobrazení Umělce nebo jiné prvky týkající se Umělce, Agentuře předem ke schválení a bez takového schválení není oprávněn je použít. Pořadatel se zavazuje sdělit Agentuře bez zbytečného odkladu na žádost rozsah jím zajišťované propagace vystoupení.</w:t>
      </w:r>
    </w:p>
    <w:p w14:paraId="4D509FD3" w14:textId="77777777" w:rsidR="00612436" w:rsidRPr="00F433B5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Pořadatel není oprávněn užívat jméno/název/vyobrazení Umělce ani jiné prvky týkající se Umělce pro jakékoli účely propagující výrobky a služby třetích osob, s výjimkou obvyklé a přiměřené propagace sponzorů </w:t>
      </w:r>
      <w:r w:rsidR="00502CC8">
        <w:rPr>
          <w:rFonts w:cstheme="minorHAnsi"/>
          <w:szCs w:val="22"/>
        </w:rPr>
        <w:t>celé akce</w:t>
      </w:r>
      <w:r w:rsidR="00DA78D7">
        <w:rPr>
          <w:rFonts w:cstheme="minorHAnsi"/>
          <w:szCs w:val="22"/>
        </w:rPr>
        <w:t xml:space="preserve">, ale ne konkrétně </w:t>
      </w:r>
      <w:r w:rsidR="00502CC8">
        <w:rPr>
          <w:rFonts w:cstheme="minorHAnsi"/>
          <w:szCs w:val="22"/>
        </w:rPr>
        <w:t xml:space="preserve">v souvislosti s </w:t>
      </w:r>
      <w:r w:rsidRPr="00F433B5">
        <w:rPr>
          <w:rFonts w:cstheme="minorHAnsi"/>
          <w:szCs w:val="22"/>
        </w:rPr>
        <w:t>vystoupením</w:t>
      </w:r>
      <w:r w:rsidR="00DA78D7">
        <w:rPr>
          <w:rFonts w:cstheme="minorHAnsi"/>
          <w:szCs w:val="22"/>
        </w:rPr>
        <w:t xml:space="preserve"> Umělce.</w:t>
      </w:r>
    </w:p>
    <w:p w14:paraId="29104070" w14:textId="77777777" w:rsidR="00663EB5" w:rsidRPr="00F433B5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Pořadatel se zavazuje umožnit Umělci/</w:t>
      </w:r>
      <w:r w:rsidR="00843EC4">
        <w:rPr>
          <w:rFonts w:cstheme="minorHAnsi"/>
          <w:szCs w:val="22"/>
        </w:rPr>
        <w:t>A</w:t>
      </w:r>
      <w:r w:rsidRPr="00F433B5">
        <w:rPr>
          <w:rFonts w:cstheme="minorHAnsi"/>
          <w:szCs w:val="22"/>
        </w:rPr>
        <w:t xml:space="preserve">gentuře prodej </w:t>
      </w:r>
      <w:proofErr w:type="spellStart"/>
      <w:r w:rsidRPr="00F433B5">
        <w:rPr>
          <w:rFonts w:cstheme="minorHAnsi"/>
          <w:szCs w:val="22"/>
        </w:rPr>
        <w:t>merchandisingu</w:t>
      </w:r>
      <w:proofErr w:type="spellEnd"/>
      <w:r w:rsidRPr="00F433B5">
        <w:rPr>
          <w:rFonts w:cstheme="minorHAnsi"/>
          <w:szCs w:val="22"/>
        </w:rPr>
        <w:t xml:space="preserve"> v místě vystoupení. Pro odstranění pochybností se sjednává, že prodej </w:t>
      </w:r>
      <w:proofErr w:type="spellStart"/>
      <w:r w:rsidRPr="00F433B5">
        <w:rPr>
          <w:rFonts w:cstheme="minorHAnsi"/>
          <w:szCs w:val="22"/>
        </w:rPr>
        <w:t>merchandisingu</w:t>
      </w:r>
      <w:proofErr w:type="spellEnd"/>
      <w:r w:rsidRPr="00F433B5">
        <w:rPr>
          <w:rFonts w:cstheme="minorHAnsi"/>
          <w:szCs w:val="22"/>
        </w:rPr>
        <w:t xml:space="preserve"> bude probíhat jménem a na účet Umělce/Agentury.</w:t>
      </w:r>
    </w:p>
    <w:p w14:paraId="6F84D9E8" w14:textId="77777777" w:rsidR="00663EB5" w:rsidRPr="00F433B5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Další povinnosti Pořadatele v souvislosti s vystoupením plynou z</w:t>
      </w:r>
      <w:r w:rsidR="009B0EC5" w:rsidRPr="00F433B5">
        <w:rPr>
          <w:rFonts w:cstheme="minorHAnsi"/>
          <w:szCs w:val="22"/>
        </w:rPr>
        <w:t> Organizačních podmínek a Technických podmínek</w:t>
      </w:r>
      <w:r w:rsidRPr="00F433B5">
        <w:rPr>
          <w:rFonts w:cstheme="minorHAnsi"/>
          <w:szCs w:val="22"/>
        </w:rPr>
        <w:t>.</w:t>
      </w:r>
    </w:p>
    <w:p w14:paraId="56A89596" w14:textId="77777777" w:rsidR="00175697" w:rsidRPr="00F433B5" w:rsidRDefault="00175697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Poruší-li Pořadatel některé povinnosti při zajištění podmínek vystoupení podle této smlouvy, je povinen zaplatit Společnosti na její výzvu smluvní pokutu ve výši uvedené v</w:t>
      </w:r>
      <w:r w:rsidR="009B0EC5" w:rsidRPr="00F433B5">
        <w:rPr>
          <w:rFonts w:cstheme="minorHAnsi"/>
          <w:szCs w:val="22"/>
        </w:rPr>
        <w:t xml:space="preserve"> Organizačních </w:t>
      </w:r>
      <w:r w:rsidR="00843EC4" w:rsidRPr="00F433B5">
        <w:rPr>
          <w:rFonts w:cstheme="minorHAnsi"/>
          <w:szCs w:val="22"/>
        </w:rPr>
        <w:t>podmínkách,</w:t>
      </w:r>
      <w:r w:rsidR="009B0EC5" w:rsidRPr="00F433B5">
        <w:rPr>
          <w:rFonts w:cstheme="minorHAnsi"/>
          <w:szCs w:val="22"/>
        </w:rPr>
        <w:t xml:space="preserve"> resp. Technických podmínkách</w:t>
      </w:r>
      <w:r w:rsidRPr="00F433B5">
        <w:rPr>
          <w:rFonts w:cstheme="minorHAnsi"/>
          <w:szCs w:val="22"/>
        </w:rPr>
        <w:t>.</w:t>
      </w:r>
    </w:p>
    <w:p w14:paraId="1C7F8285" w14:textId="77777777" w:rsidR="003A5569" w:rsidRPr="00F433B5" w:rsidRDefault="003A5569">
      <w:pPr>
        <w:jc w:val="both"/>
        <w:rPr>
          <w:rFonts w:cstheme="minorHAnsi"/>
          <w:szCs w:val="22"/>
        </w:rPr>
      </w:pPr>
    </w:p>
    <w:p w14:paraId="535B3A5E" w14:textId="591626EA" w:rsidR="003A5569" w:rsidRPr="00B836D0" w:rsidRDefault="003A5569" w:rsidP="00B836D0">
      <w:pPr>
        <w:pStyle w:val="Nadpis2"/>
        <w:numPr>
          <w:ilvl w:val="0"/>
          <w:numId w:val="37"/>
        </w:numPr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 xml:space="preserve">Odměna </w:t>
      </w:r>
      <w:r w:rsidR="00663EB5" w:rsidRPr="00F433B5">
        <w:rPr>
          <w:rFonts w:asciiTheme="minorHAnsi" w:hAnsiTheme="minorHAnsi" w:cstheme="minorHAnsi"/>
        </w:rPr>
        <w:t>Agentury</w:t>
      </w:r>
    </w:p>
    <w:p w14:paraId="6DDB11F2" w14:textId="4F38C24E" w:rsidR="00663EB5" w:rsidRPr="00304F8A" w:rsidRDefault="004E190A" w:rsidP="004E190A">
      <w:pPr>
        <w:numPr>
          <w:ilvl w:val="0"/>
          <w:numId w:val="11"/>
        </w:numPr>
        <w:ind w:left="426" w:hanging="426"/>
        <w:jc w:val="both"/>
        <w:rPr>
          <w:rFonts w:cstheme="minorHAnsi"/>
          <w:b/>
          <w:bCs/>
          <w:szCs w:val="22"/>
        </w:rPr>
      </w:pPr>
      <w:r w:rsidRPr="00304F8A">
        <w:rPr>
          <w:rFonts w:cstheme="minorHAnsi"/>
          <w:szCs w:val="22"/>
        </w:rPr>
        <w:t xml:space="preserve">Pořadatel se zavazuje Agentuře zaplatit za zajištění účasti Umělce a za ostatní plnění této smlouvy fixní odměnu ve </w:t>
      </w:r>
      <w:r w:rsidRPr="00304F8A">
        <w:rPr>
          <w:rFonts w:cstheme="minorHAnsi"/>
          <w:b/>
          <w:bCs/>
          <w:szCs w:val="22"/>
        </w:rPr>
        <w:t xml:space="preserve">výši </w:t>
      </w:r>
      <w:bookmarkStart w:id="0" w:name="_GoBack"/>
      <w:bookmarkEnd w:id="0"/>
    </w:p>
    <w:p w14:paraId="084C5D0A" w14:textId="77777777" w:rsidR="00175697" w:rsidRPr="00F433B5" w:rsidRDefault="00663EB5" w:rsidP="00F336A6">
      <w:pPr>
        <w:numPr>
          <w:ilvl w:val="0"/>
          <w:numId w:val="11"/>
        </w:numPr>
        <w:ind w:left="426" w:hanging="426"/>
        <w:jc w:val="both"/>
        <w:rPr>
          <w:rFonts w:cstheme="minorHAnsi"/>
          <w:szCs w:val="22"/>
        </w:rPr>
      </w:pPr>
      <w:r w:rsidRPr="00304F8A">
        <w:rPr>
          <w:rFonts w:cstheme="minorHAnsi"/>
          <w:szCs w:val="22"/>
        </w:rPr>
        <w:t>Celková odměna podle odst. 1 bude splatná</w:t>
      </w:r>
      <w:r w:rsidRPr="00F433B5">
        <w:rPr>
          <w:rFonts w:cstheme="minorHAnsi"/>
          <w:szCs w:val="22"/>
        </w:rPr>
        <w:t xml:space="preserve"> na základě faktury – daňového dokladu vystaveného Agenturou</w:t>
      </w:r>
      <w:r w:rsidR="00F336A6" w:rsidRPr="00F433B5">
        <w:rPr>
          <w:rFonts w:cstheme="minorHAnsi"/>
          <w:szCs w:val="22"/>
        </w:rPr>
        <w:t xml:space="preserve">, a to </w:t>
      </w:r>
      <w:r w:rsidRPr="00F433B5">
        <w:rPr>
          <w:rFonts w:cstheme="minorHAnsi"/>
          <w:szCs w:val="22"/>
        </w:rPr>
        <w:t xml:space="preserve">převodem na účet uvedený na faktuře nejpozději </w:t>
      </w:r>
      <w:r w:rsidR="003668E5" w:rsidRPr="00F433B5">
        <w:rPr>
          <w:rFonts w:cstheme="minorHAnsi"/>
          <w:szCs w:val="22"/>
        </w:rPr>
        <w:t>sedm dní před dnem</w:t>
      </w:r>
      <w:r w:rsidRPr="00F433B5">
        <w:rPr>
          <w:rFonts w:cstheme="minorHAnsi"/>
          <w:szCs w:val="22"/>
        </w:rPr>
        <w:t xml:space="preserve"> konání vystoupení</w:t>
      </w:r>
      <w:r w:rsidR="00187FBA" w:rsidRPr="00F433B5">
        <w:rPr>
          <w:rFonts w:cstheme="minorHAnsi"/>
          <w:szCs w:val="22"/>
        </w:rPr>
        <w:t>.</w:t>
      </w:r>
    </w:p>
    <w:p w14:paraId="749A004D" w14:textId="77777777" w:rsidR="00462023" w:rsidRPr="00F433B5" w:rsidRDefault="00462023" w:rsidP="00462023">
      <w:pPr>
        <w:numPr>
          <w:ilvl w:val="0"/>
          <w:numId w:val="11"/>
        </w:numPr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Bude-li Pořadatel v prodlení se zaplacením odměny</w:t>
      </w:r>
      <w:r w:rsidR="00175697" w:rsidRPr="00F433B5">
        <w:rPr>
          <w:rFonts w:cstheme="minorHAnsi"/>
          <w:szCs w:val="22"/>
        </w:rPr>
        <w:t xml:space="preserve"> nebo její části</w:t>
      </w:r>
      <w:r w:rsidRPr="00F433B5">
        <w:rPr>
          <w:rFonts w:cstheme="minorHAnsi"/>
          <w:szCs w:val="22"/>
        </w:rPr>
        <w:t>, je Agentura oprávněna od této smlouvy odstoupit s okamžitými účinky, v místě konání vystoupení je k odstoupení za Agenturu oprávněn i její zástupce v této smlouvě specifikovaný. Odstoupením od smlouvy není dotčen nárok Agentury na náhradu způsobené újmy a na smluvní pokutu dle odst. 4 níže.</w:t>
      </w:r>
    </w:p>
    <w:p w14:paraId="530A889A" w14:textId="77777777" w:rsidR="003A5569" w:rsidRPr="00F433B5" w:rsidRDefault="003A5569" w:rsidP="00462023">
      <w:pPr>
        <w:numPr>
          <w:ilvl w:val="0"/>
          <w:numId w:val="11"/>
        </w:numPr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V případě prodlení se zaplacením odměny </w:t>
      </w:r>
      <w:r w:rsidR="001B08B8" w:rsidRPr="00F433B5">
        <w:rPr>
          <w:rFonts w:cstheme="minorHAnsi"/>
          <w:szCs w:val="22"/>
        </w:rPr>
        <w:t xml:space="preserve">nebo její části </w:t>
      </w:r>
      <w:r w:rsidRPr="00F433B5">
        <w:rPr>
          <w:rFonts w:cstheme="minorHAnsi"/>
          <w:szCs w:val="22"/>
        </w:rPr>
        <w:t>náleží Agentuře nárok na smluvní pokutu ve výši 1</w:t>
      </w:r>
      <w:r w:rsidR="001320A4" w:rsidRPr="00F433B5">
        <w:rPr>
          <w:rFonts w:cstheme="minorHAnsi"/>
          <w:szCs w:val="22"/>
        </w:rPr>
        <w:t xml:space="preserve"> </w:t>
      </w:r>
      <w:r w:rsidRPr="00F433B5">
        <w:rPr>
          <w:rFonts w:cstheme="minorHAnsi"/>
          <w:szCs w:val="22"/>
        </w:rPr>
        <w:t>% denně</w:t>
      </w:r>
      <w:r w:rsidR="003B6012">
        <w:rPr>
          <w:rFonts w:cstheme="minorHAnsi"/>
          <w:szCs w:val="22"/>
        </w:rPr>
        <w:t xml:space="preserve"> z ce</w:t>
      </w:r>
      <w:r w:rsidR="00AA3E07">
        <w:rPr>
          <w:rFonts w:cstheme="minorHAnsi"/>
          <w:szCs w:val="22"/>
        </w:rPr>
        <w:t>l</w:t>
      </w:r>
      <w:r w:rsidR="003B6012">
        <w:rPr>
          <w:rFonts w:cstheme="minorHAnsi"/>
          <w:szCs w:val="22"/>
        </w:rPr>
        <w:t>é fakturované částky</w:t>
      </w:r>
      <w:r w:rsidRPr="00F433B5">
        <w:rPr>
          <w:rFonts w:cstheme="minorHAnsi"/>
          <w:szCs w:val="22"/>
        </w:rPr>
        <w:t>.</w:t>
      </w:r>
      <w:r w:rsidR="00431FF4" w:rsidRPr="00F433B5">
        <w:rPr>
          <w:rFonts w:cstheme="minorHAnsi"/>
          <w:szCs w:val="22"/>
        </w:rPr>
        <w:t xml:space="preserve"> </w:t>
      </w:r>
    </w:p>
    <w:p w14:paraId="562754E2" w14:textId="77777777" w:rsidR="00462023" w:rsidRPr="00F433B5" w:rsidRDefault="003A5569" w:rsidP="00462023">
      <w:pPr>
        <w:numPr>
          <w:ilvl w:val="0"/>
          <w:numId w:val="11"/>
        </w:numPr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Každý daňový doklad vystavený Agenturou musí splňovat podmínky platných právních předpisů České republiky. Jestliže některé podmínky daňový doklad splňovat nebude, je Pořadatel oprávněn fakturu vrátit. Splatnost faktury se tak prodlužuje o dobu, než bude doručena faktura bezvadná.</w:t>
      </w:r>
    </w:p>
    <w:p w14:paraId="3DF0533E" w14:textId="77777777" w:rsidR="003A5569" w:rsidRPr="00F433B5" w:rsidRDefault="003A5569" w:rsidP="00462023">
      <w:pPr>
        <w:numPr>
          <w:ilvl w:val="0"/>
          <w:numId w:val="11"/>
        </w:numPr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 V odměně dle odst. 1 tohoto článku jsou zahrnuty veškeré náklady Agentury vynaložené </w:t>
      </w:r>
      <w:r w:rsidR="00462023" w:rsidRPr="00F433B5">
        <w:rPr>
          <w:rFonts w:cstheme="minorHAnsi"/>
          <w:szCs w:val="22"/>
        </w:rPr>
        <w:t>na plnění této smlouvy</w:t>
      </w:r>
      <w:r w:rsidRPr="00F433B5">
        <w:rPr>
          <w:rFonts w:cstheme="minorHAnsi"/>
          <w:szCs w:val="22"/>
        </w:rPr>
        <w:t>, zejména honorář Umělce (a event. doprovodné hudebníky), doprovodn</w:t>
      </w:r>
      <w:r w:rsidR="00462023" w:rsidRPr="00F433B5">
        <w:rPr>
          <w:rFonts w:cstheme="minorHAnsi"/>
          <w:szCs w:val="22"/>
        </w:rPr>
        <w:t>ého</w:t>
      </w:r>
      <w:r w:rsidRPr="00F433B5">
        <w:rPr>
          <w:rFonts w:cstheme="minorHAnsi"/>
          <w:szCs w:val="22"/>
        </w:rPr>
        <w:t xml:space="preserve"> personál</w:t>
      </w:r>
      <w:r w:rsidR="00462023" w:rsidRPr="00F433B5">
        <w:rPr>
          <w:rFonts w:cstheme="minorHAnsi"/>
          <w:szCs w:val="22"/>
        </w:rPr>
        <w:t>u</w:t>
      </w:r>
      <w:r w:rsidRPr="00F433B5">
        <w:rPr>
          <w:rFonts w:cstheme="minorHAnsi"/>
          <w:szCs w:val="22"/>
        </w:rPr>
        <w:t xml:space="preserve"> Umělce a náklady na cestu.</w:t>
      </w:r>
    </w:p>
    <w:p w14:paraId="47B65601" w14:textId="77777777" w:rsidR="00B678D1" w:rsidRPr="00F433B5" w:rsidRDefault="00B678D1" w:rsidP="00B678D1">
      <w:pPr>
        <w:jc w:val="both"/>
        <w:rPr>
          <w:rFonts w:cstheme="minorHAnsi"/>
          <w:szCs w:val="22"/>
        </w:rPr>
      </w:pPr>
    </w:p>
    <w:p w14:paraId="700B1E5D" w14:textId="6E8ACD68" w:rsidR="003A5569" w:rsidRPr="00B836D0" w:rsidRDefault="003A5569" w:rsidP="00B836D0">
      <w:pPr>
        <w:pStyle w:val="Nadpis2"/>
        <w:numPr>
          <w:ilvl w:val="0"/>
          <w:numId w:val="37"/>
        </w:numPr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>Autorská práva a práva související s autorskými právy</w:t>
      </w:r>
    </w:p>
    <w:p w14:paraId="7598D935" w14:textId="77777777" w:rsidR="003A5569" w:rsidRPr="00F433B5" w:rsidRDefault="003A5569">
      <w:pPr>
        <w:numPr>
          <w:ilvl w:val="0"/>
          <w:numId w:val="7"/>
        </w:numPr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lastRenderedPageBreak/>
        <w:t xml:space="preserve">Pořadatel získává touto smlouvou podlicenci k užití uměleckých výkonů Umělce a doprovodných hudebníků provedených při vystoupení podle této smlouvy výlučně živým provozováním v rámci vystoupení. </w:t>
      </w:r>
    </w:p>
    <w:p w14:paraId="03D1B72D" w14:textId="77777777" w:rsidR="003A5569" w:rsidRPr="00F433B5" w:rsidRDefault="003A5569">
      <w:pPr>
        <w:numPr>
          <w:ilvl w:val="0"/>
          <w:numId w:val="7"/>
        </w:numPr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Tato smlouva neopravňuje Pořadatele k pořizování obrazového či zvukově obrazového záznamu vystoupení ani k využití jmen, podobizen či jiných projevů osobní povahy výkonných umělců pro jiné </w:t>
      </w:r>
      <w:r w:rsidR="00A70148" w:rsidRPr="00F433B5">
        <w:rPr>
          <w:rFonts w:cstheme="minorHAnsi"/>
          <w:szCs w:val="22"/>
        </w:rPr>
        <w:t>účely</w:t>
      </w:r>
      <w:r w:rsidRPr="00F433B5">
        <w:rPr>
          <w:rFonts w:cstheme="minorHAnsi"/>
          <w:szCs w:val="22"/>
        </w:rPr>
        <w:t xml:space="preserve"> než pro přímou propagaci vystoupení Umělce. </w:t>
      </w:r>
    </w:p>
    <w:p w14:paraId="1F6CE2A3" w14:textId="77777777" w:rsidR="003A5569" w:rsidRPr="00F433B5" w:rsidRDefault="003A5569">
      <w:pPr>
        <w:numPr>
          <w:ilvl w:val="0"/>
          <w:numId w:val="7"/>
        </w:numPr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Pořadatel se zavazuje získat na vlastní odpovědnost a na vlastní účet hromadnou smlouvou uzavřenou s kolektivním správcem (OSA – Ochranný svaz autorský pro práva k dílům hudebním) licenc</w:t>
      </w:r>
      <w:r w:rsidR="00462023" w:rsidRPr="00F433B5">
        <w:rPr>
          <w:rFonts w:cstheme="minorHAnsi"/>
          <w:szCs w:val="22"/>
        </w:rPr>
        <w:t>i</w:t>
      </w:r>
      <w:r w:rsidRPr="00F433B5">
        <w:rPr>
          <w:rFonts w:cstheme="minorHAnsi"/>
          <w:szCs w:val="22"/>
        </w:rPr>
        <w:t xml:space="preserve"> k užití autorských děl hudebních, která budou Umělcem provedena při vystoupení. </w:t>
      </w:r>
      <w:r w:rsidR="00462023" w:rsidRPr="00F433B5">
        <w:rPr>
          <w:rFonts w:cstheme="minorHAnsi"/>
          <w:szCs w:val="22"/>
        </w:rPr>
        <w:t xml:space="preserve">Agentura </w:t>
      </w:r>
      <w:r w:rsidRPr="00F433B5">
        <w:rPr>
          <w:rFonts w:cstheme="minorHAnsi"/>
          <w:szCs w:val="22"/>
        </w:rPr>
        <w:t xml:space="preserve">prohlašuje, že práva k užití všech prováděných děl zastupuje uvedený kolektivní správce. Repertoárový list </w:t>
      </w:r>
      <w:r w:rsidR="00462023" w:rsidRPr="00F433B5">
        <w:rPr>
          <w:rFonts w:cstheme="minorHAnsi"/>
          <w:szCs w:val="22"/>
        </w:rPr>
        <w:t xml:space="preserve">Umělce </w:t>
      </w:r>
      <w:r w:rsidRPr="00F433B5">
        <w:rPr>
          <w:rFonts w:cstheme="minorHAnsi"/>
          <w:szCs w:val="22"/>
        </w:rPr>
        <w:t xml:space="preserve">je přílohou č. </w:t>
      </w:r>
      <w:r w:rsidR="009B0EC5" w:rsidRPr="00F433B5">
        <w:rPr>
          <w:rFonts w:cstheme="minorHAnsi"/>
          <w:szCs w:val="22"/>
        </w:rPr>
        <w:t>3</w:t>
      </w:r>
      <w:r w:rsidRPr="00F433B5">
        <w:rPr>
          <w:rFonts w:cstheme="minorHAnsi"/>
          <w:szCs w:val="22"/>
        </w:rPr>
        <w:t xml:space="preserve"> této smlouvy.</w:t>
      </w:r>
    </w:p>
    <w:p w14:paraId="2F3F3DEA" w14:textId="77777777" w:rsidR="003A5569" w:rsidRPr="00F433B5" w:rsidRDefault="003A5569">
      <w:pPr>
        <w:rPr>
          <w:rFonts w:cstheme="minorHAnsi"/>
          <w:b/>
          <w:szCs w:val="22"/>
        </w:rPr>
      </w:pPr>
    </w:p>
    <w:p w14:paraId="61B11825" w14:textId="5690662E" w:rsidR="003A5569" w:rsidRPr="00B836D0" w:rsidRDefault="003A5569" w:rsidP="00B836D0">
      <w:pPr>
        <w:pStyle w:val="Nadpis2"/>
        <w:numPr>
          <w:ilvl w:val="0"/>
          <w:numId w:val="37"/>
        </w:numPr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>Odstoupení od smlouvy</w:t>
      </w:r>
    </w:p>
    <w:p w14:paraId="61F821C6" w14:textId="77777777" w:rsidR="003A5569" w:rsidRPr="00F433B5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Pořadatel je oprávněn od </w:t>
      </w:r>
      <w:r w:rsidR="00462023" w:rsidRPr="00F433B5">
        <w:rPr>
          <w:rFonts w:cstheme="minorHAnsi"/>
          <w:szCs w:val="22"/>
        </w:rPr>
        <w:t xml:space="preserve">této </w:t>
      </w:r>
      <w:r w:rsidRPr="00F433B5">
        <w:rPr>
          <w:rFonts w:cstheme="minorHAnsi"/>
          <w:szCs w:val="22"/>
        </w:rPr>
        <w:t xml:space="preserve">smlouvy odstoupit s okamžitými účinky v případě porušení povinnosti </w:t>
      </w:r>
      <w:r w:rsidR="00462023" w:rsidRPr="00F433B5">
        <w:rPr>
          <w:rFonts w:cstheme="minorHAnsi"/>
          <w:szCs w:val="22"/>
        </w:rPr>
        <w:t xml:space="preserve">Agentury zajistit </w:t>
      </w:r>
      <w:r w:rsidRPr="00F433B5">
        <w:rPr>
          <w:rFonts w:cstheme="minorHAnsi"/>
          <w:szCs w:val="22"/>
        </w:rPr>
        <w:t xml:space="preserve">Umělce </w:t>
      </w:r>
      <w:r w:rsidR="00462023" w:rsidRPr="00F433B5">
        <w:rPr>
          <w:rFonts w:cstheme="minorHAnsi"/>
          <w:szCs w:val="22"/>
        </w:rPr>
        <w:t>pro účely vystoupení</w:t>
      </w:r>
      <w:r w:rsidRPr="00F433B5">
        <w:rPr>
          <w:rFonts w:cstheme="minorHAnsi"/>
          <w:szCs w:val="22"/>
        </w:rPr>
        <w:t xml:space="preserve">. Odstoupením od smlouvy není dotčeno právo Pořadatele na náhradu </w:t>
      </w:r>
      <w:r w:rsidR="00462023" w:rsidRPr="00F433B5">
        <w:rPr>
          <w:rFonts w:cstheme="minorHAnsi"/>
          <w:szCs w:val="22"/>
        </w:rPr>
        <w:t xml:space="preserve">způsobené </w:t>
      </w:r>
      <w:r w:rsidR="00AF6CA4">
        <w:rPr>
          <w:rFonts w:cstheme="minorHAnsi"/>
          <w:szCs w:val="22"/>
        </w:rPr>
        <w:t xml:space="preserve">prokazatelné </w:t>
      </w:r>
      <w:r w:rsidR="00462023" w:rsidRPr="00F433B5">
        <w:rPr>
          <w:rFonts w:cstheme="minorHAnsi"/>
          <w:szCs w:val="22"/>
        </w:rPr>
        <w:t>újmy</w:t>
      </w:r>
      <w:r w:rsidR="009B0EC5" w:rsidRPr="00F433B5">
        <w:rPr>
          <w:rFonts w:cstheme="minorHAnsi"/>
          <w:szCs w:val="22"/>
        </w:rPr>
        <w:t>, nejvýše však ve výši</w:t>
      </w:r>
      <w:r w:rsidR="00A90767" w:rsidRPr="00F433B5">
        <w:rPr>
          <w:rFonts w:cstheme="minorHAnsi"/>
          <w:szCs w:val="22"/>
        </w:rPr>
        <w:t xml:space="preserve"> 10 000</w:t>
      </w:r>
      <w:r w:rsidR="009B0EC5" w:rsidRPr="00F433B5">
        <w:rPr>
          <w:rFonts w:cstheme="minorHAnsi"/>
          <w:szCs w:val="22"/>
        </w:rPr>
        <w:t xml:space="preserve"> Kč</w:t>
      </w:r>
      <w:r w:rsidRPr="00F433B5">
        <w:rPr>
          <w:rFonts w:cstheme="minorHAnsi"/>
          <w:szCs w:val="22"/>
        </w:rPr>
        <w:t xml:space="preserve">. </w:t>
      </w:r>
    </w:p>
    <w:p w14:paraId="07349D13" w14:textId="77777777" w:rsidR="003A5569" w:rsidRPr="00F433B5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Agentura je oprávněna od </w:t>
      </w:r>
      <w:r w:rsidR="00462023" w:rsidRPr="00F433B5">
        <w:rPr>
          <w:rFonts w:cstheme="minorHAnsi"/>
          <w:szCs w:val="22"/>
        </w:rPr>
        <w:t xml:space="preserve">této </w:t>
      </w:r>
      <w:r w:rsidRPr="00F433B5">
        <w:rPr>
          <w:rFonts w:cstheme="minorHAnsi"/>
          <w:szCs w:val="22"/>
        </w:rPr>
        <w:t>smlouvy odstoupit s okamžitými účinky v případě porušení povinnosti Pořadatele dle čl. IV</w:t>
      </w:r>
      <w:r w:rsidR="00462023" w:rsidRPr="00F433B5">
        <w:rPr>
          <w:rFonts w:cstheme="minorHAnsi"/>
          <w:szCs w:val="22"/>
        </w:rPr>
        <w:t xml:space="preserve">, které nebude ani na výzvu Agentury nebo jejího zástupce napraveno. </w:t>
      </w:r>
      <w:r w:rsidRPr="00F433B5">
        <w:rPr>
          <w:rFonts w:cstheme="minorHAnsi"/>
          <w:szCs w:val="22"/>
        </w:rPr>
        <w:t xml:space="preserve">Odstoupením od smlouvy není dotčeno právo Agentury na náhradu </w:t>
      </w:r>
      <w:r w:rsidR="00462023" w:rsidRPr="00F433B5">
        <w:rPr>
          <w:rFonts w:cstheme="minorHAnsi"/>
          <w:szCs w:val="22"/>
        </w:rPr>
        <w:t xml:space="preserve">způsobené újmy. </w:t>
      </w:r>
    </w:p>
    <w:p w14:paraId="087A83D9" w14:textId="77777777" w:rsidR="003A5569" w:rsidRPr="00F433B5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Oznámení o odstoupení od smlouvy musí být učiněno písemně a doručeno nebo předáno druhé smluvní straně nebo jejímu zástupci přítomnému v místě </w:t>
      </w:r>
      <w:r w:rsidR="00462023" w:rsidRPr="00F433B5">
        <w:rPr>
          <w:rFonts w:cstheme="minorHAnsi"/>
          <w:szCs w:val="22"/>
        </w:rPr>
        <w:t>vystoupení</w:t>
      </w:r>
      <w:r w:rsidRPr="00F433B5">
        <w:rPr>
          <w:rFonts w:cstheme="minorHAnsi"/>
          <w:szCs w:val="22"/>
        </w:rPr>
        <w:t xml:space="preserve">. </w:t>
      </w:r>
    </w:p>
    <w:p w14:paraId="62138A4B" w14:textId="77777777" w:rsidR="001A1311" w:rsidRPr="00001926" w:rsidRDefault="001A1311" w:rsidP="001A131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/>
          <w:szCs w:val="22"/>
        </w:rPr>
      </w:pPr>
      <w:r w:rsidRPr="00001926">
        <w:rPr>
          <w:rFonts w:ascii="Calibri" w:hAnsi="Calibri"/>
          <w:szCs w:val="22"/>
        </w:rPr>
        <w:t>Tato smlouva zaniká a smluvní strany vůči sobě nebudou mít žádné vzájemné nároky v případě, že vystoupení Umělce bude zabráněno v důsledku nepředvídatelné nebo neodvratitelné události ležící mimo vliv smluvních stran, např. v důsledku přírodní katastrofy, epidemie, úředního zákazu, nemoci nebo úrazu Umělce, úmrtí v jeho rodině apod. Ta smluvní strana, na jejíž straně taková nepředvídatelná okolnost nastala, je povinna o tom bez odkladu informovat druhou smluvní stranu, jinak odpovídá za vzniklou škodu. Pro odstranění pochybností se sjednává, že mezi důvody podle tohoto odstavce nepatří počasí</w:t>
      </w:r>
      <w:r>
        <w:rPr>
          <w:rFonts w:ascii="Calibri" w:hAnsi="Calibri"/>
          <w:szCs w:val="22"/>
        </w:rPr>
        <w:t xml:space="preserve"> ani snížený zájem o vstupenky</w:t>
      </w:r>
      <w:r w:rsidRPr="00001926">
        <w:rPr>
          <w:rFonts w:ascii="Calibri" w:hAnsi="Calibri"/>
          <w:szCs w:val="22"/>
        </w:rPr>
        <w:t>.</w:t>
      </w:r>
    </w:p>
    <w:p w14:paraId="7E360B36" w14:textId="77777777" w:rsidR="00A21059" w:rsidRPr="00F433B5" w:rsidRDefault="00A21059" w:rsidP="00A2105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Právo Agentury na zaplacení odměny v plné výši (a je-li touto smlouvou sjednána podílová odměna, pak ve výši minimální garantované odměny) není dotčeno tím, že se vystoupení Umělce neuskuteční za podmínek dle této smlouvy z důvodů </w:t>
      </w:r>
      <w:r>
        <w:rPr>
          <w:rFonts w:cstheme="minorHAnsi"/>
          <w:szCs w:val="22"/>
        </w:rPr>
        <w:t xml:space="preserve">nebo vůle </w:t>
      </w:r>
      <w:r w:rsidRPr="00F433B5">
        <w:rPr>
          <w:rFonts w:cstheme="minorHAnsi"/>
          <w:szCs w:val="22"/>
        </w:rPr>
        <w:t>na straně Pořadatele, nejde-li o důvody uvedené v odstavci 4 tohoto článku.</w:t>
      </w:r>
    </w:p>
    <w:p w14:paraId="6C779F0C" w14:textId="77777777" w:rsidR="003A5569" w:rsidRPr="00F433B5" w:rsidRDefault="003A5569">
      <w:pPr>
        <w:jc w:val="both"/>
        <w:rPr>
          <w:rFonts w:cstheme="minorHAnsi"/>
          <w:szCs w:val="22"/>
        </w:rPr>
      </w:pPr>
    </w:p>
    <w:p w14:paraId="380053C6" w14:textId="5C7462B1" w:rsidR="003A5569" w:rsidRDefault="00F67CA0" w:rsidP="00B836D0">
      <w:pPr>
        <w:pStyle w:val="Nadpis2"/>
        <w:numPr>
          <w:ilvl w:val="0"/>
          <w:numId w:val="37"/>
        </w:numPr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>Z</w:t>
      </w:r>
      <w:r w:rsidR="003A5569" w:rsidRPr="00F433B5">
        <w:rPr>
          <w:rFonts w:asciiTheme="minorHAnsi" w:hAnsiTheme="minorHAnsi" w:cstheme="minorHAnsi"/>
        </w:rPr>
        <w:t>ávěrečná ustanovení</w:t>
      </w:r>
    </w:p>
    <w:p w14:paraId="77FB0899" w14:textId="25CD4527" w:rsidR="00174154" w:rsidRPr="00174154" w:rsidRDefault="00174154" w:rsidP="00174154">
      <w:pPr>
        <w:pStyle w:val="Zkladntextodsazen2"/>
        <w:numPr>
          <w:ilvl w:val="0"/>
          <w:numId w:val="2"/>
        </w:numPr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Uveřejňuje-li se tato smlouva podle zákona č. 340/2015 Sb., o registru smluv, nebo podle jiných právních předpisů, nebudou zveřejněny údaje v této smlouvě označené žlutou barvou a dále přílohy č. 1 a 2 této smlouvy (Organizační podmínky a Technické podmínky), neboť obsahují obchodní tajemství Agentury či osobní údaje osob, které nejsou smluvní stranou této smlouvy.</w:t>
      </w:r>
    </w:p>
    <w:p w14:paraId="7F9AAA71" w14:textId="77777777" w:rsidR="003A5569" w:rsidRPr="00F433B5" w:rsidRDefault="003A5569">
      <w:pPr>
        <w:pStyle w:val="Zkladntextodsazen2"/>
        <w:numPr>
          <w:ilvl w:val="0"/>
          <w:numId w:val="2"/>
        </w:numPr>
        <w:spacing w:after="0" w:line="240" w:lineRule="auto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Tuto smlouvu je možné měnit nebo doplňovat pouze na základě písemné dohody smluvních stran ve formě písemných dodatků, které musí být podepsány oběma smluvními stranami. </w:t>
      </w:r>
      <w:r w:rsidR="00F67CA0" w:rsidRPr="00F433B5">
        <w:rPr>
          <w:rFonts w:cstheme="minorHAnsi"/>
          <w:color w:val="000000"/>
          <w:szCs w:val="22"/>
        </w:rPr>
        <w:t>Povinnost písemné formy se vztahuje i na dohodu o změně povinné formy.</w:t>
      </w:r>
    </w:p>
    <w:p w14:paraId="6B89B73F" w14:textId="77777777" w:rsidR="003A5569" w:rsidRPr="00F433B5" w:rsidRDefault="003A5569">
      <w:pPr>
        <w:pStyle w:val="Zkladntextodsazen2"/>
        <w:numPr>
          <w:ilvl w:val="0"/>
          <w:numId w:val="2"/>
        </w:numPr>
        <w:spacing w:after="0" w:line="240" w:lineRule="auto"/>
        <w:ind w:left="374" w:hanging="374"/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Veškeré právní vztahy výslovně neupravené touto smlouvou se řídí ustanoveními </w:t>
      </w:r>
      <w:r w:rsidR="00F67CA0" w:rsidRPr="00F433B5">
        <w:rPr>
          <w:rFonts w:cstheme="minorHAnsi"/>
          <w:szCs w:val="22"/>
        </w:rPr>
        <w:t>občanského zákoníku</w:t>
      </w:r>
      <w:r w:rsidRPr="00F433B5">
        <w:rPr>
          <w:rFonts w:cstheme="minorHAnsi"/>
          <w:szCs w:val="22"/>
        </w:rPr>
        <w:t>.</w:t>
      </w:r>
    </w:p>
    <w:p w14:paraId="1D47D204" w14:textId="277E79B4" w:rsidR="003A5569" w:rsidRPr="00F433B5" w:rsidRDefault="003A5569">
      <w:pPr>
        <w:numPr>
          <w:ilvl w:val="0"/>
          <w:numId w:val="2"/>
        </w:numPr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Přílohy této smlouvy tvoří její nedílnou součást této smlouvy. Přílohy mohou být změněny a doplňovány jen způsobem uvedeným v odst. </w:t>
      </w:r>
      <w:r w:rsidR="007D7F42">
        <w:rPr>
          <w:rFonts w:cstheme="minorHAnsi"/>
          <w:szCs w:val="22"/>
        </w:rPr>
        <w:t>2</w:t>
      </w:r>
      <w:r w:rsidRPr="00F433B5">
        <w:rPr>
          <w:rFonts w:cstheme="minorHAnsi"/>
          <w:szCs w:val="22"/>
        </w:rPr>
        <w:t xml:space="preserve"> tohoto článku. </w:t>
      </w:r>
    </w:p>
    <w:p w14:paraId="6750AD1B" w14:textId="77777777" w:rsidR="003A5569" w:rsidRPr="00F433B5" w:rsidRDefault="003A5569">
      <w:pPr>
        <w:pStyle w:val="Zkladntext"/>
        <w:numPr>
          <w:ilvl w:val="0"/>
          <w:numId w:val="2"/>
        </w:numPr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Tato smlouva nabývá platnosti a účinnosti dnem jejího podpisu oběma smluvními stranami.</w:t>
      </w:r>
    </w:p>
    <w:p w14:paraId="1D0DD3DB" w14:textId="77777777" w:rsidR="00F67CA0" w:rsidRPr="00F433B5" w:rsidRDefault="00F67CA0" w:rsidP="00F67CA0">
      <w:pPr>
        <w:numPr>
          <w:ilvl w:val="0"/>
          <w:numId w:val="2"/>
        </w:numPr>
        <w:jc w:val="both"/>
        <w:rPr>
          <w:rFonts w:cstheme="minorHAnsi"/>
          <w:color w:val="000000"/>
          <w:szCs w:val="22"/>
        </w:rPr>
      </w:pPr>
      <w:r w:rsidRPr="00F433B5">
        <w:rPr>
          <w:rFonts w:cstheme="minorHAnsi"/>
          <w:color w:val="000000"/>
          <w:szCs w:val="22"/>
        </w:rPr>
        <w:t xml:space="preserve">Tato smlouva představuje úplné ujednání stran ohledně jejího obsahu a nahrazuje všechna předchozí jednání a výměny návrhů a informací mezi stranami v souvislosti s obsahem a vyjednáváním této smlouvy. Strany prohlašují, že nečiní žádných vedlejších ústních ujednání ani příslibů. </w:t>
      </w:r>
    </w:p>
    <w:p w14:paraId="36853361" w14:textId="77777777" w:rsidR="00F67CA0" w:rsidRPr="00F433B5" w:rsidRDefault="00F67CA0" w:rsidP="00F67CA0">
      <w:pPr>
        <w:numPr>
          <w:ilvl w:val="0"/>
          <w:numId w:val="2"/>
        </w:numPr>
        <w:jc w:val="both"/>
        <w:rPr>
          <w:rFonts w:cstheme="minorHAnsi"/>
          <w:color w:val="000000"/>
          <w:szCs w:val="22"/>
        </w:rPr>
      </w:pPr>
      <w:r w:rsidRPr="00F433B5">
        <w:rPr>
          <w:rFonts w:cstheme="minorHAnsi"/>
          <w:color w:val="000000"/>
          <w:szCs w:val="22"/>
        </w:rPr>
        <w:t xml:space="preserve">Tato smlouva se řídí výlučně českým právem a případné spory z ní budou rozhodovat výlučně české soudy s místní příslušností soudu stanoveného podle zapsaného sídla Agentury. </w:t>
      </w:r>
    </w:p>
    <w:p w14:paraId="2F10DA45" w14:textId="77777777" w:rsidR="00F67CA0" w:rsidRPr="00F433B5" w:rsidRDefault="00F67CA0" w:rsidP="00F67CA0">
      <w:pPr>
        <w:numPr>
          <w:ilvl w:val="0"/>
          <w:numId w:val="2"/>
        </w:numPr>
        <w:jc w:val="both"/>
        <w:rPr>
          <w:rFonts w:cstheme="minorHAnsi"/>
          <w:color w:val="000000"/>
          <w:szCs w:val="22"/>
        </w:rPr>
      </w:pPr>
      <w:r w:rsidRPr="00F433B5">
        <w:rPr>
          <w:rFonts w:cstheme="minorHAnsi"/>
          <w:color w:val="000000"/>
          <w:szCs w:val="22"/>
        </w:rPr>
        <w:t xml:space="preserve">Tato smlouva je vyhotovena ve dvou identických stejnopisech v českém jazyce podepsaných oběma účastníky a majících sílu originálu, z nichž po jednom obdrží každý účastník. </w:t>
      </w:r>
    </w:p>
    <w:p w14:paraId="1EF75336" w14:textId="65A66706" w:rsidR="008E1571" w:rsidRDefault="00F67CA0" w:rsidP="006D7B8B">
      <w:pPr>
        <w:numPr>
          <w:ilvl w:val="0"/>
          <w:numId w:val="2"/>
        </w:numPr>
        <w:jc w:val="both"/>
        <w:rPr>
          <w:rFonts w:cstheme="minorHAnsi"/>
          <w:color w:val="000000"/>
          <w:szCs w:val="22"/>
        </w:rPr>
      </w:pPr>
      <w:r w:rsidRPr="00F433B5">
        <w:rPr>
          <w:rFonts w:cstheme="minorHAnsi"/>
          <w:color w:val="000000"/>
          <w:szCs w:val="22"/>
        </w:rPr>
        <w:lastRenderedPageBreak/>
        <w:t>Od této smlouvy lze odstoupit pouze způsoby a za podmínek v této smlouvě stanovených, tuto smlouvu nelze vypovědět.</w:t>
      </w:r>
    </w:p>
    <w:p w14:paraId="09B6CF2A" w14:textId="77777777" w:rsidR="00B836D0" w:rsidRPr="00B836D0" w:rsidRDefault="00B836D0" w:rsidP="00B836D0">
      <w:pPr>
        <w:jc w:val="both"/>
        <w:rPr>
          <w:rFonts w:cstheme="minorHAnsi"/>
          <w:color w:val="000000"/>
          <w:szCs w:val="22"/>
        </w:rPr>
      </w:pPr>
    </w:p>
    <w:p w14:paraId="74B35445" w14:textId="77777777" w:rsidR="00DB2C50" w:rsidRDefault="00DB2C5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1AEAFC36" w14:textId="77777777" w:rsidR="00DB2C50" w:rsidRDefault="00DB2C5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2F062EF2" w14:textId="77777777" w:rsidR="00DB2C50" w:rsidRDefault="00DB2C5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12C39470" w14:textId="77777777" w:rsidR="00DB2C50" w:rsidRDefault="00DB2C5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113FF23F" w14:textId="660B214F" w:rsidR="003A5569" w:rsidRPr="00F433B5" w:rsidRDefault="0038354F">
      <w:pPr>
        <w:tabs>
          <w:tab w:val="left" w:pos="5387"/>
        </w:tabs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V Praze dne </w:t>
      </w:r>
      <w:r w:rsidRPr="00F433B5">
        <w:rPr>
          <w:rFonts w:cstheme="minorHAnsi"/>
          <w:szCs w:val="22"/>
        </w:rPr>
        <w:tab/>
        <w:t>V</w:t>
      </w:r>
      <w:r w:rsidR="00C64CA7">
        <w:rPr>
          <w:rFonts w:cstheme="minorHAnsi"/>
          <w:szCs w:val="22"/>
        </w:rPr>
        <w:t xml:space="preserve"> Krnově</w:t>
      </w:r>
      <w:r w:rsidR="003A5569" w:rsidRPr="00F433B5">
        <w:rPr>
          <w:rFonts w:cstheme="minorHAnsi"/>
          <w:szCs w:val="22"/>
        </w:rPr>
        <w:t xml:space="preserve"> dne</w:t>
      </w:r>
      <w:r w:rsidR="00F66B61" w:rsidRPr="00F433B5">
        <w:rPr>
          <w:rFonts w:cstheme="minorHAnsi"/>
          <w:szCs w:val="22"/>
        </w:rPr>
        <w:t xml:space="preserve"> </w:t>
      </w:r>
    </w:p>
    <w:p w14:paraId="5D3D1421" w14:textId="77777777" w:rsidR="003A5569" w:rsidRPr="00F433B5" w:rsidRDefault="003A5569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51F05679" w14:textId="7630EA3D" w:rsidR="003A5569" w:rsidRPr="00F433B5" w:rsidRDefault="003A5569">
      <w:pPr>
        <w:tabs>
          <w:tab w:val="left" w:pos="5387"/>
        </w:tabs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Agentura:</w:t>
      </w:r>
      <w:r w:rsidRPr="00F433B5">
        <w:rPr>
          <w:rFonts w:cstheme="minorHAnsi"/>
          <w:szCs w:val="22"/>
        </w:rPr>
        <w:tab/>
        <w:t>Pořadatel:</w:t>
      </w:r>
    </w:p>
    <w:p w14:paraId="0C324B08" w14:textId="77777777" w:rsidR="003A5569" w:rsidRPr="00F433B5" w:rsidRDefault="003A5569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00753B0A" w14:textId="77777777" w:rsidR="003A5569" w:rsidRPr="00F433B5" w:rsidRDefault="003A5569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2C66ACE6" w14:textId="77777777" w:rsidR="003A5569" w:rsidRPr="00F433B5" w:rsidRDefault="003A5569">
      <w:pPr>
        <w:tabs>
          <w:tab w:val="left" w:pos="5387"/>
        </w:tabs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……………………………………….</w:t>
      </w:r>
      <w:r w:rsidRPr="00F433B5">
        <w:rPr>
          <w:rFonts w:cstheme="minorHAnsi"/>
          <w:szCs w:val="22"/>
        </w:rPr>
        <w:tab/>
        <w:t>…………………………………..</w:t>
      </w:r>
    </w:p>
    <w:p w14:paraId="7A03CB38" w14:textId="6A1EA286" w:rsidR="00F76FF9" w:rsidRPr="00F433B5" w:rsidRDefault="00CF2915">
      <w:pPr>
        <w:tabs>
          <w:tab w:val="left" w:pos="5387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Jindřich Vladyka</w:t>
      </w:r>
      <w:r w:rsidR="009650D1" w:rsidRPr="00F433B5">
        <w:rPr>
          <w:rFonts w:cstheme="minorHAnsi"/>
          <w:szCs w:val="22"/>
        </w:rPr>
        <w:tab/>
      </w:r>
      <w:r w:rsidR="00DB2C50">
        <w:rPr>
          <w:rFonts w:cstheme="minorHAnsi"/>
          <w:szCs w:val="22"/>
        </w:rPr>
        <w:t xml:space="preserve">Ing. Petra </w:t>
      </w:r>
      <w:proofErr w:type="spellStart"/>
      <w:r w:rsidR="00DB2C50">
        <w:rPr>
          <w:rFonts w:cstheme="minorHAnsi"/>
          <w:szCs w:val="22"/>
        </w:rPr>
        <w:t>Manczalová</w:t>
      </w:r>
      <w:proofErr w:type="spellEnd"/>
    </w:p>
    <w:p w14:paraId="7E981C9D" w14:textId="55069CDF" w:rsidR="00F76FF9" w:rsidRDefault="00CF2915">
      <w:pPr>
        <w:tabs>
          <w:tab w:val="left" w:pos="5387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Universal Music s.r.o.</w:t>
      </w:r>
      <w:r w:rsidR="00DB2C50">
        <w:rPr>
          <w:rFonts w:cstheme="minorHAnsi"/>
          <w:szCs w:val="22"/>
        </w:rPr>
        <w:tab/>
        <w:t>ředitelka organizace</w:t>
      </w:r>
    </w:p>
    <w:p w14:paraId="5EC33BBB" w14:textId="02D75E83" w:rsidR="00B836D0" w:rsidRDefault="00B836D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1B517872" w14:textId="77777777" w:rsidR="00B836D0" w:rsidRPr="00F433B5" w:rsidRDefault="00B836D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2C8E9F9C" w14:textId="77777777" w:rsidR="00462023" w:rsidRPr="00F433B5" w:rsidRDefault="00D76AB4">
      <w:pPr>
        <w:tabs>
          <w:tab w:val="left" w:pos="5387"/>
        </w:tabs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Přílohy:</w:t>
      </w:r>
    </w:p>
    <w:p w14:paraId="15714877" w14:textId="77777777" w:rsidR="00174154" w:rsidRPr="00174154" w:rsidRDefault="00174154" w:rsidP="00174154">
      <w:pPr>
        <w:tabs>
          <w:tab w:val="left" w:pos="5387"/>
        </w:tabs>
        <w:jc w:val="both"/>
        <w:rPr>
          <w:rFonts w:ascii="Calibri" w:hAnsi="Calibri"/>
          <w:szCs w:val="22"/>
        </w:rPr>
      </w:pPr>
      <w:r w:rsidRPr="00174154">
        <w:rPr>
          <w:rFonts w:ascii="Calibri" w:hAnsi="Calibri"/>
          <w:szCs w:val="22"/>
        </w:rPr>
        <w:t xml:space="preserve">Příloha č. 1: Organizační podmínky </w:t>
      </w:r>
      <w:r w:rsidRPr="00174154">
        <w:rPr>
          <w:rFonts w:ascii="Calibri" w:hAnsi="Calibri"/>
          <w:i/>
          <w:szCs w:val="22"/>
        </w:rPr>
        <w:t>– neuveřejňuje se</w:t>
      </w:r>
      <w:r w:rsidRPr="00174154">
        <w:rPr>
          <w:rFonts w:ascii="Calibri" w:hAnsi="Calibri"/>
          <w:szCs w:val="22"/>
        </w:rPr>
        <w:t xml:space="preserve"> </w:t>
      </w:r>
    </w:p>
    <w:p w14:paraId="35F5C9F5" w14:textId="77777777" w:rsidR="00174154" w:rsidRPr="00174154" w:rsidRDefault="00174154" w:rsidP="00174154">
      <w:pPr>
        <w:tabs>
          <w:tab w:val="left" w:pos="5387"/>
        </w:tabs>
        <w:jc w:val="both"/>
        <w:rPr>
          <w:rFonts w:ascii="Calibri" w:hAnsi="Calibri"/>
          <w:szCs w:val="22"/>
        </w:rPr>
      </w:pPr>
      <w:r w:rsidRPr="00174154">
        <w:rPr>
          <w:rFonts w:ascii="Calibri" w:hAnsi="Calibri"/>
          <w:szCs w:val="22"/>
        </w:rPr>
        <w:t xml:space="preserve">Příloha č. 2: Technické podmínky </w:t>
      </w:r>
      <w:r w:rsidRPr="00174154">
        <w:rPr>
          <w:rFonts w:ascii="Calibri" w:hAnsi="Calibri"/>
          <w:i/>
          <w:szCs w:val="22"/>
        </w:rPr>
        <w:t>– neuveřejňuje se</w:t>
      </w:r>
      <w:r w:rsidRPr="00174154">
        <w:rPr>
          <w:rFonts w:ascii="Calibri" w:hAnsi="Calibri"/>
          <w:szCs w:val="22"/>
        </w:rPr>
        <w:t xml:space="preserve"> </w:t>
      </w:r>
    </w:p>
    <w:p w14:paraId="5F50CB63" w14:textId="77777777" w:rsidR="00CA6C85" w:rsidRDefault="00174154" w:rsidP="0033102E">
      <w:pPr>
        <w:tabs>
          <w:tab w:val="left" w:pos="5387"/>
        </w:tabs>
        <w:jc w:val="both"/>
        <w:rPr>
          <w:rFonts w:ascii="Calibri" w:hAnsi="Calibri"/>
          <w:szCs w:val="22"/>
        </w:rPr>
        <w:sectPr w:rsidR="00CA6C85" w:rsidSect="009B2331">
          <w:headerReference w:type="default" r:id="rId12"/>
          <w:footerReference w:type="default" r:id="rId13"/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  <w:r w:rsidRPr="00174154">
        <w:rPr>
          <w:rFonts w:ascii="Calibri" w:hAnsi="Calibri"/>
          <w:szCs w:val="22"/>
        </w:rPr>
        <w:t>Příloha č. 3: Repertoárový list Umělce</w:t>
      </w:r>
    </w:p>
    <w:p w14:paraId="1BBE0C6C" w14:textId="77777777" w:rsidR="00053DB0" w:rsidRPr="00F433B5" w:rsidRDefault="00053DB0" w:rsidP="00053DB0">
      <w:pPr>
        <w:pStyle w:val="Nadpis1"/>
        <w:rPr>
          <w:rFonts w:asciiTheme="minorHAnsi" w:hAnsiTheme="minorHAnsi" w:cstheme="minorHAnsi"/>
        </w:rPr>
      </w:pPr>
      <w:r w:rsidRPr="00F433B5">
        <w:rPr>
          <w:rFonts w:asciiTheme="minorHAnsi" w:hAnsiTheme="minorHAnsi" w:cstheme="minorHAnsi"/>
        </w:rPr>
        <w:t xml:space="preserve">Repertoárový list </w:t>
      </w:r>
      <w:r>
        <w:rPr>
          <w:rFonts w:asciiTheme="minorHAnsi" w:hAnsiTheme="minorHAnsi" w:cstheme="minorHAnsi"/>
        </w:rPr>
        <w:t>adam mišík</w:t>
      </w:r>
    </w:p>
    <w:p w14:paraId="64EF4F91" w14:textId="77777777" w:rsidR="00053DB0" w:rsidRPr="00F433B5" w:rsidRDefault="00053DB0" w:rsidP="00053DB0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p w14:paraId="4BCC60B1" w14:textId="77777777" w:rsidR="00053DB0" w:rsidRPr="00F433B5" w:rsidRDefault="00053DB0" w:rsidP="00053DB0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tbl>
      <w:tblPr>
        <w:tblStyle w:val="Mkatabulky"/>
        <w:tblW w:w="9701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20"/>
        <w:gridCol w:w="2586"/>
        <w:gridCol w:w="2953"/>
        <w:gridCol w:w="2642"/>
      </w:tblGrid>
      <w:tr w:rsidR="00053DB0" w:rsidRPr="00F433B5" w14:paraId="223554AA" w14:textId="77777777" w:rsidTr="003376CB">
        <w:tc>
          <w:tcPr>
            <w:tcW w:w="1520" w:type="dxa"/>
          </w:tcPr>
          <w:p w14:paraId="7AA6392B" w14:textId="77777777" w:rsidR="00053DB0" w:rsidRPr="00F433B5" w:rsidRDefault="00053DB0" w:rsidP="003376CB">
            <w:pPr>
              <w:rPr>
                <w:rFonts w:cstheme="minorHAnsi"/>
                <w:b/>
              </w:rPr>
            </w:pPr>
            <w:r w:rsidRPr="00F433B5">
              <w:rPr>
                <w:rFonts w:cstheme="minorHAnsi"/>
                <w:b/>
              </w:rPr>
              <w:t>Skladba</w:t>
            </w:r>
          </w:p>
        </w:tc>
        <w:tc>
          <w:tcPr>
            <w:tcW w:w="2586" w:type="dxa"/>
          </w:tcPr>
          <w:p w14:paraId="55EC22C7" w14:textId="77777777" w:rsidR="00053DB0" w:rsidRPr="00F433B5" w:rsidRDefault="00053DB0" w:rsidP="003376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Umělec</w:t>
            </w:r>
          </w:p>
        </w:tc>
        <w:tc>
          <w:tcPr>
            <w:tcW w:w="2953" w:type="dxa"/>
          </w:tcPr>
          <w:p w14:paraId="5EFF0562" w14:textId="77777777" w:rsidR="00053DB0" w:rsidRPr="00F433B5" w:rsidRDefault="00053DB0" w:rsidP="003376CB">
            <w:pPr>
              <w:rPr>
                <w:rFonts w:cstheme="minorHAnsi"/>
                <w:b/>
              </w:rPr>
            </w:pPr>
            <w:r w:rsidRPr="00F433B5">
              <w:rPr>
                <w:rFonts w:cstheme="minorHAnsi"/>
                <w:b/>
              </w:rPr>
              <w:t>Text</w:t>
            </w:r>
          </w:p>
        </w:tc>
        <w:tc>
          <w:tcPr>
            <w:tcW w:w="2642" w:type="dxa"/>
          </w:tcPr>
          <w:p w14:paraId="787E5950" w14:textId="77777777" w:rsidR="00053DB0" w:rsidRPr="00F433B5" w:rsidRDefault="00053DB0" w:rsidP="003376CB">
            <w:pPr>
              <w:rPr>
                <w:rFonts w:cstheme="minorHAnsi"/>
                <w:b/>
              </w:rPr>
            </w:pPr>
            <w:r w:rsidRPr="00F433B5">
              <w:rPr>
                <w:rFonts w:cstheme="minorHAnsi"/>
                <w:b/>
              </w:rPr>
              <w:t>Hudba</w:t>
            </w:r>
          </w:p>
        </w:tc>
      </w:tr>
      <w:tr w:rsidR="00053DB0" w:rsidRPr="00F433B5" w14:paraId="4F511643" w14:textId="77777777" w:rsidTr="003376CB">
        <w:tc>
          <w:tcPr>
            <w:tcW w:w="1520" w:type="dxa"/>
          </w:tcPr>
          <w:p w14:paraId="72FDC84F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Střela</w:t>
            </w:r>
          </w:p>
        </w:tc>
        <w:tc>
          <w:tcPr>
            <w:tcW w:w="2586" w:type="dxa"/>
          </w:tcPr>
          <w:p w14:paraId="0CFA74A4" w14:textId="77777777" w:rsidR="00053DB0" w:rsidRPr="00EF2CAD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7F596774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>, Martin Šebestík</w:t>
            </w:r>
          </w:p>
        </w:tc>
        <w:tc>
          <w:tcPr>
            <w:tcW w:w="2642" w:type="dxa"/>
          </w:tcPr>
          <w:p w14:paraId="23E2CFF8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>, Martin Šebestík</w:t>
            </w:r>
          </w:p>
        </w:tc>
      </w:tr>
      <w:tr w:rsidR="00053DB0" w:rsidRPr="00F433B5" w14:paraId="1571CAF4" w14:textId="77777777" w:rsidTr="003376CB">
        <w:tc>
          <w:tcPr>
            <w:tcW w:w="1520" w:type="dxa"/>
          </w:tcPr>
          <w:p w14:paraId="74CFF8E1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Kříž</w:t>
            </w:r>
          </w:p>
        </w:tc>
        <w:tc>
          <w:tcPr>
            <w:tcW w:w="2586" w:type="dxa"/>
          </w:tcPr>
          <w:p w14:paraId="698BC932" w14:textId="77777777" w:rsidR="00053DB0" w:rsidRPr="00EF2CAD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Marcell</w:t>
            </w:r>
            <w:proofErr w:type="spellEnd"/>
          </w:p>
        </w:tc>
        <w:tc>
          <w:tcPr>
            <w:tcW w:w="2953" w:type="dxa"/>
          </w:tcPr>
          <w:p w14:paraId="32B26DF0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>, Marcel Procházka</w:t>
            </w:r>
          </w:p>
        </w:tc>
        <w:tc>
          <w:tcPr>
            <w:tcW w:w="2642" w:type="dxa"/>
          </w:tcPr>
          <w:p w14:paraId="023063D0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>, Marcel Procházka</w:t>
            </w:r>
          </w:p>
        </w:tc>
      </w:tr>
      <w:tr w:rsidR="00053DB0" w:rsidRPr="00F433B5" w14:paraId="6F1FF45B" w14:textId="77777777" w:rsidTr="003376CB">
        <w:tc>
          <w:tcPr>
            <w:tcW w:w="1520" w:type="dxa"/>
          </w:tcPr>
          <w:p w14:paraId="4983A272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Ty se díváš</w:t>
            </w:r>
          </w:p>
        </w:tc>
        <w:tc>
          <w:tcPr>
            <w:tcW w:w="2586" w:type="dxa"/>
          </w:tcPr>
          <w:p w14:paraId="59FBDBE9" w14:textId="77777777" w:rsidR="00053DB0" w:rsidRPr="00EF2CAD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Sofian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Medjmedj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SKiNNY</w:t>
            </w:r>
            <w:proofErr w:type="spellEnd"/>
            <w:r>
              <w:rPr>
                <w:rFonts w:cstheme="minorHAnsi"/>
              </w:rPr>
              <w:t xml:space="preserve"> BARBER</w:t>
            </w:r>
          </w:p>
        </w:tc>
        <w:tc>
          <w:tcPr>
            <w:tcW w:w="2953" w:type="dxa"/>
          </w:tcPr>
          <w:p w14:paraId="2E305416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 xml:space="preserve">, Petr </w:t>
            </w:r>
            <w:proofErr w:type="spellStart"/>
            <w:r>
              <w:rPr>
                <w:rFonts w:cstheme="minorHAnsi"/>
              </w:rPr>
              <w:t>Najdenov</w:t>
            </w:r>
            <w:proofErr w:type="spellEnd"/>
          </w:p>
        </w:tc>
        <w:tc>
          <w:tcPr>
            <w:tcW w:w="2642" w:type="dxa"/>
          </w:tcPr>
          <w:p w14:paraId="0F168CB0" w14:textId="77777777" w:rsidR="00053DB0" w:rsidRPr="00255FD4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Martin Šebestík, </w:t>
            </w:r>
            <w:r w:rsidRPr="00EF2CAD">
              <w:rPr>
                <w:rFonts w:cstheme="minorHAnsi"/>
              </w:rPr>
              <w:t>Adam Mišík</w:t>
            </w:r>
          </w:p>
        </w:tc>
      </w:tr>
      <w:tr w:rsidR="00053DB0" w:rsidRPr="00F433B5" w14:paraId="0027B1F7" w14:textId="77777777" w:rsidTr="003376CB">
        <w:tc>
          <w:tcPr>
            <w:tcW w:w="1520" w:type="dxa"/>
          </w:tcPr>
          <w:p w14:paraId="37EE3EA5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Plamen</w:t>
            </w:r>
          </w:p>
        </w:tc>
        <w:tc>
          <w:tcPr>
            <w:tcW w:w="2586" w:type="dxa"/>
          </w:tcPr>
          <w:p w14:paraId="49E615E2" w14:textId="77777777" w:rsidR="00053DB0" w:rsidRPr="00EF2CAD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1AE2660E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642" w:type="dxa"/>
          </w:tcPr>
          <w:p w14:paraId="7A71F096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 xml:space="preserve">, Josef </w:t>
            </w:r>
            <w:proofErr w:type="spellStart"/>
            <w:r>
              <w:rPr>
                <w:rFonts w:cstheme="minorHAnsi"/>
              </w:rPr>
              <w:t>Bieniek</w:t>
            </w:r>
            <w:proofErr w:type="spellEnd"/>
          </w:p>
        </w:tc>
      </w:tr>
      <w:tr w:rsidR="00053DB0" w:rsidRPr="00F433B5" w14:paraId="62699638" w14:textId="77777777" w:rsidTr="003376CB">
        <w:tc>
          <w:tcPr>
            <w:tcW w:w="1520" w:type="dxa"/>
          </w:tcPr>
          <w:p w14:paraId="0DE313CB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Sníh</w:t>
            </w:r>
          </w:p>
        </w:tc>
        <w:tc>
          <w:tcPr>
            <w:tcW w:w="2586" w:type="dxa"/>
          </w:tcPr>
          <w:p w14:paraId="5B7B1C07" w14:textId="77777777" w:rsidR="00053DB0" w:rsidRPr="00EF2CAD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1CEF131D" w14:textId="77777777" w:rsidR="00053DB0" w:rsidRPr="00255FD4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Adam Mišík</w:t>
            </w:r>
          </w:p>
        </w:tc>
        <w:tc>
          <w:tcPr>
            <w:tcW w:w="2642" w:type="dxa"/>
          </w:tcPr>
          <w:p w14:paraId="1ABD1209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 xml:space="preserve">, Josef </w:t>
            </w:r>
            <w:proofErr w:type="spellStart"/>
            <w:r>
              <w:rPr>
                <w:rFonts w:cstheme="minorHAnsi"/>
              </w:rPr>
              <w:t>Bieniek</w:t>
            </w:r>
            <w:proofErr w:type="spellEnd"/>
          </w:p>
        </w:tc>
      </w:tr>
      <w:tr w:rsidR="00053DB0" w:rsidRPr="00F433B5" w14:paraId="7DD6F37B" w14:textId="77777777" w:rsidTr="003376CB">
        <w:tc>
          <w:tcPr>
            <w:tcW w:w="1520" w:type="dxa"/>
          </w:tcPr>
          <w:p w14:paraId="07B4CFF8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Stín</w:t>
            </w:r>
          </w:p>
        </w:tc>
        <w:tc>
          <w:tcPr>
            <w:tcW w:w="2586" w:type="dxa"/>
          </w:tcPr>
          <w:p w14:paraId="3E9B069B" w14:textId="77777777" w:rsidR="00053DB0" w:rsidRPr="00EF2CAD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5C5933E9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642" w:type="dxa"/>
          </w:tcPr>
          <w:p w14:paraId="6529560C" w14:textId="77777777" w:rsidR="00053DB0" w:rsidRPr="00255FD4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 xml:space="preserve">, Lukáš </w:t>
            </w:r>
            <w:proofErr w:type="spellStart"/>
            <w:r>
              <w:rPr>
                <w:rFonts w:cstheme="minorHAnsi"/>
              </w:rPr>
              <w:t>Chromek</w:t>
            </w:r>
            <w:proofErr w:type="spellEnd"/>
          </w:p>
        </w:tc>
      </w:tr>
      <w:tr w:rsidR="00053DB0" w:rsidRPr="00F433B5" w14:paraId="72A85D47" w14:textId="77777777" w:rsidTr="003376CB">
        <w:tc>
          <w:tcPr>
            <w:tcW w:w="1520" w:type="dxa"/>
          </w:tcPr>
          <w:p w14:paraId="3A47AFD1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Cizinka</w:t>
            </w:r>
          </w:p>
        </w:tc>
        <w:tc>
          <w:tcPr>
            <w:tcW w:w="2586" w:type="dxa"/>
          </w:tcPr>
          <w:p w14:paraId="6B30C1C2" w14:textId="77777777" w:rsidR="00053DB0" w:rsidRPr="00EF2CAD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Sebastian, </w:t>
            </w: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488631B4" w14:textId="77777777" w:rsidR="00053DB0" w:rsidRPr="00255FD4" w:rsidRDefault="00053DB0" w:rsidP="003376CB">
            <w:pPr>
              <w:rPr>
                <w:rFonts w:cstheme="minorHAnsi"/>
              </w:rPr>
            </w:pPr>
            <w:r w:rsidRPr="00851410">
              <w:rPr>
                <w:rFonts w:cstheme="minorHAnsi"/>
              </w:rPr>
              <w:t>Sebastian Navrátil</w:t>
            </w:r>
            <w:r>
              <w:rPr>
                <w:rFonts w:cstheme="minorHAnsi"/>
              </w:rPr>
              <w:t xml:space="preserve">, </w:t>
            </w:r>
            <w:r w:rsidRPr="00851410">
              <w:rPr>
                <w:rFonts w:cstheme="minorHAnsi"/>
              </w:rPr>
              <w:t>Jonáš Červinka</w:t>
            </w:r>
            <w:r>
              <w:rPr>
                <w:rFonts w:cstheme="minorHAnsi"/>
              </w:rPr>
              <w:t>, Adam Mišík</w:t>
            </w:r>
          </w:p>
        </w:tc>
        <w:tc>
          <w:tcPr>
            <w:tcW w:w="2642" w:type="dxa"/>
          </w:tcPr>
          <w:p w14:paraId="5F2D948A" w14:textId="77777777" w:rsidR="00053DB0" w:rsidRPr="00255FD4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Sebastian Navrátil, </w:t>
            </w:r>
            <w:r w:rsidRPr="00851410">
              <w:rPr>
                <w:rFonts w:cstheme="minorHAnsi"/>
              </w:rPr>
              <w:t xml:space="preserve">Ondřej </w:t>
            </w:r>
            <w:proofErr w:type="spellStart"/>
            <w:r w:rsidRPr="00851410">
              <w:rPr>
                <w:rFonts w:cstheme="minorHAnsi"/>
              </w:rPr>
              <w:t>Turták</w:t>
            </w:r>
            <w:proofErr w:type="spellEnd"/>
            <w:r>
              <w:rPr>
                <w:rFonts w:cstheme="minorHAnsi"/>
              </w:rPr>
              <w:t>, Adam Mišík</w:t>
            </w:r>
          </w:p>
        </w:tc>
      </w:tr>
      <w:tr w:rsidR="00053DB0" w:rsidRPr="00F433B5" w14:paraId="4EC5D61D" w14:textId="77777777" w:rsidTr="003376CB">
        <w:tc>
          <w:tcPr>
            <w:tcW w:w="1520" w:type="dxa"/>
          </w:tcPr>
          <w:p w14:paraId="400F6341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Proud</w:t>
            </w:r>
          </w:p>
        </w:tc>
        <w:tc>
          <w:tcPr>
            <w:tcW w:w="2586" w:type="dxa"/>
          </w:tcPr>
          <w:p w14:paraId="295F9533" w14:textId="77777777" w:rsidR="00053DB0" w:rsidRPr="00EF2CAD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Adam Mišík, Dorian</w:t>
            </w:r>
          </w:p>
        </w:tc>
        <w:tc>
          <w:tcPr>
            <w:tcW w:w="2953" w:type="dxa"/>
          </w:tcPr>
          <w:p w14:paraId="52EB7E2C" w14:textId="77777777" w:rsidR="00053DB0" w:rsidRPr="00255FD4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Adam Mišík, David Albrecht</w:t>
            </w:r>
          </w:p>
        </w:tc>
        <w:tc>
          <w:tcPr>
            <w:tcW w:w="2642" w:type="dxa"/>
          </w:tcPr>
          <w:p w14:paraId="2F54441D" w14:textId="77777777" w:rsidR="00053DB0" w:rsidRPr="00255FD4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Mišík, David Albrecht, Josef </w:t>
            </w:r>
            <w:proofErr w:type="spellStart"/>
            <w:r>
              <w:rPr>
                <w:rFonts w:cstheme="minorHAnsi"/>
              </w:rPr>
              <w:t>Bieniek</w:t>
            </w:r>
            <w:proofErr w:type="spellEnd"/>
          </w:p>
        </w:tc>
      </w:tr>
      <w:tr w:rsidR="00053DB0" w:rsidRPr="00F433B5" w14:paraId="3652052F" w14:textId="77777777" w:rsidTr="003376CB">
        <w:tc>
          <w:tcPr>
            <w:tcW w:w="1520" w:type="dxa"/>
          </w:tcPr>
          <w:p w14:paraId="16B3FE9D" w14:textId="77777777" w:rsidR="00053DB0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Démoni</w:t>
            </w:r>
          </w:p>
        </w:tc>
        <w:tc>
          <w:tcPr>
            <w:tcW w:w="2586" w:type="dxa"/>
          </w:tcPr>
          <w:p w14:paraId="123B8BFA" w14:textId="77777777" w:rsidR="00053DB0" w:rsidRPr="00EF2CAD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1175BF7A" w14:textId="77777777" w:rsidR="00053DB0" w:rsidRPr="00255FD4" w:rsidRDefault="00053DB0" w:rsidP="003376CB">
            <w:pPr>
              <w:rPr>
                <w:rFonts w:cstheme="minorHAnsi"/>
              </w:rPr>
            </w:pPr>
            <w:r w:rsidRPr="00255FD4">
              <w:rPr>
                <w:rFonts w:cstheme="minorHAnsi"/>
              </w:rPr>
              <w:t>Adam Mišík, Ondřej Fiedler, Marcel Procházka</w:t>
            </w:r>
          </w:p>
        </w:tc>
        <w:tc>
          <w:tcPr>
            <w:tcW w:w="2642" w:type="dxa"/>
          </w:tcPr>
          <w:p w14:paraId="6D3F7400" w14:textId="77777777" w:rsidR="00053DB0" w:rsidRPr="00255FD4" w:rsidRDefault="00053DB0" w:rsidP="003376CB">
            <w:pPr>
              <w:rPr>
                <w:rFonts w:cstheme="minorHAnsi"/>
              </w:rPr>
            </w:pPr>
            <w:r w:rsidRPr="00255FD4">
              <w:rPr>
                <w:rFonts w:cstheme="minorHAnsi"/>
              </w:rPr>
              <w:t>Adam Mišík, Ondřej Fiedler, Marcel Procházka</w:t>
            </w:r>
          </w:p>
        </w:tc>
      </w:tr>
      <w:tr w:rsidR="00053DB0" w:rsidRPr="00F433B5" w14:paraId="3A964D66" w14:textId="77777777" w:rsidTr="003376CB">
        <w:tc>
          <w:tcPr>
            <w:tcW w:w="1520" w:type="dxa"/>
          </w:tcPr>
          <w:p w14:paraId="039DA62F" w14:textId="77777777" w:rsidR="00053DB0" w:rsidRPr="00F433B5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V Tobě</w:t>
            </w:r>
          </w:p>
        </w:tc>
        <w:tc>
          <w:tcPr>
            <w:tcW w:w="2586" w:type="dxa"/>
          </w:tcPr>
          <w:p w14:paraId="51FCFED6" w14:textId="77777777" w:rsidR="00053DB0" w:rsidRPr="00F433B5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71C9468F" w14:textId="77777777" w:rsidR="00053DB0" w:rsidRPr="00F433B5" w:rsidRDefault="00053DB0" w:rsidP="003376CB">
            <w:pPr>
              <w:rPr>
                <w:rFonts w:cstheme="minorHAnsi"/>
              </w:rPr>
            </w:pPr>
            <w:r w:rsidRPr="00255FD4">
              <w:rPr>
                <w:rFonts w:cstheme="minorHAnsi"/>
              </w:rPr>
              <w:t>Adam Mišík</w:t>
            </w:r>
          </w:p>
        </w:tc>
        <w:tc>
          <w:tcPr>
            <w:tcW w:w="2642" w:type="dxa"/>
          </w:tcPr>
          <w:p w14:paraId="51A4CE97" w14:textId="77777777" w:rsidR="00053DB0" w:rsidRPr="00F433B5" w:rsidRDefault="00053DB0" w:rsidP="003376CB">
            <w:pPr>
              <w:rPr>
                <w:rFonts w:cstheme="minorHAnsi"/>
              </w:rPr>
            </w:pPr>
            <w:r w:rsidRPr="00255FD4">
              <w:rPr>
                <w:rFonts w:cstheme="minorHAnsi"/>
              </w:rPr>
              <w:t>Adam Mišík, Ondřej Fiedler, Marcel Procházka</w:t>
            </w:r>
          </w:p>
        </w:tc>
      </w:tr>
      <w:tr w:rsidR="00053DB0" w:rsidRPr="00F433B5" w14:paraId="172FE1EA" w14:textId="77777777" w:rsidTr="003376CB">
        <w:tc>
          <w:tcPr>
            <w:tcW w:w="1520" w:type="dxa"/>
          </w:tcPr>
          <w:p w14:paraId="33241407" w14:textId="77777777" w:rsidR="00053DB0" w:rsidRPr="00F433B5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>K.O.</w:t>
            </w:r>
          </w:p>
        </w:tc>
        <w:tc>
          <w:tcPr>
            <w:tcW w:w="2586" w:type="dxa"/>
          </w:tcPr>
          <w:p w14:paraId="0A211F72" w14:textId="77777777" w:rsidR="00053DB0" w:rsidRPr="00F433B5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33C01628" w14:textId="77777777" w:rsidR="00053DB0" w:rsidRPr="00F433B5" w:rsidRDefault="00053DB0" w:rsidP="003376CB">
            <w:pPr>
              <w:rPr>
                <w:rFonts w:cstheme="minorHAnsi"/>
              </w:rPr>
            </w:pPr>
            <w:r w:rsidRPr="00255FD4">
              <w:rPr>
                <w:rFonts w:cstheme="minorHAnsi"/>
              </w:rPr>
              <w:t>Adam Mišík, Matěj Vávra</w:t>
            </w:r>
          </w:p>
        </w:tc>
        <w:tc>
          <w:tcPr>
            <w:tcW w:w="2642" w:type="dxa"/>
          </w:tcPr>
          <w:p w14:paraId="6B1EC9C8" w14:textId="77777777" w:rsidR="00053DB0" w:rsidRPr="00F433B5" w:rsidRDefault="00053DB0" w:rsidP="003376CB">
            <w:pPr>
              <w:rPr>
                <w:rFonts w:cstheme="minorHAnsi"/>
              </w:rPr>
            </w:pPr>
            <w:r w:rsidRPr="00255FD4">
              <w:rPr>
                <w:rFonts w:cstheme="minorHAnsi"/>
              </w:rPr>
              <w:t>Adam Mišík, Martin</w:t>
            </w:r>
            <w:r>
              <w:rPr>
                <w:rFonts w:cstheme="minorHAnsi"/>
              </w:rPr>
              <w:t xml:space="preserve"> </w:t>
            </w:r>
            <w:r w:rsidRPr="00255FD4">
              <w:rPr>
                <w:rFonts w:cstheme="minorHAnsi"/>
              </w:rPr>
              <w:t>Šrámek</w:t>
            </w:r>
          </w:p>
        </w:tc>
      </w:tr>
      <w:tr w:rsidR="00053DB0" w:rsidRPr="00F433B5" w14:paraId="0B049C30" w14:textId="77777777" w:rsidTr="003376CB">
        <w:tc>
          <w:tcPr>
            <w:tcW w:w="1520" w:type="dxa"/>
          </w:tcPr>
          <w:p w14:paraId="22FA82FC" w14:textId="77777777" w:rsidR="00053DB0" w:rsidRDefault="00053DB0" w:rsidP="003376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Slowmo</w:t>
            </w:r>
            <w:proofErr w:type="spellEnd"/>
          </w:p>
        </w:tc>
        <w:tc>
          <w:tcPr>
            <w:tcW w:w="2586" w:type="dxa"/>
          </w:tcPr>
          <w:p w14:paraId="7F7FC121" w14:textId="77777777" w:rsidR="00053DB0" w:rsidRPr="00F433B5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  <w:r>
              <w:rPr>
                <w:rFonts w:cstheme="minorHAnsi"/>
              </w:rPr>
              <w:t>,</w:t>
            </w:r>
            <w:r w:rsidRPr="00EF2CAD">
              <w:rPr>
                <w:rFonts w:cstheme="minorHAnsi"/>
              </w:rPr>
              <w:t xml:space="preserve"> </w:t>
            </w:r>
            <w:proofErr w:type="spellStart"/>
            <w:r w:rsidRPr="00EF2CAD">
              <w:rPr>
                <w:rFonts w:cstheme="minorHAnsi"/>
              </w:rPr>
              <w:t>Renne</w:t>
            </w:r>
            <w:proofErr w:type="spellEnd"/>
            <w:r w:rsidRPr="00EF2CAD">
              <w:rPr>
                <w:rFonts w:cstheme="minorHAnsi"/>
              </w:rPr>
              <w:t xml:space="preserve"> </w:t>
            </w:r>
            <w:proofErr w:type="spellStart"/>
            <w:r w:rsidRPr="00EF2CAD">
              <w:rPr>
                <w:rFonts w:cstheme="minorHAnsi"/>
              </w:rPr>
              <w:t>Dang</w:t>
            </w:r>
            <w:proofErr w:type="spellEnd"/>
          </w:p>
        </w:tc>
        <w:tc>
          <w:tcPr>
            <w:tcW w:w="2953" w:type="dxa"/>
          </w:tcPr>
          <w:p w14:paraId="6321090B" w14:textId="77777777" w:rsidR="00053DB0" w:rsidRPr="00F433B5" w:rsidRDefault="00053DB0" w:rsidP="003376CB">
            <w:pPr>
              <w:rPr>
                <w:rFonts w:cstheme="minorHAnsi"/>
              </w:rPr>
            </w:pPr>
            <w:r w:rsidRPr="00255FD4">
              <w:rPr>
                <w:rFonts w:cstheme="minorHAnsi"/>
              </w:rPr>
              <w:t xml:space="preserve">Adam Mišík, Matěj Vávra, </w:t>
            </w:r>
            <w:proofErr w:type="spellStart"/>
            <w:r w:rsidRPr="00255FD4">
              <w:rPr>
                <w:rFonts w:cstheme="minorHAnsi"/>
              </w:rPr>
              <w:t>Renne</w:t>
            </w:r>
            <w:proofErr w:type="spellEnd"/>
            <w:r w:rsidRPr="00255FD4">
              <w:rPr>
                <w:rFonts w:cstheme="minorHAnsi"/>
              </w:rPr>
              <w:t xml:space="preserve"> </w:t>
            </w:r>
            <w:proofErr w:type="spellStart"/>
            <w:r w:rsidRPr="00255FD4">
              <w:rPr>
                <w:rFonts w:cstheme="minorHAnsi"/>
              </w:rPr>
              <w:t>Dang</w:t>
            </w:r>
            <w:proofErr w:type="spellEnd"/>
          </w:p>
        </w:tc>
        <w:tc>
          <w:tcPr>
            <w:tcW w:w="2642" w:type="dxa"/>
          </w:tcPr>
          <w:p w14:paraId="0564E728" w14:textId="77777777" w:rsidR="00053DB0" w:rsidRPr="00F433B5" w:rsidRDefault="00053DB0" w:rsidP="003376CB">
            <w:pPr>
              <w:rPr>
                <w:rFonts w:cstheme="minorHAnsi"/>
              </w:rPr>
            </w:pPr>
            <w:r w:rsidRPr="00255FD4">
              <w:rPr>
                <w:rFonts w:cstheme="minorHAnsi"/>
              </w:rPr>
              <w:t>Adam Mišík, Martin</w:t>
            </w:r>
            <w:r>
              <w:rPr>
                <w:rFonts w:cstheme="minorHAnsi"/>
              </w:rPr>
              <w:t xml:space="preserve"> </w:t>
            </w:r>
            <w:r w:rsidRPr="00255FD4">
              <w:rPr>
                <w:rFonts w:cstheme="minorHAnsi"/>
              </w:rPr>
              <w:t>Šrámek</w:t>
            </w:r>
          </w:p>
        </w:tc>
      </w:tr>
      <w:tr w:rsidR="00053DB0" w:rsidRPr="00F433B5" w14:paraId="10E5E7E3" w14:textId="77777777" w:rsidTr="003376CB">
        <w:tc>
          <w:tcPr>
            <w:tcW w:w="1520" w:type="dxa"/>
          </w:tcPr>
          <w:p w14:paraId="4AE888D2" w14:textId="77777777" w:rsidR="00053DB0" w:rsidRPr="00F433B5" w:rsidRDefault="00053DB0" w:rsidP="003376CB">
            <w:pPr>
              <w:rPr>
                <w:rFonts w:cstheme="minorHAnsi"/>
              </w:rPr>
            </w:pPr>
            <w:r w:rsidRPr="00F433B5">
              <w:rPr>
                <w:rFonts w:cstheme="minorHAnsi"/>
              </w:rPr>
              <w:t>Parfém</w:t>
            </w:r>
          </w:p>
        </w:tc>
        <w:tc>
          <w:tcPr>
            <w:tcW w:w="2586" w:type="dxa"/>
          </w:tcPr>
          <w:p w14:paraId="55D5C0A5" w14:textId="77777777" w:rsidR="00053DB0" w:rsidRPr="00F433B5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044C6A6A" w14:textId="77777777" w:rsidR="00053DB0" w:rsidRPr="00F433B5" w:rsidRDefault="00053DB0" w:rsidP="003376CB">
            <w:pPr>
              <w:rPr>
                <w:rFonts w:cstheme="minorHAnsi"/>
              </w:rPr>
            </w:pPr>
            <w:r w:rsidRPr="00F433B5">
              <w:rPr>
                <w:rFonts w:cstheme="minorHAnsi"/>
              </w:rPr>
              <w:t xml:space="preserve">Pepa </w:t>
            </w:r>
            <w:proofErr w:type="spellStart"/>
            <w:r w:rsidRPr="00F433B5">
              <w:rPr>
                <w:rFonts w:cstheme="minorHAnsi"/>
              </w:rPr>
              <w:t>Bolan</w:t>
            </w:r>
            <w:proofErr w:type="spellEnd"/>
          </w:p>
        </w:tc>
        <w:tc>
          <w:tcPr>
            <w:tcW w:w="2642" w:type="dxa"/>
          </w:tcPr>
          <w:p w14:paraId="029B0A47" w14:textId="77777777" w:rsidR="00053DB0" w:rsidRPr="00F433B5" w:rsidRDefault="00053DB0" w:rsidP="003376CB">
            <w:pPr>
              <w:rPr>
                <w:rFonts w:cstheme="minorHAnsi"/>
              </w:rPr>
            </w:pPr>
            <w:r w:rsidRPr="00F433B5">
              <w:rPr>
                <w:rFonts w:cstheme="minorHAnsi"/>
              </w:rPr>
              <w:t xml:space="preserve">Johny </w:t>
            </w:r>
            <w:proofErr w:type="spellStart"/>
            <w:r w:rsidRPr="00F433B5">
              <w:rPr>
                <w:rFonts w:cstheme="minorHAnsi"/>
              </w:rPr>
              <w:t>Rainbow</w:t>
            </w:r>
            <w:proofErr w:type="spellEnd"/>
            <w:r w:rsidRPr="00F433B5">
              <w:rPr>
                <w:rFonts w:cstheme="minorHAnsi"/>
              </w:rPr>
              <w:t xml:space="preserve">, </w:t>
            </w:r>
            <w:proofErr w:type="spellStart"/>
            <w:r w:rsidRPr="00F433B5">
              <w:rPr>
                <w:rFonts w:cstheme="minorHAnsi"/>
              </w:rPr>
              <w:t>Kosak</w:t>
            </w:r>
            <w:proofErr w:type="spellEnd"/>
          </w:p>
        </w:tc>
      </w:tr>
      <w:tr w:rsidR="00053DB0" w:rsidRPr="00F433B5" w14:paraId="2F0FF1D7" w14:textId="77777777" w:rsidTr="003376CB">
        <w:tc>
          <w:tcPr>
            <w:tcW w:w="1520" w:type="dxa"/>
          </w:tcPr>
          <w:p w14:paraId="5EFDBBBE" w14:textId="77777777" w:rsidR="00053DB0" w:rsidRPr="00F433B5" w:rsidRDefault="00053DB0" w:rsidP="003376CB">
            <w:pPr>
              <w:rPr>
                <w:rFonts w:cstheme="minorHAnsi"/>
              </w:rPr>
            </w:pPr>
            <w:r w:rsidRPr="00F433B5">
              <w:rPr>
                <w:rFonts w:cstheme="minorHAnsi"/>
              </w:rPr>
              <w:t>Tvoje světy</w:t>
            </w:r>
          </w:p>
        </w:tc>
        <w:tc>
          <w:tcPr>
            <w:tcW w:w="2586" w:type="dxa"/>
          </w:tcPr>
          <w:p w14:paraId="4718556B" w14:textId="77777777" w:rsidR="00053DB0" w:rsidRPr="00F433B5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Adam Mišík</w:t>
            </w:r>
          </w:p>
        </w:tc>
        <w:tc>
          <w:tcPr>
            <w:tcW w:w="2953" w:type="dxa"/>
          </w:tcPr>
          <w:p w14:paraId="0B91CB35" w14:textId="77777777" w:rsidR="00053DB0" w:rsidRPr="00F433B5" w:rsidRDefault="00053DB0" w:rsidP="003376CB">
            <w:pPr>
              <w:rPr>
                <w:rFonts w:cstheme="minorHAnsi"/>
              </w:rPr>
            </w:pPr>
            <w:r w:rsidRPr="00F433B5">
              <w:rPr>
                <w:rFonts w:cstheme="minorHAnsi"/>
              </w:rPr>
              <w:t>Adam Mišík</w:t>
            </w:r>
          </w:p>
        </w:tc>
        <w:tc>
          <w:tcPr>
            <w:tcW w:w="2642" w:type="dxa"/>
          </w:tcPr>
          <w:p w14:paraId="732D61DB" w14:textId="77777777" w:rsidR="00053DB0" w:rsidRPr="00F433B5" w:rsidRDefault="00053DB0" w:rsidP="003376CB">
            <w:pPr>
              <w:rPr>
                <w:rFonts w:cstheme="minorHAnsi"/>
              </w:rPr>
            </w:pPr>
            <w:r w:rsidRPr="00F433B5">
              <w:rPr>
                <w:rFonts w:cstheme="minorHAnsi"/>
              </w:rPr>
              <w:t xml:space="preserve">Armin </w:t>
            </w:r>
            <w:proofErr w:type="spellStart"/>
            <w:r w:rsidRPr="00F433B5">
              <w:rPr>
                <w:rFonts w:cstheme="minorHAnsi"/>
              </w:rPr>
              <w:t>Effenberg</w:t>
            </w:r>
            <w:proofErr w:type="spellEnd"/>
          </w:p>
        </w:tc>
      </w:tr>
      <w:tr w:rsidR="00053DB0" w:rsidRPr="00F433B5" w14:paraId="220AC904" w14:textId="77777777" w:rsidTr="003376CB">
        <w:tc>
          <w:tcPr>
            <w:tcW w:w="1520" w:type="dxa"/>
          </w:tcPr>
          <w:p w14:paraId="11BD9282" w14:textId="77777777" w:rsidR="00053DB0" w:rsidRPr="00F433B5" w:rsidRDefault="00053DB0" w:rsidP="003376CB">
            <w:pPr>
              <w:rPr>
                <w:rFonts w:cstheme="minorHAnsi"/>
              </w:rPr>
            </w:pPr>
            <w:r w:rsidRPr="00F433B5">
              <w:rPr>
                <w:rFonts w:cstheme="minorHAnsi"/>
              </w:rPr>
              <w:t>Slunečný hrob</w:t>
            </w:r>
          </w:p>
        </w:tc>
        <w:tc>
          <w:tcPr>
            <w:tcW w:w="2586" w:type="dxa"/>
          </w:tcPr>
          <w:p w14:paraId="30AA510E" w14:textId="77777777" w:rsidR="00053DB0" w:rsidRPr="00EF2CAD" w:rsidRDefault="00053DB0" w:rsidP="003376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Blue </w:t>
            </w:r>
            <w:proofErr w:type="spellStart"/>
            <w:r>
              <w:rPr>
                <w:rFonts w:cstheme="minorHAnsi"/>
              </w:rPr>
              <w:t>Effect</w:t>
            </w:r>
            <w:proofErr w:type="spellEnd"/>
          </w:p>
        </w:tc>
        <w:tc>
          <w:tcPr>
            <w:tcW w:w="2953" w:type="dxa"/>
          </w:tcPr>
          <w:p w14:paraId="10F45909" w14:textId="77777777" w:rsidR="00053DB0" w:rsidRPr="00F433B5" w:rsidRDefault="00053DB0" w:rsidP="003376CB">
            <w:pPr>
              <w:rPr>
                <w:rFonts w:cstheme="minorHAnsi"/>
              </w:rPr>
            </w:pPr>
            <w:r w:rsidRPr="00EF2CAD">
              <w:rPr>
                <w:rFonts w:cstheme="minorHAnsi"/>
              </w:rPr>
              <w:t>Václav Hrabě</w:t>
            </w:r>
            <w:r>
              <w:rPr>
                <w:rFonts w:cstheme="minorHAnsi"/>
              </w:rPr>
              <w:t xml:space="preserve">, </w:t>
            </w:r>
            <w:r w:rsidRPr="00F433B5">
              <w:rPr>
                <w:rFonts w:cstheme="minorHAnsi"/>
              </w:rPr>
              <w:t>Jiří Smetana</w:t>
            </w:r>
          </w:p>
        </w:tc>
        <w:tc>
          <w:tcPr>
            <w:tcW w:w="2642" w:type="dxa"/>
          </w:tcPr>
          <w:p w14:paraId="090864AC" w14:textId="77777777" w:rsidR="00053DB0" w:rsidRPr="00F433B5" w:rsidRDefault="00053DB0" w:rsidP="003376CB">
            <w:pPr>
              <w:rPr>
                <w:rFonts w:cstheme="minorHAnsi"/>
              </w:rPr>
            </w:pPr>
            <w:r w:rsidRPr="00F433B5">
              <w:rPr>
                <w:rFonts w:cstheme="minorHAnsi"/>
              </w:rPr>
              <w:t>Vladimír Mišík</w:t>
            </w:r>
          </w:p>
        </w:tc>
      </w:tr>
    </w:tbl>
    <w:p w14:paraId="12CE7094" w14:textId="77777777" w:rsidR="00053DB0" w:rsidRPr="00F433B5" w:rsidRDefault="00053DB0" w:rsidP="00053DB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14C1943E" w14:textId="77777777" w:rsidR="00053DB0" w:rsidRDefault="00053DB0" w:rsidP="00053DB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6160C405" w14:textId="77777777" w:rsidR="00053DB0" w:rsidRPr="00F433B5" w:rsidRDefault="00053DB0" w:rsidP="00053DB0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29581BE5" w14:textId="77777777" w:rsidR="00FF6AA5" w:rsidRPr="00F433B5" w:rsidRDefault="00FF6AA5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3432F084" w14:textId="77777777" w:rsidR="001C5D76" w:rsidRDefault="001C5D76" w:rsidP="004E7F8A">
      <w:pPr>
        <w:tabs>
          <w:tab w:val="left" w:pos="5387"/>
        </w:tabs>
        <w:jc w:val="both"/>
        <w:rPr>
          <w:rFonts w:cstheme="minorHAnsi"/>
          <w:szCs w:val="22"/>
        </w:rPr>
      </w:pPr>
      <w:bookmarkStart w:id="1" w:name="_Hlk516124775"/>
    </w:p>
    <w:p w14:paraId="2141C701" w14:textId="43D4CF7B" w:rsidR="004E7F8A" w:rsidRPr="00F433B5" w:rsidRDefault="004E7F8A" w:rsidP="004E7F8A">
      <w:pPr>
        <w:tabs>
          <w:tab w:val="left" w:pos="5387"/>
        </w:tabs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 xml:space="preserve">V Praze dne </w:t>
      </w:r>
      <w:r w:rsidRPr="00F433B5">
        <w:rPr>
          <w:rFonts w:cstheme="minorHAnsi"/>
          <w:szCs w:val="22"/>
        </w:rPr>
        <w:tab/>
        <w:t xml:space="preserve">V </w:t>
      </w:r>
      <w:r w:rsidR="00C64CA7">
        <w:rPr>
          <w:rFonts w:cstheme="minorHAnsi"/>
          <w:szCs w:val="22"/>
        </w:rPr>
        <w:t>Krnově</w:t>
      </w:r>
      <w:r w:rsidRPr="00F433B5">
        <w:rPr>
          <w:rFonts w:cstheme="minorHAnsi"/>
          <w:szCs w:val="22"/>
        </w:rPr>
        <w:t xml:space="preserve"> dne </w:t>
      </w:r>
    </w:p>
    <w:p w14:paraId="737C3D0A" w14:textId="77777777" w:rsidR="004E7F8A" w:rsidRPr="00F433B5" w:rsidRDefault="004E7F8A" w:rsidP="004E7F8A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003E9402" w14:textId="77777777" w:rsidR="004E7F8A" w:rsidRPr="00F433B5" w:rsidRDefault="004E7F8A" w:rsidP="004E7F8A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7BC0CF70" w14:textId="77777777" w:rsidR="00512447" w:rsidRPr="00F433B5" w:rsidRDefault="00512447" w:rsidP="00512447">
      <w:pPr>
        <w:tabs>
          <w:tab w:val="left" w:pos="5387"/>
        </w:tabs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Agentura:</w:t>
      </w:r>
      <w:r w:rsidRPr="00F433B5">
        <w:rPr>
          <w:rFonts w:cstheme="minorHAnsi"/>
          <w:szCs w:val="22"/>
        </w:rPr>
        <w:tab/>
        <w:t>Pořadatel:</w:t>
      </w:r>
    </w:p>
    <w:p w14:paraId="2EE2FD2B" w14:textId="77777777" w:rsidR="00512447" w:rsidRPr="00F433B5" w:rsidRDefault="00512447" w:rsidP="00512447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551717B0" w14:textId="77777777" w:rsidR="00512447" w:rsidRPr="00F433B5" w:rsidRDefault="00512447" w:rsidP="00512447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71F49633" w14:textId="77777777" w:rsidR="00512447" w:rsidRPr="00F433B5" w:rsidRDefault="00512447" w:rsidP="00512447">
      <w:pPr>
        <w:tabs>
          <w:tab w:val="left" w:pos="5387"/>
        </w:tabs>
        <w:jc w:val="both"/>
        <w:rPr>
          <w:rFonts w:cstheme="minorHAnsi"/>
          <w:szCs w:val="22"/>
        </w:rPr>
      </w:pPr>
    </w:p>
    <w:p w14:paraId="4F330582" w14:textId="77777777" w:rsidR="00512447" w:rsidRPr="00F433B5" w:rsidRDefault="00512447" w:rsidP="00512447">
      <w:pPr>
        <w:tabs>
          <w:tab w:val="left" w:pos="5387"/>
        </w:tabs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……………………………………….</w:t>
      </w:r>
      <w:r w:rsidRPr="00F433B5">
        <w:rPr>
          <w:rFonts w:cstheme="minorHAnsi"/>
          <w:szCs w:val="22"/>
        </w:rPr>
        <w:tab/>
        <w:t>…………………………………..</w:t>
      </w:r>
    </w:p>
    <w:p w14:paraId="7367241D" w14:textId="65719057" w:rsidR="00512447" w:rsidRPr="00F433B5" w:rsidRDefault="00CF2915" w:rsidP="00512447">
      <w:pPr>
        <w:tabs>
          <w:tab w:val="left" w:pos="5387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Jindřich Vladyka</w:t>
      </w:r>
      <w:r w:rsidR="00512447" w:rsidRPr="00F433B5">
        <w:rPr>
          <w:rFonts w:cstheme="minorHAnsi"/>
          <w:szCs w:val="22"/>
        </w:rPr>
        <w:tab/>
      </w:r>
      <w:r w:rsidR="00DB2C50">
        <w:rPr>
          <w:rFonts w:cstheme="minorHAnsi"/>
          <w:szCs w:val="22"/>
        </w:rPr>
        <w:t xml:space="preserve">Ing. Petra </w:t>
      </w:r>
      <w:proofErr w:type="spellStart"/>
      <w:r w:rsidR="00DB2C50">
        <w:rPr>
          <w:rFonts w:cstheme="minorHAnsi"/>
          <w:szCs w:val="22"/>
        </w:rPr>
        <w:t>Manzalová</w:t>
      </w:r>
      <w:proofErr w:type="spellEnd"/>
    </w:p>
    <w:p w14:paraId="56E16F36" w14:textId="65DF4458" w:rsidR="004E7F8A" w:rsidRDefault="00CF2915" w:rsidP="00512447">
      <w:pPr>
        <w:tabs>
          <w:tab w:val="left" w:pos="5387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Universal Music s.r.o.</w:t>
      </w:r>
      <w:r w:rsidR="00DB2C50">
        <w:rPr>
          <w:rFonts w:cstheme="minorHAnsi"/>
          <w:szCs w:val="22"/>
        </w:rPr>
        <w:tab/>
        <w:t>ředitelka organizace</w:t>
      </w:r>
    </w:p>
    <w:bookmarkEnd w:id="1"/>
    <w:p w14:paraId="21743C11" w14:textId="77777777" w:rsidR="00EF2CAD" w:rsidRPr="00F433B5" w:rsidRDefault="00EF2CAD" w:rsidP="00512447">
      <w:pPr>
        <w:tabs>
          <w:tab w:val="left" w:pos="5387"/>
        </w:tabs>
        <w:jc w:val="both"/>
        <w:rPr>
          <w:rFonts w:cstheme="minorHAnsi"/>
          <w:szCs w:val="22"/>
        </w:rPr>
      </w:pPr>
    </w:p>
    <w:sectPr w:rsidR="00EF2CAD" w:rsidRPr="00F433B5" w:rsidSect="009B233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A8FE" w14:textId="77777777" w:rsidR="002A55B2" w:rsidRDefault="002A55B2">
      <w:r>
        <w:separator/>
      </w:r>
    </w:p>
    <w:p w14:paraId="327FF1F7" w14:textId="77777777" w:rsidR="002A55B2" w:rsidRDefault="002A55B2"/>
    <w:p w14:paraId="71725477" w14:textId="77777777" w:rsidR="002A55B2" w:rsidRDefault="002A55B2" w:rsidP="005514FF"/>
  </w:endnote>
  <w:endnote w:type="continuationSeparator" w:id="0">
    <w:p w14:paraId="2B21FDD6" w14:textId="77777777" w:rsidR="002A55B2" w:rsidRDefault="002A55B2">
      <w:r>
        <w:continuationSeparator/>
      </w:r>
    </w:p>
    <w:p w14:paraId="5213D481" w14:textId="77777777" w:rsidR="002A55B2" w:rsidRDefault="002A55B2"/>
    <w:p w14:paraId="5DCC49EE" w14:textId="77777777" w:rsidR="002A55B2" w:rsidRDefault="002A55B2" w:rsidP="005514FF"/>
  </w:endnote>
  <w:endnote w:type="continuationNotice" w:id="1">
    <w:p w14:paraId="1E277A4F" w14:textId="77777777" w:rsidR="002A55B2" w:rsidRDefault="002A5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1D9B" w14:textId="0295DBDD" w:rsidR="006A1708" w:rsidRPr="00D10FBE" w:rsidRDefault="006A1708">
    <w:pPr>
      <w:pStyle w:val="Zpat"/>
      <w:jc w:val="center"/>
      <w:rPr>
        <w:rFonts w:cstheme="minorHAnsi"/>
      </w:rPr>
    </w:pPr>
    <w:r w:rsidRPr="00D10FBE">
      <w:rPr>
        <w:rFonts w:cstheme="minorHAnsi"/>
      </w:rPr>
      <w:fldChar w:fldCharType="begin"/>
    </w:r>
    <w:r w:rsidRPr="00D10FBE">
      <w:rPr>
        <w:rFonts w:cstheme="minorHAnsi"/>
      </w:rPr>
      <w:instrText xml:space="preserve"> PAGE   \* MERGEFORMAT </w:instrText>
    </w:r>
    <w:r w:rsidRPr="00D10FBE">
      <w:rPr>
        <w:rFonts w:cstheme="minorHAnsi"/>
      </w:rPr>
      <w:fldChar w:fldCharType="separate"/>
    </w:r>
    <w:r w:rsidR="00874FD8">
      <w:rPr>
        <w:rFonts w:cstheme="minorHAnsi"/>
        <w:noProof/>
      </w:rPr>
      <w:t>6</w:t>
    </w:r>
    <w:r w:rsidRPr="00D10FBE">
      <w:rPr>
        <w:rFonts w:cstheme="minorHAnsi"/>
        <w:noProof/>
      </w:rPr>
      <w:fldChar w:fldCharType="end"/>
    </w:r>
  </w:p>
  <w:p w14:paraId="77C89294" w14:textId="77777777" w:rsidR="006A1708" w:rsidRPr="00D10FBE" w:rsidRDefault="006A1708">
    <w:pPr>
      <w:pStyle w:val="Zpa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0561" w14:textId="77777777" w:rsidR="002A55B2" w:rsidRDefault="002A55B2">
      <w:r>
        <w:separator/>
      </w:r>
    </w:p>
    <w:p w14:paraId="171E320F" w14:textId="77777777" w:rsidR="002A55B2" w:rsidRDefault="002A55B2"/>
    <w:p w14:paraId="7C73186D" w14:textId="77777777" w:rsidR="002A55B2" w:rsidRDefault="002A55B2" w:rsidP="005514FF"/>
  </w:footnote>
  <w:footnote w:type="continuationSeparator" w:id="0">
    <w:p w14:paraId="65E36AAA" w14:textId="77777777" w:rsidR="002A55B2" w:rsidRDefault="002A55B2">
      <w:r>
        <w:continuationSeparator/>
      </w:r>
    </w:p>
    <w:p w14:paraId="607FE7CE" w14:textId="77777777" w:rsidR="002A55B2" w:rsidRDefault="002A55B2"/>
    <w:p w14:paraId="25ECA0D4" w14:textId="77777777" w:rsidR="002A55B2" w:rsidRDefault="002A55B2" w:rsidP="005514FF"/>
  </w:footnote>
  <w:footnote w:type="continuationNotice" w:id="1">
    <w:p w14:paraId="721710DC" w14:textId="77777777" w:rsidR="002A55B2" w:rsidRDefault="002A5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C537C" w14:textId="0E4AC917" w:rsidR="00D12E99" w:rsidRDefault="00DB2C50" w:rsidP="00DB2C50">
    <w:pPr>
      <w:pStyle w:val="Zhlav"/>
      <w:jc w:val="right"/>
    </w:pPr>
    <w:r w:rsidRPr="00DB2C50">
      <w:t>H/2023/113/37</w:t>
    </w:r>
  </w:p>
  <w:p w14:paraId="28597825" w14:textId="77777777" w:rsidR="00C64CA7" w:rsidRDefault="00C64CA7" w:rsidP="00DB2C50">
    <w:pPr>
      <w:pStyle w:val="Zhlav"/>
      <w:jc w:val="right"/>
    </w:pPr>
  </w:p>
  <w:p w14:paraId="6EC10EA8" w14:textId="77777777" w:rsidR="00C64CA7" w:rsidRDefault="00C64CA7" w:rsidP="00DB2C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DEC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5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6" w15:restartNumberingAfterBreak="0">
    <w:nsid w:val="00000006"/>
    <w:multiLevelType w:val="singleLevel"/>
    <w:tmpl w:val="000000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multilevel"/>
    <w:tmpl w:val="1D26B86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37D7374"/>
    <w:multiLevelType w:val="multilevel"/>
    <w:tmpl w:val="DAE06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D44E8"/>
    <w:multiLevelType w:val="multilevel"/>
    <w:tmpl w:val="F2926BD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C327FB3"/>
    <w:multiLevelType w:val="hybridMultilevel"/>
    <w:tmpl w:val="91C49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B7CDB"/>
    <w:multiLevelType w:val="hybridMultilevel"/>
    <w:tmpl w:val="86D4F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F01A5"/>
    <w:multiLevelType w:val="hybridMultilevel"/>
    <w:tmpl w:val="C5587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F1B77"/>
    <w:multiLevelType w:val="hybridMultilevel"/>
    <w:tmpl w:val="8BF236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684FE4"/>
    <w:multiLevelType w:val="hybridMultilevel"/>
    <w:tmpl w:val="1C74F1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23383"/>
    <w:multiLevelType w:val="hybridMultilevel"/>
    <w:tmpl w:val="EE7EF5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01214"/>
    <w:multiLevelType w:val="hybridMultilevel"/>
    <w:tmpl w:val="92BEF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A1BF5"/>
    <w:multiLevelType w:val="multilevel"/>
    <w:tmpl w:val="1C7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9249A"/>
    <w:multiLevelType w:val="hybridMultilevel"/>
    <w:tmpl w:val="9D728BE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7E60B4"/>
    <w:multiLevelType w:val="hybridMultilevel"/>
    <w:tmpl w:val="3182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9545B"/>
    <w:multiLevelType w:val="multilevel"/>
    <w:tmpl w:val="1C7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17E35"/>
    <w:multiLevelType w:val="hybridMultilevel"/>
    <w:tmpl w:val="3C1E9412"/>
    <w:lvl w:ilvl="0" w:tplc="EA4612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935528"/>
    <w:multiLevelType w:val="hybridMultilevel"/>
    <w:tmpl w:val="616AB06E"/>
    <w:lvl w:ilvl="0" w:tplc="185258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C1AF3"/>
    <w:multiLevelType w:val="multilevel"/>
    <w:tmpl w:val="1D26B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C7B70"/>
    <w:multiLevelType w:val="multilevel"/>
    <w:tmpl w:val="1C7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A73C0"/>
    <w:multiLevelType w:val="multilevel"/>
    <w:tmpl w:val="1D26B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32CCB"/>
    <w:multiLevelType w:val="hybridMultilevel"/>
    <w:tmpl w:val="38047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41774"/>
    <w:multiLevelType w:val="hybridMultilevel"/>
    <w:tmpl w:val="F61AD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15F76"/>
    <w:multiLevelType w:val="hybridMultilevel"/>
    <w:tmpl w:val="68946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35F0A"/>
    <w:multiLevelType w:val="multilevel"/>
    <w:tmpl w:val="1C7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773AB"/>
    <w:multiLevelType w:val="multilevel"/>
    <w:tmpl w:val="1C7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46AB"/>
    <w:multiLevelType w:val="hybridMultilevel"/>
    <w:tmpl w:val="A55C3C2C"/>
    <w:lvl w:ilvl="0" w:tplc="287C7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54742"/>
    <w:multiLevelType w:val="hybridMultilevel"/>
    <w:tmpl w:val="E45C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63AEF"/>
    <w:multiLevelType w:val="hybridMultilevel"/>
    <w:tmpl w:val="04161EDC"/>
    <w:lvl w:ilvl="0" w:tplc="FED02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2044"/>
    <w:multiLevelType w:val="multilevel"/>
    <w:tmpl w:val="1C7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D11AA"/>
    <w:multiLevelType w:val="multilevel"/>
    <w:tmpl w:val="1C7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40C03"/>
    <w:multiLevelType w:val="hybridMultilevel"/>
    <w:tmpl w:val="C0AAB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297C"/>
    <w:multiLevelType w:val="hybridMultilevel"/>
    <w:tmpl w:val="E1F8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F1B49"/>
    <w:multiLevelType w:val="multilevel"/>
    <w:tmpl w:val="DAE06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07AE6"/>
    <w:multiLevelType w:val="multilevel"/>
    <w:tmpl w:val="1EA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2"/>
  </w:num>
  <w:num w:numId="11">
    <w:abstractNumId w:val="12"/>
  </w:num>
  <w:num w:numId="12">
    <w:abstractNumId w:val="34"/>
  </w:num>
  <w:num w:numId="13">
    <w:abstractNumId w:val="20"/>
  </w:num>
  <w:num w:numId="14">
    <w:abstractNumId w:val="27"/>
  </w:num>
  <w:num w:numId="15">
    <w:abstractNumId w:val="37"/>
  </w:num>
  <w:num w:numId="16">
    <w:abstractNumId w:val="33"/>
  </w:num>
  <w:num w:numId="17">
    <w:abstractNumId w:val="28"/>
  </w:num>
  <w:num w:numId="18">
    <w:abstractNumId w:val="17"/>
  </w:num>
  <w:num w:numId="19">
    <w:abstractNumId w:val="38"/>
  </w:num>
  <w:num w:numId="20">
    <w:abstractNumId w:val="19"/>
  </w:num>
  <w:num w:numId="21">
    <w:abstractNumId w:val="29"/>
  </w:num>
  <w:num w:numId="22">
    <w:abstractNumId w:val="13"/>
  </w:num>
  <w:num w:numId="23">
    <w:abstractNumId w:val="24"/>
  </w:num>
  <w:num w:numId="24">
    <w:abstractNumId w:val="14"/>
  </w:num>
  <w:num w:numId="25">
    <w:abstractNumId w:val="39"/>
  </w:num>
  <w:num w:numId="26">
    <w:abstractNumId w:val="9"/>
  </w:num>
  <w:num w:numId="27">
    <w:abstractNumId w:val="11"/>
  </w:num>
  <w:num w:numId="28">
    <w:abstractNumId w:val="15"/>
  </w:num>
  <w:num w:numId="29">
    <w:abstractNumId w:val="26"/>
  </w:num>
  <w:num w:numId="30">
    <w:abstractNumId w:val="30"/>
  </w:num>
  <w:num w:numId="31">
    <w:abstractNumId w:val="25"/>
  </w:num>
  <w:num w:numId="32">
    <w:abstractNumId w:val="31"/>
  </w:num>
  <w:num w:numId="33">
    <w:abstractNumId w:val="18"/>
  </w:num>
  <w:num w:numId="34">
    <w:abstractNumId w:val="21"/>
  </w:num>
  <w:num w:numId="35">
    <w:abstractNumId w:val="36"/>
  </w:num>
  <w:num w:numId="36">
    <w:abstractNumId w:val="35"/>
  </w:num>
  <w:num w:numId="37">
    <w:abstractNumId w:val="16"/>
  </w:num>
  <w:num w:numId="38">
    <w:abstractNumId w:val="23"/>
  </w:num>
  <w:num w:numId="39">
    <w:abstractNumId w:val="22"/>
  </w:num>
  <w:num w:numId="40">
    <w:abstractNumId w:val="40"/>
  </w:num>
  <w:num w:numId="41">
    <w:abstractNumId w:val="1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58"/>
    <w:rsid w:val="00000832"/>
    <w:rsid w:val="00000C9E"/>
    <w:rsid w:val="00000F29"/>
    <w:rsid w:val="00001EC0"/>
    <w:rsid w:val="00003B77"/>
    <w:rsid w:val="00006486"/>
    <w:rsid w:val="00010D7D"/>
    <w:rsid w:val="00010FFA"/>
    <w:rsid w:val="00012D93"/>
    <w:rsid w:val="00013812"/>
    <w:rsid w:val="00014D4E"/>
    <w:rsid w:val="000179FB"/>
    <w:rsid w:val="0002173E"/>
    <w:rsid w:val="000230EA"/>
    <w:rsid w:val="000251C2"/>
    <w:rsid w:val="00025E32"/>
    <w:rsid w:val="00033D07"/>
    <w:rsid w:val="00037996"/>
    <w:rsid w:val="000418AF"/>
    <w:rsid w:val="00042B4F"/>
    <w:rsid w:val="000472EF"/>
    <w:rsid w:val="00047414"/>
    <w:rsid w:val="00053DB0"/>
    <w:rsid w:val="00054DA1"/>
    <w:rsid w:val="00064EBC"/>
    <w:rsid w:val="00065E10"/>
    <w:rsid w:val="0007096B"/>
    <w:rsid w:val="00073D6C"/>
    <w:rsid w:val="0007586D"/>
    <w:rsid w:val="0007762B"/>
    <w:rsid w:val="00077B39"/>
    <w:rsid w:val="00077DC4"/>
    <w:rsid w:val="00096E70"/>
    <w:rsid w:val="000A1502"/>
    <w:rsid w:val="000A4013"/>
    <w:rsid w:val="000B036D"/>
    <w:rsid w:val="000B7BBA"/>
    <w:rsid w:val="000C3413"/>
    <w:rsid w:val="000D1DC3"/>
    <w:rsid w:val="000D47D5"/>
    <w:rsid w:val="000D722D"/>
    <w:rsid w:val="000E5369"/>
    <w:rsid w:val="000E585E"/>
    <w:rsid w:val="000E7C72"/>
    <w:rsid w:val="001068CF"/>
    <w:rsid w:val="00110346"/>
    <w:rsid w:val="00110741"/>
    <w:rsid w:val="00121236"/>
    <w:rsid w:val="00122580"/>
    <w:rsid w:val="00127F08"/>
    <w:rsid w:val="0013098A"/>
    <w:rsid w:val="001320A4"/>
    <w:rsid w:val="001348AC"/>
    <w:rsid w:val="00136356"/>
    <w:rsid w:val="00137B9A"/>
    <w:rsid w:val="001431ED"/>
    <w:rsid w:val="00144989"/>
    <w:rsid w:val="00151FCD"/>
    <w:rsid w:val="00152553"/>
    <w:rsid w:val="0015348C"/>
    <w:rsid w:val="001579BE"/>
    <w:rsid w:val="00170AA5"/>
    <w:rsid w:val="00173728"/>
    <w:rsid w:val="00174154"/>
    <w:rsid w:val="00174B6D"/>
    <w:rsid w:val="00175697"/>
    <w:rsid w:val="00175DB3"/>
    <w:rsid w:val="001778E7"/>
    <w:rsid w:val="00186906"/>
    <w:rsid w:val="00187066"/>
    <w:rsid w:val="00187FBA"/>
    <w:rsid w:val="0019409C"/>
    <w:rsid w:val="00195F67"/>
    <w:rsid w:val="001A1311"/>
    <w:rsid w:val="001A3EEB"/>
    <w:rsid w:val="001A4572"/>
    <w:rsid w:val="001B0572"/>
    <w:rsid w:val="001B08B8"/>
    <w:rsid w:val="001B2BB8"/>
    <w:rsid w:val="001B42F6"/>
    <w:rsid w:val="001C5D76"/>
    <w:rsid w:val="001D36EF"/>
    <w:rsid w:val="001D6261"/>
    <w:rsid w:val="001E0F39"/>
    <w:rsid w:val="001E2FBC"/>
    <w:rsid w:val="001E566F"/>
    <w:rsid w:val="001E5D2B"/>
    <w:rsid w:val="001F4FCA"/>
    <w:rsid w:val="001F636C"/>
    <w:rsid w:val="001F7F19"/>
    <w:rsid w:val="0021202E"/>
    <w:rsid w:val="00221A12"/>
    <w:rsid w:val="00221A5C"/>
    <w:rsid w:val="002367BA"/>
    <w:rsid w:val="00237D21"/>
    <w:rsid w:val="00242418"/>
    <w:rsid w:val="002430AB"/>
    <w:rsid w:val="00251A78"/>
    <w:rsid w:val="002554AF"/>
    <w:rsid w:val="00255FD4"/>
    <w:rsid w:val="00261D2D"/>
    <w:rsid w:val="0026649D"/>
    <w:rsid w:val="00270808"/>
    <w:rsid w:val="00276B34"/>
    <w:rsid w:val="00277A77"/>
    <w:rsid w:val="00277E3D"/>
    <w:rsid w:val="00291BCB"/>
    <w:rsid w:val="0029391D"/>
    <w:rsid w:val="00297990"/>
    <w:rsid w:val="002A2258"/>
    <w:rsid w:val="002A3CBA"/>
    <w:rsid w:val="002A55B2"/>
    <w:rsid w:val="002A6FD5"/>
    <w:rsid w:val="002A7039"/>
    <w:rsid w:val="002A71C6"/>
    <w:rsid w:val="002B0468"/>
    <w:rsid w:val="002B0A36"/>
    <w:rsid w:val="002B266E"/>
    <w:rsid w:val="002B5B0A"/>
    <w:rsid w:val="002B61CE"/>
    <w:rsid w:val="002C7612"/>
    <w:rsid w:val="002D4029"/>
    <w:rsid w:val="002D4698"/>
    <w:rsid w:val="002E0049"/>
    <w:rsid w:val="002E137E"/>
    <w:rsid w:val="002E2409"/>
    <w:rsid w:val="002E72F1"/>
    <w:rsid w:val="002E777A"/>
    <w:rsid w:val="002F0AC4"/>
    <w:rsid w:val="002F7676"/>
    <w:rsid w:val="002F7A18"/>
    <w:rsid w:val="00300BA0"/>
    <w:rsid w:val="003017A8"/>
    <w:rsid w:val="00304F8A"/>
    <w:rsid w:val="00304FA6"/>
    <w:rsid w:val="00307702"/>
    <w:rsid w:val="00314C47"/>
    <w:rsid w:val="00315136"/>
    <w:rsid w:val="00323A40"/>
    <w:rsid w:val="0032404A"/>
    <w:rsid w:val="0032747F"/>
    <w:rsid w:val="0033102E"/>
    <w:rsid w:val="00331954"/>
    <w:rsid w:val="003324C9"/>
    <w:rsid w:val="00337DB7"/>
    <w:rsid w:val="00341984"/>
    <w:rsid w:val="00344531"/>
    <w:rsid w:val="00350166"/>
    <w:rsid w:val="00351B65"/>
    <w:rsid w:val="0035354A"/>
    <w:rsid w:val="00356BE0"/>
    <w:rsid w:val="00356CC9"/>
    <w:rsid w:val="0036128F"/>
    <w:rsid w:val="0036285A"/>
    <w:rsid w:val="00364633"/>
    <w:rsid w:val="003668E5"/>
    <w:rsid w:val="00372A2B"/>
    <w:rsid w:val="003746B4"/>
    <w:rsid w:val="0038354F"/>
    <w:rsid w:val="003852C2"/>
    <w:rsid w:val="003937AE"/>
    <w:rsid w:val="00394787"/>
    <w:rsid w:val="00395637"/>
    <w:rsid w:val="00396980"/>
    <w:rsid w:val="003A5569"/>
    <w:rsid w:val="003A55FE"/>
    <w:rsid w:val="003A6B41"/>
    <w:rsid w:val="003B57DA"/>
    <w:rsid w:val="003B6012"/>
    <w:rsid w:val="003C1257"/>
    <w:rsid w:val="003C32F2"/>
    <w:rsid w:val="003C45BF"/>
    <w:rsid w:val="003C6313"/>
    <w:rsid w:val="003D284A"/>
    <w:rsid w:val="003D5266"/>
    <w:rsid w:val="003D63DC"/>
    <w:rsid w:val="003D7311"/>
    <w:rsid w:val="003E4184"/>
    <w:rsid w:val="003E44D9"/>
    <w:rsid w:val="003F3D3C"/>
    <w:rsid w:val="003F4355"/>
    <w:rsid w:val="003F6666"/>
    <w:rsid w:val="00403386"/>
    <w:rsid w:val="00410171"/>
    <w:rsid w:val="0042412C"/>
    <w:rsid w:val="004272EC"/>
    <w:rsid w:val="00430F1D"/>
    <w:rsid w:val="00431F0A"/>
    <w:rsid w:val="00431FF4"/>
    <w:rsid w:val="004366E4"/>
    <w:rsid w:val="00440AFC"/>
    <w:rsid w:val="004423B6"/>
    <w:rsid w:val="00446F9B"/>
    <w:rsid w:val="004544C3"/>
    <w:rsid w:val="00456919"/>
    <w:rsid w:val="00456B3D"/>
    <w:rsid w:val="004600CF"/>
    <w:rsid w:val="00462023"/>
    <w:rsid w:val="00462C72"/>
    <w:rsid w:val="00463799"/>
    <w:rsid w:val="0046494F"/>
    <w:rsid w:val="00471305"/>
    <w:rsid w:val="00471588"/>
    <w:rsid w:val="004852E3"/>
    <w:rsid w:val="0049143B"/>
    <w:rsid w:val="004A070A"/>
    <w:rsid w:val="004A125E"/>
    <w:rsid w:val="004A2A3F"/>
    <w:rsid w:val="004A78E1"/>
    <w:rsid w:val="004A7B2B"/>
    <w:rsid w:val="004B308B"/>
    <w:rsid w:val="004B4371"/>
    <w:rsid w:val="004B4BD9"/>
    <w:rsid w:val="004B56D7"/>
    <w:rsid w:val="004B72B2"/>
    <w:rsid w:val="004B7EDC"/>
    <w:rsid w:val="004C0528"/>
    <w:rsid w:val="004C30F2"/>
    <w:rsid w:val="004C7173"/>
    <w:rsid w:val="004E190A"/>
    <w:rsid w:val="004E48ED"/>
    <w:rsid w:val="004E7F8A"/>
    <w:rsid w:val="004F2456"/>
    <w:rsid w:val="00502CC8"/>
    <w:rsid w:val="00510752"/>
    <w:rsid w:val="00512447"/>
    <w:rsid w:val="00517337"/>
    <w:rsid w:val="00523668"/>
    <w:rsid w:val="00523EA3"/>
    <w:rsid w:val="00525909"/>
    <w:rsid w:val="00525952"/>
    <w:rsid w:val="0053094D"/>
    <w:rsid w:val="00542992"/>
    <w:rsid w:val="00550B6A"/>
    <w:rsid w:val="00550BD0"/>
    <w:rsid w:val="005514FF"/>
    <w:rsid w:val="005523C2"/>
    <w:rsid w:val="00553302"/>
    <w:rsid w:val="00554729"/>
    <w:rsid w:val="005631FF"/>
    <w:rsid w:val="00564D72"/>
    <w:rsid w:val="00566067"/>
    <w:rsid w:val="005674CC"/>
    <w:rsid w:val="00580454"/>
    <w:rsid w:val="00582E9C"/>
    <w:rsid w:val="00587507"/>
    <w:rsid w:val="0059033D"/>
    <w:rsid w:val="00591217"/>
    <w:rsid w:val="005927E7"/>
    <w:rsid w:val="0059791F"/>
    <w:rsid w:val="005A2358"/>
    <w:rsid w:val="005B1971"/>
    <w:rsid w:val="005B37A1"/>
    <w:rsid w:val="005C5CB5"/>
    <w:rsid w:val="005D0E2B"/>
    <w:rsid w:val="005E145D"/>
    <w:rsid w:val="005E2099"/>
    <w:rsid w:val="005E2F0B"/>
    <w:rsid w:val="005E4EBE"/>
    <w:rsid w:val="005E5E0B"/>
    <w:rsid w:val="005F1887"/>
    <w:rsid w:val="005F4DBF"/>
    <w:rsid w:val="005F7035"/>
    <w:rsid w:val="006052F9"/>
    <w:rsid w:val="00612436"/>
    <w:rsid w:val="006130F6"/>
    <w:rsid w:val="00617BE3"/>
    <w:rsid w:val="00642743"/>
    <w:rsid w:val="00642DEA"/>
    <w:rsid w:val="00647B22"/>
    <w:rsid w:val="00647E2A"/>
    <w:rsid w:val="00661F2B"/>
    <w:rsid w:val="00662ECE"/>
    <w:rsid w:val="00663EB5"/>
    <w:rsid w:val="00664227"/>
    <w:rsid w:val="006651EF"/>
    <w:rsid w:val="006668A8"/>
    <w:rsid w:val="00667801"/>
    <w:rsid w:val="00671793"/>
    <w:rsid w:val="00673428"/>
    <w:rsid w:val="00681B34"/>
    <w:rsid w:val="006870C2"/>
    <w:rsid w:val="0069086C"/>
    <w:rsid w:val="0069177C"/>
    <w:rsid w:val="0069178B"/>
    <w:rsid w:val="006926DF"/>
    <w:rsid w:val="00692E75"/>
    <w:rsid w:val="00694722"/>
    <w:rsid w:val="00696602"/>
    <w:rsid w:val="006A1708"/>
    <w:rsid w:val="006A3B4F"/>
    <w:rsid w:val="006B2150"/>
    <w:rsid w:val="006B49C4"/>
    <w:rsid w:val="006B72FE"/>
    <w:rsid w:val="006C09B7"/>
    <w:rsid w:val="006C3381"/>
    <w:rsid w:val="006D3F3C"/>
    <w:rsid w:val="006D7B8B"/>
    <w:rsid w:val="006D7C04"/>
    <w:rsid w:val="006E57A9"/>
    <w:rsid w:val="006F11F9"/>
    <w:rsid w:val="007021FC"/>
    <w:rsid w:val="00704293"/>
    <w:rsid w:val="00706F03"/>
    <w:rsid w:val="007112CB"/>
    <w:rsid w:val="007155DF"/>
    <w:rsid w:val="00720055"/>
    <w:rsid w:val="0072015C"/>
    <w:rsid w:val="007207C8"/>
    <w:rsid w:val="0072296A"/>
    <w:rsid w:val="007259FD"/>
    <w:rsid w:val="007261AE"/>
    <w:rsid w:val="00731248"/>
    <w:rsid w:val="00743B97"/>
    <w:rsid w:val="00760087"/>
    <w:rsid w:val="0076016D"/>
    <w:rsid w:val="00765D58"/>
    <w:rsid w:val="00772F0F"/>
    <w:rsid w:val="00780CBC"/>
    <w:rsid w:val="00781F7D"/>
    <w:rsid w:val="00784457"/>
    <w:rsid w:val="00791B42"/>
    <w:rsid w:val="007939A6"/>
    <w:rsid w:val="00797494"/>
    <w:rsid w:val="007A04F8"/>
    <w:rsid w:val="007A0D2F"/>
    <w:rsid w:val="007A6BD9"/>
    <w:rsid w:val="007B3639"/>
    <w:rsid w:val="007B4A99"/>
    <w:rsid w:val="007B5DBA"/>
    <w:rsid w:val="007C2DD1"/>
    <w:rsid w:val="007C726A"/>
    <w:rsid w:val="007C7F70"/>
    <w:rsid w:val="007D144B"/>
    <w:rsid w:val="007D75E5"/>
    <w:rsid w:val="007D7F42"/>
    <w:rsid w:val="007E2293"/>
    <w:rsid w:val="007E4CCF"/>
    <w:rsid w:val="007E4E9B"/>
    <w:rsid w:val="007E58AA"/>
    <w:rsid w:val="007F3701"/>
    <w:rsid w:val="007F49C9"/>
    <w:rsid w:val="007F5EAE"/>
    <w:rsid w:val="007F5FCC"/>
    <w:rsid w:val="007F76BE"/>
    <w:rsid w:val="00800B18"/>
    <w:rsid w:val="00801861"/>
    <w:rsid w:val="00803D50"/>
    <w:rsid w:val="0081394E"/>
    <w:rsid w:val="0082562B"/>
    <w:rsid w:val="0084031D"/>
    <w:rsid w:val="008417AB"/>
    <w:rsid w:val="00843AB3"/>
    <w:rsid w:val="00843EC4"/>
    <w:rsid w:val="008456FB"/>
    <w:rsid w:val="0085083F"/>
    <w:rsid w:val="00852537"/>
    <w:rsid w:val="00854B39"/>
    <w:rsid w:val="0086070B"/>
    <w:rsid w:val="0086715D"/>
    <w:rsid w:val="008717C6"/>
    <w:rsid w:val="00872D07"/>
    <w:rsid w:val="00874FD8"/>
    <w:rsid w:val="00876266"/>
    <w:rsid w:val="00876663"/>
    <w:rsid w:val="00876C0E"/>
    <w:rsid w:val="00886E86"/>
    <w:rsid w:val="00891303"/>
    <w:rsid w:val="0089258F"/>
    <w:rsid w:val="00893DAD"/>
    <w:rsid w:val="00893EC9"/>
    <w:rsid w:val="008A1D5A"/>
    <w:rsid w:val="008A3FE3"/>
    <w:rsid w:val="008B0179"/>
    <w:rsid w:val="008B79DB"/>
    <w:rsid w:val="008B7A9B"/>
    <w:rsid w:val="008C2A4D"/>
    <w:rsid w:val="008D2DA5"/>
    <w:rsid w:val="008E1571"/>
    <w:rsid w:val="008E2519"/>
    <w:rsid w:val="008E2640"/>
    <w:rsid w:val="008E35A7"/>
    <w:rsid w:val="008E67DF"/>
    <w:rsid w:val="008F188F"/>
    <w:rsid w:val="0090033B"/>
    <w:rsid w:val="0090634E"/>
    <w:rsid w:val="009078E6"/>
    <w:rsid w:val="00916869"/>
    <w:rsid w:val="00930197"/>
    <w:rsid w:val="009301A1"/>
    <w:rsid w:val="00933C94"/>
    <w:rsid w:val="009415D6"/>
    <w:rsid w:val="00943815"/>
    <w:rsid w:val="00952300"/>
    <w:rsid w:val="0096029A"/>
    <w:rsid w:val="00963EFA"/>
    <w:rsid w:val="009650D1"/>
    <w:rsid w:val="00965D5F"/>
    <w:rsid w:val="009735C4"/>
    <w:rsid w:val="00973896"/>
    <w:rsid w:val="0097570E"/>
    <w:rsid w:val="0097638C"/>
    <w:rsid w:val="00981935"/>
    <w:rsid w:val="00983F70"/>
    <w:rsid w:val="00990B62"/>
    <w:rsid w:val="009A0454"/>
    <w:rsid w:val="009A2014"/>
    <w:rsid w:val="009A34CA"/>
    <w:rsid w:val="009A6264"/>
    <w:rsid w:val="009A6A6F"/>
    <w:rsid w:val="009B0EC5"/>
    <w:rsid w:val="009B2331"/>
    <w:rsid w:val="009B2A89"/>
    <w:rsid w:val="009B5487"/>
    <w:rsid w:val="009C1608"/>
    <w:rsid w:val="009C1E18"/>
    <w:rsid w:val="009C4567"/>
    <w:rsid w:val="009E443C"/>
    <w:rsid w:val="009E4F92"/>
    <w:rsid w:val="009F1212"/>
    <w:rsid w:val="009F5EDE"/>
    <w:rsid w:val="009F76C4"/>
    <w:rsid w:val="009F7C23"/>
    <w:rsid w:val="00A0226D"/>
    <w:rsid w:val="00A0311A"/>
    <w:rsid w:val="00A15C39"/>
    <w:rsid w:val="00A17564"/>
    <w:rsid w:val="00A21059"/>
    <w:rsid w:val="00A23B08"/>
    <w:rsid w:val="00A24970"/>
    <w:rsid w:val="00A26A99"/>
    <w:rsid w:val="00A35553"/>
    <w:rsid w:val="00A363ED"/>
    <w:rsid w:val="00A401EA"/>
    <w:rsid w:val="00A449D1"/>
    <w:rsid w:val="00A673C9"/>
    <w:rsid w:val="00A679F9"/>
    <w:rsid w:val="00A70148"/>
    <w:rsid w:val="00A71027"/>
    <w:rsid w:val="00A723C7"/>
    <w:rsid w:val="00A73469"/>
    <w:rsid w:val="00A73B64"/>
    <w:rsid w:val="00A7457F"/>
    <w:rsid w:val="00A752FC"/>
    <w:rsid w:val="00A7576C"/>
    <w:rsid w:val="00A75D52"/>
    <w:rsid w:val="00A876AB"/>
    <w:rsid w:val="00A90767"/>
    <w:rsid w:val="00A95B36"/>
    <w:rsid w:val="00AA1124"/>
    <w:rsid w:val="00AA288A"/>
    <w:rsid w:val="00AA36E8"/>
    <w:rsid w:val="00AA3E07"/>
    <w:rsid w:val="00AB092C"/>
    <w:rsid w:val="00AB371B"/>
    <w:rsid w:val="00AB37F4"/>
    <w:rsid w:val="00AB4E82"/>
    <w:rsid w:val="00AB5271"/>
    <w:rsid w:val="00AC28A0"/>
    <w:rsid w:val="00AC3C90"/>
    <w:rsid w:val="00AD1614"/>
    <w:rsid w:val="00AD1829"/>
    <w:rsid w:val="00AD2294"/>
    <w:rsid w:val="00AD3D74"/>
    <w:rsid w:val="00AD5A0C"/>
    <w:rsid w:val="00AE18F8"/>
    <w:rsid w:val="00AF6CA4"/>
    <w:rsid w:val="00B057B4"/>
    <w:rsid w:val="00B05FE0"/>
    <w:rsid w:val="00B23815"/>
    <w:rsid w:val="00B258B4"/>
    <w:rsid w:val="00B35EBF"/>
    <w:rsid w:val="00B51EF8"/>
    <w:rsid w:val="00B53246"/>
    <w:rsid w:val="00B54216"/>
    <w:rsid w:val="00B619ED"/>
    <w:rsid w:val="00B6251B"/>
    <w:rsid w:val="00B678D1"/>
    <w:rsid w:val="00B722C0"/>
    <w:rsid w:val="00B740A0"/>
    <w:rsid w:val="00B77D8E"/>
    <w:rsid w:val="00B77F8C"/>
    <w:rsid w:val="00B836D0"/>
    <w:rsid w:val="00B90C5F"/>
    <w:rsid w:val="00B95DF5"/>
    <w:rsid w:val="00B97DB3"/>
    <w:rsid w:val="00BA2F49"/>
    <w:rsid w:val="00BB3F9D"/>
    <w:rsid w:val="00BB4862"/>
    <w:rsid w:val="00BB6BAF"/>
    <w:rsid w:val="00BB7236"/>
    <w:rsid w:val="00BB7B71"/>
    <w:rsid w:val="00BB7BBD"/>
    <w:rsid w:val="00BC49F1"/>
    <w:rsid w:val="00BD3FE6"/>
    <w:rsid w:val="00BD7575"/>
    <w:rsid w:val="00BE24AB"/>
    <w:rsid w:val="00BE27AA"/>
    <w:rsid w:val="00BF2D9B"/>
    <w:rsid w:val="00BF427A"/>
    <w:rsid w:val="00C017B2"/>
    <w:rsid w:val="00C02BDF"/>
    <w:rsid w:val="00C04B98"/>
    <w:rsid w:val="00C04BC1"/>
    <w:rsid w:val="00C06ED2"/>
    <w:rsid w:val="00C14309"/>
    <w:rsid w:val="00C22B80"/>
    <w:rsid w:val="00C25A69"/>
    <w:rsid w:val="00C310DA"/>
    <w:rsid w:val="00C3169A"/>
    <w:rsid w:val="00C31D6B"/>
    <w:rsid w:val="00C52567"/>
    <w:rsid w:val="00C64CA7"/>
    <w:rsid w:val="00C700BD"/>
    <w:rsid w:val="00C716B8"/>
    <w:rsid w:val="00C73364"/>
    <w:rsid w:val="00C74EA3"/>
    <w:rsid w:val="00C76BC1"/>
    <w:rsid w:val="00C84354"/>
    <w:rsid w:val="00C84A91"/>
    <w:rsid w:val="00C902A5"/>
    <w:rsid w:val="00C91054"/>
    <w:rsid w:val="00CA074A"/>
    <w:rsid w:val="00CA423B"/>
    <w:rsid w:val="00CA4DD9"/>
    <w:rsid w:val="00CA63DD"/>
    <w:rsid w:val="00CA6C85"/>
    <w:rsid w:val="00CB735C"/>
    <w:rsid w:val="00CC12F1"/>
    <w:rsid w:val="00CC1A00"/>
    <w:rsid w:val="00CC7A59"/>
    <w:rsid w:val="00CD7670"/>
    <w:rsid w:val="00CE282D"/>
    <w:rsid w:val="00CE50C7"/>
    <w:rsid w:val="00CE5D8A"/>
    <w:rsid w:val="00CE7460"/>
    <w:rsid w:val="00CE75DF"/>
    <w:rsid w:val="00CF0AD8"/>
    <w:rsid w:val="00CF2915"/>
    <w:rsid w:val="00CF725E"/>
    <w:rsid w:val="00D0076D"/>
    <w:rsid w:val="00D02B19"/>
    <w:rsid w:val="00D074F9"/>
    <w:rsid w:val="00D10FBE"/>
    <w:rsid w:val="00D12466"/>
    <w:rsid w:val="00D129D9"/>
    <w:rsid w:val="00D12BFB"/>
    <w:rsid w:val="00D12E99"/>
    <w:rsid w:val="00D16DF7"/>
    <w:rsid w:val="00D2125E"/>
    <w:rsid w:val="00D237AA"/>
    <w:rsid w:val="00D33609"/>
    <w:rsid w:val="00D415E4"/>
    <w:rsid w:val="00D42C6F"/>
    <w:rsid w:val="00D42CB1"/>
    <w:rsid w:val="00D43267"/>
    <w:rsid w:val="00D468A1"/>
    <w:rsid w:val="00D5258D"/>
    <w:rsid w:val="00D61E61"/>
    <w:rsid w:val="00D622F5"/>
    <w:rsid w:val="00D63316"/>
    <w:rsid w:val="00D71F4E"/>
    <w:rsid w:val="00D72853"/>
    <w:rsid w:val="00D76AB4"/>
    <w:rsid w:val="00D76CC9"/>
    <w:rsid w:val="00D82219"/>
    <w:rsid w:val="00D8426C"/>
    <w:rsid w:val="00D85468"/>
    <w:rsid w:val="00D9697B"/>
    <w:rsid w:val="00DA0025"/>
    <w:rsid w:val="00DA0715"/>
    <w:rsid w:val="00DA0B12"/>
    <w:rsid w:val="00DA0E18"/>
    <w:rsid w:val="00DA25CF"/>
    <w:rsid w:val="00DA75C8"/>
    <w:rsid w:val="00DA78D7"/>
    <w:rsid w:val="00DB2C50"/>
    <w:rsid w:val="00DB3B18"/>
    <w:rsid w:val="00DC1820"/>
    <w:rsid w:val="00DC2A39"/>
    <w:rsid w:val="00DC6513"/>
    <w:rsid w:val="00DD4162"/>
    <w:rsid w:val="00DD5146"/>
    <w:rsid w:val="00DE0924"/>
    <w:rsid w:val="00DE25EE"/>
    <w:rsid w:val="00DF4B6B"/>
    <w:rsid w:val="00DF6064"/>
    <w:rsid w:val="00E01E34"/>
    <w:rsid w:val="00E025BE"/>
    <w:rsid w:val="00E0371C"/>
    <w:rsid w:val="00E23CEF"/>
    <w:rsid w:val="00E246A4"/>
    <w:rsid w:val="00E24B8D"/>
    <w:rsid w:val="00E25112"/>
    <w:rsid w:val="00E25A41"/>
    <w:rsid w:val="00E315AA"/>
    <w:rsid w:val="00E35040"/>
    <w:rsid w:val="00E375E2"/>
    <w:rsid w:val="00E52770"/>
    <w:rsid w:val="00E6017F"/>
    <w:rsid w:val="00E61B78"/>
    <w:rsid w:val="00E631AF"/>
    <w:rsid w:val="00E716A0"/>
    <w:rsid w:val="00E77467"/>
    <w:rsid w:val="00E85360"/>
    <w:rsid w:val="00E87408"/>
    <w:rsid w:val="00E87A2B"/>
    <w:rsid w:val="00EA2DFA"/>
    <w:rsid w:val="00EA2E48"/>
    <w:rsid w:val="00EB63C4"/>
    <w:rsid w:val="00EC29C5"/>
    <w:rsid w:val="00EC2B9C"/>
    <w:rsid w:val="00EC5FE3"/>
    <w:rsid w:val="00ED20A5"/>
    <w:rsid w:val="00ED4811"/>
    <w:rsid w:val="00EE1C9A"/>
    <w:rsid w:val="00EF2CAD"/>
    <w:rsid w:val="00F03B3F"/>
    <w:rsid w:val="00F0617A"/>
    <w:rsid w:val="00F1036A"/>
    <w:rsid w:val="00F126AD"/>
    <w:rsid w:val="00F13541"/>
    <w:rsid w:val="00F13D52"/>
    <w:rsid w:val="00F209E0"/>
    <w:rsid w:val="00F266EF"/>
    <w:rsid w:val="00F3323A"/>
    <w:rsid w:val="00F336A6"/>
    <w:rsid w:val="00F33C7B"/>
    <w:rsid w:val="00F34272"/>
    <w:rsid w:val="00F358ED"/>
    <w:rsid w:val="00F433B5"/>
    <w:rsid w:val="00F43944"/>
    <w:rsid w:val="00F45754"/>
    <w:rsid w:val="00F45CE5"/>
    <w:rsid w:val="00F47433"/>
    <w:rsid w:val="00F54792"/>
    <w:rsid w:val="00F559F2"/>
    <w:rsid w:val="00F61118"/>
    <w:rsid w:val="00F66B61"/>
    <w:rsid w:val="00F67CA0"/>
    <w:rsid w:val="00F70495"/>
    <w:rsid w:val="00F76FF9"/>
    <w:rsid w:val="00F770AA"/>
    <w:rsid w:val="00F83FEA"/>
    <w:rsid w:val="00F86820"/>
    <w:rsid w:val="00F87C86"/>
    <w:rsid w:val="00F97A7F"/>
    <w:rsid w:val="00FA2EE8"/>
    <w:rsid w:val="00FA34EF"/>
    <w:rsid w:val="00FA4616"/>
    <w:rsid w:val="00FA528F"/>
    <w:rsid w:val="00FB3E55"/>
    <w:rsid w:val="00FC0207"/>
    <w:rsid w:val="00FC078D"/>
    <w:rsid w:val="00FC724D"/>
    <w:rsid w:val="00FC77DF"/>
    <w:rsid w:val="00FD2E2A"/>
    <w:rsid w:val="00FD40CC"/>
    <w:rsid w:val="00FD7F52"/>
    <w:rsid w:val="00FE27AB"/>
    <w:rsid w:val="00FE2D12"/>
    <w:rsid w:val="00FE450A"/>
    <w:rsid w:val="00FE4AFE"/>
    <w:rsid w:val="00FE7B17"/>
    <w:rsid w:val="00FF2033"/>
    <w:rsid w:val="00FF3C14"/>
    <w:rsid w:val="00FF4F20"/>
    <w:rsid w:val="00FF6AA5"/>
    <w:rsid w:val="00FF6C1D"/>
    <w:rsid w:val="00FF7847"/>
    <w:rsid w:val="05098387"/>
    <w:rsid w:val="109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C6AF96"/>
  <w15:chartTrackingRefBased/>
  <w15:docId w15:val="{7A56F289-82F2-415E-9A9A-221C2CE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5514FF"/>
    <w:pPr>
      <w:suppressAutoHyphens/>
    </w:pPr>
    <w:rPr>
      <w:rFonts w:asciiTheme="minorHAnsi" w:hAnsiTheme="minorHAnsi"/>
      <w:sz w:val="22"/>
      <w:lang w:eastAsia="ar-SA"/>
    </w:rPr>
  </w:style>
  <w:style w:type="paragraph" w:styleId="Nadpis1">
    <w:name w:val="heading 1"/>
    <w:basedOn w:val="Zkladntext"/>
    <w:next w:val="Normln"/>
    <w:qFormat/>
    <w:rsid w:val="00DA75C8"/>
    <w:pPr>
      <w:jc w:val="center"/>
      <w:outlineLvl w:val="0"/>
    </w:pPr>
    <w:rPr>
      <w:rFonts w:ascii="Calibri" w:hAnsi="Calibri"/>
      <w:b/>
      <w:caps/>
      <w:sz w:val="28"/>
      <w:szCs w:val="28"/>
    </w:rPr>
  </w:style>
  <w:style w:type="paragraph" w:styleId="Nadpis2">
    <w:name w:val="heading 2"/>
    <w:basedOn w:val="Normln"/>
    <w:next w:val="Normln"/>
    <w:qFormat/>
    <w:rsid w:val="001E5D2B"/>
    <w:pPr>
      <w:jc w:val="center"/>
      <w:outlineLvl w:val="1"/>
    </w:pPr>
    <w:rPr>
      <w:rFonts w:ascii="Calibri" w:hAnsi="Calibri"/>
      <w:b/>
      <w:szCs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284" w:firstLine="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Copperplate Gothic Bold" w:hAnsi="Copperplate Gothic Bold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  <w:rPr>
      <w:rFonts w:ascii="Wingdings" w:hAnsi="Wingdings"/>
      <w:color w:val="000000"/>
    </w:rPr>
  </w:style>
  <w:style w:type="character" w:customStyle="1" w:styleId="WW8Num9z2">
    <w:name w:val="WW8Num9z2"/>
    <w:rPr>
      <w:b w:val="0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 w:val="0"/>
      <w:color w:val="auto"/>
    </w:rPr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5z2">
    <w:name w:val="WW8Num15z2"/>
    <w:rPr>
      <w:b w:val="0"/>
      <w:color w:val="auto"/>
    </w:rPr>
  </w:style>
  <w:style w:type="character" w:customStyle="1" w:styleId="WW8Num15z3">
    <w:name w:val="WW8Num15z3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4">
    <w:name w:val="WW8Num22z4"/>
    <w:rPr>
      <w:b w:val="0"/>
      <w:color w:val="auto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WW8Num24z0">
    <w:name w:val="WW8Num24z0"/>
    <w:rPr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7z1">
    <w:name w:val="WW8Num27z1"/>
    <w:rPr>
      <w:rFonts w:ascii="Wingdings" w:hAnsi="Wingdings"/>
      <w:color w:val="000000"/>
    </w:rPr>
  </w:style>
  <w:style w:type="character" w:customStyle="1" w:styleId="WW8Num27z2">
    <w:name w:val="WW8Num27z2"/>
    <w:rPr>
      <w:b w:val="0"/>
      <w:color w:val="auto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42z0">
    <w:name w:val="WW8Num42z0"/>
    <w:rPr>
      <w:b w:val="0"/>
      <w:color w:val="auto"/>
    </w:rPr>
  </w:style>
  <w:style w:type="character" w:customStyle="1" w:styleId="WW8Num43z0">
    <w:name w:val="WW8Num43z0"/>
    <w:rPr>
      <w:rFonts w:ascii="Symbol" w:hAnsi="Symbol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basedOn w:val="Standardnpsmoodstavce"/>
  </w:style>
  <w:style w:type="character" w:styleId="Siln">
    <w:name w:val="Strong"/>
    <w:qFormat/>
    <w:rPr>
      <w:b/>
      <w:bCs/>
    </w:rPr>
  </w:style>
  <w:style w:type="character" w:customStyle="1" w:styleId="st1">
    <w:name w:val="s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8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 w:val="28"/>
    </w:rPr>
  </w:style>
  <w:style w:type="paragraph" w:styleId="Zkladntext3">
    <w:name w:val="Body Text 3"/>
    <w:basedOn w:val="Normln"/>
    <w:rPr>
      <w:sz w:val="28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426" w:hanging="426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customStyle="1" w:styleId="Barevnseznamzvraznn11">
    <w:name w:val="Barevný seznam – zvýraznění 11"/>
    <w:basedOn w:val="Normln"/>
    <w:uiPriority w:val="34"/>
    <w:qFormat/>
    <w:rsid w:val="00431FF4"/>
    <w:pPr>
      <w:ind w:left="708"/>
    </w:pPr>
  </w:style>
  <w:style w:type="character" w:styleId="Odkaznakoment">
    <w:name w:val="annotation reference"/>
    <w:uiPriority w:val="99"/>
    <w:rsid w:val="00175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5697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17569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75697"/>
    <w:rPr>
      <w:b/>
      <w:bCs/>
    </w:rPr>
  </w:style>
  <w:style w:type="character" w:customStyle="1" w:styleId="PedmtkomenteChar">
    <w:name w:val="Předmět komentáře Char"/>
    <w:link w:val="Pedmtkomente"/>
    <w:rsid w:val="00175697"/>
    <w:rPr>
      <w:b/>
      <w:bCs/>
      <w:lang w:eastAsia="ar-SA"/>
    </w:rPr>
  </w:style>
  <w:style w:type="character" w:customStyle="1" w:styleId="ZpatChar">
    <w:name w:val="Zápatí Char"/>
    <w:link w:val="Zpat"/>
    <w:uiPriority w:val="99"/>
    <w:rsid w:val="00973896"/>
    <w:rPr>
      <w:lang w:eastAsia="ar-SA"/>
    </w:rPr>
  </w:style>
  <w:style w:type="character" w:customStyle="1" w:styleId="Nevyeenzmnka1">
    <w:name w:val="Nevyřešená zmínka1"/>
    <w:uiPriority w:val="99"/>
    <w:semiHidden/>
    <w:unhideWhenUsed/>
    <w:rsid w:val="00B77D8E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47"/>
    <w:rsid w:val="007939A6"/>
    <w:rPr>
      <w:color w:val="808080"/>
      <w:shd w:val="clear" w:color="auto" w:fill="E6E6E6"/>
    </w:rPr>
  </w:style>
  <w:style w:type="paragraph" w:styleId="Odstavecseseznamem">
    <w:name w:val="List Paragraph"/>
    <w:basedOn w:val="Normln"/>
    <w:qFormat/>
    <w:rsid w:val="00A363ED"/>
    <w:pPr>
      <w:ind w:left="720"/>
      <w:contextualSpacing/>
    </w:pPr>
  </w:style>
  <w:style w:type="table" w:styleId="Mkatabulky">
    <w:name w:val="Table Grid"/>
    <w:basedOn w:val="Normlntabulka"/>
    <w:rsid w:val="00F1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36E8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hova@mikskrno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8a24b-71db-4f3f-91a3-967b53a40fe0">
      <Terms xmlns="http://schemas.microsoft.com/office/infopath/2007/PartnerControls"/>
    </lcf76f155ced4ddcb4097134ff3c332f>
    <TaxCatchAll xmlns="50d0233e-078f-4582-bf5d-5f56c27c54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FA969EFB00345B09FE7617B59C488" ma:contentTypeVersion="13" ma:contentTypeDescription="Create a new document." ma:contentTypeScope="" ma:versionID="b5c44bd65d37cadf529f245303f1c080">
  <xsd:schema xmlns:xsd="http://www.w3.org/2001/XMLSchema" xmlns:xs="http://www.w3.org/2001/XMLSchema" xmlns:p="http://schemas.microsoft.com/office/2006/metadata/properties" xmlns:ns2="9258a24b-71db-4f3f-91a3-967b53a40fe0" xmlns:ns3="50d0233e-078f-4582-bf5d-5f56c27c5474" targetNamespace="http://schemas.microsoft.com/office/2006/metadata/properties" ma:root="true" ma:fieldsID="db91763cd5d3fd8029af8a5f1c07f6eb" ns2:_="" ns3:_="">
    <xsd:import namespace="9258a24b-71db-4f3f-91a3-967b53a40fe0"/>
    <xsd:import namespace="50d0233e-078f-4582-bf5d-5f56c27c5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24b-71db-4f3f-91a3-967b53a40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e8dd66-b291-41ee-b806-8c8ad9c3c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0233e-078f-4582-bf5d-5f56c27c54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34c259-8188-4cee-9a1d-8acae91c9113}" ma:internalName="TaxCatchAll" ma:showField="CatchAllData" ma:web="50d0233e-078f-4582-bf5d-5f56c27c5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1BF5-F65C-4F17-A987-60344CEEE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0146C-E414-4E58-BAC9-DCE51A806447}">
  <ds:schemaRefs>
    <ds:schemaRef ds:uri="http://schemas.microsoft.com/office/2006/metadata/properties"/>
    <ds:schemaRef ds:uri="http://schemas.microsoft.com/office/infopath/2007/PartnerControls"/>
    <ds:schemaRef ds:uri="9258a24b-71db-4f3f-91a3-967b53a40fe0"/>
    <ds:schemaRef ds:uri="50d0233e-078f-4582-bf5d-5f56c27c5474"/>
  </ds:schemaRefs>
</ds:datastoreItem>
</file>

<file path=customXml/itemProps3.xml><?xml version="1.0" encoding="utf-8"?>
<ds:datastoreItem xmlns:ds="http://schemas.openxmlformats.org/officeDocument/2006/customXml" ds:itemID="{D1F9FB0F-AA68-40CF-9F41-839F5A7F7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24b-71db-4f3f-91a3-967b53a40fe0"/>
    <ds:schemaRef ds:uri="50d0233e-078f-4582-bf5d-5f56c27c5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FD1E1-EC67-4611-B892-599CB4E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2254</Words>
  <Characters>13305</Characters>
  <Application>Microsoft Office Word</Application>
  <DocSecurity>4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uměleckého vystoupení</vt:lpstr>
    </vt:vector>
  </TitlesOfParts>
  <Company>Universal Music, s.r.o.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uměleckého vystoupení</dc:title>
  <dc:subject/>
  <dc:creator>Schwarzová, Sofie</dc:creator>
  <cp:keywords/>
  <cp:lastModifiedBy>Ekonom</cp:lastModifiedBy>
  <cp:revision>2</cp:revision>
  <cp:lastPrinted>2023-05-03T09:21:00Z</cp:lastPrinted>
  <dcterms:created xsi:type="dcterms:W3CDTF">2023-05-31T14:44:00Z</dcterms:created>
  <dcterms:modified xsi:type="dcterms:W3CDTF">2023-05-31T14:44:00Z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0x0101005B9FA969EFB00345B09FE7617B59C488</vt:lpwstr>
  </property>
  <property fmtid="{D5CDD505-2E9C-101B-9397-08002B2CF9AE}" pid="3" name="Order">
    <vt:r8>72200</vt:r8>
  </property>
  <property fmtid="{D5CDD505-2E9C-101B-9397-08002B2CF9AE}" pid="4" name="MediaServiceImageTags">
    <vt:lpwstr/>
  </property>
</Properties>
</file>