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2B490E6A" w:rsidR="001D3094" w:rsidRPr="001D309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 xml:space="preserve">Evidenční číslo smlouvy operátora: </w:t>
      </w:r>
      <w:r w:rsidR="0040238F">
        <w:rPr>
          <w:rFonts w:ascii="Times New Roman" w:hAnsi="Times New Roman"/>
        </w:rPr>
        <w:t>SO/202</w:t>
      </w:r>
      <w:r w:rsidR="00C324F5">
        <w:rPr>
          <w:rFonts w:ascii="Times New Roman" w:hAnsi="Times New Roman"/>
        </w:rPr>
        <w:t>3</w:t>
      </w:r>
      <w:r w:rsidR="00AD0F3D">
        <w:rPr>
          <w:rFonts w:ascii="Times New Roman" w:hAnsi="Times New Roman"/>
        </w:rPr>
        <w:t>0020</w:t>
      </w:r>
    </w:p>
    <w:p w14:paraId="2AB1D235" w14:textId="7F3E9D32" w:rsidR="00957B43" w:rsidRPr="001D3094" w:rsidRDefault="00BC6384" w:rsidP="001D3094">
      <w:pPr>
        <w:ind w:left="2836" w:firstLine="709"/>
        <w:rPr>
          <w:rFonts w:ascii="Times New Roman" w:hAnsi="Times New Roman"/>
          <w:sz w:val="6"/>
          <w:szCs w:val="6"/>
        </w:rPr>
      </w:pPr>
      <w:r w:rsidRPr="001D3094">
        <w:rPr>
          <w:rFonts w:ascii="Times New Roman" w:hAnsi="Times New Roman"/>
          <w:sz w:val="6"/>
          <w:szCs w:val="6"/>
        </w:rPr>
        <w:tab/>
      </w:r>
    </w:p>
    <w:p w14:paraId="0F9AA192" w14:textId="6B1F668C" w:rsidR="001D3094" w:rsidRDefault="0077362C" w:rsidP="0077362C">
      <w:pPr>
        <w:ind w:left="4349"/>
        <w:rPr>
          <w:rFonts w:ascii="Times New Roman" w:hAnsi="Times New Roman"/>
          <w:sz w:val="14"/>
          <w:szCs w:val="14"/>
        </w:rPr>
      </w:pPr>
      <w:r>
        <w:rPr>
          <w:rFonts w:ascii="Times New Roman" w:hAnsi="Times New Roman"/>
          <w:sz w:val="14"/>
          <w:szCs w:val="14"/>
        </w:rPr>
        <w:t>(</w:t>
      </w:r>
      <w:r w:rsidRPr="0077362C">
        <w:rPr>
          <w:rFonts w:ascii="Times New Roman" w:hAnsi="Times New Roman"/>
          <w:sz w:val="14"/>
          <w:szCs w:val="14"/>
        </w:rPr>
        <w:t>ověřovací kód účastníka pro přenos telefonního čísla je uveden v příloze č. 2 Technická specifikace služby)</w:t>
      </w:r>
      <w:r w:rsidRPr="001D3094">
        <w:rPr>
          <w:rFonts w:ascii="Times New Roman" w:hAnsi="Times New Roman"/>
          <w:sz w:val="14"/>
          <w:szCs w:val="14"/>
        </w:rPr>
        <w:t xml:space="preserve"> </w:t>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731BD18E" w:rsidR="00957B43" w:rsidRDefault="00BC6384" w:rsidP="009F244C">
      <w:pPr>
        <w:rPr>
          <w:b/>
          <w:bCs/>
          <w:sz w:val="32"/>
          <w:szCs w:val="32"/>
        </w:rPr>
      </w:pPr>
      <w:r w:rsidRPr="009F244C">
        <w:rPr>
          <w:b/>
          <w:bCs/>
          <w:sz w:val="32"/>
          <w:szCs w:val="32"/>
        </w:rPr>
        <w:t xml:space="preserve">Smlouva o poskytování služeb elektronických komunikací </w:t>
      </w:r>
      <w:r w:rsidR="0077362C">
        <w:rPr>
          <w:b/>
          <w:bCs/>
          <w:sz w:val="32"/>
          <w:szCs w:val="32"/>
        </w:rPr>
        <w:t>– hlasová komunikační služba</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1B98CA55"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28ED5ABE" w:rsidR="00957B43" w:rsidRDefault="00C324F5">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UNIBEST CZ s.r.o.</w:t>
            </w:r>
          </w:p>
        </w:tc>
      </w:tr>
      <w:tr w:rsidR="00957B43" w14:paraId="220658B6" w14:textId="77777777">
        <w:tc>
          <w:tcPr>
            <w:tcW w:w="4786" w:type="dxa"/>
            <w:gridSpan w:val="2"/>
            <w:shd w:val="clear" w:color="auto" w:fill="auto"/>
          </w:tcPr>
          <w:p w14:paraId="1FFCA4D2"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58436E2B" w:rsidR="00957B43" w:rsidRDefault="00C324F5">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Michálkovická 2057/130</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64059B9A" w:rsidR="00957B43" w:rsidRDefault="000D70DA">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jednatel</w:t>
            </w:r>
          </w:p>
        </w:tc>
      </w:tr>
      <w:tr w:rsidR="00957B43" w14:paraId="15A7E9ED" w14:textId="77777777">
        <w:tc>
          <w:tcPr>
            <w:tcW w:w="4786" w:type="dxa"/>
            <w:gridSpan w:val="2"/>
            <w:tcBorders>
              <w:bottom w:val="single" w:sz="4" w:space="0" w:color="auto"/>
            </w:tcBorders>
            <w:shd w:val="clear" w:color="auto" w:fill="auto"/>
          </w:tcPr>
          <w:p w14:paraId="05E7843C" w14:textId="4897BBD0"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51494B">
              <w:rPr>
                <w:rFonts w:ascii="Times New Roman" w:eastAsia="Calibri" w:hAnsi="Times New Roman"/>
                <w:sz w:val="22"/>
                <w:szCs w:val="22"/>
              </w:rPr>
              <w:t>.</w:t>
            </w:r>
            <w:r>
              <w:rPr>
                <w:rFonts w:ascii="Times New Roman" w:eastAsia="Calibri" w:hAnsi="Times New Roman"/>
                <w:sz w:val="22"/>
                <w:szCs w:val="22"/>
              </w:rPr>
              <w:t xml:space="preserve"> Michalem Hrotíkem</w:t>
            </w:r>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25F3C4F2" w:rsidR="00957B43" w:rsidRDefault="000D70DA">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Daniel Vojtovič</w:t>
            </w:r>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18F31EC3" w14:textId="47123B2E" w:rsidR="00957B43" w:rsidRDefault="00C324F5">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Pr>
                <w:rFonts w:ascii="Times New Roman" w:eastAsia="Calibri" w:hAnsi="Times New Roman"/>
                <w:bCs/>
                <w:sz w:val="22"/>
                <w:szCs w:val="22"/>
              </w:rPr>
              <w:t>64610837</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6059883A" w14:textId="4D83DC95" w:rsidR="00957B43" w:rsidRDefault="00C324F5">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CZ64610837</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7CC35AA4" w14:textId="1A532465" w:rsidR="00957B43" w:rsidRDefault="001F6228">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Unicredit Bank</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3631CDB" w14:textId="7B49A964" w:rsidR="00957B43" w:rsidRDefault="001F6228">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2107701885/2700</w:t>
            </w:r>
          </w:p>
        </w:tc>
      </w:tr>
      <w:tr w:rsidR="00957B43" w14:paraId="0F033A6A" w14:textId="77777777">
        <w:tc>
          <w:tcPr>
            <w:tcW w:w="4786" w:type="dxa"/>
            <w:gridSpan w:val="2"/>
            <w:tcBorders>
              <w:bottom w:val="single" w:sz="4" w:space="0" w:color="auto"/>
            </w:tcBorders>
            <w:shd w:val="clear" w:color="auto" w:fill="auto"/>
          </w:tcPr>
          <w:p w14:paraId="675FAAD9" w14:textId="5879098B" w:rsidR="00957B4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Pr>
                <w:rFonts w:ascii="Times New Roman" w:eastAsia="Calibri" w:hAnsi="Times New Roman"/>
                <w:sz w:val="22"/>
                <w:szCs w:val="22"/>
              </w:rPr>
              <w:t>Spisová značka B 2335 vedená u Krajského soudu v</w:t>
            </w:r>
            <w:r w:rsidR="0057481E">
              <w:rPr>
                <w:rFonts w:ascii="Times New Roman" w:eastAsia="Calibri" w:hAnsi="Times New Roman"/>
                <w:sz w:val="22"/>
                <w:szCs w:val="22"/>
              </w:rPr>
              <w:t> </w:t>
            </w:r>
            <w:r>
              <w:rPr>
                <w:rFonts w:ascii="Times New Roman" w:eastAsia="Calibri" w:hAnsi="Times New Roman"/>
                <w:sz w:val="22"/>
                <w:szCs w:val="22"/>
              </w:rPr>
              <w:t>Ostravě</w:t>
            </w:r>
          </w:p>
          <w:p w14:paraId="27E8F461" w14:textId="2ED8F30D" w:rsidR="0057481E" w:rsidRDefault="0057481E">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C2BC3">
              <w:rPr>
                <w:rFonts w:ascii="Times New Roman" w:eastAsia="Calibri" w:hAnsi="Times New Roman"/>
                <w:iCs/>
                <w:sz w:val="22"/>
                <w:szCs w:val="22"/>
              </w:rPr>
              <w:t>e-mailová adresa:</w:t>
            </w:r>
            <w:r>
              <w:rPr>
                <w:rFonts w:ascii="Times New Roman" w:eastAsia="Calibri" w:hAnsi="Times New Roman"/>
                <w:iCs/>
                <w:sz w:val="22"/>
                <w:szCs w:val="22"/>
              </w:rPr>
              <w:t xml:space="preserve"> ovanet@ovanet.cz</w:t>
            </w:r>
          </w:p>
        </w:tc>
        <w:tc>
          <w:tcPr>
            <w:tcW w:w="284" w:type="dxa"/>
            <w:shd w:val="clear" w:color="auto" w:fill="auto"/>
          </w:tcPr>
          <w:p w14:paraId="2EF3F1F3"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2010F0A" w14:textId="64AA869F" w:rsidR="0057481E" w:rsidRPr="000D70DA" w:rsidRDefault="00BC6384">
            <w:pPr>
              <w:tabs>
                <w:tab w:val="left" w:pos="0"/>
                <w:tab w:val="left" w:leader="underscore" w:pos="4706"/>
                <w:tab w:val="left" w:pos="4990"/>
                <w:tab w:val="left" w:leader="underscore" w:pos="9639"/>
              </w:tabs>
              <w:spacing w:after="120"/>
              <w:rPr>
                <w:rFonts w:ascii="Times New Roman" w:eastAsia="Calibri" w:hAnsi="Times New Roman"/>
                <w:iCs/>
                <w:sz w:val="22"/>
                <w:szCs w:val="22"/>
              </w:rPr>
            </w:pPr>
            <w:r>
              <w:rPr>
                <w:rFonts w:ascii="Times New Roman" w:eastAsia="Calibri" w:hAnsi="Times New Roman"/>
                <w:sz w:val="22"/>
                <w:szCs w:val="22"/>
              </w:rPr>
              <w:t xml:space="preserve">Spisová značka </w:t>
            </w:r>
            <w:r w:rsidR="000D70DA">
              <w:rPr>
                <w:rFonts w:ascii="Times New Roman" w:eastAsia="Calibri" w:hAnsi="Times New Roman"/>
                <w:sz w:val="22"/>
                <w:szCs w:val="22"/>
              </w:rPr>
              <w:t>C 13906</w:t>
            </w:r>
            <w:r>
              <w:rPr>
                <w:rFonts w:ascii="Times New Roman" w:eastAsia="Calibri" w:hAnsi="Times New Roman"/>
                <w:sz w:val="22"/>
                <w:szCs w:val="22"/>
              </w:rPr>
              <w:t xml:space="preserve"> vedená u</w:t>
            </w:r>
            <w:r>
              <w:rPr>
                <w:rFonts w:ascii="Times New Roman" w:eastAsia="Calibri" w:hAnsi="Times New Roman"/>
                <w:iCs/>
                <w:sz w:val="22"/>
                <w:szCs w:val="22"/>
              </w:rPr>
              <w:t> </w:t>
            </w:r>
            <w:r w:rsidR="000D70DA">
              <w:rPr>
                <w:rFonts w:ascii="Times New Roman" w:eastAsia="Calibri" w:hAnsi="Times New Roman"/>
                <w:iCs/>
                <w:sz w:val="22"/>
                <w:szCs w:val="22"/>
              </w:rPr>
              <w:t>Krajského soudu</w:t>
            </w:r>
            <w:r>
              <w:rPr>
                <w:rFonts w:ascii="Times New Roman" w:eastAsia="Calibri" w:hAnsi="Times New Roman"/>
                <w:iCs/>
                <w:sz w:val="22"/>
                <w:szCs w:val="22"/>
              </w:rPr>
              <w:t xml:space="preserve"> v </w:t>
            </w:r>
            <w:r w:rsidR="000D70DA">
              <w:rPr>
                <w:rFonts w:ascii="Times New Roman" w:eastAsia="Calibri" w:hAnsi="Times New Roman"/>
                <w:iCs/>
                <w:sz w:val="22"/>
                <w:szCs w:val="22"/>
              </w:rPr>
              <w:t>Ostravě</w:t>
            </w:r>
          </w:p>
          <w:p w14:paraId="5F95C068" w14:textId="4D6FFBD5" w:rsidR="0057481E" w:rsidRDefault="0057481E">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DC2BC3">
              <w:rPr>
                <w:rFonts w:ascii="Times New Roman" w:eastAsia="Calibri" w:hAnsi="Times New Roman"/>
                <w:iCs/>
                <w:sz w:val="22"/>
                <w:szCs w:val="22"/>
              </w:rPr>
              <w:t>e-mailová adresa:</w:t>
            </w:r>
            <w:r>
              <w:rPr>
                <w:rFonts w:ascii="Times New Roman" w:eastAsia="Calibri" w:hAnsi="Times New Roman"/>
                <w:iCs/>
                <w:sz w:val="22"/>
                <w:szCs w:val="22"/>
              </w:rPr>
              <w:t xml:space="preserve">  </w:t>
            </w:r>
            <w:r w:rsidR="00D222A4">
              <w:rPr>
                <w:rFonts w:ascii="Times New Roman" w:eastAsia="Calibri" w:hAnsi="Times New Roman"/>
                <w:iCs/>
                <w:sz w:val="22"/>
                <w:szCs w:val="22"/>
              </w:rPr>
              <w:t>xxx</w:t>
            </w:r>
            <w:r>
              <w:rPr>
                <w:rFonts w:ascii="Times New Roman" w:eastAsia="Calibri" w:hAnsi="Times New Roman"/>
                <w:iCs/>
                <w:sz w:val="22"/>
                <w:szCs w:val="22"/>
              </w:rPr>
              <w:t xml:space="preserve">  </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operátora, </w:t>
      </w:r>
      <w:r w:rsidR="0040238F">
        <w:t xml:space="preserve">          </w:t>
      </w:r>
      <w:r w:rsidRPr="00C75E2C">
        <w:t>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619A78DC" w:rsidR="00965B94" w:rsidRDefault="00C76654" w:rsidP="00965B94">
      <w:pPr>
        <w:pStyle w:val="Zkladntextodsazen-slo"/>
        <w:numPr>
          <w:ilvl w:val="2"/>
          <w:numId w:val="5"/>
        </w:numPr>
        <w:tabs>
          <w:tab w:val="num" w:pos="284"/>
        </w:tabs>
        <w:spacing w:after="120"/>
        <w:ind w:left="284"/>
        <w:outlineLvl w:val="9"/>
      </w:pPr>
      <w:r w:rsidRPr="00340D80">
        <w:t>Operátor se zavazuje poskytovat účastníkovi službu elektronických komunikací v této specifikaci</w:t>
      </w:r>
      <w:r w:rsidRPr="00340D80">
        <w:rPr>
          <w:b/>
          <w:bCs/>
        </w:rPr>
        <w:t xml:space="preserve"> </w:t>
      </w:r>
      <w:r w:rsidRPr="00340D80">
        <w:t>(dále také „služba“)</w:t>
      </w:r>
      <w:r w:rsidR="00965B94">
        <w:t>:</w:t>
      </w:r>
    </w:p>
    <w:p w14:paraId="7E1B7166" w14:textId="3DB9A259" w:rsidR="0057481E" w:rsidRDefault="0057481E" w:rsidP="0057481E">
      <w:pPr>
        <w:pStyle w:val="Zkladntextodsazen-slo"/>
        <w:tabs>
          <w:tab w:val="clear" w:pos="284"/>
          <w:tab w:val="num" w:pos="425"/>
        </w:tabs>
        <w:spacing w:after="120"/>
        <w:ind w:firstLine="0"/>
        <w:outlineLvl w:val="9"/>
      </w:pPr>
    </w:p>
    <w:p w14:paraId="1595F98A" w14:textId="77777777" w:rsidR="0057481E" w:rsidRDefault="0057481E" w:rsidP="0057481E">
      <w:pPr>
        <w:pStyle w:val="Zkladntextodsazen-slo"/>
        <w:tabs>
          <w:tab w:val="clear" w:pos="284"/>
          <w:tab w:val="num" w:pos="425"/>
        </w:tabs>
        <w:spacing w:after="120"/>
        <w:ind w:firstLine="0"/>
        <w:outlineLvl w:val="9"/>
      </w:pPr>
    </w:p>
    <w:p w14:paraId="50D38E64" w14:textId="037E30AD"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lastRenderedPageBreak/>
        <w:t>1.1</w:t>
      </w:r>
      <w:r w:rsidRPr="008B049D">
        <w:rPr>
          <w:rFonts w:ascii="Times New Roman" w:hAnsi="Times New Roman"/>
          <w:b/>
          <w:bCs/>
          <w:sz w:val="22"/>
          <w:szCs w:val="22"/>
        </w:rPr>
        <w:t xml:space="preserve"> </w:t>
      </w:r>
      <w:r w:rsidR="00C76654">
        <w:rPr>
          <w:rFonts w:ascii="Times New Roman" w:hAnsi="Times New Roman"/>
          <w:b/>
          <w:bCs/>
          <w:sz w:val="22"/>
          <w:szCs w:val="22"/>
        </w:rPr>
        <w:t>OVATEL</w:t>
      </w:r>
      <w:r w:rsidRPr="00E77C9E">
        <w:rPr>
          <w:rFonts w:ascii="Times New Roman" w:hAnsi="Times New Roman"/>
          <w:b/>
          <w:bCs/>
          <w:sz w:val="22"/>
          <w:szCs w:val="22"/>
        </w:rPr>
        <w:t xml:space="preserve"> </w:t>
      </w:r>
      <w:r w:rsidR="00C76654" w:rsidRPr="00C76654">
        <w:rPr>
          <w:rFonts w:ascii="Times New Roman" w:hAnsi="Times New Roman"/>
          <w:b/>
          <w:bCs/>
          <w:sz w:val="22"/>
          <w:szCs w:val="22"/>
        </w:rPr>
        <w:t>Business</w:t>
      </w:r>
      <w:r w:rsidR="00C76654" w:rsidRPr="00F11A46">
        <w:rPr>
          <w:bCs/>
        </w:rPr>
        <w:t xml:space="preserve"> </w:t>
      </w:r>
      <w:r w:rsidR="00C76654" w:rsidRPr="00C76654">
        <w:rPr>
          <w:rFonts w:ascii="Times New Roman" w:hAnsi="Times New Roman"/>
          <w:bCs/>
          <w:sz w:val="22"/>
          <w:szCs w:val="22"/>
        </w:rPr>
        <w:t>– hlasová komunikační služba pro firmy a instituce</w:t>
      </w:r>
    </w:p>
    <w:p w14:paraId="6D555B56" w14:textId="7028E461" w:rsidR="00965B94" w:rsidRPr="00C76654" w:rsidRDefault="00C76654" w:rsidP="00C76654">
      <w:pPr>
        <w:pStyle w:val="Bezmezer"/>
        <w:ind w:left="284"/>
        <w:rPr>
          <w:rFonts w:ascii="Times New Roman" w:hAnsi="Times New Roman"/>
          <w:sz w:val="22"/>
          <w:szCs w:val="22"/>
        </w:rPr>
      </w:pPr>
      <w:r w:rsidRPr="00C76654">
        <w:rPr>
          <w:rFonts w:ascii="Times New Roman" w:hAnsi="Times New Roman"/>
          <w:bCs/>
          <w:sz w:val="22"/>
          <w:szCs w:val="22"/>
        </w:rPr>
        <w:t>Veřejně dostupné telefonní služby uskutečňující se pomocí</w:t>
      </w:r>
      <w:r w:rsidR="00C324F5">
        <w:rPr>
          <w:rFonts w:ascii="Times New Roman" w:hAnsi="Times New Roman"/>
          <w:bCs/>
          <w:sz w:val="22"/>
          <w:szCs w:val="22"/>
        </w:rPr>
        <w:t xml:space="preserve"> </w:t>
      </w:r>
      <w:r w:rsidRPr="00C324F5">
        <w:rPr>
          <w:rFonts w:ascii="Times New Roman" w:hAnsi="Times New Roman"/>
          <w:bCs/>
          <w:iCs/>
          <w:sz w:val="22"/>
          <w:szCs w:val="22"/>
        </w:rPr>
        <w:t>technologie VoIP</w:t>
      </w:r>
      <w:r w:rsidRPr="00C76654">
        <w:rPr>
          <w:rFonts w:ascii="Times New Roman" w:hAnsi="Times New Roman"/>
          <w:bCs/>
          <w:sz w:val="22"/>
          <w:szCs w:val="22"/>
        </w:rPr>
        <w:t xml:space="preserve"> na adrese </w:t>
      </w:r>
      <w:r w:rsidR="00D222A4">
        <w:rPr>
          <w:rFonts w:ascii="Times New Roman" w:hAnsi="Times New Roman"/>
          <w:b/>
          <w:bCs/>
          <w:sz w:val="22"/>
          <w:szCs w:val="22"/>
        </w:rPr>
        <w:t>xxx</w:t>
      </w:r>
      <w:r w:rsidR="00C324F5">
        <w:rPr>
          <w:rFonts w:ascii="Times New Roman" w:hAnsi="Times New Roman"/>
          <w:sz w:val="22"/>
          <w:szCs w:val="22"/>
        </w:rPr>
        <w:t>.</w:t>
      </w:r>
      <w:r w:rsidRPr="00C76654">
        <w:rPr>
          <w:rFonts w:ascii="Times New Roman" w:hAnsi="Times New Roman"/>
          <w:bCs/>
          <w:sz w:val="22"/>
          <w:szCs w:val="22"/>
        </w:rPr>
        <w:t xml:space="preserve"> Služba umožňuje uskutečňování národních a mezinárodních volání určené technickou specifikací služby (</w:t>
      </w:r>
      <w:r w:rsidRPr="00C76654">
        <w:rPr>
          <w:rFonts w:ascii="Times New Roman" w:hAnsi="Times New Roman"/>
          <w:b/>
          <w:bCs/>
          <w:sz w:val="22"/>
          <w:szCs w:val="22"/>
        </w:rPr>
        <w:t>Příloha č.2</w:t>
      </w:r>
      <w:r w:rsidRPr="00C76654">
        <w:rPr>
          <w:rFonts w:ascii="Times New Roman" w:hAnsi="Times New Roman"/>
          <w:bCs/>
          <w:sz w:val="22"/>
          <w:szCs w:val="22"/>
        </w:rPr>
        <w:t xml:space="preserve"> této smlouvy) a přístup k číslům tísňového volání</w:t>
      </w:r>
      <w:r w:rsidR="00965B94" w:rsidRPr="00C76654">
        <w:rPr>
          <w:rFonts w:ascii="Times New Roman" w:hAnsi="Times New Roman"/>
          <w:sz w:val="22"/>
          <w:szCs w:val="22"/>
        </w:rPr>
        <w:t>.</w:t>
      </w:r>
    </w:p>
    <w:p w14:paraId="3D6CC057" w14:textId="2DC78205"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6A326E">
        <w:t xml:space="preserve">. IX. odst. </w:t>
      </w:r>
      <w:r w:rsidR="00C76654" w:rsidRPr="006A326E">
        <w:t>8</w:t>
      </w:r>
      <w:r w:rsidRPr="006A326E">
        <w:t xml:space="preserve"> této smlouvy</w:t>
      </w:r>
      <w:r w:rsidRPr="005B2829">
        <w:t xml:space="preserve"> a které jsou nedílnou součástí této smlouvy</w:t>
      </w:r>
      <w:r w:rsidR="00BC6384">
        <w:t>.</w:t>
      </w:r>
    </w:p>
    <w:p w14:paraId="719FFE72" w14:textId="77777777" w:rsidR="000E2821" w:rsidRDefault="000E2821" w:rsidP="000E2821">
      <w:pPr>
        <w:pStyle w:val="Nadpis1"/>
      </w:pPr>
      <w:r>
        <w:t>Doba trvání smlouvy a místo plnění</w:t>
      </w:r>
    </w:p>
    <w:p w14:paraId="499FABA2" w14:textId="2760EB8C" w:rsidR="00957B43" w:rsidRDefault="00C76654">
      <w:pPr>
        <w:pStyle w:val="Zkladntextodsazen-slo"/>
        <w:numPr>
          <w:ilvl w:val="2"/>
          <w:numId w:val="5"/>
        </w:numPr>
        <w:tabs>
          <w:tab w:val="num" w:pos="284"/>
        </w:tabs>
        <w:spacing w:after="120"/>
        <w:ind w:left="284"/>
        <w:outlineLvl w:val="9"/>
      </w:pPr>
      <w:r w:rsidRPr="00340D80">
        <w:rPr>
          <w:bCs/>
        </w:rPr>
        <w:t>Tato smlouva</w:t>
      </w:r>
      <w:r w:rsidRPr="00340D80">
        <w:t xml:space="preserve"> se uzavírá </w:t>
      </w:r>
      <w:r w:rsidRPr="00340D80">
        <w:rPr>
          <w:b/>
        </w:rPr>
        <w:t>na dobu určitou,</w:t>
      </w:r>
      <w:r w:rsidRPr="00340D80">
        <w:t xml:space="preserve"> a to </w:t>
      </w:r>
      <w:r w:rsidRPr="00C324F5">
        <w:t xml:space="preserve">na </w:t>
      </w:r>
      <w:r w:rsidR="00C324F5" w:rsidRPr="00C324F5">
        <w:t>12</w:t>
      </w:r>
      <w:r w:rsidRPr="00C324F5">
        <w:t xml:space="preserve"> měsíců ode dne </w:t>
      </w:r>
      <w:r w:rsidR="00C324F5" w:rsidRPr="00C324F5">
        <w:t>1.1</w:t>
      </w:r>
      <w:r w:rsidR="00C324F5">
        <w:t>.2023</w:t>
      </w:r>
      <w:r w:rsidRPr="00340D80">
        <w:t xml:space="preserve">. 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to okamžikem uplynutí </w:t>
      </w:r>
      <w:r w:rsidR="00C324F5">
        <w:t xml:space="preserve">12 </w:t>
      </w:r>
      <w:r w:rsidRPr="00C324F5">
        <w:t xml:space="preserve">měsíců ode dne </w:t>
      </w:r>
      <w:r w:rsidR="00C324F5" w:rsidRPr="00C324F5">
        <w:t>1.1.</w:t>
      </w:r>
      <w:r w:rsidR="00C324F5">
        <w:t>2023</w:t>
      </w:r>
      <w:r w:rsidRPr="00340D80">
        <w:t xml:space="preserve">, s výpovědní </w:t>
      </w:r>
      <w:r>
        <w:t>dobo</w:t>
      </w:r>
      <w:r w:rsidRPr="00340D80">
        <w:t>u 30 dnů</w:t>
      </w:r>
      <w:r w:rsidR="000E2821">
        <w:t>.</w:t>
      </w:r>
    </w:p>
    <w:p w14:paraId="29063901" w14:textId="74BDAA39" w:rsidR="00957B43" w:rsidRDefault="000E2821">
      <w:pPr>
        <w:pStyle w:val="Zkladntextodsazen-slo"/>
        <w:numPr>
          <w:ilvl w:val="2"/>
          <w:numId w:val="5"/>
        </w:numPr>
        <w:tabs>
          <w:tab w:val="num" w:pos="284"/>
        </w:tabs>
        <w:ind w:left="284"/>
        <w:outlineLvl w:val="9"/>
      </w:pPr>
      <w:r>
        <w:t xml:space="preserve">Místem plnění služby je </w:t>
      </w:r>
      <w:r w:rsidRPr="008B049D">
        <w:t>adres</w:t>
      </w:r>
      <w:r>
        <w:t>a</w:t>
      </w:r>
      <w:r w:rsidR="00DA2376">
        <w:t xml:space="preserve"> </w:t>
      </w:r>
      <w:r w:rsidR="00D222A4">
        <w:rPr>
          <w:b/>
          <w:bCs/>
        </w:rPr>
        <w:t>xxx</w:t>
      </w:r>
      <w:r w:rsidRPr="000E2821">
        <w:rPr>
          <w:b/>
          <w:bCs/>
        </w:rPr>
        <w:t>.</w:t>
      </w:r>
    </w:p>
    <w:p w14:paraId="01684791" w14:textId="5CE1C3E1" w:rsidR="000E2821" w:rsidRDefault="000E2821" w:rsidP="000E2821">
      <w:pPr>
        <w:pStyle w:val="Nadpis1"/>
      </w:pPr>
      <w:r>
        <w:t xml:space="preserve">Cena </w:t>
      </w:r>
      <w:r w:rsidR="00BC7EF0">
        <w:t>služby</w:t>
      </w:r>
      <w:r>
        <w:t xml:space="preserve"> a platební podmínky</w:t>
      </w:r>
    </w:p>
    <w:p w14:paraId="2D5030E8" w14:textId="6CA2BCD4" w:rsidR="00957B43" w:rsidRDefault="00C76654">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odst.1 </w:t>
      </w:r>
      <w:r w:rsidRPr="00C75E2C">
        <w:t xml:space="preserve">částku ceny služby podle </w:t>
      </w:r>
      <w:r w:rsidRPr="00C75E2C">
        <w:rPr>
          <w:b/>
        </w:rPr>
        <w:t xml:space="preserve">Přílohy č.1 </w:t>
      </w:r>
      <w:r w:rsidRPr="00417BEB">
        <w:rPr>
          <w:bCs/>
        </w:rPr>
        <w:t>této smlouvy</w:t>
      </w:r>
      <w:r w:rsidRPr="00C75E2C">
        <w:t xml:space="preserve">, na základě operátorem vystavené faktury. Služba začne být fakturována </w:t>
      </w:r>
      <w:r w:rsidR="00C324F5">
        <w:t>od 1.1.2023</w:t>
      </w:r>
      <w:r w:rsidR="00BC6384">
        <w:rPr>
          <w:iCs/>
        </w:rPr>
        <w:t>.</w:t>
      </w:r>
    </w:p>
    <w:p w14:paraId="7871002E" w14:textId="493B8E59" w:rsidR="00957B43" w:rsidRDefault="00C76654">
      <w:pPr>
        <w:pStyle w:val="Zkladntextodsazen-slo"/>
        <w:numPr>
          <w:ilvl w:val="2"/>
          <w:numId w:val="5"/>
        </w:numPr>
        <w:tabs>
          <w:tab w:val="num" w:pos="284"/>
        </w:tabs>
        <w:spacing w:after="120"/>
        <w:ind w:left="284"/>
        <w:outlineLvl w:val="9"/>
      </w:pPr>
      <w:r>
        <w:t>P</w:t>
      </w:r>
      <w:r w:rsidRPr="00C75E2C">
        <w:t xml:space="preserve">ravidelné platby za neúplné zúčtovací období (např. z důvodu snížení kvality služby) jsou fakturovány takto: pokud dostupnost služby v kalendářním měsíci klesne </w:t>
      </w:r>
      <w:r w:rsidRPr="00A84C9C">
        <w:t>pod 98%,</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266DC771" w:rsidR="00957B43" w:rsidRDefault="000E2821">
      <w:pPr>
        <w:pStyle w:val="Zkladntextodsazen-slo"/>
        <w:numPr>
          <w:ilvl w:val="2"/>
          <w:numId w:val="5"/>
        </w:numPr>
        <w:tabs>
          <w:tab w:val="num" w:pos="284"/>
        </w:tabs>
        <w:spacing w:after="120"/>
        <w:ind w:left="284"/>
        <w:outlineLvl w:val="9"/>
      </w:pPr>
      <w:r w:rsidRPr="00C75E2C">
        <w:t>Dojde-li na základě dohody ke změně služby, potom se ceny za změněnou službu začínají účtovat od následujícího měsíce po provedení změny služby</w:t>
      </w:r>
      <w:r w:rsidR="00BC6384">
        <w:t>.</w:t>
      </w:r>
    </w:p>
    <w:p w14:paraId="62FD968C" w14:textId="2A8AF68D" w:rsidR="00957B43" w:rsidRDefault="00C76654">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1FCC7CAF" w:rsidR="00244AD8" w:rsidRPr="00244AD8" w:rsidRDefault="00244AD8" w:rsidP="00244AD8">
      <w:pPr>
        <w:pStyle w:val="Zkladntextodsazen-slo"/>
        <w:numPr>
          <w:ilvl w:val="2"/>
          <w:numId w:val="5"/>
        </w:numPr>
        <w:tabs>
          <w:tab w:val="num" w:pos="284"/>
        </w:tabs>
        <w:spacing w:after="120"/>
        <w:ind w:left="284"/>
        <w:outlineLvl w:val="9"/>
        <w:rPr>
          <w:b/>
        </w:rPr>
      </w:pPr>
      <w:r>
        <w:t xml:space="preserve">Faktura bude doručena účastníkovi v elektronické podobě do datové schránky účastníka, nebo na e-mailovou adresu </w:t>
      </w:r>
      <w:r w:rsidR="001F6228" w:rsidRPr="001F6228">
        <w:rPr>
          <w:b/>
          <w:bCs/>
        </w:rPr>
        <w:t>ovanet@bbest.cz</w:t>
      </w:r>
      <w:r>
        <w:t>, nebo v tištěné podobě prostřednictvím provozovatele poštovních služeb</w:t>
      </w:r>
      <w:r w:rsidRPr="00C75E2C">
        <w:t>.</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lastRenderedPageBreak/>
        <w:t>Smluvní strany se dohodly, že platba bude provedena na číslo účtu uvedené operátorem ve faktuře bez ohledu na číslo účtu uvedené v úvodu této smlouvy, přičemž plnění bude vždy bez výjimky považováno za plnění předmě</w:t>
      </w:r>
      <w:r>
        <w:t>tu v souladu s touto smlouvou.</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3CEB78C9" w14:textId="30857C2E" w:rsidR="00244AD8" w:rsidRPr="00244AD8" w:rsidRDefault="00244AD8">
      <w:pPr>
        <w:pStyle w:val="Zkladntextodsazen-slo"/>
        <w:numPr>
          <w:ilvl w:val="2"/>
          <w:numId w:val="5"/>
        </w:numPr>
        <w:tabs>
          <w:tab w:val="num" w:pos="284"/>
        </w:tabs>
        <w:spacing w:after="120"/>
        <w:ind w:left="284"/>
        <w:outlineLvl w:val="9"/>
        <w:rPr>
          <w:b/>
        </w:rPr>
      </w:pPr>
      <w:r w:rsidRPr="00C75E2C">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w:t>
      </w:r>
      <w:r>
        <w:t>.</w:t>
      </w:r>
    </w:p>
    <w:p w14:paraId="0E5A060A" w14:textId="63C70177" w:rsidR="00244AD8" w:rsidRPr="00D133FE" w:rsidRDefault="00D133FE" w:rsidP="00D133FE">
      <w:pPr>
        <w:pStyle w:val="Zkladntextodsazen-slo"/>
        <w:numPr>
          <w:ilvl w:val="2"/>
          <w:numId w:val="5"/>
        </w:numPr>
        <w:tabs>
          <w:tab w:val="num" w:pos="284"/>
        </w:tabs>
        <w:spacing w:after="120"/>
        <w:ind w:left="284"/>
        <w:outlineLvl w:val="9"/>
      </w:pPr>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 xml:space="preserve">Vzhledem k tomu, že Český statistický úřad uveřejňuje míru inflace později než prvního ledna příslušného roku, rozdíly v cenách, které již byly fakturovány od 1. ledna do data zaslání písemné informace </w:t>
      </w:r>
      <w:r>
        <w:t xml:space="preserve">                          </w:t>
      </w:r>
      <w:r w:rsidRPr="003B7CB1">
        <w:t>o navýšení cen o míru inflace, budou operátorem dofakturovány dodatečně v dalším fakturačním období</w:t>
      </w:r>
      <w:r w:rsidR="00244AD8">
        <w:t>.</w:t>
      </w:r>
    </w:p>
    <w:p w14:paraId="21B6A649" w14:textId="77777777" w:rsidR="00244AD8" w:rsidRDefault="00244AD8" w:rsidP="00244AD8">
      <w:pPr>
        <w:pStyle w:val="Nadpis1"/>
      </w:pPr>
      <w:r>
        <w:t>Zřízení přístupu účastníka ke službám</w:t>
      </w:r>
    </w:p>
    <w:p w14:paraId="675DFC8B" w14:textId="02C0F078" w:rsidR="00957B43" w:rsidRDefault="0081079C">
      <w:pPr>
        <w:pStyle w:val="Zkladntextodsazen-slo"/>
        <w:numPr>
          <w:ilvl w:val="2"/>
          <w:numId w:val="5"/>
        </w:numPr>
        <w:spacing w:after="120"/>
        <w:ind w:left="284"/>
        <w:outlineLvl w:val="9"/>
      </w:pPr>
      <w:r w:rsidRPr="00340D80">
        <w:t xml:space="preserve">Operátor se zavazuje zahájit poskytování dohodnutých služeb dle čl. II. odstavce 1 do </w:t>
      </w:r>
      <w:r w:rsidR="00C324F5" w:rsidRPr="00C324F5">
        <w:t>7</w:t>
      </w:r>
      <w:r w:rsidRPr="00C324F5">
        <w:t xml:space="preserve"> dnů </w:t>
      </w:r>
      <w:r w:rsidR="00C324F5">
        <w:t xml:space="preserve">                                  </w:t>
      </w:r>
      <w:r w:rsidRPr="00C324F5">
        <w:t>od</w:t>
      </w:r>
      <w:r w:rsidR="005113B8" w:rsidRPr="00C324F5">
        <w:t xml:space="preserve"> oboustranného</w:t>
      </w:r>
      <w:r w:rsidRPr="00C324F5">
        <w:t xml:space="preserve"> podpisu smlouvy.</w:t>
      </w:r>
      <w:r w:rsidRPr="00340D80">
        <w:t xml:space="preserve"> Za tímto účelem je povinen účastník umožnit operátorovi, jeho zaměstnancům, či jím pověřeným osobám přístup do prostor, v nichž dojde k připojení ke službám, a to po předchozím ohlášení</w:t>
      </w:r>
      <w:r w:rsidR="00BC6384">
        <w:t>.</w:t>
      </w:r>
    </w:p>
    <w:p w14:paraId="16A5708C" w14:textId="58BF2EED" w:rsidR="0081079C" w:rsidRDefault="0081079C">
      <w:pPr>
        <w:pStyle w:val="Zkladntextodsazen-slo"/>
        <w:numPr>
          <w:ilvl w:val="2"/>
          <w:numId w:val="5"/>
        </w:numPr>
        <w:spacing w:after="120"/>
        <w:ind w:left="284"/>
        <w:outlineLvl w:val="9"/>
      </w:pPr>
      <w:r w:rsidRPr="00340D80">
        <w:t>Operátor není v prodlení s plněním dle smlouvy, je-li mu v jeho plnění bráněno okolnostmi majícími povahu vyšší moci</w:t>
      </w:r>
      <w:r>
        <w:t>.</w:t>
      </w:r>
    </w:p>
    <w:p w14:paraId="1BAE4341" w14:textId="3152A353" w:rsidR="00957B43" w:rsidRDefault="0081079C">
      <w:pPr>
        <w:pStyle w:val="Zkladntextodsazen-slo"/>
        <w:numPr>
          <w:ilvl w:val="2"/>
          <w:numId w:val="5"/>
        </w:numPr>
        <w:ind w:left="284"/>
        <w:outlineLvl w:val="9"/>
      </w:pPr>
      <w:r w:rsidRPr="00D53D19">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3006C42E" w14:textId="4E374BCD" w:rsidR="0057481E" w:rsidRPr="00571AF1" w:rsidRDefault="00707257" w:rsidP="0057481E">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lastRenderedPageBreak/>
        <w:t>Způsob uplatnění odpovědnosti za vady (reklamace)</w:t>
      </w:r>
    </w:p>
    <w:p w14:paraId="0F9DF778" w14:textId="43DF6898" w:rsidR="00957B43" w:rsidRDefault="004148CD">
      <w:pPr>
        <w:pStyle w:val="Zkladntextodsazen-slo"/>
        <w:numPr>
          <w:ilvl w:val="2"/>
          <w:numId w:val="5"/>
        </w:numPr>
        <w:tabs>
          <w:tab w:val="num" w:pos="284"/>
        </w:tabs>
        <w:spacing w:after="120"/>
        <w:ind w:left="284"/>
        <w:outlineLvl w:val="9"/>
      </w:pPr>
      <w:r w:rsidRPr="00570ED7">
        <w:rPr>
          <w:rFonts w:eastAsia="Calibri"/>
        </w:rPr>
        <w:t xml:space="preserve">Účastník má právo uplatnit reklamaci na vyúčtování ceny nebo na poskytovanou službu.  </w:t>
      </w:r>
      <w:r w:rsidRPr="00570ED7">
        <w:t xml:space="preserve">V případě poskytnutí vadné služby má účastník právo na uplatnění reklamace bez zbytečného odkladu, nejpozději však do dvou měsíců od dne vadného poskytnutí služby, jinak právo zanikne. </w:t>
      </w:r>
      <w:r w:rsidRPr="00570ED7">
        <w:rPr>
          <w:rFonts w:eastAsia="Calibri"/>
        </w:rPr>
        <w:t>Reklamaci na vyúčtování ceny je účastník oprávněn uplatnit bez zbytečného odkladu, nejpozději do 2 měsíců ode dne doručení vyúčtování ceny za poskytnuté služby, jinak toto právo zanikne</w:t>
      </w:r>
      <w:r w:rsidR="00BC6384">
        <w:t>.</w:t>
      </w:r>
    </w:p>
    <w:p w14:paraId="3A2B65CD" w14:textId="6A42E475" w:rsidR="00957B43" w:rsidRPr="00BC7EF0" w:rsidRDefault="004148CD">
      <w:pPr>
        <w:pStyle w:val="Zkladntextodsazen-slo"/>
        <w:numPr>
          <w:ilvl w:val="2"/>
          <w:numId w:val="5"/>
        </w:numPr>
        <w:tabs>
          <w:tab w:val="num" w:pos="284"/>
        </w:tabs>
        <w:spacing w:after="120"/>
        <w:ind w:left="284"/>
        <w:outlineLvl w:val="9"/>
      </w:pPr>
      <w:r w:rsidRPr="00570ED7">
        <w:t>Doba mezi časem nahlášení závady a časem odstranění závady a zprovoznění služby bude vyjádřená v % a snížení fakturované částky za službu bude probíhat dle podmínek stanovených v článku I</w:t>
      </w:r>
      <w:r>
        <w:t>V</w:t>
      </w:r>
      <w:r w:rsidRPr="00570ED7">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6452F3DF" w14:textId="0F74BC92" w:rsidR="00707257" w:rsidRPr="004148CD" w:rsidRDefault="00707257" w:rsidP="004148CD">
      <w:pPr>
        <w:pStyle w:val="Zkladntextodsazen-slo"/>
        <w:tabs>
          <w:tab w:val="clear" w:pos="284"/>
          <w:tab w:val="num" w:pos="425"/>
        </w:tabs>
        <w:spacing w:after="120"/>
        <w:ind w:firstLine="0"/>
        <w:jc w:val="center"/>
        <w:outlineLvl w:val="9"/>
        <w:rPr>
          <w:b/>
          <w:bCs/>
        </w:rPr>
      </w:pPr>
      <w:r w:rsidRPr="00B35725">
        <w:rPr>
          <w:b/>
          <w:bCs/>
        </w:rPr>
        <w:t xml:space="preserve">Telefon: </w:t>
      </w:r>
      <w:r w:rsidR="00D222A4">
        <w:rPr>
          <w:b/>
          <w:bCs/>
        </w:rPr>
        <w:t>xxx</w:t>
      </w:r>
      <w:r w:rsidRPr="00B35725">
        <w:rPr>
          <w:b/>
          <w:bCs/>
        </w:rPr>
        <w:t xml:space="preserve">                E-mail: </w:t>
      </w:r>
      <w:r w:rsidR="00D222A4">
        <w:rPr>
          <w:b/>
          <w:bCs/>
          <w:color w:val="000000"/>
        </w:rPr>
        <w:t>xxx</w:t>
      </w:r>
    </w:p>
    <w:p w14:paraId="5D629537" w14:textId="77777777" w:rsidR="00707257" w:rsidRDefault="00707257" w:rsidP="00707257">
      <w:pPr>
        <w:pStyle w:val="Zkladntextodsazen-slo"/>
        <w:tabs>
          <w:tab w:val="clear" w:pos="284"/>
          <w:tab w:val="num" w:pos="425"/>
        </w:tabs>
        <w:spacing w:after="120"/>
        <w:ind w:firstLine="0"/>
        <w:outlineLvl w:val="9"/>
      </w:pPr>
      <w:r>
        <w:t xml:space="preserve">Odstranění </w:t>
      </w:r>
      <w:r w:rsidRPr="00C429BD">
        <w:t>nahlášené závady a zprovoznění služby, pokud nedojde v případě osobní návštěvy zaměstnance operátora k sepsání předávacího protokolu potvrzeného zástupci obou smluvních stran, bude operátorem oznamováno na telefonní číslo/emailovou adresu</w:t>
      </w:r>
      <w:r>
        <w:t>:</w:t>
      </w:r>
    </w:p>
    <w:p w14:paraId="2DED2D95" w14:textId="445CBC3E" w:rsidR="00957B43" w:rsidRPr="00707257" w:rsidRDefault="00707257" w:rsidP="00707257">
      <w:pPr>
        <w:pStyle w:val="Zkladntextodsazen-slo"/>
        <w:tabs>
          <w:tab w:val="clear" w:pos="284"/>
          <w:tab w:val="num" w:pos="425"/>
        </w:tabs>
        <w:spacing w:after="120"/>
        <w:ind w:firstLine="0"/>
        <w:jc w:val="center"/>
        <w:outlineLvl w:val="9"/>
        <w:rPr>
          <w:b/>
          <w:bCs/>
        </w:rPr>
      </w:pPr>
      <w:r w:rsidRPr="00B35725">
        <w:rPr>
          <w:b/>
          <w:bCs/>
        </w:rPr>
        <w:t xml:space="preserve">Telefon: </w:t>
      </w:r>
      <w:r w:rsidR="00D222A4">
        <w:rPr>
          <w:b/>
          <w:bCs/>
        </w:rPr>
        <w:t>xxx</w:t>
      </w:r>
      <w:r w:rsidRPr="00C24B30">
        <w:rPr>
          <w:b/>
          <w:bCs/>
        </w:rPr>
        <w:t xml:space="preserve">               E-mail: </w:t>
      </w:r>
      <w:r w:rsidR="00D222A4">
        <w:rPr>
          <w:b/>
          <w:bCs/>
        </w:rPr>
        <w:t>xxx</w:t>
      </w:r>
    </w:p>
    <w:p w14:paraId="7EFA8B3C" w14:textId="60C6CA0B"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ServiceDesk a potvrzovat operátorovi jejich vyřešení, mají zaměstnanci: </w:t>
      </w:r>
      <w:r w:rsidR="00D222A4">
        <w:t>xxx</w:t>
      </w:r>
    </w:p>
    <w:p w14:paraId="292781A4" w14:textId="6BA53669"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p>
    <w:p w14:paraId="6CBC8264" w14:textId="7D0C9744" w:rsidR="00957B43" w:rsidRDefault="004148CD">
      <w:pPr>
        <w:pStyle w:val="Zkladntextodsazen-slo"/>
        <w:numPr>
          <w:ilvl w:val="2"/>
          <w:numId w:val="5"/>
        </w:numPr>
        <w:tabs>
          <w:tab w:val="num" w:pos="284"/>
        </w:tabs>
        <w:spacing w:after="120"/>
        <w:ind w:left="284"/>
        <w:outlineLvl w:val="9"/>
      </w:pPr>
      <w:r w:rsidRPr="00C75E2C">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AE74BB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4148CD">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444FEDCE" w:rsidR="003E529C" w:rsidRDefault="004148CD"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570ED7">
        <w:t>výpovědní doba v</w:t>
      </w:r>
      <w:r w:rsidRPr="007F554A">
        <w:t> délce 30 dnů</w:t>
      </w:r>
      <w:r w:rsidRPr="00340D80">
        <w:t xml:space="preserve"> počíná běžet prvním dnem následujícím po dni jejího doručení druhé smluvní straně. Smluvní strany jsou oprávněny využít tohoto ustanovení při službě dle čl.II. odst. 1 této smlouvy, až se tato smlouva stane smlouvou uzavřenou na dobu neurčitou, tj. okamžikem uplynutí</w:t>
      </w:r>
      <w:r>
        <w:t xml:space="preserve"> </w:t>
      </w:r>
      <w:r w:rsidR="00C324F5" w:rsidRPr="00C324F5">
        <w:t>12</w:t>
      </w:r>
      <w:r w:rsidRPr="00C324F5">
        <w:t xml:space="preserve"> měsíců ode dne </w:t>
      </w:r>
      <w:r w:rsidR="00C324F5">
        <w:t>1.1.2023</w:t>
      </w:r>
      <w:r w:rsidR="003E529C">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t>Závěrečná ustanovení</w:t>
      </w:r>
    </w:p>
    <w:p w14:paraId="29A6806C" w14:textId="1DC587F0"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w:t>
      </w:r>
      <w:r w:rsidR="005F4D50">
        <w:t xml:space="preserve">                                    </w:t>
      </w:r>
      <w:r w:rsidRPr="00C75E2C">
        <w:t xml:space="preserve">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lastRenderedPageBreak/>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083E7E1" w:rsidR="00100F66" w:rsidRDefault="004148CD">
      <w:pPr>
        <w:pStyle w:val="Zkladntextodsazen-slo"/>
        <w:numPr>
          <w:ilvl w:val="2"/>
          <w:numId w:val="5"/>
        </w:numPr>
        <w:tabs>
          <w:tab w:val="num" w:pos="284"/>
        </w:tabs>
        <w:spacing w:after="120"/>
        <w:ind w:left="284"/>
        <w:outlineLvl w:val="9"/>
      </w:pPr>
      <w:r w:rsidRPr="00570ED7">
        <w:t>V případech stanovených § 63 zákona 127/2005 Sb. tvoří smlouvu též informace poskytnuté před uzavřením smlouvy dle § 63 odst. 1 a shrnutí smlouvy dle § 63 odst. 5 uvedeného zákona, a to u účastníků, kteří jsou spotřebitelem, nebo kteří před uzavřením smlouvy doloží operátorovi své postavení mikropodniku, malého podniku či neziskové organizace a nároku na tyto dokumenty se nezřekli</w:t>
      </w:r>
      <w:r w:rsidR="00100F66">
        <w:t>.</w:t>
      </w:r>
    </w:p>
    <w:p w14:paraId="0B49FB11" w14:textId="0282536E" w:rsidR="00100F66" w:rsidRDefault="004148CD">
      <w:pPr>
        <w:pStyle w:val="Zkladntextodsazen-slo"/>
        <w:numPr>
          <w:ilvl w:val="2"/>
          <w:numId w:val="5"/>
        </w:numPr>
        <w:tabs>
          <w:tab w:val="num" w:pos="284"/>
        </w:tabs>
        <w:spacing w:after="120"/>
        <w:ind w:left="284"/>
        <w:outlineLvl w:val="9"/>
      </w:pPr>
      <w:r w:rsidRPr="00570ED7">
        <w:t>Nedílnou součástí této smlouvy jsou rovněž Obchodní podmínky OVANET a.s.</w:t>
      </w:r>
      <w:r w:rsidRPr="00340D80">
        <w:t xml:space="preserve"> </w:t>
      </w:r>
      <w:r>
        <w:t>ze dne 1.1.2022</w:t>
      </w:r>
      <w:r w:rsidRPr="00D53D19">
        <w:t>, které</w:t>
      </w:r>
      <w:r w:rsidRPr="00340D80">
        <w:t xml:space="preserve"> jsou zveřejněny a k dispozici na internetu na webových stránkách společnos</w:t>
      </w:r>
      <w:r>
        <w:t>ti OVANET a.s. na webové adrese</w:t>
      </w:r>
      <w:r w:rsidRPr="00340D80">
        <w:t xml:space="preserve">: </w:t>
      </w:r>
      <w:r w:rsidRPr="00340D80">
        <w:rPr>
          <w:u w:val="single"/>
        </w:rPr>
        <w:t>www.ovanet.cz</w:t>
      </w:r>
      <w:r w:rsidRPr="00340D80">
        <w:t>. Chybějící obsah této smlouvy se řídí dle § 1751 Občanského zákoníku č. 89/2012 Sb., ustanoveními obsaženými v citovaných O</w:t>
      </w:r>
      <w:r>
        <w:t>bchodních podmínkách</w:t>
      </w:r>
      <w:r w:rsidRPr="00340D80">
        <w:t>, pokud není dohodnuto jinak. Účastník podpisem této smlouvy potvrzuje, že jsou mu shora uvedené Obchodní podmínky OVANET a.s. známé, neboť se s nimi na shora uvedené webové adrese operátora seznámil před podpisem této smlouvy a s jejich obsahem bez výhrad souhlasí</w:t>
      </w:r>
      <w:r w:rsidR="00100F66">
        <w:t>.</w:t>
      </w:r>
    </w:p>
    <w:p w14:paraId="268DB0E7" w14:textId="3C68C896" w:rsidR="00100F66" w:rsidRPr="00C24B30" w:rsidRDefault="004148CD">
      <w:pPr>
        <w:pStyle w:val="Zkladntextodsazen-slo"/>
        <w:numPr>
          <w:ilvl w:val="2"/>
          <w:numId w:val="5"/>
        </w:numPr>
        <w:tabs>
          <w:tab w:val="num" w:pos="284"/>
        </w:tabs>
        <w:spacing w:after="120"/>
        <w:ind w:left="284"/>
        <w:outlineLvl w:val="9"/>
      </w:pPr>
      <w:r w:rsidRPr="00C24B30">
        <w:t>Tato smlouva je vyhotovena ve dvou vyhotoveních, z nichž každá smluvní strana obdrží jedno vyhotovení</w:t>
      </w:r>
      <w:r w:rsidR="00100F66" w:rsidRPr="00C24B30">
        <w:t>.</w:t>
      </w:r>
    </w:p>
    <w:p w14:paraId="6E0FF725" w14:textId="31CEC168" w:rsidR="00100F66" w:rsidRDefault="004148CD">
      <w:pPr>
        <w:pStyle w:val="Zkladntextodsazen-slo"/>
        <w:numPr>
          <w:ilvl w:val="2"/>
          <w:numId w:val="5"/>
        </w:numPr>
        <w:tabs>
          <w:tab w:val="num" w:pos="284"/>
        </w:tabs>
        <w:spacing w:after="120"/>
        <w:ind w:left="284"/>
        <w:outlineLvl w:val="9"/>
      </w:pPr>
      <w:r w:rsidRPr="00340D80">
        <w:t xml:space="preserve">Nedílnou součástí této smlouvy je </w:t>
      </w:r>
      <w:r w:rsidRPr="00340D80">
        <w:rPr>
          <w:b/>
        </w:rPr>
        <w:t>Příloha č. 1</w:t>
      </w:r>
      <w:r w:rsidRPr="00340D80">
        <w:t xml:space="preserve"> – Ceník služeb, </w:t>
      </w:r>
      <w:r w:rsidRPr="00755B4F">
        <w:rPr>
          <w:b/>
        </w:rPr>
        <w:t>P</w:t>
      </w:r>
      <w:r w:rsidRPr="00340D80">
        <w:rPr>
          <w:b/>
        </w:rPr>
        <w:t>říloha č. 2</w:t>
      </w:r>
      <w:r w:rsidRPr="00340D80">
        <w:t xml:space="preserve"> – </w:t>
      </w:r>
      <w:r>
        <w:t>Technická specifikace služ</w:t>
      </w:r>
      <w:r w:rsidRPr="00340D80">
        <w:t>b</w:t>
      </w:r>
      <w:r>
        <w:t>y</w:t>
      </w:r>
      <w:r w:rsidR="00100F66">
        <w:t>.</w:t>
      </w:r>
    </w:p>
    <w:p w14:paraId="22244DA7" w14:textId="78AB3BBA" w:rsidR="004148CD" w:rsidRDefault="006A326E">
      <w:pPr>
        <w:pStyle w:val="Zkladntextodsazen-slo"/>
        <w:numPr>
          <w:ilvl w:val="2"/>
          <w:numId w:val="5"/>
        </w:numPr>
        <w:tabs>
          <w:tab w:val="num" w:pos="284"/>
        </w:tabs>
        <w:spacing w:after="120"/>
        <w:ind w:left="284"/>
        <w:outlineLvl w:val="9"/>
      </w:pPr>
      <w:r w:rsidRPr="00340D80">
        <w:t>Smluvní strany výslovně prohlašují, že si tuto smlouvu před jejím podpisem přečetly, s jejím obsahem sjednaným na základě jejich pravé a svobodné vůle souhlasí, což stvrzují svými podpisy</w:t>
      </w:r>
      <w:r w:rsidR="005F4D50">
        <w:t>.</w:t>
      </w:r>
    </w:p>
    <w:p w14:paraId="1151043B" w14:textId="09FC31DC" w:rsidR="002613FF" w:rsidRPr="002613FF" w:rsidRDefault="002613FF">
      <w:pPr>
        <w:pStyle w:val="Zkladntextodsazen-slo"/>
        <w:numPr>
          <w:ilvl w:val="2"/>
          <w:numId w:val="5"/>
        </w:numPr>
        <w:tabs>
          <w:tab w:val="num" w:pos="284"/>
        </w:tabs>
        <w:spacing w:after="120"/>
        <w:ind w:left="284"/>
        <w:outlineLvl w:val="9"/>
      </w:pPr>
      <w:r w:rsidRPr="002613FF">
        <w:t>Na období ode dne 1.1.2023 do dne podpisu této smlouvy oběma smluvními stranami se pohlíží, jako na vztah založený touto smlouvou</w:t>
      </w:r>
      <w:r>
        <w:t>.</w:t>
      </w:r>
    </w:p>
    <w:p w14:paraId="2050410E" w14:textId="588AEA7C" w:rsidR="005F4D50" w:rsidRPr="005F4D50" w:rsidRDefault="005F4D50">
      <w:pPr>
        <w:pStyle w:val="Zkladntextodsazen-slo"/>
        <w:numPr>
          <w:ilvl w:val="2"/>
          <w:numId w:val="5"/>
        </w:numPr>
        <w:tabs>
          <w:tab w:val="num" w:pos="284"/>
        </w:tabs>
        <w:spacing w:after="120"/>
        <w:ind w:left="284"/>
        <w:outlineLvl w:val="9"/>
      </w:pPr>
      <w:r w:rsidRPr="005F4D50">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p>
    <w:p w14:paraId="6A1EAF54" w14:textId="5CC50103" w:rsidR="00957B43" w:rsidRDefault="00957B43" w:rsidP="006A326E">
      <w:pPr>
        <w:pStyle w:val="Zkladntextodsazen-slo"/>
        <w:tabs>
          <w:tab w:val="clear" w:pos="284"/>
          <w:tab w:val="num" w:pos="425"/>
        </w:tabs>
        <w:spacing w:after="120"/>
        <w:ind w:left="0" w:firstLine="0"/>
        <w:outlineLvl w:val="9"/>
      </w:pPr>
    </w:p>
    <w:p w14:paraId="5B0B1B83" w14:textId="77777777" w:rsidR="005F4D50" w:rsidRDefault="005F4D50" w:rsidP="006A326E">
      <w:pPr>
        <w:pStyle w:val="Zkladntextodsazen-slo"/>
        <w:tabs>
          <w:tab w:val="clear" w:pos="284"/>
          <w:tab w:val="num" w:pos="425"/>
        </w:tabs>
        <w:spacing w:after="120"/>
        <w:ind w:left="0" w:firstLine="0"/>
        <w:outlineLvl w:val="9"/>
      </w:pPr>
    </w:p>
    <w:p w14:paraId="2930860B" w14:textId="77777777" w:rsidR="00957B43" w:rsidRPr="002217B7" w:rsidRDefault="00957B43">
      <w:pPr>
        <w:ind w:right="-1091"/>
        <w:rPr>
          <w:sz w:val="10"/>
          <w:szCs w:val="10"/>
        </w:rPr>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683BF81F" w:rsidR="00957B43" w:rsidRDefault="00C24B30">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V Ostravě dne</w:t>
            </w: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288D2B97" w:rsidR="00957B43" w:rsidRDefault="00C24B30">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sz w:val="22"/>
                <w:szCs w:val="22"/>
              </w:rPr>
              <w:t>V Ostravě dne</w:t>
            </w:r>
          </w:p>
        </w:tc>
      </w:tr>
      <w:tr w:rsidR="00957B43" w14:paraId="61A98A4F" w14:textId="77777777">
        <w:trPr>
          <w:trHeight w:val="851"/>
        </w:trPr>
        <w:tc>
          <w:tcPr>
            <w:tcW w:w="2410" w:type="dxa"/>
            <w:tcBorders>
              <w:top w:val="nil"/>
              <w:bottom w:val="single" w:sz="4" w:space="0" w:color="auto"/>
            </w:tcBorders>
            <w:shd w:val="clear" w:color="auto" w:fill="auto"/>
          </w:tcPr>
          <w:p w14:paraId="503D87AC"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p w14:paraId="5C6AC356" w14:textId="77777777" w:rsidR="005F4D50" w:rsidRDefault="005F4D50">
            <w:pPr>
              <w:tabs>
                <w:tab w:val="left" w:pos="0"/>
                <w:tab w:val="left" w:leader="underscore" w:pos="4706"/>
                <w:tab w:val="left" w:pos="4990"/>
                <w:tab w:val="left" w:leader="underscore" w:pos="9639"/>
              </w:tabs>
              <w:rPr>
                <w:rFonts w:ascii="Times New Roman" w:eastAsia="Calibri" w:hAnsi="Times New Roman"/>
                <w:sz w:val="22"/>
                <w:szCs w:val="22"/>
              </w:rPr>
            </w:pPr>
          </w:p>
          <w:p w14:paraId="1DAA9A6D" w14:textId="77777777" w:rsidR="005F4D50" w:rsidRPr="0098741B" w:rsidRDefault="005F4D50">
            <w:pPr>
              <w:tabs>
                <w:tab w:val="left" w:pos="0"/>
                <w:tab w:val="left" w:leader="underscore" w:pos="4706"/>
                <w:tab w:val="left" w:pos="4990"/>
                <w:tab w:val="left" w:leader="underscore" w:pos="9639"/>
              </w:tabs>
              <w:rPr>
                <w:rFonts w:ascii="Times New Roman" w:eastAsia="Calibri" w:hAnsi="Times New Roman"/>
                <w:sz w:val="10"/>
                <w:szCs w:val="10"/>
              </w:rPr>
            </w:pPr>
          </w:p>
          <w:p w14:paraId="271BDA74" w14:textId="77777777" w:rsidR="005F4D50" w:rsidRDefault="005F4D50">
            <w:pPr>
              <w:tabs>
                <w:tab w:val="left" w:pos="0"/>
                <w:tab w:val="left" w:leader="underscore" w:pos="4706"/>
                <w:tab w:val="left" w:pos="4990"/>
                <w:tab w:val="left" w:leader="underscore" w:pos="9639"/>
              </w:tabs>
              <w:rPr>
                <w:rFonts w:ascii="Times New Roman" w:eastAsia="Calibri" w:hAnsi="Times New Roman"/>
                <w:sz w:val="22"/>
                <w:szCs w:val="22"/>
              </w:rPr>
            </w:pPr>
          </w:p>
          <w:p w14:paraId="631FBC3E" w14:textId="06D4A71E" w:rsidR="005F4D50" w:rsidRDefault="005F4D50">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rsidTr="00C24B30">
        <w:tc>
          <w:tcPr>
            <w:tcW w:w="4664" w:type="dxa"/>
            <w:gridSpan w:val="2"/>
            <w:tcBorders>
              <w:top w:val="single" w:sz="4" w:space="0" w:color="auto"/>
              <w:bottom w:val="nil"/>
            </w:tcBorders>
            <w:shd w:val="clear" w:color="auto" w:fill="auto"/>
          </w:tcPr>
          <w:p w14:paraId="402BD84F" w14:textId="000D027E"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51494B">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60FC92A4" w:rsidR="00957B43" w:rsidRDefault="000D70DA">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Daniel Vojtovič</w:t>
            </w:r>
          </w:p>
        </w:tc>
      </w:tr>
      <w:tr w:rsidR="00957B43" w14:paraId="2379BA8C" w14:textId="77777777" w:rsidTr="00C24B30">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tcBorders>
              <w:bottom w:val="nil"/>
            </w:tcBorders>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4A98C057" w:rsidR="00957B43" w:rsidRDefault="000D70DA">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w:t>
            </w:r>
            <w:r w:rsidR="00BC6384">
              <w:rPr>
                <w:rFonts w:ascii="Times New Roman" w:hAnsi="Times New Roman"/>
                <w:sz w:val="22"/>
                <w:szCs w:val="22"/>
              </w:rPr>
              <w:t xml:space="preserve"> </w:t>
            </w:r>
          </w:p>
        </w:tc>
      </w:tr>
    </w:tbl>
    <w:p w14:paraId="1267FF86" w14:textId="7A8BF48A"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 </w:t>
      </w:r>
      <w:r w:rsidRPr="000A4470">
        <w:rPr>
          <w:b/>
          <w:bCs/>
          <w:sz w:val="22"/>
          <w:szCs w:val="22"/>
        </w:rPr>
        <w:t>SO/202</w:t>
      </w:r>
      <w:r w:rsidR="006271E7">
        <w:rPr>
          <w:b/>
          <w:bCs/>
          <w:sz w:val="22"/>
          <w:szCs w:val="22"/>
        </w:rPr>
        <w:t>3</w:t>
      </w:r>
      <w:r w:rsidR="00AD0F3D">
        <w:rPr>
          <w:b/>
          <w:bCs/>
          <w:sz w:val="22"/>
          <w:szCs w:val="22"/>
        </w:rPr>
        <w:t>0020</w:t>
      </w:r>
    </w:p>
    <w:p w14:paraId="3AC27C04" w14:textId="77777777" w:rsidR="00100F66" w:rsidRDefault="00100F66" w:rsidP="00100F66">
      <w:pPr>
        <w:tabs>
          <w:tab w:val="left" w:pos="3285"/>
        </w:tabs>
        <w:jc w:val="center"/>
        <w:rPr>
          <w:b/>
          <w:bCs/>
          <w:sz w:val="28"/>
          <w:szCs w:val="28"/>
        </w:rPr>
      </w:pPr>
    </w:p>
    <w:p w14:paraId="285248AE" w14:textId="77777777" w:rsidR="00100F66" w:rsidRDefault="00100F66" w:rsidP="002217B7">
      <w:pPr>
        <w:tabs>
          <w:tab w:val="left" w:pos="3285"/>
        </w:tabs>
        <w:rPr>
          <w:rFonts w:ascii="Times New Roman" w:hAnsi="Times New Roman"/>
          <w:b/>
          <w:bCs/>
          <w:sz w:val="28"/>
          <w:szCs w:val="28"/>
        </w:rPr>
      </w:pPr>
    </w:p>
    <w:p w14:paraId="27383756" w14:textId="77777777" w:rsidR="006A326E" w:rsidRPr="00CF5039" w:rsidRDefault="006A326E" w:rsidP="006A326E">
      <w:pPr>
        <w:tabs>
          <w:tab w:val="left" w:pos="3285"/>
        </w:tabs>
        <w:jc w:val="center"/>
        <w:rPr>
          <w:rFonts w:ascii="Times New Roman" w:hAnsi="Times New Roman"/>
          <w:b/>
          <w:bCs/>
          <w:sz w:val="28"/>
          <w:szCs w:val="28"/>
        </w:rPr>
      </w:pPr>
      <w:r w:rsidRPr="00CF5039">
        <w:rPr>
          <w:rFonts w:ascii="Times New Roman" w:hAnsi="Times New Roman"/>
          <w:b/>
          <w:bCs/>
          <w:sz w:val="28"/>
          <w:szCs w:val="28"/>
        </w:rPr>
        <w:t>Ceník služeb</w:t>
      </w:r>
    </w:p>
    <w:p w14:paraId="32AF9C5C" w14:textId="77777777" w:rsidR="006A326E" w:rsidRPr="00CF5039" w:rsidRDefault="006A326E" w:rsidP="006A326E">
      <w:pPr>
        <w:tabs>
          <w:tab w:val="left" w:pos="3285"/>
        </w:tabs>
        <w:jc w:val="both"/>
        <w:rPr>
          <w:rFonts w:ascii="Times New Roman" w:hAnsi="Times New Roman"/>
          <w:b/>
        </w:rPr>
      </w:pPr>
    </w:p>
    <w:p w14:paraId="160E3F27" w14:textId="77777777" w:rsidR="006A326E" w:rsidRPr="00CF5039" w:rsidRDefault="006A326E" w:rsidP="006A326E">
      <w:pPr>
        <w:tabs>
          <w:tab w:val="left" w:pos="0"/>
        </w:tabs>
        <w:jc w:val="both"/>
        <w:rPr>
          <w:rFonts w:ascii="Times New Roman" w:hAnsi="Times New Roman"/>
          <w:b/>
          <w:sz w:val="22"/>
          <w:szCs w:val="22"/>
          <w:u w:val="single"/>
        </w:rPr>
      </w:pPr>
      <w:r w:rsidRPr="00CF5039">
        <w:rPr>
          <w:rFonts w:ascii="Times New Roman" w:hAnsi="Times New Roman"/>
          <w:b/>
          <w:sz w:val="22"/>
          <w:szCs w:val="22"/>
          <w:u w:val="single"/>
        </w:rPr>
        <w:t>Hlasová komunikační služba</w:t>
      </w:r>
    </w:p>
    <w:p w14:paraId="3B998AD1" w14:textId="77777777" w:rsidR="006A326E" w:rsidRPr="00CF5039" w:rsidRDefault="006A326E" w:rsidP="006A326E">
      <w:pPr>
        <w:tabs>
          <w:tab w:val="left" w:pos="0"/>
        </w:tabs>
        <w:jc w:val="both"/>
        <w:rPr>
          <w:rFonts w:ascii="Times New Roman" w:hAnsi="Times New Roman"/>
          <w:b/>
          <w:sz w:val="16"/>
          <w:szCs w:val="16"/>
          <w:u w:val="single"/>
        </w:rPr>
      </w:pPr>
    </w:p>
    <w:tbl>
      <w:tblPr>
        <w:tblpPr w:leftFromText="141" w:rightFromText="141" w:vertAnchor="text" w:horzAnchor="margin" w:tblpXSpec="center" w:tblpY="1"/>
        <w:tblW w:w="8890" w:type="dxa"/>
        <w:tblLayout w:type="fixed"/>
        <w:tblCellMar>
          <w:left w:w="70" w:type="dxa"/>
          <w:right w:w="70" w:type="dxa"/>
        </w:tblCellMar>
        <w:tblLook w:val="00A0" w:firstRow="1" w:lastRow="0" w:firstColumn="1" w:lastColumn="0" w:noHBand="0" w:noVBand="0"/>
      </w:tblPr>
      <w:tblGrid>
        <w:gridCol w:w="4570"/>
        <w:gridCol w:w="2340"/>
        <w:gridCol w:w="1980"/>
      </w:tblGrid>
      <w:tr w:rsidR="006A326E" w:rsidRPr="00CF5039" w14:paraId="2700D495" w14:textId="77777777" w:rsidTr="006309BD">
        <w:trPr>
          <w:trHeight w:val="557"/>
        </w:trPr>
        <w:tc>
          <w:tcPr>
            <w:tcW w:w="4570" w:type="dxa"/>
            <w:tcBorders>
              <w:top w:val="single" w:sz="4" w:space="0" w:color="auto"/>
              <w:left w:val="single" w:sz="4" w:space="0" w:color="auto"/>
              <w:bottom w:val="single" w:sz="4" w:space="0" w:color="auto"/>
              <w:right w:val="single" w:sz="4" w:space="0" w:color="auto"/>
            </w:tcBorders>
            <w:shd w:val="clear" w:color="auto" w:fill="B6DDE8"/>
            <w:vAlign w:val="center"/>
          </w:tcPr>
          <w:p w14:paraId="0C6F50FD"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Služba</w:t>
            </w:r>
          </w:p>
        </w:tc>
        <w:tc>
          <w:tcPr>
            <w:tcW w:w="2340" w:type="dxa"/>
            <w:tcBorders>
              <w:top w:val="single" w:sz="4" w:space="0" w:color="auto"/>
              <w:left w:val="single" w:sz="4" w:space="0" w:color="auto"/>
              <w:bottom w:val="single" w:sz="4" w:space="0" w:color="auto"/>
              <w:right w:val="single" w:sz="4" w:space="0" w:color="auto"/>
            </w:tcBorders>
            <w:shd w:val="clear" w:color="auto" w:fill="B6DDE8"/>
            <w:vAlign w:val="center"/>
          </w:tcPr>
          <w:p w14:paraId="2582C451"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Zřizovací poplatek</w:t>
            </w:r>
          </w:p>
          <w:p w14:paraId="24B21911"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(bez DPH)</w:t>
            </w:r>
          </w:p>
        </w:tc>
        <w:tc>
          <w:tcPr>
            <w:tcW w:w="1980" w:type="dxa"/>
            <w:tcBorders>
              <w:top w:val="single" w:sz="4" w:space="0" w:color="auto"/>
              <w:left w:val="single" w:sz="4" w:space="0" w:color="auto"/>
              <w:bottom w:val="single" w:sz="4" w:space="0" w:color="auto"/>
              <w:right w:val="single" w:sz="4" w:space="0" w:color="auto"/>
            </w:tcBorders>
            <w:shd w:val="clear" w:color="auto" w:fill="B6DDE8"/>
            <w:vAlign w:val="center"/>
          </w:tcPr>
          <w:p w14:paraId="5F785925" w14:textId="77777777" w:rsidR="006A326E" w:rsidRPr="00CF5039" w:rsidRDefault="006A326E" w:rsidP="006309BD">
            <w:pPr>
              <w:autoSpaceDE w:val="0"/>
              <w:autoSpaceDN w:val="0"/>
              <w:adjustRightInd w:val="0"/>
              <w:jc w:val="center"/>
              <w:rPr>
                <w:rFonts w:ascii="Times New Roman" w:hAnsi="Times New Roman"/>
                <w:b/>
              </w:rPr>
            </w:pPr>
            <w:r w:rsidRPr="00CF5039">
              <w:rPr>
                <w:rFonts w:ascii="Times New Roman" w:hAnsi="Times New Roman"/>
                <w:b/>
              </w:rPr>
              <w:t>Měsíční cena              (bez DPH)</w:t>
            </w:r>
          </w:p>
        </w:tc>
      </w:tr>
      <w:tr w:rsidR="006A326E" w:rsidRPr="00CF5039" w14:paraId="0666A600" w14:textId="77777777" w:rsidTr="006309BD">
        <w:trPr>
          <w:trHeight w:val="366"/>
        </w:trPr>
        <w:tc>
          <w:tcPr>
            <w:tcW w:w="4570" w:type="dxa"/>
            <w:tcBorders>
              <w:top w:val="single" w:sz="4" w:space="0" w:color="auto"/>
              <w:left w:val="single" w:sz="4" w:space="0" w:color="auto"/>
              <w:bottom w:val="single" w:sz="4" w:space="0" w:color="auto"/>
              <w:right w:val="single" w:sz="8" w:space="0" w:color="000000"/>
            </w:tcBorders>
            <w:vAlign w:val="center"/>
          </w:tcPr>
          <w:p w14:paraId="4A844438" w14:textId="77777777" w:rsidR="006A326E" w:rsidRDefault="006A326E" w:rsidP="006309BD">
            <w:pPr>
              <w:autoSpaceDE w:val="0"/>
              <w:autoSpaceDN w:val="0"/>
              <w:adjustRightInd w:val="0"/>
              <w:spacing w:line="288" w:lineRule="auto"/>
              <w:rPr>
                <w:rFonts w:ascii="Times New Roman" w:hAnsi="Times New Roman"/>
                <w:sz w:val="22"/>
                <w:szCs w:val="22"/>
              </w:rPr>
            </w:pPr>
            <w:r w:rsidRPr="00CF5039">
              <w:rPr>
                <w:rFonts w:ascii="Times New Roman" w:hAnsi="Times New Roman"/>
                <w:sz w:val="22"/>
                <w:szCs w:val="22"/>
              </w:rPr>
              <w:t xml:space="preserve">Hlasová komunikační služba </w:t>
            </w:r>
          </w:p>
          <w:p w14:paraId="65E8206F" w14:textId="283ED8D1" w:rsidR="00EC2386" w:rsidRPr="00CF5039" w:rsidRDefault="00D222A4" w:rsidP="006309BD">
            <w:pPr>
              <w:autoSpaceDE w:val="0"/>
              <w:autoSpaceDN w:val="0"/>
              <w:adjustRightInd w:val="0"/>
              <w:spacing w:line="288" w:lineRule="auto"/>
              <w:rPr>
                <w:rFonts w:ascii="Times New Roman" w:hAnsi="Times New Roman"/>
                <w:sz w:val="22"/>
                <w:szCs w:val="22"/>
              </w:rPr>
            </w:pPr>
            <w:r>
              <w:rPr>
                <w:rFonts w:ascii="Times New Roman" w:hAnsi="Times New Roman"/>
                <w:sz w:val="22"/>
                <w:szCs w:val="22"/>
              </w:rPr>
              <w:t>xxx</w:t>
            </w:r>
            <w:r w:rsidR="00EC2386">
              <w:rPr>
                <w:rFonts w:ascii="Times New Roman" w:hAnsi="Times New Roman"/>
                <w:sz w:val="22"/>
                <w:szCs w:val="22"/>
              </w:rPr>
              <w:t xml:space="preserve"> (</w:t>
            </w:r>
            <w:r>
              <w:rPr>
                <w:rFonts w:ascii="Times New Roman" w:hAnsi="Times New Roman"/>
                <w:sz w:val="22"/>
                <w:szCs w:val="22"/>
              </w:rPr>
              <w:t>x</w:t>
            </w:r>
            <w:r w:rsidR="00EC2386">
              <w:rPr>
                <w:rFonts w:ascii="Times New Roman" w:hAnsi="Times New Roman"/>
                <w:sz w:val="22"/>
                <w:szCs w:val="22"/>
              </w:rPr>
              <w:t xml:space="preserve"> čísel)</w:t>
            </w:r>
          </w:p>
        </w:tc>
        <w:tc>
          <w:tcPr>
            <w:tcW w:w="2340" w:type="dxa"/>
            <w:tcBorders>
              <w:top w:val="single" w:sz="4" w:space="0" w:color="auto"/>
              <w:left w:val="nil"/>
              <w:bottom w:val="single" w:sz="4" w:space="0" w:color="auto"/>
              <w:right w:val="single" w:sz="8" w:space="0" w:color="000000"/>
            </w:tcBorders>
            <w:vAlign w:val="center"/>
          </w:tcPr>
          <w:p w14:paraId="15312708" w14:textId="6C412BFA" w:rsidR="006A326E" w:rsidRPr="00CF5039" w:rsidRDefault="00C324F5" w:rsidP="006309BD">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6A326E" w:rsidRPr="00CF5039">
              <w:rPr>
                <w:rFonts w:ascii="Times New Roman" w:hAnsi="Times New Roman"/>
                <w:sz w:val="22"/>
                <w:szCs w:val="22"/>
              </w:rPr>
              <w:t xml:space="preserve"> Kč</w:t>
            </w:r>
          </w:p>
        </w:tc>
        <w:tc>
          <w:tcPr>
            <w:tcW w:w="1980" w:type="dxa"/>
            <w:tcBorders>
              <w:top w:val="single" w:sz="4" w:space="0" w:color="auto"/>
              <w:left w:val="nil"/>
              <w:bottom w:val="single" w:sz="4" w:space="0" w:color="auto"/>
              <w:right w:val="single" w:sz="8" w:space="0" w:color="000000"/>
            </w:tcBorders>
            <w:vAlign w:val="center"/>
          </w:tcPr>
          <w:p w14:paraId="19B3162E" w14:textId="09C20DA9" w:rsidR="006A326E" w:rsidRPr="00CF5039" w:rsidRDefault="00781D5C" w:rsidP="006309BD">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150</w:t>
            </w:r>
            <w:r w:rsidR="006A326E" w:rsidRPr="00CF5039">
              <w:rPr>
                <w:rFonts w:ascii="Times New Roman" w:hAnsi="Times New Roman"/>
                <w:sz w:val="22"/>
                <w:szCs w:val="22"/>
              </w:rPr>
              <w:t xml:space="preserve"> Kč</w:t>
            </w:r>
          </w:p>
        </w:tc>
      </w:tr>
    </w:tbl>
    <w:p w14:paraId="654A768D" w14:textId="77777777" w:rsidR="006A326E" w:rsidRPr="00CF5039" w:rsidRDefault="006A326E" w:rsidP="00C324F5">
      <w:pPr>
        <w:spacing w:line="360" w:lineRule="auto"/>
        <w:rPr>
          <w:rFonts w:ascii="Times New Roman" w:hAnsi="Times New Roman"/>
          <w:sz w:val="16"/>
          <w:szCs w:val="16"/>
        </w:rPr>
      </w:pPr>
    </w:p>
    <w:p w14:paraId="74B2E400" w14:textId="77777777" w:rsidR="006A326E" w:rsidRPr="00CF5039" w:rsidRDefault="006A326E" w:rsidP="006A326E">
      <w:pPr>
        <w:spacing w:line="360" w:lineRule="auto"/>
        <w:ind w:left="284"/>
        <w:rPr>
          <w:rFonts w:ascii="Times New Roman" w:hAnsi="Times New Roman"/>
          <w:sz w:val="18"/>
          <w:szCs w:val="18"/>
        </w:rPr>
      </w:pPr>
    </w:p>
    <w:p w14:paraId="0DE1D09C" w14:textId="77777777" w:rsidR="006A326E" w:rsidRPr="00CF5039" w:rsidRDefault="006A326E" w:rsidP="006A326E">
      <w:pPr>
        <w:spacing w:line="360" w:lineRule="auto"/>
        <w:rPr>
          <w:rFonts w:ascii="Times New Roman" w:hAnsi="Times New Roman"/>
          <w:sz w:val="16"/>
          <w:szCs w:val="16"/>
        </w:rPr>
      </w:pPr>
    </w:p>
    <w:p w14:paraId="2B0CA6D9" w14:textId="77777777" w:rsidR="006A326E" w:rsidRPr="00CF5039" w:rsidRDefault="006A326E" w:rsidP="006A326E">
      <w:pPr>
        <w:spacing w:line="360" w:lineRule="auto"/>
        <w:rPr>
          <w:rFonts w:ascii="Times New Roman" w:hAnsi="Times New Roman"/>
        </w:rPr>
      </w:pPr>
      <w:r w:rsidRPr="00CF5039">
        <w:rPr>
          <w:rFonts w:ascii="Times New Roman" w:hAnsi="Times New Roman"/>
        </w:rPr>
        <w:t>Základní hovorné za 1 minutu</w:t>
      </w:r>
    </w:p>
    <w:p w14:paraId="1F6992D3" w14:textId="77777777" w:rsidR="006A326E" w:rsidRPr="00CF5039" w:rsidRDefault="006A326E" w:rsidP="006A326E">
      <w:pPr>
        <w:rPr>
          <w:rFonts w:ascii="Times New Roman" w:hAnsi="Times New Roman"/>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881"/>
      </w:tblGrid>
      <w:tr w:rsidR="006A326E" w:rsidRPr="00CF5039" w14:paraId="66D13CD0" w14:textId="77777777" w:rsidTr="006309BD">
        <w:trPr>
          <w:trHeight w:val="284"/>
          <w:jc w:val="center"/>
        </w:trPr>
        <w:tc>
          <w:tcPr>
            <w:tcW w:w="4888" w:type="dxa"/>
            <w:shd w:val="clear" w:color="auto" w:fill="B6DDE8"/>
            <w:vAlign w:val="bottom"/>
          </w:tcPr>
          <w:p w14:paraId="303260C6" w14:textId="77777777" w:rsidR="006A326E" w:rsidRPr="00CF5039" w:rsidRDefault="006A326E" w:rsidP="006309BD">
            <w:pPr>
              <w:spacing w:line="360" w:lineRule="auto"/>
              <w:jc w:val="center"/>
              <w:rPr>
                <w:rFonts w:ascii="Times New Roman" w:hAnsi="Times New Roman"/>
                <w:b/>
                <w:color w:val="000000"/>
                <w:sz w:val="6"/>
                <w:szCs w:val="6"/>
              </w:rPr>
            </w:pPr>
          </w:p>
          <w:p w14:paraId="17B767A5" w14:textId="77777777" w:rsidR="006A326E" w:rsidRPr="00CF5039" w:rsidRDefault="006A326E" w:rsidP="006309BD">
            <w:pPr>
              <w:spacing w:line="360" w:lineRule="auto"/>
              <w:jc w:val="center"/>
              <w:rPr>
                <w:rFonts w:ascii="Times New Roman" w:hAnsi="Times New Roman"/>
                <w:b/>
                <w:color w:val="000000"/>
              </w:rPr>
            </w:pPr>
            <w:r w:rsidRPr="00CF5039">
              <w:rPr>
                <w:rFonts w:ascii="Times New Roman" w:hAnsi="Times New Roman"/>
                <w:b/>
                <w:color w:val="000000"/>
              </w:rPr>
              <w:t>Vnitrostátní volání - vteřinová tarifikace v režimu 1+1</w:t>
            </w:r>
          </w:p>
        </w:tc>
        <w:tc>
          <w:tcPr>
            <w:tcW w:w="1881" w:type="dxa"/>
            <w:shd w:val="clear" w:color="auto" w:fill="B6DDE8"/>
            <w:vAlign w:val="bottom"/>
          </w:tcPr>
          <w:p w14:paraId="720FE501" w14:textId="77777777" w:rsidR="006A326E" w:rsidRPr="00CF5039" w:rsidRDefault="006A326E" w:rsidP="006309BD">
            <w:pPr>
              <w:spacing w:line="360" w:lineRule="auto"/>
              <w:jc w:val="center"/>
              <w:rPr>
                <w:rFonts w:ascii="Times New Roman" w:hAnsi="Times New Roman"/>
                <w:b/>
                <w:color w:val="000000"/>
              </w:rPr>
            </w:pPr>
            <w:r w:rsidRPr="00CF5039">
              <w:rPr>
                <w:rFonts w:ascii="Times New Roman" w:hAnsi="Times New Roman"/>
                <w:b/>
                <w:color w:val="000000"/>
              </w:rPr>
              <w:t>Kč (bez DPH)</w:t>
            </w:r>
          </w:p>
        </w:tc>
      </w:tr>
      <w:tr w:rsidR="006A326E" w:rsidRPr="00CF5039" w14:paraId="205134D4" w14:textId="77777777" w:rsidTr="006309BD">
        <w:trPr>
          <w:trHeight w:val="454"/>
          <w:jc w:val="center"/>
        </w:trPr>
        <w:tc>
          <w:tcPr>
            <w:tcW w:w="4888" w:type="dxa"/>
            <w:vAlign w:val="bottom"/>
          </w:tcPr>
          <w:p w14:paraId="0416F5AC"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Česká republika</w:t>
            </w:r>
          </w:p>
        </w:tc>
        <w:tc>
          <w:tcPr>
            <w:tcW w:w="1881" w:type="dxa"/>
            <w:vAlign w:val="bottom"/>
          </w:tcPr>
          <w:p w14:paraId="7FDB6F7E"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0,33</w:t>
            </w:r>
          </w:p>
        </w:tc>
      </w:tr>
      <w:tr w:rsidR="006A326E" w:rsidRPr="00CF5039" w14:paraId="32E25DF8" w14:textId="77777777" w:rsidTr="006309BD">
        <w:trPr>
          <w:trHeight w:val="454"/>
          <w:jc w:val="center"/>
        </w:trPr>
        <w:tc>
          <w:tcPr>
            <w:tcW w:w="4888" w:type="dxa"/>
            <w:vAlign w:val="bottom"/>
          </w:tcPr>
          <w:p w14:paraId="66646CD3"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Česká republika – mobilní sítě</w:t>
            </w:r>
          </w:p>
        </w:tc>
        <w:tc>
          <w:tcPr>
            <w:tcW w:w="1881" w:type="dxa"/>
            <w:vAlign w:val="bottom"/>
          </w:tcPr>
          <w:p w14:paraId="35AFC341"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2,00</w:t>
            </w:r>
          </w:p>
        </w:tc>
      </w:tr>
      <w:tr w:rsidR="006A326E" w:rsidRPr="00CF5039" w14:paraId="5EEB1741" w14:textId="77777777" w:rsidTr="006309BD">
        <w:trPr>
          <w:trHeight w:val="454"/>
          <w:jc w:val="center"/>
        </w:trPr>
        <w:tc>
          <w:tcPr>
            <w:tcW w:w="4888" w:type="dxa"/>
            <w:vAlign w:val="bottom"/>
          </w:tcPr>
          <w:p w14:paraId="313BC644" w14:textId="77777777" w:rsidR="006A326E" w:rsidRPr="00CF5039" w:rsidRDefault="006A326E" w:rsidP="006309BD">
            <w:pPr>
              <w:spacing w:line="360" w:lineRule="auto"/>
              <w:rPr>
                <w:rFonts w:ascii="Times New Roman" w:hAnsi="Times New Roman"/>
                <w:sz w:val="22"/>
                <w:szCs w:val="22"/>
              </w:rPr>
            </w:pPr>
            <w:r w:rsidRPr="00CF5039">
              <w:rPr>
                <w:rFonts w:ascii="Times New Roman" w:hAnsi="Times New Roman"/>
                <w:sz w:val="22"/>
                <w:szCs w:val="22"/>
              </w:rPr>
              <w:t>Linky 800</w:t>
            </w:r>
          </w:p>
        </w:tc>
        <w:tc>
          <w:tcPr>
            <w:tcW w:w="1881" w:type="dxa"/>
            <w:vAlign w:val="bottom"/>
          </w:tcPr>
          <w:p w14:paraId="5D31EA01" w14:textId="77777777" w:rsidR="006A326E" w:rsidRPr="00CF5039" w:rsidRDefault="006A326E" w:rsidP="006309BD">
            <w:pPr>
              <w:spacing w:line="360" w:lineRule="auto"/>
              <w:jc w:val="center"/>
              <w:rPr>
                <w:rFonts w:ascii="Times New Roman" w:hAnsi="Times New Roman"/>
                <w:sz w:val="22"/>
                <w:szCs w:val="22"/>
              </w:rPr>
            </w:pPr>
            <w:r w:rsidRPr="00CF5039">
              <w:rPr>
                <w:rFonts w:ascii="Times New Roman" w:hAnsi="Times New Roman"/>
                <w:sz w:val="22"/>
                <w:szCs w:val="22"/>
              </w:rPr>
              <w:t>0,00</w:t>
            </w:r>
          </w:p>
        </w:tc>
      </w:tr>
    </w:tbl>
    <w:p w14:paraId="7BE81238" w14:textId="77777777" w:rsidR="006A326E" w:rsidRPr="00CF5039" w:rsidRDefault="006A326E" w:rsidP="006A326E">
      <w:pPr>
        <w:tabs>
          <w:tab w:val="left" w:pos="3285"/>
        </w:tabs>
        <w:jc w:val="both"/>
        <w:rPr>
          <w:rFonts w:ascii="Times New Roman" w:hAnsi="Times New Roman"/>
          <w:b/>
        </w:rPr>
      </w:pPr>
    </w:p>
    <w:p w14:paraId="110FE6FB" w14:textId="77777777" w:rsidR="006A326E" w:rsidRPr="00CF5039" w:rsidRDefault="006A326E" w:rsidP="006A326E">
      <w:pPr>
        <w:spacing w:line="360" w:lineRule="auto"/>
        <w:jc w:val="both"/>
        <w:rPr>
          <w:rFonts w:ascii="Times New Roman" w:hAnsi="Times New Roman"/>
        </w:rPr>
      </w:pPr>
      <w:r w:rsidRPr="00CF5039">
        <w:rPr>
          <w:rFonts w:ascii="Times New Roman" w:hAnsi="Times New Roman"/>
          <w:b/>
          <w:sz w:val="16"/>
          <w:szCs w:val="16"/>
        </w:rPr>
        <w:t>Doba silného provozu</w:t>
      </w:r>
      <w:r w:rsidRPr="00CF5039">
        <w:rPr>
          <w:rFonts w:ascii="Times New Roman" w:hAnsi="Times New Roman"/>
          <w:sz w:val="16"/>
          <w:szCs w:val="16"/>
        </w:rPr>
        <w:t xml:space="preserve"> v místním, meziměstském telefonním styku je od 7:00 do 19:00 hodin v pracovních dnech. </w:t>
      </w:r>
      <w:r w:rsidRPr="00CF5039">
        <w:rPr>
          <w:rFonts w:ascii="Times New Roman" w:hAnsi="Times New Roman"/>
          <w:b/>
          <w:sz w:val="16"/>
          <w:szCs w:val="16"/>
        </w:rPr>
        <w:t>Doba slabého provozu</w:t>
      </w:r>
      <w:r w:rsidRPr="00CF5039">
        <w:rPr>
          <w:rFonts w:ascii="Times New Roman" w:hAnsi="Times New Roman"/>
          <w:sz w:val="16"/>
          <w:szCs w:val="16"/>
        </w:rPr>
        <w:t xml:space="preserve"> je od 19:00 do 7:00 hodin následujícího pracovního dne, celých 24 hodin ve dnech pracovního volna, ve dnech pracovního klidu a ve dnech státem uznávaných svátků</w:t>
      </w:r>
      <w:r w:rsidRPr="00CF5039">
        <w:rPr>
          <w:rFonts w:ascii="Times New Roman" w:hAnsi="Times New Roman"/>
        </w:rPr>
        <w:t>.</w:t>
      </w:r>
    </w:p>
    <w:p w14:paraId="2A1CEFBF" w14:textId="77777777" w:rsidR="006A326E" w:rsidRDefault="006A326E" w:rsidP="006A326E">
      <w:pPr>
        <w:tabs>
          <w:tab w:val="left" w:pos="3285"/>
        </w:tabs>
        <w:jc w:val="right"/>
        <w:rPr>
          <w:b/>
          <w:bCs/>
        </w:rPr>
      </w:pPr>
    </w:p>
    <w:p w14:paraId="5EF240CA" w14:textId="4C986372" w:rsidR="00100F66" w:rsidRDefault="00100F66" w:rsidP="006A326E">
      <w:pPr>
        <w:tabs>
          <w:tab w:val="left" w:pos="3285"/>
        </w:tabs>
        <w:jc w:val="center"/>
        <w:rPr>
          <w:rFonts w:ascii="Times New Roman" w:hAnsi="Times New Roman"/>
          <w:b/>
          <w:sz w:val="22"/>
          <w:szCs w:val="22"/>
          <w:u w:val="single"/>
        </w:rPr>
      </w:pPr>
    </w:p>
    <w:p w14:paraId="0D2BE1E9" w14:textId="678664C9" w:rsidR="00CF5039" w:rsidRDefault="00CF5039" w:rsidP="006A326E">
      <w:pPr>
        <w:tabs>
          <w:tab w:val="left" w:pos="3285"/>
        </w:tabs>
        <w:jc w:val="center"/>
        <w:rPr>
          <w:rFonts w:ascii="Times New Roman" w:hAnsi="Times New Roman"/>
          <w:b/>
          <w:sz w:val="22"/>
          <w:szCs w:val="22"/>
          <w:u w:val="single"/>
        </w:rPr>
      </w:pPr>
    </w:p>
    <w:p w14:paraId="29D55541" w14:textId="7834571B" w:rsidR="00CF5039" w:rsidRDefault="00CF5039" w:rsidP="006A326E">
      <w:pPr>
        <w:tabs>
          <w:tab w:val="left" w:pos="3285"/>
        </w:tabs>
        <w:jc w:val="center"/>
        <w:rPr>
          <w:rFonts w:ascii="Times New Roman" w:hAnsi="Times New Roman"/>
          <w:b/>
          <w:sz w:val="22"/>
          <w:szCs w:val="22"/>
          <w:u w:val="single"/>
        </w:rPr>
      </w:pPr>
    </w:p>
    <w:p w14:paraId="0AFEA55E" w14:textId="661AB2AE" w:rsidR="00CF5039" w:rsidRDefault="00CF5039" w:rsidP="006A326E">
      <w:pPr>
        <w:tabs>
          <w:tab w:val="left" w:pos="3285"/>
        </w:tabs>
        <w:jc w:val="center"/>
        <w:rPr>
          <w:rFonts w:ascii="Times New Roman" w:hAnsi="Times New Roman"/>
          <w:b/>
          <w:sz w:val="22"/>
          <w:szCs w:val="22"/>
          <w:u w:val="single"/>
        </w:rPr>
      </w:pPr>
    </w:p>
    <w:p w14:paraId="2945AB82" w14:textId="70D15C16" w:rsidR="00CF5039" w:rsidRDefault="00CF5039" w:rsidP="006A326E">
      <w:pPr>
        <w:tabs>
          <w:tab w:val="left" w:pos="3285"/>
        </w:tabs>
        <w:jc w:val="center"/>
        <w:rPr>
          <w:rFonts w:ascii="Times New Roman" w:hAnsi="Times New Roman"/>
          <w:b/>
          <w:sz w:val="22"/>
          <w:szCs w:val="22"/>
          <w:u w:val="single"/>
        </w:rPr>
      </w:pPr>
    </w:p>
    <w:p w14:paraId="2AC6AB3C" w14:textId="22A3DE5C" w:rsidR="00CF5039" w:rsidRDefault="00CF5039" w:rsidP="006A326E">
      <w:pPr>
        <w:tabs>
          <w:tab w:val="left" w:pos="3285"/>
        </w:tabs>
        <w:jc w:val="center"/>
        <w:rPr>
          <w:rFonts w:ascii="Times New Roman" w:hAnsi="Times New Roman"/>
          <w:b/>
          <w:sz w:val="22"/>
          <w:szCs w:val="22"/>
          <w:u w:val="single"/>
        </w:rPr>
      </w:pPr>
    </w:p>
    <w:p w14:paraId="039646CB" w14:textId="37268548" w:rsidR="00CF5039" w:rsidRDefault="00CF5039" w:rsidP="006A326E">
      <w:pPr>
        <w:tabs>
          <w:tab w:val="left" w:pos="3285"/>
        </w:tabs>
        <w:jc w:val="center"/>
        <w:rPr>
          <w:rFonts w:ascii="Times New Roman" w:hAnsi="Times New Roman"/>
          <w:b/>
          <w:sz w:val="22"/>
          <w:szCs w:val="22"/>
          <w:u w:val="single"/>
        </w:rPr>
      </w:pPr>
    </w:p>
    <w:p w14:paraId="5BD3E316" w14:textId="6ABBAB37" w:rsidR="00CF5039" w:rsidRDefault="00CF5039" w:rsidP="006A326E">
      <w:pPr>
        <w:tabs>
          <w:tab w:val="left" w:pos="3285"/>
        </w:tabs>
        <w:jc w:val="center"/>
        <w:rPr>
          <w:rFonts w:ascii="Times New Roman" w:hAnsi="Times New Roman"/>
          <w:b/>
          <w:sz w:val="22"/>
          <w:szCs w:val="22"/>
          <w:u w:val="single"/>
        </w:rPr>
      </w:pPr>
    </w:p>
    <w:p w14:paraId="3CA45039" w14:textId="06A65C20" w:rsidR="00CF5039" w:rsidRDefault="00CF5039" w:rsidP="006A326E">
      <w:pPr>
        <w:tabs>
          <w:tab w:val="left" w:pos="3285"/>
        </w:tabs>
        <w:jc w:val="center"/>
        <w:rPr>
          <w:rFonts w:ascii="Times New Roman" w:hAnsi="Times New Roman"/>
          <w:b/>
          <w:sz w:val="22"/>
          <w:szCs w:val="22"/>
          <w:u w:val="single"/>
        </w:rPr>
      </w:pPr>
    </w:p>
    <w:p w14:paraId="3728DAB1" w14:textId="355A9271" w:rsidR="00CF5039" w:rsidRDefault="00CF5039" w:rsidP="006A326E">
      <w:pPr>
        <w:tabs>
          <w:tab w:val="left" w:pos="3285"/>
        </w:tabs>
        <w:jc w:val="center"/>
        <w:rPr>
          <w:rFonts w:ascii="Times New Roman" w:hAnsi="Times New Roman"/>
          <w:b/>
          <w:sz w:val="22"/>
          <w:szCs w:val="22"/>
          <w:u w:val="single"/>
        </w:rPr>
      </w:pPr>
    </w:p>
    <w:p w14:paraId="6EB0C03B" w14:textId="0DCB86B5" w:rsidR="00CF5039" w:rsidRDefault="00CF5039" w:rsidP="006A326E">
      <w:pPr>
        <w:tabs>
          <w:tab w:val="left" w:pos="3285"/>
        </w:tabs>
        <w:jc w:val="center"/>
        <w:rPr>
          <w:rFonts w:ascii="Times New Roman" w:hAnsi="Times New Roman"/>
          <w:b/>
          <w:sz w:val="22"/>
          <w:szCs w:val="22"/>
          <w:u w:val="single"/>
        </w:rPr>
      </w:pPr>
    </w:p>
    <w:p w14:paraId="53FB7730" w14:textId="7118576F" w:rsidR="00CF5039" w:rsidRDefault="00CF5039" w:rsidP="006A326E">
      <w:pPr>
        <w:tabs>
          <w:tab w:val="left" w:pos="3285"/>
        </w:tabs>
        <w:jc w:val="center"/>
        <w:rPr>
          <w:rFonts w:ascii="Times New Roman" w:hAnsi="Times New Roman"/>
          <w:b/>
          <w:sz w:val="22"/>
          <w:szCs w:val="22"/>
          <w:u w:val="single"/>
        </w:rPr>
      </w:pPr>
    </w:p>
    <w:p w14:paraId="4DDF25D9" w14:textId="04BBDEA9" w:rsidR="00CF5039" w:rsidRDefault="00CF5039" w:rsidP="006A326E">
      <w:pPr>
        <w:tabs>
          <w:tab w:val="left" w:pos="3285"/>
        </w:tabs>
        <w:jc w:val="center"/>
        <w:rPr>
          <w:rFonts w:ascii="Times New Roman" w:hAnsi="Times New Roman"/>
          <w:b/>
          <w:sz w:val="22"/>
          <w:szCs w:val="22"/>
          <w:u w:val="single"/>
        </w:rPr>
      </w:pPr>
    </w:p>
    <w:p w14:paraId="3659B14B" w14:textId="29F3510E" w:rsidR="00CF5039" w:rsidRDefault="00CF5039" w:rsidP="006A326E">
      <w:pPr>
        <w:tabs>
          <w:tab w:val="left" w:pos="3285"/>
        </w:tabs>
        <w:jc w:val="center"/>
        <w:rPr>
          <w:rFonts w:ascii="Times New Roman" w:hAnsi="Times New Roman"/>
          <w:b/>
          <w:sz w:val="22"/>
          <w:szCs w:val="22"/>
          <w:u w:val="single"/>
        </w:rPr>
      </w:pPr>
    </w:p>
    <w:p w14:paraId="76795283" w14:textId="275F4FEC" w:rsidR="00CF5039" w:rsidRDefault="00CF5039" w:rsidP="006A326E">
      <w:pPr>
        <w:tabs>
          <w:tab w:val="left" w:pos="3285"/>
        </w:tabs>
        <w:jc w:val="center"/>
        <w:rPr>
          <w:rFonts w:ascii="Times New Roman" w:hAnsi="Times New Roman"/>
          <w:b/>
          <w:sz w:val="22"/>
          <w:szCs w:val="22"/>
          <w:u w:val="single"/>
        </w:rPr>
      </w:pPr>
    </w:p>
    <w:p w14:paraId="0E89CC9B" w14:textId="577B0ECE" w:rsidR="00CF5039" w:rsidRDefault="00CF5039" w:rsidP="006A326E">
      <w:pPr>
        <w:tabs>
          <w:tab w:val="left" w:pos="3285"/>
        </w:tabs>
        <w:jc w:val="center"/>
        <w:rPr>
          <w:rFonts w:ascii="Times New Roman" w:hAnsi="Times New Roman"/>
          <w:b/>
          <w:sz w:val="22"/>
          <w:szCs w:val="22"/>
          <w:u w:val="single"/>
        </w:rPr>
      </w:pPr>
    </w:p>
    <w:p w14:paraId="26F3CD07" w14:textId="720D575D" w:rsidR="00CF5039" w:rsidRDefault="00CF5039" w:rsidP="006A326E">
      <w:pPr>
        <w:tabs>
          <w:tab w:val="left" w:pos="3285"/>
        </w:tabs>
        <w:jc w:val="center"/>
        <w:rPr>
          <w:rFonts w:ascii="Times New Roman" w:hAnsi="Times New Roman"/>
          <w:b/>
          <w:sz w:val="22"/>
          <w:szCs w:val="22"/>
          <w:u w:val="single"/>
        </w:rPr>
      </w:pPr>
    </w:p>
    <w:p w14:paraId="04DD721D" w14:textId="3E6F8898" w:rsidR="00CF5039" w:rsidRDefault="00CF5039" w:rsidP="006A326E">
      <w:pPr>
        <w:tabs>
          <w:tab w:val="left" w:pos="3285"/>
        </w:tabs>
        <w:jc w:val="center"/>
        <w:rPr>
          <w:rFonts w:ascii="Times New Roman" w:hAnsi="Times New Roman"/>
          <w:b/>
          <w:sz w:val="22"/>
          <w:szCs w:val="22"/>
          <w:u w:val="single"/>
        </w:rPr>
      </w:pPr>
    </w:p>
    <w:p w14:paraId="57D802B0" w14:textId="14EC011E" w:rsidR="00CF5039" w:rsidRDefault="00CF5039" w:rsidP="006A326E">
      <w:pPr>
        <w:tabs>
          <w:tab w:val="left" w:pos="3285"/>
        </w:tabs>
        <w:jc w:val="center"/>
        <w:rPr>
          <w:rFonts w:ascii="Times New Roman" w:hAnsi="Times New Roman"/>
          <w:b/>
          <w:sz w:val="22"/>
          <w:szCs w:val="22"/>
          <w:u w:val="single"/>
        </w:rPr>
      </w:pPr>
    </w:p>
    <w:p w14:paraId="3CF393F2" w14:textId="677F7FA8" w:rsidR="00CF5039" w:rsidRDefault="00CF5039" w:rsidP="006A326E">
      <w:pPr>
        <w:tabs>
          <w:tab w:val="left" w:pos="3285"/>
        </w:tabs>
        <w:jc w:val="center"/>
        <w:rPr>
          <w:rFonts w:ascii="Times New Roman" w:hAnsi="Times New Roman"/>
          <w:b/>
          <w:sz w:val="22"/>
          <w:szCs w:val="22"/>
          <w:u w:val="single"/>
        </w:rPr>
      </w:pPr>
    </w:p>
    <w:p w14:paraId="122F4D96" w14:textId="3BC0222C" w:rsidR="00CF5039" w:rsidRDefault="00CF5039" w:rsidP="00CF5039">
      <w:pPr>
        <w:tabs>
          <w:tab w:val="left" w:pos="3285"/>
        </w:tabs>
        <w:rPr>
          <w:rFonts w:ascii="Times New Roman" w:hAnsi="Times New Roman"/>
          <w:b/>
          <w:sz w:val="22"/>
          <w:szCs w:val="22"/>
          <w:u w:val="single"/>
        </w:rPr>
      </w:pPr>
    </w:p>
    <w:p w14:paraId="75E5C496" w14:textId="468EA204" w:rsidR="00CF5039" w:rsidRPr="000A4470" w:rsidRDefault="00CF5039" w:rsidP="00CF5039">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Příloha č. 2 ke smlouvě č.: </w:t>
      </w:r>
      <w:r w:rsidRPr="000A4470">
        <w:rPr>
          <w:b/>
          <w:bCs/>
          <w:sz w:val="22"/>
          <w:szCs w:val="22"/>
        </w:rPr>
        <w:t>SO/202</w:t>
      </w:r>
      <w:r w:rsidR="005F4D50">
        <w:rPr>
          <w:b/>
          <w:bCs/>
          <w:sz w:val="22"/>
          <w:szCs w:val="22"/>
        </w:rPr>
        <w:t>3</w:t>
      </w:r>
      <w:r w:rsidR="00CF5D3D">
        <w:rPr>
          <w:b/>
          <w:bCs/>
          <w:sz w:val="22"/>
          <w:szCs w:val="22"/>
        </w:rPr>
        <w:t>0020</w:t>
      </w:r>
    </w:p>
    <w:p w14:paraId="07A75A54" w14:textId="77777777" w:rsidR="00CF5039" w:rsidRPr="00EF3BEA" w:rsidRDefault="00CF5039" w:rsidP="00CF5039">
      <w:pPr>
        <w:pStyle w:val="Nadpis5"/>
        <w:shd w:val="clear" w:color="auto" w:fill="CCCCCC"/>
        <w:spacing w:before="60"/>
        <w:jc w:val="center"/>
        <w:rPr>
          <w:rFonts w:ascii="Times New Roman" w:hAnsi="Times New Roman"/>
          <w:i w:val="0"/>
          <w:iCs w:val="0"/>
        </w:rPr>
      </w:pPr>
      <w:r w:rsidRPr="00EF3BEA">
        <w:rPr>
          <w:rFonts w:ascii="Times New Roman" w:hAnsi="Times New Roman"/>
          <w:i w:val="0"/>
          <w:iCs w:val="0"/>
        </w:rPr>
        <w:t>Technická specifikace služby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74"/>
        <w:gridCol w:w="2641"/>
        <w:gridCol w:w="2347"/>
      </w:tblGrid>
      <w:tr w:rsidR="00CF5039" w:rsidRPr="00EF3BEA" w14:paraId="6E0DB4B5" w14:textId="77777777" w:rsidTr="006309BD">
        <w:trPr>
          <w:trHeight w:val="246"/>
        </w:trPr>
        <w:tc>
          <w:tcPr>
            <w:tcW w:w="2160" w:type="dxa"/>
            <w:vAlign w:val="center"/>
          </w:tcPr>
          <w:p w14:paraId="3A40F70C"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t>Požadavek na:</w:t>
            </w:r>
          </w:p>
        </w:tc>
        <w:tc>
          <w:tcPr>
            <w:tcW w:w="2880" w:type="dxa"/>
            <w:vAlign w:val="center"/>
          </w:tcPr>
          <w:p w14:paraId="6952597B" w14:textId="43F45D10" w:rsidR="00CF5039" w:rsidRPr="00EF3BEA" w:rsidRDefault="009A27C0" w:rsidP="006309BD">
            <w:pPr>
              <w:tabs>
                <w:tab w:val="left" w:pos="1913"/>
                <w:tab w:val="left" w:pos="4320"/>
              </w:tabs>
              <w:spacing w:after="120"/>
              <w:rPr>
                <w:rFonts w:ascii="Times New Roman" w:hAnsi="Times New Roman"/>
                <w:b/>
                <w:bCs/>
              </w:rPr>
            </w:pPr>
            <w:r>
              <w:rPr>
                <w:rFonts w:ascii="Times New Roman" w:hAnsi="Times New Roman"/>
                <w:b/>
                <w:bCs/>
              </w:rPr>
              <w:fldChar w:fldCharType="begin">
                <w:ffData>
                  <w:name w:val="Zaškrtávací18"/>
                  <w:enabled/>
                  <w:calcOnExit w:val="0"/>
                  <w:checkBox>
                    <w:size w:val="20"/>
                    <w:default w:val="1"/>
                  </w:checkBox>
                </w:ffData>
              </w:fldChar>
            </w:r>
            <w:bookmarkStart w:id="2" w:name="Zaškrtávací18"/>
            <w:r>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Pr>
                <w:rFonts w:ascii="Times New Roman" w:hAnsi="Times New Roman"/>
                <w:b/>
                <w:bCs/>
              </w:rPr>
              <w:fldChar w:fldCharType="end"/>
            </w:r>
            <w:bookmarkEnd w:id="2"/>
            <w:r w:rsidR="00CF5039" w:rsidRPr="00EF3BEA">
              <w:rPr>
                <w:rFonts w:ascii="Times New Roman" w:hAnsi="Times New Roman"/>
                <w:b/>
                <w:bCs/>
              </w:rPr>
              <w:t xml:space="preserve">  zřízení</w:t>
            </w:r>
          </w:p>
        </w:tc>
        <w:tc>
          <w:tcPr>
            <w:tcW w:w="3036" w:type="dxa"/>
            <w:vAlign w:val="center"/>
          </w:tcPr>
          <w:p w14:paraId="173FA086"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fldChar w:fldCharType="begin">
                <w:ffData>
                  <w:name w:val="Zaškrtávací7"/>
                  <w:enabled/>
                  <w:calcOnExit w:val="0"/>
                  <w:checkBox>
                    <w:size w:val="20"/>
                    <w:default w:val="0"/>
                  </w:checkBox>
                </w:ffData>
              </w:fldChar>
            </w:r>
            <w:bookmarkStart w:id="3" w:name="Zaškrtávací7"/>
            <w:r w:rsidRPr="00EF3BEA">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sidRPr="00EF3BEA">
              <w:rPr>
                <w:rFonts w:ascii="Times New Roman" w:hAnsi="Times New Roman"/>
                <w:b/>
                <w:bCs/>
              </w:rPr>
              <w:fldChar w:fldCharType="end"/>
            </w:r>
            <w:bookmarkEnd w:id="3"/>
            <w:r w:rsidRPr="00EF3BEA">
              <w:rPr>
                <w:rFonts w:ascii="Times New Roman" w:hAnsi="Times New Roman"/>
                <w:b/>
                <w:bCs/>
              </w:rPr>
              <w:t xml:space="preserve"> přeložení</w:t>
            </w:r>
          </w:p>
        </w:tc>
        <w:tc>
          <w:tcPr>
            <w:tcW w:w="2728" w:type="dxa"/>
            <w:vAlign w:val="center"/>
          </w:tcPr>
          <w:p w14:paraId="7EFDEA2D" w14:textId="77777777" w:rsidR="00CF5039" w:rsidRPr="00EF3BEA" w:rsidRDefault="00CF5039" w:rsidP="006309BD">
            <w:pPr>
              <w:tabs>
                <w:tab w:val="left" w:pos="1913"/>
                <w:tab w:val="left" w:pos="4320"/>
              </w:tabs>
              <w:spacing w:after="120"/>
              <w:rPr>
                <w:rFonts w:ascii="Times New Roman" w:hAnsi="Times New Roman"/>
                <w:b/>
                <w:bCs/>
              </w:rPr>
            </w:pPr>
            <w:r w:rsidRPr="00EF3BEA">
              <w:rPr>
                <w:rFonts w:ascii="Times New Roman" w:hAnsi="Times New Roman"/>
                <w:b/>
                <w:bCs/>
              </w:rPr>
              <w:fldChar w:fldCharType="begin">
                <w:ffData>
                  <w:name w:val="Zaškrtávací8"/>
                  <w:enabled/>
                  <w:calcOnExit w:val="0"/>
                  <w:checkBox>
                    <w:size w:val="20"/>
                    <w:default w:val="0"/>
                  </w:checkBox>
                </w:ffData>
              </w:fldChar>
            </w:r>
            <w:bookmarkStart w:id="4" w:name="Zaškrtávací8"/>
            <w:r w:rsidRPr="00EF3BEA">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sidRPr="00EF3BEA">
              <w:rPr>
                <w:rFonts w:ascii="Times New Roman" w:hAnsi="Times New Roman"/>
                <w:b/>
                <w:bCs/>
              </w:rPr>
              <w:fldChar w:fldCharType="end"/>
            </w:r>
            <w:bookmarkEnd w:id="4"/>
            <w:r w:rsidRPr="00EF3BEA">
              <w:rPr>
                <w:rFonts w:ascii="Times New Roman" w:hAnsi="Times New Roman"/>
                <w:b/>
                <w:bCs/>
              </w:rPr>
              <w:t xml:space="preserve"> změna</w:t>
            </w:r>
          </w:p>
        </w:tc>
      </w:tr>
    </w:tbl>
    <w:p w14:paraId="1EDA8768" w14:textId="77777777" w:rsidR="00CF5039" w:rsidRPr="007C31AC" w:rsidRDefault="00CF5039" w:rsidP="00CF5039">
      <w:pPr>
        <w:tabs>
          <w:tab w:val="left" w:pos="1913"/>
          <w:tab w:val="left" w:pos="4320"/>
        </w:tabs>
        <w:spacing w:after="120"/>
        <w:rPr>
          <w:b/>
          <w:bCs/>
          <w:sz w:val="2"/>
          <w:szCs w:val="2"/>
        </w:rPr>
      </w:pPr>
    </w:p>
    <w:tbl>
      <w:tblPr>
        <w:tblW w:w="10650" w:type="dxa"/>
        <w:jc w:val="center"/>
        <w:tblLayout w:type="fixed"/>
        <w:tblCellMar>
          <w:left w:w="0" w:type="dxa"/>
          <w:right w:w="0" w:type="dxa"/>
        </w:tblCellMar>
        <w:tblLook w:val="0000" w:firstRow="0" w:lastRow="0" w:firstColumn="0" w:lastColumn="0" w:noHBand="0" w:noVBand="0"/>
      </w:tblPr>
      <w:tblGrid>
        <w:gridCol w:w="584"/>
        <w:gridCol w:w="236"/>
        <w:gridCol w:w="204"/>
        <w:gridCol w:w="6"/>
        <w:gridCol w:w="226"/>
        <w:gridCol w:w="364"/>
        <w:gridCol w:w="6"/>
        <w:gridCol w:w="928"/>
        <w:gridCol w:w="6"/>
        <w:gridCol w:w="222"/>
        <w:gridCol w:w="1323"/>
        <w:gridCol w:w="6"/>
        <w:gridCol w:w="1149"/>
        <w:gridCol w:w="9"/>
        <w:gridCol w:w="276"/>
        <w:gridCol w:w="6"/>
        <w:gridCol w:w="407"/>
        <w:gridCol w:w="217"/>
        <w:gridCol w:w="8"/>
        <w:gridCol w:w="185"/>
        <w:gridCol w:w="190"/>
        <w:gridCol w:w="232"/>
        <w:gridCol w:w="337"/>
        <w:gridCol w:w="509"/>
        <w:gridCol w:w="297"/>
        <w:gridCol w:w="40"/>
        <w:gridCol w:w="218"/>
        <w:gridCol w:w="630"/>
        <w:gridCol w:w="53"/>
        <w:gridCol w:w="486"/>
        <w:gridCol w:w="6"/>
        <w:gridCol w:w="69"/>
        <w:gridCol w:w="270"/>
        <w:gridCol w:w="195"/>
        <w:gridCol w:w="120"/>
        <w:gridCol w:w="630"/>
      </w:tblGrid>
      <w:tr w:rsidR="00CF5039" w14:paraId="718E2836" w14:textId="77777777" w:rsidTr="00EF3BEA">
        <w:trPr>
          <w:trHeight w:val="255"/>
          <w:jc w:val="center"/>
        </w:trPr>
        <w:tc>
          <w:tcPr>
            <w:tcW w:w="2782" w:type="dxa"/>
            <w:gridSpan w:val="10"/>
            <w:tcBorders>
              <w:top w:val="single" w:sz="4" w:space="0" w:color="auto"/>
              <w:left w:val="single" w:sz="4" w:space="0" w:color="auto"/>
            </w:tcBorders>
            <w:vAlign w:val="bottom"/>
          </w:tcPr>
          <w:p w14:paraId="408959CD" w14:textId="77777777" w:rsidR="00CF5039" w:rsidRPr="00EF3BEA" w:rsidRDefault="00CF5039" w:rsidP="006309BD">
            <w:pPr>
              <w:spacing w:before="100" w:after="20"/>
              <w:ind w:left="360" w:hanging="247"/>
              <w:rPr>
                <w:rFonts w:ascii="Times New Roman" w:hAnsi="Times New Roman"/>
                <w:b/>
                <w:bCs/>
                <w:sz w:val="16"/>
                <w:szCs w:val="16"/>
              </w:rPr>
            </w:pPr>
            <w:r w:rsidRPr="00EF3BEA">
              <w:rPr>
                <w:rFonts w:ascii="Times New Roman" w:hAnsi="Times New Roman"/>
                <w:b/>
                <w:bCs/>
                <w:sz w:val="16"/>
                <w:szCs w:val="16"/>
              </w:rPr>
              <w:t>Název právnické osoby / Příjmení:</w:t>
            </w:r>
          </w:p>
        </w:tc>
        <w:tc>
          <w:tcPr>
            <w:tcW w:w="3776" w:type="dxa"/>
            <w:gridSpan w:val="11"/>
            <w:tcBorders>
              <w:top w:val="single" w:sz="4" w:space="0" w:color="auto"/>
              <w:bottom w:val="dotted" w:sz="4" w:space="0" w:color="auto"/>
            </w:tcBorders>
            <w:vAlign w:val="bottom"/>
          </w:tcPr>
          <w:p w14:paraId="7046F013" w14:textId="077B2FEB" w:rsidR="00CF5039" w:rsidRPr="00EF3BEA" w:rsidRDefault="009A27C0" w:rsidP="006309BD">
            <w:pPr>
              <w:spacing w:before="80"/>
              <w:rPr>
                <w:rFonts w:ascii="Times New Roman" w:hAnsi="Times New Roman"/>
                <w:b/>
                <w:sz w:val="16"/>
                <w:szCs w:val="16"/>
              </w:rPr>
            </w:pPr>
            <w:r>
              <w:rPr>
                <w:rFonts w:ascii="Times New Roman" w:hAnsi="Times New Roman"/>
                <w:b/>
                <w:sz w:val="16"/>
                <w:szCs w:val="16"/>
              </w:rPr>
              <w:t>UNIBEST CZ s.r.o.</w:t>
            </w:r>
          </w:p>
        </w:tc>
        <w:tc>
          <w:tcPr>
            <w:tcW w:w="569" w:type="dxa"/>
            <w:gridSpan w:val="2"/>
            <w:tcBorders>
              <w:top w:val="single" w:sz="4" w:space="0" w:color="auto"/>
            </w:tcBorders>
            <w:vAlign w:val="bottom"/>
          </w:tcPr>
          <w:p w14:paraId="6C750A9A" w14:textId="77777777" w:rsidR="00CF5039" w:rsidRPr="00EF3BEA" w:rsidRDefault="00CF5039" w:rsidP="006309BD">
            <w:pPr>
              <w:spacing w:before="100" w:after="20"/>
              <w:rPr>
                <w:rFonts w:ascii="Times New Roman" w:hAnsi="Times New Roman"/>
                <w:b/>
                <w:bCs/>
                <w:sz w:val="16"/>
                <w:szCs w:val="16"/>
              </w:rPr>
            </w:pPr>
            <w:r w:rsidRPr="00EF3BEA">
              <w:rPr>
                <w:rFonts w:ascii="Times New Roman" w:hAnsi="Times New Roman"/>
                <w:b/>
                <w:bCs/>
                <w:sz w:val="16"/>
                <w:szCs w:val="16"/>
              </w:rPr>
              <w:t>Jméno:</w:t>
            </w:r>
          </w:p>
        </w:tc>
        <w:tc>
          <w:tcPr>
            <w:tcW w:w="2308" w:type="dxa"/>
            <w:gridSpan w:val="9"/>
            <w:tcBorders>
              <w:top w:val="single" w:sz="4" w:space="0" w:color="auto"/>
              <w:bottom w:val="dotted" w:sz="4" w:space="0" w:color="auto"/>
            </w:tcBorders>
            <w:vAlign w:val="bottom"/>
          </w:tcPr>
          <w:p w14:paraId="61249FF8" w14:textId="77777777" w:rsidR="00CF5039" w:rsidRPr="00EF3BEA" w:rsidRDefault="00CF5039" w:rsidP="006309BD">
            <w:pPr>
              <w:spacing w:before="100" w:after="20"/>
              <w:ind w:left="113"/>
              <w:rPr>
                <w:rFonts w:ascii="Times New Roman" w:hAnsi="Times New Roman"/>
                <w:sz w:val="16"/>
                <w:szCs w:val="16"/>
              </w:rPr>
            </w:pPr>
          </w:p>
        </w:tc>
        <w:tc>
          <w:tcPr>
            <w:tcW w:w="585" w:type="dxa"/>
            <w:gridSpan w:val="3"/>
            <w:tcBorders>
              <w:top w:val="single" w:sz="4" w:space="0" w:color="auto"/>
            </w:tcBorders>
            <w:vAlign w:val="bottom"/>
          </w:tcPr>
          <w:p w14:paraId="5519C7D5" w14:textId="77777777" w:rsidR="00CF5039" w:rsidRPr="00EF3BEA" w:rsidRDefault="00CF5039" w:rsidP="006309BD">
            <w:pPr>
              <w:spacing w:before="100" w:after="20"/>
              <w:ind w:right="113"/>
              <w:jc w:val="right"/>
              <w:rPr>
                <w:rFonts w:ascii="Times New Roman" w:hAnsi="Times New Roman"/>
                <w:sz w:val="16"/>
                <w:szCs w:val="16"/>
              </w:rPr>
            </w:pPr>
            <w:r w:rsidRPr="00EF3BEA">
              <w:rPr>
                <w:rFonts w:ascii="Times New Roman" w:hAnsi="Times New Roman"/>
                <w:sz w:val="16"/>
                <w:szCs w:val="16"/>
              </w:rPr>
              <w:t>Titul:</w:t>
            </w:r>
          </w:p>
        </w:tc>
        <w:tc>
          <w:tcPr>
            <w:tcW w:w="630" w:type="dxa"/>
            <w:tcBorders>
              <w:top w:val="single" w:sz="4" w:space="0" w:color="auto"/>
              <w:bottom w:val="dotted" w:sz="4" w:space="0" w:color="auto"/>
              <w:right w:val="single" w:sz="4" w:space="0" w:color="auto"/>
            </w:tcBorders>
            <w:vAlign w:val="bottom"/>
          </w:tcPr>
          <w:p w14:paraId="59140EF1" w14:textId="77777777" w:rsidR="00CF5039" w:rsidRPr="00EF3BEA" w:rsidRDefault="00CF5039" w:rsidP="006309BD">
            <w:pPr>
              <w:spacing w:before="100" w:after="20"/>
              <w:jc w:val="center"/>
              <w:rPr>
                <w:rFonts w:ascii="Times New Roman" w:hAnsi="Times New Roman"/>
                <w:sz w:val="16"/>
                <w:szCs w:val="16"/>
              </w:rPr>
            </w:pPr>
          </w:p>
        </w:tc>
      </w:tr>
      <w:tr w:rsidR="00CF5039" w14:paraId="0653F940" w14:textId="77777777" w:rsidTr="00EF3BEA">
        <w:trPr>
          <w:trHeight w:val="255"/>
          <w:jc w:val="center"/>
        </w:trPr>
        <w:tc>
          <w:tcPr>
            <w:tcW w:w="10650" w:type="dxa"/>
            <w:gridSpan w:val="36"/>
            <w:tcBorders>
              <w:left w:val="single" w:sz="4" w:space="0" w:color="auto"/>
              <w:right w:val="single" w:sz="4" w:space="0" w:color="auto"/>
            </w:tcBorders>
            <w:vAlign w:val="bottom"/>
          </w:tcPr>
          <w:p w14:paraId="75A998B3"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b/>
                <w:sz w:val="16"/>
                <w:szCs w:val="16"/>
              </w:rPr>
              <w:t xml:space="preserve">Koncový bod sítě (lokalita účastníka):  </w:t>
            </w:r>
          </w:p>
        </w:tc>
      </w:tr>
      <w:tr w:rsidR="00CF5039" w14:paraId="3A5D6ACC" w14:textId="77777777" w:rsidTr="00EF3BEA">
        <w:trPr>
          <w:trHeight w:val="302"/>
          <w:jc w:val="center"/>
        </w:trPr>
        <w:tc>
          <w:tcPr>
            <w:tcW w:w="584" w:type="dxa"/>
            <w:tcBorders>
              <w:left w:val="single" w:sz="4" w:space="0" w:color="auto"/>
            </w:tcBorders>
            <w:vAlign w:val="bottom"/>
          </w:tcPr>
          <w:p w14:paraId="5E8DC738"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 xml:space="preserve">Ulice: </w:t>
            </w:r>
          </w:p>
        </w:tc>
        <w:tc>
          <w:tcPr>
            <w:tcW w:w="6206" w:type="dxa"/>
            <w:gridSpan w:val="21"/>
            <w:tcBorders>
              <w:bottom w:val="dotted" w:sz="4" w:space="0" w:color="auto"/>
            </w:tcBorders>
            <w:vAlign w:val="bottom"/>
          </w:tcPr>
          <w:p w14:paraId="00208750" w14:textId="77777777" w:rsidR="00CF5039" w:rsidRPr="00EF3BEA" w:rsidRDefault="00CF5039" w:rsidP="006309BD">
            <w:pPr>
              <w:ind w:left="320"/>
              <w:jc w:val="both"/>
              <w:rPr>
                <w:rFonts w:ascii="Times New Roman" w:hAnsi="Times New Roman"/>
                <w:sz w:val="16"/>
                <w:szCs w:val="16"/>
              </w:rPr>
            </w:pPr>
            <w:r w:rsidRPr="00EF3BEA">
              <w:rPr>
                <w:rFonts w:ascii="Times New Roman" w:hAnsi="Times New Roman"/>
                <w:sz w:val="16"/>
                <w:szCs w:val="16"/>
              </w:rPr>
              <w:t xml:space="preserve">   </w:t>
            </w:r>
          </w:p>
          <w:p w14:paraId="7AF3C4FA" w14:textId="429C0713" w:rsidR="00CF5039" w:rsidRPr="00EF3BEA" w:rsidRDefault="00CF5039" w:rsidP="006309BD">
            <w:pPr>
              <w:spacing w:before="80"/>
              <w:rPr>
                <w:rFonts w:ascii="Times New Roman" w:hAnsi="Times New Roman"/>
                <w:noProof/>
                <w:sz w:val="16"/>
                <w:szCs w:val="16"/>
              </w:rPr>
            </w:pPr>
            <w:r w:rsidRPr="00EF3BEA">
              <w:rPr>
                <w:rFonts w:ascii="Times New Roman" w:hAnsi="Times New Roman"/>
                <w:sz w:val="16"/>
                <w:szCs w:val="16"/>
              </w:rPr>
              <w:t xml:space="preserve"> </w:t>
            </w:r>
            <w:r w:rsidR="00D222A4">
              <w:rPr>
                <w:rFonts w:ascii="Times New Roman" w:hAnsi="Times New Roman"/>
                <w:sz w:val="16"/>
                <w:szCs w:val="16"/>
              </w:rPr>
              <w:t>xxx</w:t>
            </w:r>
          </w:p>
        </w:tc>
        <w:tc>
          <w:tcPr>
            <w:tcW w:w="2031" w:type="dxa"/>
            <w:gridSpan w:val="6"/>
            <w:tcBorders>
              <w:bottom w:val="nil"/>
            </w:tcBorders>
            <w:vAlign w:val="bottom"/>
          </w:tcPr>
          <w:p w14:paraId="74D89E82" w14:textId="77777777" w:rsidR="00CF5039" w:rsidRPr="00EF3BEA" w:rsidRDefault="00CF5039" w:rsidP="006309BD">
            <w:pPr>
              <w:spacing w:before="100" w:after="20"/>
              <w:rPr>
                <w:rFonts w:ascii="Times New Roman" w:hAnsi="Times New Roman"/>
                <w:i/>
                <w:iCs/>
                <w:sz w:val="16"/>
                <w:szCs w:val="16"/>
              </w:rPr>
            </w:pPr>
            <w:r w:rsidRPr="00EF3BEA">
              <w:rPr>
                <w:rFonts w:ascii="Times New Roman" w:hAnsi="Times New Roman"/>
                <w:sz w:val="16"/>
                <w:szCs w:val="16"/>
              </w:rPr>
              <w:t>Číslo domu (</w:t>
            </w:r>
            <w:r w:rsidRPr="00EF3BEA">
              <w:rPr>
                <w:rFonts w:ascii="Times New Roman" w:hAnsi="Times New Roman"/>
                <w:i/>
                <w:iCs/>
                <w:sz w:val="16"/>
                <w:szCs w:val="16"/>
              </w:rPr>
              <w:t>Č.p./ orientační)</w:t>
            </w:r>
            <w:r w:rsidRPr="00EF3BEA">
              <w:rPr>
                <w:rFonts w:ascii="Times New Roman" w:hAnsi="Times New Roman"/>
                <w:sz w:val="16"/>
                <w:szCs w:val="16"/>
              </w:rPr>
              <w:t>:</w:t>
            </w:r>
          </w:p>
        </w:tc>
        <w:tc>
          <w:tcPr>
            <w:tcW w:w="884" w:type="dxa"/>
            <w:gridSpan w:val="5"/>
            <w:tcBorders>
              <w:bottom w:val="dotted" w:sz="4" w:space="0" w:color="auto"/>
            </w:tcBorders>
            <w:vAlign w:val="bottom"/>
          </w:tcPr>
          <w:p w14:paraId="3545DAD6" w14:textId="21DBACB5" w:rsidR="00CF5039" w:rsidRPr="00EF3BEA" w:rsidRDefault="00D222A4" w:rsidP="006309BD">
            <w:pPr>
              <w:spacing w:before="100" w:after="20"/>
              <w:ind w:left="113"/>
              <w:rPr>
                <w:rFonts w:ascii="Times New Roman" w:hAnsi="Times New Roman"/>
                <w:bCs/>
                <w:sz w:val="16"/>
                <w:szCs w:val="16"/>
              </w:rPr>
            </w:pPr>
            <w:r>
              <w:rPr>
                <w:rFonts w:ascii="Times New Roman" w:hAnsi="Times New Roman"/>
                <w:bCs/>
                <w:sz w:val="16"/>
                <w:szCs w:val="16"/>
              </w:rPr>
              <w:t>x</w:t>
            </w:r>
          </w:p>
        </w:tc>
        <w:tc>
          <w:tcPr>
            <w:tcW w:w="195" w:type="dxa"/>
            <w:vAlign w:val="bottom"/>
          </w:tcPr>
          <w:p w14:paraId="53E91616" w14:textId="77777777" w:rsidR="00CF5039" w:rsidRPr="00EF3BEA" w:rsidRDefault="00CF5039" w:rsidP="006309BD">
            <w:pPr>
              <w:spacing w:before="100" w:after="20"/>
              <w:rPr>
                <w:rFonts w:ascii="Times New Roman" w:hAnsi="Times New Roman"/>
                <w:sz w:val="16"/>
                <w:szCs w:val="16"/>
              </w:rPr>
            </w:pPr>
            <w:r w:rsidRPr="00EF3BEA">
              <w:rPr>
                <w:rFonts w:ascii="Times New Roman" w:hAnsi="Times New Roman"/>
                <w:sz w:val="16"/>
                <w:szCs w:val="16"/>
              </w:rPr>
              <w:t>/</w:t>
            </w:r>
          </w:p>
        </w:tc>
        <w:tc>
          <w:tcPr>
            <w:tcW w:w="750" w:type="dxa"/>
            <w:gridSpan w:val="2"/>
            <w:tcBorders>
              <w:bottom w:val="dotted" w:sz="4" w:space="0" w:color="auto"/>
              <w:right w:val="single" w:sz="4" w:space="0" w:color="auto"/>
            </w:tcBorders>
            <w:vAlign w:val="bottom"/>
          </w:tcPr>
          <w:p w14:paraId="30013BBC" w14:textId="7A9FED3B" w:rsidR="00CF5039" w:rsidRPr="00EF3BEA" w:rsidRDefault="00D222A4" w:rsidP="006309BD">
            <w:pPr>
              <w:spacing w:before="80"/>
              <w:rPr>
                <w:rFonts w:ascii="Times New Roman" w:hAnsi="Times New Roman"/>
                <w:bCs/>
                <w:sz w:val="16"/>
                <w:szCs w:val="16"/>
              </w:rPr>
            </w:pPr>
            <w:r>
              <w:rPr>
                <w:rFonts w:ascii="Times New Roman" w:hAnsi="Times New Roman"/>
                <w:bCs/>
                <w:sz w:val="16"/>
                <w:szCs w:val="16"/>
              </w:rPr>
              <w:t>x</w:t>
            </w:r>
          </w:p>
        </w:tc>
      </w:tr>
      <w:tr w:rsidR="00CF5039" w14:paraId="30CD5EE4" w14:textId="77777777" w:rsidTr="00EF3BEA">
        <w:trPr>
          <w:trHeight w:val="255"/>
          <w:jc w:val="center"/>
        </w:trPr>
        <w:tc>
          <w:tcPr>
            <w:tcW w:w="584" w:type="dxa"/>
            <w:tcBorders>
              <w:left w:val="single" w:sz="4" w:space="0" w:color="auto"/>
            </w:tcBorders>
            <w:vAlign w:val="bottom"/>
          </w:tcPr>
          <w:p w14:paraId="2CD6E33C"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Obec:</w:t>
            </w:r>
          </w:p>
        </w:tc>
        <w:tc>
          <w:tcPr>
            <w:tcW w:w="5374" w:type="dxa"/>
            <w:gridSpan w:val="16"/>
            <w:tcBorders>
              <w:top w:val="dotted" w:sz="4" w:space="0" w:color="auto"/>
              <w:bottom w:val="dotted" w:sz="4" w:space="0" w:color="auto"/>
            </w:tcBorders>
            <w:vAlign w:val="bottom"/>
          </w:tcPr>
          <w:p w14:paraId="4AD84771" w14:textId="76D7CD35" w:rsidR="00CF5039" w:rsidRPr="00EF3BEA" w:rsidRDefault="00D222A4" w:rsidP="006309BD">
            <w:pPr>
              <w:spacing w:before="100" w:after="20"/>
              <w:ind w:left="113"/>
              <w:rPr>
                <w:rFonts w:ascii="Times New Roman" w:hAnsi="Times New Roman"/>
                <w:sz w:val="16"/>
                <w:szCs w:val="16"/>
              </w:rPr>
            </w:pPr>
            <w:r>
              <w:rPr>
                <w:rFonts w:ascii="Times New Roman" w:hAnsi="Times New Roman"/>
                <w:sz w:val="16"/>
                <w:szCs w:val="16"/>
              </w:rPr>
              <w:t>xxx</w:t>
            </w:r>
          </w:p>
        </w:tc>
        <w:tc>
          <w:tcPr>
            <w:tcW w:w="410" w:type="dxa"/>
            <w:gridSpan w:val="3"/>
            <w:tcBorders>
              <w:top w:val="dotted" w:sz="4" w:space="0" w:color="auto"/>
            </w:tcBorders>
            <w:vAlign w:val="bottom"/>
          </w:tcPr>
          <w:p w14:paraId="6639A14D"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PSČ:</w:t>
            </w:r>
          </w:p>
        </w:tc>
        <w:tc>
          <w:tcPr>
            <w:tcW w:w="1565" w:type="dxa"/>
            <w:gridSpan w:val="5"/>
            <w:tcBorders>
              <w:bottom w:val="dotted" w:sz="4" w:space="0" w:color="auto"/>
            </w:tcBorders>
            <w:vAlign w:val="bottom"/>
          </w:tcPr>
          <w:p w14:paraId="4BEDEC5A" w14:textId="5E22906C" w:rsidR="00CF5039" w:rsidRPr="00EF3BEA" w:rsidRDefault="00D222A4" w:rsidP="006309BD">
            <w:pPr>
              <w:spacing w:before="100" w:after="20"/>
              <w:ind w:left="113"/>
              <w:rPr>
                <w:rFonts w:ascii="Times New Roman" w:hAnsi="Times New Roman"/>
                <w:sz w:val="16"/>
                <w:szCs w:val="16"/>
              </w:rPr>
            </w:pPr>
            <w:r>
              <w:rPr>
                <w:rFonts w:ascii="Times New Roman" w:hAnsi="Times New Roman"/>
                <w:sz w:val="16"/>
                <w:szCs w:val="16"/>
              </w:rPr>
              <w:t>xxx</w:t>
            </w:r>
          </w:p>
        </w:tc>
        <w:tc>
          <w:tcPr>
            <w:tcW w:w="888" w:type="dxa"/>
            <w:gridSpan w:val="3"/>
            <w:vAlign w:val="bottom"/>
          </w:tcPr>
          <w:p w14:paraId="01910953" w14:textId="77777777" w:rsidR="00CF5039" w:rsidRPr="00EF3BEA" w:rsidRDefault="00CF5039" w:rsidP="006309BD">
            <w:pPr>
              <w:spacing w:before="100" w:after="20"/>
              <w:ind w:right="113"/>
              <w:jc w:val="right"/>
              <w:rPr>
                <w:rFonts w:ascii="Times New Roman" w:hAnsi="Times New Roman"/>
                <w:sz w:val="16"/>
                <w:szCs w:val="16"/>
              </w:rPr>
            </w:pPr>
            <w:r w:rsidRPr="00EF3BEA">
              <w:rPr>
                <w:rFonts w:ascii="Times New Roman" w:hAnsi="Times New Roman"/>
                <w:sz w:val="16"/>
                <w:szCs w:val="16"/>
              </w:rPr>
              <w:t>Kraj:</w:t>
            </w:r>
          </w:p>
        </w:tc>
        <w:tc>
          <w:tcPr>
            <w:tcW w:w="1829" w:type="dxa"/>
            <w:gridSpan w:val="8"/>
            <w:tcBorders>
              <w:bottom w:val="dotted" w:sz="4" w:space="0" w:color="auto"/>
              <w:right w:val="single" w:sz="4" w:space="0" w:color="auto"/>
            </w:tcBorders>
            <w:vAlign w:val="bottom"/>
          </w:tcPr>
          <w:p w14:paraId="341F5359" w14:textId="77777777" w:rsidR="00CF5039" w:rsidRPr="00EF3BEA" w:rsidRDefault="00CF5039" w:rsidP="006309BD">
            <w:pPr>
              <w:spacing w:before="100" w:after="20"/>
              <w:ind w:left="113"/>
              <w:rPr>
                <w:rFonts w:ascii="Times New Roman" w:hAnsi="Times New Roman"/>
                <w:b/>
                <w:color w:val="000000"/>
                <w:sz w:val="16"/>
                <w:szCs w:val="16"/>
              </w:rPr>
            </w:pPr>
          </w:p>
        </w:tc>
      </w:tr>
      <w:tr w:rsidR="00CF5039" w14:paraId="579E471E" w14:textId="77777777" w:rsidTr="00EF3BEA">
        <w:trPr>
          <w:trHeight w:val="255"/>
          <w:jc w:val="center"/>
        </w:trPr>
        <w:tc>
          <w:tcPr>
            <w:tcW w:w="820" w:type="dxa"/>
            <w:gridSpan w:val="2"/>
            <w:tcBorders>
              <w:left w:val="single" w:sz="4" w:space="0" w:color="auto"/>
            </w:tcBorders>
          </w:tcPr>
          <w:p w14:paraId="51BE22D6"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Poschodí:</w:t>
            </w:r>
          </w:p>
        </w:tc>
        <w:tc>
          <w:tcPr>
            <w:tcW w:w="4440" w:type="dxa"/>
            <w:gridSpan w:val="11"/>
            <w:tcBorders>
              <w:top w:val="dotted" w:sz="4" w:space="0" w:color="auto"/>
              <w:bottom w:val="dotted" w:sz="4" w:space="0" w:color="auto"/>
            </w:tcBorders>
          </w:tcPr>
          <w:p w14:paraId="064B5150"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rPr>
            </w:pPr>
          </w:p>
        </w:tc>
        <w:tc>
          <w:tcPr>
            <w:tcW w:w="915" w:type="dxa"/>
            <w:gridSpan w:val="5"/>
            <w:tcBorders>
              <w:left w:val="nil"/>
            </w:tcBorders>
          </w:tcPr>
          <w:p w14:paraId="127B1287"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rPr>
            </w:pPr>
            <w:r w:rsidRPr="00EF3BEA">
              <w:rPr>
                <w:rFonts w:ascii="Times New Roman" w:hAnsi="Times New Roman" w:cs="Times New Roman"/>
                <w:sz w:val="16"/>
                <w:szCs w:val="16"/>
                <w:lang w:val="cs-CZ" w:eastAsia="cs-CZ"/>
              </w:rPr>
              <w:t xml:space="preserve">Místnost: </w:t>
            </w:r>
          </w:p>
        </w:tc>
        <w:tc>
          <w:tcPr>
            <w:tcW w:w="1798" w:type="dxa"/>
            <w:gridSpan w:val="8"/>
            <w:tcBorders>
              <w:left w:val="nil"/>
              <w:bottom w:val="dotted" w:sz="4" w:space="0" w:color="auto"/>
            </w:tcBorders>
          </w:tcPr>
          <w:p w14:paraId="16827BD2" w14:textId="77777777" w:rsidR="00CF5039" w:rsidRPr="00EF3BEA" w:rsidRDefault="00CF5039" w:rsidP="006309BD">
            <w:pPr>
              <w:spacing w:before="100" w:after="20"/>
              <w:ind w:left="113"/>
              <w:rPr>
                <w:rFonts w:ascii="Times New Roman" w:hAnsi="Times New Roman"/>
                <w:sz w:val="16"/>
                <w:szCs w:val="16"/>
              </w:rPr>
            </w:pPr>
          </w:p>
        </w:tc>
        <w:tc>
          <w:tcPr>
            <w:tcW w:w="901" w:type="dxa"/>
            <w:gridSpan w:val="3"/>
          </w:tcPr>
          <w:p w14:paraId="26D4D24D" w14:textId="77777777" w:rsidR="00CF5039" w:rsidRPr="00EF3BEA" w:rsidRDefault="00CF5039" w:rsidP="006309BD">
            <w:pPr>
              <w:spacing w:before="100" w:after="20"/>
              <w:ind w:left="113"/>
              <w:rPr>
                <w:rFonts w:ascii="Times New Roman" w:hAnsi="Times New Roman"/>
                <w:sz w:val="16"/>
                <w:szCs w:val="16"/>
              </w:rPr>
            </w:pPr>
          </w:p>
        </w:tc>
        <w:tc>
          <w:tcPr>
            <w:tcW w:w="1776" w:type="dxa"/>
            <w:gridSpan w:val="7"/>
            <w:tcBorders>
              <w:left w:val="nil"/>
              <w:bottom w:val="dotted" w:sz="4" w:space="0" w:color="auto"/>
              <w:right w:val="single" w:sz="4" w:space="0" w:color="auto"/>
            </w:tcBorders>
          </w:tcPr>
          <w:p w14:paraId="4D94917D" w14:textId="77777777" w:rsidR="00CF5039" w:rsidRPr="00EF3BEA" w:rsidRDefault="00CF5039" w:rsidP="006309BD">
            <w:pPr>
              <w:spacing w:before="100" w:after="20"/>
              <w:ind w:left="113"/>
              <w:rPr>
                <w:rFonts w:ascii="Times New Roman" w:hAnsi="Times New Roman"/>
                <w:sz w:val="16"/>
                <w:szCs w:val="16"/>
              </w:rPr>
            </w:pPr>
          </w:p>
        </w:tc>
      </w:tr>
      <w:tr w:rsidR="00CF5039" w14:paraId="25A0B405" w14:textId="77777777" w:rsidTr="00EF3BEA">
        <w:trPr>
          <w:trHeight w:val="255"/>
          <w:jc w:val="center"/>
        </w:trPr>
        <w:tc>
          <w:tcPr>
            <w:tcW w:w="10650" w:type="dxa"/>
            <w:gridSpan w:val="36"/>
            <w:tcBorders>
              <w:left w:val="single" w:sz="4" w:space="0" w:color="auto"/>
              <w:right w:val="single" w:sz="4" w:space="0" w:color="auto"/>
            </w:tcBorders>
            <w:vAlign w:val="bottom"/>
          </w:tcPr>
          <w:p w14:paraId="6E1B3A83" w14:textId="77777777" w:rsidR="00CF5039" w:rsidRPr="00EF3BEA" w:rsidRDefault="00CF5039" w:rsidP="006309BD">
            <w:pPr>
              <w:spacing w:before="100" w:after="20"/>
              <w:ind w:left="113"/>
              <w:rPr>
                <w:rFonts w:ascii="Times New Roman" w:hAnsi="Times New Roman"/>
                <w:b/>
                <w:bCs/>
                <w:sz w:val="16"/>
                <w:szCs w:val="16"/>
              </w:rPr>
            </w:pPr>
            <w:r w:rsidRPr="00EF3BEA">
              <w:rPr>
                <w:rFonts w:ascii="Times New Roman" w:hAnsi="Times New Roman"/>
                <w:b/>
                <w:sz w:val="16"/>
                <w:szCs w:val="16"/>
              </w:rPr>
              <w:t xml:space="preserve">Oprávněný zástupce </w:t>
            </w:r>
            <w:r w:rsidRPr="00EF3BEA">
              <w:rPr>
                <w:rFonts w:ascii="Times New Roman" w:hAnsi="Times New Roman"/>
                <w:sz w:val="16"/>
                <w:szCs w:val="16"/>
              </w:rPr>
              <w:t>(pokud se liší od jména účastníka):</w:t>
            </w:r>
          </w:p>
        </w:tc>
      </w:tr>
      <w:tr w:rsidR="00CF5039" w14:paraId="4ABF8058" w14:textId="77777777" w:rsidTr="00EF3BEA">
        <w:trPr>
          <w:trHeight w:val="255"/>
          <w:jc w:val="center"/>
        </w:trPr>
        <w:tc>
          <w:tcPr>
            <w:tcW w:w="1256" w:type="dxa"/>
            <w:gridSpan w:val="5"/>
            <w:tcBorders>
              <w:left w:val="single" w:sz="4" w:space="0" w:color="auto"/>
            </w:tcBorders>
            <w:vAlign w:val="bottom"/>
          </w:tcPr>
          <w:p w14:paraId="2126E42F"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Příjmení, jméno:</w:t>
            </w:r>
          </w:p>
        </w:tc>
        <w:tc>
          <w:tcPr>
            <w:tcW w:w="4013" w:type="dxa"/>
            <w:gridSpan w:val="9"/>
            <w:tcBorders>
              <w:left w:val="nil"/>
              <w:bottom w:val="dotted" w:sz="4" w:space="0" w:color="auto"/>
            </w:tcBorders>
            <w:vAlign w:val="bottom"/>
          </w:tcPr>
          <w:p w14:paraId="6C0C93AC" w14:textId="4EA91ADC" w:rsidR="00CF5039" w:rsidRPr="00EF3BEA" w:rsidRDefault="00D222A4" w:rsidP="006309BD">
            <w:pPr>
              <w:spacing w:before="100" w:after="20"/>
              <w:ind w:left="113"/>
              <w:rPr>
                <w:rFonts w:ascii="Times New Roman" w:hAnsi="Times New Roman"/>
                <w:sz w:val="16"/>
                <w:szCs w:val="16"/>
              </w:rPr>
            </w:pPr>
            <w:r>
              <w:rPr>
                <w:rFonts w:ascii="Times New Roman" w:hAnsi="Times New Roman"/>
                <w:sz w:val="16"/>
                <w:szCs w:val="16"/>
              </w:rPr>
              <w:t>xxx</w:t>
            </w:r>
          </w:p>
        </w:tc>
        <w:tc>
          <w:tcPr>
            <w:tcW w:w="914" w:type="dxa"/>
            <w:gridSpan w:val="5"/>
            <w:tcBorders>
              <w:left w:val="nil"/>
            </w:tcBorders>
            <w:vAlign w:val="bottom"/>
          </w:tcPr>
          <w:p w14:paraId="398A1AF5"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Mobil/tel.:</w:t>
            </w:r>
          </w:p>
        </w:tc>
        <w:tc>
          <w:tcPr>
            <w:tcW w:w="1453" w:type="dxa"/>
            <w:gridSpan w:val="5"/>
            <w:tcBorders>
              <w:left w:val="nil"/>
              <w:bottom w:val="dotted" w:sz="4" w:space="0" w:color="auto"/>
            </w:tcBorders>
            <w:vAlign w:val="bottom"/>
          </w:tcPr>
          <w:p w14:paraId="0238EB05" w14:textId="4D71A140" w:rsidR="00CF5039" w:rsidRPr="00EF3BEA" w:rsidRDefault="00D222A4" w:rsidP="006309BD">
            <w:pPr>
              <w:spacing w:before="100" w:after="20"/>
              <w:ind w:left="113"/>
              <w:rPr>
                <w:rFonts w:ascii="Times New Roman" w:hAnsi="Times New Roman"/>
                <w:sz w:val="16"/>
                <w:szCs w:val="16"/>
              </w:rPr>
            </w:pPr>
            <w:r>
              <w:rPr>
                <w:rFonts w:ascii="Times New Roman" w:hAnsi="Times New Roman"/>
                <w:sz w:val="16"/>
                <w:szCs w:val="16"/>
              </w:rPr>
              <w:t>xxx</w:t>
            </w:r>
          </w:p>
        </w:tc>
        <w:tc>
          <w:tcPr>
            <w:tcW w:w="555" w:type="dxa"/>
            <w:gridSpan w:val="3"/>
            <w:tcBorders>
              <w:left w:val="nil"/>
            </w:tcBorders>
            <w:vAlign w:val="bottom"/>
          </w:tcPr>
          <w:p w14:paraId="5C9CD344" w14:textId="77777777" w:rsidR="00CF5039" w:rsidRPr="00EF3BEA" w:rsidRDefault="00CF5039" w:rsidP="006309BD">
            <w:pPr>
              <w:spacing w:before="100" w:after="20"/>
              <w:rPr>
                <w:rFonts w:ascii="Times New Roman" w:hAnsi="Times New Roman"/>
                <w:sz w:val="16"/>
                <w:szCs w:val="16"/>
              </w:rPr>
            </w:pPr>
            <w:r w:rsidRPr="00EF3BEA">
              <w:rPr>
                <w:rFonts w:ascii="Times New Roman" w:hAnsi="Times New Roman"/>
                <w:sz w:val="16"/>
                <w:szCs w:val="16"/>
              </w:rPr>
              <w:t>Email:</w:t>
            </w:r>
          </w:p>
        </w:tc>
        <w:tc>
          <w:tcPr>
            <w:tcW w:w="2459" w:type="dxa"/>
            <w:gridSpan w:val="9"/>
            <w:tcBorders>
              <w:left w:val="nil"/>
              <w:bottom w:val="dotted" w:sz="4" w:space="0" w:color="auto"/>
              <w:right w:val="single" w:sz="4" w:space="0" w:color="auto"/>
            </w:tcBorders>
            <w:vAlign w:val="bottom"/>
          </w:tcPr>
          <w:p w14:paraId="0761B73E" w14:textId="7997B0DD" w:rsidR="00CF5039" w:rsidRPr="00EF3BEA" w:rsidRDefault="00D222A4" w:rsidP="006309BD">
            <w:pPr>
              <w:spacing w:before="100" w:after="20"/>
              <w:ind w:left="113"/>
              <w:rPr>
                <w:rFonts w:ascii="Times New Roman" w:hAnsi="Times New Roman"/>
                <w:sz w:val="16"/>
                <w:szCs w:val="16"/>
              </w:rPr>
            </w:pPr>
            <w:r>
              <w:rPr>
                <w:rFonts w:ascii="Times New Roman" w:hAnsi="Times New Roman"/>
                <w:sz w:val="16"/>
                <w:szCs w:val="16"/>
              </w:rPr>
              <w:t>xxx</w:t>
            </w:r>
          </w:p>
        </w:tc>
      </w:tr>
      <w:tr w:rsidR="00CF5039" w14:paraId="60741728" w14:textId="77777777" w:rsidTr="00EF3BEA">
        <w:trPr>
          <w:trHeight w:val="255"/>
          <w:jc w:val="center"/>
        </w:trPr>
        <w:tc>
          <w:tcPr>
            <w:tcW w:w="10650" w:type="dxa"/>
            <w:gridSpan w:val="36"/>
            <w:tcBorders>
              <w:left w:val="single" w:sz="4" w:space="0" w:color="auto"/>
              <w:right w:val="single" w:sz="4" w:space="0" w:color="auto"/>
            </w:tcBorders>
            <w:vAlign w:val="bottom"/>
          </w:tcPr>
          <w:p w14:paraId="2FAB7A00" w14:textId="77777777" w:rsidR="00CF5039" w:rsidRPr="00EF3BEA" w:rsidRDefault="00CF5039" w:rsidP="006309BD">
            <w:pPr>
              <w:spacing w:before="100" w:after="20"/>
              <w:ind w:left="113"/>
              <w:rPr>
                <w:rFonts w:ascii="Times New Roman" w:hAnsi="Times New Roman"/>
                <w:sz w:val="16"/>
                <w:szCs w:val="16"/>
              </w:rPr>
            </w:pPr>
            <w:r w:rsidRPr="00EF3BEA">
              <w:rPr>
                <w:rFonts w:ascii="Times New Roman" w:hAnsi="Times New Roman"/>
                <w:b/>
                <w:sz w:val="16"/>
                <w:szCs w:val="16"/>
              </w:rPr>
              <w:t>Technický kontakt</w:t>
            </w:r>
          </w:p>
        </w:tc>
      </w:tr>
      <w:tr w:rsidR="00CF5039" w14:paraId="0A98B045" w14:textId="77777777" w:rsidTr="00EF3BEA">
        <w:trPr>
          <w:trHeight w:val="255"/>
          <w:jc w:val="center"/>
        </w:trPr>
        <w:tc>
          <w:tcPr>
            <w:tcW w:w="1256" w:type="dxa"/>
            <w:gridSpan w:val="5"/>
            <w:tcBorders>
              <w:left w:val="single" w:sz="4" w:space="0" w:color="auto"/>
            </w:tcBorders>
            <w:vAlign w:val="bottom"/>
          </w:tcPr>
          <w:p w14:paraId="60A94C78"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Příjmení, jméno:</w:t>
            </w:r>
          </w:p>
        </w:tc>
        <w:tc>
          <w:tcPr>
            <w:tcW w:w="4013" w:type="dxa"/>
            <w:gridSpan w:val="9"/>
            <w:tcBorders>
              <w:left w:val="nil"/>
              <w:bottom w:val="dotted" w:sz="4" w:space="0" w:color="auto"/>
            </w:tcBorders>
            <w:vAlign w:val="bottom"/>
          </w:tcPr>
          <w:p w14:paraId="59E789DC" w14:textId="705E437B" w:rsidR="00CF5039" w:rsidRPr="00EF3BEA" w:rsidRDefault="00CF5039" w:rsidP="009A27C0">
            <w:pPr>
              <w:spacing w:before="100" w:after="20"/>
              <w:rPr>
                <w:rFonts w:ascii="Times New Roman" w:hAnsi="Times New Roman"/>
                <w:sz w:val="16"/>
                <w:szCs w:val="16"/>
              </w:rPr>
            </w:pPr>
          </w:p>
        </w:tc>
        <w:tc>
          <w:tcPr>
            <w:tcW w:w="914" w:type="dxa"/>
            <w:gridSpan w:val="5"/>
            <w:tcBorders>
              <w:left w:val="nil"/>
            </w:tcBorders>
            <w:vAlign w:val="bottom"/>
          </w:tcPr>
          <w:p w14:paraId="22A096D7" w14:textId="77777777" w:rsidR="00CF5039" w:rsidRPr="00EF3BEA" w:rsidRDefault="00CF5039" w:rsidP="006309BD">
            <w:pPr>
              <w:pStyle w:val="Style3"/>
              <w:tabs>
                <w:tab w:val="clear" w:pos="907"/>
              </w:tabs>
              <w:spacing w:before="100" w:after="20"/>
              <w:ind w:left="0" w:firstLine="0"/>
              <w:rPr>
                <w:rFonts w:ascii="Times New Roman" w:hAnsi="Times New Roman" w:cs="Times New Roman"/>
                <w:sz w:val="16"/>
                <w:szCs w:val="16"/>
                <w:lang w:val="cs-CZ" w:eastAsia="cs-CZ"/>
              </w:rPr>
            </w:pPr>
            <w:r w:rsidRPr="00EF3BEA">
              <w:rPr>
                <w:rFonts w:ascii="Times New Roman" w:hAnsi="Times New Roman" w:cs="Times New Roman"/>
                <w:sz w:val="16"/>
                <w:szCs w:val="16"/>
                <w:lang w:val="cs-CZ" w:eastAsia="cs-CZ"/>
              </w:rPr>
              <w:t>Mobil/tel.:</w:t>
            </w:r>
          </w:p>
        </w:tc>
        <w:tc>
          <w:tcPr>
            <w:tcW w:w="1453" w:type="dxa"/>
            <w:gridSpan w:val="5"/>
            <w:tcBorders>
              <w:left w:val="nil"/>
              <w:bottom w:val="dotted" w:sz="4" w:space="0" w:color="auto"/>
            </w:tcBorders>
            <w:vAlign w:val="bottom"/>
          </w:tcPr>
          <w:p w14:paraId="05C76863" w14:textId="77777777" w:rsidR="00CF5039" w:rsidRPr="00EF3BEA" w:rsidRDefault="00CF5039" w:rsidP="006309BD">
            <w:pPr>
              <w:spacing w:before="100" w:after="20"/>
              <w:ind w:left="113"/>
              <w:rPr>
                <w:rFonts w:ascii="Times New Roman" w:hAnsi="Times New Roman"/>
                <w:sz w:val="16"/>
                <w:szCs w:val="16"/>
              </w:rPr>
            </w:pPr>
          </w:p>
        </w:tc>
        <w:tc>
          <w:tcPr>
            <w:tcW w:w="555" w:type="dxa"/>
            <w:gridSpan w:val="3"/>
            <w:tcBorders>
              <w:left w:val="nil"/>
            </w:tcBorders>
            <w:vAlign w:val="bottom"/>
          </w:tcPr>
          <w:p w14:paraId="4DFC4CDF" w14:textId="77777777" w:rsidR="00CF5039" w:rsidRPr="00EF3BEA" w:rsidRDefault="00CF5039" w:rsidP="006309BD">
            <w:pPr>
              <w:spacing w:before="100" w:after="20"/>
              <w:rPr>
                <w:rFonts w:ascii="Times New Roman" w:hAnsi="Times New Roman"/>
                <w:sz w:val="16"/>
                <w:szCs w:val="16"/>
              </w:rPr>
            </w:pPr>
            <w:r w:rsidRPr="00EF3BEA">
              <w:rPr>
                <w:rFonts w:ascii="Times New Roman" w:hAnsi="Times New Roman"/>
                <w:sz w:val="16"/>
                <w:szCs w:val="16"/>
              </w:rPr>
              <w:t>Email:</w:t>
            </w:r>
          </w:p>
        </w:tc>
        <w:tc>
          <w:tcPr>
            <w:tcW w:w="2459" w:type="dxa"/>
            <w:gridSpan w:val="9"/>
            <w:tcBorders>
              <w:left w:val="nil"/>
              <w:bottom w:val="dotted" w:sz="4" w:space="0" w:color="auto"/>
              <w:right w:val="single" w:sz="4" w:space="0" w:color="auto"/>
            </w:tcBorders>
            <w:vAlign w:val="bottom"/>
          </w:tcPr>
          <w:p w14:paraId="631DD59C" w14:textId="77777777" w:rsidR="00CF5039" w:rsidRPr="00EF3BEA" w:rsidRDefault="00CF5039" w:rsidP="006309BD">
            <w:pPr>
              <w:spacing w:before="100" w:after="20"/>
              <w:ind w:left="113"/>
              <w:rPr>
                <w:rFonts w:ascii="Times New Roman" w:hAnsi="Times New Roman"/>
                <w:color w:val="000000"/>
                <w:sz w:val="16"/>
                <w:szCs w:val="16"/>
              </w:rPr>
            </w:pPr>
          </w:p>
        </w:tc>
      </w:tr>
      <w:tr w:rsidR="00CF5039" w14:paraId="27326554" w14:textId="77777777" w:rsidTr="00EF3BEA">
        <w:trPr>
          <w:trHeight w:val="255"/>
          <w:jc w:val="center"/>
        </w:trPr>
        <w:tc>
          <w:tcPr>
            <w:tcW w:w="1256" w:type="dxa"/>
            <w:gridSpan w:val="5"/>
            <w:tcBorders>
              <w:left w:val="single" w:sz="4" w:space="0" w:color="auto"/>
              <w:bottom w:val="single" w:sz="4" w:space="0" w:color="auto"/>
            </w:tcBorders>
            <w:vAlign w:val="bottom"/>
          </w:tcPr>
          <w:p w14:paraId="1EAEFE71" w14:textId="77777777" w:rsidR="00CF5039" w:rsidRPr="00EF3BEA" w:rsidRDefault="00CF5039" w:rsidP="006309BD">
            <w:pPr>
              <w:spacing w:before="100" w:after="20"/>
              <w:ind w:left="360" w:hanging="247"/>
              <w:rPr>
                <w:rFonts w:ascii="Times New Roman" w:hAnsi="Times New Roman"/>
                <w:sz w:val="16"/>
                <w:szCs w:val="16"/>
              </w:rPr>
            </w:pPr>
            <w:r w:rsidRPr="00EF3BEA">
              <w:rPr>
                <w:rFonts w:ascii="Times New Roman" w:hAnsi="Times New Roman"/>
                <w:sz w:val="16"/>
                <w:szCs w:val="16"/>
              </w:rPr>
              <w:t>Funkce:</w:t>
            </w:r>
          </w:p>
        </w:tc>
        <w:tc>
          <w:tcPr>
            <w:tcW w:w="9394" w:type="dxa"/>
            <w:gridSpan w:val="31"/>
            <w:tcBorders>
              <w:left w:val="nil"/>
              <w:bottom w:val="single" w:sz="4" w:space="0" w:color="auto"/>
              <w:right w:val="single" w:sz="4" w:space="0" w:color="auto"/>
            </w:tcBorders>
            <w:vAlign w:val="bottom"/>
          </w:tcPr>
          <w:p w14:paraId="3A63F172" w14:textId="77777777" w:rsidR="00CF5039" w:rsidRPr="00EF3BEA" w:rsidRDefault="00CF5039" w:rsidP="006309BD">
            <w:pPr>
              <w:spacing w:before="100" w:after="20"/>
              <w:ind w:left="113"/>
              <w:rPr>
                <w:rFonts w:ascii="Times New Roman" w:hAnsi="Times New Roman"/>
                <w:sz w:val="16"/>
                <w:szCs w:val="16"/>
              </w:rPr>
            </w:pPr>
          </w:p>
        </w:tc>
      </w:tr>
      <w:tr w:rsidR="00CF5039" w:rsidRPr="0076637F" w14:paraId="0B88865F"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
          <w:jc w:val="center"/>
        </w:trPr>
        <w:tc>
          <w:tcPr>
            <w:tcW w:w="10650" w:type="dxa"/>
            <w:gridSpan w:val="36"/>
            <w:tcBorders>
              <w:top w:val="single" w:sz="12" w:space="0" w:color="auto"/>
              <w:left w:val="single" w:sz="12" w:space="0" w:color="auto"/>
              <w:bottom w:val="single" w:sz="12" w:space="0" w:color="auto"/>
              <w:right w:val="single" w:sz="12" w:space="0" w:color="auto"/>
            </w:tcBorders>
          </w:tcPr>
          <w:p w14:paraId="536602DC" w14:textId="77777777" w:rsidR="00CF5039" w:rsidRPr="00D1206D" w:rsidRDefault="00CF5039" w:rsidP="006309BD">
            <w:pPr>
              <w:pStyle w:val="xl27"/>
              <w:tabs>
                <w:tab w:val="left" w:pos="1913"/>
                <w:tab w:val="left" w:pos="4745"/>
              </w:tabs>
              <w:spacing w:before="60" w:beforeAutospacing="0" w:after="0" w:afterAutospacing="0"/>
              <w:rPr>
                <w:rFonts w:ascii="Times New Roman" w:hAnsi="Times New Roman" w:cs="Times New Roman"/>
                <w:b w:val="0"/>
                <w:bCs w:val="0"/>
              </w:rPr>
            </w:pPr>
            <w:r w:rsidRPr="00D1206D">
              <w:rPr>
                <w:rFonts w:ascii="Times New Roman" w:hAnsi="Times New Roman" w:cs="Times New Roman"/>
                <w:sz w:val="20"/>
                <w:szCs w:val="20"/>
              </w:rPr>
              <w:t>Specifikace linky</w:t>
            </w:r>
          </w:p>
        </w:tc>
      </w:tr>
      <w:tr w:rsidR="00CF5039" w:rsidRPr="00D1206D" w14:paraId="3E84707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
          <w:jc w:val="center"/>
        </w:trPr>
        <w:tc>
          <w:tcPr>
            <w:tcW w:w="1024" w:type="dxa"/>
            <w:gridSpan w:val="3"/>
            <w:tcBorders>
              <w:top w:val="single" w:sz="12" w:space="0" w:color="auto"/>
              <w:left w:val="single" w:sz="12" w:space="0" w:color="auto"/>
              <w:bottom w:val="single" w:sz="12" w:space="0" w:color="auto"/>
            </w:tcBorders>
            <w:vAlign w:val="center"/>
          </w:tcPr>
          <w:p w14:paraId="0F9792D4" w14:textId="77777777" w:rsidR="00CF5039" w:rsidRPr="00D1206D" w:rsidRDefault="00CF5039" w:rsidP="006309BD">
            <w:pPr>
              <w:pStyle w:val="xl27"/>
              <w:tabs>
                <w:tab w:val="left" w:pos="1913"/>
                <w:tab w:val="left" w:pos="4745"/>
              </w:tabs>
              <w:spacing w:before="60" w:beforeAutospacing="0" w:after="0" w:afterAutospacing="0"/>
              <w:ind w:right="-115"/>
              <w:jc w:val="center"/>
              <w:rPr>
                <w:rFonts w:ascii="Times New Roman" w:hAnsi="Times New Roman" w:cs="Times New Roman"/>
                <w:b w:val="0"/>
                <w:bCs w:val="0"/>
              </w:rPr>
            </w:pPr>
            <w:r w:rsidRPr="00D1206D">
              <w:rPr>
                <w:rFonts w:ascii="Times New Roman" w:hAnsi="Times New Roman" w:cs="Times New Roman"/>
              </w:rPr>
              <w:t>Linky</w:t>
            </w:r>
          </w:p>
        </w:tc>
        <w:tc>
          <w:tcPr>
            <w:tcW w:w="596" w:type="dxa"/>
            <w:gridSpan w:val="3"/>
            <w:tcBorders>
              <w:top w:val="single" w:sz="12" w:space="0" w:color="auto"/>
              <w:bottom w:val="single" w:sz="12" w:space="0" w:color="auto"/>
            </w:tcBorders>
            <w:vAlign w:val="center"/>
          </w:tcPr>
          <w:p w14:paraId="44E877DA"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Počet</w:t>
            </w:r>
          </w:p>
        </w:tc>
        <w:tc>
          <w:tcPr>
            <w:tcW w:w="934" w:type="dxa"/>
            <w:gridSpan w:val="2"/>
            <w:tcBorders>
              <w:top w:val="single" w:sz="12" w:space="0" w:color="auto"/>
              <w:bottom w:val="single" w:sz="12" w:space="0" w:color="auto"/>
            </w:tcBorders>
            <w:vAlign w:val="center"/>
          </w:tcPr>
          <w:p w14:paraId="254ABFD0"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Rozhrání</w:t>
            </w:r>
          </w:p>
        </w:tc>
        <w:tc>
          <w:tcPr>
            <w:tcW w:w="1551" w:type="dxa"/>
            <w:gridSpan w:val="3"/>
            <w:tcBorders>
              <w:top w:val="single" w:sz="12" w:space="0" w:color="auto"/>
              <w:bottom w:val="single" w:sz="12" w:space="0" w:color="auto"/>
            </w:tcBorders>
            <w:vAlign w:val="center"/>
          </w:tcPr>
          <w:p w14:paraId="3FAD4B54"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Ukončení</w:t>
            </w:r>
          </w:p>
        </w:tc>
        <w:tc>
          <w:tcPr>
            <w:tcW w:w="1440" w:type="dxa"/>
            <w:gridSpan w:val="4"/>
            <w:tcBorders>
              <w:top w:val="single" w:sz="12" w:space="0" w:color="auto"/>
              <w:bottom w:val="single" w:sz="12" w:space="0" w:color="auto"/>
            </w:tcBorders>
            <w:vAlign w:val="center"/>
          </w:tcPr>
          <w:p w14:paraId="762FBB44"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Počet hlas. kanálů</w:t>
            </w:r>
          </w:p>
        </w:tc>
        <w:tc>
          <w:tcPr>
            <w:tcW w:w="3815" w:type="dxa"/>
            <w:gridSpan w:val="15"/>
            <w:tcBorders>
              <w:top w:val="single" w:sz="12" w:space="0" w:color="auto"/>
              <w:bottom w:val="single" w:sz="12" w:space="0" w:color="auto"/>
            </w:tcBorders>
            <w:vAlign w:val="center"/>
          </w:tcPr>
          <w:p w14:paraId="2030132B"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Telefonní čísla pro příchozí volání</w:t>
            </w:r>
            <w:r w:rsidRPr="00D1206D">
              <w:rPr>
                <w:rFonts w:ascii="Times New Roman" w:hAnsi="Times New Roman" w:cs="Times New Roman"/>
                <w:sz w:val="18"/>
                <w:szCs w:val="18"/>
                <w:vertAlign w:val="superscript"/>
              </w:rPr>
              <w:t xml:space="preserve"> 1</w:t>
            </w:r>
            <w:r>
              <w:rPr>
                <w:rFonts w:ascii="Times New Roman" w:hAnsi="Times New Roman" w:cs="Times New Roman"/>
                <w:sz w:val="18"/>
                <w:szCs w:val="18"/>
                <w:vertAlign w:val="superscript"/>
              </w:rPr>
              <w:t xml:space="preserve"> </w:t>
            </w:r>
            <w:r w:rsidRPr="007C31AC">
              <w:rPr>
                <w:rFonts w:ascii="Times New Roman" w:hAnsi="Times New Roman" w:cs="Times New Roman"/>
                <w:sz w:val="18"/>
                <w:szCs w:val="18"/>
              </w:rPr>
              <w:t>+</w:t>
            </w:r>
            <w:r>
              <w:rPr>
                <w:rFonts w:ascii="Times New Roman" w:hAnsi="Times New Roman" w:cs="Times New Roman"/>
                <w:sz w:val="18"/>
                <w:szCs w:val="18"/>
              </w:rPr>
              <w:t xml:space="preserve"> </w:t>
            </w:r>
            <w:r w:rsidRPr="007C31AC">
              <w:rPr>
                <w:rFonts w:ascii="Times New Roman" w:hAnsi="Times New Roman" w:cs="Times New Roman"/>
              </w:rPr>
              <w:t>ověřovací kód účastníka pro přenos telefonního čísla</w:t>
            </w:r>
          </w:p>
        </w:tc>
        <w:tc>
          <w:tcPr>
            <w:tcW w:w="1290" w:type="dxa"/>
            <w:gridSpan w:val="6"/>
            <w:tcBorders>
              <w:top w:val="single" w:sz="12" w:space="0" w:color="auto"/>
              <w:bottom w:val="single" w:sz="12" w:space="0" w:color="auto"/>
              <w:right w:val="single" w:sz="12" w:space="0" w:color="auto"/>
            </w:tcBorders>
            <w:vAlign w:val="center"/>
          </w:tcPr>
          <w:p w14:paraId="6F5C2F03" w14:textId="77777777" w:rsidR="00CF5039" w:rsidRPr="00D1206D" w:rsidRDefault="00CF5039" w:rsidP="006309BD">
            <w:pPr>
              <w:pStyle w:val="xl27"/>
              <w:tabs>
                <w:tab w:val="left" w:pos="1913"/>
                <w:tab w:val="left" w:pos="4745"/>
              </w:tabs>
              <w:spacing w:before="60" w:beforeAutospacing="0" w:after="0" w:afterAutospacing="0"/>
              <w:jc w:val="center"/>
              <w:rPr>
                <w:rFonts w:ascii="Times New Roman" w:hAnsi="Times New Roman" w:cs="Times New Roman"/>
                <w:b w:val="0"/>
                <w:bCs w:val="0"/>
              </w:rPr>
            </w:pPr>
            <w:r w:rsidRPr="00D1206D">
              <w:rPr>
                <w:rFonts w:ascii="Times New Roman" w:hAnsi="Times New Roman" w:cs="Times New Roman"/>
              </w:rPr>
              <w:t>Doplňkové služby</w:t>
            </w:r>
          </w:p>
        </w:tc>
      </w:tr>
      <w:tr w:rsidR="00CF5039" w:rsidRPr="00D1206D" w14:paraId="34F8D03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79DC428C" w14:textId="77777777" w:rsidR="00CF5039" w:rsidRPr="00D1206D" w:rsidRDefault="00CF5039" w:rsidP="006309BD">
            <w:pPr>
              <w:pStyle w:val="xl27"/>
              <w:tabs>
                <w:tab w:val="left" w:pos="360"/>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sz w:val="12"/>
                <w:szCs w:val="12"/>
              </w:rPr>
              <w:fldChar w:fldCharType="begin">
                <w:ffData>
                  <w:name w:val=""/>
                  <w:enabled/>
                  <w:calcOnExit w:val="0"/>
                  <w:checkBox>
                    <w:sizeAuto/>
                    <w:default w:val="0"/>
                  </w:checkBox>
                </w:ffData>
              </w:fldChar>
            </w:r>
            <w:r>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HTS</w:t>
            </w:r>
          </w:p>
        </w:tc>
        <w:tc>
          <w:tcPr>
            <w:tcW w:w="596" w:type="dxa"/>
            <w:gridSpan w:val="3"/>
            <w:tcBorders>
              <w:top w:val="single" w:sz="12" w:space="0" w:color="auto"/>
            </w:tcBorders>
            <w:vAlign w:val="center"/>
          </w:tcPr>
          <w:p w14:paraId="11F1FE9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0BC04837"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rPr>
              <w:t>a/b</w:t>
            </w:r>
          </w:p>
        </w:tc>
        <w:tc>
          <w:tcPr>
            <w:tcW w:w="1551" w:type="dxa"/>
            <w:gridSpan w:val="3"/>
            <w:tcBorders>
              <w:top w:val="single" w:sz="12" w:space="0" w:color="auto"/>
            </w:tcBorders>
            <w:shd w:val="clear" w:color="auto" w:fill="E6E6E6"/>
            <w:vAlign w:val="center"/>
          </w:tcPr>
          <w:p w14:paraId="6A9F0E4A"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RJ12(RJ11)</w:t>
            </w:r>
          </w:p>
        </w:tc>
        <w:tc>
          <w:tcPr>
            <w:tcW w:w="1440" w:type="dxa"/>
            <w:gridSpan w:val="4"/>
            <w:tcBorders>
              <w:top w:val="single" w:sz="12" w:space="0" w:color="auto"/>
            </w:tcBorders>
            <w:shd w:val="clear" w:color="auto" w:fill="E6E6E6"/>
            <w:vAlign w:val="center"/>
          </w:tcPr>
          <w:p w14:paraId="72F42271"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top w:val="single" w:sz="12" w:space="0" w:color="auto"/>
            </w:tcBorders>
            <w:vAlign w:val="center"/>
          </w:tcPr>
          <w:p w14:paraId="1ADA490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6"/>
            <w:tcBorders>
              <w:top w:val="single" w:sz="12" w:space="0" w:color="auto"/>
              <w:right w:val="single" w:sz="12" w:space="0" w:color="auto"/>
            </w:tcBorders>
            <w:vAlign w:val="center"/>
          </w:tcPr>
          <w:p w14:paraId="433074A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p>
        </w:tc>
      </w:tr>
      <w:tr w:rsidR="00CF5039" w:rsidRPr="00D1206D" w14:paraId="1A4A9EE3"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tcBorders>
              <w:left w:val="single" w:sz="12" w:space="0" w:color="auto"/>
              <w:bottom w:val="single" w:sz="12" w:space="0" w:color="auto"/>
            </w:tcBorders>
            <w:tcMar>
              <w:left w:w="28" w:type="dxa"/>
              <w:right w:w="28" w:type="dxa"/>
            </w:tcMar>
            <w:vAlign w:val="center"/>
          </w:tcPr>
          <w:p w14:paraId="48598143"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2CC0BDA9"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shd w:val="clear" w:color="auto" w:fill="E6E6E6"/>
            <w:vAlign w:val="center"/>
          </w:tcPr>
          <w:p w14:paraId="7938B97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shd w:val="clear" w:color="auto" w:fill="E6E6E6"/>
            <w:vAlign w:val="center"/>
          </w:tcPr>
          <w:p w14:paraId="102FBF22"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tcBorders>
              <w:bottom w:val="single" w:sz="12" w:space="0" w:color="auto"/>
            </w:tcBorders>
            <w:shd w:val="clear" w:color="auto" w:fill="E6E6E6"/>
            <w:vAlign w:val="center"/>
          </w:tcPr>
          <w:p w14:paraId="12C4381F"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bottom w:val="single" w:sz="12" w:space="0" w:color="auto"/>
            </w:tcBorders>
            <w:vAlign w:val="center"/>
          </w:tcPr>
          <w:p w14:paraId="0CA9BCA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p>
        </w:tc>
        <w:tc>
          <w:tcPr>
            <w:tcW w:w="1284" w:type="dxa"/>
            <w:gridSpan w:val="5"/>
            <w:tcBorders>
              <w:bottom w:val="single" w:sz="12" w:space="0" w:color="auto"/>
              <w:right w:val="single" w:sz="12" w:space="0" w:color="auto"/>
            </w:tcBorders>
            <w:vAlign w:val="center"/>
          </w:tcPr>
          <w:p w14:paraId="66B71FC4"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CF5039" w:rsidRPr="00D1206D" w14:paraId="301AD71D"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3BBE278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
                  <w:enabled/>
                  <w:calcOnExit w:val="0"/>
                  <w:checkBox>
                    <w:sizeAuto/>
                    <w:default w:val="0"/>
                  </w:checkBox>
                </w:ffData>
              </w:fldChar>
            </w:r>
            <w:r>
              <w:rPr>
                <w:rFonts w:ascii="Times New Roman" w:hAnsi="Times New Roman" w:cs="Times New Roman"/>
                <w:b w:val="0"/>
                <w:bCs w:val="0"/>
                <w:sz w:val="12"/>
                <w:szCs w:val="12"/>
              </w:rPr>
              <w:instrText xml:space="preserve"> FORMCHECKBOX </w:instrText>
            </w:r>
            <w:r w:rsidR="00000000">
              <w:rPr>
                <w:rFonts w:ascii="Times New Roman" w:hAnsi="Times New Roman" w:cs="Times New Roman"/>
                <w:b w:val="0"/>
                <w:bCs w:val="0"/>
                <w:sz w:val="12"/>
                <w:szCs w:val="12"/>
              </w:rPr>
            </w:r>
            <w:r w:rsidR="00000000">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r w:rsidRPr="00D1206D">
              <w:rPr>
                <w:rFonts w:ascii="Times New Roman" w:hAnsi="Times New Roman" w:cs="Times New Roman"/>
              </w:rPr>
              <w:t xml:space="preserve">  ISDN2 </w:t>
            </w:r>
          </w:p>
          <w:p w14:paraId="08FF67A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r w:rsidRPr="00D1206D">
              <w:rPr>
                <w:rFonts w:ascii="Times New Roman" w:hAnsi="Times New Roman" w:cs="Times New Roman"/>
              </w:rPr>
              <w:t xml:space="preserve">      </w:t>
            </w:r>
          </w:p>
        </w:tc>
        <w:tc>
          <w:tcPr>
            <w:tcW w:w="596" w:type="dxa"/>
            <w:gridSpan w:val="3"/>
            <w:tcBorders>
              <w:top w:val="single" w:sz="12" w:space="0" w:color="auto"/>
            </w:tcBorders>
            <w:vAlign w:val="center"/>
          </w:tcPr>
          <w:p w14:paraId="4938EE1A"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vAlign w:val="center"/>
          </w:tcPr>
          <w:p w14:paraId="28133343"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tcBorders>
              <w:top w:val="single" w:sz="12" w:space="0" w:color="auto"/>
            </w:tcBorders>
            <w:shd w:val="clear" w:color="auto" w:fill="E6E6E6"/>
            <w:vAlign w:val="center"/>
          </w:tcPr>
          <w:p w14:paraId="03A266B0"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RJ45</w:t>
            </w:r>
          </w:p>
        </w:tc>
        <w:tc>
          <w:tcPr>
            <w:tcW w:w="1440" w:type="dxa"/>
            <w:gridSpan w:val="4"/>
            <w:tcBorders>
              <w:top w:val="single" w:sz="12" w:space="0" w:color="auto"/>
            </w:tcBorders>
            <w:shd w:val="clear" w:color="auto" w:fill="E6E6E6"/>
            <w:vAlign w:val="center"/>
          </w:tcPr>
          <w:p w14:paraId="084A1D2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top w:val="single" w:sz="12" w:space="0" w:color="auto"/>
            </w:tcBorders>
            <w:vAlign w:val="center"/>
          </w:tcPr>
          <w:p w14:paraId="1E4CD88E"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6"/>
            <w:tcBorders>
              <w:top w:val="single" w:sz="12" w:space="0" w:color="auto"/>
              <w:right w:val="single" w:sz="12" w:space="0" w:color="auto"/>
            </w:tcBorders>
            <w:vAlign w:val="center"/>
          </w:tcPr>
          <w:p w14:paraId="051C7756"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CF5039" w:rsidRPr="00D1206D" w14:paraId="5AF48A96"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vMerge w:val="restart"/>
            <w:tcBorders>
              <w:top w:val="single" w:sz="12" w:space="0" w:color="auto"/>
              <w:left w:val="single" w:sz="12" w:space="0" w:color="auto"/>
            </w:tcBorders>
            <w:tcMar>
              <w:left w:w="28" w:type="dxa"/>
              <w:right w:w="28" w:type="dxa"/>
            </w:tcMar>
            <w:vAlign w:val="center"/>
          </w:tcPr>
          <w:p w14:paraId="10BB4835"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2"/>
                <w:szCs w:val="12"/>
              </w:rPr>
            </w:pPr>
          </w:p>
        </w:tc>
        <w:tc>
          <w:tcPr>
            <w:tcW w:w="596" w:type="dxa"/>
            <w:gridSpan w:val="3"/>
            <w:vAlign w:val="center"/>
          </w:tcPr>
          <w:p w14:paraId="7BCDD678"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vAlign w:val="center"/>
          </w:tcPr>
          <w:p w14:paraId="22A9A2CC"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vMerge w:val="restart"/>
            <w:shd w:val="clear" w:color="auto" w:fill="E6E6E6"/>
            <w:vAlign w:val="center"/>
          </w:tcPr>
          <w:p w14:paraId="60D7207C"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vMerge w:val="restart"/>
            <w:shd w:val="clear" w:color="auto" w:fill="E6E6E6"/>
            <w:vAlign w:val="center"/>
          </w:tcPr>
          <w:p w14:paraId="38060D9D"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vAlign w:val="center"/>
          </w:tcPr>
          <w:p w14:paraId="5B450E55" w14:textId="77777777" w:rsidR="00CF5039" w:rsidRPr="006F6EF3"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lang w:val="en-US"/>
              </w:rPr>
            </w:pPr>
          </w:p>
        </w:tc>
        <w:tc>
          <w:tcPr>
            <w:tcW w:w="1284" w:type="dxa"/>
            <w:gridSpan w:val="5"/>
            <w:tcBorders>
              <w:right w:val="single" w:sz="12" w:space="0" w:color="auto"/>
            </w:tcBorders>
            <w:vAlign w:val="center"/>
          </w:tcPr>
          <w:p w14:paraId="0343CBF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CF5039" w:rsidRPr="00D1206D" w14:paraId="65896C2F"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vMerge/>
            <w:tcBorders>
              <w:left w:val="single" w:sz="12" w:space="0" w:color="auto"/>
              <w:bottom w:val="single" w:sz="12" w:space="0" w:color="auto"/>
            </w:tcBorders>
            <w:tcMar>
              <w:left w:w="28" w:type="dxa"/>
              <w:right w:w="28" w:type="dxa"/>
            </w:tcMar>
            <w:vAlign w:val="center"/>
          </w:tcPr>
          <w:p w14:paraId="72757DC0"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206616C1"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vAlign w:val="center"/>
          </w:tcPr>
          <w:p w14:paraId="0783A217"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 xml:space="preserve">S0 </w:t>
            </w:r>
            <w:r w:rsidRPr="00D1206D">
              <w:rPr>
                <w:rFonts w:ascii="Times New Roman" w:hAnsi="Times New Roman" w:cs="Times New Roman"/>
                <w:sz w:val="12"/>
                <w:szCs w:val="12"/>
              </w:rPr>
              <w:fldChar w:fldCharType="begin">
                <w:ffData>
                  <w:name w:val="Zaškrtávací3"/>
                  <w:enabled/>
                  <w:calcOnExit w:val="0"/>
                  <w:checkBox>
                    <w:sizeAuto/>
                    <w:default w:val="0"/>
                  </w:checkBox>
                </w:ffData>
              </w:fldChar>
            </w:r>
            <w:r w:rsidRPr="00D1206D">
              <w:rPr>
                <w:rFonts w:ascii="Times New Roman" w:hAnsi="Times New Roman" w:cs="Times New Roman"/>
                <w:sz w:val="12"/>
                <w:szCs w:val="12"/>
              </w:rPr>
              <w:instrText xml:space="preserve"> FORMCHECKBOX </w:instrText>
            </w:r>
            <w:r w:rsidR="00000000">
              <w:rPr>
                <w:rFonts w:ascii="Times New Roman" w:hAnsi="Times New Roman" w:cs="Times New Roman"/>
                <w:sz w:val="12"/>
                <w:szCs w:val="12"/>
              </w:rPr>
            </w:r>
            <w:r w:rsidR="00000000">
              <w:rPr>
                <w:rFonts w:ascii="Times New Roman" w:hAnsi="Times New Roman" w:cs="Times New Roman"/>
                <w:sz w:val="12"/>
                <w:szCs w:val="12"/>
              </w:rPr>
              <w:fldChar w:fldCharType="separate"/>
            </w:r>
            <w:r w:rsidRPr="00D1206D">
              <w:rPr>
                <w:rFonts w:ascii="Times New Roman" w:hAnsi="Times New Roman" w:cs="Times New Roman"/>
                <w:sz w:val="12"/>
                <w:szCs w:val="12"/>
              </w:rPr>
              <w:fldChar w:fldCharType="end"/>
            </w:r>
            <w:r w:rsidRPr="00D1206D">
              <w:rPr>
                <w:rFonts w:ascii="Times New Roman" w:hAnsi="Times New Roman" w:cs="Times New Roman"/>
                <w:sz w:val="12"/>
                <w:szCs w:val="12"/>
              </w:rPr>
              <w:t xml:space="preserve"> </w:t>
            </w:r>
            <w:r w:rsidRPr="00D1206D">
              <w:rPr>
                <w:rFonts w:ascii="Times New Roman" w:hAnsi="Times New Roman" w:cs="Times New Roman"/>
              </w:rPr>
              <w:t>U</w:t>
            </w:r>
          </w:p>
        </w:tc>
        <w:tc>
          <w:tcPr>
            <w:tcW w:w="1551" w:type="dxa"/>
            <w:gridSpan w:val="3"/>
            <w:vMerge/>
            <w:tcBorders>
              <w:bottom w:val="single" w:sz="12" w:space="0" w:color="auto"/>
            </w:tcBorders>
            <w:shd w:val="clear" w:color="auto" w:fill="E6E6E6"/>
            <w:vAlign w:val="center"/>
          </w:tcPr>
          <w:p w14:paraId="5FEDF3C4"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1440" w:type="dxa"/>
            <w:gridSpan w:val="4"/>
            <w:vMerge/>
            <w:tcBorders>
              <w:bottom w:val="single" w:sz="12" w:space="0" w:color="auto"/>
            </w:tcBorders>
            <w:shd w:val="clear" w:color="auto" w:fill="E6E6E6"/>
            <w:vAlign w:val="center"/>
          </w:tcPr>
          <w:p w14:paraId="46AD94DF"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bottom w:val="single" w:sz="12" w:space="0" w:color="auto"/>
            </w:tcBorders>
            <w:vAlign w:val="center"/>
          </w:tcPr>
          <w:p w14:paraId="0C3513B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84" w:type="dxa"/>
            <w:gridSpan w:val="5"/>
            <w:tcBorders>
              <w:bottom w:val="single" w:sz="12" w:space="0" w:color="auto"/>
              <w:right w:val="single" w:sz="12" w:space="0" w:color="auto"/>
            </w:tcBorders>
            <w:vAlign w:val="center"/>
          </w:tcPr>
          <w:p w14:paraId="6B42321D"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vertAlign w:val="superscript"/>
              </w:rPr>
            </w:pPr>
            <w:r w:rsidRPr="00D1206D">
              <w:rPr>
                <w:rFonts w:ascii="Times New Roman" w:hAnsi="Times New Roman" w:cs="Times New Roman"/>
              </w:rPr>
              <w:t xml:space="preserve">MSN </w:t>
            </w:r>
            <w:r w:rsidRPr="00D1206D">
              <w:rPr>
                <w:rFonts w:ascii="Times New Roman" w:hAnsi="Times New Roman" w:cs="Times New Roman"/>
                <w:sz w:val="18"/>
                <w:szCs w:val="18"/>
                <w:vertAlign w:val="superscript"/>
              </w:rPr>
              <w:t>2</w:t>
            </w:r>
          </w:p>
        </w:tc>
      </w:tr>
      <w:bookmarkStart w:id="5" w:name="Zaškrtávací3"/>
      <w:tr w:rsidR="00CF5039" w:rsidRPr="00D1206D" w14:paraId="693A5193"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69"/>
          <w:jc w:val="center"/>
        </w:trPr>
        <w:tc>
          <w:tcPr>
            <w:tcW w:w="1024" w:type="dxa"/>
            <w:gridSpan w:val="3"/>
            <w:tcBorders>
              <w:top w:val="single" w:sz="12" w:space="0" w:color="auto"/>
              <w:left w:val="single" w:sz="12" w:space="0" w:color="auto"/>
            </w:tcBorders>
            <w:tcMar>
              <w:left w:w="28" w:type="dxa"/>
              <w:right w:w="28" w:type="dxa"/>
            </w:tcMar>
            <w:vAlign w:val="center"/>
          </w:tcPr>
          <w:p w14:paraId="64082568" w14:textId="4F14AFE3"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Zaškrtávací3"/>
                  <w:enabled/>
                  <w:calcOnExit w:val="0"/>
                  <w:checkBox>
                    <w:sizeAuto/>
                    <w:default w:val="0"/>
                  </w:checkBox>
                </w:ffData>
              </w:fldChar>
            </w:r>
            <w:r>
              <w:rPr>
                <w:rFonts w:ascii="Times New Roman" w:hAnsi="Times New Roman" w:cs="Times New Roman"/>
                <w:b w:val="0"/>
                <w:bCs w:val="0"/>
                <w:sz w:val="12"/>
                <w:szCs w:val="12"/>
              </w:rPr>
              <w:instrText xml:space="preserve"> FORMCHECKBOX </w:instrText>
            </w:r>
            <w:r w:rsidR="00000000">
              <w:rPr>
                <w:rFonts w:ascii="Times New Roman" w:hAnsi="Times New Roman" w:cs="Times New Roman"/>
                <w:b w:val="0"/>
                <w:bCs w:val="0"/>
                <w:sz w:val="12"/>
                <w:szCs w:val="12"/>
              </w:rPr>
            </w:r>
            <w:r w:rsidR="00000000">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bookmarkEnd w:id="5"/>
            <w:r w:rsidRPr="00D1206D">
              <w:rPr>
                <w:rFonts w:ascii="Times New Roman" w:hAnsi="Times New Roman" w:cs="Times New Roman"/>
              </w:rPr>
              <w:t xml:space="preserve">  ISDN30</w:t>
            </w:r>
          </w:p>
        </w:tc>
        <w:tc>
          <w:tcPr>
            <w:tcW w:w="596" w:type="dxa"/>
            <w:gridSpan w:val="3"/>
            <w:tcBorders>
              <w:top w:val="single" w:sz="12" w:space="0" w:color="auto"/>
            </w:tcBorders>
            <w:vAlign w:val="center"/>
          </w:tcPr>
          <w:p w14:paraId="278FFAEC"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5999F80A"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E1</w:t>
            </w:r>
          </w:p>
        </w:tc>
        <w:tc>
          <w:tcPr>
            <w:tcW w:w="1551" w:type="dxa"/>
            <w:gridSpan w:val="3"/>
            <w:tcBorders>
              <w:top w:val="single" w:sz="12" w:space="0" w:color="auto"/>
            </w:tcBorders>
            <w:vAlign w:val="center"/>
          </w:tcPr>
          <w:p w14:paraId="02CD7C57"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na kabelu u PBX</w:t>
            </w:r>
          </w:p>
          <w:p w14:paraId="2027CDE1"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rozvaděč</w:t>
            </w:r>
          </w:p>
          <w:p w14:paraId="3211F407"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RJ45</w:t>
            </w:r>
          </w:p>
        </w:tc>
        <w:tc>
          <w:tcPr>
            <w:tcW w:w="1440" w:type="dxa"/>
            <w:gridSpan w:val="4"/>
            <w:tcBorders>
              <w:top w:val="single" w:sz="12" w:space="0" w:color="auto"/>
            </w:tcBorders>
            <w:shd w:val="clear" w:color="auto" w:fill="E6E6E6"/>
            <w:vAlign w:val="center"/>
          </w:tcPr>
          <w:p w14:paraId="75CB7F5D"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top w:val="single" w:sz="12" w:space="0" w:color="auto"/>
            </w:tcBorders>
            <w:vAlign w:val="center"/>
          </w:tcPr>
          <w:p w14:paraId="1AE21649"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90" w:type="dxa"/>
            <w:gridSpan w:val="6"/>
            <w:tcBorders>
              <w:top w:val="single" w:sz="12" w:space="0" w:color="auto"/>
              <w:right w:val="single" w:sz="12" w:space="0" w:color="auto"/>
            </w:tcBorders>
            <w:vAlign w:val="center"/>
          </w:tcPr>
          <w:p w14:paraId="6E7DBFF7"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CF5039" w:rsidRPr="00D1206D" w14:paraId="2C821348"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81"/>
          <w:jc w:val="center"/>
        </w:trPr>
        <w:tc>
          <w:tcPr>
            <w:tcW w:w="1030" w:type="dxa"/>
            <w:gridSpan w:val="4"/>
            <w:tcBorders>
              <w:left w:val="single" w:sz="12" w:space="0" w:color="auto"/>
              <w:bottom w:val="single" w:sz="12" w:space="0" w:color="auto"/>
            </w:tcBorders>
            <w:tcMar>
              <w:left w:w="28" w:type="dxa"/>
              <w:right w:w="28" w:type="dxa"/>
            </w:tcMar>
            <w:vAlign w:val="center"/>
          </w:tcPr>
          <w:p w14:paraId="7D587580"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596" w:type="dxa"/>
            <w:gridSpan w:val="3"/>
            <w:tcBorders>
              <w:bottom w:val="single" w:sz="12" w:space="0" w:color="auto"/>
            </w:tcBorders>
            <w:vAlign w:val="center"/>
          </w:tcPr>
          <w:p w14:paraId="45A0AE6E"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shd w:val="clear" w:color="auto" w:fill="E6E6E6"/>
            <w:vAlign w:val="center"/>
          </w:tcPr>
          <w:p w14:paraId="40508069"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vAlign w:val="center"/>
          </w:tcPr>
          <w:p w14:paraId="6B5B1CCD"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na kabelu u PBX</w:t>
            </w:r>
          </w:p>
          <w:p w14:paraId="216CCA74"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rozvaděč</w:t>
            </w:r>
          </w:p>
          <w:p w14:paraId="659F7FDB" w14:textId="77777777" w:rsidR="00CF5039" w:rsidRPr="007C31AC"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r w:rsidRPr="007C31AC">
              <w:rPr>
                <w:rFonts w:ascii="Times New Roman" w:hAnsi="Times New Roman" w:cs="Times New Roman"/>
                <w:sz w:val="14"/>
                <w:szCs w:val="14"/>
              </w:rPr>
              <w:fldChar w:fldCharType="begin">
                <w:ffData>
                  <w:name w:val="Zaškrtávací3"/>
                  <w:enabled/>
                  <w:calcOnExit w:val="0"/>
                  <w:checkBox>
                    <w:sizeAuto/>
                    <w:default w:val="0"/>
                  </w:checkBox>
                </w:ffData>
              </w:fldChar>
            </w:r>
            <w:r w:rsidRPr="007C31AC">
              <w:rPr>
                <w:rFonts w:ascii="Times New Roman" w:hAnsi="Times New Roman" w:cs="Times New Roman"/>
                <w:sz w:val="14"/>
                <w:szCs w:val="14"/>
              </w:rPr>
              <w:instrText xml:space="preserve"> FORMCHECKBOX </w:instrText>
            </w:r>
            <w:r w:rsidR="00000000">
              <w:rPr>
                <w:rFonts w:ascii="Times New Roman" w:hAnsi="Times New Roman" w:cs="Times New Roman"/>
                <w:sz w:val="14"/>
                <w:szCs w:val="14"/>
              </w:rPr>
            </w:r>
            <w:r w:rsidR="00000000">
              <w:rPr>
                <w:rFonts w:ascii="Times New Roman" w:hAnsi="Times New Roman" w:cs="Times New Roman"/>
                <w:sz w:val="14"/>
                <w:szCs w:val="14"/>
              </w:rPr>
              <w:fldChar w:fldCharType="separate"/>
            </w:r>
            <w:r w:rsidRPr="007C31AC">
              <w:rPr>
                <w:rFonts w:ascii="Times New Roman" w:hAnsi="Times New Roman" w:cs="Times New Roman"/>
                <w:sz w:val="14"/>
                <w:szCs w:val="14"/>
              </w:rPr>
              <w:fldChar w:fldCharType="end"/>
            </w:r>
            <w:r w:rsidRPr="007C31AC">
              <w:rPr>
                <w:rFonts w:ascii="Times New Roman" w:hAnsi="Times New Roman" w:cs="Times New Roman"/>
                <w:sz w:val="14"/>
                <w:szCs w:val="14"/>
              </w:rPr>
              <w:t xml:space="preserve"> RJ45</w:t>
            </w:r>
          </w:p>
        </w:tc>
        <w:tc>
          <w:tcPr>
            <w:tcW w:w="1440" w:type="dxa"/>
            <w:gridSpan w:val="4"/>
            <w:tcBorders>
              <w:bottom w:val="single" w:sz="12" w:space="0" w:color="auto"/>
            </w:tcBorders>
            <w:shd w:val="clear" w:color="auto" w:fill="E6E6E6"/>
            <w:vAlign w:val="center"/>
          </w:tcPr>
          <w:p w14:paraId="32F8EBD8"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3815" w:type="dxa"/>
            <w:gridSpan w:val="15"/>
            <w:tcBorders>
              <w:bottom w:val="single" w:sz="12" w:space="0" w:color="auto"/>
            </w:tcBorders>
            <w:vAlign w:val="center"/>
          </w:tcPr>
          <w:p w14:paraId="127C9DE8"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4"/>
                <w:szCs w:val="14"/>
              </w:rPr>
            </w:pPr>
          </w:p>
        </w:tc>
        <w:tc>
          <w:tcPr>
            <w:tcW w:w="1284" w:type="dxa"/>
            <w:gridSpan w:val="5"/>
            <w:tcBorders>
              <w:bottom w:val="single" w:sz="12" w:space="0" w:color="auto"/>
              <w:right w:val="single" w:sz="12" w:space="0" w:color="auto"/>
            </w:tcBorders>
            <w:vAlign w:val="center"/>
          </w:tcPr>
          <w:p w14:paraId="51C277FD"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r w:rsidR="00CF5039" w:rsidRPr="00D1206D" w14:paraId="7EEECFA6"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24" w:type="dxa"/>
            <w:gridSpan w:val="3"/>
            <w:tcBorders>
              <w:top w:val="single" w:sz="12" w:space="0" w:color="auto"/>
              <w:left w:val="single" w:sz="12" w:space="0" w:color="auto"/>
            </w:tcBorders>
            <w:tcMar>
              <w:left w:w="28" w:type="dxa"/>
              <w:right w:w="28" w:type="dxa"/>
            </w:tcMar>
            <w:vAlign w:val="center"/>
          </w:tcPr>
          <w:p w14:paraId="152A79FD" w14:textId="090327E0" w:rsidR="00CF5039" w:rsidRPr="00D1206D" w:rsidRDefault="009A27C0" w:rsidP="006309BD">
            <w:pPr>
              <w:pStyle w:val="xl27"/>
              <w:tabs>
                <w:tab w:val="left" w:pos="1913"/>
                <w:tab w:val="left" w:pos="4745"/>
              </w:tabs>
              <w:spacing w:before="0" w:beforeAutospacing="0" w:after="0" w:afterAutospacing="0"/>
              <w:rPr>
                <w:rFonts w:ascii="Times New Roman" w:hAnsi="Times New Roman" w:cs="Times New Roman"/>
                <w:b w:val="0"/>
                <w:bCs w:val="0"/>
              </w:rPr>
            </w:pPr>
            <w:r>
              <w:rPr>
                <w:rFonts w:ascii="Times New Roman" w:hAnsi="Times New Roman" w:cs="Times New Roman"/>
                <w:b w:val="0"/>
                <w:bCs w:val="0"/>
                <w:sz w:val="12"/>
                <w:szCs w:val="12"/>
              </w:rPr>
              <w:fldChar w:fldCharType="begin">
                <w:ffData>
                  <w:name w:val=""/>
                  <w:enabled/>
                  <w:calcOnExit w:val="0"/>
                  <w:checkBox>
                    <w:sizeAuto/>
                    <w:default w:val="1"/>
                  </w:checkBox>
                </w:ffData>
              </w:fldChar>
            </w:r>
            <w:r>
              <w:rPr>
                <w:rFonts w:ascii="Times New Roman" w:hAnsi="Times New Roman" w:cs="Times New Roman"/>
                <w:b w:val="0"/>
                <w:bCs w:val="0"/>
                <w:sz w:val="12"/>
                <w:szCs w:val="12"/>
              </w:rPr>
              <w:instrText xml:space="preserve"> FORMCHECKBOX </w:instrText>
            </w:r>
            <w:r w:rsidR="00000000">
              <w:rPr>
                <w:rFonts w:ascii="Times New Roman" w:hAnsi="Times New Roman" w:cs="Times New Roman"/>
                <w:b w:val="0"/>
                <w:bCs w:val="0"/>
                <w:sz w:val="12"/>
                <w:szCs w:val="12"/>
              </w:rPr>
            </w:r>
            <w:r w:rsidR="00000000">
              <w:rPr>
                <w:rFonts w:ascii="Times New Roman" w:hAnsi="Times New Roman" w:cs="Times New Roman"/>
                <w:b w:val="0"/>
                <w:bCs w:val="0"/>
                <w:sz w:val="12"/>
                <w:szCs w:val="12"/>
              </w:rPr>
              <w:fldChar w:fldCharType="separate"/>
            </w:r>
            <w:r>
              <w:rPr>
                <w:rFonts w:ascii="Times New Roman" w:hAnsi="Times New Roman" w:cs="Times New Roman"/>
                <w:b w:val="0"/>
                <w:bCs w:val="0"/>
                <w:sz w:val="12"/>
                <w:szCs w:val="12"/>
              </w:rPr>
              <w:fldChar w:fldCharType="end"/>
            </w:r>
            <w:r w:rsidR="00CF5039" w:rsidRPr="00D1206D">
              <w:rPr>
                <w:rFonts w:ascii="Times New Roman" w:hAnsi="Times New Roman" w:cs="Times New Roman"/>
                <w:sz w:val="12"/>
                <w:szCs w:val="12"/>
              </w:rPr>
              <w:t xml:space="preserve"> </w:t>
            </w:r>
            <w:r w:rsidR="00CF5039" w:rsidRPr="00D1206D">
              <w:rPr>
                <w:rFonts w:ascii="Times New Roman" w:hAnsi="Times New Roman" w:cs="Times New Roman"/>
              </w:rPr>
              <w:t>VOIP</w:t>
            </w:r>
          </w:p>
        </w:tc>
        <w:tc>
          <w:tcPr>
            <w:tcW w:w="596" w:type="dxa"/>
            <w:gridSpan w:val="3"/>
            <w:tcBorders>
              <w:top w:val="single" w:sz="12" w:space="0" w:color="auto"/>
            </w:tcBorders>
            <w:vAlign w:val="center"/>
          </w:tcPr>
          <w:p w14:paraId="1996A7AB"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top w:val="single" w:sz="12" w:space="0" w:color="auto"/>
            </w:tcBorders>
            <w:shd w:val="clear" w:color="auto" w:fill="E6E6E6"/>
            <w:vAlign w:val="center"/>
          </w:tcPr>
          <w:p w14:paraId="43AB0CE9"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SIP</w:t>
            </w:r>
          </w:p>
        </w:tc>
        <w:tc>
          <w:tcPr>
            <w:tcW w:w="1551" w:type="dxa"/>
            <w:gridSpan w:val="3"/>
            <w:tcBorders>
              <w:top w:val="single" w:sz="12" w:space="0" w:color="auto"/>
            </w:tcBorders>
            <w:shd w:val="clear" w:color="auto" w:fill="E0E0E0"/>
            <w:vAlign w:val="center"/>
          </w:tcPr>
          <w:p w14:paraId="141B0C8E"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r w:rsidRPr="00D1206D">
              <w:rPr>
                <w:rFonts w:ascii="Times New Roman" w:hAnsi="Times New Roman" w:cs="Times New Roman"/>
              </w:rPr>
              <w:t>IP</w:t>
            </w:r>
          </w:p>
        </w:tc>
        <w:tc>
          <w:tcPr>
            <w:tcW w:w="1440" w:type="dxa"/>
            <w:gridSpan w:val="4"/>
            <w:tcBorders>
              <w:top w:val="single" w:sz="12" w:space="0" w:color="auto"/>
            </w:tcBorders>
            <w:shd w:val="clear" w:color="auto" w:fill="E6E6E6"/>
            <w:vAlign w:val="center"/>
          </w:tcPr>
          <w:p w14:paraId="6CBD691E"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3815" w:type="dxa"/>
            <w:gridSpan w:val="15"/>
            <w:tcBorders>
              <w:top w:val="single" w:sz="12" w:space="0" w:color="auto"/>
            </w:tcBorders>
            <w:vAlign w:val="center"/>
          </w:tcPr>
          <w:p w14:paraId="39769351" w14:textId="73BA81FB" w:rsidR="00CF5039" w:rsidRPr="00092FE9" w:rsidRDefault="00D222A4" w:rsidP="0032024B">
            <w:pPr>
              <w:pStyle w:val="xl27"/>
              <w:pBdr>
                <w:left w:val="none" w:sz="0" w:space="0" w:color="auto"/>
              </w:pBdr>
              <w:tabs>
                <w:tab w:val="left" w:pos="1913"/>
                <w:tab w:val="left" w:pos="4745"/>
              </w:tabs>
              <w:spacing w:before="0" w:beforeAutospacing="0" w:after="0" w:afterAutospacing="0"/>
            </w:pPr>
            <w:r>
              <w:t>xxx</w:t>
            </w:r>
          </w:p>
        </w:tc>
        <w:tc>
          <w:tcPr>
            <w:tcW w:w="1290" w:type="dxa"/>
            <w:gridSpan w:val="6"/>
            <w:tcBorders>
              <w:top w:val="single" w:sz="12" w:space="0" w:color="auto"/>
              <w:right w:val="single" w:sz="12" w:space="0" w:color="auto"/>
            </w:tcBorders>
            <w:vAlign w:val="center"/>
          </w:tcPr>
          <w:p w14:paraId="14FE682A"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Provolba</w:t>
            </w:r>
            <w:r w:rsidRPr="00D1206D">
              <w:rPr>
                <w:rFonts w:ascii="Times New Roman" w:hAnsi="Times New Roman" w:cs="Times New Roman"/>
                <w:sz w:val="18"/>
                <w:szCs w:val="18"/>
                <w:vertAlign w:val="superscript"/>
              </w:rPr>
              <w:t>2</w:t>
            </w:r>
          </w:p>
        </w:tc>
      </w:tr>
      <w:tr w:rsidR="00CF5039" w:rsidRPr="00D1206D" w14:paraId="02BC70F0" w14:textId="77777777" w:rsidTr="00EF3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1030" w:type="dxa"/>
            <w:gridSpan w:val="4"/>
            <w:tcBorders>
              <w:left w:val="single" w:sz="12" w:space="0" w:color="auto"/>
              <w:bottom w:val="single" w:sz="12" w:space="0" w:color="auto"/>
            </w:tcBorders>
            <w:vAlign w:val="center"/>
          </w:tcPr>
          <w:p w14:paraId="2AA0FC95"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596" w:type="dxa"/>
            <w:gridSpan w:val="3"/>
            <w:tcBorders>
              <w:bottom w:val="single" w:sz="12" w:space="0" w:color="auto"/>
            </w:tcBorders>
            <w:vAlign w:val="center"/>
          </w:tcPr>
          <w:p w14:paraId="7D069B8B"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rPr>
            </w:pPr>
          </w:p>
        </w:tc>
        <w:tc>
          <w:tcPr>
            <w:tcW w:w="934" w:type="dxa"/>
            <w:gridSpan w:val="2"/>
            <w:tcBorders>
              <w:bottom w:val="single" w:sz="12" w:space="0" w:color="auto"/>
            </w:tcBorders>
            <w:shd w:val="clear" w:color="auto" w:fill="E6E6E6"/>
            <w:vAlign w:val="center"/>
          </w:tcPr>
          <w:p w14:paraId="018A2547" w14:textId="77777777" w:rsidR="00CF5039" w:rsidRPr="00D1206D" w:rsidRDefault="00CF5039" w:rsidP="006309BD">
            <w:pPr>
              <w:pStyle w:val="xl27"/>
              <w:tabs>
                <w:tab w:val="left" w:pos="1913"/>
                <w:tab w:val="left" w:pos="4745"/>
              </w:tabs>
              <w:spacing w:before="0" w:beforeAutospacing="0" w:after="0" w:afterAutospacing="0"/>
              <w:jc w:val="center"/>
              <w:rPr>
                <w:rFonts w:ascii="Times New Roman" w:hAnsi="Times New Roman" w:cs="Times New Roman"/>
                <w:b w:val="0"/>
                <w:bCs w:val="0"/>
                <w:sz w:val="20"/>
                <w:szCs w:val="20"/>
              </w:rPr>
            </w:pPr>
          </w:p>
        </w:tc>
        <w:tc>
          <w:tcPr>
            <w:tcW w:w="1551" w:type="dxa"/>
            <w:gridSpan w:val="3"/>
            <w:tcBorders>
              <w:bottom w:val="single" w:sz="12" w:space="0" w:color="auto"/>
            </w:tcBorders>
            <w:shd w:val="clear" w:color="auto" w:fill="E0E0E0"/>
            <w:vAlign w:val="center"/>
          </w:tcPr>
          <w:p w14:paraId="2BC4B8F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1440" w:type="dxa"/>
            <w:gridSpan w:val="4"/>
            <w:tcBorders>
              <w:bottom w:val="single" w:sz="12" w:space="0" w:color="auto"/>
            </w:tcBorders>
            <w:shd w:val="clear" w:color="auto" w:fill="E6E6E6"/>
            <w:vAlign w:val="center"/>
          </w:tcPr>
          <w:p w14:paraId="34F96B1F"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rPr>
            </w:pPr>
          </w:p>
        </w:tc>
        <w:tc>
          <w:tcPr>
            <w:tcW w:w="3815" w:type="dxa"/>
            <w:gridSpan w:val="15"/>
            <w:tcBorders>
              <w:bottom w:val="single" w:sz="12" w:space="0" w:color="auto"/>
            </w:tcBorders>
            <w:vAlign w:val="center"/>
          </w:tcPr>
          <w:p w14:paraId="5F8F65DB" w14:textId="53D130D5"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18"/>
                <w:szCs w:val="18"/>
              </w:rPr>
            </w:pPr>
            <w:r w:rsidRPr="00D1206D">
              <w:rPr>
                <w:rFonts w:ascii="Times New Roman" w:hAnsi="Times New Roman" w:cs="Times New Roman"/>
                <w:b w:val="0"/>
                <w:bCs w:val="0"/>
                <w:sz w:val="18"/>
                <w:szCs w:val="18"/>
              </w:rPr>
              <w:t xml:space="preserve"> </w:t>
            </w:r>
            <w:r w:rsidR="00D222A4">
              <w:t>xxx</w:t>
            </w:r>
          </w:p>
        </w:tc>
        <w:tc>
          <w:tcPr>
            <w:tcW w:w="1284" w:type="dxa"/>
            <w:gridSpan w:val="5"/>
            <w:tcBorders>
              <w:bottom w:val="single" w:sz="12" w:space="0" w:color="auto"/>
              <w:right w:val="single" w:sz="12" w:space="0" w:color="auto"/>
            </w:tcBorders>
            <w:vAlign w:val="center"/>
          </w:tcPr>
          <w:p w14:paraId="1B435FBC" w14:textId="77777777" w:rsidR="00CF5039" w:rsidRPr="00D1206D" w:rsidRDefault="00CF5039" w:rsidP="006309BD">
            <w:pPr>
              <w:pStyle w:val="xl27"/>
              <w:tabs>
                <w:tab w:val="left" w:pos="1913"/>
                <w:tab w:val="left" w:pos="4745"/>
              </w:tabs>
              <w:spacing w:before="0" w:beforeAutospacing="0" w:after="0" w:afterAutospacing="0"/>
              <w:rPr>
                <w:rFonts w:ascii="Times New Roman" w:hAnsi="Times New Roman" w:cs="Times New Roman"/>
                <w:b w:val="0"/>
                <w:bCs w:val="0"/>
                <w:sz w:val="20"/>
                <w:szCs w:val="20"/>
              </w:rPr>
            </w:pPr>
            <w:r w:rsidRPr="00D1206D">
              <w:rPr>
                <w:rFonts w:ascii="Times New Roman" w:hAnsi="Times New Roman" w:cs="Times New Roman"/>
              </w:rPr>
              <w:t>Sériová linka</w:t>
            </w:r>
            <w:r w:rsidRPr="00D1206D">
              <w:rPr>
                <w:rFonts w:ascii="Times New Roman" w:hAnsi="Times New Roman" w:cs="Times New Roman"/>
                <w:sz w:val="18"/>
                <w:szCs w:val="18"/>
                <w:vertAlign w:val="superscript"/>
              </w:rPr>
              <w:t>2</w:t>
            </w:r>
          </w:p>
        </w:tc>
      </w:tr>
    </w:tbl>
    <w:p w14:paraId="12455F29" w14:textId="22CEDD5D" w:rsidR="00CF5039" w:rsidRDefault="00CF5039" w:rsidP="00CF5039">
      <w:pPr>
        <w:pStyle w:val="xl27"/>
        <w:tabs>
          <w:tab w:val="left" w:pos="1913"/>
          <w:tab w:val="left" w:pos="4745"/>
        </w:tabs>
        <w:spacing w:before="6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1</w:t>
      </w:r>
      <w:r>
        <w:rPr>
          <w:rFonts w:ascii="Times New Roman" w:hAnsi="Times New Roman" w:cs="Times New Roman"/>
          <w:bCs w:val="0"/>
          <w:sz w:val="18"/>
        </w:rPr>
        <w:t xml:space="preserve"> </w:t>
      </w:r>
      <w:r>
        <w:rPr>
          <w:rFonts w:ascii="Times New Roman" w:hAnsi="Times New Roman" w:cs="Times New Roman"/>
          <w:bCs w:val="0"/>
          <w:sz w:val="12"/>
        </w:rPr>
        <w:t>Uveďte všechna telefonní čísla přidělená od OVANET a.s.  a přenášená od opouštěného operátora.  Telefonní čísla oddělte čárkou, skupiny telefonních čísel pro jednotlivé linky oddělte lomítkem (/).</w:t>
      </w:r>
    </w:p>
    <w:p w14:paraId="0A6075AD" w14:textId="6F48B02F" w:rsidR="00CF5039" w:rsidRDefault="00CF5039" w:rsidP="00CF5039">
      <w:pPr>
        <w:pStyle w:val="xl27"/>
        <w:tabs>
          <w:tab w:val="left" w:pos="1913"/>
          <w:tab w:val="left" w:pos="4745"/>
        </w:tabs>
        <w:spacing w:before="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 xml:space="preserve">2 </w:t>
      </w:r>
      <w:r>
        <w:rPr>
          <w:rFonts w:ascii="Times New Roman" w:hAnsi="Times New Roman" w:cs="Times New Roman"/>
          <w:b w:val="0"/>
          <w:bCs w:val="0"/>
          <w:sz w:val="12"/>
          <w:vertAlign w:val="superscript"/>
        </w:rPr>
        <w:t xml:space="preserve"> </w:t>
      </w:r>
      <w:r>
        <w:rPr>
          <w:rFonts w:ascii="Times New Roman" w:hAnsi="Times New Roman" w:cs="Times New Roman"/>
          <w:bCs w:val="0"/>
          <w:sz w:val="12"/>
        </w:rPr>
        <w:t xml:space="preserve">Hlavní </w:t>
      </w:r>
      <w:r>
        <w:rPr>
          <w:rFonts w:ascii="Times New Roman" w:hAnsi="Times New Roman" w:cs="Times New Roman"/>
          <w:sz w:val="12"/>
        </w:rPr>
        <w:t>číslo, kterým</w:t>
      </w:r>
      <w:r>
        <w:rPr>
          <w:rFonts w:ascii="Times New Roman" w:hAnsi="Times New Roman" w:cs="Times New Roman"/>
          <w:bCs w:val="0"/>
          <w:sz w:val="12"/>
        </w:rPr>
        <w:t xml:space="preserve"> bude linka identifikována uveďte jako první.  U Provolby telefonní číslo ve formátu XXXXXXX00-99.  </w:t>
      </w:r>
    </w:p>
    <w:p w14:paraId="318F26CB" w14:textId="77777777" w:rsidR="00CF5039" w:rsidRDefault="00CF5039" w:rsidP="00CF5039">
      <w:pPr>
        <w:pStyle w:val="xl27"/>
        <w:tabs>
          <w:tab w:val="left" w:pos="1913"/>
          <w:tab w:val="left" w:pos="4745"/>
        </w:tabs>
        <w:spacing w:before="0" w:beforeAutospacing="0" w:after="0" w:afterAutospacing="0"/>
        <w:rPr>
          <w:rFonts w:ascii="Times New Roman" w:hAnsi="Times New Roman" w:cs="Times New Roman"/>
          <w:bCs w:val="0"/>
          <w:sz w:val="12"/>
        </w:rPr>
      </w:pPr>
      <w:r>
        <w:rPr>
          <w:rFonts w:ascii="Times New Roman" w:hAnsi="Times New Roman" w:cs="Times New Roman"/>
          <w:sz w:val="18"/>
          <w:vertAlign w:val="superscript"/>
        </w:rPr>
        <w:t xml:space="preserve">3  </w:t>
      </w:r>
      <w:r>
        <w:rPr>
          <w:rFonts w:ascii="Times New Roman" w:hAnsi="Times New Roman" w:cs="Times New Roman"/>
          <w:bCs w:val="0"/>
          <w:sz w:val="12"/>
        </w:rPr>
        <w:t>Přidělení kanálů z pohledu účastníka, povinné pouze pro E1 bez možnosti obousměrného provozu,  celkem 30 kanálů nastavit  dle požadovaného využití, pokud není vyplněno, nastavíme všechny kanály obousměrně.</w:t>
      </w:r>
    </w:p>
    <w:p w14:paraId="5BD01562" w14:textId="77777777" w:rsidR="00CF5039" w:rsidRPr="00CF5039" w:rsidRDefault="00CF5039" w:rsidP="00CF5039">
      <w:pPr>
        <w:jc w:val="both"/>
        <w:rPr>
          <w:rFonts w:ascii="Times New Roman" w:hAnsi="Times New Roman"/>
          <w:b/>
          <w:bCs/>
          <w:sz w:val="14"/>
          <w:szCs w:val="14"/>
        </w:rPr>
      </w:pPr>
      <w:r w:rsidRPr="00CF5039">
        <w:rPr>
          <w:rFonts w:ascii="Times New Roman" w:hAnsi="Times New Roman"/>
          <w:b/>
          <w:bCs/>
          <w:sz w:val="14"/>
          <w:szCs w:val="14"/>
        </w:rPr>
        <w:t>Přenositelnost čísel:</w:t>
      </w:r>
      <w:r w:rsidRPr="00CF5039">
        <w:rPr>
          <w:rFonts w:ascii="Times New Roman" w:hAnsi="Times New Roman"/>
          <w:b/>
          <w:bCs/>
          <w:sz w:val="14"/>
          <w:szCs w:val="14"/>
        </w:rPr>
        <w:tab/>
      </w:r>
    </w:p>
    <w:p w14:paraId="58D1300F" w14:textId="77777777" w:rsidR="00CF5039" w:rsidRDefault="00CF5039" w:rsidP="00CF5039">
      <w:pPr>
        <w:pStyle w:val="xl27"/>
        <w:pBdr>
          <w:bottom w:val="single" w:sz="4" w:space="1" w:color="auto"/>
        </w:pBdr>
        <w:tabs>
          <w:tab w:val="left" w:pos="1913"/>
          <w:tab w:val="left" w:pos="4320"/>
        </w:tabs>
        <w:spacing w:before="0" w:beforeAutospacing="0" w:after="0" w:afterAutospacing="0"/>
        <w:rPr>
          <w:rFonts w:ascii="Times New Roman" w:hAnsi="Times New Roman" w:cs="Times New Roman"/>
        </w:rPr>
      </w:pPr>
      <w:r>
        <w:rPr>
          <w:rFonts w:ascii="Times New Roman" w:hAnsi="Times New Roman" w:cs="Times New Roman"/>
        </w:rPr>
        <w:t xml:space="preserve">Požaduji zachování stávajících čísel </w:t>
      </w:r>
      <w:r>
        <w:rPr>
          <w:rFonts w:ascii="Times New Roman" w:hAnsi="Times New Roman" w:cs="Times New Roman"/>
          <w:sz w:val="18"/>
          <w:vertAlign w:val="superscript"/>
        </w:rPr>
        <w:t>4</w:t>
      </w:r>
      <w:r>
        <w:rPr>
          <w:rFonts w:ascii="Times New Roman" w:hAnsi="Times New Roman" w:cs="Times New Roman"/>
        </w:rPr>
        <w:t>:</w:t>
      </w:r>
      <w:r>
        <w:rPr>
          <w:rFonts w:ascii="Times New Roman" w:hAnsi="Times New Roman" w:cs="Times New Roman"/>
          <w:b w:val="0"/>
          <w:bCs w:val="0"/>
          <w:sz w:val="14"/>
          <w:szCs w:val="24"/>
        </w:rPr>
        <w:tab/>
      </w:r>
      <w:r>
        <w:rPr>
          <w:rFonts w:ascii="Times New Roman" w:hAnsi="Times New Roman" w:cs="Times New Roman"/>
        </w:rPr>
        <w:t xml:space="preserve">ANO   </w:t>
      </w: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 xml:space="preserve">NE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 xml:space="preserve"> Současný poskytovatel služby:</w:t>
      </w:r>
      <w:r>
        <w:rPr>
          <w:rFonts w:ascii="Times New Roman" w:hAnsi="Times New Roman" w:cs="Times New Roman"/>
          <w:sz w:val="20"/>
        </w:rPr>
        <w:t xml:space="preserve"> </w:t>
      </w:r>
    </w:p>
    <w:p w14:paraId="6C2D9905" w14:textId="3019FEAD" w:rsidR="00CF5039" w:rsidRDefault="00CF5039" w:rsidP="00CF5039">
      <w:pPr>
        <w:pStyle w:val="xl27"/>
        <w:tabs>
          <w:tab w:val="left" w:pos="1913"/>
          <w:tab w:val="left" w:pos="4745"/>
        </w:tabs>
        <w:spacing w:before="60" w:beforeAutospacing="0" w:after="0" w:afterAutospacing="0"/>
        <w:rPr>
          <w:rFonts w:ascii="Times New Roman" w:hAnsi="Times New Roman" w:cs="Times New Roman"/>
          <w:sz w:val="12"/>
        </w:rPr>
      </w:pPr>
      <w:r>
        <w:rPr>
          <w:rFonts w:ascii="Times New Roman" w:hAnsi="Times New Roman" w:cs="Times New Roman"/>
          <w:sz w:val="12"/>
        </w:rPr>
        <w:t xml:space="preserve"> </w:t>
      </w:r>
      <w:r>
        <w:rPr>
          <w:rFonts w:ascii="Times New Roman" w:hAnsi="Times New Roman" w:cs="Times New Roman"/>
          <w:sz w:val="18"/>
          <w:vertAlign w:val="superscript"/>
        </w:rPr>
        <w:t xml:space="preserve">4 </w:t>
      </w:r>
      <w:r>
        <w:rPr>
          <w:rFonts w:ascii="Times New Roman" w:hAnsi="Times New Roman" w:cs="Times New Roman"/>
          <w:sz w:val="12"/>
        </w:rPr>
        <w:t>Přenesení čísel je možné pouze v rámci telefonního obvodu. Podle formuláře „ZÁKAZNICKÝ AUTORIZAČNÍ FORMULÁŘ PRO SLUŽBU PŘENOSITELNOSTI ČÍSLA (NP CAF)“</w:t>
      </w:r>
    </w:p>
    <w:p w14:paraId="2C545266" w14:textId="77777777" w:rsidR="00CF5039" w:rsidRDefault="00CF5039" w:rsidP="00CF5039">
      <w:pPr>
        <w:pStyle w:val="xl27"/>
        <w:pBdr>
          <w:bottom w:val="single" w:sz="4" w:space="1" w:color="auto"/>
        </w:pBdr>
        <w:tabs>
          <w:tab w:val="left" w:pos="1913"/>
          <w:tab w:val="left" w:pos="4320"/>
        </w:tabs>
        <w:spacing w:before="60" w:beforeAutospacing="0" w:after="0" w:afterAutospacing="0"/>
        <w:rPr>
          <w:rFonts w:ascii="Times New Roman" w:hAnsi="Times New Roman" w:cs="Times New Roman"/>
          <w:b w:val="0"/>
          <w:bCs w:val="0"/>
          <w:sz w:val="20"/>
          <w:szCs w:val="24"/>
        </w:rPr>
      </w:pPr>
      <w:r w:rsidRPr="0043105E">
        <w:rPr>
          <w:rFonts w:ascii="Times New Roman" w:hAnsi="Times New Roman" w:cs="Times New Roman"/>
          <w:sz w:val="14"/>
          <w:szCs w:val="14"/>
        </w:rPr>
        <w:t>Zveřejnění v telefonním seznamu5:</w:t>
      </w:r>
      <w:r>
        <w:rPr>
          <w:rFonts w:ascii="Times New Roman" w:hAnsi="Times New Roman" w:cs="Times New Roman"/>
          <w:b w:val="0"/>
          <w:bCs w:val="0"/>
          <w:sz w:val="20"/>
          <w:szCs w:val="24"/>
        </w:rPr>
        <w:t xml:space="preserve"> </w:t>
      </w:r>
      <w:r>
        <w:rPr>
          <w:rFonts w:ascii="Times New Roman" w:hAnsi="Times New Roman" w:cs="Times New Roman"/>
          <w:b w:val="0"/>
          <w:bCs w:val="0"/>
          <w:sz w:val="20"/>
          <w:szCs w:val="24"/>
        </w:rPr>
        <w:tab/>
      </w:r>
      <w:r>
        <w:rPr>
          <w:rFonts w:ascii="Times New Roman" w:hAnsi="Times New Roman" w:cs="Times New Roman"/>
        </w:rPr>
        <w:t xml:space="preserve">ANO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val="0"/>
          <w:bCs w:val="0"/>
          <w:sz w:val="20"/>
          <w:szCs w:val="24"/>
        </w:rPr>
        <w:t xml:space="preserve">  </w:t>
      </w:r>
      <w:r>
        <w:rPr>
          <w:rFonts w:ascii="Times New Roman" w:hAnsi="Times New Roman" w:cs="Times New Roman"/>
        </w:rPr>
        <w:tab/>
        <w:t xml:space="preserve">NE </w:t>
      </w: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val="0"/>
          <w:bCs w:val="0"/>
          <w:sz w:val="20"/>
          <w:szCs w:val="24"/>
        </w:rPr>
        <w:t xml:space="preserve">     </w:t>
      </w:r>
      <w:r>
        <w:rPr>
          <w:rFonts w:ascii="Times New Roman" w:hAnsi="Times New Roman" w:cs="Times New Roman"/>
          <w:b w:val="0"/>
          <w:bCs w:val="0"/>
          <w:sz w:val="20"/>
          <w:szCs w:val="24"/>
        </w:rPr>
        <w:tab/>
      </w:r>
    </w:p>
    <w:p w14:paraId="39E9D704" w14:textId="5B679708" w:rsidR="00CF5039" w:rsidRDefault="00CF5039" w:rsidP="00CF5039">
      <w:pPr>
        <w:pStyle w:val="xl27"/>
        <w:tabs>
          <w:tab w:val="left" w:pos="1913"/>
          <w:tab w:val="left" w:pos="4745"/>
        </w:tabs>
        <w:spacing w:before="60" w:beforeAutospacing="0" w:after="0" w:afterAutospacing="0"/>
        <w:rPr>
          <w:rFonts w:ascii="Times New Roman" w:hAnsi="Times New Roman" w:cs="Times New Roman"/>
          <w:sz w:val="12"/>
        </w:rPr>
      </w:pPr>
      <w:r>
        <w:rPr>
          <w:rFonts w:ascii="Times New Roman" w:hAnsi="Times New Roman" w:cs="Times New Roman"/>
          <w:sz w:val="18"/>
          <w:vertAlign w:val="superscript"/>
        </w:rPr>
        <w:t xml:space="preserve">5 </w:t>
      </w:r>
      <w:r>
        <w:rPr>
          <w:rFonts w:ascii="Times New Roman" w:hAnsi="Times New Roman" w:cs="Times New Roman"/>
          <w:sz w:val="12"/>
        </w:rPr>
        <w:t xml:space="preserve">Podle specifikací formuláře „SPECIFIKACE  PRO TELEFONNÍ SEZNAM“ </w:t>
      </w:r>
    </w:p>
    <w:p w14:paraId="5AEA84A0" w14:textId="77777777" w:rsidR="00CF5039" w:rsidRPr="0043105E"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b w:val="0"/>
          <w:bCs w:val="0"/>
          <w:sz w:val="14"/>
          <w:szCs w:val="14"/>
        </w:rPr>
      </w:pPr>
      <w:r w:rsidRPr="0043105E">
        <w:rPr>
          <w:rFonts w:ascii="Times New Roman" w:hAnsi="Times New Roman" w:cs="Times New Roman"/>
          <w:b w:val="0"/>
          <w:bCs w:val="0"/>
          <w:sz w:val="14"/>
          <w:szCs w:val="14"/>
        </w:rPr>
        <w:t>Pobočková ústředna (PBX) účastníka:</w:t>
      </w:r>
    </w:p>
    <w:p w14:paraId="71EED599" w14:textId="77777777" w:rsid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rPr>
      </w:pPr>
      <w:r w:rsidRPr="0043105E">
        <w:rPr>
          <w:rFonts w:ascii="Times New Roman" w:hAnsi="Times New Roman" w:cs="Times New Roman"/>
          <w:b w:val="0"/>
          <w:bCs w:val="0"/>
          <w:sz w:val="12"/>
          <w:szCs w:val="12"/>
        </w:rPr>
        <w:t xml:space="preserve">Výrobce PBX: </w:t>
      </w:r>
      <w:r>
        <w:rPr>
          <w:rFonts w:ascii="Times New Roman" w:hAnsi="Times New Roman" w:cs="Times New Roman"/>
        </w:rPr>
        <w:tab/>
      </w:r>
      <w:r>
        <w:rPr>
          <w:rFonts w:ascii="Times New Roman" w:hAnsi="Times New Roman" w:cs="Times New Roman"/>
        </w:rPr>
        <w:tab/>
      </w:r>
      <w:r>
        <w:rPr>
          <w:rFonts w:ascii="Times New Roman" w:hAnsi="Times New Roman" w:cs="Times New Roman"/>
          <w:b w:val="0"/>
          <w:bCs w:val="0"/>
        </w:rPr>
        <w:t>Typ PBX:</w:t>
      </w:r>
      <w:r>
        <w:rPr>
          <w:rFonts w:ascii="Times New Roman" w:hAnsi="Times New Roman" w:cs="Times New Roman"/>
        </w:rPr>
        <w:t xml:space="preserve">  </w:t>
      </w:r>
    </w:p>
    <w:p w14:paraId="728548DD" w14:textId="77777777" w:rsidR="00CF5039" w:rsidRPr="00CF5039" w:rsidRDefault="00CF5039" w:rsidP="00CF5039">
      <w:pPr>
        <w:jc w:val="both"/>
        <w:rPr>
          <w:rFonts w:ascii="Times New Roman" w:hAnsi="Times New Roman"/>
          <w:b/>
          <w:bCs/>
          <w:sz w:val="14"/>
          <w:szCs w:val="14"/>
        </w:rPr>
      </w:pPr>
      <w:r w:rsidRPr="00CF5039">
        <w:rPr>
          <w:rFonts w:ascii="Times New Roman" w:hAnsi="Times New Roman"/>
          <w:b/>
          <w:bCs/>
          <w:sz w:val="14"/>
          <w:szCs w:val="14"/>
        </w:rPr>
        <w:t>Jméno správce:</w:t>
      </w:r>
      <w:r w:rsidRPr="00CF5039">
        <w:rPr>
          <w:rFonts w:ascii="Times New Roman" w:hAnsi="Times New Roman"/>
          <w:sz w:val="14"/>
          <w:szCs w:val="14"/>
        </w:rPr>
        <w:tab/>
      </w:r>
      <w:r w:rsidRPr="00CF5039">
        <w:rPr>
          <w:rFonts w:ascii="Times New Roman" w:hAnsi="Times New Roman"/>
          <w:sz w:val="14"/>
          <w:szCs w:val="14"/>
        </w:rPr>
        <w:tab/>
      </w:r>
      <w:r w:rsidRPr="00CF5039">
        <w:rPr>
          <w:rFonts w:ascii="Times New Roman" w:hAnsi="Times New Roman"/>
          <w:b/>
          <w:bCs/>
          <w:sz w:val="14"/>
          <w:szCs w:val="14"/>
        </w:rPr>
        <w:t>Servisní firma:</w:t>
      </w:r>
      <w:r w:rsidRPr="00CF5039">
        <w:rPr>
          <w:rFonts w:ascii="Times New Roman" w:hAnsi="Times New Roman"/>
          <w:sz w:val="14"/>
          <w:szCs w:val="14"/>
        </w:rPr>
        <w:t xml:space="preserve">  </w:t>
      </w:r>
      <w:r w:rsidRPr="00CF5039">
        <w:rPr>
          <w:rFonts w:ascii="Times New Roman" w:hAnsi="Times New Roman"/>
          <w:sz w:val="14"/>
          <w:szCs w:val="14"/>
        </w:rPr>
        <w:tab/>
      </w:r>
    </w:p>
    <w:p w14:paraId="7E4930E8" w14:textId="77777777" w:rsidR="00CF5039" w:rsidRP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8"/>
          <w:szCs w:val="8"/>
        </w:rPr>
      </w:pPr>
    </w:p>
    <w:p w14:paraId="58E62067" w14:textId="77777777" w:rsidR="00CF5039" w:rsidRPr="0043105E"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14"/>
          <w:szCs w:val="14"/>
        </w:rPr>
      </w:pPr>
      <w:r w:rsidRPr="0043105E">
        <w:rPr>
          <w:rFonts w:ascii="Times New Roman" w:hAnsi="Times New Roman" w:cs="Times New Roman"/>
          <w:b w:val="0"/>
          <w:bCs w:val="0"/>
          <w:sz w:val="14"/>
          <w:szCs w:val="14"/>
        </w:rPr>
        <w:t>Telefon nebo mobil:</w:t>
      </w:r>
      <w:r w:rsidRPr="0043105E">
        <w:rPr>
          <w:rFonts w:ascii="Times New Roman" w:hAnsi="Times New Roman" w:cs="Times New Roman"/>
          <w:sz w:val="14"/>
          <w:szCs w:val="14"/>
        </w:rPr>
        <w:tab/>
      </w:r>
      <w:r w:rsidRPr="0043105E">
        <w:rPr>
          <w:rFonts w:ascii="Times New Roman" w:hAnsi="Times New Roman" w:cs="Times New Roman"/>
          <w:sz w:val="14"/>
          <w:szCs w:val="14"/>
        </w:rPr>
        <w:tab/>
        <w:t xml:space="preserve">Fax:  </w:t>
      </w:r>
      <w:r w:rsidRPr="0043105E">
        <w:rPr>
          <w:rFonts w:ascii="Times New Roman" w:hAnsi="Times New Roman" w:cs="Times New Roman"/>
          <w:b w:val="0"/>
          <w:bCs w:val="0"/>
          <w:sz w:val="14"/>
          <w:szCs w:val="14"/>
        </w:rPr>
        <w:tab/>
      </w:r>
      <w:r w:rsidRPr="0043105E">
        <w:rPr>
          <w:rFonts w:ascii="Times New Roman" w:hAnsi="Times New Roman" w:cs="Times New Roman"/>
          <w:b w:val="0"/>
          <w:bCs w:val="0"/>
          <w:sz w:val="14"/>
          <w:szCs w:val="14"/>
        </w:rPr>
        <w:tab/>
        <w:t>E-mail:</w:t>
      </w:r>
      <w:r w:rsidRPr="0043105E">
        <w:rPr>
          <w:rFonts w:ascii="Times New Roman" w:hAnsi="Times New Roman" w:cs="Times New Roman"/>
          <w:b w:val="0"/>
          <w:bCs w:val="0"/>
          <w:sz w:val="14"/>
          <w:szCs w:val="14"/>
        </w:rPr>
        <w:tab/>
      </w:r>
    </w:p>
    <w:p w14:paraId="0F75ED75" w14:textId="77777777" w:rsidR="00CF5039"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sz w:val="12"/>
        </w:rPr>
      </w:pPr>
      <w:r>
        <w:rPr>
          <w:rFonts w:ascii="Times New Roman" w:hAnsi="Times New Roman" w:cs="Times New Roman"/>
          <w:sz w:val="12"/>
        </w:rPr>
        <w:t xml:space="preserve"> (Pro řešení provozních stavů je zákazníkem určena tato osoba - správce pobočkové ústředny)</w:t>
      </w:r>
    </w:p>
    <w:p w14:paraId="3A235368" w14:textId="77777777" w:rsidR="00CF5039" w:rsidRPr="00DE19D2" w:rsidRDefault="00CF5039" w:rsidP="00CF5039">
      <w:pPr>
        <w:pStyle w:val="xl27"/>
        <w:pBdr>
          <w:between w:val="single" w:sz="4" w:space="1" w:color="auto"/>
        </w:pBdr>
        <w:tabs>
          <w:tab w:val="left" w:pos="1913"/>
          <w:tab w:val="left" w:pos="4745"/>
        </w:tabs>
        <w:spacing w:before="0" w:beforeAutospacing="0" w:after="0" w:afterAutospacing="0"/>
        <w:rPr>
          <w:rFonts w:ascii="Times New Roman" w:hAnsi="Times New Roman" w:cs="Times New Roman"/>
          <w:b w:val="0"/>
          <w:bCs w:val="0"/>
        </w:rPr>
      </w:pPr>
      <w:r w:rsidRPr="00DE19D2">
        <w:rPr>
          <w:rFonts w:ascii="Times New Roman" w:hAnsi="Times New Roman" w:cs="Times New Roman"/>
          <w:b w:val="0"/>
          <w:bCs w:val="0"/>
        </w:rPr>
        <w:t>Prohlášení Vlastníka</w:t>
      </w:r>
      <w:r>
        <w:rPr>
          <w:rFonts w:ascii="Times New Roman" w:hAnsi="Times New Roman" w:cs="Times New Roman"/>
          <w:b w:val="0"/>
          <w:bCs w:val="0"/>
        </w:rPr>
        <w:t xml:space="preserve"> </w:t>
      </w:r>
      <w:r w:rsidRPr="00DE19D2">
        <w:rPr>
          <w:rFonts w:ascii="Times New Roman" w:hAnsi="Times New Roman" w:cs="Times New Roman"/>
          <w:b w:val="0"/>
          <w:bCs w:val="0"/>
        </w:rPr>
        <w:t>(správce):</w:t>
      </w:r>
    </w:p>
    <w:tbl>
      <w:tblPr>
        <w:tblW w:w="10644" w:type="dxa"/>
        <w:jc w:val="center"/>
        <w:tblCellMar>
          <w:left w:w="70" w:type="dxa"/>
          <w:right w:w="70" w:type="dxa"/>
        </w:tblCellMar>
        <w:tblLook w:val="0000" w:firstRow="0" w:lastRow="0" w:firstColumn="0" w:lastColumn="0" w:noHBand="0" w:noVBand="0"/>
      </w:tblPr>
      <w:tblGrid>
        <w:gridCol w:w="426"/>
        <w:gridCol w:w="10218"/>
      </w:tblGrid>
      <w:tr w:rsidR="00CF5039" w14:paraId="1CE0683F"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78439591" w14:textId="629D1396" w:rsidR="00CF5039" w:rsidRDefault="00CF5039" w:rsidP="006309BD">
            <w:pPr>
              <w:rPr>
                <w:sz w:val="18"/>
              </w:rPr>
            </w:pPr>
            <w:r>
              <w:rPr>
                <w:sz w:val="18"/>
              </w:rPr>
              <w:fldChar w:fldCharType="begin">
                <w:ffData>
                  <w:name w:val="Zaškrtávací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53CDE53E" w14:textId="77777777" w:rsidR="00CF5039" w:rsidRDefault="00CF5039" w:rsidP="006309BD">
            <w:pPr>
              <w:jc w:val="both"/>
              <w:rPr>
                <w:sz w:val="18"/>
              </w:rPr>
            </w:pPr>
            <w:r>
              <w:rPr>
                <w:sz w:val="12"/>
              </w:rPr>
              <w:t>prohlašuji, že jsem vlastníkem nebo správcem nemovitosti a nemám námitek proti tomu, aby společnost OVANET a.s., jako poskytovatel služby, v budově a na střeše provedla nezbytné práce pro zřízení přípojného bodu. Toto prohlášení považuji za oznámení povolení vstupu v souvislosti s uvedenými činnostmi.</w:t>
            </w:r>
          </w:p>
        </w:tc>
      </w:tr>
      <w:tr w:rsidR="00CF5039" w14:paraId="20058184"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680C01DD" w14:textId="77777777" w:rsidR="00CF5039" w:rsidRDefault="00CF5039" w:rsidP="006309BD">
            <w:pPr>
              <w:rPr>
                <w:sz w:val="18"/>
              </w:rPr>
            </w:pPr>
            <w:r>
              <w:rPr>
                <w:sz w:val="18"/>
              </w:rPr>
              <w:fldChar w:fldCharType="begin">
                <w:ffData>
                  <w:name w:val="Zaškrtávací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2FB07857" w14:textId="77777777" w:rsidR="00CF5039" w:rsidRDefault="00CF5039" w:rsidP="006309BD">
            <w:pPr>
              <w:jc w:val="both"/>
              <w:rPr>
                <w:sz w:val="12"/>
              </w:rPr>
            </w:pPr>
            <w:r>
              <w:rPr>
                <w:sz w:val="12"/>
              </w:rPr>
              <w:t>prohlašuji, že jsem nájemcem, podílníkem, členem bytového družstva nebo majitelem bytové jednotky a vlastník, nebo správce nemovitosti nemá námitek proti umístění zařízení na plášť budovy, popř. na balkon přináležející k bytu nebo bytové jednotce mnou užívané.</w:t>
            </w:r>
          </w:p>
        </w:tc>
      </w:tr>
      <w:tr w:rsidR="00CF5039" w14:paraId="60D51540" w14:textId="77777777" w:rsidTr="00EF3BEA">
        <w:trPr>
          <w:trHeight w:val="340"/>
          <w:jc w:val="center"/>
        </w:trPr>
        <w:tc>
          <w:tcPr>
            <w:tcW w:w="426" w:type="dxa"/>
            <w:tcBorders>
              <w:top w:val="single" w:sz="4" w:space="0" w:color="auto"/>
              <w:left w:val="nil"/>
              <w:bottom w:val="single" w:sz="4" w:space="0" w:color="auto"/>
              <w:right w:val="nil"/>
            </w:tcBorders>
            <w:vAlign w:val="center"/>
          </w:tcPr>
          <w:p w14:paraId="0E466B9D" w14:textId="77777777" w:rsidR="00CF5039" w:rsidRDefault="00CF5039" w:rsidP="006309BD">
            <w:pPr>
              <w:rPr>
                <w:sz w:val="18"/>
              </w:rPr>
            </w:pPr>
            <w:r>
              <w:rPr>
                <w:sz w:val="18"/>
              </w:rPr>
              <w:fldChar w:fldCharType="begin">
                <w:ffData>
                  <w:name w:val="Zaškrtávací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c>
          <w:tcPr>
            <w:tcW w:w="10218" w:type="dxa"/>
            <w:tcBorders>
              <w:top w:val="single" w:sz="4" w:space="0" w:color="auto"/>
              <w:left w:val="nil"/>
              <w:bottom w:val="single" w:sz="4" w:space="0" w:color="auto"/>
              <w:right w:val="nil"/>
            </w:tcBorders>
            <w:vAlign w:val="center"/>
          </w:tcPr>
          <w:p w14:paraId="3E9B2487" w14:textId="77777777" w:rsidR="00CF5039" w:rsidRDefault="00CF5039" w:rsidP="006309BD">
            <w:pPr>
              <w:jc w:val="both"/>
              <w:rPr>
                <w:sz w:val="12"/>
              </w:rPr>
            </w:pPr>
            <w:r>
              <w:rPr>
                <w:sz w:val="12"/>
              </w:rPr>
              <w:t>viz. PŘÍLOHA … v případě, že nejste vlastníkem nemovitosti upozorňujeme na nutnost doložení vyplněného Prohlášení vlastníka (správce) nemovitosti.</w:t>
            </w:r>
          </w:p>
        </w:tc>
      </w:tr>
    </w:tbl>
    <w:p w14:paraId="4AEE20F7" w14:textId="77777777" w:rsidR="00CF5039" w:rsidRDefault="00CF5039" w:rsidP="00CF5039">
      <w:pPr>
        <w:tabs>
          <w:tab w:val="left" w:pos="3285"/>
        </w:tabs>
        <w:jc w:val="both"/>
      </w:pPr>
    </w:p>
    <w:sectPr w:rsidR="00CF5039">
      <w:headerReference w:type="default" r:id="rId8"/>
      <w:footerReference w:type="default" r:id="rId9"/>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A1F4" w14:textId="77777777" w:rsidR="00C26D92" w:rsidRDefault="00C26D92">
      <w:r>
        <w:separator/>
      </w:r>
    </w:p>
  </w:endnote>
  <w:endnote w:type="continuationSeparator" w:id="0">
    <w:p w14:paraId="4E663AC3" w14:textId="77777777" w:rsidR="00C26D92" w:rsidRDefault="00C2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179FC0A0" w:rsidR="00957B43" w:rsidRPr="006A326E" w:rsidRDefault="00BC6384">
    <w:pPr>
      <w:pStyle w:val="Zpat"/>
      <w:tabs>
        <w:tab w:val="clear" w:pos="4536"/>
        <w:tab w:val="clear" w:pos="9072"/>
        <w:tab w:val="center" w:pos="180"/>
        <w:tab w:val="left" w:pos="3060"/>
      </w:tabs>
      <w:ind w:left="-28" w:right="43" w:hanging="539"/>
      <w:rPr>
        <w:rStyle w:val="slostrnky"/>
        <w:rFonts w:cs="Arial"/>
        <w:bCs/>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r w:rsidR="006A326E">
      <w:rPr>
        <w:rStyle w:val="slostrnky"/>
        <w:rFonts w:cs="Arial"/>
        <w:bCs/>
        <w:color w:val="003C69"/>
        <w:sz w:val="18"/>
        <w:szCs w:val="18"/>
      </w:rPr>
      <w:t xml:space="preserve"> - </w:t>
    </w:r>
    <w:r w:rsidR="006A326E" w:rsidRPr="006A326E">
      <w:rPr>
        <w:rStyle w:val="slostrnky"/>
        <w:rFonts w:cs="Arial"/>
        <w:color w:val="003C69"/>
        <w:sz w:val="18"/>
        <w:szCs w:val="18"/>
      </w:rPr>
      <w:t>hlasová komunikační služba</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38E9" w14:textId="77777777" w:rsidR="00C26D92" w:rsidRDefault="00C26D92">
      <w:r>
        <w:separator/>
      </w:r>
    </w:p>
  </w:footnote>
  <w:footnote w:type="continuationSeparator" w:id="0">
    <w:p w14:paraId="5C1EC375" w14:textId="77777777" w:rsidR="00C26D92" w:rsidRDefault="00C2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3"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9"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5"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7"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3" w15:restartNumberingAfterBreak="0">
    <w:nsid w:val="78082FA8"/>
    <w:multiLevelType w:val="hybridMultilevel"/>
    <w:tmpl w:val="DE563F4C"/>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5"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484421602">
    <w:abstractNumId w:val="19"/>
  </w:num>
  <w:num w:numId="2" w16cid:durableId="1434015031">
    <w:abstractNumId w:val="18"/>
  </w:num>
  <w:num w:numId="3" w16cid:durableId="603924951">
    <w:abstractNumId w:val="5"/>
  </w:num>
  <w:num w:numId="4" w16cid:durableId="308636752">
    <w:abstractNumId w:val="0"/>
  </w:num>
  <w:num w:numId="5" w16cid:durableId="611862366">
    <w:abstractNumId w:val="25"/>
  </w:num>
  <w:num w:numId="6" w16cid:durableId="1102188342">
    <w:abstractNumId w:val="10"/>
  </w:num>
  <w:num w:numId="7" w16cid:durableId="1736007286">
    <w:abstractNumId w:val="17"/>
  </w:num>
  <w:num w:numId="8" w16cid:durableId="1488673053">
    <w:abstractNumId w:val="8"/>
  </w:num>
  <w:num w:numId="9" w16cid:durableId="767386597">
    <w:abstractNumId w:val="13"/>
  </w:num>
  <w:num w:numId="10" w16cid:durableId="622657541">
    <w:abstractNumId w:val="16"/>
  </w:num>
  <w:num w:numId="11" w16cid:durableId="1648588551">
    <w:abstractNumId w:val="26"/>
  </w:num>
  <w:num w:numId="12" w16cid:durableId="110591638">
    <w:abstractNumId w:val="32"/>
  </w:num>
  <w:num w:numId="13" w16cid:durableId="1612934004">
    <w:abstractNumId w:val="7"/>
  </w:num>
  <w:num w:numId="14" w16cid:durableId="132528137">
    <w:abstractNumId w:val="35"/>
  </w:num>
  <w:num w:numId="15" w16cid:durableId="945574370">
    <w:abstractNumId w:val="23"/>
  </w:num>
  <w:num w:numId="16" w16cid:durableId="43524235">
    <w:abstractNumId w:val="20"/>
  </w:num>
  <w:num w:numId="17" w16cid:durableId="118962031">
    <w:abstractNumId w:val="22"/>
  </w:num>
  <w:num w:numId="18" w16cid:durableId="1233665137">
    <w:abstractNumId w:val="28"/>
  </w:num>
  <w:num w:numId="19" w16cid:durableId="2019968126">
    <w:abstractNumId w:val="14"/>
  </w:num>
  <w:num w:numId="20" w16cid:durableId="1133451047">
    <w:abstractNumId w:val="27"/>
  </w:num>
  <w:num w:numId="21" w16cid:durableId="1863594563">
    <w:abstractNumId w:val="30"/>
  </w:num>
  <w:num w:numId="22" w16cid:durableId="187791148">
    <w:abstractNumId w:val="11"/>
  </w:num>
  <w:num w:numId="23" w16cid:durableId="1812401863">
    <w:abstractNumId w:val="24"/>
  </w:num>
  <w:num w:numId="24" w16cid:durableId="597760040">
    <w:abstractNumId w:val="9"/>
  </w:num>
  <w:num w:numId="25" w16cid:durableId="1386100035">
    <w:abstractNumId w:val="6"/>
  </w:num>
  <w:num w:numId="26" w16cid:durableId="1994026075">
    <w:abstractNumId w:val="34"/>
  </w:num>
  <w:num w:numId="27" w16cid:durableId="865488281">
    <w:abstractNumId w:val="12"/>
  </w:num>
  <w:num w:numId="28" w16cid:durableId="1743596652">
    <w:abstractNumId w:val="31"/>
  </w:num>
  <w:num w:numId="29" w16cid:durableId="354888403">
    <w:abstractNumId w:val="15"/>
  </w:num>
  <w:num w:numId="30" w16cid:durableId="166481069">
    <w:abstractNumId w:val="21"/>
  </w:num>
  <w:num w:numId="31" w16cid:durableId="1370955196">
    <w:abstractNumId w:val="29"/>
  </w:num>
  <w:num w:numId="32" w16cid:durableId="1030835317">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2098A"/>
    <w:rsid w:val="0005279C"/>
    <w:rsid w:val="00070B04"/>
    <w:rsid w:val="00080DDE"/>
    <w:rsid w:val="000D70DA"/>
    <w:rsid w:val="000E2821"/>
    <w:rsid w:val="000F6224"/>
    <w:rsid w:val="00100F66"/>
    <w:rsid w:val="001C5E70"/>
    <w:rsid w:val="001D3094"/>
    <w:rsid w:val="001F6228"/>
    <w:rsid w:val="002217B7"/>
    <w:rsid w:val="00244AD8"/>
    <w:rsid w:val="002613FF"/>
    <w:rsid w:val="0032024B"/>
    <w:rsid w:val="003E529C"/>
    <w:rsid w:val="0040238F"/>
    <w:rsid w:val="004148CD"/>
    <w:rsid w:val="004D5BE0"/>
    <w:rsid w:val="004D66FC"/>
    <w:rsid w:val="005113B8"/>
    <w:rsid w:val="0051494B"/>
    <w:rsid w:val="00526102"/>
    <w:rsid w:val="0057481E"/>
    <w:rsid w:val="005A455D"/>
    <w:rsid w:val="005F4D50"/>
    <w:rsid w:val="006271E7"/>
    <w:rsid w:val="006A326E"/>
    <w:rsid w:val="006A70AD"/>
    <w:rsid w:val="00707257"/>
    <w:rsid w:val="007201E8"/>
    <w:rsid w:val="0077362C"/>
    <w:rsid w:val="00781D5C"/>
    <w:rsid w:val="0081079C"/>
    <w:rsid w:val="00957B43"/>
    <w:rsid w:val="00965B94"/>
    <w:rsid w:val="0098741B"/>
    <w:rsid w:val="009A27C0"/>
    <w:rsid w:val="009F244C"/>
    <w:rsid w:val="00A66560"/>
    <w:rsid w:val="00AD0F3D"/>
    <w:rsid w:val="00BC6384"/>
    <w:rsid w:val="00BC7EF0"/>
    <w:rsid w:val="00BF130A"/>
    <w:rsid w:val="00C24B30"/>
    <w:rsid w:val="00C26D92"/>
    <w:rsid w:val="00C324F5"/>
    <w:rsid w:val="00C7491F"/>
    <w:rsid w:val="00C76654"/>
    <w:rsid w:val="00CD0D81"/>
    <w:rsid w:val="00CF5039"/>
    <w:rsid w:val="00CF5D3D"/>
    <w:rsid w:val="00D133FE"/>
    <w:rsid w:val="00D222A4"/>
    <w:rsid w:val="00DA2376"/>
    <w:rsid w:val="00E27DF3"/>
    <w:rsid w:val="00EB5965"/>
    <w:rsid w:val="00EC2386"/>
    <w:rsid w:val="00EF3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uiPriority w:val="9"/>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 w:type="paragraph" w:customStyle="1" w:styleId="xl27">
    <w:name w:val="xl27"/>
    <w:basedOn w:val="Normln"/>
    <w:uiPriority w:val="99"/>
    <w:rsid w:val="00CF5039"/>
    <w:pPr>
      <w:pBdr>
        <w:left w:val="single" w:sz="8" w:space="0" w:color="auto"/>
      </w:pBdr>
      <w:spacing w:before="100" w:beforeAutospacing="1" w:after="100" w:afterAutospacing="1"/>
    </w:pPr>
    <w:rPr>
      <w:rFonts w:cs="Arial"/>
      <w:b/>
      <w:bCs/>
      <w:sz w:val="16"/>
      <w:szCs w:val="16"/>
    </w:rPr>
  </w:style>
  <w:style w:type="paragraph" w:customStyle="1" w:styleId="Style3">
    <w:name w:val="Style3"/>
    <w:basedOn w:val="Normln"/>
    <w:uiPriority w:val="99"/>
    <w:rsid w:val="00CF5039"/>
    <w:pPr>
      <w:tabs>
        <w:tab w:val="num" w:pos="907"/>
      </w:tabs>
      <w:ind w:left="907" w:hanging="907"/>
    </w:pPr>
    <w:rPr>
      <w:rFonts w:cs="Arial"/>
      <w:lang w:val="en-GB" w:eastAsia="en-US"/>
    </w:rPr>
  </w:style>
  <w:style w:type="character" w:customStyle="1" w:styleId="ZpatChar">
    <w:name w:val="Zápatí Char"/>
    <w:link w:val="Zpat"/>
    <w:uiPriority w:val="99"/>
    <w:rsid w:val="00CF5039"/>
    <w:rPr>
      <w:rFonts w:ascii="Arial" w:hAnsi="Arial"/>
    </w:rPr>
  </w:style>
  <w:style w:type="paragraph" w:styleId="Prosttext">
    <w:name w:val="Plain Text"/>
    <w:basedOn w:val="Normln"/>
    <w:link w:val="ProsttextChar"/>
    <w:uiPriority w:val="99"/>
    <w:unhideWhenUsed/>
    <w:rsid w:val="00CF5039"/>
    <w:rPr>
      <w:rFonts w:ascii="Calibri" w:eastAsia="Calibri" w:hAnsi="Calibri"/>
      <w:sz w:val="22"/>
      <w:szCs w:val="22"/>
      <w:lang w:val="x-none" w:eastAsia="en-US"/>
    </w:rPr>
  </w:style>
  <w:style w:type="character" w:customStyle="1" w:styleId="ProsttextChar">
    <w:name w:val="Prostý text Char"/>
    <w:basedOn w:val="Standardnpsmoodstavce"/>
    <w:link w:val="Prosttext"/>
    <w:uiPriority w:val="99"/>
    <w:rsid w:val="00CF5039"/>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72E-D6BF-45D8-A196-784D825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2754</Words>
  <Characters>16250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cp:lastPrinted>2023-04-19T09:18:00Z</cp:lastPrinted>
  <dcterms:created xsi:type="dcterms:W3CDTF">2023-05-31T11:54:00Z</dcterms:created>
  <dcterms:modified xsi:type="dcterms:W3CDTF">2023-05-31T11:59:00Z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