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8FC3" w14:textId="59AE20DD" w:rsidR="001D3094" w:rsidRPr="001D3094" w:rsidRDefault="001D3094" w:rsidP="001D3094">
      <w:pPr>
        <w:ind w:left="2836" w:firstLine="709"/>
        <w:rPr>
          <w:rFonts w:ascii="Times New Roman" w:hAnsi="Times New Roman"/>
        </w:rPr>
      </w:pPr>
      <w:r>
        <w:t xml:space="preserve">     </w:t>
      </w:r>
      <w:r>
        <w:tab/>
        <w:t xml:space="preserve"> </w:t>
      </w:r>
      <w:r w:rsidR="00BC6384" w:rsidRPr="001D3094">
        <w:rPr>
          <w:rFonts w:ascii="Times New Roman" w:hAnsi="Times New Roman"/>
        </w:rPr>
        <w:t xml:space="preserve">Evidenční číslo smlouvy operátora: </w:t>
      </w:r>
      <w:r w:rsidR="0040238F">
        <w:rPr>
          <w:rFonts w:ascii="Times New Roman" w:hAnsi="Times New Roman"/>
        </w:rPr>
        <w:t>SO/202</w:t>
      </w:r>
      <w:r w:rsidR="007C0A85">
        <w:rPr>
          <w:rFonts w:ascii="Times New Roman" w:hAnsi="Times New Roman"/>
        </w:rPr>
        <w:t>3</w:t>
      </w:r>
      <w:r w:rsidR="0060005B">
        <w:rPr>
          <w:rFonts w:ascii="Times New Roman" w:hAnsi="Times New Roman"/>
        </w:rPr>
        <w:t>0022</w:t>
      </w:r>
    </w:p>
    <w:p w14:paraId="2AB1D235" w14:textId="7F3E9D32" w:rsidR="00957B43" w:rsidRPr="001D3094" w:rsidRDefault="00BC6384" w:rsidP="001D3094">
      <w:pPr>
        <w:ind w:left="2836" w:firstLine="709"/>
        <w:rPr>
          <w:rFonts w:ascii="Times New Roman" w:hAnsi="Times New Roman"/>
          <w:sz w:val="6"/>
          <w:szCs w:val="6"/>
        </w:rPr>
      </w:pPr>
      <w:r w:rsidRPr="001D3094">
        <w:rPr>
          <w:rFonts w:ascii="Times New Roman" w:hAnsi="Times New Roman"/>
          <w:sz w:val="6"/>
          <w:szCs w:val="6"/>
        </w:rPr>
        <w:tab/>
      </w:r>
    </w:p>
    <w:p w14:paraId="0F9AA192" w14:textId="45B96F61" w:rsidR="001D3094" w:rsidRDefault="001D3094" w:rsidP="001D3094">
      <w:pPr>
        <w:ind w:left="2836" w:firstLine="709"/>
        <w:rPr>
          <w:rFonts w:ascii="Times New Roman" w:hAnsi="Times New Roman"/>
          <w:sz w:val="14"/>
          <w:szCs w:val="14"/>
        </w:rPr>
      </w:pPr>
      <w:r w:rsidRPr="001D3094">
        <w:rPr>
          <w:rFonts w:ascii="Times New Roman" w:hAnsi="Times New Roman"/>
          <w:sz w:val="14"/>
          <w:szCs w:val="14"/>
        </w:rPr>
        <w:t xml:space="preserve">      </w:t>
      </w:r>
      <w:r>
        <w:rPr>
          <w:rFonts w:ascii="Times New Roman" w:hAnsi="Times New Roman"/>
          <w:sz w:val="14"/>
          <w:szCs w:val="14"/>
        </w:rPr>
        <w:t xml:space="preserve">                </w:t>
      </w:r>
      <w:r w:rsidR="0040238F">
        <w:rPr>
          <w:rFonts w:ascii="Times New Roman" w:hAnsi="Times New Roman"/>
          <w:sz w:val="14"/>
          <w:szCs w:val="14"/>
        </w:rPr>
        <w:t xml:space="preserve"> </w:t>
      </w:r>
      <w:r w:rsidRPr="001D3094">
        <w:rPr>
          <w:rFonts w:ascii="Times New Roman" w:hAnsi="Times New Roman"/>
          <w:sz w:val="14"/>
          <w:szCs w:val="14"/>
        </w:rPr>
        <w:t>ověřovací kód účastníka pro změnu poskytovatele služby přístupu k internetu: SO/20</w:t>
      </w:r>
      <w:r w:rsidR="009519F3">
        <w:rPr>
          <w:rFonts w:ascii="Times New Roman" w:hAnsi="Times New Roman"/>
          <w:sz w:val="14"/>
          <w:szCs w:val="14"/>
        </w:rPr>
        <w:t>23</w:t>
      </w:r>
      <w:r w:rsidR="0060005B">
        <w:rPr>
          <w:rFonts w:ascii="Times New Roman" w:hAnsi="Times New Roman"/>
          <w:sz w:val="14"/>
          <w:szCs w:val="14"/>
        </w:rPr>
        <w:t>0022</w:t>
      </w:r>
    </w:p>
    <w:p w14:paraId="2DF9807A" w14:textId="77777777" w:rsidR="001D3094" w:rsidRPr="001D3094" w:rsidRDefault="001D3094" w:rsidP="001D3094">
      <w:pPr>
        <w:ind w:left="2836" w:firstLine="709"/>
        <w:rPr>
          <w:rFonts w:ascii="Times New Roman" w:hAnsi="Times New Roman"/>
          <w:sz w:val="6"/>
          <w:szCs w:val="6"/>
        </w:rPr>
      </w:pPr>
    </w:p>
    <w:p w14:paraId="02D9F3C1" w14:textId="54E2DD0C" w:rsidR="00957B43" w:rsidRDefault="001D3094" w:rsidP="001D3094">
      <w:pPr>
        <w:ind w:left="2127" w:firstLine="709"/>
      </w:pPr>
      <w:r w:rsidRPr="001D3094">
        <w:rPr>
          <w:rFonts w:ascii="Times New Roman" w:hAnsi="Times New Roman"/>
        </w:rPr>
        <w:t xml:space="preserve">                  </w:t>
      </w:r>
      <w:r>
        <w:rPr>
          <w:rFonts w:ascii="Times New Roman" w:hAnsi="Times New Roman"/>
        </w:rPr>
        <w:t xml:space="preserve">            </w:t>
      </w:r>
      <w:r w:rsidR="00BC6384" w:rsidRPr="001D3094">
        <w:rPr>
          <w:rFonts w:ascii="Times New Roman" w:hAnsi="Times New Roman"/>
        </w:rPr>
        <w:t xml:space="preserve">Číslo smlouvy </w:t>
      </w:r>
      <w:r w:rsidRPr="001D3094">
        <w:rPr>
          <w:rFonts w:ascii="Times New Roman" w:hAnsi="Times New Roman"/>
        </w:rPr>
        <w:t>účastníka</w:t>
      </w:r>
      <w:r w:rsidR="00BC6384" w:rsidRPr="001D3094">
        <w:rPr>
          <w:rFonts w:ascii="Times New Roman" w:hAnsi="Times New Roman"/>
        </w:rPr>
        <w:t xml:space="preserve">: </w:t>
      </w:r>
      <w:r w:rsidRPr="001D3094">
        <w:rPr>
          <w:rFonts w:ascii="Times New Roman" w:hAnsi="Times New Roman"/>
        </w:rPr>
        <w:t>_____________________</w:t>
      </w:r>
      <w:r w:rsidR="00BC6384">
        <w:tab/>
      </w:r>
    </w:p>
    <w:p w14:paraId="4B90E89E" w14:textId="77777777" w:rsidR="009F244C" w:rsidRDefault="009F244C" w:rsidP="009F244C">
      <w:pPr>
        <w:rPr>
          <w:b/>
          <w:bCs/>
          <w:sz w:val="32"/>
          <w:szCs w:val="32"/>
        </w:rPr>
      </w:pPr>
    </w:p>
    <w:p w14:paraId="7E68F070" w14:textId="46A53938" w:rsidR="00957B43" w:rsidRDefault="00BC6384" w:rsidP="009F244C">
      <w:pPr>
        <w:rPr>
          <w:b/>
          <w:bCs/>
          <w:sz w:val="32"/>
          <w:szCs w:val="32"/>
        </w:rPr>
      </w:pPr>
      <w:r w:rsidRPr="009F244C">
        <w:rPr>
          <w:b/>
          <w:bCs/>
          <w:sz w:val="32"/>
          <w:szCs w:val="32"/>
        </w:rPr>
        <w:t xml:space="preserve">Smlouva o poskytování služeb elektronických komunikací </w:t>
      </w:r>
    </w:p>
    <w:p w14:paraId="6A56CF0A" w14:textId="77777777" w:rsidR="009F244C" w:rsidRPr="009F244C" w:rsidRDefault="009F244C" w:rsidP="009F244C">
      <w:pPr>
        <w:rPr>
          <w:b/>
          <w:bCs/>
          <w:sz w:val="10"/>
          <w:szCs w:val="10"/>
        </w:rPr>
      </w:pPr>
    </w:p>
    <w:p w14:paraId="01525696" w14:textId="65F50D7B" w:rsidR="009F244C" w:rsidRPr="009F244C" w:rsidRDefault="00BC6384" w:rsidP="009F244C">
      <w:pPr>
        <w:rPr>
          <w:b/>
          <w:bCs/>
          <w:sz w:val="24"/>
          <w:szCs w:val="24"/>
        </w:rPr>
      </w:pPr>
      <w:r w:rsidRPr="009F244C">
        <w:rPr>
          <w:b/>
          <w:bCs/>
          <w:sz w:val="24"/>
          <w:szCs w:val="24"/>
        </w:rPr>
        <w:t>(dále jen „smlouva“)</w:t>
      </w:r>
    </w:p>
    <w:p w14:paraId="4F96CD1C" w14:textId="77777777" w:rsidR="009F244C" w:rsidRPr="009F244C" w:rsidRDefault="009F244C" w:rsidP="009F244C">
      <w:pPr>
        <w:rPr>
          <w:rFonts w:ascii="Times New Roman" w:hAnsi="Times New Roman"/>
          <w:sz w:val="10"/>
          <w:szCs w:val="10"/>
        </w:rPr>
      </w:pPr>
    </w:p>
    <w:p w14:paraId="103BCFC5" w14:textId="425B547F" w:rsidR="009F244C" w:rsidRPr="009F244C" w:rsidRDefault="009F244C" w:rsidP="009F244C">
      <w:pPr>
        <w:rPr>
          <w:rFonts w:ascii="Times New Roman" w:hAnsi="Times New Roman"/>
        </w:rPr>
      </w:pPr>
      <w:r w:rsidRPr="009F244C">
        <w:rPr>
          <w:rFonts w:ascii="Times New Roman" w:hAnsi="Times New Roman"/>
        </w:rPr>
        <w:t>podle zákona č. 127/2005 Sb., o elektronických komunikacích a o změně některých souvisejících zákonů (zákon o elektronických komunikacích), ve znění pozdějších předpisů</w:t>
      </w:r>
    </w:p>
    <w:p w14:paraId="0275EE3C"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1752E046" w14:textId="77777777" w:rsidR="009F244C" w:rsidRDefault="009F244C">
      <w:pPr>
        <w:pBdr>
          <w:bottom w:val="single" w:sz="6" w:space="1" w:color="auto"/>
        </w:pBdr>
        <w:tabs>
          <w:tab w:val="left" w:pos="0"/>
          <w:tab w:val="left" w:leader="underscore" w:pos="4706"/>
          <w:tab w:val="left" w:pos="4990"/>
          <w:tab w:val="left" w:leader="underscore" w:pos="9639"/>
        </w:tabs>
        <w:rPr>
          <w:rFonts w:cs="Arial"/>
          <w:b/>
          <w:sz w:val="22"/>
          <w:szCs w:val="22"/>
        </w:rPr>
      </w:pPr>
    </w:p>
    <w:p w14:paraId="2B43902C" w14:textId="619E7748" w:rsidR="00957B43" w:rsidRDefault="00BC6384">
      <w:pPr>
        <w:pBdr>
          <w:bottom w:val="single" w:sz="6" w:space="1" w:color="auto"/>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tbl>
      <w:tblPr>
        <w:tblW w:w="0" w:type="auto"/>
        <w:tblLook w:val="04A0" w:firstRow="1" w:lastRow="0" w:firstColumn="1" w:lastColumn="0" w:noHBand="0" w:noVBand="1"/>
      </w:tblPr>
      <w:tblGrid>
        <w:gridCol w:w="1609"/>
        <w:gridCol w:w="3015"/>
        <w:gridCol w:w="279"/>
        <w:gridCol w:w="1508"/>
        <w:gridCol w:w="3130"/>
      </w:tblGrid>
      <w:tr w:rsidR="00957B43" w14:paraId="15DB7AA4" w14:textId="77777777">
        <w:trPr>
          <w:trHeight w:val="273"/>
        </w:trPr>
        <w:tc>
          <w:tcPr>
            <w:tcW w:w="4786" w:type="dxa"/>
            <w:gridSpan w:val="2"/>
            <w:shd w:val="clear" w:color="auto" w:fill="auto"/>
          </w:tcPr>
          <w:p w14:paraId="59FEAF51"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4" w:type="dxa"/>
            <w:shd w:val="clear" w:color="auto" w:fill="auto"/>
          </w:tcPr>
          <w:p w14:paraId="1A988D45" w14:textId="77777777" w:rsidR="00957B43" w:rsidRDefault="00957B43">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02" w:type="dxa"/>
            <w:gridSpan w:val="2"/>
            <w:shd w:val="clear" w:color="auto" w:fill="auto"/>
          </w:tcPr>
          <w:p w14:paraId="6970578C" w14:textId="55AB0226" w:rsidR="00957B43" w:rsidRDefault="009519F3">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UNIBEST CZ s.r.o.</w:t>
            </w:r>
          </w:p>
        </w:tc>
      </w:tr>
      <w:tr w:rsidR="00957B43" w14:paraId="220658B6" w14:textId="77777777">
        <w:tc>
          <w:tcPr>
            <w:tcW w:w="4786" w:type="dxa"/>
            <w:gridSpan w:val="2"/>
            <w:shd w:val="clear" w:color="auto" w:fill="auto"/>
          </w:tcPr>
          <w:p w14:paraId="1FFCA4D2" w14:textId="61692A75"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r w:rsidR="009B3C5B">
              <w:rPr>
                <w:rFonts w:ascii="Times New Roman" w:eastAsia="Calibri" w:hAnsi="Times New Roman"/>
                <w:sz w:val="22"/>
                <w:szCs w:val="22"/>
              </w:rPr>
              <w:t>, Přívoz, 702 00 Ostrava</w:t>
            </w:r>
          </w:p>
        </w:tc>
        <w:tc>
          <w:tcPr>
            <w:tcW w:w="284" w:type="dxa"/>
            <w:shd w:val="clear" w:color="auto" w:fill="auto"/>
          </w:tcPr>
          <w:p w14:paraId="3A4BCB7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08C8FFB4" w14:textId="5F2E9F66" w:rsidR="00957B43" w:rsidRDefault="009519F3">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Michálkovická 2057/130</w:t>
            </w:r>
          </w:p>
        </w:tc>
      </w:tr>
      <w:tr w:rsidR="00957B43" w14:paraId="3A811AA2" w14:textId="77777777">
        <w:tc>
          <w:tcPr>
            <w:tcW w:w="4786" w:type="dxa"/>
            <w:gridSpan w:val="2"/>
            <w:shd w:val="clear" w:color="auto" w:fill="auto"/>
          </w:tcPr>
          <w:p w14:paraId="6885FA0F"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4" w:type="dxa"/>
            <w:shd w:val="clear" w:color="auto" w:fill="auto"/>
          </w:tcPr>
          <w:p w14:paraId="76D6F746"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2FD932DD" w14:textId="6DA68F79" w:rsidR="00957B43" w:rsidRDefault="009519F3">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jednatel</w:t>
            </w:r>
          </w:p>
        </w:tc>
      </w:tr>
      <w:tr w:rsidR="00957B43" w14:paraId="15A7E9ED" w14:textId="77777777">
        <w:tc>
          <w:tcPr>
            <w:tcW w:w="4786" w:type="dxa"/>
            <w:gridSpan w:val="2"/>
            <w:tcBorders>
              <w:bottom w:val="single" w:sz="4" w:space="0" w:color="auto"/>
            </w:tcBorders>
            <w:shd w:val="clear" w:color="auto" w:fill="auto"/>
          </w:tcPr>
          <w:p w14:paraId="05E7843C" w14:textId="35C04B82" w:rsidR="00957B43" w:rsidRDefault="00BC6384">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w:t>
            </w:r>
            <w:r w:rsidR="00D64976">
              <w:rPr>
                <w:rFonts w:ascii="Times New Roman" w:eastAsia="Calibri" w:hAnsi="Times New Roman"/>
                <w:sz w:val="22"/>
                <w:szCs w:val="22"/>
              </w:rPr>
              <w:t>.</w:t>
            </w:r>
            <w:r>
              <w:rPr>
                <w:rFonts w:ascii="Times New Roman" w:eastAsia="Calibri" w:hAnsi="Times New Roman"/>
                <w:sz w:val="22"/>
                <w:szCs w:val="22"/>
              </w:rPr>
              <w:t xml:space="preserve"> Michalem Hrotíkem</w:t>
            </w:r>
          </w:p>
        </w:tc>
        <w:tc>
          <w:tcPr>
            <w:tcW w:w="284" w:type="dxa"/>
            <w:shd w:val="clear" w:color="auto" w:fill="auto"/>
          </w:tcPr>
          <w:p w14:paraId="1DC89AEF" w14:textId="77777777" w:rsidR="00957B43" w:rsidRDefault="00957B43">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33EC91F3" w14:textId="7A6E8B19" w:rsidR="00957B43" w:rsidRDefault="009519F3">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Daniel Vojtovič</w:t>
            </w:r>
          </w:p>
        </w:tc>
      </w:tr>
      <w:tr w:rsidR="00957B43" w14:paraId="41EFE559" w14:textId="77777777">
        <w:tc>
          <w:tcPr>
            <w:tcW w:w="1668" w:type="dxa"/>
            <w:shd w:val="clear" w:color="auto" w:fill="auto"/>
          </w:tcPr>
          <w:p w14:paraId="65C5E9F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118" w:type="dxa"/>
            <w:shd w:val="clear" w:color="auto" w:fill="auto"/>
          </w:tcPr>
          <w:p w14:paraId="74AE4DEC"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4" w:type="dxa"/>
            <w:shd w:val="clear" w:color="auto" w:fill="auto"/>
          </w:tcPr>
          <w:p w14:paraId="5DF04DB8" w14:textId="77777777" w:rsidR="00957B43" w:rsidRDefault="00957B43">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59" w:type="dxa"/>
            <w:shd w:val="clear" w:color="auto" w:fill="auto"/>
          </w:tcPr>
          <w:p w14:paraId="66E276C4" w14:textId="77777777" w:rsidR="00957B43" w:rsidRDefault="00BC6384">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243" w:type="dxa"/>
            <w:shd w:val="clear" w:color="auto" w:fill="auto"/>
          </w:tcPr>
          <w:p w14:paraId="18F31EC3" w14:textId="24B8C187" w:rsidR="00957B43" w:rsidRDefault="009519F3">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Pr>
                <w:rFonts w:ascii="Times New Roman" w:eastAsia="Calibri" w:hAnsi="Times New Roman"/>
                <w:bCs/>
                <w:sz w:val="22"/>
                <w:szCs w:val="22"/>
              </w:rPr>
              <w:t>64610837</w:t>
            </w:r>
          </w:p>
        </w:tc>
      </w:tr>
      <w:tr w:rsidR="00957B43" w14:paraId="65CC0963" w14:textId="77777777">
        <w:tc>
          <w:tcPr>
            <w:tcW w:w="1668" w:type="dxa"/>
            <w:shd w:val="clear" w:color="auto" w:fill="auto"/>
          </w:tcPr>
          <w:p w14:paraId="2B3E5E40"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118" w:type="dxa"/>
            <w:shd w:val="clear" w:color="auto" w:fill="auto"/>
          </w:tcPr>
          <w:p w14:paraId="12B28BB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4" w:type="dxa"/>
            <w:shd w:val="clear" w:color="auto" w:fill="auto"/>
          </w:tcPr>
          <w:p w14:paraId="66A632AF"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10F3498E"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243" w:type="dxa"/>
            <w:shd w:val="clear" w:color="auto" w:fill="auto"/>
          </w:tcPr>
          <w:p w14:paraId="6059883A" w14:textId="19CA3766" w:rsidR="00957B43" w:rsidRDefault="009519F3">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CZ64610837</w:t>
            </w:r>
          </w:p>
        </w:tc>
      </w:tr>
      <w:tr w:rsidR="00957B43" w14:paraId="6D793F56" w14:textId="77777777">
        <w:tc>
          <w:tcPr>
            <w:tcW w:w="1668" w:type="dxa"/>
            <w:shd w:val="clear" w:color="auto" w:fill="auto"/>
          </w:tcPr>
          <w:p w14:paraId="5F90FF84"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118" w:type="dxa"/>
            <w:shd w:val="clear" w:color="auto" w:fill="auto"/>
          </w:tcPr>
          <w:p w14:paraId="58A76203"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4" w:type="dxa"/>
            <w:shd w:val="clear" w:color="auto" w:fill="auto"/>
          </w:tcPr>
          <w:p w14:paraId="2867FEFC"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38ADC09F"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243" w:type="dxa"/>
            <w:shd w:val="clear" w:color="auto" w:fill="auto"/>
          </w:tcPr>
          <w:p w14:paraId="7CC35AA4" w14:textId="6CE5D59A" w:rsidR="00957B43" w:rsidRDefault="009519F3">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Unicredit Bank</w:t>
            </w:r>
          </w:p>
        </w:tc>
      </w:tr>
      <w:tr w:rsidR="00957B43" w14:paraId="7C56C5A3" w14:textId="77777777">
        <w:tc>
          <w:tcPr>
            <w:tcW w:w="1668" w:type="dxa"/>
            <w:shd w:val="clear" w:color="auto" w:fill="auto"/>
          </w:tcPr>
          <w:p w14:paraId="5F7FA68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118" w:type="dxa"/>
            <w:shd w:val="clear" w:color="auto" w:fill="auto"/>
          </w:tcPr>
          <w:p w14:paraId="3F244C41"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4" w:type="dxa"/>
            <w:shd w:val="clear" w:color="auto" w:fill="auto"/>
          </w:tcPr>
          <w:p w14:paraId="6E8E30D4"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5FF41F56" w14:textId="77777777" w:rsidR="00957B43" w:rsidRDefault="00BC638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243" w:type="dxa"/>
            <w:shd w:val="clear" w:color="auto" w:fill="auto"/>
          </w:tcPr>
          <w:p w14:paraId="33631CDB" w14:textId="7E6A9A98" w:rsidR="00957B43" w:rsidRDefault="009519F3">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2107701885/2700</w:t>
            </w:r>
          </w:p>
        </w:tc>
      </w:tr>
      <w:tr w:rsidR="00957B43" w14:paraId="0F033A6A" w14:textId="77777777">
        <w:tc>
          <w:tcPr>
            <w:tcW w:w="4786" w:type="dxa"/>
            <w:gridSpan w:val="2"/>
            <w:tcBorders>
              <w:bottom w:val="single" w:sz="4" w:space="0" w:color="auto"/>
            </w:tcBorders>
            <w:shd w:val="clear" w:color="auto" w:fill="auto"/>
          </w:tcPr>
          <w:p w14:paraId="3507F25C" w14:textId="76199DCE" w:rsidR="00957B43" w:rsidRPr="00DC2BC3" w:rsidRDefault="00BC6384">
            <w:pPr>
              <w:tabs>
                <w:tab w:val="left" w:pos="0"/>
                <w:tab w:val="left" w:leader="underscore" w:pos="4706"/>
                <w:tab w:val="left" w:pos="4990"/>
                <w:tab w:val="left" w:leader="underscore" w:pos="9639"/>
              </w:tabs>
              <w:spacing w:after="120"/>
              <w:rPr>
                <w:rFonts w:ascii="Times New Roman" w:eastAsia="Calibri" w:hAnsi="Times New Roman"/>
                <w:sz w:val="22"/>
                <w:szCs w:val="22"/>
              </w:rPr>
            </w:pPr>
            <w:r w:rsidRPr="00DC2BC3">
              <w:rPr>
                <w:rFonts w:ascii="Times New Roman" w:eastAsia="Calibri" w:hAnsi="Times New Roman"/>
                <w:sz w:val="22"/>
                <w:szCs w:val="22"/>
              </w:rPr>
              <w:t>Spisová značka B 2335 vedená u Krajského soudu v</w:t>
            </w:r>
            <w:r w:rsidR="00DC2BC3" w:rsidRPr="00DC2BC3">
              <w:rPr>
                <w:rFonts w:ascii="Times New Roman" w:eastAsia="Calibri" w:hAnsi="Times New Roman"/>
                <w:sz w:val="22"/>
                <w:szCs w:val="22"/>
              </w:rPr>
              <w:t> </w:t>
            </w:r>
            <w:r w:rsidRPr="00DC2BC3">
              <w:rPr>
                <w:rFonts w:ascii="Times New Roman" w:eastAsia="Calibri" w:hAnsi="Times New Roman"/>
                <w:sz w:val="22"/>
                <w:szCs w:val="22"/>
              </w:rPr>
              <w:t>Ostravě</w:t>
            </w:r>
          </w:p>
          <w:p w14:paraId="27E8F461" w14:textId="7E699481" w:rsidR="00DC2BC3" w:rsidRPr="00DC2BC3" w:rsidRDefault="00DC2BC3">
            <w:pPr>
              <w:tabs>
                <w:tab w:val="left" w:pos="0"/>
                <w:tab w:val="left" w:leader="underscore" w:pos="4706"/>
                <w:tab w:val="left" w:pos="4990"/>
                <w:tab w:val="left" w:leader="underscore" w:pos="9639"/>
              </w:tabs>
              <w:spacing w:after="120"/>
              <w:rPr>
                <w:rFonts w:ascii="Times New Roman" w:eastAsia="Calibri" w:hAnsi="Times New Roman"/>
                <w:sz w:val="22"/>
                <w:szCs w:val="22"/>
              </w:rPr>
            </w:pPr>
            <w:r w:rsidRPr="00DC2BC3">
              <w:rPr>
                <w:rFonts w:ascii="Times New Roman" w:eastAsia="Calibri" w:hAnsi="Times New Roman"/>
                <w:iCs/>
                <w:sz w:val="22"/>
                <w:szCs w:val="22"/>
              </w:rPr>
              <w:t>e-mailová adresa:</w:t>
            </w:r>
            <w:r w:rsidR="005E527B">
              <w:rPr>
                <w:rFonts w:ascii="Times New Roman" w:eastAsia="Calibri" w:hAnsi="Times New Roman"/>
                <w:iCs/>
                <w:sz w:val="22"/>
                <w:szCs w:val="22"/>
              </w:rPr>
              <w:t xml:space="preserve"> ovanet@ovanet.cz</w:t>
            </w:r>
          </w:p>
        </w:tc>
        <w:tc>
          <w:tcPr>
            <w:tcW w:w="284" w:type="dxa"/>
            <w:shd w:val="clear" w:color="auto" w:fill="auto"/>
          </w:tcPr>
          <w:p w14:paraId="2EF3F1F3" w14:textId="77777777" w:rsidR="00957B43" w:rsidRPr="00DC2BC3" w:rsidRDefault="00957B43">
            <w:pPr>
              <w:tabs>
                <w:tab w:val="left" w:pos="0"/>
                <w:tab w:val="left" w:leader="underscore" w:pos="4706"/>
                <w:tab w:val="left" w:pos="4990"/>
                <w:tab w:val="left" w:leader="underscore" w:pos="9639"/>
              </w:tabs>
              <w:jc w:val="both"/>
              <w:rPr>
                <w:rFonts w:ascii="Times New Roman" w:eastAsia="Calibri" w:hAnsi="Times New Roman"/>
                <w:sz w:val="22"/>
                <w:szCs w:val="22"/>
              </w:rPr>
            </w:pPr>
          </w:p>
        </w:tc>
        <w:tc>
          <w:tcPr>
            <w:tcW w:w="4802" w:type="dxa"/>
            <w:gridSpan w:val="2"/>
            <w:tcBorders>
              <w:bottom w:val="single" w:sz="4" w:space="0" w:color="auto"/>
            </w:tcBorders>
            <w:shd w:val="clear" w:color="auto" w:fill="auto"/>
          </w:tcPr>
          <w:p w14:paraId="7428A82E" w14:textId="66A06937" w:rsidR="00DC2BC3" w:rsidRPr="009519F3" w:rsidRDefault="009519F3">
            <w:pPr>
              <w:tabs>
                <w:tab w:val="left" w:pos="0"/>
                <w:tab w:val="left" w:leader="underscore" w:pos="4706"/>
                <w:tab w:val="left" w:pos="4990"/>
                <w:tab w:val="left" w:leader="underscore" w:pos="9639"/>
              </w:tabs>
              <w:spacing w:after="120"/>
              <w:rPr>
                <w:rFonts w:ascii="Times New Roman" w:eastAsia="Calibri" w:hAnsi="Times New Roman"/>
                <w:iCs/>
                <w:sz w:val="22"/>
                <w:szCs w:val="22"/>
              </w:rPr>
            </w:pPr>
            <w:r>
              <w:rPr>
                <w:rFonts w:ascii="Times New Roman" w:eastAsia="Calibri" w:hAnsi="Times New Roman"/>
                <w:sz w:val="22"/>
                <w:szCs w:val="22"/>
              </w:rPr>
              <w:t>Spisová značka C 13906 vedená u</w:t>
            </w:r>
            <w:r>
              <w:rPr>
                <w:rFonts w:ascii="Times New Roman" w:eastAsia="Calibri" w:hAnsi="Times New Roman"/>
                <w:iCs/>
                <w:sz w:val="22"/>
                <w:szCs w:val="22"/>
              </w:rPr>
              <w:t> Krajského soudu v Ostravě</w:t>
            </w:r>
          </w:p>
          <w:p w14:paraId="5F95C068" w14:textId="08C00CBC" w:rsidR="00DC2BC3" w:rsidRPr="00DC2BC3" w:rsidRDefault="00DC2BC3">
            <w:pPr>
              <w:tabs>
                <w:tab w:val="left" w:pos="0"/>
                <w:tab w:val="left" w:leader="underscore" w:pos="4706"/>
                <w:tab w:val="left" w:pos="4990"/>
                <w:tab w:val="left" w:leader="underscore" w:pos="9639"/>
              </w:tabs>
              <w:spacing w:after="120"/>
              <w:rPr>
                <w:rFonts w:ascii="Times New Roman" w:eastAsia="Calibri" w:hAnsi="Times New Roman"/>
                <w:sz w:val="22"/>
                <w:szCs w:val="22"/>
              </w:rPr>
            </w:pPr>
            <w:r w:rsidRPr="00DC2BC3">
              <w:rPr>
                <w:rFonts w:ascii="Times New Roman" w:eastAsia="Calibri" w:hAnsi="Times New Roman"/>
                <w:iCs/>
                <w:sz w:val="22"/>
                <w:szCs w:val="22"/>
              </w:rPr>
              <w:t>e-mailová adresa:</w:t>
            </w:r>
            <w:r w:rsidR="005E527B">
              <w:rPr>
                <w:rFonts w:ascii="Times New Roman" w:eastAsia="Calibri" w:hAnsi="Times New Roman"/>
                <w:iCs/>
                <w:sz w:val="22"/>
                <w:szCs w:val="22"/>
              </w:rPr>
              <w:t xml:space="preserve">    </w:t>
            </w:r>
            <w:r w:rsidR="00F36C9E">
              <w:rPr>
                <w:rFonts w:ascii="Times New Roman" w:eastAsia="Calibri" w:hAnsi="Times New Roman"/>
                <w:iCs/>
                <w:sz w:val="22"/>
                <w:szCs w:val="22"/>
              </w:rPr>
              <w:t>xxx</w:t>
            </w:r>
            <w:r w:rsidR="00FF7DB1">
              <w:rPr>
                <w:rFonts w:ascii="Times New Roman" w:eastAsia="Calibri" w:hAnsi="Times New Roman"/>
                <w:iCs/>
                <w:sz w:val="22"/>
                <w:szCs w:val="22"/>
              </w:rPr>
              <w:t xml:space="preserve">  </w:t>
            </w:r>
          </w:p>
        </w:tc>
      </w:tr>
    </w:tbl>
    <w:p w14:paraId="09E4A5D0" w14:textId="48073188" w:rsidR="00957B43" w:rsidRDefault="00BC6384">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w:t>
      </w:r>
      <w:r w:rsidR="001D3094">
        <w:rPr>
          <w:rFonts w:ascii="Times New Roman" w:hAnsi="Times New Roman"/>
          <w:b/>
          <w:sz w:val="22"/>
          <w:szCs w:val="22"/>
        </w:rPr>
        <w:t>perátor</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w:t>
      </w:r>
      <w:r w:rsidR="001D3094">
        <w:rPr>
          <w:rFonts w:ascii="Times New Roman" w:hAnsi="Times New Roman"/>
          <w:b/>
          <w:sz w:val="22"/>
          <w:szCs w:val="22"/>
        </w:rPr>
        <w:t>účastník</w:t>
      </w:r>
    </w:p>
    <w:p w14:paraId="23B9E3F9" w14:textId="77777777" w:rsidR="00957B43" w:rsidRDefault="00BC6384">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2D6B7EE8" w14:textId="77777777" w:rsidR="00957B43" w:rsidRDefault="00BC6384">
      <w:pPr>
        <w:pStyle w:val="Nadpis1"/>
      </w:pPr>
      <w:r>
        <w:t xml:space="preserve">Úvodní ustanovení </w:t>
      </w:r>
    </w:p>
    <w:p w14:paraId="0FF04DA5" w14:textId="0B5F02DE" w:rsidR="00957B43" w:rsidRDefault="00965B94">
      <w:pPr>
        <w:pStyle w:val="Zkladntextodsazen-slo"/>
        <w:numPr>
          <w:ilvl w:val="2"/>
          <w:numId w:val="5"/>
        </w:numPr>
        <w:tabs>
          <w:tab w:val="num" w:pos="284"/>
        </w:tabs>
        <w:spacing w:after="120"/>
        <w:ind w:left="284"/>
        <w:outlineLvl w:val="9"/>
      </w:pPr>
      <w:r w:rsidRPr="00C75E2C">
        <w:t>Operátor prohlašuje, že je provozovatelem veřejné komunikační sítě ve funkčně propojeném souboru přiřazených prostředků k poskytování veřejně dostupných služeb elektronických komunikací (dále také „síť</w:t>
      </w:r>
      <w:r w:rsidR="00BC6384">
        <w:t>“).</w:t>
      </w:r>
    </w:p>
    <w:p w14:paraId="10DF71BC" w14:textId="13FE5598" w:rsidR="00957B43" w:rsidRDefault="00965B94">
      <w:pPr>
        <w:pStyle w:val="Zkladntextodsazen-slo"/>
        <w:numPr>
          <w:ilvl w:val="2"/>
          <w:numId w:val="5"/>
        </w:numPr>
        <w:tabs>
          <w:tab w:val="num" w:pos="284"/>
        </w:tabs>
        <w:spacing w:after="120"/>
        <w:ind w:left="284"/>
        <w:outlineLvl w:val="9"/>
      </w:pPr>
      <w:r w:rsidRPr="00C75E2C">
        <w:t>Operátor je oprávněn k poskytování veřejně dostupných služeb elektronických komunikací, a to na základě všeobecného oprávnění k zajišťování sítí elektronických komunikací, přiřazených prostředků a k poskytování služeb elektronických komunikací vydaných Českým telekomunikačním úřadem</w:t>
      </w:r>
      <w:r w:rsidR="00BC6384">
        <w:t xml:space="preserve">. </w:t>
      </w:r>
    </w:p>
    <w:p w14:paraId="671AF503" w14:textId="1F2FC27E" w:rsidR="00957B43" w:rsidRDefault="00965B94">
      <w:pPr>
        <w:pStyle w:val="Zkladntextodsazen-slo"/>
        <w:numPr>
          <w:ilvl w:val="2"/>
          <w:numId w:val="5"/>
        </w:numPr>
        <w:tabs>
          <w:tab w:val="num" w:pos="284"/>
        </w:tabs>
        <w:spacing w:after="120"/>
        <w:ind w:left="284"/>
        <w:outlineLvl w:val="9"/>
      </w:pPr>
      <w:r w:rsidRPr="00C75E2C">
        <w:t xml:space="preserve">Účastník prohlašuje, že má zájem o poskytování služeb elektronických komunikací ze strany operátora, </w:t>
      </w:r>
      <w:r w:rsidR="0040238F">
        <w:t xml:space="preserve">          </w:t>
      </w:r>
      <w:r w:rsidRPr="00C75E2C">
        <w:t>a za tímto účelem uzavírá tuto smlouvu na poskytování služby elektronických komunikací</w:t>
      </w:r>
      <w:r w:rsidR="00BC6384">
        <w:t>.</w:t>
      </w:r>
    </w:p>
    <w:p w14:paraId="076FD0F1" w14:textId="77777777" w:rsidR="00957B43" w:rsidRDefault="00BC6384">
      <w:pPr>
        <w:pStyle w:val="Nadpis1"/>
      </w:pPr>
      <w:r>
        <w:t>Předmět smlouvy</w:t>
      </w:r>
    </w:p>
    <w:p w14:paraId="2B7C0B8B" w14:textId="77777777" w:rsidR="00965B94" w:rsidRDefault="00965B94" w:rsidP="00965B94">
      <w:pPr>
        <w:pStyle w:val="Zkladntextodsazen-slo"/>
        <w:numPr>
          <w:ilvl w:val="2"/>
          <w:numId w:val="5"/>
        </w:numPr>
        <w:tabs>
          <w:tab w:val="num" w:pos="284"/>
        </w:tabs>
        <w:spacing w:after="120"/>
        <w:ind w:left="284"/>
        <w:outlineLvl w:val="9"/>
      </w:pPr>
      <w:r w:rsidRPr="00C75E2C">
        <w:t>Operátor se zavazuje poskytovat účastníkovi službu elektronických komunikací v této specifikaci (dále také „služba“)</w:t>
      </w:r>
      <w:r>
        <w:t>:</w:t>
      </w:r>
    </w:p>
    <w:p w14:paraId="50D38E64" w14:textId="77777777" w:rsidR="00965B94" w:rsidRPr="008B049D" w:rsidRDefault="00965B94" w:rsidP="00965B94">
      <w:pPr>
        <w:spacing w:line="276" w:lineRule="auto"/>
        <w:ind w:left="284"/>
        <w:jc w:val="both"/>
        <w:rPr>
          <w:rFonts w:ascii="Times New Roman" w:hAnsi="Times New Roman"/>
          <w:b/>
          <w:bCs/>
          <w:sz w:val="22"/>
          <w:szCs w:val="22"/>
        </w:rPr>
      </w:pPr>
      <w:r w:rsidRPr="008B049D">
        <w:rPr>
          <w:rFonts w:ascii="Times New Roman" w:hAnsi="Times New Roman"/>
          <w:bCs/>
          <w:sz w:val="22"/>
          <w:szCs w:val="22"/>
        </w:rPr>
        <w:t>1.1</w:t>
      </w:r>
      <w:r w:rsidRPr="008B049D">
        <w:rPr>
          <w:rFonts w:ascii="Times New Roman" w:hAnsi="Times New Roman"/>
          <w:b/>
          <w:bCs/>
          <w:sz w:val="22"/>
          <w:szCs w:val="22"/>
        </w:rPr>
        <w:t xml:space="preserve"> </w:t>
      </w:r>
      <w:r w:rsidRPr="00E77C9E">
        <w:rPr>
          <w:rFonts w:ascii="Times New Roman" w:hAnsi="Times New Roman"/>
          <w:b/>
          <w:bCs/>
          <w:sz w:val="22"/>
          <w:szCs w:val="22"/>
        </w:rPr>
        <w:t>Služba p</w:t>
      </w:r>
      <w:r w:rsidRPr="00E77C9E">
        <w:rPr>
          <w:rFonts w:ascii="Times New Roman" w:hAnsi="Times New Roman"/>
          <w:b/>
          <w:sz w:val="22"/>
          <w:szCs w:val="22"/>
        </w:rPr>
        <w:t>řipojení k internetu v pevném místě – Internet Business Plus pro firmy a instituce:</w:t>
      </w:r>
    </w:p>
    <w:p w14:paraId="5F0A7A54" w14:textId="7ABDF31E" w:rsidR="00965B94" w:rsidRPr="000E2821" w:rsidRDefault="00965B94" w:rsidP="00965B94">
      <w:pPr>
        <w:pStyle w:val="Bezmezer"/>
        <w:ind w:left="284"/>
        <w:rPr>
          <w:rFonts w:ascii="Times New Roman" w:hAnsi="Times New Roman"/>
          <w:sz w:val="22"/>
          <w:szCs w:val="22"/>
        </w:rPr>
      </w:pPr>
      <w:r w:rsidRPr="008B049D">
        <w:rPr>
          <w:rFonts w:ascii="Times New Roman" w:hAnsi="Times New Roman"/>
          <w:sz w:val="22"/>
          <w:szCs w:val="22"/>
        </w:rPr>
        <w:t xml:space="preserve">Poskytnutí přístupu ke službám sítě </w:t>
      </w:r>
      <w:r w:rsidRPr="00FF7DB1">
        <w:rPr>
          <w:rFonts w:ascii="Times New Roman" w:hAnsi="Times New Roman"/>
          <w:sz w:val="22"/>
          <w:szCs w:val="22"/>
        </w:rPr>
        <w:t xml:space="preserve">Internet prostřednictvím </w:t>
      </w:r>
      <w:r w:rsidR="000E2821" w:rsidRPr="00FF7DB1">
        <w:rPr>
          <w:rFonts w:ascii="Times New Roman" w:hAnsi="Times New Roman"/>
          <w:sz w:val="22"/>
          <w:szCs w:val="22"/>
        </w:rPr>
        <w:t xml:space="preserve">optického kabelu (FTTO) s komunikační přenosovou rychlostí </w:t>
      </w:r>
      <w:r w:rsidR="00F36C9E">
        <w:rPr>
          <w:rFonts w:ascii="Times New Roman" w:hAnsi="Times New Roman"/>
          <w:b/>
          <w:bCs/>
          <w:sz w:val="22"/>
          <w:szCs w:val="22"/>
        </w:rPr>
        <w:t>x</w:t>
      </w:r>
      <w:r w:rsidR="00FF7DB1" w:rsidRPr="00FF7DB1">
        <w:rPr>
          <w:rFonts w:ascii="Times New Roman" w:hAnsi="Times New Roman"/>
          <w:b/>
          <w:bCs/>
          <w:sz w:val="22"/>
          <w:szCs w:val="22"/>
        </w:rPr>
        <w:t xml:space="preserve"> </w:t>
      </w:r>
      <w:r w:rsidR="000E2821" w:rsidRPr="00FF7DB1">
        <w:rPr>
          <w:rFonts w:ascii="Times New Roman" w:hAnsi="Times New Roman"/>
          <w:b/>
          <w:bCs/>
          <w:sz w:val="22"/>
          <w:szCs w:val="22"/>
        </w:rPr>
        <w:t>Mbps/</w:t>
      </w:r>
      <w:r w:rsidR="00F36C9E">
        <w:rPr>
          <w:rFonts w:ascii="Times New Roman" w:hAnsi="Times New Roman"/>
          <w:b/>
          <w:bCs/>
          <w:sz w:val="22"/>
          <w:szCs w:val="22"/>
        </w:rPr>
        <w:t>x</w:t>
      </w:r>
      <w:r w:rsidR="00FF7DB1" w:rsidRPr="00FF7DB1">
        <w:rPr>
          <w:rFonts w:ascii="Times New Roman" w:hAnsi="Times New Roman"/>
          <w:b/>
          <w:bCs/>
          <w:sz w:val="22"/>
          <w:szCs w:val="22"/>
        </w:rPr>
        <w:t xml:space="preserve"> </w:t>
      </w:r>
      <w:r w:rsidR="000E2821" w:rsidRPr="00FF7DB1">
        <w:rPr>
          <w:rFonts w:ascii="Times New Roman" w:hAnsi="Times New Roman"/>
          <w:b/>
          <w:bCs/>
          <w:sz w:val="22"/>
          <w:szCs w:val="22"/>
        </w:rPr>
        <w:t xml:space="preserve">Mbps s agregací </w:t>
      </w:r>
      <w:r w:rsidR="00F36C9E">
        <w:rPr>
          <w:rFonts w:ascii="Times New Roman" w:hAnsi="Times New Roman"/>
          <w:b/>
          <w:bCs/>
          <w:sz w:val="22"/>
          <w:szCs w:val="22"/>
        </w:rPr>
        <w:t>x</w:t>
      </w:r>
      <w:r w:rsidR="000E2821" w:rsidRPr="00FF7DB1">
        <w:rPr>
          <w:rFonts w:ascii="Times New Roman" w:hAnsi="Times New Roman"/>
          <w:b/>
          <w:bCs/>
          <w:sz w:val="22"/>
          <w:szCs w:val="22"/>
        </w:rPr>
        <w:t>:</w:t>
      </w:r>
      <w:r w:rsidR="00F36C9E">
        <w:rPr>
          <w:rFonts w:ascii="Times New Roman" w:hAnsi="Times New Roman"/>
          <w:b/>
          <w:bCs/>
          <w:sz w:val="22"/>
          <w:szCs w:val="22"/>
        </w:rPr>
        <w:t>x</w:t>
      </w:r>
      <w:r w:rsidR="000E2821" w:rsidRPr="00FF7DB1">
        <w:rPr>
          <w:rFonts w:ascii="Times New Roman" w:hAnsi="Times New Roman"/>
          <w:b/>
          <w:bCs/>
          <w:sz w:val="22"/>
          <w:szCs w:val="22"/>
        </w:rPr>
        <w:t>*</w:t>
      </w:r>
      <w:r w:rsidR="000E2821" w:rsidRPr="00FF7DB1">
        <w:rPr>
          <w:rFonts w:ascii="Times New Roman" w:hAnsi="Times New Roman"/>
          <w:sz w:val="22"/>
          <w:szCs w:val="22"/>
        </w:rPr>
        <w:t xml:space="preserve"> na adrese </w:t>
      </w:r>
      <w:r w:rsidR="00F36C9E">
        <w:rPr>
          <w:rFonts w:ascii="Times New Roman" w:hAnsi="Times New Roman"/>
          <w:b/>
          <w:bCs/>
          <w:sz w:val="22"/>
          <w:szCs w:val="22"/>
        </w:rPr>
        <w:t>xxx</w:t>
      </w:r>
    </w:p>
    <w:p w14:paraId="3003C6DA" w14:textId="77777777" w:rsidR="00965B94" w:rsidRDefault="00965B94" w:rsidP="00965B94">
      <w:pPr>
        <w:ind w:left="142"/>
        <w:rPr>
          <w:rFonts w:ascii="Times New Roman" w:hAnsi="Times New Roman"/>
          <w:b/>
          <w:sz w:val="16"/>
          <w:szCs w:val="16"/>
        </w:rPr>
      </w:pPr>
    </w:p>
    <w:p w14:paraId="65A29824" w14:textId="77777777" w:rsidR="00965B94" w:rsidRDefault="00965B94" w:rsidP="00DC2BC3">
      <w:pPr>
        <w:rPr>
          <w:rFonts w:ascii="Times New Roman" w:hAnsi="Times New Roman"/>
          <w:b/>
        </w:rPr>
      </w:pPr>
    </w:p>
    <w:p w14:paraId="406365B6" w14:textId="49BFFEE6" w:rsidR="00965B94" w:rsidRPr="008B049D" w:rsidRDefault="00965B94" w:rsidP="00965B94">
      <w:pPr>
        <w:ind w:left="284"/>
        <w:rPr>
          <w:rFonts w:ascii="Times New Roman" w:hAnsi="Times New Roman"/>
        </w:rPr>
      </w:pPr>
      <w:r w:rsidRPr="008B049D">
        <w:rPr>
          <w:rFonts w:ascii="Times New Roman" w:hAnsi="Times New Roman"/>
          <w:b/>
        </w:rPr>
        <w:lastRenderedPageBreak/>
        <w:t>*Parametry služby Internet Business Plus</w:t>
      </w:r>
      <w:r w:rsidRPr="008B049D">
        <w:rPr>
          <w:rFonts w:ascii="Times New Roman" w:hAnsi="Times New Roman"/>
        </w:rPr>
        <w:t xml:space="preserve">       </w:t>
      </w:r>
    </w:p>
    <w:tbl>
      <w:tblPr>
        <w:tblpPr w:leftFromText="141" w:rightFromText="141" w:vertAnchor="text" w:tblpXSpec="center" w:tblpY="156"/>
        <w:tblW w:w="7158" w:type="dxa"/>
        <w:tblCellMar>
          <w:left w:w="70" w:type="dxa"/>
          <w:right w:w="70" w:type="dxa"/>
        </w:tblCellMar>
        <w:tblLook w:val="04A0" w:firstRow="1" w:lastRow="0" w:firstColumn="1" w:lastColumn="0" w:noHBand="0" w:noVBand="1"/>
      </w:tblPr>
      <w:tblGrid>
        <w:gridCol w:w="1607"/>
        <w:gridCol w:w="2858"/>
        <w:gridCol w:w="2693"/>
      </w:tblGrid>
      <w:tr w:rsidR="00965B94" w:rsidRPr="008B049D" w14:paraId="2AA80701" w14:textId="77777777" w:rsidTr="00342249">
        <w:trPr>
          <w:trHeight w:val="34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1DC45" w14:textId="77777777" w:rsidR="00965B94" w:rsidRPr="008B049D" w:rsidRDefault="00965B94" w:rsidP="00342249">
            <w:pPr>
              <w:ind w:left="142"/>
              <w:rPr>
                <w:rFonts w:ascii="Times New Roman" w:hAnsi="Times New Roman"/>
                <w:color w:val="000000"/>
              </w:rPr>
            </w:pPr>
            <w:r w:rsidRPr="008B049D">
              <w:rPr>
                <w:rFonts w:ascii="Times New Roman" w:hAnsi="Times New Roman"/>
                <w:color w:val="000000"/>
              </w:rPr>
              <w:t> </w:t>
            </w:r>
          </w:p>
        </w:tc>
        <w:tc>
          <w:tcPr>
            <w:tcW w:w="2858" w:type="dxa"/>
            <w:tcBorders>
              <w:top w:val="single" w:sz="4" w:space="0" w:color="auto"/>
              <w:left w:val="nil"/>
              <w:bottom w:val="single" w:sz="4" w:space="0" w:color="auto"/>
              <w:right w:val="single" w:sz="4" w:space="0" w:color="auto"/>
            </w:tcBorders>
            <w:shd w:val="clear" w:color="auto" w:fill="auto"/>
            <w:noWrap/>
            <w:vAlign w:val="center"/>
            <w:hideMark/>
          </w:tcPr>
          <w:p w14:paraId="39AC2526" w14:textId="77777777" w:rsidR="00965B94" w:rsidRPr="008B049D" w:rsidRDefault="00965B94" w:rsidP="00342249">
            <w:pPr>
              <w:ind w:left="142"/>
              <w:jc w:val="center"/>
              <w:rPr>
                <w:rFonts w:ascii="Times New Roman" w:hAnsi="Times New Roman"/>
                <w:b/>
                <w:color w:val="000000"/>
              </w:rPr>
            </w:pPr>
            <w:r w:rsidRPr="008B049D">
              <w:rPr>
                <w:rFonts w:ascii="Times New Roman" w:hAnsi="Times New Roman"/>
                <w:b/>
                <w:color w:val="000000"/>
              </w:rPr>
              <w:t>Stahování (download) v Mbps</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C19F3BB" w14:textId="77777777" w:rsidR="00965B94" w:rsidRPr="008B049D" w:rsidRDefault="00965B94" w:rsidP="00342249">
            <w:pPr>
              <w:ind w:left="142"/>
              <w:jc w:val="center"/>
              <w:rPr>
                <w:rFonts w:ascii="Times New Roman" w:hAnsi="Times New Roman"/>
                <w:b/>
                <w:color w:val="000000"/>
              </w:rPr>
            </w:pPr>
            <w:r w:rsidRPr="008B049D">
              <w:rPr>
                <w:rFonts w:ascii="Times New Roman" w:hAnsi="Times New Roman"/>
                <w:b/>
                <w:color w:val="000000"/>
              </w:rPr>
              <w:t>Vkládání (upload) v  Mbps</w:t>
            </w:r>
          </w:p>
        </w:tc>
      </w:tr>
      <w:tr w:rsidR="00965B94" w:rsidRPr="008B049D" w14:paraId="6C90EBE4" w14:textId="77777777" w:rsidTr="00342249">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B218270" w14:textId="77777777" w:rsidR="00965B94" w:rsidRPr="008B049D" w:rsidRDefault="00965B94" w:rsidP="00342249">
            <w:pPr>
              <w:ind w:left="142"/>
              <w:rPr>
                <w:rFonts w:ascii="Times New Roman" w:hAnsi="Times New Roman"/>
                <w:color w:val="000000"/>
              </w:rPr>
            </w:pPr>
            <w:r w:rsidRPr="008B049D">
              <w:rPr>
                <w:rFonts w:ascii="Times New Roman" w:hAnsi="Times New Roman"/>
                <w:color w:val="000000"/>
              </w:rPr>
              <w:t>Minimální</w:t>
            </w:r>
          </w:p>
        </w:tc>
        <w:tc>
          <w:tcPr>
            <w:tcW w:w="2858" w:type="dxa"/>
            <w:tcBorders>
              <w:top w:val="nil"/>
              <w:left w:val="nil"/>
              <w:bottom w:val="single" w:sz="4" w:space="0" w:color="auto"/>
              <w:right w:val="single" w:sz="4" w:space="0" w:color="auto"/>
            </w:tcBorders>
            <w:shd w:val="clear" w:color="auto" w:fill="auto"/>
            <w:noWrap/>
            <w:vAlign w:val="center"/>
            <w:hideMark/>
          </w:tcPr>
          <w:p w14:paraId="1F95CAB2" w14:textId="70DF300E" w:rsidR="00965B94" w:rsidRPr="008B049D" w:rsidRDefault="00F36C9E" w:rsidP="00342249">
            <w:pPr>
              <w:ind w:left="142"/>
              <w:jc w:val="center"/>
              <w:rPr>
                <w:rFonts w:ascii="Times New Roman" w:hAnsi="Times New Roman"/>
                <w:color w:val="000000"/>
              </w:rPr>
            </w:pPr>
            <w:r>
              <w:rPr>
                <w:rFonts w:ascii="Times New Roman" w:hAnsi="Times New Roman"/>
                <w:color w:val="000000"/>
              </w:rPr>
              <w:t>x</w:t>
            </w:r>
            <w:r w:rsidR="00FF7DB1">
              <w:rPr>
                <w:rFonts w:ascii="Times New Roman" w:hAnsi="Times New Roman"/>
                <w:color w:val="000000"/>
              </w:rPr>
              <w:t xml:space="preserve"> </w:t>
            </w:r>
            <w:r w:rsidR="00965B94" w:rsidRPr="008B049D">
              <w:rPr>
                <w:rFonts w:ascii="Times New Roman" w:hAnsi="Times New Roman"/>
                <w:color w:val="000000"/>
              </w:rPr>
              <w:t>Mbps</w:t>
            </w:r>
          </w:p>
        </w:tc>
        <w:tc>
          <w:tcPr>
            <w:tcW w:w="2693" w:type="dxa"/>
            <w:tcBorders>
              <w:top w:val="nil"/>
              <w:left w:val="nil"/>
              <w:bottom w:val="single" w:sz="4" w:space="0" w:color="auto"/>
              <w:right w:val="single" w:sz="4" w:space="0" w:color="auto"/>
            </w:tcBorders>
            <w:shd w:val="clear" w:color="auto" w:fill="auto"/>
            <w:noWrap/>
            <w:vAlign w:val="center"/>
            <w:hideMark/>
          </w:tcPr>
          <w:p w14:paraId="508DD77E" w14:textId="5E53831D" w:rsidR="00965B94" w:rsidRPr="008B049D" w:rsidRDefault="00F36C9E" w:rsidP="00342249">
            <w:pPr>
              <w:ind w:left="142"/>
              <w:jc w:val="center"/>
              <w:rPr>
                <w:rFonts w:ascii="Times New Roman" w:hAnsi="Times New Roman"/>
                <w:color w:val="000000"/>
              </w:rPr>
            </w:pPr>
            <w:r>
              <w:rPr>
                <w:rFonts w:ascii="Times New Roman" w:hAnsi="Times New Roman"/>
                <w:color w:val="000000"/>
              </w:rPr>
              <w:t>x</w:t>
            </w:r>
            <w:r w:rsidR="00FF7DB1">
              <w:rPr>
                <w:rFonts w:ascii="Times New Roman" w:hAnsi="Times New Roman"/>
                <w:color w:val="000000"/>
              </w:rPr>
              <w:t xml:space="preserve"> </w:t>
            </w:r>
            <w:r w:rsidR="00965B94" w:rsidRPr="008B049D">
              <w:rPr>
                <w:rFonts w:ascii="Times New Roman" w:hAnsi="Times New Roman"/>
                <w:color w:val="000000"/>
              </w:rPr>
              <w:t>Mbps</w:t>
            </w:r>
          </w:p>
        </w:tc>
      </w:tr>
      <w:tr w:rsidR="00F36C9E" w:rsidRPr="008B049D" w14:paraId="1A087074" w14:textId="77777777" w:rsidTr="00342249">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EB671FB" w14:textId="77777777" w:rsidR="00F36C9E" w:rsidRPr="008B049D" w:rsidRDefault="00F36C9E" w:rsidP="00F36C9E">
            <w:pPr>
              <w:ind w:left="142"/>
              <w:rPr>
                <w:rFonts w:ascii="Times New Roman" w:hAnsi="Times New Roman"/>
                <w:color w:val="000000"/>
              </w:rPr>
            </w:pPr>
            <w:r w:rsidRPr="008B049D">
              <w:rPr>
                <w:rFonts w:ascii="Times New Roman" w:hAnsi="Times New Roman"/>
                <w:color w:val="000000"/>
              </w:rPr>
              <w:t>Běžně dostupná</w:t>
            </w:r>
          </w:p>
        </w:tc>
        <w:tc>
          <w:tcPr>
            <w:tcW w:w="2858" w:type="dxa"/>
            <w:tcBorders>
              <w:top w:val="nil"/>
              <w:left w:val="nil"/>
              <w:bottom w:val="single" w:sz="4" w:space="0" w:color="auto"/>
              <w:right w:val="single" w:sz="4" w:space="0" w:color="auto"/>
            </w:tcBorders>
            <w:shd w:val="clear" w:color="auto" w:fill="auto"/>
            <w:noWrap/>
            <w:vAlign w:val="center"/>
            <w:hideMark/>
          </w:tcPr>
          <w:p w14:paraId="083F703F" w14:textId="66B461A9" w:rsidR="00F36C9E" w:rsidRPr="008B049D" w:rsidRDefault="00F36C9E" w:rsidP="00F36C9E">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c>
          <w:tcPr>
            <w:tcW w:w="2693" w:type="dxa"/>
            <w:tcBorders>
              <w:top w:val="nil"/>
              <w:left w:val="nil"/>
              <w:bottom w:val="single" w:sz="4" w:space="0" w:color="auto"/>
              <w:right w:val="single" w:sz="4" w:space="0" w:color="auto"/>
            </w:tcBorders>
            <w:shd w:val="clear" w:color="auto" w:fill="auto"/>
            <w:noWrap/>
            <w:vAlign w:val="center"/>
            <w:hideMark/>
          </w:tcPr>
          <w:p w14:paraId="04C1CDFF" w14:textId="554EBE62" w:rsidR="00F36C9E" w:rsidRPr="008B049D" w:rsidRDefault="00F36C9E" w:rsidP="00F36C9E">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r>
      <w:tr w:rsidR="00F36C9E" w:rsidRPr="008B049D" w14:paraId="0703A40F" w14:textId="77777777" w:rsidTr="00342249">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0CECA30" w14:textId="77777777" w:rsidR="00F36C9E" w:rsidRPr="008B049D" w:rsidRDefault="00F36C9E" w:rsidP="00F36C9E">
            <w:pPr>
              <w:ind w:left="142"/>
              <w:rPr>
                <w:rFonts w:ascii="Times New Roman" w:hAnsi="Times New Roman"/>
                <w:color w:val="000000"/>
              </w:rPr>
            </w:pPr>
            <w:r w:rsidRPr="008B049D">
              <w:rPr>
                <w:rFonts w:ascii="Times New Roman" w:hAnsi="Times New Roman"/>
                <w:color w:val="000000"/>
              </w:rPr>
              <w:t>Maximální</w:t>
            </w:r>
          </w:p>
        </w:tc>
        <w:tc>
          <w:tcPr>
            <w:tcW w:w="2858" w:type="dxa"/>
            <w:tcBorders>
              <w:top w:val="nil"/>
              <w:left w:val="nil"/>
              <w:bottom w:val="single" w:sz="4" w:space="0" w:color="auto"/>
              <w:right w:val="single" w:sz="4" w:space="0" w:color="auto"/>
            </w:tcBorders>
            <w:shd w:val="clear" w:color="auto" w:fill="auto"/>
            <w:noWrap/>
            <w:vAlign w:val="center"/>
            <w:hideMark/>
          </w:tcPr>
          <w:p w14:paraId="282F682F" w14:textId="6CC0EEDD" w:rsidR="00F36C9E" w:rsidRPr="008B049D" w:rsidRDefault="00F36C9E" w:rsidP="00F36C9E">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c>
          <w:tcPr>
            <w:tcW w:w="2693" w:type="dxa"/>
            <w:tcBorders>
              <w:top w:val="nil"/>
              <w:left w:val="nil"/>
              <w:bottom w:val="single" w:sz="4" w:space="0" w:color="auto"/>
              <w:right w:val="single" w:sz="4" w:space="0" w:color="auto"/>
            </w:tcBorders>
            <w:shd w:val="clear" w:color="auto" w:fill="auto"/>
            <w:noWrap/>
            <w:vAlign w:val="center"/>
            <w:hideMark/>
          </w:tcPr>
          <w:p w14:paraId="3DBC9742" w14:textId="34EA9ABF" w:rsidR="00F36C9E" w:rsidRPr="008B049D" w:rsidRDefault="00F36C9E" w:rsidP="00F36C9E">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r>
      <w:tr w:rsidR="00F36C9E" w:rsidRPr="008B049D" w14:paraId="499E59AD" w14:textId="77777777" w:rsidTr="00342249">
        <w:trPr>
          <w:trHeight w:val="34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1B98833" w14:textId="77777777" w:rsidR="00F36C9E" w:rsidRPr="008B049D" w:rsidRDefault="00F36C9E" w:rsidP="00F36C9E">
            <w:pPr>
              <w:ind w:left="142"/>
              <w:rPr>
                <w:rFonts w:ascii="Times New Roman" w:hAnsi="Times New Roman"/>
                <w:color w:val="000000"/>
              </w:rPr>
            </w:pPr>
            <w:r w:rsidRPr="008B049D">
              <w:rPr>
                <w:rFonts w:ascii="Times New Roman" w:hAnsi="Times New Roman"/>
                <w:color w:val="000000"/>
              </w:rPr>
              <w:t>Inzerovaná</w:t>
            </w:r>
          </w:p>
        </w:tc>
        <w:tc>
          <w:tcPr>
            <w:tcW w:w="2858" w:type="dxa"/>
            <w:tcBorders>
              <w:top w:val="nil"/>
              <w:left w:val="nil"/>
              <w:bottom w:val="single" w:sz="4" w:space="0" w:color="auto"/>
              <w:right w:val="single" w:sz="4" w:space="0" w:color="auto"/>
            </w:tcBorders>
            <w:shd w:val="clear" w:color="auto" w:fill="auto"/>
            <w:noWrap/>
            <w:vAlign w:val="center"/>
            <w:hideMark/>
          </w:tcPr>
          <w:p w14:paraId="35AAE192" w14:textId="460D0CBC" w:rsidR="00F36C9E" w:rsidRPr="008B049D" w:rsidRDefault="00F36C9E" w:rsidP="00F36C9E">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c>
          <w:tcPr>
            <w:tcW w:w="2693" w:type="dxa"/>
            <w:tcBorders>
              <w:top w:val="nil"/>
              <w:left w:val="nil"/>
              <w:bottom w:val="single" w:sz="4" w:space="0" w:color="auto"/>
              <w:right w:val="single" w:sz="4" w:space="0" w:color="auto"/>
            </w:tcBorders>
            <w:shd w:val="clear" w:color="auto" w:fill="auto"/>
            <w:noWrap/>
            <w:vAlign w:val="center"/>
            <w:hideMark/>
          </w:tcPr>
          <w:p w14:paraId="779C7E18" w14:textId="26A70280" w:rsidR="00F36C9E" w:rsidRPr="008B049D" w:rsidRDefault="00F36C9E" w:rsidP="00F36C9E">
            <w:pPr>
              <w:ind w:left="142"/>
              <w:jc w:val="center"/>
              <w:rPr>
                <w:rFonts w:ascii="Times New Roman" w:hAnsi="Times New Roman"/>
                <w:color w:val="000000"/>
              </w:rPr>
            </w:pPr>
            <w:r>
              <w:rPr>
                <w:rFonts w:ascii="Times New Roman" w:hAnsi="Times New Roman"/>
                <w:color w:val="000000"/>
              </w:rPr>
              <w:t xml:space="preserve">x </w:t>
            </w:r>
            <w:r w:rsidRPr="008B049D">
              <w:rPr>
                <w:rFonts w:ascii="Times New Roman" w:hAnsi="Times New Roman"/>
                <w:color w:val="000000"/>
              </w:rPr>
              <w:t>Mbps</w:t>
            </w:r>
          </w:p>
        </w:tc>
      </w:tr>
    </w:tbl>
    <w:p w14:paraId="5AE31E88" w14:textId="77777777" w:rsidR="00965B94" w:rsidRPr="00AA18F4" w:rsidRDefault="00965B94" w:rsidP="00965B94">
      <w:pPr>
        <w:ind w:left="142"/>
        <w:rPr>
          <w:b/>
        </w:rPr>
      </w:pPr>
      <w:r w:rsidRPr="00AA18F4">
        <w:t xml:space="preserve">                                                                </w:t>
      </w:r>
    </w:p>
    <w:p w14:paraId="56173BB2" w14:textId="77777777" w:rsidR="00965B94" w:rsidRDefault="00965B94" w:rsidP="00965B94">
      <w:pPr>
        <w:pStyle w:val="Bezmezer"/>
      </w:pPr>
    </w:p>
    <w:p w14:paraId="5459F1E8" w14:textId="77777777" w:rsidR="00965B94" w:rsidRDefault="00965B94" w:rsidP="00965B94">
      <w:pPr>
        <w:ind w:right="-2" w:firstLine="284"/>
        <w:rPr>
          <w:sz w:val="16"/>
          <w:szCs w:val="16"/>
        </w:rPr>
      </w:pPr>
    </w:p>
    <w:p w14:paraId="19A22DBF" w14:textId="77777777" w:rsidR="00965B94" w:rsidRDefault="00965B94" w:rsidP="00965B94">
      <w:pPr>
        <w:ind w:right="-2" w:firstLine="284"/>
        <w:rPr>
          <w:sz w:val="16"/>
          <w:szCs w:val="16"/>
        </w:rPr>
      </w:pPr>
    </w:p>
    <w:p w14:paraId="7DC1B167" w14:textId="77777777" w:rsidR="00965B94" w:rsidRDefault="00965B94" w:rsidP="00965B94">
      <w:pPr>
        <w:ind w:right="-2" w:firstLine="284"/>
        <w:rPr>
          <w:sz w:val="16"/>
          <w:szCs w:val="16"/>
        </w:rPr>
      </w:pPr>
    </w:p>
    <w:p w14:paraId="0ABFC564" w14:textId="77777777" w:rsidR="00965B94" w:rsidRDefault="00965B94" w:rsidP="00965B94">
      <w:pPr>
        <w:ind w:right="-2" w:firstLine="284"/>
        <w:rPr>
          <w:sz w:val="16"/>
          <w:szCs w:val="16"/>
        </w:rPr>
      </w:pPr>
    </w:p>
    <w:p w14:paraId="7A04424D" w14:textId="77777777" w:rsidR="00965B94" w:rsidRDefault="00965B94" w:rsidP="00965B94">
      <w:pPr>
        <w:ind w:right="-2" w:firstLine="284"/>
        <w:rPr>
          <w:sz w:val="16"/>
          <w:szCs w:val="16"/>
        </w:rPr>
      </w:pPr>
    </w:p>
    <w:p w14:paraId="10706DED" w14:textId="77777777" w:rsidR="00965B94" w:rsidRDefault="00965B94" w:rsidP="00965B94">
      <w:pPr>
        <w:ind w:right="-2" w:firstLine="284"/>
        <w:rPr>
          <w:sz w:val="16"/>
          <w:szCs w:val="16"/>
        </w:rPr>
      </w:pPr>
    </w:p>
    <w:p w14:paraId="4435CA94" w14:textId="77777777" w:rsidR="00965B94" w:rsidRDefault="00965B94" w:rsidP="00965B94">
      <w:pPr>
        <w:ind w:right="-2" w:firstLine="284"/>
        <w:rPr>
          <w:sz w:val="16"/>
          <w:szCs w:val="16"/>
        </w:rPr>
      </w:pPr>
    </w:p>
    <w:p w14:paraId="5EA9736B" w14:textId="77777777" w:rsidR="00965B94" w:rsidRDefault="00965B94" w:rsidP="00965B94">
      <w:pPr>
        <w:ind w:right="-2" w:firstLine="284"/>
        <w:rPr>
          <w:sz w:val="16"/>
          <w:szCs w:val="16"/>
        </w:rPr>
      </w:pPr>
    </w:p>
    <w:p w14:paraId="25BDC00A" w14:textId="77777777" w:rsidR="00965B94" w:rsidRDefault="00965B94" w:rsidP="00965B94">
      <w:pPr>
        <w:ind w:right="-2" w:firstLine="284"/>
        <w:rPr>
          <w:sz w:val="16"/>
          <w:szCs w:val="16"/>
        </w:rPr>
      </w:pPr>
    </w:p>
    <w:p w14:paraId="7B7D163F" w14:textId="77777777" w:rsidR="00965B94" w:rsidRPr="0040238F" w:rsidRDefault="00965B94" w:rsidP="00965B94">
      <w:pPr>
        <w:ind w:right="-2" w:firstLine="284"/>
        <w:rPr>
          <w:sz w:val="10"/>
          <w:szCs w:val="10"/>
        </w:rPr>
      </w:pPr>
    </w:p>
    <w:p w14:paraId="08CB6E32" w14:textId="77777777" w:rsidR="00965B94" w:rsidRPr="008B049D" w:rsidRDefault="00965B94" w:rsidP="00965B94">
      <w:pPr>
        <w:ind w:right="-2" w:firstLine="284"/>
        <w:rPr>
          <w:rFonts w:ascii="Times New Roman" w:hAnsi="Times New Roman"/>
          <w:b/>
          <w:sz w:val="16"/>
          <w:szCs w:val="16"/>
          <w:u w:val="single"/>
        </w:rPr>
      </w:pPr>
      <w:r w:rsidRPr="008B049D">
        <w:rPr>
          <w:rFonts w:ascii="Times New Roman" w:hAnsi="Times New Roman"/>
          <w:sz w:val="16"/>
          <w:szCs w:val="16"/>
          <w:u w:val="single"/>
        </w:rPr>
        <w:t>Výklad pojmů:</w:t>
      </w:r>
    </w:p>
    <w:p w14:paraId="7F4F18A7" w14:textId="77777777" w:rsidR="00965B94" w:rsidRPr="008B049D" w:rsidRDefault="00965B94" w:rsidP="00965B94">
      <w:pPr>
        <w:ind w:left="284"/>
        <w:rPr>
          <w:rFonts w:ascii="Times New Roman" w:hAnsi="Times New Roman"/>
          <w:sz w:val="16"/>
          <w:szCs w:val="16"/>
        </w:rPr>
      </w:pPr>
      <w:r w:rsidRPr="008B049D">
        <w:rPr>
          <w:rFonts w:ascii="Times New Roman" w:hAnsi="Times New Roman"/>
          <w:b/>
          <w:sz w:val="16"/>
          <w:szCs w:val="16"/>
        </w:rPr>
        <w:t>Agregace</w:t>
      </w:r>
      <w:r w:rsidRPr="008B049D">
        <w:rPr>
          <w:rFonts w:ascii="Times New Roman" w:hAnsi="Times New Roman"/>
          <w:sz w:val="16"/>
          <w:szCs w:val="16"/>
        </w:rPr>
        <w:t xml:space="preserve"> - hodnota udávající počet Účastníků sdílející jeden přípojný bod.</w:t>
      </w:r>
    </w:p>
    <w:p w14:paraId="1871AA1E" w14:textId="77777777" w:rsidR="00965B94" w:rsidRPr="008B049D" w:rsidRDefault="00965B94" w:rsidP="00965B94">
      <w:pPr>
        <w:ind w:left="284"/>
        <w:rPr>
          <w:rFonts w:ascii="Times New Roman" w:hAnsi="Times New Roman"/>
          <w:sz w:val="16"/>
          <w:szCs w:val="16"/>
        </w:rPr>
      </w:pPr>
      <w:r w:rsidRPr="008B049D">
        <w:rPr>
          <w:rFonts w:ascii="Times New Roman" w:hAnsi="Times New Roman"/>
          <w:b/>
          <w:sz w:val="16"/>
          <w:szCs w:val="16"/>
        </w:rPr>
        <w:t>Stahování</w:t>
      </w:r>
      <w:r w:rsidRPr="008B049D">
        <w:rPr>
          <w:rFonts w:ascii="Times New Roman" w:hAnsi="Times New Roman"/>
          <w:sz w:val="16"/>
          <w:szCs w:val="16"/>
        </w:rPr>
        <w:t xml:space="preserve"> - rychlost datového toku z internetu směrem k Vám. </w:t>
      </w:r>
    </w:p>
    <w:p w14:paraId="5B9806A8"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Vkládání (upload) </w:t>
      </w:r>
      <w:r w:rsidRPr="008B049D">
        <w:rPr>
          <w:rFonts w:ascii="Times New Roman" w:eastAsia="Calibri" w:hAnsi="Times New Roman"/>
          <w:color w:val="000000"/>
          <w:sz w:val="16"/>
          <w:szCs w:val="16"/>
        </w:rPr>
        <w:t xml:space="preserve">– rychlost datového toku od Vás směrem na internet. </w:t>
      </w:r>
    </w:p>
    <w:p w14:paraId="724438FD"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Minimální rychlost </w:t>
      </w:r>
      <w:r w:rsidRPr="008B049D">
        <w:rPr>
          <w:rFonts w:ascii="Times New Roman" w:eastAsia="Calibri" w:hAnsi="Times New Roman"/>
          <w:color w:val="000000"/>
          <w:sz w:val="16"/>
          <w:szCs w:val="16"/>
        </w:rPr>
        <w:t xml:space="preserve">– se rozumí nejnižší rychlost stahování (download) nebo vkládání (upload) dat, kterou se poskytovatel služby přístupu k internetu smluvně zavázal koncovému uživateli poskytnout. Hodnota minimální rychlosti odpovídá alespoň 30 % hodnoty rychlosti inzerované. V případě, že rychlost poskytnuté služby klesne pod tuto hodnotu, znamená takový stav „výpadek služby“ s právy uživatele dle čl.9.6 a 16 Obchodních podmínek OVANET a.s. </w:t>
      </w:r>
    </w:p>
    <w:p w14:paraId="3E4B3992"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Běžně dostupná rychlost </w:t>
      </w:r>
      <w:r w:rsidRPr="008B049D">
        <w:rPr>
          <w:rFonts w:ascii="Times New Roman" w:eastAsia="Calibri" w:hAnsi="Times New Roman"/>
          <w:color w:val="000000"/>
          <w:sz w:val="16"/>
          <w:szCs w:val="16"/>
        </w:rPr>
        <w:t xml:space="preserve">– je rychlost odpovídající stahování (download) a vkládání (upload) dat, jejíž hodnotu může koncový uživatel předpokládat a reálně dosahovat v době, kdy danou službu používá. Hodnota běžně dostupné rychlosti odpovídá alespoň 60 % hodnoty rychlosti inzerované a je dostupná v 95 % času během jednoho kalendářního dne. </w:t>
      </w:r>
    </w:p>
    <w:p w14:paraId="66EC7306"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Maximální rychlost </w:t>
      </w:r>
      <w:r w:rsidRPr="008B049D">
        <w:rPr>
          <w:rFonts w:ascii="Times New Roman" w:eastAsia="Calibri" w:hAnsi="Times New Roman"/>
          <w:color w:val="000000"/>
          <w:sz w:val="16"/>
          <w:szCs w:val="16"/>
        </w:rPr>
        <w:t xml:space="preserve">– nejvyšší možná rychlost stahování a vkládání, kterou příslušný poskytovatel služby přístupu k internetu uvedl ve smlouvě koncovému uživateli pro poskytování dané služby. Maximální rychlost musí být stanovena realisticky s ohledem na použitou technologii a její přenosové možnosti a s ohledem na konkrétní podmínky nasazení, které jsou pro rychlosti stahování a vkládání limitující. Maximální rychlost musí být na dané přípojce či v daném místě připojení reálně dosažitelná s možností variací způsobené prokazatelně pouze fyzikálními vlastnostmi daného koncového bodu. Maximální rychlost nesmí být menší než hodnota inzerované rychlosti. </w:t>
      </w:r>
    </w:p>
    <w:p w14:paraId="180596FB"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Inzerovaná rychlost </w:t>
      </w:r>
      <w:r w:rsidRPr="008B049D">
        <w:rPr>
          <w:rFonts w:ascii="Times New Roman" w:eastAsia="Calibri" w:hAnsi="Times New Roman"/>
          <w:color w:val="000000"/>
          <w:sz w:val="16"/>
          <w:szCs w:val="16"/>
        </w:rPr>
        <w:t xml:space="preserve">– je rychlost odpovídající stahování (download) a vkládání (upload) dat, jakou poskytovatel služby přístupu k internetu uvádí ve své obchodní komunikaci, včetně reklamy a marketingu, v souvislosti s propagací nabídek služby přístupu k internetu, a jakou označuje službu přístupu k internetu při uzavírání smluvního vztahu s koncovým uživatelem. Hodnota inzerované rychlosti není větší než maximální rychlost. </w:t>
      </w:r>
    </w:p>
    <w:p w14:paraId="297DE0F2"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Mbps </w:t>
      </w:r>
      <w:r w:rsidRPr="008B049D">
        <w:rPr>
          <w:rFonts w:ascii="Times New Roman" w:eastAsia="Calibri" w:hAnsi="Times New Roman"/>
          <w:color w:val="000000"/>
          <w:sz w:val="16"/>
          <w:szCs w:val="16"/>
        </w:rPr>
        <w:t xml:space="preserve">(megabits per second) – jednotka rychlosti přenosu dat. </w:t>
      </w:r>
    </w:p>
    <w:p w14:paraId="5D2B5B82"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b/>
          <w:bCs/>
          <w:color w:val="000000"/>
          <w:sz w:val="16"/>
          <w:szCs w:val="16"/>
        </w:rPr>
        <w:t xml:space="preserve">Vliv velkých odchylek a výpadků služby na výkon práv spotřebitelů: </w:t>
      </w:r>
    </w:p>
    <w:p w14:paraId="636281E3" w14:textId="77777777" w:rsidR="00965B94" w:rsidRPr="008B049D" w:rsidRDefault="00965B94" w:rsidP="00965B94">
      <w:pPr>
        <w:autoSpaceDE w:val="0"/>
        <w:autoSpaceDN w:val="0"/>
        <w:adjustRightInd w:val="0"/>
        <w:ind w:left="284"/>
        <w:jc w:val="both"/>
        <w:rPr>
          <w:rFonts w:ascii="Times New Roman" w:eastAsia="Calibri" w:hAnsi="Times New Roman"/>
          <w:color w:val="000000"/>
          <w:sz w:val="16"/>
          <w:szCs w:val="16"/>
        </w:rPr>
      </w:pPr>
      <w:r w:rsidRPr="008B049D">
        <w:rPr>
          <w:rFonts w:ascii="Times New Roman" w:eastAsia="Calibri" w:hAnsi="Times New Roman"/>
          <w:color w:val="000000"/>
          <w:sz w:val="16"/>
          <w:szCs w:val="16"/>
        </w:rPr>
        <w:t xml:space="preserve">Případné omezení objemu dat, rychlosti stahování, resp. nahrávání, či jiných parametrů kvality služby znamená, že některé služby (internetové stránky, konkrétní obsah), mohou fungovat pomaleji, nebo nemusí fungovat vůbec a mohou se tedy vyskytnout odchylky od běžně dostupné rychlosti. </w:t>
      </w:r>
    </w:p>
    <w:p w14:paraId="551DBE60" w14:textId="77777777" w:rsidR="00965B94" w:rsidRPr="008B049D" w:rsidRDefault="00965B94" w:rsidP="00965B94">
      <w:pPr>
        <w:ind w:left="284"/>
        <w:jc w:val="both"/>
        <w:rPr>
          <w:rFonts w:ascii="Times New Roman" w:hAnsi="Times New Roman"/>
          <w:sz w:val="16"/>
          <w:szCs w:val="16"/>
        </w:rPr>
      </w:pPr>
      <w:r w:rsidRPr="008B049D">
        <w:rPr>
          <w:rFonts w:ascii="Times New Roman" w:hAnsi="Times New Roman"/>
          <w:sz w:val="16"/>
          <w:szCs w:val="16"/>
        </w:rPr>
        <w:t>Za velkou trvající odchylku od běžně dostupné rychlosti stahování (download) nebo vkládání (upload) dat, se považuje taková odchylka, která vytváří souvislý pokles výkonu služby přístupu k internetu, pod definovanou hodnotu běžně dostupné rychlosti v intervalu delším než 70 minut.</w:t>
      </w:r>
    </w:p>
    <w:p w14:paraId="711D4BB4" w14:textId="77777777" w:rsidR="00965B94" w:rsidRPr="008B049D" w:rsidRDefault="00965B94" w:rsidP="00965B94">
      <w:pPr>
        <w:autoSpaceDE w:val="0"/>
        <w:autoSpaceDN w:val="0"/>
        <w:adjustRightInd w:val="0"/>
        <w:ind w:left="284"/>
        <w:jc w:val="both"/>
        <w:rPr>
          <w:rFonts w:ascii="Times New Roman" w:hAnsi="Times New Roman"/>
          <w:sz w:val="16"/>
          <w:szCs w:val="16"/>
        </w:rPr>
      </w:pPr>
      <w:r w:rsidRPr="008B049D">
        <w:rPr>
          <w:rFonts w:ascii="Times New Roman" w:hAnsi="Times New Roman"/>
          <w:sz w:val="16"/>
          <w:szCs w:val="16"/>
        </w:rPr>
        <w:t>Za velkou opakující se odchylku od běžně dostupné rychlosti stahování (download) nebo vkládání (upload) dat, se považuje taková odchylka, při které dojde alespoň ke třem poklesům skutečně dosahované rychlosti pod definovanou hodnotu běžně dostupné rychlosti v intervalu delším nebo rovno 3,5 minutám v časovém úseku 90 minut. Měření rychlosti je prováděno na transportní vrstvě. V případě, že rychlost poskytnuté služby klesne pod hodnotu 30% inzerované rychlosti, znamená takový stav „výpadek služby“.</w:t>
      </w:r>
    </w:p>
    <w:p w14:paraId="0BEE28A3" w14:textId="62B0B2EC" w:rsidR="00965B94" w:rsidRDefault="00965B94" w:rsidP="00965B94">
      <w:pPr>
        <w:ind w:left="284" w:right="-2"/>
        <w:jc w:val="both"/>
        <w:rPr>
          <w:rFonts w:ascii="Times New Roman" w:eastAsia="Calibri" w:hAnsi="Times New Roman"/>
          <w:color w:val="000000"/>
          <w:sz w:val="16"/>
          <w:szCs w:val="16"/>
        </w:rPr>
      </w:pPr>
      <w:r w:rsidRPr="008B049D">
        <w:rPr>
          <w:rFonts w:ascii="Times New Roman" w:eastAsia="Calibri" w:hAnsi="Times New Roman"/>
          <w:color w:val="000000"/>
          <w:sz w:val="16"/>
          <w:szCs w:val="16"/>
        </w:rPr>
        <w:t>V případě velké trvalé nebo velké pravidelně se opakující odchylky skutečného výkonu služby přístupu k internetu, pokud jde o rychlost nebo jiné sjednané parametry kvality služby, nebo v případě výpadku služby, je zákazník oprávněn uplatnit reklamaci. Tu je třeba uplatnit bez zbytečného odkladu, nejpozději však do 2 měsíců, a to písemně na adresu sídla společnosti OVANET a.s., Hájková 1100/13, 702 00 Ostrava, Přívoz, telefonicky na čísle 555 135 001, nebo elektronicky na adrese ovanet@ovanet.cz. Podrobný postup je upraven v čl. 9 a čl. 16 Obchodních podmínek OVANET a.s. Nahlášení uvedených závad je považováno za uplatnění reklamace kvality služeb. Pokud službu bylo možno využít jen částečně nebo ji nebylo možno využít vůbec pro závadu technického nebo provozního charakteru na straně OVANET a.s., sníží OVANET přiměřeně cenu služby, nebo po dohodě s účastníkem zajistí poskytnutí služby náhradním způsobem, je-li to technicky možné.</w:t>
      </w:r>
    </w:p>
    <w:p w14:paraId="2FCCE399" w14:textId="62443295" w:rsidR="00965B94" w:rsidRDefault="00965B94" w:rsidP="00965B94">
      <w:pPr>
        <w:ind w:left="284" w:right="-2"/>
        <w:jc w:val="both"/>
        <w:rPr>
          <w:rFonts w:ascii="Times New Roman" w:eastAsia="Calibri" w:hAnsi="Times New Roman"/>
          <w:color w:val="000000"/>
          <w:sz w:val="16"/>
          <w:szCs w:val="16"/>
        </w:rPr>
      </w:pPr>
    </w:p>
    <w:p w14:paraId="6D555B56" w14:textId="77777777" w:rsidR="00965B94" w:rsidRPr="008B049D" w:rsidRDefault="00965B94" w:rsidP="00965B94">
      <w:pPr>
        <w:ind w:left="284" w:right="-2"/>
        <w:jc w:val="both"/>
        <w:rPr>
          <w:rFonts w:ascii="Times New Roman" w:hAnsi="Times New Roman"/>
          <w:color w:val="000000"/>
          <w:sz w:val="16"/>
          <w:szCs w:val="16"/>
        </w:rPr>
      </w:pPr>
    </w:p>
    <w:p w14:paraId="3D6CC057" w14:textId="5B66AC83" w:rsidR="00957B43" w:rsidRDefault="00965B94" w:rsidP="00965B94">
      <w:pPr>
        <w:pStyle w:val="Zkladntextodsazen-slo"/>
        <w:numPr>
          <w:ilvl w:val="2"/>
          <w:numId w:val="5"/>
        </w:numPr>
        <w:tabs>
          <w:tab w:val="num" w:pos="284"/>
        </w:tabs>
        <w:spacing w:after="120"/>
        <w:ind w:left="284"/>
        <w:outlineLvl w:val="9"/>
      </w:pPr>
      <w:r w:rsidRPr="005B2829">
        <w:t>Smluvní strany jsou povinny dodržovat ustanovení „Obchodních podmínek společnosti OVANET a.s.“ (dále jen</w:t>
      </w:r>
      <w:r>
        <w:t xml:space="preserve"> „</w:t>
      </w:r>
      <w:r w:rsidRPr="005B2829">
        <w:t xml:space="preserve">Obchodní podmínky“), se kterými byli předem seznámeni </w:t>
      </w:r>
      <w:r>
        <w:t>dle čl</w:t>
      </w:r>
      <w:r w:rsidRPr="00B35725">
        <w:t xml:space="preserve">. </w:t>
      </w:r>
      <w:r w:rsidRPr="00C7491F">
        <w:t>IX. odst. 9 této</w:t>
      </w:r>
      <w:r w:rsidRPr="005B2829">
        <w:t xml:space="preserve"> smlouvy a které jsou nedílnou součástí této smlouvy</w:t>
      </w:r>
      <w:r w:rsidR="00BC6384">
        <w:t>.</w:t>
      </w:r>
    </w:p>
    <w:p w14:paraId="719FFE72" w14:textId="77777777" w:rsidR="000E2821" w:rsidRDefault="000E2821" w:rsidP="000E2821">
      <w:pPr>
        <w:pStyle w:val="Nadpis1"/>
      </w:pPr>
      <w:r>
        <w:t>Doba trvání smlouvy a místo plnění</w:t>
      </w:r>
    </w:p>
    <w:p w14:paraId="499FABA2" w14:textId="2B09983C" w:rsidR="00957B43" w:rsidRDefault="000E2821">
      <w:pPr>
        <w:pStyle w:val="Zkladntextodsazen-slo"/>
        <w:numPr>
          <w:ilvl w:val="2"/>
          <w:numId w:val="5"/>
        </w:numPr>
        <w:tabs>
          <w:tab w:val="num" w:pos="284"/>
        </w:tabs>
        <w:spacing w:after="120"/>
        <w:ind w:left="284"/>
        <w:outlineLvl w:val="9"/>
      </w:pPr>
      <w:r w:rsidRPr="00957670">
        <w:t xml:space="preserve">Tato smlouva se uzavírá </w:t>
      </w:r>
      <w:r w:rsidRPr="00CA2030">
        <w:t>na dobu určitou</w:t>
      </w:r>
      <w:r>
        <w:t xml:space="preserve"> a to na </w:t>
      </w:r>
      <w:r w:rsidR="00FF7DB1">
        <w:t>12</w:t>
      </w:r>
      <w:r>
        <w:t xml:space="preserve"> měsíců </w:t>
      </w:r>
      <w:r w:rsidRPr="00FF7DB1">
        <w:t xml:space="preserve">od </w:t>
      </w:r>
      <w:r w:rsidR="00FF7DB1" w:rsidRPr="00FF7DB1">
        <w:t>dne 1.1.2023</w:t>
      </w:r>
      <w:r w:rsidRPr="00FF7DB1">
        <w:t xml:space="preserve">. Pokud žádná ze smluvních stran nevyjádří ve lhůtě do 30 dnů přede dnem uplynutí doby trvání této smlouvy písemně svou vůli tuto smlouvu k tomuto dni ukončit, smluvní strany výslovně souhlasí s tím, že tato smlouva se stává smlouvou uzavřenou na dobu neurčitou, a to okamžikem uplynutí </w:t>
      </w:r>
      <w:r w:rsidR="00FF7DB1" w:rsidRPr="00FF7DB1">
        <w:t>12</w:t>
      </w:r>
      <w:r w:rsidRPr="00FF7DB1">
        <w:t xml:space="preserve"> měsíců ode dne </w:t>
      </w:r>
      <w:r w:rsidR="00FF7DB1" w:rsidRPr="00FF7DB1">
        <w:t>1</w:t>
      </w:r>
      <w:r w:rsidR="00FF7DB1">
        <w:t>.1.2023</w:t>
      </w:r>
      <w:r w:rsidRPr="00957670">
        <w:t xml:space="preserve"> s výpovědní </w:t>
      </w:r>
      <w:r>
        <w:t>dob</w:t>
      </w:r>
      <w:r w:rsidRPr="00957670">
        <w:t>ou 30</w:t>
      </w:r>
      <w:r>
        <w:t xml:space="preserve"> </w:t>
      </w:r>
      <w:r w:rsidRPr="00957670">
        <w:t>dnů</w:t>
      </w:r>
      <w:r>
        <w:t>.</w:t>
      </w:r>
    </w:p>
    <w:p w14:paraId="54340F71" w14:textId="225884A5" w:rsidR="007C0A85" w:rsidRDefault="000E2821" w:rsidP="005860EC">
      <w:pPr>
        <w:pStyle w:val="Zkladntextodsazen-slo"/>
        <w:numPr>
          <w:ilvl w:val="2"/>
          <w:numId w:val="5"/>
        </w:numPr>
        <w:tabs>
          <w:tab w:val="num" w:pos="284"/>
        </w:tabs>
        <w:ind w:left="284"/>
        <w:outlineLvl w:val="9"/>
      </w:pPr>
      <w:r>
        <w:t xml:space="preserve">Místem plnění služby je </w:t>
      </w:r>
      <w:r w:rsidRPr="008B049D">
        <w:t>adres</w:t>
      </w:r>
      <w:r>
        <w:t>a</w:t>
      </w:r>
      <w:r w:rsidR="00FF7DB1">
        <w:t xml:space="preserve"> </w:t>
      </w:r>
      <w:r w:rsidR="00F36C9E">
        <w:rPr>
          <w:b/>
          <w:bCs/>
        </w:rPr>
        <w:t>xxx</w:t>
      </w:r>
      <w:r w:rsidR="00FF7DB1">
        <w:rPr>
          <w:b/>
          <w:bCs/>
        </w:rPr>
        <w:t>.</w:t>
      </w:r>
    </w:p>
    <w:p w14:paraId="2A57A928" w14:textId="77777777" w:rsidR="007C0A85" w:rsidRPr="007C0A85" w:rsidRDefault="007C0A85" w:rsidP="007C0A85">
      <w:pPr>
        <w:pStyle w:val="Zkladntextodsazen-slo"/>
        <w:tabs>
          <w:tab w:val="clear" w:pos="284"/>
          <w:tab w:val="num" w:pos="425"/>
        </w:tabs>
        <w:ind w:firstLine="0"/>
        <w:outlineLvl w:val="9"/>
        <w:rPr>
          <w:sz w:val="10"/>
          <w:szCs w:val="10"/>
        </w:rPr>
      </w:pPr>
    </w:p>
    <w:p w14:paraId="01684791" w14:textId="77777777" w:rsidR="000E2821" w:rsidRDefault="000E2821" w:rsidP="000E2821">
      <w:pPr>
        <w:pStyle w:val="Nadpis1"/>
      </w:pPr>
      <w:r>
        <w:lastRenderedPageBreak/>
        <w:t xml:space="preserve">Cena </w:t>
      </w:r>
      <w:r w:rsidR="00BC7EF0">
        <w:t>služby</w:t>
      </w:r>
      <w:r>
        <w:t xml:space="preserve"> a platební podmínky</w:t>
      </w:r>
    </w:p>
    <w:p w14:paraId="2D5030E8" w14:textId="6A4C925B" w:rsidR="00957B43" w:rsidRDefault="000E2821">
      <w:pPr>
        <w:pStyle w:val="Zkladntextodsazen-slo"/>
        <w:numPr>
          <w:ilvl w:val="2"/>
          <w:numId w:val="5"/>
        </w:numPr>
        <w:tabs>
          <w:tab w:val="num" w:pos="284"/>
        </w:tabs>
        <w:spacing w:after="120"/>
        <w:ind w:left="284"/>
        <w:outlineLvl w:val="9"/>
      </w:pPr>
      <w:r w:rsidRPr="00C75E2C">
        <w:t>Účastník je povinen zaplatit za poskytnutou</w:t>
      </w:r>
      <w:r>
        <w:t xml:space="preserve"> službu dle článku II. odst.1 </w:t>
      </w:r>
      <w:r w:rsidRPr="00C75E2C">
        <w:t xml:space="preserve">částku ceny služby podle </w:t>
      </w:r>
      <w:r w:rsidRPr="00C75E2C">
        <w:rPr>
          <w:b/>
        </w:rPr>
        <w:t xml:space="preserve">Přílohy č.1 </w:t>
      </w:r>
      <w:r w:rsidRPr="00417BEB">
        <w:rPr>
          <w:bCs/>
        </w:rPr>
        <w:t>této smlouvy</w:t>
      </w:r>
      <w:r w:rsidRPr="00C75E2C">
        <w:t xml:space="preserve">, na základě operátorem vystavené faktury. </w:t>
      </w:r>
      <w:r w:rsidRPr="00FF7DB1">
        <w:t xml:space="preserve">Služba začne být fakturována </w:t>
      </w:r>
      <w:r w:rsidR="00FF7DB1" w:rsidRPr="00FF7DB1">
        <w:t>od</w:t>
      </w:r>
      <w:r w:rsidR="00FF7DB1">
        <w:t xml:space="preserve"> 1.1.2023</w:t>
      </w:r>
      <w:r w:rsidR="00BC6384">
        <w:rPr>
          <w:iCs/>
        </w:rPr>
        <w:t>.</w:t>
      </w:r>
    </w:p>
    <w:p w14:paraId="7871002E" w14:textId="5E3512E6" w:rsidR="00957B43" w:rsidRDefault="000E2821">
      <w:pPr>
        <w:pStyle w:val="Zkladntextodsazen-slo"/>
        <w:numPr>
          <w:ilvl w:val="2"/>
          <w:numId w:val="5"/>
        </w:numPr>
        <w:tabs>
          <w:tab w:val="num" w:pos="284"/>
        </w:tabs>
        <w:spacing w:after="120"/>
        <w:ind w:left="284"/>
        <w:outlineLvl w:val="9"/>
      </w:pPr>
      <w:r>
        <w:t>P</w:t>
      </w:r>
      <w:r w:rsidRPr="00C75E2C">
        <w:t xml:space="preserve">ravidelné platby za neúplné zúčtovací období (např. z důvodu snížení kvality služby) jsou fakturovány takto: pokud dostupnost služby v kalendářním měsíci klesne pod </w:t>
      </w:r>
      <w:r w:rsidRPr="005178C0">
        <w:t>99%,</w:t>
      </w:r>
      <w:r w:rsidRPr="00BC2EE2">
        <w:t xml:space="preserve"> může</w:t>
      </w:r>
      <w:r w:rsidRPr="00C75E2C">
        <w:t xml:space="preserve"> účastník požadovat snížení fakturované částky o 1/30. Za každý pokles dostupnosti služby o další 2% může účastník požadovat snížení fakturované částky o další 1/30. Fakturovanou částku lze tímto způsobem snížit maximálně do 70% původní částky plné měsíční fakturace</w:t>
      </w:r>
      <w:r w:rsidR="00BC6384">
        <w:t>.</w:t>
      </w:r>
    </w:p>
    <w:p w14:paraId="2220E4FE" w14:textId="5C6795E8" w:rsidR="00957B43" w:rsidRDefault="000E2821">
      <w:pPr>
        <w:pStyle w:val="Zkladntextodsazen-slo"/>
        <w:numPr>
          <w:ilvl w:val="2"/>
          <w:numId w:val="5"/>
        </w:numPr>
        <w:tabs>
          <w:tab w:val="num" w:pos="284"/>
        </w:tabs>
        <w:spacing w:after="120"/>
        <w:ind w:left="284"/>
        <w:outlineLvl w:val="9"/>
      </w:pPr>
      <w:r w:rsidRPr="00C75E2C">
        <w:t xml:space="preserve">Dojde-li na základě dohody ke změně služby, potom se ceny za změněnou </w:t>
      </w:r>
      <w:r w:rsidRPr="007C0A85">
        <w:t xml:space="preserve">službu začínají účtovat od </w:t>
      </w:r>
      <w:r w:rsidR="007C0A85" w:rsidRPr="007C0A85">
        <w:t>data uvedeného v následujícím dodatku či dle data podepsání předávacího protokolu.</w:t>
      </w:r>
    </w:p>
    <w:p w14:paraId="62FD968C" w14:textId="3005B88D" w:rsidR="00957B43" w:rsidRDefault="000E2821">
      <w:pPr>
        <w:pStyle w:val="Zkladntextodsazen-slo"/>
        <w:numPr>
          <w:ilvl w:val="2"/>
          <w:numId w:val="5"/>
        </w:numPr>
        <w:tabs>
          <w:tab w:val="num" w:pos="284"/>
        </w:tabs>
        <w:spacing w:after="120"/>
        <w:ind w:left="284"/>
        <w:outlineLvl w:val="9"/>
      </w:pPr>
      <w:r>
        <w:t>Vyúčtování ceny</w:t>
      </w:r>
      <w:r w:rsidRPr="00C75E2C">
        <w:t xml:space="preserve"> za poskytnutou službu bude účastníkem hrazen</w:t>
      </w:r>
      <w:r>
        <w:t>o</w:t>
      </w:r>
      <w:r w:rsidRPr="00C75E2C">
        <w:t xml:space="preserve"> zpětně za zúčtovací období, kterým je jeden kalendářní měsíc, na základě vystaveného daňového dokladu – faktury. Smluvní strany se dohodly, že pro potřebu fakturace má jeden kalendářní měsíc vždy 30 dní, a to bez ohledu na jeho skutečnou délku</w:t>
      </w:r>
      <w:r w:rsidR="00BC6384">
        <w:t>.</w:t>
      </w:r>
    </w:p>
    <w:p w14:paraId="6AE68471" w14:textId="77777777" w:rsidR="00244AD8" w:rsidRPr="004F78A3" w:rsidRDefault="00244AD8" w:rsidP="00244AD8">
      <w:pPr>
        <w:pStyle w:val="Zkladntextodsazen-slo"/>
        <w:numPr>
          <w:ilvl w:val="2"/>
          <w:numId w:val="5"/>
        </w:numPr>
        <w:tabs>
          <w:tab w:val="num" w:pos="284"/>
        </w:tabs>
        <w:spacing w:after="120"/>
        <w:ind w:left="284"/>
        <w:outlineLvl w:val="9"/>
        <w:rPr>
          <w:b/>
        </w:rPr>
      </w:pPr>
      <w:r w:rsidRPr="00C75E2C">
        <w:t>Kromě náležitostí stanovených platnými právními předpisy pro daňový doklad je operátor povinen ve faktuře uvést i tyto údaje</w:t>
      </w:r>
      <w:r>
        <w:t>:</w:t>
      </w:r>
    </w:p>
    <w:p w14:paraId="2873D46B" w14:textId="77777777" w:rsidR="00244AD8" w:rsidRPr="00741F27" w:rsidRDefault="00244AD8" w:rsidP="00244AD8">
      <w:pPr>
        <w:numPr>
          <w:ilvl w:val="0"/>
          <w:numId w:val="28"/>
        </w:numPr>
        <w:jc w:val="both"/>
        <w:rPr>
          <w:rFonts w:ascii="Times New Roman" w:hAnsi="Times New Roman"/>
          <w:sz w:val="22"/>
          <w:szCs w:val="22"/>
        </w:rPr>
      </w:pPr>
      <w:bookmarkStart w:id="0" w:name="_Hlk104443794"/>
      <w:r w:rsidRPr="00741F27">
        <w:rPr>
          <w:rFonts w:ascii="Times New Roman" w:hAnsi="Times New Roman"/>
          <w:sz w:val="22"/>
          <w:szCs w:val="22"/>
        </w:rPr>
        <w:t>číslo této smlouvy a datum jejího uzavření,</w:t>
      </w:r>
    </w:p>
    <w:p w14:paraId="7EA8DFF7"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 xml:space="preserve">předmět plnění a jeho specifikaci, </w:t>
      </w:r>
    </w:p>
    <w:p w14:paraId="2FA4F16E"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označení banky a čísla účtu, na který musí být zaplaceno,</w:t>
      </w:r>
    </w:p>
    <w:p w14:paraId="65CED59C" w14:textId="77777777" w:rsidR="00244AD8" w:rsidRPr="00741F27" w:rsidRDefault="00244AD8" w:rsidP="00244AD8">
      <w:pPr>
        <w:numPr>
          <w:ilvl w:val="0"/>
          <w:numId w:val="28"/>
        </w:numPr>
        <w:jc w:val="both"/>
        <w:rPr>
          <w:rFonts w:ascii="Times New Roman" w:hAnsi="Times New Roman"/>
          <w:sz w:val="22"/>
          <w:szCs w:val="22"/>
        </w:rPr>
      </w:pPr>
      <w:r w:rsidRPr="00741F27">
        <w:rPr>
          <w:rFonts w:ascii="Times New Roman" w:hAnsi="Times New Roman"/>
          <w:sz w:val="22"/>
          <w:szCs w:val="22"/>
        </w:rPr>
        <w:t>lhůtu splatnosti faktury,</w:t>
      </w:r>
    </w:p>
    <w:p w14:paraId="3585747E" w14:textId="3586DC6F" w:rsidR="00957B43" w:rsidRPr="00244AD8" w:rsidRDefault="00244AD8" w:rsidP="00244AD8">
      <w:pPr>
        <w:pStyle w:val="Zkladntextodsazen-slo"/>
        <w:numPr>
          <w:ilvl w:val="0"/>
          <w:numId w:val="28"/>
        </w:numPr>
        <w:tabs>
          <w:tab w:val="num" w:pos="425"/>
        </w:tabs>
        <w:spacing w:after="120"/>
        <w:outlineLvl w:val="9"/>
        <w:rPr>
          <w:b/>
        </w:rPr>
      </w:pPr>
      <w:r w:rsidRPr="00741F27">
        <w:t>označení osoby, která fakturu vystavila, vč. jejího podpisu a kontaktního telefonu</w:t>
      </w:r>
      <w:bookmarkEnd w:id="0"/>
      <w:r>
        <w:t>.</w:t>
      </w:r>
    </w:p>
    <w:p w14:paraId="5BD2D45F" w14:textId="790969ED" w:rsidR="00957B43" w:rsidRPr="00244AD8" w:rsidRDefault="00244AD8">
      <w:pPr>
        <w:pStyle w:val="Zkladntextodsazen-slo"/>
        <w:numPr>
          <w:ilvl w:val="2"/>
          <w:numId w:val="5"/>
        </w:numPr>
        <w:tabs>
          <w:tab w:val="num" w:pos="284"/>
        </w:tabs>
        <w:spacing w:after="120"/>
        <w:ind w:left="284"/>
        <w:outlineLvl w:val="9"/>
        <w:rPr>
          <w:b/>
        </w:rPr>
      </w:pPr>
      <w:r w:rsidRPr="00C75E2C">
        <w:t>Lhůta splatnosti f</w:t>
      </w:r>
      <w:r>
        <w:t>aktur je dohodou stanovena na 14</w:t>
      </w:r>
      <w:r w:rsidRPr="00C75E2C">
        <w:t xml:space="preserve"> kalendářních dnů od jejího </w:t>
      </w:r>
      <w:r>
        <w:t>vystavení</w:t>
      </w:r>
      <w:r w:rsidRPr="00C75E2C">
        <w:t>. Stejný termín splatnosti platí pro smluvní strany i při placení jiných plateb (např. úroků z prodlení, smluvních pokut, náhrady škody aj.)</w:t>
      </w:r>
      <w:r w:rsidR="00BC6384">
        <w:t>.</w:t>
      </w:r>
    </w:p>
    <w:p w14:paraId="4472B123" w14:textId="123870F0" w:rsidR="00244AD8" w:rsidRPr="00244AD8" w:rsidRDefault="00244AD8" w:rsidP="00244AD8">
      <w:pPr>
        <w:pStyle w:val="Zkladntextodsazen-slo"/>
        <w:numPr>
          <w:ilvl w:val="2"/>
          <w:numId w:val="5"/>
        </w:numPr>
        <w:tabs>
          <w:tab w:val="num" w:pos="284"/>
        </w:tabs>
        <w:spacing w:after="120"/>
        <w:ind w:left="284"/>
        <w:outlineLvl w:val="9"/>
        <w:rPr>
          <w:b/>
        </w:rPr>
      </w:pPr>
      <w:bookmarkStart w:id="1" w:name="_Hlk104443932"/>
      <w:r w:rsidRPr="00C75E2C">
        <w:t xml:space="preserve">Nebude-li faktura obsahovat některou povinnou nebo dohodnutou náležitost, bude chybně vyúčtována cena nebo DPH, je účastník oprávněn fakturu před uplynutím lhůty splatnosti vrátit druhé smluvní straně k provedení opravy. Ve vrácené faktuře vyznačí důvod vrácení. Operátor provede opravu vystavením nové faktury. Od doby odeslání chybné faktury přestává běžet původní lhůta splatnosti. Nová lhůta splatnosti běží opět ode dne </w:t>
      </w:r>
      <w:r>
        <w:t>vystavení</w:t>
      </w:r>
      <w:r w:rsidRPr="00C75E2C">
        <w:t xml:space="preserve"> nově vyhotovené faktury účastníkovi</w:t>
      </w:r>
      <w:bookmarkEnd w:id="1"/>
      <w:r w:rsidRPr="00C75E2C">
        <w:t>.</w:t>
      </w:r>
    </w:p>
    <w:p w14:paraId="7F0262C7" w14:textId="49C2807A" w:rsidR="00244AD8" w:rsidRPr="00244AD8" w:rsidRDefault="00244AD8" w:rsidP="00244AD8">
      <w:pPr>
        <w:pStyle w:val="Zkladntextodsazen-slo"/>
        <w:numPr>
          <w:ilvl w:val="2"/>
          <w:numId w:val="5"/>
        </w:numPr>
        <w:tabs>
          <w:tab w:val="num" w:pos="284"/>
        </w:tabs>
        <w:spacing w:after="120"/>
        <w:ind w:left="284"/>
        <w:outlineLvl w:val="9"/>
        <w:rPr>
          <w:b/>
        </w:rPr>
      </w:pPr>
      <w:r>
        <w:t xml:space="preserve">Faktura bude doručena účastníkovi v elektronické podobě do datové schránky účastníka, nebo na e-mailovou adresu </w:t>
      </w:r>
      <w:r w:rsidR="00FF7DB1" w:rsidRPr="001F6228">
        <w:rPr>
          <w:b/>
          <w:bCs/>
        </w:rPr>
        <w:t>ovanet@bbest.cz</w:t>
      </w:r>
      <w:r>
        <w:t>, nebo v tištěné podobě prostřednictvím provozovatele poštovních služeb</w:t>
      </w:r>
      <w:r w:rsidRPr="00C75E2C">
        <w:t>.</w:t>
      </w:r>
    </w:p>
    <w:p w14:paraId="19946F0C" w14:textId="31C9EE48" w:rsidR="00244AD8" w:rsidRPr="00244AD8" w:rsidRDefault="00244AD8" w:rsidP="00244AD8">
      <w:pPr>
        <w:pStyle w:val="Zkladntextodsazen-slo"/>
        <w:numPr>
          <w:ilvl w:val="2"/>
          <w:numId w:val="5"/>
        </w:numPr>
        <w:tabs>
          <w:tab w:val="num" w:pos="284"/>
        </w:tabs>
        <w:spacing w:after="120"/>
        <w:ind w:left="284"/>
        <w:outlineLvl w:val="9"/>
        <w:rPr>
          <w:b/>
        </w:rPr>
      </w:pPr>
      <w:r w:rsidRPr="00C75E2C">
        <w:t>Smluvní strany se dohodly, že platba bude provedena na číslo účtu uvedené operátorem ve faktuře bez ohledu na číslo účtu uvedené v úvodu této smlouvy, přičemž plnění bude vždy bez výjimky považováno za plnění předmě</w:t>
      </w:r>
      <w:r>
        <w:t>tu v souladu s touto smlouvou.</w:t>
      </w:r>
    </w:p>
    <w:p w14:paraId="79319A03" w14:textId="137313D3" w:rsidR="00244AD8" w:rsidRPr="00244AD8" w:rsidRDefault="00244AD8">
      <w:pPr>
        <w:pStyle w:val="Zkladntextodsazen-slo"/>
        <w:numPr>
          <w:ilvl w:val="2"/>
          <w:numId w:val="5"/>
        </w:numPr>
        <w:tabs>
          <w:tab w:val="num" w:pos="284"/>
        </w:tabs>
        <w:spacing w:after="120"/>
        <w:ind w:left="284"/>
        <w:outlineLvl w:val="9"/>
        <w:rPr>
          <w:b/>
        </w:rPr>
      </w:pPr>
      <w:r w:rsidRPr="00C75E2C">
        <w:t>Povinnost Účastníka zaplatit je splněna dnem připsání příslušné částky na účet operátora</w:t>
      </w:r>
      <w:r>
        <w:t>.</w:t>
      </w:r>
    </w:p>
    <w:p w14:paraId="405E2B9B" w14:textId="617145E5" w:rsidR="00244AD8" w:rsidRPr="00244AD8" w:rsidRDefault="00244AD8">
      <w:pPr>
        <w:pStyle w:val="Zkladntextodsazen-slo"/>
        <w:numPr>
          <w:ilvl w:val="2"/>
          <w:numId w:val="5"/>
        </w:numPr>
        <w:tabs>
          <w:tab w:val="num" w:pos="284"/>
        </w:tabs>
        <w:spacing w:after="120"/>
        <w:ind w:left="284"/>
        <w:outlineLvl w:val="9"/>
        <w:rPr>
          <w:b/>
        </w:rPr>
      </w:pPr>
      <w:r w:rsidRPr="00C75E2C">
        <w:t>Pro případ prodlení s plněním peněžitého závazku vyplývajícího z této smlouvy je účastník povinen zaplatit operátorovi úrok z prodlení ve výši 0,05 % z dlužné částky za každý</w:t>
      </w:r>
      <w:r>
        <w:t xml:space="preserve"> </w:t>
      </w:r>
      <w:r w:rsidRPr="00C75E2C">
        <w:t>i započatý den prodlení až do zaplacení</w:t>
      </w:r>
      <w:r>
        <w:t>.</w:t>
      </w:r>
    </w:p>
    <w:p w14:paraId="7668118D" w14:textId="53CA9A05" w:rsidR="0042459E" w:rsidRPr="0042459E" w:rsidRDefault="0042459E" w:rsidP="0042459E">
      <w:pPr>
        <w:pStyle w:val="Zkladntextodsazen-slo"/>
        <w:numPr>
          <w:ilvl w:val="2"/>
          <w:numId w:val="5"/>
        </w:numPr>
        <w:tabs>
          <w:tab w:val="num" w:pos="284"/>
        </w:tabs>
        <w:spacing w:after="120"/>
        <w:ind w:left="284"/>
        <w:outlineLvl w:val="9"/>
      </w:pPr>
      <w:bookmarkStart w:id="2" w:name="_Hlk112132988"/>
      <w:r w:rsidRPr="003B7CB1">
        <w:t>Smluvní strany se dále dohodly, že ceny uvedené v této smlouvě a přílohách této smlouvy je operátor každoročně oprávněn vždy k</w:t>
      </w:r>
      <w:r w:rsidRPr="0042459E">
        <w:t xml:space="preserve"> 1. lednu každého roku trvání Smlouvy, navýšit</w:t>
      </w:r>
      <w:r w:rsidRPr="003B7CB1">
        <w:t xml:space="preserve"> o hodnotu</w:t>
      </w:r>
      <w:r w:rsidRPr="0042459E">
        <w:rPr>
          <w:b/>
          <w:bCs/>
        </w:rPr>
        <w:t xml:space="preserve"> </w:t>
      </w:r>
      <w:r w:rsidRPr="0042459E">
        <w:t>průměrné roční míry inflace (vyjádřené přírůstkem </w:t>
      </w:r>
      <w:r w:rsidRPr="0042459E">
        <w:rPr>
          <w:bCs/>
        </w:rPr>
        <w:t>průměrného ročního indexu</w:t>
      </w:r>
      <w:r>
        <w:rPr>
          <w:bCs/>
        </w:rPr>
        <w:t xml:space="preserve"> </w:t>
      </w:r>
      <w:r w:rsidRPr="0042459E">
        <w:rPr>
          <w:bCs/>
        </w:rPr>
        <w:t>spotřebitelských</w:t>
      </w:r>
      <w:r w:rsidRPr="0042459E">
        <w:rPr>
          <w:b/>
          <w:bCs/>
        </w:rPr>
        <w:t xml:space="preserve"> </w:t>
      </w:r>
      <w:r w:rsidRPr="0042459E">
        <w:t>cen, který vyjadřuje procentní změnu průměrné cenové hladiny</w:t>
      </w:r>
      <w:r>
        <w:t xml:space="preserve"> </w:t>
      </w:r>
      <w:r w:rsidRPr="0042459E">
        <w:t>za 12 posledních měsíců proti průměru 12 předchozích měsíců),</w:t>
      </w:r>
      <w:r w:rsidRPr="003B7CB1">
        <w:t xml:space="preserve"> kterou pro předchozí kalendářní rok stanoví Český statistický úřad (dále jen „ČSÚ“). </w:t>
      </w:r>
      <w:r>
        <w:t xml:space="preserve">                              </w:t>
      </w:r>
      <w:r w:rsidRPr="003B7CB1">
        <w:t>O provedeném navýšení cen je operátor povinen účastníka písemně informovat. Ceny navýšené o tuto průměrnou roční inflaci je operátor oprávněn fakturovat zpětně k 1. lednu daného kalendářního roku.</w:t>
      </w:r>
      <w:r>
        <w:t xml:space="preserve"> </w:t>
      </w:r>
      <w:r w:rsidRPr="003B7CB1">
        <w:t>Vzhledem k tomu, že Český statistický úřad uveřejňuje míru inflace později než prvního ledna příslušného roku, rozdíly v cenách, které již byly fakturovány od 1. ledna do data zaslání písemné informace o navýšení cen o míru inflace, budou operátorem dofakturovány dodatečně v dalším fakturačním období</w:t>
      </w:r>
      <w:r w:rsidR="001C23FD">
        <w:t>.</w:t>
      </w:r>
    </w:p>
    <w:bookmarkEnd w:id="2"/>
    <w:p w14:paraId="21B6A649" w14:textId="77777777" w:rsidR="00244AD8" w:rsidRDefault="00244AD8" w:rsidP="00244AD8">
      <w:pPr>
        <w:pStyle w:val="Nadpis1"/>
      </w:pPr>
      <w:r>
        <w:lastRenderedPageBreak/>
        <w:t>Zřízení přístupu účastníka ke službám</w:t>
      </w:r>
    </w:p>
    <w:p w14:paraId="675DFC8B" w14:textId="710C1AD7" w:rsidR="00957B43" w:rsidRDefault="00244AD8">
      <w:pPr>
        <w:pStyle w:val="Zkladntextodsazen-slo"/>
        <w:numPr>
          <w:ilvl w:val="2"/>
          <w:numId w:val="5"/>
        </w:numPr>
        <w:spacing w:after="120"/>
        <w:ind w:left="284"/>
        <w:outlineLvl w:val="9"/>
      </w:pPr>
      <w:r w:rsidRPr="00C75E2C">
        <w:t xml:space="preserve">Operátor se zavazuje zahájit poskytování dohodnutých služeb dle čl. II. této </w:t>
      </w:r>
      <w:r w:rsidRPr="00FF7DB1">
        <w:t xml:space="preserve">smlouvy do </w:t>
      </w:r>
      <w:r w:rsidR="00FF7DB1" w:rsidRPr="00FF7DB1">
        <w:t>7</w:t>
      </w:r>
      <w:r w:rsidRPr="00FF7DB1">
        <w:t xml:space="preserve"> dnů</w:t>
      </w:r>
      <w:r>
        <w:t xml:space="preserve"> od oboustranného podpisu smlouvy, v závislosti na povětrnostních podmínkách</w:t>
      </w:r>
      <w:r w:rsidRPr="00C75E2C">
        <w:t>. Za tímto účelem je povinen účastník umožnit operátorovi, jeho zaměstnancům či jím pověřeným osobám přístup do prostor, v nichž dojde k připojení ke službám sítě Internet, a to po předchozím ohlášení</w:t>
      </w:r>
      <w:r w:rsidR="00BC6384">
        <w:t>.</w:t>
      </w:r>
    </w:p>
    <w:p w14:paraId="1BAE4341" w14:textId="3990B596" w:rsidR="00957B43" w:rsidRDefault="00244AD8">
      <w:pPr>
        <w:pStyle w:val="Zkladntextodsazen-slo"/>
        <w:numPr>
          <w:ilvl w:val="2"/>
          <w:numId w:val="5"/>
        </w:numPr>
        <w:ind w:left="284"/>
        <w:outlineLvl w:val="9"/>
      </w:pPr>
      <w:r w:rsidRPr="00C75E2C">
        <w:t>Bude-li technické zařízení umožňující připojení k síti (např.: koncový bod), které bude umístěno v prostorách užívaných účastníkem, ve vlastnictví operátora nebo bude-li operátor zřizovat vnitřní rozvody v prostorách účastníka, pak se tato smlouva považuje rovněž za dohodu o zřízení a provozování technického zařízení po dobu trvání této smlouvy</w:t>
      </w:r>
      <w:r w:rsidR="00BC6384">
        <w:t>.</w:t>
      </w:r>
    </w:p>
    <w:p w14:paraId="304D791D" w14:textId="77777777" w:rsidR="00707257" w:rsidRDefault="00707257" w:rsidP="00707257">
      <w:pPr>
        <w:pStyle w:val="Nadpis1"/>
      </w:pPr>
      <w:r>
        <w:t>Práva a povinnosti smluvních stran</w:t>
      </w:r>
    </w:p>
    <w:p w14:paraId="7AA9D42D"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Operátor je povinen zejména</w:t>
      </w:r>
      <w:r>
        <w:t>:</w:t>
      </w:r>
    </w:p>
    <w:p w14:paraId="603DB5A9"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definovanou v čl. II, odst. 1. této smlouvy v souladu s touto smlouvou a Obchodními podmínkami řádně a včas.</w:t>
      </w:r>
    </w:p>
    <w:p w14:paraId="3A6F0337" w14:textId="77777777" w:rsidR="00707257" w:rsidRPr="00571AF1" w:rsidRDefault="00707257" w:rsidP="00707257">
      <w:pPr>
        <w:numPr>
          <w:ilvl w:val="0"/>
          <w:numId w:val="29"/>
        </w:numPr>
        <w:jc w:val="both"/>
        <w:rPr>
          <w:rFonts w:ascii="Times New Roman" w:hAnsi="Times New Roman"/>
          <w:sz w:val="22"/>
          <w:szCs w:val="22"/>
        </w:rPr>
      </w:pPr>
      <w:r w:rsidRPr="00571AF1">
        <w:rPr>
          <w:rFonts w:ascii="Times New Roman" w:hAnsi="Times New Roman"/>
          <w:sz w:val="22"/>
          <w:szCs w:val="22"/>
        </w:rPr>
        <w:t>Poskytovat službu nepřetržitě, s výjimkami stanovenými touto smlouvou, Obchodními podmínkami a zákonem.</w:t>
      </w:r>
    </w:p>
    <w:p w14:paraId="4FDB2142" w14:textId="77777777" w:rsidR="00707257" w:rsidRPr="00571AF1" w:rsidRDefault="00707257" w:rsidP="00707257">
      <w:pPr>
        <w:pStyle w:val="Zkladntextodsazen-slo"/>
        <w:numPr>
          <w:ilvl w:val="0"/>
          <w:numId w:val="29"/>
        </w:numPr>
        <w:spacing w:after="120"/>
        <w:outlineLvl w:val="9"/>
      </w:pPr>
      <w:r w:rsidRPr="00571AF1">
        <w:t>Plnit další povinnosti v souladu s touto smlouvou a Obchodními podmínkami.</w:t>
      </w:r>
    </w:p>
    <w:p w14:paraId="2497B75F" w14:textId="77777777" w:rsidR="00707257" w:rsidRDefault="00707257" w:rsidP="00707257">
      <w:pPr>
        <w:pStyle w:val="Zkladntextodsazen-slo"/>
        <w:numPr>
          <w:ilvl w:val="2"/>
          <w:numId w:val="5"/>
        </w:numPr>
        <w:tabs>
          <w:tab w:val="clear" w:pos="425"/>
          <w:tab w:val="num" w:pos="426"/>
        </w:tabs>
        <w:spacing w:after="120"/>
        <w:ind w:left="284"/>
        <w:outlineLvl w:val="9"/>
      </w:pPr>
      <w:r w:rsidRPr="00C75E2C">
        <w:t>Účastník je povinen zejména</w:t>
      </w:r>
      <w:r>
        <w:t>:</w:t>
      </w:r>
    </w:p>
    <w:p w14:paraId="6B627B8B"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Plnit své peněžité závazky řádně a včas.</w:t>
      </w:r>
    </w:p>
    <w:p w14:paraId="3C2A8100"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Nezasahovat do jakýchkoliv technických zařízení umožňujících poskytování služby.</w:t>
      </w:r>
    </w:p>
    <w:p w14:paraId="45A3C06E"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Ohlásit jakoukoliv vadu poskytovaných služeb bez zbytečného odkladu operátorovi.</w:t>
      </w:r>
    </w:p>
    <w:p w14:paraId="361A1739" w14:textId="77777777" w:rsidR="00707257" w:rsidRPr="00571AF1" w:rsidRDefault="00707257" w:rsidP="00707257">
      <w:pPr>
        <w:numPr>
          <w:ilvl w:val="0"/>
          <w:numId w:val="30"/>
        </w:numPr>
        <w:jc w:val="both"/>
        <w:rPr>
          <w:rFonts w:ascii="Times New Roman" w:hAnsi="Times New Roman"/>
          <w:sz w:val="22"/>
          <w:szCs w:val="22"/>
        </w:rPr>
      </w:pPr>
      <w:r w:rsidRPr="00571AF1">
        <w:rPr>
          <w:rFonts w:ascii="Times New Roman" w:hAnsi="Times New Roman"/>
          <w:sz w:val="22"/>
          <w:szCs w:val="22"/>
        </w:rPr>
        <w:t>Poskytnout nezbytnou součinnost (vstupy do budovy, přístup k předávacím bodům sítě, apod.).</w:t>
      </w:r>
    </w:p>
    <w:p w14:paraId="21F9C8B1" w14:textId="77777777" w:rsidR="00707257" w:rsidRPr="00571AF1" w:rsidRDefault="00707257" w:rsidP="00707257">
      <w:pPr>
        <w:pStyle w:val="Zkladntextodsazen-slo"/>
        <w:numPr>
          <w:ilvl w:val="0"/>
          <w:numId w:val="30"/>
        </w:numPr>
        <w:spacing w:after="120"/>
        <w:outlineLvl w:val="9"/>
      </w:pPr>
      <w:r w:rsidRPr="00571AF1">
        <w:t>Jednat v souladu s předmětem této smlouvy a plnit další povinnosti dle této smlouvy, Obchodních podmínek a Ceníku služeb</w:t>
      </w:r>
      <w:r>
        <w:t>.</w:t>
      </w:r>
    </w:p>
    <w:p w14:paraId="6DF18012" w14:textId="77777777" w:rsidR="00707257" w:rsidRDefault="00707257" w:rsidP="00707257">
      <w:pPr>
        <w:pStyle w:val="Nadpis1"/>
      </w:pPr>
      <w:r>
        <w:t>Způsob uplatnění odpovědnosti za vady (reklamace)</w:t>
      </w:r>
    </w:p>
    <w:p w14:paraId="0F9DF778" w14:textId="068AF0FE" w:rsidR="00957B43" w:rsidRPr="007C0A85" w:rsidRDefault="007C0A85">
      <w:pPr>
        <w:pStyle w:val="Zkladntextodsazen-slo"/>
        <w:numPr>
          <w:ilvl w:val="2"/>
          <w:numId w:val="5"/>
        </w:numPr>
        <w:tabs>
          <w:tab w:val="num" w:pos="284"/>
        </w:tabs>
        <w:spacing w:after="120"/>
        <w:ind w:left="284"/>
        <w:outlineLvl w:val="9"/>
      </w:pPr>
      <w:r w:rsidRPr="007C0A85">
        <w:t>V případě chybného vyúčtování ceny za poskytnutou službu má účastník bez zbytečného odkladu právo uplatnit u operátora reklamaci na vyúčtování ceny, nejpozději však do dvou měsíců ode dne dodání vyúčtování ceny, jinak právo zanikne. Podání reklamace nemá odkladný účinek vůči splnění povinnosti uhradit vyúčtovanou cenu</w:t>
      </w:r>
      <w:r w:rsidR="00BC6384" w:rsidRPr="007C0A85">
        <w:t>.</w:t>
      </w:r>
    </w:p>
    <w:p w14:paraId="3A2B65CD" w14:textId="02AA6C3E" w:rsidR="00957B43" w:rsidRPr="00BC7EF0" w:rsidRDefault="00707257">
      <w:pPr>
        <w:pStyle w:val="Zkladntextodsazen-slo"/>
        <w:numPr>
          <w:ilvl w:val="2"/>
          <w:numId w:val="5"/>
        </w:numPr>
        <w:tabs>
          <w:tab w:val="num" w:pos="284"/>
        </w:tabs>
        <w:spacing w:after="120"/>
        <w:ind w:left="284"/>
        <w:outlineLvl w:val="9"/>
      </w:pPr>
      <w:r w:rsidRPr="00C75E2C">
        <w:t>Doba mezi časem nahlášení závady a časem odstranění závady a zprovoznění služby bude vyjádřená v % a snížení fakturované částky za službu bude probíhat dle podmínek stanovených v </w:t>
      </w:r>
      <w:r w:rsidRPr="00BC7EF0">
        <w:t>článku I</w:t>
      </w:r>
      <w:r w:rsidR="0040238F" w:rsidRPr="00BC7EF0">
        <w:t>V</w:t>
      </w:r>
      <w:r w:rsidRPr="00BC7EF0">
        <w:t>. odst. 2</w:t>
      </w:r>
      <w:r w:rsidR="00BC6384" w:rsidRPr="00BC7EF0">
        <w:t>.</w:t>
      </w:r>
    </w:p>
    <w:p w14:paraId="3C7A7BD9" w14:textId="77777777" w:rsidR="00707257" w:rsidRPr="00793933" w:rsidRDefault="00707257" w:rsidP="00707257">
      <w:pPr>
        <w:pStyle w:val="Zkladntextodsazen-slo"/>
        <w:numPr>
          <w:ilvl w:val="2"/>
          <w:numId w:val="5"/>
        </w:numPr>
        <w:tabs>
          <w:tab w:val="num" w:pos="284"/>
        </w:tabs>
        <w:spacing w:after="120"/>
        <w:ind w:left="284"/>
        <w:outlineLvl w:val="9"/>
      </w:pPr>
      <w:r w:rsidRPr="00C75E2C">
        <w:t xml:space="preserve">Veškeré závady </w:t>
      </w:r>
      <w:r w:rsidRPr="00340D80">
        <w:t>v poskytované službě budou ze strany úč</w:t>
      </w:r>
      <w:r>
        <w:t xml:space="preserve">astníka nahlašovány operátorovi </w:t>
      </w:r>
      <w:r w:rsidRPr="00340D80">
        <w:t xml:space="preserve">na </w:t>
      </w:r>
      <w:r>
        <w:t>ServiceDesk</w:t>
      </w:r>
      <w:r w:rsidRPr="00340D80">
        <w:t xml:space="preserve"> </w:t>
      </w:r>
      <w:r w:rsidRPr="00793933">
        <w:t>prostřednictvím:</w:t>
      </w:r>
    </w:p>
    <w:p w14:paraId="41EE0C19" w14:textId="13230C81" w:rsidR="00707257" w:rsidRPr="00B35725" w:rsidRDefault="00707257" w:rsidP="00707257">
      <w:pPr>
        <w:pStyle w:val="Zkladntextodsazen-slo"/>
        <w:tabs>
          <w:tab w:val="clear" w:pos="284"/>
          <w:tab w:val="num" w:pos="425"/>
        </w:tabs>
        <w:spacing w:after="120"/>
        <w:ind w:firstLine="0"/>
        <w:jc w:val="center"/>
        <w:outlineLvl w:val="9"/>
        <w:rPr>
          <w:b/>
          <w:bCs/>
        </w:rPr>
      </w:pPr>
      <w:r w:rsidRPr="00B35725">
        <w:rPr>
          <w:b/>
          <w:bCs/>
        </w:rPr>
        <w:t xml:space="preserve">Telefon: </w:t>
      </w:r>
      <w:r w:rsidR="00F36C9E">
        <w:rPr>
          <w:b/>
          <w:bCs/>
        </w:rPr>
        <w:t>xxx</w:t>
      </w:r>
      <w:r w:rsidRPr="00B35725">
        <w:rPr>
          <w:b/>
          <w:bCs/>
        </w:rPr>
        <w:t xml:space="preserve">                E-mail: </w:t>
      </w:r>
      <w:r w:rsidR="00F36C9E">
        <w:rPr>
          <w:b/>
          <w:bCs/>
          <w:color w:val="000000"/>
        </w:rPr>
        <w:t>xxx</w:t>
      </w:r>
    </w:p>
    <w:p w14:paraId="6452F3DF" w14:textId="77777777" w:rsidR="00707257" w:rsidRDefault="00707257" w:rsidP="00707257">
      <w:pPr>
        <w:pStyle w:val="Zkladntextodsazen-slo"/>
        <w:tabs>
          <w:tab w:val="clear" w:pos="284"/>
          <w:tab w:val="num" w:pos="425"/>
        </w:tabs>
        <w:spacing w:after="120"/>
        <w:ind w:firstLine="0"/>
        <w:outlineLvl w:val="9"/>
      </w:pPr>
    </w:p>
    <w:p w14:paraId="5D629537" w14:textId="77777777" w:rsidR="00707257" w:rsidRDefault="00707257" w:rsidP="00707257">
      <w:pPr>
        <w:pStyle w:val="Zkladntextodsazen-slo"/>
        <w:tabs>
          <w:tab w:val="clear" w:pos="284"/>
          <w:tab w:val="num" w:pos="425"/>
        </w:tabs>
        <w:spacing w:after="120"/>
        <w:ind w:firstLine="0"/>
        <w:outlineLvl w:val="9"/>
      </w:pPr>
      <w:r>
        <w:t xml:space="preserve">Odstranění </w:t>
      </w:r>
      <w:r w:rsidRPr="00C429BD">
        <w:t>nahlášené závady a zprovoznění služby, pokud nedojde v případě osobní návštěvy zaměstnance operátora k sepsání předávacího protokolu potvrzeného zástupci obou smluvních stran, bude operátorem oznamováno na telefonní číslo/emailovou adresu</w:t>
      </w:r>
      <w:r>
        <w:t>:</w:t>
      </w:r>
    </w:p>
    <w:p w14:paraId="44A8CCC9" w14:textId="15470F18" w:rsidR="00FF7DB1" w:rsidRPr="00707257" w:rsidRDefault="00FF7DB1" w:rsidP="00FF7DB1">
      <w:pPr>
        <w:pStyle w:val="Zkladntextodsazen-slo"/>
        <w:tabs>
          <w:tab w:val="clear" w:pos="284"/>
          <w:tab w:val="num" w:pos="425"/>
        </w:tabs>
        <w:spacing w:after="120"/>
        <w:ind w:firstLine="0"/>
        <w:jc w:val="center"/>
        <w:outlineLvl w:val="9"/>
        <w:rPr>
          <w:b/>
          <w:bCs/>
        </w:rPr>
      </w:pPr>
      <w:r w:rsidRPr="00B35725">
        <w:rPr>
          <w:b/>
          <w:bCs/>
        </w:rPr>
        <w:t xml:space="preserve">Telefon: </w:t>
      </w:r>
      <w:r w:rsidR="00F36C9E">
        <w:rPr>
          <w:b/>
          <w:bCs/>
        </w:rPr>
        <w:t>xxx</w:t>
      </w:r>
      <w:r w:rsidRPr="00C24B30">
        <w:rPr>
          <w:b/>
          <w:bCs/>
        </w:rPr>
        <w:t xml:space="preserve">               E-mail: </w:t>
      </w:r>
      <w:r w:rsidR="00F36C9E">
        <w:rPr>
          <w:b/>
          <w:bCs/>
        </w:rPr>
        <w:t>xxx</w:t>
      </w:r>
    </w:p>
    <w:p w14:paraId="7EFA8B3C" w14:textId="54FDDBD1" w:rsidR="00957B43" w:rsidRDefault="00EB5965">
      <w:pPr>
        <w:pStyle w:val="Zkladntextodsazen-slo"/>
        <w:numPr>
          <w:ilvl w:val="2"/>
          <w:numId w:val="5"/>
        </w:numPr>
        <w:tabs>
          <w:tab w:val="num" w:pos="284"/>
        </w:tabs>
        <w:spacing w:after="120"/>
        <w:ind w:left="284"/>
        <w:outlineLvl w:val="9"/>
      </w:pPr>
      <w:r w:rsidRPr="00FE2580">
        <w:t xml:space="preserve">Oprávnění nahlašovat požadavky a poruchy na ServiceDesk a potvrzovat operátorovi jejich vyřešení, mají zaměstnanci: </w:t>
      </w:r>
      <w:r w:rsidR="00F36C9E">
        <w:t>xxx</w:t>
      </w:r>
      <w:r>
        <w:t>.</w:t>
      </w:r>
    </w:p>
    <w:p w14:paraId="292781A4" w14:textId="6BA53669" w:rsidR="003E529C" w:rsidRDefault="003E529C" w:rsidP="003E529C">
      <w:pPr>
        <w:pStyle w:val="Zkladntextodsazen-slo"/>
        <w:tabs>
          <w:tab w:val="clear" w:pos="284"/>
          <w:tab w:val="num" w:pos="425"/>
        </w:tabs>
        <w:spacing w:after="120"/>
        <w:ind w:firstLine="0"/>
        <w:outlineLvl w:val="9"/>
      </w:pPr>
      <w:r>
        <w:t>Případná změna oprávněných zaměstnanců k nahlašování požadavků a poruch bude druhé smluvní straně oznámena písemně</w:t>
      </w:r>
    </w:p>
    <w:p w14:paraId="6CBC8264" w14:textId="1B991A50" w:rsidR="00957B43" w:rsidRDefault="003E529C">
      <w:pPr>
        <w:pStyle w:val="Zkladntextodsazen-slo"/>
        <w:numPr>
          <w:ilvl w:val="2"/>
          <w:numId w:val="5"/>
        </w:numPr>
        <w:tabs>
          <w:tab w:val="num" w:pos="284"/>
        </w:tabs>
        <w:spacing w:after="120"/>
        <w:ind w:left="284"/>
        <w:outlineLvl w:val="9"/>
      </w:pPr>
      <w:r w:rsidRPr="00C75E2C">
        <w:lastRenderedPageBreak/>
        <w:t>Operátor neodpovídá za vady, které vznikly jako důsledek neoprávněného zásahu účastníka do jakékoliv ze součásti koncového bodu sítě. V takovém případě si operátor bude účtovat náhradu na odstranění závady</w:t>
      </w:r>
      <w:r w:rsidR="00BC6384">
        <w:t>.</w:t>
      </w:r>
    </w:p>
    <w:p w14:paraId="3FB0C1B8" w14:textId="77777777" w:rsidR="003E529C" w:rsidRDefault="003E529C" w:rsidP="003E529C">
      <w:pPr>
        <w:pStyle w:val="Nadpis1"/>
      </w:pPr>
      <w:r>
        <w:t>Zánik a zrušení smlouvy</w:t>
      </w:r>
    </w:p>
    <w:p w14:paraId="61237797" w14:textId="77777777" w:rsidR="003E529C" w:rsidRDefault="003E529C" w:rsidP="003E529C">
      <w:pPr>
        <w:pStyle w:val="Zkladntextodsazen-slo"/>
        <w:numPr>
          <w:ilvl w:val="2"/>
          <w:numId w:val="5"/>
        </w:numPr>
        <w:tabs>
          <w:tab w:val="num" w:pos="284"/>
        </w:tabs>
        <w:spacing w:after="120"/>
        <w:ind w:left="284"/>
        <w:outlineLvl w:val="9"/>
      </w:pPr>
      <w:r w:rsidRPr="00C75E2C">
        <w:t xml:space="preserve">Tato smlouva se zrušuje či zaniká, kromě dalších případů stanovených v této smlouvě či </w:t>
      </w:r>
      <w:r>
        <w:t>Obchodních p</w:t>
      </w:r>
      <w:r w:rsidRPr="00C75E2C">
        <w:t>odmínkách</w:t>
      </w:r>
      <w:r>
        <w:t>:</w:t>
      </w:r>
    </w:p>
    <w:p w14:paraId="28AFB4F2" w14:textId="77777777" w:rsidR="003E529C" w:rsidRPr="00B35725" w:rsidRDefault="003E529C" w:rsidP="003E529C">
      <w:pPr>
        <w:pStyle w:val="Zkladntextodsazen-slo"/>
        <w:numPr>
          <w:ilvl w:val="1"/>
          <w:numId w:val="31"/>
        </w:numPr>
        <w:spacing w:after="120"/>
        <w:outlineLvl w:val="9"/>
        <w:rPr>
          <w:u w:val="single"/>
        </w:rPr>
      </w:pPr>
      <w:r w:rsidRPr="00B35725">
        <w:rPr>
          <w:u w:val="single"/>
        </w:rPr>
        <w:t>Odstoupením od smlouvy</w:t>
      </w:r>
    </w:p>
    <w:p w14:paraId="77BD80A0" w14:textId="499870C0" w:rsidR="003E529C" w:rsidRPr="00B640E7" w:rsidRDefault="003E529C" w:rsidP="003E529C">
      <w:pPr>
        <w:pStyle w:val="Odstavecseseznamem1"/>
        <w:tabs>
          <w:tab w:val="left" w:pos="851"/>
        </w:tabs>
        <w:ind w:left="284"/>
        <w:jc w:val="both"/>
        <w:rPr>
          <w:sz w:val="22"/>
          <w:szCs w:val="22"/>
        </w:rPr>
      </w:pPr>
      <w:r w:rsidRPr="00B640E7">
        <w:rPr>
          <w:sz w:val="22"/>
          <w:szCs w:val="22"/>
        </w:rPr>
        <w:t>Operátor je oprávněn od této smlouvy odstoupit pro podstatné porušení smluvních povinností ze strany účastníka, kterým se rozumí soustavné neplacení za poskytnuté služby – existence tří nezaplacených vyúčtování ceny</w:t>
      </w:r>
      <w:r w:rsidR="00BF4F32">
        <w:rPr>
          <w:sz w:val="22"/>
          <w:szCs w:val="22"/>
        </w:rPr>
        <w:t xml:space="preserve"> služeb</w:t>
      </w:r>
      <w:r w:rsidRPr="00B640E7">
        <w:rPr>
          <w:sz w:val="22"/>
          <w:szCs w:val="22"/>
        </w:rPr>
        <w:t>.</w:t>
      </w:r>
    </w:p>
    <w:p w14:paraId="3BFC7CBA" w14:textId="77777777" w:rsidR="003E529C" w:rsidRPr="00B640E7" w:rsidRDefault="003E529C" w:rsidP="003E529C">
      <w:pPr>
        <w:pStyle w:val="Odstavecseseznamem1"/>
        <w:tabs>
          <w:tab w:val="left" w:pos="851"/>
        </w:tabs>
        <w:ind w:left="284"/>
        <w:jc w:val="both"/>
        <w:rPr>
          <w:sz w:val="22"/>
          <w:szCs w:val="22"/>
        </w:rPr>
      </w:pPr>
      <w:r w:rsidRPr="00B640E7">
        <w:rPr>
          <w:sz w:val="22"/>
          <w:szCs w:val="22"/>
        </w:rPr>
        <w:t>Účastník je oprávněn od této smlouvy odstoupit pro podstatné porušení smluvních povinností ze strany operátora, kterým se rozumí zejména prodlení s poskytováním služeb delší než 30 dnů.</w:t>
      </w:r>
    </w:p>
    <w:p w14:paraId="6049B61F" w14:textId="77777777" w:rsidR="003E529C" w:rsidRPr="00B640E7" w:rsidRDefault="003E529C" w:rsidP="003E529C">
      <w:pPr>
        <w:pStyle w:val="Zkladntextodsazen-slo"/>
        <w:tabs>
          <w:tab w:val="clear" w:pos="284"/>
        </w:tabs>
        <w:spacing w:after="120"/>
        <w:ind w:firstLine="0"/>
        <w:outlineLvl w:val="9"/>
      </w:pPr>
      <w:r w:rsidRPr="00B640E7">
        <w:t>Oznámení o odstoupení musí být písemné a doručeno druhé smluvní straně. Odstoupením od smlouvy tato smlouva zaniká, když projev vůle jedné ze smluvních stran je doručen druhé smluvní straně</w:t>
      </w:r>
      <w:r>
        <w:t>.</w:t>
      </w:r>
    </w:p>
    <w:p w14:paraId="06DCB934" w14:textId="77777777" w:rsidR="003E529C" w:rsidRPr="00B35725" w:rsidRDefault="003E529C" w:rsidP="003E529C">
      <w:pPr>
        <w:pStyle w:val="Zkladntextodsazen-slo"/>
        <w:numPr>
          <w:ilvl w:val="1"/>
          <w:numId w:val="31"/>
        </w:numPr>
        <w:tabs>
          <w:tab w:val="num" w:pos="992"/>
        </w:tabs>
        <w:spacing w:after="120"/>
        <w:outlineLvl w:val="9"/>
        <w:rPr>
          <w:u w:val="single"/>
        </w:rPr>
      </w:pPr>
      <w:r w:rsidRPr="00B35725">
        <w:rPr>
          <w:u w:val="single"/>
        </w:rPr>
        <w:t>Výpovědí</w:t>
      </w:r>
    </w:p>
    <w:p w14:paraId="5CB9AF9E" w14:textId="34917512" w:rsidR="003E529C" w:rsidRDefault="003E529C" w:rsidP="003E529C">
      <w:pPr>
        <w:pStyle w:val="Zkladntextodsazen-slo"/>
        <w:tabs>
          <w:tab w:val="clear" w:pos="284"/>
        </w:tabs>
        <w:spacing w:after="120"/>
        <w:ind w:firstLine="0"/>
        <w:outlineLvl w:val="9"/>
      </w:pPr>
      <w:r w:rsidRPr="00340D80">
        <w:t xml:space="preserve">Každá ze smluvních stran je oprávněná podat výpověď z této smlouvy bez jakéhokoliv důvodu. Výpověď musí být písemná a </w:t>
      </w:r>
      <w:r w:rsidRPr="00C429BD">
        <w:t>výpovědní doba v</w:t>
      </w:r>
      <w:r w:rsidRPr="007F554A">
        <w:t> délce 30 dnů</w:t>
      </w:r>
      <w:r w:rsidRPr="00340D80">
        <w:t xml:space="preserve"> počíná běžet prvním dnem následujícím po dni jejího doručení druhé smluvní straně. Smluvní strany jsou oprávněny využít tohoto ustanovení při službě dle čl.II. odst. 1 této </w:t>
      </w:r>
      <w:r w:rsidRPr="00FF7DB1">
        <w:t xml:space="preserve">smlouvy, až se tato smlouva stane smlouvou uzavřenou na dobu neurčitou, tj. okamžikem uplynutí </w:t>
      </w:r>
      <w:r w:rsidR="00FF7DB1" w:rsidRPr="00FF7DB1">
        <w:t>12</w:t>
      </w:r>
      <w:r w:rsidRPr="00FF7DB1">
        <w:t xml:space="preserve"> měsíců ode dne </w:t>
      </w:r>
      <w:r w:rsidR="00FF7DB1" w:rsidRPr="00FF7DB1">
        <w:t>1</w:t>
      </w:r>
      <w:r w:rsidR="00FF7DB1">
        <w:t>.1.2023</w:t>
      </w:r>
      <w:r>
        <w:t>.</w:t>
      </w:r>
    </w:p>
    <w:p w14:paraId="00CFBF94" w14:textId="5A933549" w:rsidR="00957B43" w:rsidRDefault="003E529C" w:rsidP="003E529C">
      <w:pPr>
        <w:pStyle w:val="Zkladntextodsazen-slo"/>
        <w:numPr>
          <w:ilvl w:val="2"/>
          <w:numId w:val="5"/>
        </w:numPr>
        <w:tabs>
          <w:tab w:val="num" w:pos="284"/>
        </w:tabs>
        <w:spacing w:after="120"/>
        <w:ind w:left="284"/>
        <w:outlineLvl w:val="9"/>
      </w:pPr>
      <w:r w:rsidRPr="00C75E2C">
        <w:rPr>
          <w:u w:val="single"/>
        </w:rPr>
        <w:t>Uplynutím doby</w:t>
      </w:r>
      <w:r w:rsidRPr="00C75E2C">
        <w:t>,</w:t>
      </w:r>
      <w:r w:rsidRPr="00C75E2C">
        <w:rPr>
          <w:b/>
          <w:bCs/>
        </w:rPr>
        <w:t xml:space="preserve"> </w:t>
      </w:r>
      <w:r w:rsidRPr="00C75E2C">
        <w:t>na kterou byla tato smlouva uzavřena</w:t>
      </w:r>
      <w:r w:rsidR="00BC6384">
        <w:t>.</w:t>
      </w:r>
    </w:p>
    <w:p w14:paraId="7FDA91E0" w14:textId="77777777" w:rsidR="003E529C" w:rsidRDefault="003E529C" w:rsidP="003E529C">
      <w:pPr>
        <w:pStyle w:val="Nadpis1"/>
      </w:pPr>
      <w:r>
        <w:t>Závěrečná ustanovení</w:t>
      </w:r>
    </w:p>
    <w:p w14:paraId="29A6806C" w14:textId="3CFAD7AD" w:rsidR="00957B43" w:rsidRDefault="003E529C">
      <w:pPr>
        <w:pStyle w:val="Zkladntextodsazen-slo"/>
        <w:numPr>
          <w:ilvl w:val="2"/>
          <w:numId w:val="5"/>
        </w:numPr>
        <w:tabs>
          <w:tab w:val="num" w:pos="284"/>
        </w:tabs>
        <w:spacing w:after="120"/>
        <w:ind w:left="284"/>
        <w:outlineLvl w:val="9"/>
      </w:pPr>
      <w:r w:rsidRPr="00C75E2C">
        <w:t xml:space="preserve">Pokud v této smlouvě nebylo dohodnuto jinak, platí v ostatním příslušná ustanovení zákona o elektronických komunikacích, občanského zákoníku a předpisů souvisejících, vše ve znění pozdějších předpisů, dále pak </w:t>
      </w:r>
      <w:r>
        <w:t>Obchodních p</w:t>
      </w:r>
      <w:r w:rsidRPr="00C75E2C">
        <w:t>odmínek</w:t>
      </w:r>
      <w:r w:rsidR="00BC6384">
        <w:t>.</w:t>
      </w:r>
    </w:p>
    <w:p w14:paraId="739969AD" w14:textId="5D31BDE7" w:rsidR="00957B43" w:rsidRDefault="003E529C">
      <w:pPr>
        <w:pStyle w:val="Zkladntextodsazen-slo"/>
        <w:numPr>
          <w:ilvl w:val="2"/>
          <w:numId w:val="5"/>
        </w:numPr>
        <w:tabs>
          <w:tab w:val="num" w:pos="284"/>
        </w:tabs>
        <w:spacing w:after="120"/>
        <w:ind w:left="284"/>
        <w:outlineLvl w:val="9"/>
      </w:pPr>
      <w:r w:rsidRPr="00C75E2C">
        <w:t>Převod práv a závazků účastníka z této smlouvy na třetí osobu je možný jen s písemným souhlasem operátora</w:t>
      </w:r>
      <w:r w:rsidR="00BC6384">
        <w:t>.</w:t>
      </w:r>
    </w:p>
    <w:p w14:paraId="5F7805C3" w14:textId="7269330A" w:rsidR="00957B43" w:rsidRDefault="003E529C">
      <w:pPr>
        <w:pStyle w:val="Zkladntextodsazen-slo"/>
        <w:numPr>
          <w:ilvl w:val="2"/>
          <w:numId w:val="5"/>
        </w:numPr>
        <w:tabs>
          <w:tab w:val="num" w:pos="284"/>
        </w:tabs>
        <w:spacing w:after="120"/>
        <w:ind w:left="284"/>
        <w:outlineLvl w:val="9"/>
      </w:pPr>
      <w:r w:rsidRPr="00C75E2C">
        <w:t>Pro případ, že ustanovení této smlouvy oddělitelné od ostatního obsahu se stane neúčinným nebo neplatným, se smluvní strany zavazují bez zbytečného odkladu nahradit takové ustanovení novým. Případná neplatnost některého z takovýchto ustanovení této smlouvy nemá za následek neplatnost ostatních ustanovení</w:t>
      </w:r>
      <w:r w:rsidR="00BC6384">
        <w:t>.</w:t>
      </w:r>
    </w:p>
    <w:p w14:paraId="48D7F334" w14:textId="57BD508F" w:rsidR="003E529C" w:rsidRDefault="00100F66">
      <w:pPr>
        <w:pStyle w:val="Zkladntextodsazen-slo"/>
        <w:numPr>
          <w:ilvl w:val="2"/>
          <w:numId w:val="5"/>
        </w:numPr>
        <w:tabs>
          <w:tab w:val="num" w:pos="284"/>
        </w:tabs>
        <w:spacing w:after="120"/>
        <w:ind w:left="284"/>
        <w:outlineLvl w:val="9"/>
      </w:pPr>
      <w:r w:rsidRPr="00C75E2C">
        <w:t>Při změně této smlouvy na žádost účastníka před zřízením nebo zahájením poskytování služby, např. při změně umístění koncového bodu sítě účastníka nebo jiné, jím požadované změně, je účastník povinen operátorovi uhradit náklady již vynaložených prací a výkonů</w:t>
      </w:r>
      <w:r>
        <w:t>.</w:t>
      </w:r>
    </w:p>
    <w:p w14:paraId="1A81E3AE" w14:textId="14B838FA" w:rsidR="00957B43" w:rsidRDefault="00100F66">
      <w:pPr>
        <w:pStyle w:val="Zkladntextodsazen-slo"/>
        <w:numPr>
          <w:ilvl w:val="2"/>
          <w:numId w:val="5"/>
        </w:numPr>
        <w:tabs>
          <w:tab w:val="num" w:pos="284"/>
        </w:tabs>
        <w:spacing w:after="120"/>
        <w:ind w:left="284"/>
        <w:outlineLvl w:val="9"/>
      </w:pPr>
      <w:r w:rsidRPr="00C75E2C">
        <w:t>Písemnosti se považují za doručené i v případě, že kterákoliv ze smluvních stran jejich doručení odmítne či jinak znemožní</w:t>
      </w:r>
      <w:r w:rsidR="00BC6384">
        <w:t>.</w:t>
      </w:r>
    </w:p>
    <w:p w14:paraId="7A6E927A" w14:textId="2D3E45A9" w:rsidR="00100F66" w:rsidRDefault="00100F66">
      <w:pPr>
        <w:pStyle w:val="Zkladntextodsazen-slo"/>
        <w:numPr>
          <w:ilvl w:val="2"/>
          <w:numId w:val="5"/>
        </w:numPr>
        <w:tabs>
          <w:tab w:val="num" w:pos="284"/>
        </w:tabs>
        <w:spacing w:after="120"/>
        <w:ind w:left="284"/>
        <w:outlineLvl w:val="9"/>
      </w:pPr>
      <w:r w:rsidRPr="00C75E2C">
        <w:t xml:space="preserve">Odchylná ustanovení této smlouvy mají před Obchodními </w:t>
      </w:r>
      <w:r>
        <w:t>p</w:t>
      </w:r>
      <w:r w:rsidRPr="00C75E2C">
        <w:t>odmínkami přednost</w:t>
      </w:r>
      <w:r>
        <w:t>.</w:t>
      </w:r>
    </w:p>
    <w:p w14:paraId="49032C67" w14:textId="12420F19" w:rsidR="00100F66" w:rsidRDefault="00100F66">
      <w:pPr>
        <w:pStyle w:val="Zkladntextodsazen-slo"/>
        <w:numPr>
          <w:ilvl w:val="2"/>
          <w:numId w:val="5"/>
        </w:numPr>
        <w:tabs>
          <w:tab w:val="num" w:pos="284"/>
        </w:tabs>
        <w:spacing w:after="120"/>
        <w:ind w:left="284"/>
        <w:outlineLvl w:val="9"/>
      </w:pPr>
      <w:r w:rsidRPr="00CB62E5">
        <w:t xml:space="preserve">V případě uživatele, který je podnikatelem fyzickou osobou, mikropodnikem, malým podnikem, nebo neziskovou organizací, tvoří Smluvní podmínky též informace povinně poskytované dle § 63 odst. 1 zákona  č. 127/2005 Sb., - Informace dle § 1811 a § 1820 občanského zákoníku č. 89/2012 Sb., Informace stanovené v Příloze č.1. zákona č. 127/2005 Sb., Informace o právu na paušální náhradu podle § 34 odst.11 a § 34a) odst.11 zákona č.127/2005 Sb., vztahující se k poskytované službě, a shrnutí smlouvy dle § 63 odst.1 zákona č.127/2005 Sb., které jsou uveřejněny na internetových stránkách společnosti OVANET a.s. </w:t>
      </w:r>
      <w:hyperlink r:id="rId8" w:history="1">
        <w:r w:rsidRPr="00CB62E5">
          <w:t>https://ovanet.cz/</w:t>
        </w:r>
      </w:hyperlink>
      <w:r w:rsidRPr="00CB62E5">
        <w:t xml:space="preserve">. Je důležité, si tyto dokumenty stáhnout pro účely dokumentace, pozdějšího použití a reprodukce v nezměněné podobě. Tyto dokumenty zájemci o Službu poskytne OVANET před uzavřením Smlouvy, a to i u smluv uzavíraných distančním způsobem. Je-li z objektivních technických důvodů </w:t>
      </w:r>
      <w:r w:rsidRPr="00CB62E5">
        <w:lastRenderedPageBreak/>
        <w:t>nemožné, poskytnout shrnutí smlouvy v daném okamžiku, je Operátor povinen jej poskytnout neprodleně poté a smlouva nabývá účinnosti až v okamžiku, kdy spotřebitel po obdržení shrnutí smlouvy potvrdí svůj souhlas se smlouvou, prvním využitím Služby, které se Smlouva či její změna týká. Tyto Informace se poskytují na žádost ve formátu přístupném pro koncové uživatele se zdravotním postižením</w:t>
      </w:r>
      <w:r>
        <w:t>.</w:t>
      </w:r>
    </w:p>
    <w:p w14:paraId="0B49FB11" w14:textId="25180BE9" w:rsidR="00100F66" w:rsidRDefault="00100F66">
      <w:pPr>
        <w:pStyle w:val="Zkladntextodsazen-slo"/>
        <w:numPr>
          <w:ilvl w:val="2"/>
          <w:numId w:val="5"/>
        </w:numPr>
        <w:tabs>
          <w:tab w:val="num" w:pos="284"/>
        </w:tabs>
        <w:spacing w:after="120"/>
        <w:ind w:left="284"/>
        <w:outlineLvl w:val="9"/>
      </w:pPr>
      <w:r w:rsidRPr="0077523C">
        <w:t>Koncový uživatel, který je mikropodnikem, malým podnikem nebo neziskovou organizací, doloží tuto skutečnost prohlášením před uzavřením smlouvy s Operátorem, včetně informace, zda se zříká výše uvedeného práva</w:t>
      </w:r>
      <w:r>
        <w:t>.</w:t>
      </w:r>
    </w:p>
    <w:p w14:paraId="268DB0E7" w14:textId="7DA640C6" w:rsidR="00100F66" w:rsidRDefault="00100F66">
      <w:pPr>
        <w:pStyle w:val="Zkladntextodsazen-slo"/>
        <w:numPr>
          <w:ilvl w:val="2"/>
          <w:numId w:val="5"/>
        </w:numPr>
        <w:tabs>
          <w:tab w:val="num" w:pos="284"/>
        </w:tabs>
        <w:spacing w:after="120"/>
        <w:ind w:left="284"/>
        <w:outlineLvl w:val="9"/>
      </w:pPr>
      <w:r w:rsidRPr="0077523C">
        <w:t xml:space="preserve">Nedílnou součástí této smlouvy jsou Obchodní podmínky OVANET a.s. ze dne 1.1.2022 a Specifikace OVANET CITY BUSINESS SMALL a PLUS (dále jen “Specifikace“), které jsou zveřejněny a k dispozici na internetu na webových stránkách společnosti OVANET a.s. na webové adrese: </w:t>
      </w:r>
      <w:r w:rsidRPr="0077523C">
        <w:rPr>
          <w:u w:val="single"/>
        </w:rPr>
        <w:t>www.ovanet.cz</w:t>
      </w:r>
      <w:r w:rsidRPr="0077523C">
        <w:t>. Chybějící obsah této smlouvy se řídí dle § 1751 Občanského zákoníku č. 89/2012 Sb., ustanoveními</w:t>
      </w:r>
      <w:r>
        <w:t xml:space="preserve"> obsaženými v citovaných Obchodních podmínkách</w:t>
      </w:r>
      <w:r w:rsidRPr="00C75E2C">
        <w:t xml:space="preserve">, pokud není dohodnuto jinak.  Účastník podpisem této smlouvy potvrzuje, že jsou mu shora uvedené Obchodní podmínky OVANET a.s. </w:t>
      </w:r>
      <w:r>
        <w:t xml:space="preserve">a Specifikace </w:t>
      </w:r>
      <w:r w:rsidRPr="00C75E2C">
        <w:t>známé, neboť se s nimi na shora uvedené webové adrese operátora seznámil před podpisem této smlouvy a s jejich obsahem bez výhrad souhlasí</w:t>
      </w:r>
      <w:r>
        <w:t>.</w:t>
      </w:r>
    </w:p>
    <w:p w14:paraId="6E0FF725" w14:textId="725C8B68" w:rsidR="00100F66" w:rsidRDefault="00100F66">
      <w:pPr>
        <w:pStyle w:val="Zkladntextodsazen-slo"/>
        <w:numPr>
          <w:ilvl w:val="2"/>
          <w:numId w:val="5"/>
        </w:numPr>
        <w:tabs>
          <w:tab w:val="num" w:pos="284"/>
        </w:tabs>
        <w:spacing w:after="120"/>
        <w:ind w:left="284"/>
        <w:outlineLvl w:val="9"/>
      </w:pPr>
      <w:r w:rsidRPr="00C75E2C">
        <w:t xml:space="preserve">Nedílnou součástí této smlouvy je rovněž </w:t>
      </w:r>
      <w:r w:rsidRPr="00C75E2C">
        <w:rPr>
          <w:b/>
        </w:rPr>
        <w:t>Příloha č. 1</w:t>
      </w:r>
      <w:r w:rsidRPr="00C75E2C">
        <w:t xml:space="preserve"> – Ceník služeb</w:t>
      </w:r>
      <w:r>
        <w:t>.</w:t>
      </w:r>
    </w:p>
    <w:p w14:paraId="635D1608" w14:textId="71BD7F02" w:rsidR="00100F66" w:rsidRPr="00781D44" w:rsidRDefault="00100F66">
      <w:pPr>
        <w:pStyle w:val="Zkladntextodsazen-slo"/>
        <w:numPr>
          <w:ilvl w:val="2"/>
          <w:numId w:val="5"/>
        </w:numPr>
        <w:tabs>
          <w:tab w:val="num" w:pos="284"/>
        </w:tabs>
        <w:spacing w:after="120"/>
        <w:ind w:left="284"/>
        <w:outlineLvl w:val="9"/>
      </w:pPr>
      <w:r w:rsidRPr="00781D44">
        <w:t>Tato smlouva je vyhotovena ve dvou vyhotoveních, z nichž každá smluvní strana obdrží jedno vyhotovení.</w:t>
      </w:r>
    </w:p>
    <w:p w14:paraId="1572B8F2" w14:textId="180DCCF5" w:rsidR="00100F66" w:rsidRPr="00781D44" w:rsidRDefault="00100F66">
      <w:pPr>
        <w:pStyle w:val="Zkladntextodsazen-slo"/>
        <w:numPr>
          <w:ilvl w:val="2"/>
          <w:numId w:val="5"/>
        </w:numPr>
        <w:tabs>
          <w:tab w:val="num" w:pos="284"/>
        </w:tabs>
        <w:spacing w:after="120"/>
        <w:ind w:left="284"/>
        <w:outlineLvl w:val="9"/>
      </w:pPr>
      <w:r w:rsidRPr="00781D44">
        <w:t>Tato smlouva nabývá účinnosti dnem jeho uveřejnění v celostátním Registru smluv podle zákona č. 340/2015 Sb., o zvláštních podmínkách účinnosti některých smluv, uveřejňování těchto smluv a o registru smluv (zákon o registru smluv), ve znění pozdějších předpisů.</w:t>
      </w:r>
    </w:p>
    <w:p w14:paraId="647C8F05" w14:textId="2E482964" w:rsidR="00100F66" w:rsidRDefault="00100F66">
      <w:pPr>
        <w:pStyle w:val="Zkladntextodsazen-slo"/>
        <w:numPr>
          <w:ilvl w:val="2"/>
          <w:numId w:val="5"/>
        </w:numPr>
        <w:tabs>
          <w:tab w:val="num" w:pos="284"/>
        </w:tabs>
        <w:spacing w:after="120"/>
        <w:ind w:left="284"/>
        <w:outlineLvl w:val="9"/>
      </w:pPr>
      <w:r w:rsidRPr="00C75E2C">
        <w:t>Smluvní strany výslovně prohlašují, že si tuto smlouvu před jejím podpisem přečetly, s jejím obsahem sjednaným na základě jejich pravé a svobodné vůle souhlasí, což stvrzují svými podpisy</w:t>
      </w:r>
      <w:r>
        <w:t>.</w:t>
      </w:r>
    </w:p>
    <w:p w14:paraId="2168AD9B" w14:textId="2BCB001D" w:rsidR="00100F66" w:rsidRPr="00781D44" w:rsidRDefault="00100F66">
      <w:pPr>
        <w:pStyle w:val="Zkladntextodsazen-slo"/>
        <w:numPr>
          <w:ilvl w:val="2"/>
          <w:numId w:val="5"/>
        </w:numPr>
        <w:tabs>
          <w:tab w:val="num" w:pos="284"/>
        </w:tabs>
        <w:spacing w:after="120"/>
        <w:ind w:left="284"/>
        <w:outlineLvl w:val="9"/>
      </w:pPr>
      <w:r w:rsidRPr="00781D44">
        <w:t xml:space="preserve">Na období ode dne </w:t>
      </w:r>
      <w:r w:rsidR="00781D44" w:rsidRPr="00781D44">
        <w:t>1.1.2023</w:t>
      </w:r>
      <w:r w:rsidRPr="00781D44">
        <w:t xml:space="preserve"> do dne podpisu této smlouvy oběma smluvními stranami se pohlíží, jako na vztah založený touto smlouvou.</w:t>
      </w:r>
    </w:p>
    <w:p w14:paraId="704FE0CB" w14:textId="77777777" w:rsidR="007C0A85" w:rsidRDefault="007C0A85" w:rsidP="00A9159D">
      <w:pPr>
        <w:ind w:firstLine="284"/>
        <w:jc w:val="both"/>
        <w:rPr>
          <w:i/>
          <w:iCs/>
        </w:rPr>
      </w:pPr>
    </w:p>
    <w:p w14:paraId="27DC6842" w14:textId="77777777" w:rsidR="00840605" w:rsidRDefault="00840605" w:rsidP="00A9159D">
      <w:pPr>
        <w:ind w:firstLine="284"/>
        <w:jc w:val="both"/>
        <w:rPr>
          <w:i/>
          <w:iCs/>
        </w:rPr>
      </w:pPr>
    </w:p>
    <w:p w14:paraId="6D7829EF" w14:textId="77777777" w:rsidR="00840605" w:rsidRPr="00A9159D" w:rsidRDefault="00840605" w:rsidP="00A9159D">
      <w:pPr>
        <w:ind w:firstLine="284"/>
        <w:jc w:val="both"/>
        <w:rPr>
          <w:i/>
          <w:iCs/>
        </w:rPr>
      </w:pPr>
    </w:p>
    <w:p w14:paraId="2930860B" w14:textId="77777777" w:rsidR="00957B43" w:rsidRDefault="00957B43">
      <w:pPr>
        <w:ind w:right="-1091"/>
      </w:pPr>
    </w:p>
    <w:tbl>
      <w:tblPr>
        <w:tblW w:w="0" w:type="auto"/>
        <w:tblBorders>
          <w:bottom w:val="single" w:sz="4" w:space="0" w:color="auto"/>
        </w:tblBorders>
        <w:tblLook w:val="04A0" w:firstRow="1" w:lastRow="0" w:firstColumn="1" w:lastColumn="0" w:noHBand="0" w:noVBand="1"/>
      </w:tblPr>
      <w:tblGrid>
        <w:gridCol w:w="2410"/>
        <w:gridCol w:w="2254"/>
        <w:gridCol w:w="280"/>
        <w:gridCol w:w="2286"/>
        <w:gridCol w:w="2311"/>
      </w:tblGrid>
      <w:tr w:rsidR="00957B43" w14:paraId="703848A1" w14:textId="77777777">
        <w:tc>
          <w:tcPr>
            <w:tcW w:w="4664" w:type="dxa"/>
            <w:gridSpan w:val="2"/>
            <w:tcBorders>
              <w:bottom w:val="nil"/>
            </w:tcBorders>
            <w:shd w:val="clear" w:color="auto" w:fill="auto"/>
          </w:tcPr>
          <w:p w14:paraId="45931F00" w14:textId="285CB5B0"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o</w:t>
            </w:r>
            <w:r w:rsidR="00100F66">
              <w:rPr>
                <w:rFonts w:ascii="Times New Roman" w:hAnsi="Times New Roman"/>
                <w:b/>
                <w:sz w:val="22"/>
                <w:szCs w:val="22"/>
              </w:rPr>
              <w:t>perátora</w:t>
            </w:r>
          </w:p>
        </w:tc>
        <w:tc>
          <w:tcPr>
            <w:tcW w:w="280" w:type="dxa"/>
            <w:tcBorders>
              <w:bottom w:val="nil"/>
            </w:tcBorders>
            <w:shd w:val="clear" w:color="auto" w:fill="auto"/>
          </w:tcPr>
          <w:p w14:paraId="38191605"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56EA18C" w14:textId="4BF086CB"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 xml:space="preserve">Za </w:t>
            </w:r>
            <w:r w:rsidR="00100F66">
              <w:rPr>
                <w:rFonts w:ascii="Times New Roman" w:hAnsi="Times New Roman"/>
                <w:b/>
                <w:sz w:val="22"/>
                <w:szCs w:val="22"/>
              </w:rPr>
              <w:t>účastníka</w:t>
            </w:r>
          </w:p>
        </w:tc>
      </w:tr>
      <w:tr w:rsidR="00957B43" w14:paraId="0B4EA515" w14:textId="77777777">
        <w:trPr>
          <w:trHeight w:val="203"/>
        </w:trPr>
        <w:tc>
          <w:tcPr>
            <w:tcW w:w="4664" w:type="dxa"/>
            <w:gridSpan w:val="2"/>
            <w:tcBorders>
              <w:bottom w:val="nil"/>
            </w:tcBorders>
            <w:shd w:val="clear" w:color="auto" w:fill="auto"/>
          </w:tcPr>
          <w:p w14:paraId="3A474159" w14:textId="3406367B" w:rsidR="00957B43" w:rsidRDefault="00781D44">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V Ostravě dne</w:t>
            </w:r>
          </w:p>
        </w:tc>
        <w:tc>
          <w:tcPr>
            <w:tcW w:w="280" w:type="dxa"/>
            <w:tcBorders>
              <w:bottom w:val="nil"/>
            </w:tcBorders>
            <w:shd w:val="clear" w:color="auto" w:fill="auto"/>
          </w:tcPr>
          <w:p w14:paraId="5AA2CCB8"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nil"/>
            </w:tcBorders>
            <w:shd w:val="clear" w:color="auto" w:fill="auto"/>
          </w:tcPr>
          <w:p w14:paraId="3294A36F" w14:textId="0E3000C2" w:rsidR="00957B43" w:rsidRDefault="00781D44">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sz w:val="22"/>
                <w:szCs w:val="22"/>
              </w:rPr>
              <w:t>V Ostravě dne</w:t>
            </w:r>
          </w:p>
        </w:tc>
      </w:tr>
      <w:tr w:rsidR="00957B43" w14:paraId="61A98A4F" w14:textId="77777777">
        <w:trPr>
          <w:trHeight w:val="851"/>
        </w:trPr>
        <w:tc>
          <w:tcPr>
            <w:tcW w:w="2410" w:type="dxa"/>
            <w:tcBorders>
              <w:top w:val="nil"/>
              <w:bottom w:val="single" w:sz="4" w:space="0" w:color="auto"/>
            </w:tcBorders>
            <w:shd w:val="clear" w:color="auto" w:fill="auto"/>
          </w:tcPr>
          <w:p w14:paraId="59622130"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p w14:paraId="2C0B2AB7" w14:textId="77777777" w:rsidR="007C0A85" w:rsidRDefault="007C0A85">
            <w:pPr>
              <w:tabs>
                <w:tab w:val="left" w:pos="0"/>
                <w:tab w:val="left" w:leader="underscore" w:pos="4706"/>
                <w:tab w:val="left" w:pos="4990"/>
                <w:tab w:val="left" w:leader="underscore" w:pos="9639"/>
              </w:tabs>
              <w:rPr>
                <w:rFonts w:ascii="Times New Roman" w:eastAsia="Calibri" w:hAnsi="Times New Roman"/>
                <w:sz w:val="22"/>
                <w:szCs w:val="22"/>
              </w:rPr>
            </w:pPr>
          </w:p>
          <w:p w14:paraId="18834A64" w14:textId="77777777" w:rsidR="007C0A85" w:rsidRDefault="007C0A85">
            <w:pPr>
              <w:tabs>
                <w:tab w:val="left" w:pos="0"/>
                <w:tab w:val="left" w:leader="underscore" w:pos="4706"/>
                <w:tab w:val="left" w:pos="4990"/>
                <w:tab w:val="left" w:leader="underscore" w:pos="9639"/>
              </w:tabs>
              <w:rPr>
                <w:rFonts w:ascii="Times New Roman" w:eastAsia="Calibri" w:hAnsi="Times New Roman"/>
                <w:sz w:val="22"/>
                <w:szCs w:val="22"/>
              </w:rPr>
            </w:pPr>
          </w:p>
          <w:p w14:paraId="631FBC3E" w14:textId="437271C4" w:rsidR="007C0A85" w:rsidRDefault="007C0A85">
            <w:pPr>
              <w:tabs>
                <w:tab w:val="left" w:pos="0"/>
                <w:tab w:val="left" w:leader="underscore" w:pos="4706"/>
                <w:tab w:val="left" w:pos="4990"/>
                <w:tab w:val="left" w:leader="underscore" w:pos="9639"/>
              </w:tabs>
              <w:rPr>
                <w:rFonts w:ascii="Times New Roman" w:eastAsia="Calibri" w:hAnsi="Times New Roman"/>
                <w:sz w:val="22"/>
                <w:szCs w:val="22"/>
              </w:rPr>
            </w:pPr>
          </w:p>
        </w:tc>
        <w:tc>
          <w:tcPr>
            <w:tcW w:w="2254" w:type="dxa"/>
            <w:tcBorders>
              <w:top w:val="nil"/>
              <w:bottom w:val="single" w:sz="4" w:space="0" w:color="auto"/>
            </w:tcBorders>
            <w:shd w:val="clear" w:color="auto" w:fill="auto"/>
          </w:tcPr>
          <w:p w14:paraId="53857768" w14:textId="77777777" w:rsidR="00957B43" w:rsidRDefault="00957B43">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tcBorders>
              <w:top w:val="nil"/>
            </w:tcBorders>
            <w:shd w:val="clear" w:color="auto" w:fill="auto"/>
          </w:tcPr>
          <w:p w14:paraId="4242A54D" w14:textId="77777777" w:rsidR="00957B43" w:rsidRDefault="00957B43">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2286" w:type="dxa"/>
            <w:tcBorders>
              <w:top w:val="nil"/>
              <w:bottom w:val="single" w:sz="4" w:space="0" w:color="auto"/>
            </w:tcBorders>
            <w:shd w:val="clear" w:color="auto" w:fill="auto"/>
          </w:tcPr>
          <w:p w14:paraId="11CC509E"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c>
          <w:tcPr>
            <w:tcW w:w="2311" w:type="dxa"/>
            <w:tcBorders>
              <w:top w:val="nil"/>
              <w:bottom w:val="single" w:sz="4" w:space="0" w:color="auto"/>
            </w:tcBorders>
            <w:shd w:val="clear" w:color="auto" w:fill="auto"/>
          </w:tcPr>
          <w:p w14:paraId="663D8879" w14:textId="77777777" w:rsidR="00957B43" w:rsidRDefault="00957B43">
            <w:pPr>
              <w:tabs>
                <w:tab w:val="left" w:pos="0"/>
                <w:tab w:val="left" w:leader="underscore" w:pos="4706"/>
                <w:tab w:val="left" w:pos="4990"/>
                <w:tab w:val="left" w:leader="underscore" w:pos="9639"/>
              </w:tabs>
              <w:rPr>
                <w:rFonts w:ascii="Times New Roman" w:eastAsia="Calibri" w:hAnsi="Times New Roman"/>
                <w:bCs/>
                <w:sz w:val="22"/>
                <w:szCs w:val="22"/>
              </w:rPr>
            </w:pPr>
          </w:p>
        </w:tc>
      </w:tr>
      <w:tr w:rsidR="00957B43" w14:paraId="5136480F" w14:textId="77777777" w:rsidTr="00781D44">
        <w:tc>
          <w:tcPr>
            <w:tcW w:w="4664" w:type="dxa"/>
            <w:gridSpan w:val="2"/>
            <w:tcBorders>
              <w:top w:val="single" w:sz="4" w:space="0" w:color="auto"/>
              <w:bottom w:val="nil"/>
            </w:tcBorders>
            <w:shd w:val="clear" w:color="auto" w:fill="auto"/>
          </w:tcPr>
          <w:p w14:paraId="402BD84F" w14:textId="73F26958" w:rsidR="00957B43" w:rsidRDefault="00BC6384">
            <w:pPr>
              <w:tabs>
                <w:tab w:val="left" w:pos="0"/>
                <w:tab w:val="left" w:leader="underscore" w:pos="4706"/>
                <w:tab w:val="left" w:pos="4990"/>
                <w:tab w:val="left" w:leader="underscore" w:pos="9639"/>
              </w:tabs>
              <w:spacing w:before="60"/>
              <w:rPr>
                <w:rFonts w:ascii="Times New Roman" w:eastAsia="Calibri" w:hAnsi="Times New Roman"/>
                <w:b/>
                <w:sz w:val="22"/>
                <w:szCs w:val="22"/>
              </w:rPr>
            </w:pPr>
            <w:r>
              <w:rPr>
                <w:rFonts w:ascii="Times New Roman" w:eastAsia="Calibri" w:hAnsi="Times New Roman"/>
                <w:b/>
                <w:bCs/>
                <w:sz w:val="22"/>
                <w:szCs w:val="22"/>
              </w:rPr>
              <w:t>Ing</w:t>
            </w:r>
            <w:r w:rsidR="00D64976">
              <w:rPr>
                <w:rFonts w:ascii="Times New Roman" w:eastAsia="Calibri" w:hAnsi="Times New Roman"/>
                <w:b/>
                <w:bCs/>
                <w:sz w:val="22"/>
                <w:szCs w:val="22"/>
              </w:rPr>
              <w:t>.</w:t>
            </w:r>
            <w:r>
              <w:rPr>
                <w:rFonts w:ascii="Times New Roman" w:eastAsia="Calibri" w:hAnsi="Times New Roman"/>
                <w:b/>
                <w:bCs/>
                <w:sz w:val="22"/>
                <w:szCs w:val="22"/>
              </w:rPr>
              <w:t xml:space="preserve"> Michal Hrotík</w:t>
            </w:r>
          </w:p>
        </w:tc>
        <w:tc>
          <w:tcPr>
            <w:tcW w:w="280" w:type="dxa"/>
            <w:tcBorders>
              <w:bottom w:val="nil"/>
            </w:tcBorders>
            <w:shd w:val="clear" w:color="auto" w:fill="auto"/>
          </w:tcPr>
          <w:p w14:paraId="6D161FD8" w14:textId="77777777" w:rsidR="00957B43" w:rsidRDefault="00957B43">
            <w:pPr>
              <w:tabs>
                <w:tab w:val="left" w:pos="0"/>
                <w:tab w:val="left" w:leader="underscore" w:pos="4706"/>
                <w:tab w:val="left" w:pos="4990"/>
                <w:tab w:val="left" w:leader="underscore" w:pos="9639"/>
              </w:tabs>
              <w:spacing w:before="60"/>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04D096CF" w14:textId="4987D271" w:rsidR="00957B43" w:rsidRDefault="00840605">
            <w:pPr>
              <w:tabs>
                <w:tab w:val="left" w:pos="0"/>
                <w:tab w:val="left" w:leader="underscore" w:pos="4706"/>
                <w:tab w:val="left" w:pos="4990"/>
                <w:tab w:val="left" w:leader="underscore" w:pos="9639"/>
              </w:tabs>
              <w:spacing w:before="60"/>
              <w:rPr>
                <w:rFonts w:ascii="Times New Roman" w:eastAsia="Calibri" w:hAnsi="Times New Roman"/>
                <w:bCs/>
                <w:sz w:val="22"/>
                <w:szCs w:val="22"/>
              </w:rPr>
            </w:pPr>
            <w:r>
              <w:rPr>
                <w:rFonts w:ascii="Times New Roman" w:hAnsi="Times New Roman"/>
                <w:b/>
                <w:sz w:val="22"/>
                <w:szCs w:val="22"/>
              </w:rPr>
              <w:t>Daniel Vojtovič</w:t>
            </w:r>
          </w:p>
        </w:tc>
      </w:tr>
      <w:tr w:rsidR="00957B43" w14:paraId="2379BA8C" w14:textId="77777777" w:rsidTr="00781D44">
        <w:tc>
          <w:tcPr>
            <w:tcW w:w="4664" w:type="dxa"/>
            <w:gridSpan w:val="2"/>
            <w:tcBorders>
              <w:top w:val="nil"/>
              <w:bottom w:val="nil"/>
            </w:tcBorders>
            <w:shd w:val="clear" w:color="auto" w:fill="auto"/>
          </w:tcPr>
          <w:p w14:paraId="2A773E84" w14:textId="77777777" w:rsidR="00957B43" w:rsidRDefault="00BC6384">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člen představenstva</w:t>
            </w:r>
          </w:p>
        </w:tc>
        <w:tc>
          <w:tcPr>
            <w:tcW w:w="280" w:type="dxa"/>
            <w:tcBorders>
              <w:bottom w:val="nil"/>
            </w:tcBorders>
            <w:shd w:val="clear" w:color="auto" w:fill="auto"/>
          </w:tcPr>
          <w:p w14:paraId="3BA62A57" w14:textId="77777777" w:rsidR="00957B43" w:rsidRDefault="00957B43">
            <w:pPr>
              <w:tabs>
                <w:tab w:val="left" w:pos="0"/>
                <w:tab w:val="left" w:leader="underscore" w:pos="4706"/>
                <w:tab w:val="left" w:pos="4990"/>
                <w:tab w:val="left" w:leader="underscore" w:pos="9639"/>
              </w:tabs>
              <w:rPr>
                <w:rFonts w:ascii="Times New Roman" w:eastAsia="Calibri" w:hAnsi="Times New Roman"/>
                <w:b/>
                <w:sz w:val="22"/>
                <w:szCs w:val="22"/>
              </w:rPr>
            </w:pPr>
          </w:p>
        </w:tc>
        <w:tc>
          <w:tcPr>
            <w:tcW w:w="4597" w:type="dxa"/>
            <w:gridSpan w:val="2"/>
            <w:tcBorders>
              <w:top w:val="nil"/>
              <w:bottom w:val="nil"/>
            </w:tcBorders>
            <w:shd w:val="clear" w:color="auto" w:fill="auto"/>
          </w:tcPr>
          <w:p w14:paraId="70B32405" w14:textId="33F4B56E" w:rsidR="00957B43" w:rsidRDefault="00840605">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jednatel</w:t>
            </w:r>
            <w:r w:rsidR="00BC6384">
              <w:rPr>
                <w:rFonts w:ascii="Times New Roman" w:hAnsi="Times New Roman"/>
                <w:sz w:val="22"/>
                <w:szCs w:val="22"/>
              </w:rPr>
              <w:t xml:space="preserve"> </w:t>
            </w:r>
          </w:p>
        </w:tc>
      </w:tr>
    </w:tbl>
    <w:p w14:paraId="1267FF86" w14:textId="3880C23B" w:rsidR="00100F66" w:rsidRPr="000A4470" w:rsidRDefault="00100F66" w:rsidP="00100F66">
      <w:pPr>
        <w:pStyle w:val="Smlouva-slo"/>
        <w:pageBreakBefore/>
        <w:tabs>
          <w:tab w:val="right" w:leader="underscore" w:pos="9498"/>
        </w:tabs>
        <w:spacing w:before="0" w:line="240" w:lineRule="auto"/>
        <w:ind w:left="4536"/>
        <w:jc w:val="right"/>
        <w:outlineLvl w:val="0"/>
        <w:rPr>
          <w:b/>
          <w:bCs/>
          <w:sz w:val="22"/>
          <w:szCs w:val="22"/>
        </w:rPr>
      </w:pPr>
      <w:r>
        <w:rPr>
          <w:sz w:val="22"/>
          <w:szCs w:val="22"/>
        </w:rPr>
        <w:lastRenderedPageBreak/>
        <w:t xml:space="preserve">   Příloha č. 1 ke smlouvě č.: </w:t>
      </w:r>
      <w:r w:rsidRPr="000A4470">
        <w:rPr>
          <w:b/>
          <w:bCs/>
          <w:sz w:val="22"/>
          <w:szCs w:val="22"/>
        </w:rPr>
        <w:t>SO/202</w:t>
      </w:r>
      <w:r w:rsidR="00781D44">
        <w:rPr>
          <w:b/>
          <w:bCs/>
          <w:sz w:val="22"/>
          <w:szCs w:val="22"/>
        </w:rPr>
        <w:t>3</w:t>
      </w:r>
      <w:r w:rsidR="0060005B">
        <w:rPr>
          <w:b/>
          <w:bCs/>
          <w:sz w:val="22"/>
          <w:szCs w:val="22"/>
        </w:rPr>
        <w:t>0022</w:t>
      </w:r>
    </w:p>
    <w:p w14:paraId="3AC27C04" w14:textId="77777777" w:rsidR="00100F66" w:rsidRDefault="00100F66" w:rsidP="00100F66">
      <w:pPr>
        <w:tabs>
          <w:tab w:val="left" w:pos="3285"/>
        </w:tabs>
        <w:jc w:val="center"/>
        <w:rPr>
          <w:b/>
          <w:bCs/>
          <w:sz w:val="28"/>
          <w:szCs w:val="28"/>
        </w:rPr>
      </w:pPr>
    </w:p>
    <w:p w14:paraId="521C721B" w14:textId="77777777" w:rsidR="00100F66" w:rsidRDefault="00100F66" w:rsidP="00100F66">
      <w:pPr>
        <w:tabs>
          <w:tab w:val="left" w:pos="3285"/>
        </w:tabs>
        <w:jc w:val="center"/>
        <w:rPr>
          <w:rFonts w:ascii="Times New Roman" w:hAnsi="Times New Roman"/>
          <w:b/>
          <w:bCs/>
          <w:sz w:val="28"/>
          <w:szCs w:val="28"/>
        </w:rPr>
      </w:pPr>
    </w:p>
    <w:p w14:paraId="285248AE" w14:textId="77777777" w:rsidR="00100F66" w:rsidRDefault="00100F66" w:rsidP="00100F66">
      <w:pPr>
        <w:tabs>
          <w:tab w:val="left" w:pos="3285"/>
        </w:tabs>
        <w:jc w:val="center"/>
        <w:rPr>
          <w:rFonts w:ascii="Times New Roman" w:hAnsi="Times New Roman"/>
          <w:b/>
          <w:bCs/>
          <w:sz w:val="28"/>
          <w:szCs w:val="28"/>
        </w:rPr>
      </w:pPr>
    </w:p>
    <w:p w14:paraId="77BB1100" w14:textId="77777777" w:rsidR="00100F66" w:rsidRPr="00922965" w:rsidRDefault="00100F66" w:rsidP="00100F66">
      <w:pPr>
        <w:tabs>
          <w:tab w:val="left" w:pos="3285"/>
        </w:tabs>
        <w:jc w:val="center"/>
        <w:rPr>
          <w:rFonts w:ascii="Times New Roman" w:hAnsi="Times New Roman"/>
          <w:b/>
          <w:bCs/>
          <w:sz w:val="28"/>
          <w:szCs w:val="28"/>
        </w:rPr>
      </w:pPr>
      <w:r w:rsidRPr="00922965">
        <w:rPr>
          <w:rFonts w:ascii="Times New Roman" w:hAnsi="Times New Roman"/>
          <w:b/>
          <w:bCs/>
          <w:sz w:val="28"/>
          <w:szCs w:val="28"/>
        </w:rPr>
        <w:t>Ceník služeb</w:t>
      </w:r>
    </w:p>
    <w:p w14:paraId="5E882C60" w14:textId="77777777" w:rsidR="00100F66" w:rsidRPr="00922965" w:rsidRDefault="00100F66" w:rsidP="00100F66">
      <w:pPr>
        <w:tabs>
          <w:tab w:val="left" w:pos="0"/>
        </w:tabs>
        <w:jc w:val="both"/>
        <w:rPr>
          <w:rFonts w:ascii="Times New Roman" w:hAnsi="Times New Roman"/>
          <w:b/>
          <w:u w:val="single"/>
        </w:rPr>
      </w:pPr>
    </w:p>
    <w:p w14:paraId="291B56FD" w14:textId="77777777" w:rsidR="00100F66" w:rsidRDefault="00100F66" w:rsidP="00100F66">
      <w:pPr>
        <w:tabs>
          <w:tab w:val="left" w:pos="0"/>
        </w:tabs>
        <w:jc w:val="both"/>
        <w:rPr>
          <w:rFonts w:ascii="Times New Roman" w:hAnsi="Times New Roman"/>
          <w:b/>
          <w:sz w:val="22"/>
          <w:szCs w:val="22"/>
          <w:u w:val="single"/>
        </w:rPr>
      </w:pPr>
      <w:r w:rsidRPr="00922965">
        <w:rPr>
          <w:rFonts w:ascii="Times New Roman" w:hAnsi="Times New Roman"/>
          <w:b/>
          <w:sz w:val="22"/>
          <w:szCs w:val="22"/>
          <w:u w:val="single"/>
        </w:rPr>
        <w:t>Internetová služba</w:t>
      </w:r>
    </w:p>
    <w:p w14:paraId="18E4E1E8" w14:textId="77777777" w:rsidR="00100F66" w:rsidRDefault="00100F66" w:rsidP="00100F66">
      <w:pPr>
        <w:tabs>
          <w:tab w:val="left" w:pos="0"/>
        </w:tabs>
        <w:jc w:val="both"/>
        <w:rPr>
          <w:rFonts w:ascii="Times New Roman" w:hAnsi="Times New Roman"/>
          <w:b/>
          <w:sz w:val="22"/>
          <w:szCs w:val="22"/>
          <w:u w:val="single"/>
        </w:rPr>
      </w:pPr>
    </w:p>
    <w:tbl>
      <w:tblPr>
        <w:tblpPr w:leftFromText="141" w:rightFromText="141" w:vertAnchor="text" w:horzAnchor="margin" w:tblpXSpec="center" w:tblpY="135"/>
        <w:tblW w:w="7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14"/>
        <w:gridCol w:w="1953"/>
        <w:gridCol w:w="1985"/>
      </w:tblGrid>
      <w:tr w:rsidR="00100F66" w:rsidRPr="00922965" w14:paraId="2D2F9C3E" w14:textId="77777777" w:rsidTr="00342249">
        <w:trPr>
          <w:trHeight w:val="497"/>
        </w:trPr>
        <w:tc>
          <w:tcPr>
            <w:tcW w:w="3614" w:type="dxa"/>
            <w:tcBorders>
              <w:top w:val="single" w:sz="4" w:space="0" w:color="auto"/>
              <w:left w:val="single" w:sz="4" w:space="0" w:color="auto"/>
              <w:bottom w:val="single" w:sz="4" w:space="0" w:color="auto"/>
              <w:right w:val="single" w:sz="4" w:space="0" w:color="auto"/>
            </w:tcBorders>
            <w:shd w:val="clear" w:color="auto" w:fill="B8CCE4"/>
            <w:vAlign w:val="center"/>
          </w:tcPr>
          <w:p w14:paraId="1FBB4B63"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Služba</w:t>
            </w:r>
          </w:p>
        </w:tc>
        <w:tc>
          <w:tcPr>
            <w:tcW w:w="1953" w:type="dxa"/>
            <w:tcBorders>
              <w:top w:val="single" w:sz="4" w:space="0" w:color="auto"/>
              <w:left w:val="single" w:sz="4" w:space="0" w:color="auto"/>
              <w:bottom w:val="single" w:sz="4" w:space="0" w:color="auto"/>
              <w:right w:val="single" w:sz="4" w:space="0" w:color="auto"/>
            </w:tcBorders>
            <w:shd w:val="clear" w:color="auto" w:fill="B8CCE4"/>
            <w:vAlign w:val="center"/>
          </w:tcPr>
          <w:p w14:paraId="6F47E117"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Zřizovací poplatek</w:t>
            </w:r>
          </w:p>
          <w:p w14:paraId="33931E2D"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 xml:space="preserve"> (bez DPH)</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tcPr>
          <w:p w14:paraId="2DF970B3"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 xml:space="preserve">Měsíční cena </w:t>
            </w:r>
          </w:p>
          <w:p w14:paraId="55656063" w14:textId="77777777" w:rsidR="00100F66" w:rsidRPr="00922965" w:rsidRDefault="00100F66" w:rsidP="00342249">
            <w:pPr>
              <w:autoSpaceDE w:val="0"/>
              <w:autoSpaceDN w:val="0"/>
              <w:adjustRightInd w:val="0"/>
              <w:jc w:val="center"/>
              <w:rPr>
                <w:rFonts w:ascii="Times New Roman" w:hAnsi="Times New Roman"/>
                <w:b/>
              </w:rPr>
            </w:pPr>
            <w:r w:rsidRPr="00922965">
              <w:rPr>
                <w:rFonts w:ascii="Times New Roman" w:hAnsi="Times New Roman"/>
                <w:b/>
              </w:rPr>
              <w:t>(bez DPH)</w:t>
            </w:r>
          </w:p>
        </w:tc>
      </w:tr>
      <w:tr w:rsidR="00100F66" w:rsidRPr="00922965" w14:paraId="1E52C130" w14:textId="77777777" w:rsidTr="00342249">
        <w:trPr>
          <w:trHeight w:val="806"/>
        </w:trPr>
        <w:tc>
          <w:tcPr>
            <w:tcW w:w="3614" w:type="dxa"/>
            <w:tcBorders>
              <w:top w:val="single" w:sz="4" w:space="0" w:color="auto"/>
              <w:left w:val="single" w:sz="4" w:space="0" w:color="auto"/>
              <w:bottom w:val="single" w:sz="4" w:space="0" w:color="auto"/>
              <w:right w:val="single" w:sz="4" w:space="0" w:color="auto"/>
            </w:tcBorders>
            <w:vAlign w:val="center"/>
          </w:tcPr>
          <w:p w14:paraId="1689CE0B" w14:textId="77777777" w:rsidR="00100F66" w:rsidRPr="00922965" w:rsidRDefault="00100F66" w:rsidP="00342249">
            <w:pPr>
              <w:autoSpaceDE w:val="0"/>
              <w:autoSpaceDN w:val="0"/>
              <w:adjustRightInd w:val="0"/>
              <w:spacing w:line="288" w:lineRule="auto"/>
              <w:jc w:val="center"/>
              <w:rPr>
                <w:rFonts w:ascii="Times New Roman" w:hAnsi="Times New Roman"/>
                <w:sz w:val="22"/>
                <w:szCs w:val="22"/>
              </w:rPr>
            </w:pPr>
            <w:r w:rsidRPr="00922965">
              <w:rPr>
                <w:rFonts w:ascii="Times New Roman" w:hAnsi="Times New Roman"/>
                <w:sz w:val="22"/>
                <w:szCs w:val="22"/>
              </w:rPr>
              <w:t>Internet Business Plus</w:t>
            </w:r>
          </w:p>
          <w:p w14:paraId="3FB23577" w14:textId="158D0C85" w:rsidR="00100F66" w:rsidRPr="00781D44" w:rsidRDefault="00100F66" w:rsidP="00342249">
            <w:pPr>
              <w:autoSpaceDE w:val="0"/>
              <w:autoSpaceDN w:val="0"/>
              <w:adjustRightInd w:val="0"/>
              <w:spacing w:line="288" w:lineRule="auto"/>
              <w:jc w:val="center"/>
              <w:rPr>
                <w:rFonts w:ascii="Times New Roman" w:hAnsi="Times New Roman"/>
                <w:sz w:val="22"/>
                <w:szCs w:val="22"/>
              </w:rPr>
            </w:pPr>
            <w:r w:rsidRPr="00781D44">
              <w:rPr>
                <w:rFonts w:ascii="Times New Roman" w:hAnsi="Times New Roman"/>
                <w:sz w:val="22"/>
                <w:szCs w:val="22"/>
              </w:rPr>
              <w:t>(</w:t>
            </w:r>
            <w:r w:rsidR="00F36C9E">
              <w:rPr>
                <w:rFonts w:ascii="Times New Roman" w:hAnsi="Times New Roman"/>
                <w:sz w:val="22"/>
                <w:szCs w:val="22"/>
              </w:rPr>
              <w:t>x</w:t>
            </w:r>
            <w:r w:rsidR="00781D44" w:rsidRPr="00781D44">
              <w:rPr>
                <w:rFonts w:ascii="Times New Roman" w:hAnsi="Times New Roman"/>
                <w:sz w:val="22"/>
                <w:szCs w:val="22"/>
              </w:rPr>
              <w:t>Mb</w:t>
            </w:r>
            <w:r w:rsidRPr="00781D44">
              <w:rPr>
                <w:rFonts w:ascii="Times New Roman" w:hAnsi="Times New Roman"/>
                <w:sz w:val="22"/>
                <w:szCs w:val="22"/>
              </w:rPr>
              <w:t>, agregace</w:t>
            </w:r>
            <w:r w:rsidR="00781D44" w:rsidRPr="00781D44">
              <w:rPr>
                <w:rFonts w:ascii="Times New Roman" w:hAnsi="Times New Roman"/>
                <w:sz w:val="22"/>
                <w:szCs w:val="22"/>
              </w:rPr>
              <w:t xml:space="preserve"> </w:t>
            </w:r>
            <w:r w:rsidR="00F36C9E">
              <w:rPr>
                <w:rFonts w:ascii="Times New Roman" w:hAnsi="Times New Roman"/>
                <w:sz w:val="22"/>
                <w:szCs w:val="22"/>
              </w:rPr>
              <w:t>x</w:t>
            </w:r>
            <w:r w:rsidR="00781D44" w:rsidRPr="00781D44">
              <w:rPr>
                <w:rFonts w:ascii="Times New Roman" w:hAnsi="Times New Roman"/>
                <w:sz w:val="22"/>
                <w:szCs w:val="22"/>
              </w:rPr>
              <w:t>:</w:t>
            </w:r>
            <w:r w:rsidR="00F36C9E">
              <w:rPr>
                <w:rFonts w:ascii="Times New Roman" w:hAnsi="Times New Roman"/>
                <w:sz w:val="22"/>
                <w:szCs w:val="22"/>
              </w:rPr>
              <w:t>x</w:t>
            </w:r>
            <w:r w:rsidRPr="00781D44">
              <w:rPr>
                <w:rFonts w:ascii="Times New Roman" w:hAnsi="Times New Roman"/>
                <w:sz w:val="22"/>
                <w:szCs w:val="22"/>
              </w:rPr>
              <w:t>)</w:t>
            </w:r>
          </w:p>
        </w:tc>
        <w:tc>
          <w:tcPr>
            <w:tcW w:w="1953" w:type="dxa"/>
            <w:tcBorders>
              <w:top w:val="single" w:sz="4" w:space="0" w:color="auto"/>
              <w:left w:val="single" w:sz="4" w:space="0" w:color="auto"/>
              <w:right w:val="single" w:sz="4" w:space="0" w:color="auto"/>
            </w:tcBorders>
            <w:vAlign w:val="center"/>
          </w:tcPr>
          <w:p w14:paraId="32B9FC49" w14:textId="1866556A" w:rsidR="00100F66" w:rsidRPr="00922965" w:rsidRDefault="00781D44" w:rsidP="00342249">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0</w:t>
            </w:r>
            <w:r w:rsidR="00100F66" w:rsidRPr="00922965">
              <w:rPr>
                <w:rFonts w:ascii="Times New Roman" w:hAnsi="Times New Roman"/>
                <w:sz w:val="22"/>
                <w:szCs w:val="22"/>
              </w:rPr>
              <w:t xml:space="preserve"> Kč</w:t>
            </w:r>
          </w:p>
        </w:tc>
        <w:tc>
          <w:tcPr>
            <w:tcW w:w="1985" w:type="dxa"/>
            <w:tcBorders>
              <w:top w:val="single" w:sz="4" w:space="0" w:color="auto"/>
              <w:left w:val="single" w:sz="4" w:space="0" w:color="auto"/>
              <w:bottom w:val="single" w:sz="4" w:space="0" w:color="auto"/>
              <w:right w:val="single" w:sz="4" w:space="0" w:color="auto"/>
            </w:tcBorders>
            <w:vAlign w:val="center"/>
          </w:tcPr>
          <w:p w14:paraId="24103F22" w14:textId="3473C462" w:rsidR="00100F66" w:rsidRPr="00922965" w:rsidRDefault="00781D44" w:rsidP="00342249">
            <w:pPr>
              <w:autoSpaceDE w:val="0"/>
              <w:autoSpaceDN w:val="0"/>
              <w:adjustRightInd w:val="0"/>
              <w:spacing w:line="288" w:lineRule="auto"/>
              <w:jc w:val="center"/>
              <w:rPr>
                <w:rFonts w:ascii="Times New Roman" w:hAnsi="Times New Roman"/>
                <w:sz w:val="22"/>
                <w:szCs w:val="22"/>
              </w:rPr>
            </w:pPr>
            <w:r>
              <w:rPr>
                <w:rFonts w:ascii="Times New Roman" w:hAnsi="Times New Roman"/>
                <w:sz w:val="22"/>
                <w:szCs w:val="22"/>
              </w:rPr>
              <w:t>900</w:t>
            </w:r>
            <w:r w:rsidR="00100F66" w:rsidRPr="00922965">
              <w:rPr>
                <w:rFonts w:ascii="Times New Roman" w:hAnsi="Times New Roman"/>
                <w:sz w:val="22"/>
                <w:szCs w:val="22"/>
              </w:rPr>
              <w:t xml:space="preserve"> Kč</w:t>
            </w:r>
          </w:p>
        </w:tc>
      </w:tr>
    </w:tbl>
    <w:p w14:paraId="67CA0D00" w14:textId="77777777" w:rsidR="00100F66" w:rsidRDefault="00100F66" w:rsidP="00100F66">
      <w:pPr>
        <w:tabs>
          <w:tab w:val="left" w:pos="0"/>
        </w:tabs>
        <w:jc w:val="both"/>
        <w:rPr>
          <w:rFonts w:ascii="Times New Roman" w:hAnsi="Times New Roman"/>
          <w:b/>
          <w:sz w:val="22"/>
          <w:szCs w:val="22"/>
          <w:u w:val="single"/>
        </w:rPr>
      </w:pPr>
    </w:p>
    <w:p w14:paraId="4D61AC8A" w14:textId="77777777" w:rsidR="00100F66" w:rsidRDefault="00100F66" w:rsidP="00100F66">
      <w:pPr>
        <w:tabs>
          <w:tab w:val="left" w:pos="0"/>
        </w:tabs>
        <w:jc w:val="both"/>
        <w:rPr>
          <w:rFonts w:ascii="Times New Roman" w:hAnsi="Times New Roman"/>
          <w:b/>
          <w:sz w:val="22"/>
          <w:szCs w:val="22"/>
          <w:u w:val="single"/>
        </w:rPr>
      </w:pPr>
    </w:p>
    <w:p w14:paraId="3725076B" w14:textId="77777777" w:rsidR="00100F66" w:rsidRDefault="00100F66" w:rsidP="00100F66">
      <w:pPr>
        <w:tabs>
          <w:tab w:val="left" w:pos="0"/>
        </w:tabs>
        <w:jc w:val="both"/>
        <w:rPr>
          <w:rFonts w:ascii="Times New Roman" w:hAnsi="Times New Roman"/>
          <w:b/>
          <w:sz w:val="22"/>
          <w:szCs w:val="22"/>
          <w:u w:val="single"/>
        </w:rPr>
      </w:pPr>
    </w:p>
    <w:p w14:paraId="229A732F" w14:textId="77777777" w:rsidR="00100F66" w:rsidRDefault="00100F66" w:rsidP="00100F66">
      <w:pPr>
        <w:tabs>
          <w:tab w:val="left" w:pos="0"/>
        </w:tabs>
        <w:jc w:val="both"/>
        <w:rPr>
          <w:rFonts w:ascii="Times New Roman" w:hAnsi="Times New Roman"/>
          <w:b/>
          <w:sz w:val="22"/>
          <w:szCs w:val="22"/>
          <w:u w:val="single"/>
        </w:rPr>
      </w:pPr>
    </w:p>
    <w:p w14:paraId="1A41875A" w14:textId="77777777" w:rsidR="00100F66" w:rsidRDefault="00100F66" w:rsidP="00100F66">
      <w:pPr>
        <w:tabs>
          <w:tab w:val="left" w:pos="0"/>
        </w:tabs>
        <w:jc w:val="both"/>
        <w:rPr>
          <w:rFonts w:ascii="Times New Roman" w:hAnsi="Times New Roman"/>
          <w:b/>
          <w:sz w:val="22"/>
          <w:szCs w:val="22"/>
          <w:u w:val="single"/>
        </w:rPr>
      </w:pPr>
    </w:p>
    <w:p w14:paraId="5EF240CA" w14:textId="77777777" w:rsidR="00100F66" w:rsidRDefault="00100F66" w:rsidP="00100F66">
      <w:pPr>
        <w:tabs>
          <w:tab w:val="left" w:pos="0"/>
        </w:tabs>
        <w:jc w:val="both"/>
        <w:rPr>
          <w:rFonts w:ascii="Times New Roman" w:hAnsi="Times New Roman"/>
          <w:b/>
          <w:sz w:val="22"/>
          <w:szCs w:val="22"/>
          <w:u w:val="single"/>
        </w:rPr>
      </w:pPr>
    </w:p>
    <w:sectPr w:rsidR="00100F66">
      <w:headerReference w:type="default" r:id="rId9"/>
      <w:footerReference w:type="default" r:id="rId10"/>
      <w:pgSz w:w="11906" w:h="16838"/>
      <w:pgMar w:top="1418" w:right="1106" w:bottom="1135"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328B" w14:textId="77777777" w:rsidR="005A6FA6" w:rsidRDefault="005A6FA6">
      <w:r>
        <w:separator/>
      </w:r>
    </w:p>
  </w:endnote>
  <w:endnote w:type="continuationSeparator" w:id="0">
    <w:p w14:paraId="4629C769" w14:textId="77777777" w:rsidR="005A6FA6" w:rsidRDefault="005A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CA1B" w14:textId="77777777" w:rsidR="00957B43" w:rsidRDefault="00BC6384">
    <w:pPr>
      <w:pStyle w:val="Zpat"/>
      <w:tabs>
        <w:tab w:val="clear" w:pos="4536"/>
        <w:tab w:val="clear" w:pos="9072"/>
        <w:tab w:val="center" w:pos="180"/>
        <w:tab w:val="left" w:pos="3060"/>
      </w:tabs>
      <w:ind w:left="-28" w:right="43" w:hanging="539"/>
      <w:rPr>
        <w:rStyle w:val="slostrnky"/>
        <w:rFonts w:cs="Arial"/>
        <w:b/>
        <w:color w:val="003C69"/>
        <w:sz w:val="18"/>
        <w:szCs w:val="18"/>
      </w:rPr>
    </w:pPr>
    <w:r>
      <w:rPr>
        <w:rFonts w:cs="Arial"/>
        <w:b/>
        <w:noProof/>
        <w:sz w:val="18"/>
        <w:szCs w:val="18"/>
      </w:rPr>
      <w:drawing>
        <wp:anchor distT="0" distB="0" distL="114300" distR="114300" simplePos="0" relativeHeight="251660288" behindDoc="0" locked="0" layoutInCell="1" allowOverlap="1" wp14:anchorId="2C5FE98D" wp14:editId="768F8516">
          <wp:simplePos x="0" y="0"/>
          <wp:positionH relativeFrom="column">
            <wp:posOffset>5163820</wp:posOffset>
          </wp:positionH>
          <wp:positionV relativeFrom="paragraph">
            <wp:posOffset>-120015</wp:posOffset>
          </wp:positionV>
          <wp:extent cx="1266825" cy="341630"/>
          <wp:effectExtent l="0" t="0" r="9525" b="127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8"/>
        <w:szCs w:val="18"/>
      </w:rPr>
      <w:fldChar w:fldCharType="begin"/>
    </w:r>
    <w:r>
      <w:rPr>
        <w:rStyle w:val="slostrnky"/>
        <w:rFonts w:cs="Arial"/>
        <w:color w:val="003C69"/>
        <w:sz w:val="18"/>
        <w:szCs w:val="18"/>
      </w:rPr>
      <w:instrText xml:space="preserve"> PAGE </w:instrText>
    </w:r>
    <w:r>
      <w:rPr>
        <w:rStyle w:val="slostrnky"/>
        <w:rFonts w:cs="Arial"/>
        <w:color w:val="003C69"/>
        <w:sz w:val="18"/>
        <w:szCs w:val="18"/>
      </w:rPr>
      <w:fldChar w:fldCharType="separate"/>
    </w:r>
    <w:r>
      <w:rPr>
        <w:rStyle w:val="slostrnky"/>
        <w:rFonts w:cs="Arial"/>
        <w:noProof/>
        <w:color w:val="003C69"/>
        <w:sz w:val="18"/>
        <w:szCs w:val="18"/>
      </w:rPr>
      <w:t>13</w:t>
    </w:r>
    <w:r>
      <w:rPr>
        <w:rStyle w:val="slostrnky"/>
        <w:rFonts w:cs="Arial"/>
        <w:color w:val="003C69"/>
        <w:sz w:val="18"/>
        <w:szCs w:val="18"/>
      </w:rPr>
      <w:fldChar w:fldCharType="end"/>
    </w:r>
    <w:r>
      <w:rPr>
        <w:rStyle w:val="slostrnky"/>
        <w:rFonts w:cs="Arial"/>
        <w:color w:val="003C69"/>
        <w:sz w:val="18"/>
        <w:szCs w:val="18"/>
      </w:rPr>
      <w:t>/</w:t>
    </w:r>
    <w:r>
      <w:rPr>
        <w:rStyle w:val="slostrnky"/>
        <w:rFonts w:cs="Arial"/>
        <w:color w:val="003C69"/>
        <w:sz w:val="18"/>
        <w:szCs w:val="18"/>
      </w:rPr>
      <w:fldChar w:fldCharType="begin"/>
    </w:r>
    <w:r>
      <w:rPr>
        <w:rStyle w:val="slostrnky"/>
        <w:rFonts w:cs="Arial"/>
        <w:color w:val="003C69"/>
        <w:sz w:val="18"/>
        <w:szCs w:val="18"/>
      </w:rPr>
      <w:instrText xml:space="preserve"> NUMPAGES </w:instrText>
    </w:r>
    <w:r>
      <w:rPr>
        <w:rStyle w:val="slostrnky"/>
        <w:rFonts w:cs="Arial"/>
        <w:color w:val="003C69"/>
        <w:sz w:val="18"/>
        <w:szCs w:val="18"/>
      </w:rPr>
      <w:fldChar w:fldCharType="separate"/>
    </w:r>
    <w:r>
      <w:rPr>
        <w:rStyle w:val="slostrnky"/>
        <w:rFonts w:cs="Arial"/>
        <w:noProof/>
        <w:color w:val="003C69"/>
        <w:sz w:val="18"/>
        <w:szCs w:val="18"/>
      </w:rPr>
      <w:t>13</w:t>
    </w:r>
    <w:r>
      <w:rPr>
        <w:rStyle w:val="slostrnky"/>
        <w:rFonts w:cs="Arial"/>
        <w:color w:val="003C69"/>
        <w:sz w:val="18"/>
        <w:szCs w:val="18"/>
      </w:rPr>
      <w:fldChar w:fldCharType="end"/>
    </w:r>
    <w:r>
      <w:rPr>
        <w:rStyle w:val="slostrnky"/>
        <w:rFonts w:cs="Arial"/>
        <w:color w:val="003C69"/>
        <w:sz w:val="18"/>
        <w:szCs w:val="18"/>
      </w:rPr>
      <w:tab/>
    </w:r>
    <w:r>
      <w:rPr>
        <w:rStyle w:val="slostrnky"/>
        <w:rFonts w:cs="Arial"/>
        <w:b/>
        <w:color w:val="003C69"/>
        <w:sz w:val="18"/>
        <w:szCs w:val="18"/>
      </w:rPr>
      <w:t xml:space="preserve"> </w:t>
    </w:r>
    <w:r>
      <w:rPr>
        <w:rStyle w:val="slostrnky"/>
        <w:rFonts w:cs="Arial"/>
        <w:bCs/>
        <w:color w:val="003C69"/>
        <w:sz w:val="18"/>
        <w:szCs w:val="18"/>
      </w:rPr>
      <w:t>Smlouva o poskytování služeb elektronických komunikací</w:t>
    </w:r>
  </w:p>
  <w:p w14:paraId="337436F1" w14:textId="77777777" w:rsidR="00957B43" w:rsidRDefault="00BC6384">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1592" w14:textId="77777777" w:rsidR="005A6FA6" w:rsidRDefault="005A6FA6">
      <w:r>
        <w:separator/>
      </w:r>
    </w:p>
  </w:footnote>
  <w:footnote w:type="continuationSeparator" w:id="0">
    <w:p w14:paraId="1F7F4AE4" w14:textId="77777777" w:rsidR="005A6FA6" w:rsidRDefault="005A6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6259" w14:textId="77777777" w:rsidR="00957B43" w:rsidRDefault="00BC6384">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25C474A1" wp14:editId="7CBAFBEF">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474A1"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" stroked="f" strokeweight="0">
              <v:textbox>
                <w:txbxContent>
                  <w:p w14:paraId="7AF1860A" w14:textId="77777777" w:rsidR="00957B43" w:rsidRDefault="00BC6384">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v:textbox>
            </v:rect>
          </w:pict>
        </mc:Fallback>
      </mc:AlternateContent>
    </w:r>
    <w:r>
      <w:rPr>
        <w:rFonts w:cs="Arial"/>
        <w:b/>
        <w:color w:val="003C69"/>
        <w:sz w:val="22"/>
        <w:szCs w:val="22"/>
      </w:rPr>
      <w:t>OVANET a.s.</w:t>
    </w:r>
  </w:p>
  <w:p w14:paraId="13EDC17B" w14:textId="77777777" w:rsidR="00957B43" w:rsidRDefault="00BC6384">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9"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0" w15:restartNumberingAfterBreak="0">
    <w:nsid w:val="22512C3D"/>
    <w:multiLevelType w:val="hybridMultilevel"/>
    <w:tmpl w:val="B7DC2BDC"/>
    <w:lvl w:ilvl="0" w:tplc="D46484FC">
      <w:start w:val="1"/>
      <w:numFmt w:val="decimal"/>
      <w:lvlText w:val="%1."/>
      <w:lvlJc w:val="left"/>
      <w:pPr>
        <w:tabs>
          <w:tab w:val="num" w:pos="425"/>
        </w:tabs>
        <w:ind w:left="425" w:hanging="42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3" w15:restartNumberingAfterBreak="0">
    <w:nsid w:val="2EEE297A"/>
    <w:multiLevelType w:val="hybridMultilevel"/>
    <w:tmpl w:val="75189498"/>
    <w:lvl w:ilvl="0" w:tplc="14D471F2">
      <w:start w:val="1"/>
      <w:numFmt w:val="lowerLetter"/>
      <w:lvlText w:val="%1)"/>
      <w:lvlJc w:val="left"/>
      <w:pPr>
        <w:tabs>
          <w:tab w:val="num" w:pos="980"/>
        </w:tabs>
        <w:ind w:left="980" w:hanging="360"/>
      </w:pPr>
      <w:rPr>
        <w:rFonts w:hint="default"/>
      </w:rPr>
    </w:lvl>
    <w:lvl w:ilvl="1" w:tplc="20363D9C">
      <w:start w:val="1"/>
      <w:numFmt w:val="decimal"/>
      <w:lvlText w:val="%2."/>
      <w:lvlJc w:val="left"/>
      <w:pPr>
        <w:tabs>
          <w:tab w:val="num" w:pos="1700"/>
        </w:tabs>
        <w:ind w:left="1700" w:hanging="360"/>
      </w:pPr>
      <w:rPr>
        <w:rFonts w:hint="default"/>
      </w:rPr>
    </w:lvl>
    <w:lvl w:ilvl="2" w:tplc="0405001B">
      <w:start w:val="1"/>
      <w:numFmt w:val="lowerRoman"/>
      <w:lvlText w:val="%3."/>
      <w:lvlJc w:val="right"/>
      <w:pPr>
        <w:tabs>
          <w:tab w:val="num" w:pos="2420"/>
        </w:tabs>
        <w:ind w:left="2420" w:hanging="180"/>
      </w:pPr>
    </w:lvl>
    <w:lvl w:ilvl="3" w:tplc="0405000F">
      <w:start w:val="1"/>
      <w:numFmt w:val="decimal"/>
      <w:lvlText w:val="%4."/>
      <w:lvlJc w:val="left"/>
      <w:pPr>
        <w:tabs>
          <w:tab w:val="num" w:pos="3140"/>
        </w:tabs>
        <w:ind w:left="3140" w:hanging="360"/>
      </w:pPr>
    </w:lvl>
    <w:lvl w:ilvl="4" w:tplc="04050019">
      <w:start w:val="1"/>
      <w:numFmt w:val="lowerLetter"/>
      <w:lvlText w:val="%5."/>
      <w:lvlJc w:val="left"/>
      <w:pPr>
        <w:tabs>
          <w:tab w:val="num" w:pos="3860"/>
        </w:tabs>
        <w:ind w:left="3860" w:hanging="360"/>
      </w:pPr>
    </w:lvl>
    <w:lvl w:ilvl="5" w:tplc="0405001B">
      <w:start w:val="1"/>
      <w:numFmt w:val="lowerRoman"/>
      <w:lvlText w:val="%6."/>
      <w:lvlJc w:val="right"/>
      <w:pPr>
        <w:tabs>
          <w:tab w:val="num" w:pos="4580"/>
        </w:tabs>
        <w:ind w:left="4580" w:hanging="180"/>
      </w:pPr>
    </w:lvl>
    <w:lvl w:ilvl="6" w:tplc="0405000F">
      <w:start w:val="1"/>
      <w:numFmt w:val="decimal"/>
      <w:lvlText w:val="%7."/>
      <w:lvlJc w:val="left"/>
      <w:pPr>
        <w:tabs>
          <w:tab w:val="num" w:pos="5300"/>
        </w:tabs>
        <w:ind w:left="5300" w:hanging="360"/>
      </w:pPr>
    </w:lvl>
    <w:lvl w:ilvl="7" w:tplc="04050019">
      <w:start w:val="1"/>
      <w:numFmt w:val="lowerLetter"/>
      <w:lvlText w:val="%8."/>
      <w:lvlJc w:val="left"/>
      <w:pPr>
        <w:tabs>
          <w:tab w:val="num" w:pos="6020"/>
        </w:tabs>
        <w:ind w:left="6020" w:hanging="360"/>
      </w:pPr>
    </w:lvl>
    <w:lvl w:ilvl="8" w:tplc="0405001B">
      <w:start w:val="1"/>
      <w:numFmt w:val="lowerRoman"/>
      <w:lvlText w:val="%9."/>
      <w:lvlJc w:val="right"/>
      <w:pPr>
        <w:tabs>
          <w:tab w:val="num" w:pos="6740"/>
        </w:tabs>
        <w:ind w:left="6740" w:hanging="180"/>
      </w:pPr>
    </w:lvl>
  </w:abstractNum>
  <w:abstractNum w:abstractNumId="14"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C705EB"/>
    <w:multiLevelType w:val="hybridMultilevel"/>
    <w:tmpl w:val="37540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0"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1"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3400BF"/>
    <w:multiLevelType w:val="hybridMultilevel"/>
    <w:tmpl w:val="A3C2D01A"/>
    <w:lvl w:ilvl="0" w:tplc="661A52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200399"/>
    <w:multiLevelType w:val="hybridMultilevel"/>
    <w:tmpl w:val="A3DE0688"/>
    <w:lvl w:ilvl="0" w:tplc="66A8CF2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6" w15:restartNumberingAfterBreak="0">
    <w:nsid w:val="683E6E78"/>
    <w:multiLevelType w:val="multilevel"/>
    <w:tmpl w:val="BDF631D2"/>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28"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9"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C13BE2"/>
    <w:multiLevelType w:val="multilevel"/>
    <w:tmpl w:val="FAA415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130077"/>
    <w:multiLevelType w:val="hybridMultilevel"/>
    <w:tmpl w:val="10A02C8E"/>
    <w:lvl w:ilvl="0" w:tplc="AA368A5E">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4" w15:restartNumberingAfterBreak="0">
    <w:nsid w:val="7B1775EA"/>
    <w:multiLevelType w:val="hybridMultilevel"/>
    <w:tmpl w:val="CEC88E18"/>
    <w:lvl w:ilvl="0" w:tplc="73F28D80">
      <w:start w:val="1"/>
      <w:numFmt w:val="decimal"/>
      <w:lvlText w:val="%1."/>
      <w:lvlJc w:val="left"/>
      <w:pPr>
        <w:tabs>
          <w:tab w:val="num" w:pos="720"/>
        </w:tabs>
        <w:ind w:left="720" w:hanging="360"/>
      </w:pPr>
      <w:rPr>
        <w:b w:val="0"/>
        <w:bCs w:val="0"/>
      </w:rPr>
    </w:lvl>
    <w:lvl w:ilvl="1" w:tplc="F578B0A8">
      <w:start w:val="1"/>
      <w:numFmt w:val="lowerLetter"/>
      <w:lvlText w:val="%2."/>
      <w:lvlJc w:val="left"/>
      <w:pPr>
        <w:tabs>
          <w:tab w:val="num" w:pos="1440"/>
        </w:tabs>
        <w:ind w:left="1440" w:hanging="360"/>
      </w:pPr>
    </w:lvl>
    <w:lvl w:ilvl="2" w:tplc="D08E4C88">
      <w:start w:val="1"/>
      <w:numFmt w:val="lowerRoman"/>
      <w:lvlText w:val="%3."/>
      <w:lvlJc w:val="right"/>
      <w:pPr>
        <w:tabs>
          <w:tab w:val="num" w:pos="2160"/>
        </w:tabs>
        <w:ind w:left="2160" w:hanging="180"/>
      </w:pPr>
    </w:lvl>
    <w:lvl w:ilvl="3" w:tplc="72709BDE">
      <w:start w:val="1"/>
      <w:numFmt w:val="decimal"/>
      <w:lvlText w:val="%4."/>
      <w:lvlJc w:val="left"/>
      <w:pPr>
        <w:tabs>
          <w:tab w:val="num" w:pos="2880"/>
        </w:tabs>
        <w:ind w:left="2880" w:hanging="360"/>
      </w:pPr>
    </w:lvl>
    <w:lvl w:ilvl="4" w:tplc="1BF4AF26">
      <w:start w:val="1"/>
      <w:numFmt w:val="lowerLetter"/>
      <w:lvlText w:val="%5."/>
      <w:lvlJc w:val="left"/>
      <w:pPr>
        <w:tabs>
          <w:tab w:val="num" w:pos="3600"/>
        </w:tabs>
        <w:ind w:left="3600" w:hanging="360"/>
      </w:pPr>
    </w:lvl>
    <w:lvl w:ilvl="5" w:tplc="E3E4332C">
      <w:start w:val="1"/>
      <w:numFmt w:val="lowerRoman"/>
      <w:lvlText w:val="%6."/>
      <w:lvlJc w:val="right"/>
      <w:pPr>
        <w:tabs>
          <w:tab w:val="num" w:pos="4320"/>
        </w:tabs>
        <w:ind w:left="4320" w:hanging="180"/>
      </w:pPr>
    </w:lvl>
    <w:lvl w:ilvl="6" w:tplc="85D01204">
      <w:start w:val="1"/>
      <w:numFmt w:val="decimal"/>
      <w:lvlText w:val="%7."/>
      <w:lvlJc w:val="left"/>
      <w:pPr>
        <w:tabs>
          <w:tab w:val="num" w:pos="5040"/>
        </w:tabs>
        <w:ind w:left="5040" w:hanging="360"/>
      </w:pPr>
    </w:lvl>
    <w:lvl w:ilvl="7" w:tplc="A148E4EE">
      <w:start w:val="1"/>
      <w:numFmt w:val="lowerLetter"/>
      <w:lvlText w:val="%8."/>
      <w:lvlJc w:val="left"/>
      <w:pPr>
        <w:tabs>
          <w:tab w:val="num" w:pos="5760"/>
        </w:tabs>
        <w:ind w:left="5760" w:hanging="360"/>
      </w:pPr>
    </w:lvl>
    <w:lvl w:ilvl="8" w:tplc="0E24D8AC">
      <w:start w:val="1"/>
      <w:numFmt w:val="lowerRoman"/>
      <w:lvlText w:val="%9."/>
      <w:lvlJc w:val="right"/>
      <w:pPr>
        <w:tabs>
          <w:tab w:val="num" w:pos="6480"/>
        </w:tabs>
        <w:ind w:left="6480" w:hanging="180"/>
      </w:pPr>
    </w:lvl>
  </w:abstractNum>
  <w:abstractNum w:abstractNumId="35"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16cid:durableId="1484421602">
    <w:abstractNumId w:val="20"/>
  </w:num>
  <w:num w:numId="2" w16cid:durableId="1434015031">
    <w:abstractNumId w:val="19"/>
  </w:num>
  <w:num w:numId="3" w16cid:durableId="603924951">
    <w:abstractNumId w:val="5"/>
  </w:num>
  <w:num w:numId="4" w16cid:durableId="308636752">
    <w:abstractNumId w:val="0"/>
  </w:num>
  <w:num w:numId="5" w16cid:durableId="611862366">
    <w:abstractNumId w:val="26"/>
  </w:num>
  <w:num w:numId="6" w16cid:durableId="1102188342">
    <w:abstractNumId w:val="11"/>
  </w:num>
  <w:num w:numId="7" w16cid:durableId="1736007286">
    <w:abstractNumId w:val="18"/>
  </w:num>
  <w:num w:numId="8" w16cid:durableId="1488673053">
    <w:abstractNumId w:val="8"/>
  </w:num>
  <w:num w:numId="9" w16cid:durableId="767386597">
    <w:abstractNumId w:val="14"/>
  </w:num>
  <w:num w:numId="10" w16cid:durableId="622657541">
    <w:abstractNumId w:val="17"/>
  </w:num>
  <w:num w:numId="11" w16cid:durableId="1648588551">
    <w:abstractNumId w:val="27"/>
  </w:num>
  <w:num w:numId="12" w16cid:durableId="110591638">
    <w:abstractNumId w:val="33"/>
  </w:num>
  <w:num w:numId="13" w16cid:durableId="1612934004">
    <w:abstractNumId w:val="7"/>
  </w:num>
  <w:num w:numId="14" w16cid:durableId="132528137">
    <w:abstractNumId w:val="35"/>
  </w:num>
  <w:num w:numId="15" w16cid:durableId="945574370">
    <w:abstractNumId w:val="24"/>
  </w:num>
  <w:num w:numId="16" w16cid:durableId="43524235">
    <w:abstractNumId w:val="21"/>
  </w:num>
  <w:num w:numId="17" w16cid:durableId="118962031">
    <w:abstractNumId w:val="23"/>
  </w:num>
  <w:num w:numId="18" w16cid:durableId="1233665137">
    <w:abstractNumId w:val="29"/>
  </w:num>
  <w:num w:numId="19" w16cid:durableId="2019968126">
    <w:abstractNumId w:val="15"/>
  </w:num>
  <w:num w:numId="20" w16cid:durableId="1133451047">
    <w:abstractNumId w:val="28"/>
  </w:num>
  <w:num w:numId="21" w16cid:durableId="1863594563">
    <w:abstractNumId w:val="31"/>
  </w:num>
  <w:num w:numId="22" w16cid:durableId="187791148">
    <w:abstractNumId w:val="12"/>
  </w:num>
  <w:num w:numId="23" w16cid:durableId="1812401863">
    <w:abstractNumId w:val="25"/>
  </w:num>
  <w:num w:numId="24" w16cid:durableId="597760040">
    <w:abstractNumId w:val="9"/>
  </w:num>
  <w:num w:numId="25" w16cid:durableId="1386100035">
    <w:abstractNumId w:val="6"/>
  </w:num>
  <w:num w:numId="26" w16cid:durableId="1994026075">
    <w:abstractNumId w:val="34"/>
  </w:num>
  <w:num w:numId="27" w16cid:durableId="865488281">
    <w:abstractNumId w:val="13"/>
  </w:num>
  <w:num w:numId="28" w16cid:durableId="1743596652">
    <w:abstractNumId w:val="32"/>
  </w:num>
  <w:num w:numId="29" w16cid:durableId="354888403">
    <w:abstractNumId w:val="16"/>
  </w:num>
  <w:num w:numId="30" w16cid:durableId="166481069">
    <w:abstractNumId w:val="22"/>
  </w:num>
  <w:num w:numId="31" w16cid:durableId="1370955196">
    <w:abstractNumId w:val="30"/>
  </w:num>
  <w:num w:numId="32" w16cid:durableId="17207888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43"/>
    <w:rsid w:val="000E27DA"/>
    <w:rsid w:val="000E2821"/>
    <w:rsid w:val="00100F66"/>
    <w:rsid w:val="001C23FD"/>
    <w:rsid w:val="001D3094"/>
    <w:rsid w:val="001F12B6"/>
    <w:rsid w:val="00244AD8"/>
    <w:rsid w:val="00326131"/>
    <w:rsid w:val="003E529C"/>
    <w:rsid w:val="0040238F"/>
    <w:rsid w:val="0042459E"/>
    <w:rsid w:val="005A6FA6"/>
    <w:rsid w:val="005E527B"/>
    <w:rsid w:val="0060005B"/>
    <w:rsid w:val="006014D4"/>
    <w:rsid w:val="00707257"/>
    <w:rsid w:val="007201E8"/>
    <w:rsid w:val="0075145B"/>
    <w:rsid w:val="00781D44"/>
    <w:rsid w:val="007C0A85"/>
    <w:rsid w:val="00840605"/>
    <w:rsid w:val="009519F3"/>
    <w:rsid w:val="00957B43"/>
    <w:rsid w:val="00965B94"/>
    <w:rsid w:val="009B3C5B"/>
    <w:rsid w:val="009F244C"/>
    <w:rsid w:val="00A9159D"/>
    <w:rsid w:val="00AA45EF"/>
    <w:rsid w:val="00AE008F"/>
    <w:rsid w:val="00BC6384"/>
    <w:rsid w:val="00BC7EF0"/>
    <w:rsid w:val="00BD0BAD"/>
    <w:rsid w:val="00BF4F32"/>
    <w:rsid w:val="00C1498B"/>
    <w:rsid w:val="00C6277A"/>
    <w:rsid w:val="00C7491F"/>
    <w:rsid w:val="00D64976"/>
    <w:rsid w:val="00DC2BC3"/>
    <w:rsid w:val="00E94E5D"/>
    <w:rsid w:val="00EB5965"/>
    <w:rsid w:val="00F36C9E"/>
    <w:rsid w:val="00F82C48"/>
    <w:rsid w:val="00FF7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FD7CC"/>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adpis2"/>
    <w:next w:val="Normln"/>
    <w:qFormat/>
    <w:pPr>
      <w:outlineLvl w:val="0"/>
    </w:pPr>
    <w:rPr>
      <w:rFonts w:ascii="Arial" w:hAnsi="Arial"/>
      <w:sz w:val="24"/>
      <w:szCs w:val="24"/>
    </w:r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paragraph" w:customStyle="1" w:styleId="xl69">
    <w:name w:val="xl69"/>
    <w:basedOn w:val="Normln"/>
    <w:uiPriority w:val="99"/>
    <w:rsid w:val="000E2821"/>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pPr>
    <w:rPr>
      <w:rFonts w:cs="Arial"/>
      <w:color w:val="FFFFFF"/>
      <w:sz w:val="16"/>
      <w:szCs w:val="16"/>
    </w:rPr>
  </w:style>
  <w:style w:type="paragraph" w:customStyle="1" w:styleId="Odstavecseseznamem1">
    <w:name w:val="Odstavec se seznamem1"/>
    <w:basedOn w:val="Normln"/>
    <w:uiPriority w:val="99"/>
    <w:qFormat/>
    <w:rsid w:val="003E529C"/>
    <w:pPr>
      <w:ind w:left="720"/>
    </w:pPr>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a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C72E-D6BF-45D8-A196-784D8253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2940</Words>
  <Characters>17348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3</cp:revision>
  <dcterms:created xsi:type="dcterms:W3CDTF">2023-05-31T11:45:00Z</dcterms:created>
  <dcterms:modified xsi:type="dcterms:W3CDTF">2023-05-31T11:46:00Z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