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AA77" w14:textId="77777777" w:rsidR="00213287" w:rsidRDefault="00213287" w:rsidP="009749D6">
      <w:pPr>
        <w:pStyle w:val="Nzev"/>
        <w:spacing w:line="276" w:lineRule="auto"/>
        <w:rPr>
          <w:rFonts w:ascii="Tahoma" w:hAnsi="Tahoma" w:cs="Tahoma"/>
          <w:sz w:val="22"/>
          <w:szCs w:val="20"/>
        </w:rPr>
      </w:pPr>
    </w:p>
    <w:p w14:paraId="777A1588" w14:textId="77777777" w:rsidR="00735948" w:rsidRPr="00265620" w:rsidRDefault="00735948" w:rsidP="00735948">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219902E9" w14:textId="77777777" w:rsidR="00735948" w:rsidRPr="009B48B3" w:rsidRDefault="00735948" w:rsidP="00735948">
      <w:pPr>
        <w:pStyle w:val="Odstavecseseznamem"/>
        <w:numPr>
          <w:ilvl w:val="0"/>
          <w:numId w:val="11"/>
        </w:numPr>
        <w:spacing w:before="120" w:after="120" w:line="276" w:lineRule="auto"/>
        <w:ind w:left="0" w:firstLine="0"/>
        <w:jc w:val="center"/>
        <w:rPr>
          <w:rFonts w:ascii="Tahoma" w:hAnsi="Tahoma" w:cs="Tahoma"/>
          <w:b/>
          <w:bCs/>
          <w:sz w:val="20"/>
          <w:szCs w:val="20"/>
        </w:rPr>
      </w:pPr>
    </w:p>
    <w:p w14:paraId="06116BE8" w14:textId="77777777" w:rsidR="00735948" w:rsidRPr="00346E49" w:rsidRDefault="00735948" w:rsidP="00735948">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5654CCA" w14:textId="77777777" w:rsidR="00735948" w:rsidRPr="00C70AE7" w:rsidRDefault="00735948" w:rsidP="00735948">
      <w:pPr>
        <w:pStyle w:val="Nadpis1"/>
        <w:keepNext w:val="0"/>
        <w:tabs>
          <w:tab w:val="clear" w:pos="0"/>
          <w:tab w:val="num" w:pos="284"/>
        </w:tabs>
        <w:spacing w:line="276" w:lineRule="auto"/>
        <w:ind w:left="284" w:hanging="180"/>
        <w:rPr>
          <w:rFonts w:ascii="Tahoma" w:eastAsia="Calibri" w:hAnsi="Tahoma" w:cs="Tahoma"/>
          <w:bCs w:val="0"/>
          <w:sz w:val="20"/>
          <w:szCs w:val="20"/>
        </w:rPr>
      </w:pPr>
      <w:r w:rsidRPr="00C70AE7">
        <w:rPr>
          <w:rFonts w:ascii="Tahoma" w:hAnsi="Tahoma" w:cs="Tahoma"/>
          <w:sz w:val="20"/>
          <w:szCs w:val="20"/>
        </w:rPr>
        <w:t>1. Slezská nemocnice v Opavě, příspěvková organizace</w:t>
      </w:r>
    </w:p>
    <w:p w14:paraId="7A3FD358" w14:textId="77777777" w:rsidR="00735948" w:rsidRPr="00C70AE7" w:rsidRDefault="00735948" w:rsidP="00735948">
      <w:pPr>
        <w:numPr>
          <w:ilvl w:val="12"/>
          <w:numId w:val="0"/>
        </w:numPr>
        <w:ind w:left="284"/>
        <w:rPr>
          <w:rFonts w:ascii="Tahoma" w:hAnsi="Tahoma" w:cs="Tahoma"/>
          <w:sz w:val="20"/>
          <w:szCs w:val="20"/>
        </w:rPr>
      </w:pPr>
      <w:r w:rsidRPr="00C70AE7">
        <w:rPr>
          <w:rFonts w:ascii="Tahoma" w:hAnsi="Tahoma" w:cs="Tahoma"/>
          <w:sz w:val="20"/>
          <w:szCs w:val="20"/>
        </w:rPr>
        <w:t xml:space="preserve">Se sídlem:               </w:t>
      </w:r>
      <w:r w:rsidRPr="00C70AE7">
        <w:rPr>
          <w:rFonts w:ascii="Tahoma" w:hAnsi="Tahoma" w:cs="Tahoma"/>
          <w:sz w:val="20"/>
          <w:szCs w:val="20"/>
        </w:rPr>
        <w:tab/>
        <w:t>Olomoucká 470/86, Předměstí, 746 01 Opava</w:t>
      </w:r>
    </w:p>
    <w:p w14:paraId="7D9BE1BC" w14:textId="77777777" w:rsidR="00735948" w:rsidRPr="00C70AE7" w:rsidRDefault="00735948" w:rsidP="00735948">
      <w:pPr>
        <w:numPr>
          <w:ilvl w:val="12"/>
          <w:numId w:val="0"/>
        </w:numPr>
        <w:ind w:left="284"/>
        <w:rPr>
          <w:rFonts w:ascii="Tahoma" w:hAnsi="Tahoma" w:cs="Tahoma"/>
          <w:sz w:val="20"/>
          <w:szCs w:val="20"/>
        </w:rPr>
      </w:pPr>
      <w:r w:rsidRPr="00C70AE7">
        <w:rPr>
          <w:rFonts w:ascii="Tahoma" w:hAnsi="Tahoma" w:cs="Tahoma"/>
          <w:sz w:val="20"/>
          <w:szCs w:val="20"/>
        </w:rPr>
        <w:t>Zastoupena:</w:t>
      </w:r>
      <w:r w:rsidRPr="00C70AE7">
        <w:rPr>
          <w:rFonts w:ascii="Tahoma" w:hAnsi="Tahoma" w:cs="Tahoma"/>
          <w:sz w:val="20"/>
          <w:szCs w:val="20"/>
        </w:rPr>
        <w:tab/>
      </w:r>
    </w:p>
    <w:p w14:paraId="602FD26B" w14:textId="6D6B32E2" w:rsidR="00735948" w:rsidRPr="00C70AE7" w:rsidRDefault="00735948" w:rsidP="00735948">
      <w:pPr>
        <w:numPr>
          <w:ilvl w:val="12"/>
          <w:numId w:val="0"/>
        </w:numPr>
        <w:ind w:left="284"/>
        <w:rPr>
          <w:rFonts w:ascii="Tahoma" w:hAnsi="Tahoma" w:cs="Tahoma"/>
          <w:sz w:val="20"/>
          <w:szCs w:val="20"/>
        </w:rPr>
      </w:pPr>
      <w:r w:rsidRPr="00C70AE7">
        <w:rPr>
          <w:rFonts w:ascii="Tahoma" w:hAnsi="Tahoma" w:cs="Tahoma"/>
          <w:sz w:val="20"/>
          <w:szCs w:val="20"/>
        </w:rPr>
        <w:t>ve věcech smluvních:</w:t>
      </w:r>
      <w:r w:rsidRPr="00C70AE7">
        <w:rPr>
          <w:rFonts w:ascii="Tahoma" w:hAnsi="Tahoma" w:cs="Tahoma"/>
          <w:sz w:val="20"/>
          <w:szCs w:val="20"/>
        </w:rPr>
        <w:tab/>
      </w:r>
      <w:r w:rsidR="009205E4">
        <w:rPr>
          <w:rFonts w:ascii="Tahoma" w:hAnsi="Tahoma" w:cs="Tahoma"/>
          <w:sz w:val="20"/>
          <w:szCs w:val="20"/>
        </w:rPr>
        <w:t>Ing. Karlem Siebertem, MBA, ře</w:t>
      </w:r>
      <w:r w:rsidRPr="00C70AE7">
        <w:rPr>
          <w:rFonts w:ascii="Tahoma" w:hAnsi="Tahoma" w:cs="Tahoma"/>
          <w:sz w:val="20"/>
          <w:szCs w:val="20"/>
        </w:rPr>
        <w:t>ditel</w:t>
      </w:r>
      <w:r w:rsidR="009205E4">
        <w:rPr>
          <w:rFonts w:ascii="Tahoma" w:hAnsi="Tahoma" w:cs="Tahoma"/>
          <w:sz w:val="20"/>
          <w:szCs w:val="20"/>
        </w:rPr>
        <w:t>em</w:t>
      </w:r>
    </w:p>
    <w:p w14:paraId="25A84D15" w14:textId="4459EB6E" w:rsidR="00735948" w:rsidRPr="00C70AE7" w:rsidRDefault="00735948" w:rsidP="00735948">
      <w:pPr>
        <w:numPr>
          <w:ilvl w:val="12"/>
          <w:numId w:val="0"/>
        </w:numPr>
        <w:ind w:left="284"/>
        <w:rPr>
          <w:rFonts w:ascii="Tahoma" w:hAnsi="Tahoma" w:cs="Tahoma"/>
          <w:i/>
          <w:iCs/>
          <w:color w:val="FF0000"/>
          <w:sz w:val="20"/>
          <w:szCs w:val="20"/>
        </w:rPr>
      </w:pPr>
      <w:r w:rsidRPr="00C70AE7">
        <w:rPr>
          <w:rFonts w:ascii="Tahoma" w:hAnsi="Tahoma" w:cs="Tahoma"/>
          <w:sz w:val="20"/>
          <w:szCs w:val="20"/>
        </w:rPr>
        <w:t>ve věce</w:t>
      </w:r>
      <w:r w:rsidR="003C7979">
        <w:rPr>
          <w:rFonts w:ascii="Tahoma" w:hAnsi="Tahoma" w:cs="Tahoma"/>
          <w:sz w:val="20"/>
          <w:szCs w:val="20"/>
        </w:rPr>
        <w:t>ch technických:</w:t>
      </w:r>
      <w:r w:rsidR="003C7979">
        <w:rPr>
          <w:rFonts w:ascii="Tahoma" w:hAnsi="Tahoma" w:cs="Tahoma"/>
          <w:sz w:val="20"/>
          <w:szCs w:val="20"/>
        </w:rPr>
        <w:tab/>
      </w:r>
      <w:r w:rsidR="00A06878">
        <w:rPr>
          <w:rFonts w:ascii="Tahoma" w:hAnsi="Tahoma" w:cs="Tahoma"/>
          <w:sz w:val="20"/>
          <w:szCs w:val="20"/>
        </w:rPr>
        <w:t>XXX,</w:t>
      </w:r>
      <w:r w:rsidRPr="00C70AE7">
        <w:rPr>
          <w:rFonts w:ascii="Tahoma" w:hAnsi="Tahoma" w:cs="Tahoma"/>
          <w:sz w:val="20"/>
          <w:szCs w:val="20"/>
        </w:rPr>
        <w:t xml:space="preserve"> vedoucí</w:t>
      </w:r>
      <w:r w:rsidR="009205E4">
        <w:rPr>
          <w:rFonts w:ascii="Tahoma" w:hAnsi="Tahoma" w:cs="Tahoma"/>
          <w:sz w:val="20"/>
          <w:szCs w:val="20"/>
        </w:rPr>
        <w:t>m</w:t>
      </w:r>
      <w:r w:rsidRPr="00C70AE7">
        <w:rPr>
          <w:rFonts w:ascii="Tahoma" w:hAnsi="Tahoma" w:cs="Tahoma"/>
          <w:sz w:val="20"/>
          <w:szCs w:val="20"/>
        </w:rPr>
        <w:t xml:space="preserve"> Oddělení zdravotnické techniky</w:t>
      </w:r>
    </w:p>
    <w:p w14:paraId="44A1DBEC" w14:textId="25B27355" w:rsidR="00735948" w:rsidRPr="00C70AE7" w:rsidRDefault="00735948" w:rsidP="00735948">
      <w:pPr>
        <w:numPr>
          <w:ilvl w:val="12"/>
          <w:numId w:val="0"/>
        </w:numPr>
        <w:ind w:left="284"/>
        <w:rPr>
          <w:rFonts w:ascii="Tahoma" w:hAnsi="Tahoma" w:cs="Tahoma"/>
          <w:sz w:val="20"/>
          <w:szCs w:val="20"/>
        </w:rPr>
      </w:pPr>
      <w:r w:rsidRPr="00C70AE7">
        <w:rPr>
          <w:rFonts w:ascii="Tahoma" w:hAnsi="Tahoma" w:cs="Tahoma"/>
          <w:sz w:val="20"/>
          <w:szCs w:val="20"/>
        </w:rPr>
        <w:t>IČ</w:t>
      </w:r>
      <w:r>
        <w:rPr>
          <w:rFonts w:ascii="Tahoma" w:hAnsi="Tahoma" w:cs="Tahoma"/>
          <w:sz w:val="20"/>
          <w:szCs w:val="20"/>
        </w:rPr>
        <w:t>O</w:t>
      </w:r>
      <w:r w:rsidRPr="00C70AE7">
        <w:rPr>
          <w:rFonts w:ascii="Tahoma" w:hAnsi="Tahoma" w:cs="Tahoma"/>
          <w:sz w:val="20"/>
          <w:szCs w:val="20"/>
        </w:rPr>
        <w:t>:</w:t>
      </w:r>
      <w:r w:rsidRPr="00C70AE7">
        <w:rPr>
          <w:rFonts w:ascii="Tahoma" w:hAnsi="Tahoma" w:cs="Tahoma"/>
          <w:sz w:val="20"/>
          <w:szCs w:val="20"/>
        </w:rPr>
        <w:tab/>
      </w:r>
      <w:r w:rsidR="003C7979">
        <w:rPr>
          <w:rFonts w:ascii="Tahoma" w:hAnsi="Tahoma" w:cs="Tahoma"/>
          <w:sz w:val="20"/>
          <w:szCs w:val="20"/>
        </w:rPr>
        <w:tab/>
      </w:r>
      <w:r w:rsidR="003C7979">
        <w:rPr>
          <w:rFonts w:ascii="Tahoma" w:hAnsi="Tahoma" w:cs="Tahoma"/>
          <w:sz w:val="20"/>
          <w:szCs w:val="20"/>
        </w:rPr>
        <w:tab/>
      </w:r>
      <w:r w:rsidR="003C7979">
        <w:rPr>
          <w:rFonts w:ascii="Tahoma" w:hAnsi="Tahoma" w:cs="Tahoma"/>
          <w:sz w:val="20"/>
          <w:szCs w:val="20"/>
        </w:rPr>
        <w:tab/>
      </w:r>
      <w:r w:rsidRPr="00C70AE7">
        <w:rPr>
          <w:rFonts w:ascii="Tahoma" w:hAnsi="Tahoma" w:cs="Tahoma"/>
          <w:sz w:val="20"/>
          <w:szCs w:val="20"/>
        </w:rPr>
        <w:t>47813750</w:t>
      </w:r>
    </w:p>
    <w:p w14:paraId="107EB68B" w14:textId="15EA4E9F" w:rsidR="00735948" w:rsidRPr="00C70AE7" w:rsidRDefault="00735948" w:rsidP="00735948">
      <w:pPr>
        <w:numPr>
          <w:ilvl w:val="12"/>
          <w:numId w:val="0"/>
        </w:numPr>
        <w:ind w:left="284"/>
        <w:rPr>
          <w:rFonts w:ascii="Tahoma" w:hAnsi="Tahoma" w:cs="Tahoma"/>
          <w:sz w:val="20"/>
          <w:szCs w:val="20"/>
        </w:rPr>
      </w:pPr>
      <w:r w:rsidRPr="00C70AE7">
        <w:rPr>
          <w:rFonts w:ascii="Tahoma" w:hAnsi="Tahoma" w:cs="Tahoma"/>
          <w:sz w:val="20"/>
          <w:szCs w:val="20"/>
        </w:rPr>
        <w:t>DIČ:</w:t>
      </w:r>
      <w:r w:rsidRPr="00C70AE7">
        <w:rPr>
          <w:rFonts w:ascii="Tahoma" w:hAnsi="Tahoma" w:cs="Tahoma"/>
          <w:sz w:val="20"/>
          <w:szCs w:val="20"/>
        </w:rPr>
        <w:tab/>
      </w:r>
      <w:r w:rsidR="003C7979">
        <w:rPr>
          <w:rFonts w:ascii="Tahoma" w:hAnsi="Tahoma" w:cs="Tahoma"/>
          <w:sz w:val="20"/>
          <w:szCs w:val="20"/>
        </w:rPr>
        <w:tab/>
      </w:r>
      <w:r w:rsidR="003C7979">
        <w:rPr>
          <w:rFonts w:ascii="Tahoma" w:hAnsi="Tahoma" w:cs="Tahoma"/>
          <w:sz w:val="20"/>
          <w:szCs w:val="20"/>
        </w:rPr>
        <w:tab/>
      </w:r>
      <w:r w:rsidR="003C7979">
        <w:rPr>
          <w:rFonts w:ascii="Tahoma" w:hAnsi="Tahoma" w:cs="Tahoma"/>
          <w:sz w:val="20"/>
          <w:szCs w:val="20"/>
        </w:rPr>
        <w:tab/>
      </w:r>
      <w:r w:rsidRPr="00C70AE7">
        <w:rPr>
          <w:rFonts w:ascii="Tahoma" w:hAnsi="Tahoma" w:cs="Tahoma"/>
          <w:sz w:val="20"/>
          <w:szCs w:val="20"/>
        </w:rPr>
        <w:t xml:space="preserve">CZ47813750 </w:t>
      </w:r>
    </w:p>
    <w:p w14:paraId="682DA2BF" w14:textId="77777777" w:rsidR="00735948" w:rsidRPr="00C70AE7" w:rsidRDefault="00735948" w:rsidP="00735948">
      <w:pPr>
        <w:numPr>
          <w:ilvl w:val="12"/>
          <w:numId w:val="0"/>
        </w:numPr>
        <w:ind w:left="284"/>
        <w:rPr>
          <w:rFonts w:ascii="Tahoma" w:hAnsi="Tahoma" w:cs="Tahoma"/>
          <w:sz w:val="20"/>
          <w:szCs w:val="20"/>
        </w:rPr>
      </w:pPr>
      <w:r w:rsidRPr="00C70AE7">
        <w:rPr>
          <w:rFonts w:ascii="Tahoma" w:hAnsi="Tahoma" w:cs="Tahoma"/>
          <w:sz w:val="20"/>
          <w:szCs w:val="20"/>
        </w:rPr>
        <w:t>Zapsanou v obchodním rejstříku u Krajského soudu v Ostravě, odd. Pr, vložka 924</w:t>
      </w:r>
    </w:p>
    <w:p w14:paraId="39C978B1" w14:textId="2D564865" w:rsidR="00735948" w:rsidRPr="00C70AE7" w:rsidRDefault="00735948" w:rsidP="00735948">
      <w:pPr>
        <w:numPr>
          <w:ilvl w:val="12"/>
          <w:numId w:val="0"/>
        </w:numPr>
        <w:ind w:left="284"/>
        <w:rPr>
          <w:rFonts w:ascii="Tahoma" w:hAnsi="Tahoma" w:cs="Tahoma"/>
          <w:sz w:val="20"/>
          <w:szCs w:val="20"/>
        </w:rPr>
      </w:pPr>
      <w:r w:rsidRPr="00C70AE7">
        <w:rPr>
          <w:rFonts w:ascii="Tahoma" w:hAnsi="Tahoma" w:cs="Tahoma"/>
          <w:sz w:val="20"/>
          <w:szCs w:val="20"/>
        </w:rPr>
        <w:t xml:space="preserve">Bankovní spojení: </w:t>
      </w:r>
      <w:r w:rsidRPr="00C70AE7">
        <w:rPr>
          <w:rFonts w:ascii="Tahoma" w:hAnsi="Tahoma" w:cs="Tahoma"/>
          <w:sz w:val="20"/>
          <w:szCs w:val="20"/>
        </w:rPr>
        <w:tab/>
      </w:r>
      <w:r w:rsidR="003C7979">
        <w:rPr>
          <w:rFonts w:ascii="Tahoma" w:hAnsi="Tahoma" w:cs="Tahoma"/>
          <w:sz w:val="20"/>
          <w:szCs w:val="20"/>
        </w:rPr>
        <w:tab/>
      </w:r>
      <w:r w:rsidRPr="00C70AE7">
        <w:rPr>
          <w:rFonts w:ascii="Tahoma" w:hAnsi="Tahoma" w:cs="Tahoma"/>
          <w:sz w:val="20"/>
          <w:szCs w:val="20"/>
        </w:rPr>
        <w:t>Komerční banka, a.s., pobočka Opava</w:t>
      </w:r>
    </w:p>
    <w:p w14:paraId="0127E915" w14:textId="52F49ACB" w:rsidR="00735948" w:rsidRPr="00C70AE7" w:rsidRDefault="00735948" w:rsidP="00735948">
      <w:pPr>
        <w:numPr>
          <w:ilvl w:val="12"/>
          <w:numId w:val="0"/>
        </w:numPr>
        <w:spacing w:after="60"/>
        <w:ind w:left="284"/>
        <w:rPr>
          <w:rFonts w:ascii="Tahoma" w:hAnsi="Tahoma" w:cs="Tahoma"/>
          <w:sz w:val="20"/>
          <w:szCs w:val="20"/>
        </w:rPr>
      </w:pPr>
      <w:r w:rsidRPr="00C70AE7">
        <w:rPr>
          <w:rFonts w:ascii="Tahoma" w:hAnsi="Tahoma" w:cs="Tahoma"/>
          <w:sz w:val="20"/>
          <w:szCs w:val="20"/>
        </w:rPr>
        <w:t xml:space="preserve">Číslo účtu: </w:t>
      </w:r>
      <w:r w:rsidRPr="00C70AE7">
        <w:rPr>
          <w:rFonts w:ascii="Tahoma" w:hAnsi="Tahoma" w:cs="Tahoma"/>
          <w:sz w:val="20"/>
          <w:szCs w:val="20"/>
        </w:rPr>
        <w:tab/>
      </w:r>
      <w:r w:rsidR="003C7979">
        <w:rPr>
          <w:rFonts w:ascii="Tahoma" w:hAnsi="Tahoma" w:cs="Tahoma"/>
          <w:sz w:val="20"/>
          <w:szCs w:val="20"/>
        </w:rPr>
        <w:tab/>
      </w:r>
      <w:r w:rsidR="003C7979">
        <w:rPr>
          <w:rFonts w:ascii="Tahoma" w:hAnsi="Tahoma" w:cs="Tahoma"/>
          <w:sz w:val="20"/>
          <w:szCs w:val="20"/>
        </w:rPr>
        <w:tab/>
      </w:r>
      <w:r w:rsidR="00A06878">
        <w:rPr>
          <w:rFonts w:ascii="Tahoma" w:hAnsi="Tahoma" w:cs="Tahoma"/>
          <w:sz w:val="20"/>
          <w:szCs w:val="20"/>
        </w:rPr>
        <w:t>XXX</w:t>
      </w:r>
    </w:p>
    <w:p w14:paraId="732588BE" w14:textId="77777777" w:rsidR="00735948" w:rsidRPr="002E01D8" w:rsidRDefault="00735948" w:rsidP="00735948">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01FBD11F" w14:textId="77777777" w:rsidR="00735948" w:rsidRPr="00346E49" w:rsidRDefault="00735948" w:rsidP="00735948">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34924716" w14:textId="77777777" w:rsidR="00735948" w:rsidRPr="00346E49" w:rsidRDefault="00735948" w:rsidP="00735948">
      <w:pPr>
        <w:spacing w:line="276" w:lineRule="auto"/>
        <w:rPr>
          <w:rFonts w:ascii="Tahoma" w:hAnsi="Tahoma" w:cs="Tahoma"/>
          <w:sz w:val="20"/>
          <w:szCs w:val="20"/>
        </w:rPr>
      </w:pPr>
    </w:p>
    <w:p w14:paraId="6ABDF301" w14:textId="77777777" w:rsidR="00735948" w:rsidRPr="00346E49" w:rsidRDefault="00735948" w:rsidP="00735948">
      <w:pPr>
        <w:spacing w:line="276" w:lineRule="auto"/>
        <w:rPr>
          <w:rFonts w:ascii="Tahoma" w:hAnsi="Tahoma" w:cs="Tahoma"/>
          <w:b/>
          <w:bCs/>
          <w:sz w:val="20"/>
          <w:szCs w:val="20"/>
        </w:rPr>
      </w:pPr>
      <w:r w:rsidRPr="00346E49">
        <w:rPr>
          <w:rFonts w:ascii="Tahoma" w:hAnsi="Tahoma" w:cs="Tahoma"/>
          <w:b/>
          <w:bCs/>
          <w:sz w:val="20"/>
          <w:szCs w:val="20"/>
        </w:rPr>
        <w:t>a</w:t>
      </w:r>
    </w:p>
    <w:p w14:paraId="1420604E" w14:textId="4C52CE69" w:rsidR="00735948" w:rsidRPr="00060676" w:rsidRDefault="00735948" w:rsidP="00735948">
      <w:pPr>
        <w:pStyle w:val="Nadpis1"/>
        <w:tabs>
          <w:tab w:val="clear" w:pos="0"/>
          <w:tab w:val="num" w:pos="426"/>
        </w:tabs>
        <w:spacing w:line="276" w:lineRule="auto"/>
        <w:ind w:left="284" w:hanging="180"/>
        <w:rPr>
          <w:rFonts w:ascii="Tahoma" w:hAnsi="Tahoma" w:cs="Tahoma"/>
          <w:sz w:val="20"/>
          <w:szCs w:val="20"/>
          <w:lang w:val="pt-BR"/>
        </w:rPr>
      </w:pPr>
      <w:r w:rsidRPr="00060676">
        <w:rPr>
          <w:rFonts w:ascii="Tahoma" w:hAnsi="Tahoma" w:cs="Tahoma"/>
          <w:sz w:val="20"/>
          <w:szCs w:val="20"/>
          <w:lang w:val="pt-BR"/>
        </w:rPr>
        <w:t xml:space="preserve">2. </w:t>
      </w:r>
      <w:r w:rsidR="00C30936" w:rsidRPr="00060676">
        <w:rPr>
          <w:rFonts w:ascii="Tahoma" w:hAnsi="Tahoma" w:cs="Tahoma"/>
          <w:sz w:val="20"/>
          <w:szCs w:val="20"/>
          <w:lang w:val="pt-BR"/>
        </w:rPr>
        <w:t>Stamed s.r.o.</w:t>
      </w:r>
    </w:p>
    <w:p w14:paraId="391B5C3D" w14:textId="068B7343" w:rsidR="00735948" w:rsidRPr="00060676" w:rsidRDefault="00735948" w:rsidP="00735948">
      <w:pPr>
        <w:pStyle w:val="Normlnweb2"/>
        <w:spacing w:line="276" w:lineRule="auto"/>
        <w:ind w:left="284"/>
        <w:jc w:val="both"/>
        <w:rPr>
          <w:rFonts w:ascii="Tahoma" w:hAnsi="Tahoma"/>
          <w:color w:val="auto"/>
          <w:sz w:val="20"/>
          <w:szCs w:val="20"/>
          <w:lang w:val="cs-CZ"/>
        </w:rPr>
      </w:pPr>
      <w:r w:rsidRPr="00060676">
        <w:rPr>
          <w:rFonts w:ascii="Tahoma" w:hAnsi="Tahoma"/>
          <w:color w:val="auto"/>
          <w:sz w:val="20"/>
          <w:szCs w:val="20"/>
          <w:lang w:val="cs-CZ"/>
        </w:rPr>
        <w:t>se sídlem:</w:t>
      </w:r>
      <w:r w:rsidRPr="00060676">
        <w:rPr>
          <w:rFonts w:ascii="Tahoma" w:hAnsi="Tahoma"/>
          <w:color w:val="auto"/>
          <w:sz w:val="20"/>
          <w:szCs w:val="20"/>
          <w:lang w:val="cs-CZ"/>
        </w:rPr>
        <w:tab/>
      </w:r>
      <w:r w:rsidRPr="00060676">
        <w:rPr>
          <w:rFonts w:ascii="Tahoma" w:hAnsi="Tahoma"/>
          <w:color w:val="auto"/>
          <w:sz w:val="20"/>
          <w:szCs w:val="20"/>
          <w:lang w:val="cs-CZ"/>
        </w:rPr>
        <w:tab/>
      </w:r>
      <w:r w:rsidRPr="00060676">
        <w:rPr>
          <w:rFonts w:ascii="Tahoma" w:hAnsi="Tahoma"/>
          <w:color w:val="auto"/>
          <w:sz w:val="20"/>
          <w:szCs w:val="20"/>
          <w:lang w:val="cs-CZ"/>
        </w:rPr>
        <w:tab/>
      </w:r>
      <w:r w:rsidR="007D3604" w:rsidRPr="00060676">
        <w:rPr>
          <w:rFonts w:ascii="Tahoma" w:hAnsi="Tahoma"/>
          <w:color w:val="auto"/>
          <w:sz w:val="20"/>
          <w:szCs w:val="20"/>
          <w:lang w:val="cs-CZ"/>
        </w:rPr>
        <w:t>Vřesová 667, 330 08 Zruč-Senec</w:t>
      </w:r>
    </w:p>
    <w:p w14:paraId="69AE6A12" w14:textId="2C9FF323" w:rsidR="00735948" w:rsidRPr="00060676" w:rsidRDefault="00735948" w:rsidP="00735948">
      <w:pPr>
        <w:pStyle w:val="Normlnweb2"/>
        <w:spacing w:line="276" w:lineRule="auto"/>
        <w:ind w:left="284"/>
        <w:jc w:val="both"/>
        <w:rPr>
          <w:rFonts w:ascii="Tahoma" w:hAnsi="Tahoma"/>
          <w:color w:val="auto"/>
          <w:sz w:val="20"/>
          <w:szCs w:val="20"/>
          <w:lang w:val="cs-CZ"/>
        </w:rPr>
      </w:pPr>
      <w:r w:rsidRPr="00060676">
        <w:rPr>
          <w:rFonts w:ascii="Tahoma" w:hAnsi="Tahoma"/>
          <w:color w:val="auto"/>
          <w:sz w:val="20"/>
          <w:szCs w:val="20"/>
          <w:lang w:val="cs-CZ"/>
        </w:rPr>
        <w:t>zastoupen</w:t>
      </w:r>
      <w:r w:rsidRPr="00060676">
        <w:rPr>
          <w:rFonts w:ascii="Tahoma" w:hAnsi="Tahoma"/>
          <w:color w:val="auto"/>
          <w:sz w:val="20"/>
          <w:szCs w:val="20"/>
          <w:lang w:val="cs-CZ"/>
        </w:rPr>
        <w:tab/>
      </w:r>
      <w:r w:rsidRPr="00060676">
        <w:rPr>
          <w:rFonts w:ascii="Tahoma" w:hAnsi="Tahoma"/>
          <w:color w:val="auto"/>
          <w:sz w:val="20"/>
          <w:szCs w:val="20"/>
          <w:lang w:val="cs-CZ"/>
        </w:rPr>
        <w:tab/>
      </w:r>
      <w:r w:rsidRPr="00060676">
        <w:rPr>
          <w:rFonts w:ascii="Tahoma" w:hAnsi="Tahoma"/>
          <w:color w:val="auto"/>
          <w:sz w:val="20"/>
          <w:szCs w:val="20"/>
          <w:lang w:val="cs-CZ"/>
        </w:rPr>
        <w:tab/>
      </w:r>
    </w:p>
    <w:p w14:paraId="6328338A" w14:textId="35B64D48" w:rsidR="00735948" w:rsidRPr="00060676" w:rsidRDefault="00735948" w:rsidP="00735948">
      <w:pPr>
        <w:pStyle w:val="Normlnweb2"/>
        <w:spacing w:line="276" w:lineRule="auto"/>
        <w:ind w:left="284" w:firstLine="424"/>
        <w:jc w:val="both"/>
        <w:rPr>
          <w:rFonts w:ascii="Tahoma" w:hAnsi="Tahoma"/>
          <w:sz w:val="20"/>
          <w:szCs w:val="20"/>
          <w:lang w:val="cs-CZ"/>
        </w:rPr>
      </w:pPr>
      <w:r w:rsidRPr="00060676">
        <w:rPr>
          <w:rFonts w:ascii="Tahoma" w:hAnsi="Tahoma"/>
          <w:sz w:val="20"/>
          <w:szCs w:val="22"/>
          <w:lang w:val="cs-CZ"/>
        </w:rPr>
        <w:t>ve věcech smluvních</w:t>
      </w:r>
      <w:r w:rsidRPr="00060676">
        <w:rPr>
          <w:rFonts w:ascii="Tahoma" w:hAnsi="Tahoma"/>
          <w:sz w:val="20"/>
          <w:szCs w:val="20"/>
          <w:lang w:val="cs-CZ"/>
        </w:rPr>
        <w:t>:</w:t>
      </w:r>
      <w:r w:rsidRPr="00060676">
        <w:rPr>
          <w:rFonts w:ascii="Tahoma" w:hAnsi="Tahoma"/>
          <w:sz w:val="20"/>
          <w:szCs w:val="20"/>
          <w:lang w:val="cs-CZ"/>
        </w:rPr>
        <w:tab/>
      </w:r>
      <w:r w:rsidR="00E174BC" w:rsidRPr="00060676">
        <w:rPr>
          <w:rFonts w:ascii="Tahoma" w:hAnsi="Tahoma"/>
          <w:sz w:val="20"/>
          <w:szCs w:val="20"/>
          <w:lang w:val="cs-CZ"/>
        </w:rPr>
        <w:t>Stanislavem Kohoutem, jed</w:t>
      </w:r>
      <w:r w:rsidR="00060676" w:rsidRPr="00060676">
        <w:rPr>
          <w:rFonts w:ascii="Tahoma" w:hAnsi="Tahoma"/>
          <w:sz w:val="20"/>
          <w:szCs w:val="20"/>
          <w:lang w:val="cs-CZ"/>
        </w:rPr>
        <w:t>n</w:t>
      </w:r>
      <w:r w:rsidR="00E174BC" w:rsidRPr="00060676">
        <w:rPr>
          <w:rFonts w:ascii="Tahoma" w:hAnsi="Tahoma"/>
          <w:sz w:val="20"/>
          <w:szCs w:val="20"/>
          <w:lang w:val="cs-CZ"/>
        </w:rPr>
        <w:t>atelem</w:t>
      </w:r>
    </w:p>
    <w:p w14:paraId="184E30C4" w14:textId="4E4A73D4" w:rsidR="00735948" w:rsidRPr="00060676" w:rsidRDefault="00735948" w:rsidP="00735948">
      <w:pPr>
        <w:pStyle w:val="Normlnweb2"/>
        <w:spacing w:line="276" w:lineRule="auto"/>
        <w:ind w:left="284"/>
        <w:jc w:val="both"/>
        <w:rPr>
          <w:rFonts w:ascii="Tahoma" w:hAnsi="Tahoma"/>
          <w:sz w:val="20"/>
          <w:szCs w:val="20"/>
          <w:lang w:val="cs-CZ"/>
        </w:rPr>
      </w:pPr>
      <w:r w:rsidRPr="00060676">
        <w:rPr>
          <w:rFonts w:ascii="Tahoma" w:hAnsi="Tahoma"/>
          <w:sz w:val="20"/>
          <w:szCs w:val="20"/>
          <w:lang w:val="cs-CZ"/>
        </w:rPr>
        <w:t>IČO:</w:t>
      </w:r>
      <w:r w:rsidRPr="00060676">
        <w:rPr>
          <w:rFonts w:ascii="Tahoma" w:hAnsi="Tahoma"/>
          <w:sz w:val="20"/>
          <w:szCs w:val="20"/>
          <w:lang w:val="cs-CZ"/>
        </w:rPr>
        <w:tab/>
      </w:r>
      <w:r w:rsidRPr="00060676">
        <w:rPr>
          <w:rFonts w:ascii="Tahoma" w:hAnsi="Tahoma"/>
          <w:sz w:val="20"/>
          <w:szCs w:val="20"/>
          <w:lang w:val="cs-CZ"/>
        </w:rPr>
        <w:tab/>
      </w:r>
      <w:r w:rsidRPr="00060676">
        <w:rPr>
          <w:rFonts w:ascii="Tahoma" w:hAnsi="Tahoma"/>
          <w:sz w:val="20"/>
          <w:szCs w:val="20"/>
          <w:lang w:val="cs-CZ"/>
        </w:rPr>
        <w:tab/>
      </w:r>
      <w:r w:rsidRPr="00060676">
        <w:rPr>
          <w:rFonts w:ascii="Tahoma" w:hAnsi="Tahoma"/>
          <w:sz w:val="20"/>
          <w:szCs w:val="20"/>
          <w:lang w:val="cs-CZ"/>
        </w:rPr>
        <w:tab/>
      </w:r>
      <w:r w:rsidR="00E174BC" w:rsidRPr="00060676">
        <w:rPr>
          <w:rFonts w:ascii="Tahoma" w:hAnsi="Tahoma"/>
          <w:sz w:val="20"/>
          <w:szCs w:val="20"/>
          <w:lang w:val="cs-CZ"/>
        </w:rPr>
        <w:t>29161941</w:t>
      </w:r>
    </w:p>
    <w:p w14:paraId="0AB19DCE" w14:textId="0075387B" w:rsidR="00735948" w:rsidRPr="00060676" w:rsidRDefault="00735948" w:rsidP="00735948">
      <w:pPr>
        <w:spacing w:line="276" w:lineRule="auto"/>
        <w:ind w:left="284"/>
        <w:jc w:val="both"/>
        <w:rPr>
          <w:rFonts w:ascii="Tahoma" w:hAnsi="Tahoma" w:cs="Tahoma"/>
          <w:sz w:val="20"/>
          <w:szCs w:val="20"/>
        </w:rPr>
      </w:pPr>
      <w:r w:rsidRPr="00060676">
        <w:rPr>
          <w:rFonts w:ascii="Tahoma" w:hAnsi="Tahoma" w:cs="Tahoma"/>
          <w:sz w:val="20"/>
          <w:szCs w:val="20"/>
        </w:rPr>
        <w:t>DIČ:</w:t>
      </w:r>
      <w:r w:rsidRPr="00060676">
        <w:rPr>
          <w:rFonts w:ascii="Tahoma" w:hAnsi="Tahoma" w:cs="Tahoma"/>
          <w:sz w:val="20"/>
          <w:szCs w:val="20"/>
        </w:rPr>
        <w:tab/>
      </w:r>
      <w:r w:rsidRPr="00060676">
        <w:rPr>
          <w:rFonts w:ascii="Tahoma" w:hAnsi="Tahoma" w:cs="Tahoma"/>
          <w:sz w:val="20"/>
          <w:szCs w:val="20"/>
        </w:rPr>
        <w:tab/>
      </w:r>
      <w:r w:rsidRPr="00060676">
        <w:rPr>
          <w:rFonts w:ascii="Tahoma" w:hAnsi="Tahoma" w:cs="Tahoma"/>
          <w:sz w:val="20"/>
          <w:szCs w:val="20"/>
        </w:rPr>
        <w:tab/>
      </w:r>
      <w:r w:rsidRPr="00060676">
        <w:rPr>
          <w:rFonts w:ascii="Tahoma" w:hAnsi="Tahoma" w:cs="Tahoma"/>
          <w:sz w:val="20"/>
          <w:szCs w:val="20"/>
        </w:rPr>
        <w:tab/>
      </w:r>
      <w:r w:rsidR="00E174BC" w:rsidRPr="00060676">
        <w:rPr>
          <w:rFonts w:ascii="Tahoma" w:hAnsi="Tahoma" w:cs="Tahoma"/>
          <w:sz w:val="20"/>
          <w:szCs w:val="20"/>
        </w:rPr>
        <w:t>CZ29161941</w:t>
      </w:r>
    </w:p>
    <w:p w14:paraId="5AFFB011" w14:textId="1680711A" w:rsidR="00735948" w:rsidRPr="00060676" w:rsidRDefault="00735948" w:rsidP="00735948">
      <w:pPr>
        <w:pStyle w:val="Normlnweb2"/>
        <w:spacing w:line="276" w:lineRule="auto"/>
        <w:ind w:left="284"/>
        <w:jc w:val="both"/>
        <w:rPr>
          <w:rFonts w:ascii="Tahoma" w:hAnsi="Tahoma"/>
          <w:color w:val="auto"/>
          <w:sz w:val="20"/>
          <w:szCs w:val="20"/>
          <w:lang w:val="cs-CZ"/>
        </w:rPr>
      </w:pPr>
      <w:r w:rsidRPr="00060676">
        <w:rPr>
          <w:rFonts w:ascii="Tahoma" w:hAnsi="Tahoma"/>
          <w:color w:val="auto"/>
          <w:sz w:val="20"/>
          <w:szCs w:val="20"/>
          <w:lang w:val="cs-CZ"/>
        </w:rPr>
        <w:t>bankovní spojení:</w:t>
      </w:r>
      <w:r w:rsidRPr="00060676">
        <w:rPr>
          <w:rFonts w:ascii="Tahoma" w:hAnsi="Tahoma"/>
          <w:color w:val="auto"/>
          <w:sz w:val="20"/>
          <w:szCs w:val="20"/>
          <w:lang w:val="cs-CZ"/>
        </w:rPr>
        <w:tab/>
      </w:r>
      <w:r w:rsidRPr="00060676">
        <w:rPr>
          <w:rFonts w:ascii="Tahoma" w:hAnsi="Tahoma"/>
          <w:color w:val="auto"/>
          <w:sz w:val="20"/>
          <w:szCs w:val="20"/>
          <w:lang w:val="cs-CZ"/>
        </w:rPr>
        <w:tab/>
      </w:r>
      <w:r w:rsidR="00E174BC" w:rsidRPr="00060676">
        <w:rPr>
          <w:rFonts w:ascii="Tahoma" w:hAnsi="Tahoma"/>
          <w:color w:val="auto"/>
          <w:sz w:val="20"/>
          <w:szCs w:val="20"/>
          <w:lang w:val="cs-CZ"/>
        </w:rPr>
        <w:t>KB a.s.</w:t>
      </w:r>
    </w:p>
    <w:p w14:paraId="1E1259EA" w14:textId="579428D1" w:rsidR="00735948" w:rsidRPr="00060676" w:rsidRDefault="00735948" w:rsidP="00735948">
      <w:pPr>
        <w:pStyle w:val="Normlnweb2"/>
        <w:spacing w:line="276" w:lineRule="auto"/>
        <w:ind w:left="284"/>
        <w:jc w:val="both"/>
        <w:rPr>
          <w:rFonts w:ascii="Tahoma" w:hAnsi="Tahoma"/>
          <w:color w:val="auto"/>
          <w:sz w:val="20"/>
          <w:szCs w:val="20"/>
          <w:lang w:val="cs-CZ"/>
        </w:rPr>
      </w:pPr>
      <w:r w:rsidRPr="00060676">
        <w:rPr>
          <w:rFonts w:ascii="Tahoma" w:hAnsi="Tahoma"/>
          <w:color w:val="auto"/>
          <w:sz w:val="20"/>
          <w:szCs w:val="20"/>
          <w:lang w:val="cs-CZ"/>
        </w:rPr>
        <w:t>číslo účtu:</w:t>
      </w:r>
      <w:r w:rsidRPr="00060676">
        <w:rPr>
          <w:rFonts w:ascii="Tahoma" w:hAnsi="Tahoma"/>
          <w:color w:val="auto"/>
          <w:sz w:val="20"/>
          <w:szCs w:val="20"/>
          <w:lang w:val="cs-CZ"/>
        </w:rPr>
        <w:tab/>
      </w:r>
      <w:r w:rsidRPr="00060676">
        <w:rPr>
          <w:rFonts w:ascii="Tahoma" w:hAnsi="Tahoma"/>
          <w:color w:val="auto"/>
          <w:sz w:val="20"/>
          <w:szCs w:val="20"/>
          <w:lang w:val="cs-CZ"/>
        </w:rPr>
        <w:tab/>
      </w:r>
      <w:r w:rsidRPr="00060676">
        <w:rPr>
          <w:rFonts w:ascii="Tahoma" w:hAnsi="Tahoma"/>
          <w:color w:val="auto"/>
          <w:sz w:val="20"/>
          <w:szCs w:val="20"/>
          <w:lang w:val="cs-CZ"/>
        </w:rPr>
        <w:tab/>
      </w:r>
      <w:r w:rsidR="00A06878">
        <w:rPr>
          <w:rFonts w:ascii="Tahoma" w:hAnsi="Tahoma"/>
          <w:color w:val="auto"/>
          <w:sz w:val="20"/>
          <w:szCs w:val="20"/>
          <w:lang w:val="cs-CZ"/>
        </w:rPr>
        <w:t>XXX</w:t>
      </w:r>
    </w:p>
    <w:p w14:paraId="41102266" w14:textId="759A2625" w:rsidR="00735948" w:rsidRPr="00346E49" w:rsidRDefault="00735948" w:rsidP="00735948">
      <w:pPr>
        <w:spacing w:line="276" w:lineRule="auto"/>
        <w:ind w:left="284"/>
        <w:rPr>
          <w:rFonts w:ascii="Tahoma" w:hAnsi="Tahoma" w:cs="Tahoma"/>
          <w:sz w:val="20"/>
          <w:szCs w:val="20"/>
        </w:rPr>
      </w:pPr>
      <w:r w:rsidRPr="00060676">
        <w:rPr>
          <w:rFonts w:ascii="Tahoma" w:hAnsi="Tahoma" w:cs="Tahoma"/>
          <w:sz w:val="20"/>
          <w:szCs w:val="20"/>
        </w:rPr>
        <w:t xml:space="preserve">zapsán v obchodním rejstříku vedeném </w:t>
      </w:r>
      <w:r w:rsidR="00E174BC" w:rsidRPr="00060676">
        <w:rPr>
          <w:rFonts w:ascii="Tahoma" w:hAnsi="Tahoma" w:cs="Tahoma"/>
          <w:sz w:val="20"/>
          <w:szCs w:val="20"/>
        </w:rPr>
        <w:t>Krajským</w:t>
      </w:r>
      <w:r w:rsidRPr="00060676">
        <w:rPr>
          <w:rFonts w:ascii="Tahoma" w:hAnsi="Tahoma" w:cs="Tahoma"/>
          <w:sz w:val="20"/>
          <w:szCs w:val="20"/>
        </w:rPr>
        <w:t xml:space="preserve"> soudem v </w:t>
      </w:r>
      <w:r w:rsidR="00E174BC" w:rsidRPr="00060676">
        <w:rPr>
          <w:rFonts w:ascii="Tahoma" w:hAnsi="Tahoma" w:cs="Tahoma"/>
          <w:sz w:val="20"/>
          <w:szCs w:val="20"/>
        </w:rPr>
        <w:t>Plzni</w:t>
      </w:r>
      <w:r w:rsidRPr="00060676">
        <w:rPr>
          <w:rFonts w:ascii="Tahoma" w:hAnsi="Tahoma" w:cs="Tahoma"/>
          <w:sz w:val="20"/>
          <w:szCs w:val="20"/>
        </w:rPr>
        <w:t xml:space="preserve">, oddíl </w:t>
      </w:r>
      <w:r w:rsidR="00E174BC" w:rsidRPr="00060676">
        <w:rPr>
          <w:rFonts w:ascii="Tahoma" w:hAnsi="Tahoma" w:cs="Tahoma"/>
          <w:sz w:val="20"/>
          <w:szCs w:val="20"/>
        </w:rPr>
        <w:t>C,</w:t>
      </w:r>
      <w:r w:rsidRPr="00060676">
        <w:rPr>
          <w:rFonts w:ascii="Tahoma" w:hAnsi="Tahoma" w:cs="Tahoma"/>
          <w:sz w:val="20"/>
          <w:szCs w:val="20"/>
        </w:rPr>
        <w:t xml:space="preserve"> vložka </w:t>
      </w:r>
      <w:r w:rsidR="00E174BC" w:rsidRPr="00060676">
        <w:rPr>
          <w:rFonts w:ascii="Tahoma" w:hAnsi="Tahoma" w:cs="Tahoma"/>
          <w:sz w:val="20"/>
          <w:szCs w:val="20"/>
        </w:rPr>
        <w:t>2</w:t>
      </w:r>
      <w:r w:rsidR="00060676" w:rsidRPr="00060676">
        <w:rPr>
          <w:rFonts w:ascii="Tahoma" w:hAnsi="Tahoma" w:cs="Tahoma"/>
          <w:sz w:val="20"/>
          <w:szCs w:val="20"/>
        </w:rPr>
        <w:t>7962</w:t>
      </w:r>
    </w:p>
    <w:p w14:paraId="23048C55" w14:textId="77777777" w:rsidR="00735948" w:rsidRPr="00346E49" w:rsidRDefault="00735948" w:rsidP="00735948">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0088543A" w14:textId="77777777" w:rsidR="00735948" w:rsidRPr="00346E49" w:rsidRDefault="00735948" w:rsidP="00735948">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0913E328" w14:textId="77777777" w:rsidR="00735948" w:rsidRPr="00346E49" w:rsidRDefault="00735948" w:rsidP="00735948">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5AFE1DD8" w14:textId="77777777" w:rsidR="00735948" w:rsidRPr="00346E49" w:rsidRDefault="00735948" w:rsidP="00735948">
      <w:pPr>
        <w:spacing w:line="276" w:lineRule="auto"/>
        <w:jc w:val="center"/>
        <w:rPr>
          <w:rFonts w:ascii="Tahoma" w:hAnsi="Tahoma" w:cs="Tahoma"/>
          <w:b/>
          <w:bCs/>
          <w:sz w:val="20"/>
          <w:szCs w:val="20"/>
        </w:rPr>
      </w:pPr>
    </w:p>
    <w:p w14:paraId="61CBC22B" w14:textId="77777777" w:rsidR="00735948" w:rsidRPr="00633675" w:rsidRDefault="00735948" w:rsidP="00735948">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0EDBD802" w14:textId="77777777" w:rsid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549FBB28" w:rsidR="009A3249" w:rsidRP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213287">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14:paraId="33E8A8D1" w14:textId="1230068B"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4B0A6079" w14:textId="77777777" w:rsidR="00B60D97" w:rsidRPr="000E26B8" w:rsidRDefault="00B60D97" w:rsidP="00B60D97">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0E26B8">
        <w:rPr>
          <w:rFonts w:ascii="Tahoma" w:hAnsi="Tahoma" w:cs="Tahoma"/>
          <w:sz w:val="20"/>
        </w:rPr>
        <w:t>P</w:t>
      </w:r>
      <w:r w:rsidRPr="00D769AC">
        <w:rPr>
          <w:rFonts w:ascii="Tahoma" w:hAnsi="Tahoma" w:cs="Tahoma"/>
          <w:sz w:val="20"/>
        </w:rPr>
        <w:t xml:space="preserve">ředmět smlouvy bude realizován v rámci projektu </w:t>
      </w:r>
      <w:bookmarkStart w:id="0" w:name="_Hlk69204398"/>
      <w:r w:rsidRPr="00D769AC">
        <w:rPr>
          <w:rFonts w:ascii="Tahoma" w:hAnsi="Tahoma" w:cs="Tahoma"/>
          <w:sz w:val="20"/>
        </w:rPr>
        <w:t>„Rozvoj infektologického pracoviště Slezské nemocnice v Opavě“</w:t>
      </w:r>
      <w:bookmarkEnd w:id="0"/>
      <w:r w:rsidRPr="00D769AC">
        <w:rPr>
          <w:rFonts w:ascii="Tahoma" w:hAnsi="Tahoma" w:cs="Tahoma"/>
          <w:sz w:val="20"/>
        </w:rPr>
        <w:t xml:space="preserve"> (dále jen „projekt), který bude spolufinancován ze strukturálních fondů Evropské unie, konkrétně z Integrovaného</w:t>
      </w:r>
      <w:r w:rsidRPr="000E26B8">
        <w:rPr>
          <w:rFonts w:ascii="Tahoma" w:hAnsi="Tahoma" w:cs="Tahoma"/>
          <w:sz w:val="20"/>
        </w:rPr>
        <w:t xml:space="preserve"> regionálního operačního programu (dále jen „IROP“) v rámci </w:t>
      </w:r>
      <w:r>
        <w:rPr>
          <w:rFonts w:ascii="Tahoma" w:hAnsi="Tahoma" w:cs="Tahoma"/>
          <w:sz w:val="20"/>
        </w:rPr>
        <w:t>100</w:t>
      </w:r>
      <w:r w:rsidRPr="000E26B8">
        <w:rPr>
          <w:rFonts w:ascii="Tahoma" w:hAnsi="Tahoma" w:cs="Tahoma"/>
          <w:sz w:val="20"/>
        </w:rPr>
        <w:t xml:space="preserve">. výzvy (prioritní osa 6: REACT-EU). </w:t>
      </w:r>
      <w:r>
        <w:rPr>
          <w:rFonts w:ascii="Tahoma" w:hAnsi="Tahoma" w:cs="Tahoma"/>
          <w:sz w:val="20"/>
        </w:rPr>
        <w:t xml:space="preserve">Prodávající </w:t>
      </w:r>
      <w:r w:rsidRPr="000E26B8">
        <w:rPr>
          <w:rFonts w:ascii="Tahoma" w:hAnsi="Tahoma" w:cs="Tahoma"/>
          <w:sz w:val="20"/>
        </w:rPr>
        <w:t xml:space="preserve">bere na vědomí, že předmětem smlouvy jsou aktivity a výstupy, které budou tvořit součást projektu spolufinancovaného Evropskou unií prostřednictvím IROP. </w:t>
      </w:r>
    </w:p>
    <w:p w14:paraId="5777B85E" w14:textId="77777777" w:rsidR="00213287" w:rsidRPr="00633675" w:rsidRDefault="00213287" w:rsidP="00213287">
      <w:pPr>
        <w:pStyle w:val="OdstavecSmlouvy"/>
        <w:spacing w:line="276" w:lineRule="auto"/>
        <w:ind w:left="425"/>
        <w:rPr>
          <w:rFonts w:ascii="Tahoma" w:hAnsi="Tahoma" w:cs="Tahoma"/>
          <w:sz w:val="20"/>
          <w:szCs w:val="18"/>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1CB417A3" w14:textId="5508D56E" w:rsidR="00117506" w:rsidRPr="00117506" w:rsidRDefault="001546A7" w:rsidP="00FD0B4C">
      <w:pPr>
        <w:pStyle w:val="Odstavecseseznamem"/>
        <w:numPr>
          <w:ilvl w:val="0"/>
          <w:numId w:val="6"/>
        </w:numPr>
        <w:ind w:left="284"/>
        <w:jc w:val="both"/>
        <w:rPr>
          <w:rFonts w:ascii="Tahoma" w:eastAsia="Calibri" w:hAnsi="Tahoma" w:cs="Tahoma"/>
          <w:sz w:val="20"/>
          <w:szCs w:val="20"/>
        </w:rPr>
      </w:pPr>
      <w:r w:rsidRPr="00117506">
        <w:rPr>
          <w:rFonts w:ascii="Tahoma" w:hAnsi="Tahoma" w:cs="Tahoma"/>
          <w:sz w:val="20"/>
          <w:szCs w:val="20"/>
        </w:rPr>
        <w:t xml:space="preserve">Prodávající se zavazuje </w:t>
      </w:r>
      <w:r w:rsidR="009B48B3" w:rsidRPr="00117506">
        <w:rPr>
          <w:rFonts w:ascii="Tahoma" w:hAnsi="Tahoma" w:cs="Tahoma"/>
          <w:sz w:val="20"/>
          <w:szCs w:val="20"/>
        </w:rPr>
        <w:t>odevzd</w:t>
      </w:r>
      <w:r w:rsidRPr="00117506">
        <w:rPr>
          <w:rFonts w:ascii="Tahoma" w:hAnsi="Tahoma" w:cs="Tahoma"/>
          <w:sz w:val="20"/>
          <w:szCs w:val="20"/>
        </w:rPr>
        <w:t>at kupujícímu</w:t>
      </w:r>
      <w:r w:rsidR="00A247E8" w:rsidRPr="00117506">
        <w:rPr>
          <w:rFonts w:ascii="Tahoma" w:hAnsi="Tahoma" w:cs="Tahoma"/>
          <w:sz w:val="20"/>
          <w:szCs w:val="20"/>
        </w:rPr>
        <w:t xml:space="preserve"> předmět smlouvy</w:t>
      </w:r>
      <w:r w:rsidR="00F400DC" w:rsidRPr="00117506">
        <w:rPr>
          <w:rFonts w:ascii="Tahoma" w:hAnsi="Tahoma" w:cs="Tahoma"/>
          <w:sz w:val="20"/>
          <w:szCs w:val="20"/>
        </w:rPr>
        <w:t xml:space="preserve"> –</w:t>
      </w:r>
      <w:r w:rsidR="00FA3D12" w:rsidRPr="00117506">
        <w:rPr>
          <w:rFonts w:ascii="Tahoma" w:hAnsi="Tahoma" w:cs="Tahoma"/>
          <w:b/>
          <w:bCs/>
          <w:sz w:val="20"/>
          <w:szCs w:val="20"/>
        </w:rPr>
        <w:t xml:space="preserve"> </w:t>
      </w:r>
      <w:r w:rsidR="00581C49">
        <w:rPr>
          <w:rFonts w:ascii="Tahoma" w:hAnsi="Tahoma" w:cs="Tahoma"/>
          <w:b/>
          <w:bCs/>
          <w:sz w:val="20"/>
          <w:szCs w:val="20"/>
        </w:rPr>
        <w:t>zvedák</w:t>
      </w:r>
      <w:r w:rsidR="007B262B">
        <w:rPr>
          <w:rFonts w:ascii="Tahoma" w:hAnsi="Tahoma" w:cs="Tahoma"/>
          <w:b/>
          <w:bCs/>
          <w:sz w:val="20"/>
          <w:szCs w:val="20"/>
        </w:rPr>
        <w:t xml:space="preserve"> </w:t>
      </w:r>
      <w:r w:rsidR="00FA3D12" w:rsidRPr="00117506">
        <w:rPr>
          <w:rFonts w:ascii="Tahoma" w:hAnsi="Tahoma" w:cs="Tahoma"/>
          <w:b/>
          <w:bCs/>
          <w:sz w:val="20"/>
          <w:szCs w:val="20"/>
        </w:rPr>
        <w:t>(</w:t>
      </w:r>
      <w:r w:rsidR="00581C49">
        <w:rPr>
          <w:rFonts w:ascii="Tahoma" w:hAnsi="Tahoma" w:cs="Tahoma"/>
          <w:b/>
          <w:bCs/>
          <w:sz w:val="20"/>
          <w:szCs w:val="20"/>
        </w:rPr>
        <w:t>2</w:t>
      </w:r>
      <w:r w:rsidR="00FA3D12" w:rsidRPr="00117506">
        <w:rPr>
          <w:rFonts w:ascii="Tahoma" w:hAnsi="Tahoma" w:cs="Tahoma"/>
          <w:b/>
          <w:bCs/>
          <w:sz w:val="20"/>
          <w:szCs w:val="20"/>
        </w:rPr>
        <w:t xml:space="preserve"> ks)</w:t>
      </w:r>
      <w:r w:rsidR="007E692B" w:rsidRPr="00117506">
        <w:rPr>
          <w:rFonts w:ascii="Tahoma" w:hAnsi="Tahoma" w:cs="Tahoma"/>
          <w:sz w:val="20"/>
          <w:szCs w:val="20"/>
        </w:rPr>
        <w:t>,</w:t>
      </w:r>
      <w:r w:rsidR="00E24509" w:rsidRPr="00117506">
        <w:rPr>
          <w:rFonts w:ascii="Tahoma" w:hAnsi="Tahoma" w:cs="Tahoma"/>
          <w:b/>
          <w:sz w:val="20"/>
          <w:szCs w:val="20"/>
        </w:rPr>
        <w:t xml:space="preserve"> </w:t>
      </w:r>
      <w:r w:rsidR="00581C49">
        <w:rPr>
          <w:rFonts w:ascii="Tahoma" w:hAnsi="Tahoma" w:cs="Tahoma"/>
          <w:b/>
          <w:sz w:val="20"/>
          <w:szCs w:val="20"/>
        </w:rPr>
        <w:t>hygienická vana do 180 kg (2</w:t>
      </w:r>
      <w:r w:rsidR="009205E4">
        <w:rPr>
          <w:rFonts w:ascii="Tahoma" w:hAnsi="Tahoma" w:cs="Tahoma"/>
          <w:b/>
          <w:sz w:val="20"/>
          <w:szCs w:val="20"/>
        </w:rPr>
        <w:t xml:space="preserve"> </w:t>
      </w:r>
      <w:r w:rsidR="00581C49">
        <w:rPr>
          <w:rFonts w:ascii="Tahoma" w:hAnsi="Tahoma" w:cs="Tahoma"/>
          <w:b/>
          <w:sz w:val="20"/>
          <w:szCs w:val="20"/>
        </w:rPr>
        <w:t xml:space="preserve">ks), </w:t>
      </w:r>
      <w:r w:rsidR="009A3249" w:rsidRPr="00117506">
        <w:rPr>
          <w:rFonts w:ascii="Tahoma" w:hAnsi="Tahoma" w:cs="Tahoma"/>
          <w:bCs/>
          <w:sz w:val="20"/>
          <w:szCs w:val="20"/>
        </w:rPr>
        <w:t>včetně příslušenství</w:t>
      </w:r>
      <w:r w:rsidR="009A3249" w:rsidRPr="00117506">
        <w:rPr>
          <w:rFonts w:ascii="Tahoma" w:hAnsi="Tahoma" w:cs="Tahoma"/>
          <w:b/>
          <w:sz w:val="20"/>
          <w:szCs w:val="20"/>
        </w:rPr>
        <w:t xml:space="preserve"> </w:t>
      </w:r>
      <w:r w:rsidR="009A3249" w:rsidRPr="00117506">
        <w:rPr>
          <w:rFonts w:ascii="Tahoma" w:hAnsi="Tahoma" w:cs="Tahoma"/>
          <w:bCs/>
          <w:sz w:val="20"/>
          <w:szCs w:val="20"/>
        </w:rPr>
        <w:t>podle odst. 2 tohoto článku</w:t>
      </w:r>
      <w:r w:rsidR="001D16E8" w:rsidRPr="00117506">
        <w:rPr>
          <w:rFonts w:ascii="Tahoma" w:hAnsi="Tahoma" w:cs="Tahoma"/>
          <w:bCs/>
          <w:sz w:val="20"/>
          <w:szCs w:val="20"/>
        </w:rPr>
        <w:t xml:space="preserve"> smlouvy</w:t>
      </w:r>
      <w:r w:rsidR="009A3249" w:rsidRPr="00117506">
        <w:rPr>
          <w:rFonts w:ascii="Tahoma" w:hAnsi="Tahoma" w:cs="Tahoma"/>
          <w:bCs/>
          <w:sz w:val="20"/>
          <w:szCs w:val="20"/>
        </w:rPr>
        <w:t xml:space="preserve">, </w:t>
      </w:r>
      <w:r w:rsidR="009B48B3" w:rsidRPr="00117506">
        <w:rPr>
          <w:rFonts w:ascii="Tahoma" w:hAnsi="Tahoma" w:cs="Tahoma"/>
          <w:sz w:val="20"/>
          <w:szCs w:val="20"/>
        </w:rPr>
        <w:t xml:space="preserve">a to včetně návodů k použití </w:t>
      </w:r>
      <w:r w:rsidR="00A247E8" w:rsidRPr="00117506">
        <w:rPr>
          <w:rFonts w:ascii="Tahoma" w:hAnsi="Tahoma" w:cs="Tahoma"/>
          <w:sz w:val="20"/>
          <w:szCs w:val="20"/>
        </w:rPr>
        <w:t>v českém jazyce (dále jen „předmět smlouvy</w:t>
      </w:r>
      <w:r w:rsidR="009B48B3" w:rsidRPr="00117506">
        <w:rPr>
          <w:rFonts w:ascii="Tahoma" w:hAnsi="Tahoma" w:cs="Tahoma"/>
          <w:sz w:val="20"/>
          <w:szCs w:val="20"/>
        </w:rPr>
        <w:t>“). Prodávající se dále zavazuje umožnit kupujícímu</w:t>
      </w:r>
      <w:r w:rsidR="00A247E8" w:rsidRPr="00117506">
        <w:rPr>
          <w:rFonts w:ascii="Tahoma" w:hAnsi="Tahoma" w:cs="Tahoma"/>
          <w:sz w:val="20"/>
          <w:szCs w:val="20"/>
        </w:rPr>
        <w:t xml:space="preserve"> nabýt vlastnické právo k předmětu </w:t>
      </w:r>
      <w:r w:rsidR="00A247E8" w:rsidRPr="007B262B">
        <w:rPr>
          <w:rFonts w:ascii="Tahoma" w:hAnsi="Tahoma" w:cs="Tahoma"/>
          <w:sz w:val="20"/>
          <w:szCs w:val="20"/>
        </w:rPr>
        <w:t>smlouvy</w:t>
      </w:r>
      <w:r w:rsidR="006C272A" w:rsidRPr="007B262B">
        <w:rPr>
          <w:rFonts w:ascii="Tahoma" w:hAnsi="Tahoma" w:cs="Tahoma"/>
          <w:sz w:val="20"/>
          <w:szCs w:val="20"/>
        </w:rPr>
        <w:t>. Kupující se zavazuje předmět smlouvy</w:t>
      </w:r>
      <w:r w:rsidR="009B48B3" w:rsidRPr="007B262B">
        <w:rPr>
          <w:rFonts w:ascii="Tahoma" w:hAnsi="Tahoma" w:cs="Tahoma"/>
          <w:sz w:val="20"/>
          <w:szCs w:val="20"/>
        </w:rPr>
        <w:t xml:space="preserve"> převzít a zaplatit za ně</w:t>
      </w:r>
      <w:r w:rsidR="006C272A" w:rsidRPr="007B262B">
        <w:rPr>
          <w:rFonts w:ascii="Tahoma" w:hAnsi="Tahoma" w:cs="Tahoma"/>
          <w:sz w:val="20"/>
          <w:szCs w:val="20"/>
        </w:rPr>
        <w:t>j</w:t>
      </w:r>
      <w:r w:rsidR="009B48B3" w:rsidRPr="007B262B">
        <w:rPr>
          <w:rFonts w:ascii="Tahoma" w:hAnsi="Tahoma" w:cs="Tahoma"/>
          <w:sz w:val="20"/>
          <w:szCs w:val="20"/>
        </w:rPr>
        <w:t xml:space="preserve"> prodávajícímu kupní cenu dle čl. IV této smlouvy.</w:t>
      </w:r>
      <w:r w:rsidR="00117506" w:rsidRPr="007B262B">
        <w:rPr>
          <w:rFonts w:ascii="Tahoma" w:hAnsi="Tahoma" w:cs="Tahoma"/>
        </w:rPr>
        <w:t xml:space="preserve"> </w:t>
      </w:r>
      <w:r w:rsidR="00117506" w:rsidRPr="007B262B">
        <w:rPr>
          <w:rFonts w:ascii="Tahoma" w:eastAsia="Calibri" w:hAnsi="Tahoma" w:cs="Tahoma"/>
          <w:sz w:val="20"/>
          <w:szCs w:val="20"/>
        </w:rPr>
        <w:t xml:space="preserve">Dodávka proběhne v rámci projektu </w:t>
      </w:r>
      <w:r w:rsidR="007B262B" w:rsidRPr="007B262B">
        <w:rPr>
          <w:rFonts w:ascii="Tahoma" w:hAnsi="Tahoma" w:cs="Tahoma"/>
          <w:b/>
          <w:sz w:val="20"/>
          <w:szCs w:val="20"/>
        </w:rPr>
        <w:t>„</w:t>
      </w:r>
      <w:r w:rsidR="007B262B" w:rsidRPr="007B262B">
        <w:rPr>
          <w:rStyle w:val="datalabel"/>
          <w:rFonts w:ascii="Tahoma" w:hAnsi="Tahoma" w:cs="Tahoma"/>
          <w:b/>
          <w:sz w:val="20"/>
          <w:szCs w:val="20"/>
        </w:rPr>
        <w:t>Rozvoj infektologického pracoviště Slezské nemocnice v Opavě</w:t>
      </w:r>
      <w:r w:rsidR="007B262B" w:rsidRPr="007B262B">
        <w:rPr>
          <w:rFonts w:ascii="Tahoma" w:hAnsi="Tahoma" w:cs="Tahoma"/>
          <w:b/>
          <w:sz w:val="20"/>
          <w:szCs w:val="20"/>
        </w:rPr>
        <w:t>“</w:t>
      </w:r>
      <w:r w:rsidR="007B262B">
        <w:rPr>
          <w:rFonts w:ascii="Tahoma" w:hAnsi="Tahoma" w:cs="Tahoma"/>
          <w:b/>
          <w:sz w:val="20"/>
          <w:szCs w:val="20"/>
        </w:rPr>
        <w:t>.</w:t>
      </w:r>
    </w:p>
    <w:p w14:paraId="78712B6B" w14:textId="43FB7ACB" w:rsidR="009B48B3" w:rsidRPr="009B48B3" w:rsidRDefault="009B48B3" w:rsidP="009C1B07">
      <w:pPr>
        <w:pStyle w:val="Styl-normln-slo-odsazen"/>
        <w:numPr>
          <w:ilvl w:val="0"/>
          <w:numId w:val="0"/>
        </w:numPr>
        <w:spacing w:line="276" w:lineRule="auto"/>
        <w:ind w:left="284"/>
        <w:rPr>
          <w:rFonts w:ascii="Tahoma" w:hAnsi="Tahoma" w:cs="Tahoma"/>
          <w:color w:val="000000"/>
          <w:sz w:val="20"/>
        </w:rPr>
      </w:pPr>
    </w:p>
    <w:p w14:paraId="02019301" w14:textId="0934E9F4" w:rsidR="007B262B" w:rsidRDefault="006C272A" w:rsidP="007B262B">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2E7914">
        <w:rPr>
          <w:rFonts w:ascii="Tahoma" w:hAnsi="Tahoma" w:cs="Tahoma"/>
          <w:b/>
          <w:bCs/>
          <w:sz w:val="20"/>
          <w:szCs w:val="20"/>
        </w:rPr>
        <w:t>:</w:t>
      </w:r>
      <w:r w:rsidR="007B262B">
        <w:rPr>
          <w:rFonts w:ascii="Tahoma" w:hAnsi="Tahoma" w:cs="Tahoma"/>
          <w:color w:val="000000"/>
          <w:sz w:val="20"/>
        </w:rPr>
        <w:t xml:space="preserve"> </w:t>
      </w:r>
    </w:p>
    <w:p w14:paraId="6EB00948" w14:textId="77777777" w:rsidR="00581C49" w:rsidRDefault="00581C49" w:rsidP="00581C49">
      <w:pPr>
        <w:pStyle w:val="Odstavecseseznamem"/>
        <w:rPr>
          <w:rFonts w:ascii="Tahoma" w:hAnsi="Tahoma" w:cs="Tahoma"/>
          <w:color w:val="000000"/>
          <w:sz w:val="20"/>
        </w:rPr>
      </w:pPr>
    </w:p>
    <w:p w14:paraId="44848649" w14:textId="6CC2F725" w:rsidR="00581C49" w:rsidRPr="002E7914" w:rsidRDefault="002D6D2D" w:rsidP="00581C49">
      <w:pPr>
        <w:pStyle w:val="Styl-normln-slo-odsazen"/>
        <w:numPr>
          <w:ilvl w:val="0"/>
          <w:numId w:val="33"/>
        </w:numPr>
        <w:spacing w:line="276" w:lineRule="auto"/>
        <w:rPr>
          <w:rFonts w:ascii="Tahoma" w:hAnsi="Tahoma" w:cs="Tahoma"/>
          <w:color w:val="000000"/>
          <w:sz w:val="20"/>
        </w:rPr>
      </w:pPr>
      <w:bookmarkStart w:id="1" w:name="_Hlk106264479"/>
      <w:r>
        <w:rPr>
          <w:rFonts w:ascii="Tahoma" w:hAnsi="Tahoma" w:cs="Tahoma"/>
          <w:b/>
          <w:bCs/>
          <w:sz w:val="20"/>
          <w:szCs w:val="20"/>
        </w:rPr>
        <w:t>z</w:t>
      </w:r>
      <w:r w:rsidR="00581C49">
        <w:rPr>
          <w:rFonts w:ascii="Tahoma" w:hAnsi="Tahoma" w:cs="Tahoma"/>
          <w:b/>
          <w:bCs/>
          <w:sz w:val="20"/>
          <w:szCs w:val="20"/>
        </w:rPr>
        <w:t xml:space="preserve">vedák (2 ks) </w:t>
      </w:r>
      <w:r w:rsidR="004D4F7C">
        <w:rPr>
          <w:rFonts w:ascii="Tahoma" w:hAnsi="Tahoma" w:cs="Tahoma"/>
          <w:sz w:val="20"/>
          <w:szCs w:val="20"/>
        </w:rPr>
        <w:t>Reval VIVO</w:t>
      </w:r>
    </w:p>
    <w:bookmarkEnd w:id="1"/>
    <w:p w14:paraId="5836EF4B" w14:textId="58268F36" w:rsidR="00581C49" w:rsidRPr="009157B9" w:rsidRDefault="00581C49" w:rsidP="00581C49">
      <w:pPr>
        <w:pStyle w:val="Styl-normln-slo-odsazen"/>
        <w:numPr>
          <w:ilvl w:val="0"/>
          <w:numId w:val="33"/>
        </w:numPr>
        <w:spacing w:line="276" w:lineRule="auto"/>
        <w:rPr>
          <w:rFonts w:ascii="Tahoma" w:hAnsi="Tahoma" w:cs="Tahoma"/>
          <w:color w:val="000000"/>
          <w:sz w:val="20"/>
        </w:rPr>
      </w:pPr>
      <w:r>
        <w:rPr>
          <w:rFonts w:ascii="Tahoma" w:hAnsi="Tahoma" w:cs="Tahoma"/>
          <w:b/>
          <w:sz w:val="20"/>
          <w:szCs w:val="20"/>
        </w:rPr>
        <w:t xml:space="preserve">hygienická vana do 180 kg </w:t>
      </w:r>
      <w:r>
        <w:rPr>
          <w:rFonts w:ascii="Tahoma" w:hAnsi="Tahoma" w:cs="Tahoma"/>
          <w:b/>
          <w:bCs/>
          <w:sz w:val="20"/>
          <w:szCs w:val="20"/>
        </w:rPr>
        <w:t>(</w:t>
      </w:r>
      <w:r w:rsidR="002D6D2D">
        <w:rPr>
          <w:rFonts w:ascii="Tahoma" w:hAnsi="Tahoma" w:cs="Tahoma"/>
          <w:b/>
          <w:bCs/>
          <w:sz w:val="20"/>
          <w:szCs w:val="20"/>
        </w:rPr>
        <w:t xml:space="preserve">2 </w:t>
      </w:r>
      <w:r>
        <w:rPr>
          <w:rFonts w:ascii="Tahoma" w:hAnsi="Tahoma" w:cs="Tahoma"/>
          <w:b/>
          <w:bCs/>
          <w:sz w:val="20"/>
          <w:szCs w:val="20"/>
        </w:rPr>
        <w:t xml:space="preserve">ks) </w:t>
      </w:r>
      <w:r w:rsidR="004D4F7C" w:rsidRPr="004D4F7C">
        <w:rPr>
          <w:rFonts w:ascii="Tahoma" w:hAnsi="Tahoma" w:cs="Tahoma"/>
          <w:sz w:val="20"/>
          <w:szCs w:val="20"/>
        </w:rPr>
        <w:t>M</w:t>
      </w:r>
      <w:r w:rsidR="004D4F7C">
        <w:rPr>
          <w:rFonts w:ascii="Tahoma" w:hAnsi="Tahoma" w:cs="Tahoma"/>
          <w:sz w:val="20"/>
          <w:szCs w:val="20"/>
        </w:rPr>
        <w:t>oretti BI200</w:t>
      </w:r>
    </w:p>
    <w:p w14:paraId="289B9E09" w14:textId="475E6E2E" w:rsidR="009A3249" w:rsidRPr="009B48B3" w:rsidRDefault="009A3249" w:rsidP="002E7914">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r w:rsidR="00FA3D12">
        <w:rPr>
          <w:rFonts w:ascii="Tahoma" w:hAnsi="Tahoma" w:cs="Tahoma"/>
          <w:sz w:val="20"/>
        </w:rPr>
        <w:t>, dle specifikace uvedené v Příloze č. 1</w:t>
      </w:r>
      <w:r w:rsidR="006D1012">
        <w:rPr>
          <w:rFonts w:ascii="Tahoma" w:hAnsi="Tahoma" w:cs="Tahoma"/>
          <w:sz w:val="20"/>
        </w:rPr>
        <w:t xml:space="preserve"> této smlouvy</w:t>
      </w:r>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22BAD902"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4C4FF9"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4C4FF9"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4C4FF9">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36F33B9" w:rsidR="003576CF" w:rsidRPr="004C4FF9" w:rsidRDefault="00BE2C33" w:rsidP="009749D6">
            <w:pPr>
              <w:snapToGrid w:val="0"/>
              <w:spacing w:line="276" w:lineRule="auto"/>
              <w:jc w:val="center"/>
              <w:rPr>
                <w:rFonts w:ascii="Tahoma" w:hAnsi="Tahoma" w:cs="Tahoma"/>
                <w:b/>
                <w:sz w:val="20"/>
                <w:szCs w:val="20"/>
              </w:rPr>
            </w:pPr>
            <w:r w:rsidRPr="004C4FF9">
              <w:rPr>
                <w:rFonts w:ascii="Tahoma" w:hAnsi="Tahoma" w:cs="Tahoma"/>
                <w:sz w:val="20"/>
                <w:szCs w:val="20"/>
              </w:rPr>
              <w:t>369.002,00</w:t>
            </w:r>
            <w:r w:rsidR="004C4FF9" w:rsidRPr="004C4FF9">
              <w:rPr>
                <w:rFonts w:ascii="Tahoma" w:hAnsi="Tahoma" w:cs="Tahoma"/>
                <w:sz w:val="20"/>
                <w:szCs w:val="20"/>
              </w:rPr>
              <w:t xml:space="preserve"> Kč</w:t>
            </w:r>
          </w:p>
        </w:tc>
      </w:tr>
      <w:tr w:rsidR="003576CF" w:rsidRPr="004C4FF9"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4C4FF9" w:rsidRDefault="003576CF" w:rsidP="009749D6">
            <w:pPr>
              <w:snapToGrid w:val="0"/>
              <w:spacing w:line="276" w:lineRule="auto"/>
              <w:rPr>
                <w:rFonts w:ascii="Tahoma" w:hAnsi="Tahoma" w:cs="Tahoma"/>
                <w:b/>
                <w:sz w:val="20"/>
                <w:szCs w:val="20"/>
              </w:rPr>
            </w:pPr>
            <w:r w:rsidRPr="004C4FF9">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55F8857" w:rsidR="003576CF" w:rsidRPr="004C4FF9" w:rsidRDefault="00D634F2" w:rsidP="009749D6">
            <w:pPr>
              <w:snapToGrid w:val="0"/>
              <w:spacing w:line="276" w:lineRule="auto"/>
              <w:jc w:val="center"/>
              <w:rPr>
                <w:rFonts w:ascii="Tahoma" w:hAnsi="Tahoma" w:cs="Tahoma"/>
                <w:sz w:val="20"/>
                <w:szCs w:val="20"/>
              </w:rPr>
            </w:pPr>
            <w:r>
              <w:rPr>
                <w:rFonts w:ascii="Tahoma" w:hAnsi="Tahoma" w:cs="Tahoma"/>
                <w:sz w:val="20"/>
                <w:szCs w:val="20"/>
              </w:rPr>
              <w:t>55.350,30 Kč</w:t>
            </w:r>
          </w:p>
        </w:tc>
      </w:tr>
      <w:tr w:rsidR="003576CF" w:rsidRPr="004C4FF9"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4C4FF9" w:rsidRDefault="003576CF" w:rsidP="009749D6">
            <w:pPr>
              <w:snapToGrid w:val="0"/>
              <w:spacing w:line="276" w:lineRule="auto"/>
              <w:rPr>
                <w:rFonts w:ascii="Tahoma" w:hAnsi="Tahoma" w:cs="Tahoma"/>
                <w:b/>
                <w:sz w:val="20"/>
                <w:szCs w:val="20"/>
              </w:rPr>
            </w:pPr>
            <w:r w:rsidRPr="004C4FF9">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4E3187A7" w:rsidR="003576CF" w:rsidRPr="004C4FF9" w:rsidRDefault="00675A29" w:rsidP="009749D6">
            <w:pPr>
              <w:snapToGrid w:val="0"/>
              <w:spacing w:line="276" w:lineRule="auto"/>
              <w:jc w:val="center"/>
              <w:rPr>
                <w:rFonts w:ascii="Tahoma" w:hAnsi="Tahoma" w:cs="Tahoma"/>
                <w:sz w:val="20"/>
                <w:szCs w:val="20"/>
              </w:rPr>
            </w:pPr>
            <w:r w:rsidRPr="004C4FF9">
              <w:rPr>
                <w:rFonts w:ascii="Tahoma" w:hAnsi="Tahoma" w:cs="Tahoma"/>
                <w:sz w:val="20"/>
                <w:szCs w:val="20"/>
              </w:rPr>
              <w:t>15%</w:t>
            </w:r>
          </w:p>
        </w:tc>
      </w:tr>
      <w:tr w:rsidR="003576CF" w:rsidRPr="00820A00" w14:paraId="6786C6E0" w14:textId="77777777" w:rsidTr="00C7108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4C4FF9" w:rsidRDefault="003576CF" w:rsidP="009749D6">
            <w:pPr>
              <w:snapToGrid w:val="0"/>
              <w:spacing w:line="276" w:lineRule="auto"/>
              <w:rPr>
                <w:rFonts w:ascii="Tahoma" w:hAnsi="Tahoma" w:cs="Tahoma"/>
                <w:b/>
                <w:sz w:val="20"/>
                <w:szCs w:val="20"/>
              </w:rPr>
            </w:pPr>
            <w:r w:rsidRPr="004C4FF9">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613B4300" w:rsidR="00BC59E8" w:rsidRPr="004C4FF9" w:rsidRDefault="00D634F2" w:rsidP="00C7108D">
            <w:pPr>
              <w:snapToGrid w:val="0"/>
              <w:spacing w:line="276" w:lineRule="auto"/>
              <w:jc w:val="center"/>
              <w:rPr>
                <w:rFonts w:ascii="Tahoma" w:hAnsi="Tahoma" w:cs="Tahoma"/>
                <w:sz w:val="20"/>
                <w:szCs w:val="20"/>
              </w:rPr>
            </w:pPr>
            <w:r>
              <w:rPr>
                <w:rFonts w:ascii="Tahoma" w:hAnsi="Tahoma" w:cs="Tahoma"/>
                <w:sz w:val="20"/>
                <w:szCs w:val="20"/>
              </w:rPr>
              <w:t>424.352,30</w:t>
            </w:r>
            <w:r w:rsidR="004C4FF9" w:rsidRPr="004C4FF9">
              <w:rPr>
                <w:rFonts w:ascii="Tahoma" w:hAnsi="Tahoma" w:cs="Tahoma"/>
                <w:sz w:val="20"/>
                <w:szCs w:val="20"/>
              </w:rPr>
              <w:t xml:space="preserve"> Kč</w:t>
            </w:r>
          </w:p>
        </w:tc>
      </w:tr>
    </w:tbl>
    <w:p w14:paraId="10693BCE" w14:textId="77777777" w:rsidR="00BC303C" w:rsidRDefault="00BC303C" w:rsidP="009749D6">
      <w:pPr>
        <w:tabs>
          <w:tab w:val="left" w:pos="0"/>
          <w:tab w:val="left" w:pos="360"/>
        </w:tabs>
        <w:spacing w:after="60" w:line="276" w:lineRule="auto"/>
        <w:jc w:val="both"/>
        <w:rPr>
          <w:rFonts w:ascii="Tahoma" w:hAnsi="Tahoma" w:cs="Tahoma"/>
          <w:sz w:val="20"/>
          <w:szCs w:val="20"/>
        </w:rPr>
      </w:pPr>
    </w:p>
    <w:p w14:paraId="3888759D" w14:textId="0B653BF2" w:rsidR="009A3249" w:rsidRDefault="00BC303C" w:rsidP="009749D6">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bookmarkStart w:id="2" w:name="_Hlk83906656"/>
      <w:r>
        <w:rPr>
          <w:rFonts w:ascii="Tahoma" w:hAnsi="Tahoma" w:cs="Tahoma"/>
          <w:sz w:val="20"/>
          <w:szCs w:val="20"/>
        </w:rPr>
        <w:t>Podrobný rozpis kupní ceny je uveden v Příloze č. 2 této smlouvy</w:t>
      </w:r>
      <w:r w:rsidR="00B24AA0">
        <w:rPr>
          <w:rFonts w:ascii="Tahoma" w:hAnsi="Tahoma" w:cs="Tahoma"/>
          <w:sz w:val="20"/>
          <w:szCs w:val="20"/>
        </w:rPr>
        <w:t>.</w:t>
      </w:r>
      <w:bookmarkEnd w:id="2"/>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DFC6E04" w:rsidR="009B48B3" w:rsidRPr="00FA3D12"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lastRenderedPageBreak/>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3" w:name="_Hlk82416515"/>
      <w:r w:rsidR="006C272A">
        <w:rPr>
          <w:rFonts w:ascii="Tahoma" w:hAnsi="Tahoma" w:cs="Tahoma"/>
          <w:sz w:val="20"/>
        </w:rPr>
        <w:t>ke dni uskutečnění zdanitelného plnění</w:t>
      </w:r>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1AD286A6" w14:textId="77777777" w:rsidR="00FA3D12" w:rsidRPr="006C272A" w:rsidRDefault="00FA3D12" w:rsidP="00FA3D12">
      <w:pPr>
        <w:pStyle w:val="Styl-normln-slo-odsazen"/>
        <w:numPr>
          <w:ilvl w:val="0"/>
          <w:numId w:val="0"/>
        </w:numPr>
        <w:spacing w:line="276" w:lineRule="auto"/>
        <w:ind w:left="360"/>
        <w:rPr>
          <w:rFonts w:ascii="Tahoma" w:hAnsi="Tahoma" w:cs="Tahoma"/>
          <w:b/>
          <w:color w:val="C0504D"/>
          <w:sz w:val="20"/>
        </w:rPr>
      </w:pP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4405F303" w:rsidR="009A3249" w:rsidRPr="008569AA" w:rsidRDefault="009A3249" w:rsidP="009749D6">
      <w:pPr>
        <w:pStyle w:val="Styl-normln-slo-odsazen"/>
        <w:numPr>
          <w:ilvl w:val="0"/>
          <w:numId w:val="7"/>
        </w:numPr>
        <w:spacing w:line="276" w:lineRule="auto"/>
        <w:ind w:left="284" w:hanging="284"/>
        <w:rPr>
          <w:rFonts w:ascii="Tahoma" w:hAnsi="Tahoma" w:cs="Tahoma"/>
          <w:sz w:val="20"/>
          <w:szCs w:val="20"/>
        </w:rPr>
      </w:pPr>
      <w:r w:rsidRPr="008569AA">
        <w:rPr>
          <w:rFonts w:ascii="Tahoma" w:hAnsi="Tahoma" w:cs="Tahoma"/>
          <w:sz w:val="20"/>
          <w:szCs w:val="20"/>
        </w:rPr>
        <w:t xml:space="preserve">Prodávající je povinen </w:t>
      </w:r>
      <w:r w:rsidR="006C272A" w:rsidRPr="008569AA">
        <w:rPr>
          <w:rFonts w:ascii="Tahoma" w:hAnsi="Tahoma" w:cs="Tahoma"/>
          <w:sz w:val="20"/>
          <w:szCs w:val="20"/>
        </w:rPr>
        <w:t>předmět smlouvy dodat, i</w:t>
      </w:r>
      <w:r w:rsidR="00AF1777" w:rsidRPr="008569AA">
        <w:rPr>
          <w:rFonts w:ascii="Tahoma" w:hAnsi="Tahoma" w:cs="Tahoma"/>
          <w:sz w:val="20"/>
          <w:szCs w:val="20"/>
        </w:rPr>
        <w:t>n</w:t>
      </w:r>
      <w:r w:rsidR="006C272A" w:rsidRPr="008569AA">
        <w:rPr>
          <w:rFonts w:ascii="Tahoma" w:hAnsi="Tahoma" w:cs="Tahoma"/>
          <w:sz w:val="20"/>
          <w:szCs w:val="20"/>
        </w:rPr>
        <w:t xml:space="preserve">stalovat a uvést do provozu </w:t>
      </w:r>
      <w:r w:rsidR="009B48B3" w:rsidRPr="008569AA">
        <w:rPr>
          <w:rFonts w:ascii="Tahoma" w:hAnsi="Tahoma" w:cs="Tahoma"/>
          <w:sz w:val="20"/>
          <w:szCs w:val="20"/>
        </w:rPr>
        <w:t>v</w:t>
      </w:r>
      <w:r w:rsidR="006C272A" w:rsidRPr="008569AA">
        <w:rPr>
          <w:rFonts w:ascii="Tahoma" w:hAnsi="Tahoma" w:cs="Tahoma"/>
          <w:sz w:val="20"/>
          <w:szCs w:val="20"/>
        </w:rPr>
        <w:t xml:space="preserve"> místě</w:t>
      </w:r>
      <w:r w:rsidRPr="008569AA">
        <w:rPr>
          <w:rFonts w:ascii="Tahoma" w:hAnsi="Tahoma" w:cs="Tahoma"/>
          <w:sz w:val="20"/>
          <w:szCs w:val="20"/>
        </w:rPr>
        <w:t xml:space="preserve"> plnění, kterým je </w:t>
      </w:r>
      <w:r w:rsidR="008569AA" w:rsidRPr="008569AA">
        <w:rPr>
          <w:rFonts w:ascii="Tahoma" w:hAnsi="Tahoma" w:cs="Tahoma"/>
          <w:sz w:val="20"/>
          <w:szCs w:val="20"/>
        </w:rPr>
        <w:t xml:space="preserve">Slezská nemocnice v Opavě, Olomoucká 470/86, Předměstí, 746 01 Opava, </w:t>
      </w:r>
      <w:r w:rsidR="00FD2718">
        <w:rPr>
          <w:rFonts w:ascii="Tahoma" w:hAnsi="Tahoma" w:cs="Tahoma"/>
          <w:b/>
          <w:bCs/>
          <w:sz w:val="20"/>
          <w:szCs w:val="20"/>
        </w:rPr>
        <w:t>Infekční oddělení</w:t>
      </w:r>
      <w:r w:rsidRPr="008569AA">
        <w:rPr>
          <w:rFonts w:ascii="Tahoma" w:hAnsi="Tahoma" w:cs="Tahoma"/>
          <w:b/>
          <w:sz w:val="20"/>
          <w:szCs w:val="20"/>
        </w:rPr>
        <w:t>.</w:t>
      </w:r>
    </w:p>
    <w:p w14:paraId="77E94D8D" w14:textId="16101D9B"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A676BC">
        <w:rPr>
          <w:rFonts w:ascii="Tahoma" w:hAnsi="Tahoma" w:cs="Tahoma"/>
          <w:b/>
          <w:bCs/>
          <w:sz w:val="20"/>
          <w:szCs w:val="20"/>
        </w:rPr>
        <w:t>15</w:t>
      </w:r>
      <w:r w:rsidRPr="008F0ECD">
        <w:rPr>
          <w:rFonts w:ascii="Tahoma" w:hAnsi="Tahoma" w:cs="Tahoma"/>
          <w:b/>
          <w:bCs/>
          <w:sz w:val="20"/>
          <w:szCs w:val="20"/>
        </w:rPr>
        <w:t>0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6BF0BAE2" w:rsidR="009B48B3"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1548C4F9" w14:textId="77777777" w:rsidR="00B60D97" w:rsidRPr="009C1B07" w:rsidRDefault="00B60D97" w:rsidP="00B60D97">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9C1B07">
        <w:rPr>
          <w:rFonts w:ascii="Tahoma" w:hAnsi="Tahoma" w:cs="Tahoma"/>
          <w:sz w:val="20"/>
          <w:szCs w:val="22"/>
        </w:rPr>
        <w:t xml:space="preserve">Řádně uchovávat </w:t>
      </w:r>
      <w:r>
        <w:rPr>
          <w:rFonts w:ascii="Tahoma" w:hAnsi="Tahoma" w:cs="Tahoma"/>
          <w:sz w:val="20"/>
          <w:szCs w:val="22"/>
        </w:rPr>
        <w:t xml:space="preserve">v souladu se zákonem č.499/2004 Sb., o archivnictví a spisové službě a o změně některých zákonů, ve znění pozdějších předpisů, a v souladu se zákonem č. 563/1991 Sb., o účetnictví, ve znění pozdějších předpisů, a v souladu s obecnými pravidly pro žadatele a příjemce pro IROP </w:t>
      </w:r>
      <w:r w:rsidRPr="009C1B07">
        <w:rPr>
          <w:rFonts w:ascii="Tahoma" w:hAnsi="Tahoma" w:cs="Tahoma"/>
          <w:sz w:val="20"/>
          <w:szCs w:val="22"/>
        </w:rPr>
        <w:t>veškerou dokumentaci a účetní doklady,</w:t>
      </w:r>
      <w:r>
        <w:rPr>
          <w:rFonts w:ascii="Tahoma" w:hAnsi="Tahoma" w:cs="Tahoma"/>
          <w:sz w:val="20"/>
          <w:szCs w:val="22"/>
        </w:rPr>
        <w:t xml:space="preserve"> smlouvy včetně dodatků a další dokumenty</w:t>
      </w:r>
      <w:r w:rsidRPr="009C1B07">
        <w:rPr>
          <w:rFonts w:ascii="Tahoma" w:hAnsi="Tahoma" w:cs="Tahoma"/>
          <w:sz w:val="20"/>
          <w:szCs w:val="22"/>
        </w:rPr>
        <w:t xml:space="preserve"> související s realizací projektu, minimálně do konce roku 2028. Pokud je v českých právních předpisech stanovena lhůta delší než v evropských předpisech, musí být použita pro úschovu delší lhůta.</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lastRenderedPageBreak/>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78A0E9F3"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4D297E">
        <w:rPr>
          <w:rFonts w:ascii="Tahoma" w:hAnsi="Tahoma" w:cs="Tahoma"/>
          <w:sz w:val="20"/>
          <w:szCs w:val="20"/>
        </w:rPr>
        <w:t xml:space="preserve">č. 89/2021 Sb. </w:t>
      </w:r>
      <w:r w:rsidR="004D297E">
        <w:rPr>
          <w:rFonts w:ascii="Tahoma" w:hAnsi="Tahoma" w:cs="Tahoma"/>
          <w:sz w:val="20"/>
          <w:szCs w:val="22"/>
        </w:rPr>
        <w:t>o </w:t>
      </w:r>
      <w:r w:rsidR="004D297E" w:rsidRPr="00633675">
        <w:rPr>
          <w:rFonts w:ascii="Tahoma" w:hAnsi="Tahoma" w:cs="Tahoma"/>
          <w:sz w:val="20"/>
          <w:szCs w:val="22"/>
        </w:rPr>
        <w:t>zdravotnických prostředcích</w:t>
      </w:r>
      <w:r w:rsidR="004D297E">
        <w:rPr>
          <w:rFonts w:ascii="Tahoma" w:hAnsi="Tahoma" w:cs="Tahoma"/>
          <w:sz w:val="20"/>
          <w:szCs w:val="20"/>
        </w:rPr>
        <w:t xml:space="preserve">, </w:t>
      </w:r>
      <w:r w:rsidR="00A84492">
        <w:rPr>
          <w:rFonts w:ascii="Tahoma" w:hAnsi="Tahoma" w:cs="Tahoma"/>
          <w:sz w:val="20"/>
          <w:szCs w:val="20"/>
        </w:rPr>
        <w:t>popř. zákonem</w:t>
      </w:r>
      <w:r w:rsidR="009B48B3" w:rsidRPr="00633675">
        <w:rPr>
          <w:rFonts w:ascii="Tahoma" w:hAnsi="Tahoma" w:cs="Tahoma"/>
          <w:sz w:val="20"/>
          <w:szCs w:val="20"/>
        </w:rPr>
        <w:t xml:space="preserve"> </w:t>
      </w:r>
      <w:r w:rsidR="004D297E">
        <w:rPr>
          <w:rFonts w:ascii="Tahoma" w:hAnsi="Tahoma" w:cs="Tahoma"/>
          <w:sz w:val="20"/>
          <w:szCs w:val="20"/>
        </w:rPr>
        <w:t>č. </w:t>
      </w:r>
      <w:r w:rsidR="004D297E" w:rsidRPr="00633675">
        <w:rPr>
          <w:rFonts w:ascii="Tahoma" w:hAnsi="Tahoma" w:cs="Tahoma"/>
          <w:sz w:val="20"/>
          <w:szCs w:val="20"/>
        </w:rPr>
        <w:t>268/2014</w:t>
      </w:r>
      <w:r w:rsidR="004D297E">
        <w:rPr>
          <w:rFonts w:ascii="Tahoma" w:hAnsi="Tahoma" w:cs="Tahoma"/>
          <w:sz w:val="20"/>
          <w:szCs w:val="20"/>
        </w:rPr>
        <w:t xml:space="preserve"> </w:t>
      </w:r>
      <w:r w:rsidR="004D297E" w:rsidRPr="00633675">
        <w:rPr>
          <w:rFonts w:ascii="Tahoma" w:hAnsi="Tahoma" w:cs="Tahoma"/>
          <w:sz w:val="20"/>
          <w:szCs w:val="20"/>
        </w:rPr>
        <w:t>Sb</w:t>
      </w:r>
      <w:r w:rsidR="004D297E">
        <w:rPr>
          <w:rFonts w:ascii="Tahoma" w:hAnsi="Tahoma" w:cs="Tahoma"/>
          <w:sz w:val="20"/>
          <w:szCs w:val="20"/>
        </w:rPr>
        <w:t xml:space="preserve">. </w:t>
      </w:r>
      <w:r w:rsidR="004D297E">
        <w:rPr>
          <w:rFonts w:ascii="Tahoma" w:hAnsi="Tahoma" w:cs="Tahoma"/>
          <w:sz w:val="20"/>
          <w:szCs w:val="22"/>
        </w:rPr>
        <w:t>o diagnostických zdravotnických prostředcích in vitro</w:t>
      </w:r>
      <w:r w:rsidR="004D297E" w:rsidRPr="00633675">
        <w:rPr>
          <w:rFonts w:ascii="Tahoma" w:hAnsi="Tahoma" w:cs="Tahoma"/>
          <w:sz w:val="20"/>
          <w:szCs w:val="20"/>
        </w:rPr>
        <w:t xml:space="preserve"> </w:t>
      </w:r>
      <w:r w:rsidR="009B48B3" w:rsidRPr="00633675">
        <w:rPr>
          <w:rFonts w:ascii="Tahoma" w:hAnsi="Tahoma" w:cs="Tahoma"/>
          <w:sz w:val="20"/>
          <w:szCs w:val="20"/>
        </w:rPr>
        <w:t>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6AA49A7B"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A84492">
        <w:rPr>
          <w:rFonts w:ascii="Tahoma" w:hAnsi="Tahoma" w:cs="Tahoma"/>
          <w:sz w:val="20"/>
          <w:szCs w:val="22"/>
        </w:rPr>
        <w:t xml:space="preserve">č. 89/2021 Sb., </w:t>
      </w:r>
      <w:r>
        <w:rPr>
          <w:rFonts w:ascii="Tahoma" w:hAnsi="Tahoma" w:cs="Tahoma"/>
          <w:sz w:val="20"/>
          <w:szCs w:val="22"/>
        </w:rPr>
        <w:t xml:space="preserve">případně </w:t>
      </w:r>
      <w:r w:rsidR="00332CC2">
        <w:rPr>
          <w:rFonts w:ascii="Tahoma" w:hAnsi="Tahoma" w:cs="Tahoma"/>
          <w:sz w:val="20"/>
          <w:szCs w:val="22"/>
        </w:rPr>
        <w:t>zákonem</w:t>
      </w:r>
      <w:r w:rsidR="00D529E9">
        <w:rPr>
          <w:rFonts w:ascii="Tahoma" w:hAnsi="Tahoma" w:cs="Tahoma"/>
          <w:sz w:val="20"/>
          <w:szCs w:val="22"/>
        </w:rPr>
        <w:t xml:space="preserve"> č. </w:t>
      </w:r>
      <w:r w:rsidR="00A84492" w:rsidRPr="00633675">
        <w:rPr>
          <w:rFonts w:ascii="Tahoma" w:hAnsi="Tahoma" w:cs="Tahoma"/>
          <w:sz w:val="20"/>
          <w:szCs w:val="22"/>
        </w:rPr>
        <w:t>268/2014 Sb</w:t>
      </w:r>
      <w:r w:rsidR="00A84492">
        <w:rPr>
          <w:rFonts w:ascii="Tahoma" w:hAnsi="Tahoma" w:cs="Tahoma"/>
          <w:sz w:val="20"/>
          <w:szCs w:val="22"/>
        </w:rPr>
        <w:t>.</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19B2084A" w:rsidR="002B7A44" w:rsidRPr="008569AA"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5DF4ABB0" w14:textId="77777777" w:rsidR="008569AA" w:rsidRPr="005448BE" w:rsidRDefault="008569AA" w:rsidP="008569AA">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414E65E4"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7710A9">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3C7979">
        <w:rPr>
          <w:rFonts w:ascii="Tahoma" w:hAnsi="Tahoma" w:cs="Tahoma"/>
          <w:sz w:val="20"/>
          <w:szCs w:val="20"/>
        </w:rPr>
        <w:t xml:space="preserve">ontaktní osoba </w:t>
      </w:r>
      <w:r w:rsidR="00DD7645">
        <w:rPr>
          <w:rFonts w:ascii="Tahoma" w:hAnsi="Tahoma" w:cs="Tahoma"/>
          <w:sz w:val="20"/>
          <w:szCs w:val="20"/>
        </w:rPr>
        <w:t>XXX</w:t>
      </w:r>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3C7979">
        <w:rPr>
          <w:rFonts w:ascii="Tahoma" w:hAnsi="Tahoma" w:cs="Tahoma"/>
          <w:color w:val="000000"/>
          <w:sz w:val="20"/>
          <w:szCs w:val="20"/>
        </w:rPr>
        <w:t xml:space="preserve">votnické techniky, tel.: </w:t>
      </w:r>
      <w:r w:rsidR="00DD7645">
        <w:rPr>
          <w:rFonts w:ascii="Tahoma" w:hAnsi="Tahoma" w:cs="Tahoma"/>
          <w:color w:val="000000"/>
          <w:sz w:val="20"/>
          <w:szCs w:val="20"/>
        </w:rPr>
        <w:t>XXX</w:t>
      </w:r>
      <w:bookmarkStart w:id="4" w:name="_GoBack"/>
      <w:bookmarkEnd w:id="4"/>
      <w:r w:rsidR="009749D6" w:rsidRPr="00883ED8">
        <w:rPr>
          <w:rFonts w:ascii="Tahoma" w:hAnsi="Tahoma" w:cs="Tahoma"/>
          <w:color w:val="000000"/>
          <w:sz w:val="20"/>
          <w:szCs w:val="20"/>
        </w:rPr>
        <w:t>.</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619283A3"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5" w:name="_Hlk82416675"/>
      <w:r>
        <w:rPr>
          <w:rFonts w:ascii="Tahoma" w:hAnsi="Tahoma" w:cs="Tahoma"/>
          <w:sz w:val="20"/>
          <w:szCs w:val="22"/>
        </w:rPr>
        <w:lastRenderedPageBreak/>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B60D97" w:rsidRPr="00B60D97">
        <w:rPr>
          <w:rFonts w:ascii="Tahoma" w:hAnsi="Tahoma" w:cs="Tahoma"/>
          <w:sz w:val="20"/>
          <w:szCs w:val="22"/>
        </w:rPr>
        <w:t xml:space="preserve"> </w:t>
      </w:r>
      <w:r w:rsidR="00B60D97">
        <w:rPr>
          <w:rFonts w:ascii="Tahoma" w:hAnsi="Tahoma" w:cs="Tahoma"/>
          <w:sz w:val="20"/>
          <w:szCs w:val="22"/>
        </w:rPr>
        <w:t>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5"/>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6372F65E" w:rsidR="00C55FF6" w:rsidRPr="00B56636"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B56636">
        <w:rPr>
          <w:rFonts w:ascii="Tahoma" w:hAnsi="Tahoma" w:cs="Tahoma"/>
          <w:sz w:val="20"/>
          <w:szCs w:val="22"/>
        </w:rPr>
        <w:t>číslo smlouvy kupujícího, IČ</w:t>
      </w:r>
      <w:r w:rsidR="00942490" w:rsidRPr="00B56636">
        <w:rPr>
          <w:rFonts w:ascii="Tahoma" w:hAnsi="Tahoma" w:cs="Tahoma"/>
          <w:sz w:val="20"/>
          <w:szCs w:val="22"/>
        </w:rPr>
        <w:t>O</w:t>
      </w:r>
      <w:r w:rsidRPr="00B56636">
        <w:rPr>
          <w:rFonts w:ascii="Tahoma" w:hAnsi="Tahoma" w:cs="Tahoma"/>
          <w:sz w:val="20"/>
          <w:szCs w:val="22"/>
        </w:rPr>
        <w:t xml:space="preserve"> kupujícího, číslo veřejné zakázky (tj. </w:t>
      </w:r>
      <w:r w:rsidR="008569AA" w:rsidRPr="00B56636">
        <w:rPr>
          <w:rFonts w:ascii="Tahoma" w:hAnsi="Tahoma" w:cs="Tahoma"/>
          <w:b/>
          <w:sz w:val="20"/>
          <w:szCs w:val="20"/>
        </w:rPr>
        <w:t>O</w:t>
      </w:r>
      <w:r w:rsidR="00CD457B" w:rsidRPr="00B56636">
        <w:rPr>
          <w:rFonts w:ascii="Tahoma" w:hAnsi="Tahoma" w:cs="Tahoma"/>
          <w:b/>
          <w:sz w:val="20"/>
          <w:szCs w:val="20"/>
        </w:rPr>
        <w:t>PA</w:t>
      </w:r>
      <w:r w:rsidRPr="00B56636">
        <w:rPr>
          <w:rFonts w:ascii="Tahoma" w:hAnsi="Tahoma" w:cs="Tahoma"/>
          <w:b/>
          <w:sz w:val="20"/>
          <w:szCs w:val="20"/>
        </w:rPr>
        <w:t>/FMP/202</w:t>
      </w:r>
      <w:r w:rsidR="00CD457B" w:rsidRPr="00B56636">
        <w:rPr>
          <w:rFonts w:ascii="Tahoma" w:hAnsi="Tahoma" w:cs="Tahoma"/>
          <w:b/>
          <w:sz w:val="20"/>
          <w:szCs w:val="20"/>
        </w:rPr>
        <w:t>2</w:t>
      </w:r>
      <w:r w:rsidRPr="00B56636">
        <w:rPr>
          <w:rFonts w:ascii="Tahoma" w:hAnsi="Tahoma" w:cs="Tahoma"/>
          <w:b/>
          <w:sz w:val="20"/>
          <w:szCs w:val="20"/>
        </w:rPr>
        <w:t>/0</w:t>
      </w:r>
      <w:r w:rsidR="00CD457B" w:rsidRPr="00B56636">
        <w:rPr>
          <w:rFonts w:ascii="Tahoma" w:hAnsi="Tahoma" w:cs="Tahoma"/>
          <w:b/>
          <w:sz w:val="20"/>
          <w:szCs w:val="20"/>
        </w:rPr>
        <w:t>2</w:t>
      </w:r>
      <w:r w:rsidRPr="00B56636">
        <w:rPr>
          <w:rFonts w:ascii="Tahoma" w:hAnsi="Tahoma" w:cs="Tahoma"/>
          <w:b/>
          <w:sz w:val="20"/>
          <w:szCs w:val="20"/>
        </w:rPr>
        <w:t>/Přístroje 202</w:t>
      </w:r>
      <w:r w:rsidR="00CD457B" w:rsidRPr="00B56636">
        <w:rPr>
          <w:rFonts w:ascii="Tahoma" w:hAnsi="Tahoma" w:cs="Tahoma"/>
          <w:b/>
          <w:sz w:val="20"/>
          <w:szCs w:val="20"/>
        </w:rPr>
        <w:t xml:space="preserve">2 – INF </w:t>
      </w:r>
      <w:r w:rsidRPr="00B56636">
        <w:rPr>
          <w:rFonts w:ascii="Tahoma" w:hAnsi="Tahoma" w:cs="Tahoma"/>
          <w:b/>
          <w:sz w:val="20"/>
          <w:szCs w:val="20"/>
        </w:rPr>
        <w:t>-</w:t>
      </w:r>
      <w:r w:rsidR="00CD457B" w:rsidRPr="00B56636">
        <w:rPr>
          <w:rFonts w:ascii="Tahoma" w:hAnsi="Tahoma" w:cs="Tahoma"/>
          <w:b/>
          <w:sz w:val="20"/>
          <w:szCs w:val="20"/>
        </w:rPr>
        <w:t xml:space="preserve"> </w:t>
      </w:r>
      <w:r w:rsidRPr="00B56636">
        <w:rPr>
          <w:rFonts w:ascii="Tahoma" w:hAnsi="Tahoma" w:cs="Tahoma"/>
          <w:b/>
          <w:sz w:val="20"/>
          <w:szCs w:val="20"/>
        </w:rPr>
        <w:t>React EU</w:t>
      </w:r>
      <w:r w:rsidR="00CD457B" w:rsidRPr="00B56636">
        <w:rPr>
          <w:rFonts w:ascii="Tahoma" w:hAnsi="Tahoma" w:cs="Tahoma"/>
          <w:b/>
          <w:sz w:val="20"/>
          <w:szCs w:val="20"/>
        </w:rPr>
        <w:t>.</w:t>
      </w:r>
    </w:p>
    <w:p w14:paraId="03922A12" w14:textId="3B40582E" w:rsidR="00C55FF6" w:rsidRPr="00871609" w:rsidRDefault="00C55FF6" w:rsidP="008569AA">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871609">
        <w:rPr>
          <w:rFonts w:ascii="Tahoma" w:hAnsi="Tahoma" w:cs="Tahoma"/>
          <w:sz w:val="20"/>
          <w:szCs w:val="22"/>
        </w:rPr>
        <w:t xml:space="preserve">Název projektu: </w:t>
      </w:r>
      <w:r w:rsidR="008B46F0" w:rsidRPr="007B262B">
        <w:rPr>
          <w:rFonts w:ascii="Tahoma" w:hAnsi="Tahoma" w:cs="Tahoma"/>
          <w:b/>
          <w:sz w:val="20"/>
          <w:szCs w:val="20"/>
        </w:rPr>
        <w:t>„</w:t>
      </w:r>
      <w:r w:rsidR="008B46F0" w:rsidRPr="007B262B">
        <w:rPr>
          <w:rStyle w:val="datalabel"/>
          <w:rFonts w:ascii="Tahoma" w:hAnsi="Tahoma" w:cs="Tahoma"/>
          <w:b/>
          <w:sz w:val="20"/>
          <w:szCs w:val="20"/>
        </w:rPr>
        <w:t>Rozvoj infektologického pracoviště Slezské nemocnice v Opavě</w:t>
      </w:r>
      <w:r w:rsidR="008B46F0" w:rsidRPr="007B262B">
        <w:rPr>
          <w:rFonts w:ascii="Tahoma" w:hAnsi="Tahoma" w:cs="Tahoma"/>
          <w:b/>
          <w:sz w:val="20"/>
          <w:szCs w:val="20"/>
        </w:rPr>
        <w:t>“</w:t>
      </w:r>
      <w:r w:rsidRPr="00871609">
        <w:rPr>
          <w:rFonts w:ascii="Tahoma" w:hAnsi="Tahoma" w:cs="Tahoma"/>
          <w:sz w:val="20"/>
          <w:szCs w:val="22"/>
        </w:rPr>
        <w:t>, registrační číslo projektu</w:t>
      </w:r>
      <w:r w:rsidR="008B46F0" w:rsidRPr="008B46F0">
        <w:rPr>
          <w:sz w:val="20"/>
          <w:szCs w:val="20"/>
        </w:rPr>
        <w:t xml:space="preserve"> </w:t>
      </w:r>
      <w:r w:rsidR="008B46F0" w:rsidRPr="008B46F0">
        <w:rPr>
          <w:rStyle w:val="datalabel"/>
          <w:rFonts w:ascii="Tahoma" w:hAnsi="Tahoma" w:cs="Tahoma"/>
          <w:b/>
          <w:bCs/>
          <w:sz w:val="20"/>
          <w:szCs w:val="20"/>
        </w:rPr>
        <w:t>CZ.06.6.127/0.0/0.0/21_123/0016681</w:t>
      </w:r>
      <w:r w:rsidR="00B60D97">
        <w:rPr>
          <w:rStyle w:val="datalabel"/>
          <w:rFonts w:ascii="Tahoma" w:hAnsi="Tahoma" w:cs="Tahoma"/>
          <w:b/>
          <w:bCs/>
          <w:sz w:val="20"/>
          <w:szCs w:val="20"/>
        </w:rPr>
        <w:t xml:space="preserve"> </w:t>
      </w:r>
      <w:r w:rsidR="00B60D97" w:rsidRPr="00957EF9">
        <w:rPr>
          <w:rStyle w:val="datalabel"/>
          <w:rFonts w:ascii="Tahoma" w:hAnsi="Tahoma" w:cs="Tahoma"/>
          <w:sz w:val="20"/>
          <w:szCs w:val="20"/>
        </w:rPr>
        <w:t>a text „spolufinancováno v rámci IROP“</w:t>
      </w:r>
      <w:r w:rsidR="00B60D97" w:rsidRPr="00D6631D">
        <w:rPr>
          <w:rFonts w:ascii="Tahoma" w:hAnsi="Tahoma" w:cs="Tahoma"/>
          <w:sz w:val="20"/>
          <w:szCs w:val="22"/>
        </w:rPr>
        <w:t>.</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297A089D" w14:textId="44B8964D" w:rsidR="00596386" w:rsidRDefault="00C55FF6" w:rsidP="00596386">
      <w:pPr>
        <w:widowControl/>
        <w:numPr>
          <w:ilvl w:val="0"/>
          <w:numId w:val="24"/>
        </w:numPr>
        <w:suppressAutoHyphens w:val="0"/>
        <w:spacing w:after="120" w:line="276" w:lineRule="auto"/>
        <w:jc w:val="both"/>
        <w:rPr>
          <w:rFonts w:ascii="Tahoma" w:hAnsi="Tahoma" w:cs="Tahoma"/>
          <w:sz w:val="20"/>
          <w:szCs w:val="22"/>
        </w:rPr>
      </w:pPr>
      <w:r w:rsidRPr="00633675">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6" w:name="_Hlk81510498"/>
      <w:r w:rsidRPr="00816A9D">
        <w:rPr>
          <w:rFonts w:ascii="Tahoma" w:hAnsi="Tahoma" w:cs="Tahoma"/>
          <w:sz w:val="20"/>
          <w:szCs w:val="20"/>
        </w:rPr>
        <w:t xml:space="preserve">nebo mailem na adresu </w:t>
      </w:r>
      <w:bookmarkEnd w:id="6"/>
      <w:r w:rsidR="00596386">
        <w:rPr>
          <w:rFonts w:ascii="Tahoma" w:hAnsi="Tahoma" w:cs="Tahoma"/>
          <w:sz w:val="20"/>
          <w:szCs w:val="20"/>
        </w:rPr>
        <w:fldChar w:fldCharType="begin"/>
      </w:r>
      <w:r w:rsidR="00596386">
        <w:rPr>
          <w:rFonts w:ascii="Tahoma" w:hAnsi="Tahoma" w:cs="Tahoma"/>
          <w:sz w:val="20"/>
          <w:szCs w:val="20"/>
        </w:rPr>
        <w:instrText xml:space="preserve"> HYPERLINK "mailto:</w:instrText>
      </w:r>
      <w:r w:rsidR="00596386" w:rsidRPr="00654DF4">
        <w:rPr>
          <w:rFonts w:ascii="Tahoma" w:hAnsi="Tahoma" w:cs="Tahoma"/>
          <w:sz w:val="20"/>
          <w:szCs w:val="20"/>
        </w:rPr>
        <w:instrText>fin.uct@snopava.cz</w:instrText>
      </w:r>
      <w:r w:rsidR="00596386">
        <w:rPr>
          <w:rFonts w:ascii="Tahoma" w:hAnsi="Tahoma" w:cs="Tahoma"/>
          <w:sz w:val="20"/>
          <w:szCs w:val="20"/>
        </w:rPr>
        <w:instrText xml:space="preserve">" </w:instrText>
      </w:r>
      <w:r w:rsidR="00596386">
        <w:rPr>
          <w:rFonts w:ascii="Tahoma" w:hAnsi="Tahoma" w:cs="Tahoma"/>
          <w:sz w:val="20"/>
          <w:szCs w:val="20"/>
        </w:rPr>
        <w:fldChar w:fldCharType="separate"/>
      </w:r>
      <w:r w:rsidR="00596386" w:rsidRPr="00A87D6B">
        <w:rPr>
          <w:rStyle w:val="Hypertextovodkaz"/>
          <w:rFonts w:ascii="Tahoma" w:hAnsi="Tahoma" w:cs="Tahoma"/>
          <w:sz w:val="20"/>
          <w:szCs w:val="20"/>
        </w:rPr>
        <w:t>fin.uct@snopava.cz</w:t>
      </w:r>
      <w:r w:rsidR="00596386">
        <w:rPr>
          <w:rFonts w:ascii="Tahoma" w:hAnsi="Tahoma" w:cs="Tahoma"/>
          <w:sz w:val="20"/>
          <w:szCs w:val="20"/>
        </w:rPr>
        <w:fldChar w:fldCharType="end"/>
      </w:r>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35E945F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79E13D53"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00E67FDD">
        <w:rPr>
          <w:rFonts w:ascii="Tahoma" w:hAnsi="Tahoma" w:cs="Tahoma"/>
          <w:sz w:val="20"/>
          <w:szCs w:val="22"/>
        </w:rPr>
        <w:t>24</w:t>
      </w:r>
      <w:r w:rsidRPr="00957E33">
        <w:rPr>
          <w:rFonts w:ascii="Tahoma" w:hAnsi="Tahoma" w:cs="Tahoma"/>
          <w:sz w:val="20"/>
          <w:szCs w:val="22"/>
        </w:rPr>
        <w:t xml:space="preserve"> měsíců</w:t>
      </w:r>
      <w:r w:rsidR="00F247FF">
        <w:rPr>
          <w:rFonts w:ascii="Tahoma" w:hAnsi="Tahoma" w:cs="Tahoma"/>
          <w:sz w:val="20"/>
          <w:szCs w:val="22"/>
        </w:rPr>
        <w:t xml:space="preserve">, </w:t>
      </w:r>
      <w:r w:rsidRPr="00957E33">
        <w:rPr>
          <w:rFonts w:ascii="Tahoma" w:hAnsi="Tahoma" w:cs="Tahoma"/>
          <w:sz w:val="20"/>
          <w:szCs w:val="22"/>
        </w:rPr>
        <w:t xml:space="preserve">(dále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7"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690CAE5D"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w:t>
      </w:r>
      <w:r w:rsidR="007B2725">
        <w:rPr>
          <w:rFonts w:ascii="Tahoma" w:hAnsi="Tahoma" w:cs="Tahoma"/>
          <w:sz w:val="20"/>
          <w:szCs w:val="20"/>
        </w:rPr>
        <w:t>č. </w:t>
      </w:r>
      <w:r w:rsidR="00A84492" w:rsidRPr="0043288E">
        <w:rPr>
          <w:rFonts w:ascii="Tahoma" w:hAnsi="Tahoma" w:cs="Tahoma"/>
          <w:sz w:val="20"/>
          <w:szCs w:val="20"/>
        </w:rPr>
        <w:t>89/2021 Sb.</w:t>
      </w:r>
      <w:r w:rsidR="00A84492">
        <w:rPr>
          <w:rFonts w:ascii="Tahoma" w:hAnsi="Tahoma" w:cs="Tahoma"/>
          <w:sz w:val="20"/>
          <w:szCs w:val="20"/>
        </w:rPr>
        <w:t>,</w:t>
      </w:r>
      <w:r w:rsidR="00A84492" w:rsidRPr="0043288E">
        <w:rPr>
          <w:rFonts w:ascii="Tahoma" w:hAnsi="Tahoma" w:cs="Tahoma"/>
          <w:sz w:val="20"/>
          <w:szCs w:val="20"/>
        </w:rPr>
        <w:t xml:space="preserve"> </w:t>
      </w:r>
      <w:r w:rsidR="00A84492">
        <w:rPr>
          <w:rFonts w:ascii="Tahoma" w:hAnsi="Tahoma" w:cs="Tahoma"/>
          <w:sz w:val="20"/>
          <w:szCs w:val="20"/>
        </w:rPr>
        <w:t>popř.</w:t>
      </w:r>
      <w:r w:rsidR="0043288E" w:rsidRPr="0043288E">
        <w:rPr>
          <w:rFonts w:ascii="Tahoma" w:hAnsi="Tahoma" w:cs="Tahoma"/>
          <w:sz w:val="20"/>
          <w:szCs w:val="20"/>
        </w:rPr>
        <w:t xml:space="preserve"> </w:t>
      </w:r>
      <w:r w:rsidR="00332CC2">
        <w:rPr>
          <w:rFonts w:ascii="Tahoma" w:hAnsi="Tahoma" w:cs="Tahoma"/>
          <w:sz w:val="20"/>
          <w:szCs w:val="20"/>
        </w:rPr>
        <w:t>z</w:t>
      </w:r>
      <w:r w:rsidR="0043288E" w:rsidRPr="0043288E">
        <w:rPr>
          <w:rFonts w:ascii="Tahoma" w:hAnsi="Tahoma" w:cs="Tahoma"/>
          <w:sz w:val="20"/>
          <w:szCs w:val="20"/>
        </w:rPr>
        <w:t>ákon</w:t>
      </w:r>
      <w:r w:rsidR="00A84492">
        <w:rPr>
          <w:rFonts w:ascii="Tahoma" w:hAnsi="Tahoma" w:cs="Tahoma"/>
          <w:sz w:val="20"/>
          <w:szCs w:val="20"/>
        </w:rPr>
        <w:t>a</w:t>
      </w:r>
      <w:r w:rsidR="0043288E" w:rsidRPr="0043288E">
        <w:rPr>
          <w:rFonts w:ascii="Tahoma" w:hAnsi="Tahoma" w:cs="Tahoma"/>
          <w:sz w:val="20"/>
          <w:szCs w:val="20"/>
        </w:rPr>
        <w:t xml:space="preserve"> </w:t>
      </w:r>
      <w:r w:rsidR="00A84492" w:rsidRPr="0043288E">
        <w:rPr>
          <w:rFonts w:ascii="Tahoma" w:hAnsi="Tahoma" w:cs="Tahoma"/>
          <w:sz w:val="20"/>
          <w:szCs w:val="20"/>
        </w:rPr>
        <w:t>č. 268/2014 Sb.</w:t>
      </w:r>
      <w:r w:rsidR="00A84492">
        <w:rPr>
          <w:rFonts w:ascii="Tahoma" w:hAnsi="Tahoma" w:cs="Tahoma"/>
          <w:sz w:val="20"/>
          <w:szCs w:val="20"/>
        </w:rPr>
        <w:t xml:space="preserve"> </w:t>
      </w:r>
      <w:r w:rsidR="0043288E" w:rsidRPr="0043288E">
        <w:rPr>
          <w:rFonts w:ascii="Tahoma" w:hAnsi="Tahoma" w:cs="Tahoma"/>
          <w:sz w:val="20"/>
          <w:szCs w:val="20"/>
        </w:rPr>
        <w:t xml:space="preserve">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7"/>
    <w:p w14:paraId="29349F6D" w14:textId="77777777" w:rsidR="00FB6048" w:rsidRDefault="00FB6048" w:rsidP="009749D6">
      <w:pPr>
        <w:spacing w:after="120" w:line="276" w:lineRule="auto"/>
        <w:ind w:left="425" w:hanging="425"/>
        <w:jc w:val="center"/>
        <w:rPr>
          <w:rFonts w:ascii="Tahoma" w:hAnsi="Tahoma" w:cs="Tahoma"/>
          <w:b/>
          <w:sz w:val="20"/>
          <w:szCs w:val="22"/>
        </w:rPr>
      </w:pPr>
    </w:p>
    <w:p w14:paraId="04DE9464" w14:textId="4FD13D9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255B1846"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0C935CD3"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523428">
        <w:rPr>
          <w:rFonts w:ascii="Tahoma" w:hAnsi="Tahoma" w:cs="Tahoma"/>
          <w:sz w:val="20"/>
          <w:szCs w:val="20"/>
        </w:rPr>
        <w:t>725 323 111</w:t>
      </w:r>
    </w:p>
    <w:p w14:paraId="65D2ECFA" w14:textId="318C7BF9"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523428">
        <w:rPr>
          <w:rFonts w:ascii="Tahoma" w:hAnsi="Tahoma" w:cs="Tahoma"/>
          <w:sz w:val="20"/>
          <w:szCs w:val="20"/>
        </w:rPr>
        <w:t>servis@stamed.cz</w:t>
      </w:r>
    </w:p>
    <w:p w14:paraId="67DA2F93" w14:textId="57417DFF"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523428">
        <w:rPr>
          <w:rFonts w:ascii="Tahoma" w:hAnsi="Tahoma" w:cs="Tahoma"/>
          <w:sz w:val="20"/>
          <w:szCs w:val="20"/>
        </w:rPr>
        <w:t>Stamed s.r.o., Vřesová 667, 330 08 Zruč-Senec</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76D8AD9F" w14:textId="3E919AFE" w:rsidR="00FF0589" w:rsidRPr="00FA3D12" w:rsidRDefault="00A154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8" w:name="_Hlk81510601"/>
      <w:r w:rsidRPr="00FA3D12">
        <w:rPr>
          <w:rFonts w:ascii="Tahoma" w:hAnsi="Tahoma" w:cs="Tahoma"/>
          <w:sz w:val="20"/>
          <w:szCs w:val="20"/>
        </w:rPr>
        <w:t>V případě, že</w:t>
      </w:r>
      <w:r w:rsidR="00FF0589" w:rsidRPr="00FA3D12">
        <w:rPr>
          <w:rFonts w:ascii="Tahoma" w:hAnsi="Tahoma" w:cs="Tahoma"/>
          <w:sz w:val="20"/>
          <w:szCs w:val="20"/>
        </w:rPr>
        <w:t xml:space="preserve"> prodávající vadu</w:t>
      </w:r>
      <w:r w:rsidRPr="00FA3D12">
        <w:rPr>
          <w:rFonts w:ascii="Tahoma" w:hAnsi="Tahoma" w:cs="Tahoma"/>
          <w:sz w:val="20"/>
          <w:szCs w:val="20"/>
        </w:rPr>
        <w:t xml:space="preserve"> nebude schopen ve </w:t>
      </w:r>
      <w:r w:rsidR="00FF0589" w:rsidRPr="00FA3D12">
        <w:rPr>
          <w:rFonts w:ascii="Tahoma" w:hAnsi="Tahoma" w:cs="Tahoma"/>
          <w:sz w:val="20"/>
          <w:szCs w:val="20"/>
        </w:rPr>
        <w:t>lhůtě</w:t>
      </w:r>
      <w:r w:rsidRPr="00FA3D12">
        <w:rPr>
          <w:rFonts w:ascii="Tahoma" w:hAnsi="Tahoma" w:cs="Tahoma"/>
          <w:sz w:val="20"/>
          <w:szCs w:val="20"/>
        </w:rPr>
        <w:t xml:space="preserve"> 6 pracovních dnů vadu odstranit</w:t>
      </w:r>
      <w:r w:rsidR="00FF0589" w:rsidRPr="00FA3D12">
        <w:rPr>
          <w:rFonts w:ascii="Tahoma" w:hAnsi="Tahoma" w:cs="Tahoma"/>
          <w:sz w:val="20"/>
          <w:szCs w:val="20"/>
        </w:rPr>
        <w:t>, je povinen kupujícímu p</w:t>
      </w:r>
      <w:r w:rsidRPr="00FA3D12">
        <w:rPr>
          <w:rFonts w:ascii="Tahoma" w:hAnsi="Tahoma" w:cs="Tahoma"/>
          <w:sz w:val="20"/>
          <w:szCs w:val="20"/>
        </w:rPr>
        <w:t xml:space="preserve">oskytnout zdarma náhradní plnění </w:t>
      </w:r>
      <w:r w:rsidR="00AB447D">
        <w:rPr>
          <w:rFonts w:ascii="Tahoma" w:hAnsi="Tahoma" w:cs="Tahoma"/>
          <w:sz w:val="20"/>
          <w:szCs w:val="20"/>
        </w:rPr>
        <w:t xml:space="preserve">– </w:t>
      </w:r>
      <w:r w:rsidR="00AB447D" w:rsidRPr="00AB447D">
        <w:rPr>
          <w:rFonts w:ascii="Tahoma" w:hAnsi="Tahoma" w:cs="Tahoma"/>
          <w:b/>
          <w:bCs/>
          <w:sz w:val="20"/>
          <w:szCs w:val="20"/>
        </w:rPr>
        <w:t>zvedáků</w:t>
      </w:r>
      <w:r w:rsidR="00AB447D">
        <w:rPr>
          <w:rFonts w:ascii="Tahoma" w:hAnsi="Tahoma" w:cs="Tahoma"/>
          <w:sz w:val="20"/>
          <w:szCs w:val="20"/>
        </w:rPr>
        <w:t xml:space="preserve"> </w:t>
      </w:r>
      <w:r w:rsidR="00FF0589" w:rsidRPr="00FA3D12">
        <w:rPr>
          <w:rFonts w:ascii="Tahoma" w:hAnsi="Tahoma" w:cs="Tahoma"/>
          <w:sz w:val="20"/>
          <w:szCs w:val="20"/>
        </w:rPr>
        <w:t>stejných nebo</w:t>
      </w:r>
      <w:r w:rsidRPr="00FA3D12">
        <w:rPr>
          <w:rFonts w:ascii="Tahoma" w:hAnsi="Tahoma" w:cs="Tahoma"/>
          <w:sz w:val="20"/>
          <w:szCs w:val="20"/>
        </w:rPr>
        <w:t xml:space="preserve"> vyšších technických parametrů, a to až do doby do odstranění reklamované vady a uvedení původního předmětu plnění do provozu</w:t>
      </w:r>
      <w:r w:rsidR="00FF0589" w:rsidRPr="00FA3D12">
        <w:rPr>
          <w:rFonts w:ascii="Tahoma" w:hAnsi="Tahoma" w:cs="Tahoma"/>
          <w:sz w:val="20"/>
          <w:szCs w:val="20"/>
        </w:rPr>
        <w:t>.</w:t>
      </w:r>
    </w:p>
    <w:bookmarkEnd w:id="8"/>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9"/>
    <w:p w14:paraId="2E44FA3A" w14:textId="2E83AF49" w:rsidR="00B764D6" w:rsidRDefault="00B764D6" w:rsidP="009749D6">
      <w:pPr>
        <w:tabs>
          <w:tab w:val="left" w:pos="360"/>
        </w:tabs>
        <w:spacing w:before="120" w:line="276" w:lineRule="auto"/>
        <w:ind w:left="360"/>
        <w:jc w:val="both"/>
        <w:rPr>
          <w:rFonts w:ascii="Tahoma" w:hAnsi="Tahoma" w:cs="Tahoma"/>
          <w:sz w:val="20"/>
          <w:szCs w:val="20"/>
        </w:rPr>
      </w:pPr>
    </w:p>
    <w:p w14:paraId="0CE83D71" w14:textId="4489DB30" w:rsidR="00B60D97" w:rsidRDefault="00B60D97" w:rsidP="009749D6">
      <w:pPr>
        <w:tabs>
          <w:tab w:val="left" w:pos="360"/>
        </w:tabs>
        <w:spacing w:before="120" w:line="276" w:lineRule="auto"/>
        <w:ind w:left="360"/>
        <w:jc w:val="both"/>
        <w:rPr>
          <w:rFonts w:ascii="Tahoma" w:hAnsi="Tahoma" w:cs="Tahoma"/>
          <w:sz w:val="20"/>
          <w:szCs w:val="20"/>
        </w:rPr>
      </w:pPr>
    </w:p>
    <w:p w14:paraId="77AA90AF" w14:textId="77777777" w:rsidR="00B60D97" w:rsidRDefault="00B60D97"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8A4FBA">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0B070EFB" w:rsidR="00C55FF6" w:rsidRPr="00FA3D12"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A3D12">
        <w:rPr>
          <w:rFonts w:ascii="Tahoma" w:hAnsi="Tahoma" w:cs="Tahoma"/>
          <w:sz w:val="20"/>
          <w:szCs w:val="22"/>
        </w:rPr>
        <w:t>Pokud p</w:t>
      </w:r>
      <w:r w:rsidR="005A603C" w:rsidRPr="00FA3D12">
        <w:rPr>
          <w:rFonts w:ascii="Tahoma" w:hAnsi="Tahoma" w:cs="Tahoma"/>
          <w:sz w:val="20"/>
          <w:szCs w:val="22"/>
        </w:rPr>
        <w:t>rodávající ne</w:t>
      </w:r>
      <w:r w:rsidR="00821FE9">
        <w:rPr>
          <w:rFonts w:ascii="Tahoma" w:hAnsi="Tahoma" w:cs="Tahoma"/>
          <w:sz w:val="20"/>
          <w:szCs w:val="22"/>
        </w:rPr>
        <w:t>zahájí odstraňování</w:t>
      </w:r>
      <w:r w:rsidR="005A603C" w:rsidRPr="00FA3D12">
        <w:rPr>
          <w:rFonts w:ascii="Tahoma" w:hAnsi="Tahoma" w:cs="Tahoma"/>
          <w:sz w:val="20"/>
          <w:szCs w:val="22"/>
        </w:rPr>
        <w:t xml:space="preserve"> vad</w:t>
      </w:r>
      <w:r w:rsidR="00821FE9">
        <w:rPr>
          <w:rFonts w:ascii="Tahoma" w:hAnsi="Tahoma" w:cs="Tahoma"/>
          <w:sz w:val="20"/>
          <w:szCs w:val="22"/>
        </w:rPr>
        <w:t>y</w:t>
      </w:r>
      <w:r w:rsidR="005A603C" w:rsidRPr="00FA3D12">
        <w:rPr>
          <w:rFonts w:ascii="Tahoma" w:hAnsi="Tahoma" w:cs="Tahoma"/>
          <w:sz w:val="20"/>
          <w:szCs w:val="22"/>
        </w:rPr>
        <w:t xml:space="preserve"> předmětu smlouvy</w:t>
      </w:r>
      <w:r w:rsidRPr="00FA3D12">
        <w:rPr>
          <w:rFonts w:ascii="Tahoma" w:hAnsi="Tahoma" w:cs="Tahoma"/>
          <w:sz w:val="20"/>
          <w:szCs w:val="22"/>
        </w:rPr>
        <w:t xml:space="preserve"> ve lhůtě uvedené v čl. X </w:t>
      </w:r>
      <w:r w:rsidRPr="00821FE9">
        <w:rPr>
          <w:rFonts w:ascii="Tahoma" w:hAnsi="Tahoma" w:cs="Tahoma"/>
          <w:sz w:val="20"/>
          <w:szCs w:val="22"/>
        </w:rPr>
        <w:t>odst. 1</w:t>
      </w:r>
      <w:r w:rsidR="00821FE9" w:rsidRPr="00821FE9">
        <w:rPr>
          <w:rFonts w:ascii="Tahoma" w:hAnsi="Tahoma" w:cs="Tahoma"/>
          <w:sz w:val="20"/>
          <w:szCs w:val="22"/>
        </w:rPr>
        <w:t>2</w:t>
      </w:r>
      <w:r w:rsidRPr="00FA3D12">
        <w:rPr>
          <w:rFonts w:ascii="Tahoma" w:hAnsi="Tahoma" w:cs="Tahoma"/>
          <w:sz w:val="20"/>
          <w:szCs w:val="22"/>
        </w:rPr>
        <w:t xml:space="preserve"> této smlouvy </w:t>
      </w:r>
      <w:r w:rsidRPr="00FA3D12">
        <w:rPr>
          <w:rFonts w:ascii="Tahoma" w:hAnsi="Tahoma" w:cs="Tahoma"/>
          <w:iCs/>
          <w:sz w:val="20"/>
          <w:szCs w:val="22"/>
        </w:rPr>
        <w:t>a</w:t>
      </w:r>
      <w:r w:rsidRPr="00FA3D12">
        <w:rPr>
          <w:rFonts w:ascii="Tahoma" w:hAnsi="Tahoma" w:cs="Tahoma"/>
          <w:i/>
          <w:iCs/>
          <w:sz w:val="20"/>
          <w:szCs w:val="22"/>
        </w:rPr>
        <w:t xml:space="preserve"> </w:t>
      </w:r>
      <w:r w:rsidRPr="00FA3D12">
        <w:rPr>
          <w:rFonts w:ascii="Tahoma" w:hAnsi="Tahoma" w:cs="Tahoma"/>
          <w:iCs/>
          <w:sz w:val="20"/>
          <w:szCs w:val="22"/>
        </w:rPr>
        <w:t>zároveň v</w:t>
      </w:r>
      <w:r w:rsidR="00821FE9">
        <w:rPr>
          <w:rFonts w:ascii="Tahoma" w:hAnsi="Tahoma" w:cs="Tahoma"/>
          <w:iCs/>
          <w:sz w:val="20"/>
          <w:szCs w:val="22"/>
        </w:rPr>
        <w:t>e</w:t>
      </w:r>
      <w:r w:rsidRPr="00FA3D12">
        <w:rPr>
          <w:rFonts w:ascii="Tahoma" w:hAnsi="Tahoma" w:cs="Tahoma"/>
          <w:iCs/>
          <w:sz w:val="20"/>
          <w:szCs w:val="22"/>
        </w:rPr>
        <w:t xml:space="preserve"> lhůtě </w:t>
      </w:r>
      <w:r w:rsidR="00821FE9">
        <w:rPr>
          <w:rFonts w:ascii="Tahoma" w:hAnsi="Tahoma" w:cs="Tahoma"/>
          <w:iCs/>
          <w:sz w:val="20"/>
          <w:szCs w:val="22"/>
        </w:rPr>
        <w:t xml:space="preserve">uvedené v čl. X odst. 13 </w:t>
      </w:r>
      <w:r w:rsidRPr="00FA3D12">
        <w:rPr>
          <w:rFonts w:ascii="Tahoma" w:hAnsi="Tahoma" w:cs="Tahoma"/>
          <w:iCs/>
          <w:sz w:val="20"/>
          <w:szCs w:val="22"/>
        </w:rPr>
        <w:t>kupujícímu za vad</w:t>
      </w:r>
      <w:r w:rsidR="0058034B" w:rsidRPr="00FA3D12">
        <w:rPr>
          <w:rFonts w:ascii="Tahoma" w:hAnsi="Tahoma" w:cs="Tahoma"/>
          <w:iCs/>
          <w:sz w:val="20"/>
          <w:szCs w:val="22"/>
        </w:rPr>
        <w:t>ný</w:t>
      </w:r>
      <w:r w:rsidRPr="00FA3D12">
        <w:rPr>
          <w:rFonts w:ascii="Tahoma" w:hAnsi="Tahoma" w:cs="Tahoma"/>
          <w:iCs/>
          <w:sz w:val="20"/>
          <w:szCs w:val="22"/>
        </w:rPr>
        <w:t xml:space="preserve"> </w:t>
      </w:r>
      <w:r w:rsidR="0058034B" w:rsidRPr="00FA3D12">
        <w:rPr>
          <w:rFonts w:ascii="Tahoma" w:hAnsi="Tahoma" w:cs="Tahoma"/>
          <w:iCs/>
          <w:sz w:val="20"/>
          <w:szCs w:val="22"/>
        </w:rPr>
        <w:t>předmět smlouvy</w:t>
      </w:r>
      <w:r w:rsidRPr="00FA3D12">
        <w:rPr>
          <w:rFonts w:ascii="Tahoma" w:hAnsi="Tahoma" w:cs="Tahoma"/>
          <w:iCs/>
          <w:sz w:val="20"/>
          <w:szCs w:val="22"/>
        </w:rPr>
        <w:t xml:space="preserve"> neposkytne zdarma náhradní </w:t>
      </w:r>
      <w:r w:rsidR="000A66E7" w:rsidRPr="00FA3D12">
        <w:rPr>
          <w:rFonts w:ascii="Tahoma" w:hAnsi="Tahoma" w:cs="Tahoma"/>
          <w:iCs/>
          <w:sz w:val="20"/>
          <w:szCs w:val="22"/>
        </w:rPr>
        <w:t xml:space="preserve">předmět smlouvy </w:t>
      </w:r>
      <w:r w:rsidRPr="00FA3D12">
        <w:rPr>
          <w:rFonts w:ascii="Tahoma" w:hAnsi="Tahoma" w:cs="Tahoma"/>
          <w:iCs/>
          <w:sz w:val="20"/>
          <w:szCs w:val="22"/>
        </w:rPr>
        <w:t>o stejných nebo vyšších technických parametrech</w:t>
      </w:r>
      <w:r w:rsidRPr="00FA3D12">
        <w:rPr>
          <w:rFonts w:ascii="Tahoma" w:hAnsi="Tahoma" w:cs="Tahoma"/>
          <w:sz w:val="20"/>
          <w:szCs w:val="22"/>
        </w:rPr>
        <w:t xml:space="preserve">, je povinen zaplatit kupujícímu smluvní pokutu ve výši </w:t>
      </w:r>
      <w:r w:rsidRPr="00FA3D12">
        <w:rPr>
          <w:rFonts w:ascii="Tahoma" w:hAnsi="Tahoma" w:cs="Tahoma"/>
          <w:b/>
          <w:iCs/>
          <w:sz w:val="20"/>
          <w:szCs w:val="22"/>
        </w:rPr>
        <w:t>0,2 %</w:t>
      </w:r>
      <w:r w:rsidRPr="00FA3D1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A3D12">
        <w:rPr>
          <w:rFonts w:ascii="Tahoma" w:hAnsi="Tahoma" w:cs="Tahoma"/>
          <w:iCs/>
          <w:sz w:val="20"/>
          <w:szCs w:val="22"/>
        </w:rPr>
        <w:t>předmětu sm</w:t>
      </w:r>
      <w:r w:rsidR="00FA3D12" w:rsidRPr="00FA3D12">
        <w:rPr>
          <w:rFonts w:ascii="Tahoma" w:hAnsi="Tahoma" w:cs="Tahoma"/>
          <w:iCs/>
          <w:sz w:val="20"/>
          <w:szCs w:val="22"/>
        </w:rPr>
        <w:t>l</w:t>
      </w:r>
      <w:r w:rsidR="000A66E7" w:rsidRPr="00FA3D12">
        <w:rPr>
          <w:rFonts w:ascii="Tahoma" w:hAnsi="Tahoma" w:cs="Tahoma"/>
          <w:iCs/>
          <w:sz w:val="20"/>
          <w:szCs w:val="22"/>
        </w:rPr>
        <w:t>ouvy</w:t>
      </w:r>
      <w:r w:rsidRPr="00FA3D12">
        <w:rPr>
          <w:rFonts w:ascii="Tahoma" w:hAnsi="Tahoma" w:cs="Tahoma"/>
          <w:iCs/>
          <w:sz w:val="20"/>
          <w:szCs w:val="22"/>
        </w:rPr>
        <w:t xml:space="preserve"> o stejných nebo vyšších technických parametrech</w:t>
      </w:r>
      <w:r w:rsidRPr="00FA3D12">
        <w:rPr>
          <w:rFonts w:ascii="Tahoma" w:hAnsi="Tahoma" w:cs="Tahoma"/>
          <w:sz w:val="20"/>
          <w:szCs w:val="22"/>
        </w:rPr>
        <w:t xml:space="preserve">. </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424AC5D" w14:textId="77777777" w:rsidR="00D529E9" w:rsidRPr="00C25129" w:rsidRDefault="00D529E9" w:rsidP="00D529E9">
      <w:pPr>
        <w:pStyle w:val="Odstavecseseznamem"/>
        <w:numPr>
          <w:ilvl w:val="0"/>
          <w:numId w:val="11"/>
        </w:numPr>
        <w:spacing w:after="120" w:line="276" w:lineRule="auto"/>
        <w:ind w:left="0" w:firstLine="0"/>
        <w:contextualSpacing w:val="0"/>
        <w:jc w:val="center"/>
        <w:rPr>
          <w:rFonts w:ascii="Tahoma" w:hAnsi="Tahoma" w:cs="Tahoma"/>
          <w:sz w:val="20"/>
        </w:rPr>
      </w:pPr>
    </w:p>
    <w:p w14:paraId="0DF52F60" w14:textId="77777777" w:rsidR="00D529E9" w:rsidRPr="00C25129" w:rsidRDefault="00D529E9" w:rsidP="00D529E9">
      <w:pPr>
        <w:pStyle w:val="slolnkuSmlouvy"/>
        <w:keepNext w:val="0"/>
        <w:pBdr>
          <w:top w:val="single" w:sz="4" w:space="1" w:color="auto"/>
          <w:bottom w:val="single" w:sz="4" w:space="1" w:color="auto"/>
        </w:pBdr>
        <w:rPr>
          <w:rFonts w:ascii="Tahoma" w:hAnsi="Tahoma" w:cs="Tahoma"/>
          <w:sz w:val="20"/>
          <w:szCs w:val="21"/>
        </w:rPr>
      </w:pPr>
      <w:r w:rsidRPr="00C25129">
        <w:rPr>
          <w:rFonts w:ascii="Tahoma" w:hAnsi="Tahoma" w:cs="Tahoma"/>
          <w:sz w:val="20"/>
          <w:szCs w:val="21"/>
        </w:rPr>
        <w:t>Sankce vůči Rusku a Bělorusku</w:t>
      </w:r>
    </w:p>
    <w:p w14:paraId="12272336" w14:textId="77777777" w:rsidR="00D529E9" w:rsidRPr="00C25129" w:rsidRDefault="00D529E9" w:rsidP="00D529E9">
      <w:pPr>
        <w:pStyle w:val="Smlouva-slo"/>
        <w:numPr>
          <w:ilvl w:val="0"/>
          <w:numId w:val="38"/>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027E7DFA" w14:textId="77777777" w:rsidR="00D529E9" w:rsidRPr="00C25129" w:rsidRDefault="00D529E9" w:rsidP="00D529E9">
      <w:pPr>
        <w:pStyle w:val="Smlouva-slo"/>
        <w:numPr>
          <w:ilvl w:val="0"/>
          <w:numId w:val="38"/>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49B38B81" w14:textId="77777777" w:rsidR="00D529E9" w:rsidRPr="00C25129" w:rsidRDefault="00D529E9" w:rsidP="00D529E9">
      <w:pPr>
        <w:pStyle w:val="Smlouva-slo"/>
        <w:numPr>
          <w:ilvl w:val="0"/>
          <w:numId w:val="38"/>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0E346405" w14:textId="16D2DD2C" w:rsidR="00821FE9" w:rsidRDefault="00821FE9" w:rsidP="005448BE">
      <w:pPr>
        <w:pStyle w:val="Import16"/>
        <w:tabs>
          <w:tab w:val="clear" w:pos="864"/>
        </w:tabs>
        <w:spacing w:after="120" w:line="276" w:lineRule="auto"/>
        <w:ind w:left="425" w:firstLine="0"/>
        <w:jc w:val="both"/>
        <w:rPr>
          <w:rFonts w:ascii="Tahoma" w:hAnsi="Tahoma" w:cs="Tahoma"/>
          <w:sz w:val="20"/>
          <w:szCs w:val="22"/>
        </w:rPr>
      </w:pP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616A40B3" w14:textId="32D072D8" w:rsidR="00D91D96" w:rsidRPr="00213287" w:rsidRDefault="00E473DE" w:rsidP="002405BE">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213287">
        <w:rPr>
          <w:rFonts w:ascii="Tahoma" w:hAnsi="Tahoma" w:cs="Tahoma"/>
          <w:iCs/>
          <w:sz w:val="20"/>
          <w:szCs w:val="20"/>
        </w:rPr>
        <w:t xml:space="preserve">Okamžikem zveřejnění této smlouvy dle zákona č. 340/2015 Sb., o zvláštních </w:t>
      </w:r>
      <w:r w:rsidRPr="00213287">
        <w:rPr>
          <w:rFonts w:ascii="Tahoma" w:hAnsi="Tahoma" w:cs="Tahoma"/>
          <w:sz w:val="20"/>
        </w:rPr>
        <w:t>podmínkách</w:t>
      </w:r>
      <w:r w:rsidRPr="00213287">
        <w:rPr>
          <w:rFonts w:ascii="Tahoma" w:hAnsi="Tahoma" w:cs="Tahoma"/>
          <w:iCs/>
          <w:sz w:val="20"/>
          <w:szCs w:val="20"/>
        </w:rPr>
        <w:t xml:space="preserve"> účinnosti některých smluv, uveřejňování těchto smluv a o registru smluv (zákon o registru smluv) v platném znění, je </w:t>
      </w:r>
      <w:r w:rsidRPr="00213287">
        <w:rPr>
          <w:rFonts w:ascii="Tahoma" w:hAnsi="Tahoma" w:cs="Tahoma"/>
          <w:iCs/>
          <w:sz w:val="20"/>
          <w:szCs w:val="20"/>
        </w:rPr>
        <w:lastRenderedPageBreak/>
        <w:t>tímto zveřejněním v registru smluv současně splněna povinnost uveřejnit ji podle zákona o</w:t>
      </w:r>
      <w:r w:rsidR="00E84E53" w:rsidRPr="00213287">
        <w:rPr>
          <w:rFonts w:ascii="Tahoma" w:hAnsi="Tahoma" w:cs="Tahoma"/>
          <w:iCs/>
          <w:sz w:val="20"/>
          <w:szCs w:val="20"/>
        </w:rPr>
        <w:t> </w:t>
      </w:r>
      <w:r w:rsidRPr="00213287">
        <w:rPr>
          <w:rFonts w:ascii="Tahoma" w:hAnsi="Tahoma" w:cs="Tahoma"/>
          <w:iCs/>
          <w:sz w:val="20"/>
          <w:szCs w:val="20"/>
        </w:rPr>
        <w:t>zadávání veřejných zakázek.</w:t>
      </w: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0"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0"/>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26E8DEFE" w:rsidR="00C55FF6"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FA3D12"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 xml:space="preserve">Smluvní strany prohlašují, že si tuto smlouvu před jejím podpisem přečetly, že byla ujednána podle jejich pravé a svobodné vůle, určitě, vážně a srozumitelně. Autentičnost této smlouvy a svůj souhlas s obsahem </w:t>
      </w:r>
      <w:r w:rsidRPr="00FA3D12">
        <w:rPr>
          <w:rFonts w:ascii="Tahoma" w:hAnsi="Tahoma" w:cs="Tahoma"/>
          <w:sz w:val="20"/>
          <w:szCs w:val="22"/>
        </w:rPr>
        <w:t>vyjadřují svým podpisem.</w:t>
      </w:r>
    </w:p>
    <w:p w14:paraId="61E99AA5" w14:textId="0086D98B" w:rsidR="00AB19E0" w:rsidRPr="00FA3D12"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1" w:name="_Hlk82416905"/>
      <w:r w:rsidRPr="00FA3D12">
        <w:rPr>
          <w:rFonts w:ascii="Tahoma" w:hAnsi="Tahoma" w:cs="Tahoma"/>
          <w:sz w:val="20"/>
          <w:szCs w:val="18"/>
        </w:rPr>
        <w:t>Tato smlouva je vyhotovena v elektronické podobě a podepsána oběma stranami za použití zaručených elektronických podpisů odpovědných zástupců obou stran.</w:t>
      </w:r>
    </w:p>
    <w:bookmarkEnd w:id="11"/>
    <w:p w14:paraId="59DE85A1" w14:textId="7E07CE78"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w:t>
      </w:r>
      <w:r w:rsidR="009C1B07">
        <w:rPr>
          <w:rFonts w:ascii="Tahoma" w:hAnsi="Tahoma" w:cs="Tahoma"/>
          <w:sz w:val="20"/>
          <w:szCs w:val="22"/>
        </w:rPr>
        <w:t>28</w:t>
      </w:r>
      <w:r w:rsidRPr="00952CA9">
        <w:rPr>
          <w:rFonts w:ascii="Tahoma" w:hAnsi="Tahoma" w:cs="Tahoma"/>
          <w:sz w:val="20"/>
          <w:szCs w:val="22"/>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w:t>
      </w:r>
      <w:r w:rsidRPr="00952CA9">
        <w:rPr>
          <w:rFonts w:ascii="Tahoma" w:hAnsi="Tahoma" w:cs="Tahoma"/>
          <w:sz w:val="20"/>
          <w:szCs w:val="22"/>
        </w:rPr>
        <w:lastRenderedPageBreak/>
        <w:t>finanční správy a dalších oprávněných orgánů státní správy) a je povinen vytvořit výše uvedeným osobám podmínky k provedení kontroly vztahující se k realizaci projektu a poskytnout jim potřebnou součinnost.</w:t>
      </w:r>
    </w:p>
    <w:p w14:paraId="56B99D67" w14:textId="3C706028"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w:t>
      </w:r>
      <w:r w:rsidR="00BC303C">
        <w:rPr>
          <w:rFonts w:ascii="Tahoma" w:hAnsi="Tahoma" w:cs="Tahoma"/>
          <w:sz w:val="20"/>
          <w:szCs w:val="20"/>
        </w:rPr>
        <w:t>sou</w:t>
      </w:r>
      <w:r w:rsidR="00332CC2">
        <w:rPr>
          <w:rFonts w:ascii="Tahoma" w:hAnsi="Tahoma" w:cs="Tahoma"/>
          <w:sz w:val="20"/>
          <w:szCs w:val="20"/>
        </w:rPr>
        <w:t>:</w:t>
      </w:r>
    </w:p>
    <w:p w14:paraId="48B95B96" w14:textId="3E25A650"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456A255A" w14:textId="27F0FCDD" w:rsidR="00BC303C" w:rsidRPr="00E84E53" w:rsidRDefault="00BC303C"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t xml:space="preserve">Příloha č. 2 Podrobný rozpis kupní ceny </w:t>
      </w:r>
    </w:p>
    <w:p w14:paraId="2C22C277" w14:textId="77777777" w:rsidR="00821FE9" w:rsidRDefault="00821FE9" w:rsidP="009749D6">
      <w:pPr>
        <w:spacing w:line="276" w:lineRule="auto"/>
        <w:rPr>
          <w:rFonts w:ascii="Tahoma" w:hAnsi="Tahoma" w:cs="Tahoma"/>
          <w:sz w:val="20"/>
          <w:szCs w:val="20"/>
        </w:rPr>
      </w:pPr>
    </w:p>
    <w:p w14:paraId="5691503D" w14:textId="08E8900C" w:rsidR="00D30EFD" w:rsidRDefault="00E473DE" w:rsidP="009749D6">
      <w:pPr>
        <w:spacing w:line="276" w:lineRule="auto"/>
        <w:rPr>
          <w:rFonts w:ascii="Tahoma" w:hAnsi="Tahoma" w:cs="Tahoma"/>
          <w:sz w:val="20"/>
          <w:szCs w:val="20"/>
        </w:rPr>
      </w:pPr>
      <w:r>
        <w:rPr>
          <w:rFonts w:ascii="Tahoma" w:hAnsi="Tahoma" w:cs="Tahoma"/>
          <w:sz w:val="20"/>
          <w:szCs w:val="20"/>
        </w:rPr>
        <w:t>V </w:t>
      </w:r>
      <w:r w:rsidR="00871609">
        <w:rPr>
          <w:rFonts w:ascii="Tahoma" w:hAnsi="Tahoma" w:cs="Tahoma"/>
          <w:sz w:val="20"/>
          <w:szCs w:val="20"/>
        </w:rPr>
        <w:t>Opavě</w:t>
      </w:r>
      <w:r w:rsidR="00D30EFD">
        <w:rPr>
          <w:rFonts w:ascii="Tahoma" w:hAnsi="Tahoma" w:cs="Tahoma"/>
          <w:sz w:val="20"/>
          <w:szCs w:val="20"/>
        </w:rPr>
        <w:t xml:space="preserve"> </w:t>
      </w:r>
      <w:r w:rsidR="00A06878">
        <w:rPr>
          <w:rFonts w:ascii="Tahoma" w:hAnsi="Tahoma" w:cs="Tahoma"/>
          <w:sz w:val="20"/>
          <w:szCs w:val="20"/>
        </w:rPr>
        <w:t>29.5.2023</w:t>
      </w:r>
      <w:r w:rsidR="00194E6F">
        <w:rPr>
          <w:rFonts w:ascii="Tahoma" w:hAnsi="Tahoma" w:cs="Tahoma"/>
          <w:sz w:val="20"/>
          <w:szCs w:val="20"/>
        </w:rPr>
        <w:tab/>
      </w:r>
      <w:r w:rsidR="00194E6F">
        <w:rPr>
          <w:rFonts w:ascii="Tahoma" w:hAnsi="Tahoma" w:cs="Tahoma"/>
          <w:sz w:val="20"/>
          <w:szCs w:val="20"/>
        </w:rPr>
        <w:tab/>
      </w:r>
      <w:r w:rsidR="00194E6F">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213287">
        <w:rPr>
          <w:rFonts w:ascii="Tahoma" w:hAnsi="Tahoma" w:cs="Tahoma"/>
          <w:sz w:val="20"/>
          <w:szCs w:val="20"/>
        </w:rPr>
        <w:tab/>
      </w:r>
      <w:r w:rsidR="00D30EFD">
        <w:rPr>
          <w:rFonts w:ascii="Tahoma" w:hAnsi="Tahoma" w:cs="Tahoma"/>
          <w:sz w:val="20"/>
          <w:szCs w:val="20"/>
        </w:rPr>
        <w:t>V</w:t>
      </w:r>
      <w:r w:rsidR="00470985">
        <w:rPr>
          <w:rFonts w:ascii="Tahoma" w:hAnsi="Tahoma" w:cs="Tahoma"/>
          <w:sz w:val="20"/>
          <w:szCs w:val="20"/>
        </w:rPr>
        <w:t>e Zruč-Senci</w:t>
      </w:r>
      <w:r w:rsidR="00D51EAC">
        <w:rPr>
          <w:rFonts w:ascii="Tahoma" w:hAnsi="Tahoma" w:cs="Tahoma"/>
          <w:sz w:val="20"/>
          <w:szCs w:val="20"/>
        </w:rPr>
        <w:t xml:space="preserve"> </w:t>
      </w:r>
      <w:r w:rsidR="00A06878">
        <w:rPr>
          <w:rFonts w:ascii="Tahoma" w:hAnsi="Tahoma" w:cs="Tahoma"/>
          <w:sz w:val="20"/>
          <w:szCs w:val="20"/>
        </w:rPr>
        <w:t xml:space="preserve"> 18.5.2023</w:t>
      </w:r>
    </w:p>
    <w:p w14:paraId="1DF26E33" w14:textId="787A4F80" w:rsidR="00821FE9" w:rsidRDefault="00821FE9" w:rsidP="009749D6">
      <w:pPr>
        <w:spacing w:line="276" w:lineRule="auto"/>
        <w:rPr>
          <w:rFonts w:ascii="Tahoma" w:hAnsi="Tahoma" w:cs="Tahoma"/>
          <w:sz w:val="20"/>
          <w:szCs w:val="20"/>
        </w:rPr>
      </w:pPr>
    </w:p>
    <w:p w14:paraId="0748CB74" w14:textId="0EB1CEA0" w:rsidR="00821FE9" w:rsidRDefault="00821FE9" w:rsidP="009749D6">
      <w:pPr>
        <w:spacing w:line="276" w:lineRule="auto"/>
        <w:rPr>
          <w:rFonts w:ascii="Tahoma" w:hAnsi="Tahoma" w:cs="Tahoma"/>
          <w:sz w:val="20"/>
          <w:szCs w:val="20"/>
        </w:rPr>
      </w:pPr>
    </w:p>
    <w:p w14:paraId="56508D6A" w14:textId="77777777" w:rsidR="00821FE9" w:rsidRDefault="00821FE9" w:rsidP="009749D6">
      <w:pPr>
        <w:spacing w:line="276" w:lineRule="auto"/>
        <w:rPr>
          <w:rFonts w:ascii="Tahoma" w:hAnsi="Tahoma" w:cs="Tahoma"/>
          <w:sz w:val="20"/>
          <w:szCs w:val="20"/>
        </w:rPr>
      </w:pPr>
    </w:p>
    <w:p w14:paraId="0A3E4FDC" w14:textId="1B01F9CB"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w:t>
      </w:r>
    </w:p>
    <w:p w14:paraId="138A5EA0" w14:textId="62C2396C"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ab/>
      </w:r>
      <w:r w:rsidR="00AC4E5B">
        <w:rPr>
          <w:rFonts w:ascii="Tahoma" w:hAnsi="Tahoma" w:cs="Tahoma"/>
          <w:sz w:val="20"/>
          <w:szCs w:val="20"/>
        </w:rPr>
        <w:t xml:space="preserve">  </w:t>
      </w:r>
      <w:r>
        <w:rPr>
          <w:rFonts w:ascii="Tahoma" w:hAnsi="Tahoma" w:cs="Tahoma"/>
          <w:sz w:val="20"/>
          <w:szCs w:val="20"/>
        </w:rPr>
        <w:t>Z</w:t>
      </w:r>
      <w:r w:rsidR="00D30EFD">
        <w:rPr>
          <w:rFonts w:ascii="Tahoma" w:hAnsi="Tahoma" w:cs="Tahoma"/>
          <w:sz w:val="20"/>
          <w:szCs w:val="20"/>
        </w:rPr>
        <w:t>a prodávajícího</w:t>
      </w:r>
    </w:p>
    <w:p w14:paraId="590F701F" w14:textId="33FA6A02" w:rsidR="003942BE" w:rsidRPr="003942BE" w:rsidRDefault="00596386" w:rsidP="009749D6">
      <w:pPr>
        <w:spacing w:line="276" w:lineRule="auto"/>
        <w:rPr>
          <w:rFonts w:ascii="Tahoma" w:hAnsi="Tahoma" w:cs="Tahoma"/>
          <w:color w:val="FF0000"/>
          <w:sz w:val="20"/>
          <w:szCs w:val="20"/>
        </w:rPr>
      </w:pPr>
      <w:r>
        <w:rPr>
          <w:rFonts w:ascii="Tahoma" w:hAnsi="Tahoma" w:cs="Tahoma"/>
          <w:sz w:val="20"/>
          <w:szCs w:val="20"/>
        </w:rPr>
        <w:t xml:space="preserve">     </w:t>
      </w:r>
      <w:r w:rsidR="00C93D67">
        <w:rPr>
          <w:rFonts w:ascii="Tahoma" w:hAnsi="Tahoma" w:cs="Tahoma"/>
          <w:sz w:val="20"/>
          <w:szCs w:val="20"/>
        </w:rPr>
        <w:t>Ing. Karel Siebert</w:t>
      </w:r>
      <w:r w:rsidR="006C48EF">
        <w:rPr>
          <w:rFonts w:ascii="Tahoma" w:hAnsi="Tahoma" w:cs="Tahoma"/>
          <w:sz w:val="20"/>
          <w:szCs w:val="20"/>
        </w:rPr>
        <w:t>, MBA</w:t>
      </w:r>
      <w:r w:rsidR="00C93D67">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95637C">
        <w:rPr>
          <w:rFonts w:ascii="Tahoma" w:hAnsi="Tahoma" w:cs="Tahoma"/>
          <w:sz w:val="20"/>
          <w:szCs w:val="20"/>
        </w:rPr>
        <w:t xml:space="preserve"> </w:t>
      </w:r>
      <w:r w:rsidR="00213287">
        <w:rPr>
          <w:rFonts w:ascii="Tahoma" w:hAnsi="Tahoma" w:cs="Tahoma"/>
          <w:sz w:val="20"/>
          <w:szCs w:val="20"/>
        </w:rPr>
        <w:tab/>
      </w:r>
      <w:r w:rsidR="0095637C">
        <w:rPr>
          <w:rFonts w:ascii="Tahoma" w:hAnsi="Tahoma" w:cs="Tahoma"/>
          <w:sz w:val="20"/>
          <w:szCs w:val="20"/>
        </w:rPr>
        <w:t xml:space="preserve">       </w:t>
      </w:r>
      <w:r w:rsidR="00AC4E5B">
        <w:rPr>
          <w:rFonts w:ascii="Tahoma" w:hAnsi="Tahoma" w:cs="Tahoma"/>
          <w:sz w:val="20"/>
          <w:szCs w:val="20"/>
        </w:rPr>
        <w:t xml:space="preserve">      </w:t>
      </w:r>
      <w:r w:rsidR="00AC4E5B" w:rsidRPr="003942BE">
        <w:rPr>
          <w:rFonts w:ascii="Tahoma" w:hAnsi="Tahoma" w:cs="Tahoma"/>
          <w:sz w:val="20"/>
          <w:szCs w:val="20"/>
        </w:rPr>
        <w:t>Stanislav Kohout</w:t>
      </w:r>
    </w:p>
    <w:p w14:paraId="0C1736A3" w14:textId="2738081C" w:rsidR="00883ED8" w:rsidRDefault="00B90E34" w:rsidP="009749D6">
      <w:pPr>
        <w:widowControl/>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w:t>
      </w:r>
      <w:r w:rsidR="003942BE">
        <w:rPr>
          <w:rFonts w:ascii="Tahoma" w:hAnsi="Tahoma" w:cs="Tahoma"/>
          <w:sz w:val="20"/>
          <w:szCs w:val="20"/>
        </w:rPr>
        <w:t>Ř</w:t>
      </w:r>
      <w:r w:rsidR="006C48EF">
        <w:rPr>
          <w:rFonts w:ascii="Tahoma" w:hAnsi="Tahoma" w:cs="Tahoma"/>
          <w:sz w:val="20"/>
          <w:szCs w:val="20"/>
        </w:rPr>
        <w:t>editel</w:t>
      </w:r>
      <w:r w:rsidR="003942BE">
        <w:rPr>
          <w:rFonts w:ascii="Tahoma" w:hAnsi="Tahoma" w:cs="Tahoma"/>
          <w:sz w:val="20"/>
          <w:szCs w:val="20"/>
        </w:rPr>
        <w:t xml:space="preserve">     </w:t>
      </w:r>
      <w:r w:rsidR="003942BE">
        <w:rPr>
          <w:rFonts w:ascii="Tahoma" w:hAnsi="Tahoma" w:cs="Tahoma"/>
          <w:sz w:val="20"/>
          <w:szCs w:val="20"/>
        </w:rPr>
        <w:tab/>
      </w:r>
      <w:r w:rsidR="003942BE">
        <w:rPr>
          <w:rFonts w:ascii="Tahoma" w:hAnsi="Tahoma" w:cs="Tahoma"/>
          <w:sz w:val="20"/>
          <w:szCs w:val="20"/>
        </w:rPr>
        <w:tab/>
      </w:r>
      <w:r w:rsidR="003942BE">
        <w:rPr>
          <w:rFonts w:ascii="Tahoma" w:hAnsi="Tahoma" w:cs="Tahoma"/>
          <w:sz w:val="20"/>
          <w:szCs w:val="20"/>
        </w:rPr>
        <w:tab/>
      </w:r>
      <w:r w:rsidR="003942BE">
        <w:rPr>
          <w:rFonts w:ascii="Tahoma" w:hAnsi="Tahoma" w:cs="Tahoma"/>
          <w:sz w:val="20"/>
          <w:szCs w:val="20"/>
        </w:rPr>
        <w:tab/>
      </w:r>
      <w:r w:rsidR="003942BE">
        <w:rPr>
          <w:rFonts w:ascii="Tahoma" w:hAnsi="Tahoma" w:cs="Tahoma"/>
          <w:sz w:val="20"/>
          <w:szCs w:val="20"/>
        </w:rPr>
        <w:tab/>
      </w:r>
      <w:r w:rsidR="003942BE">
        <w:rPr>
          <w:rFonts w:ascii="Tahoma" w:hAnsi="Tahoma" w:cs="Tahoma"/>
          <w:sz w:val="20"/>
          <w:szCs w:val="20"/>
        </w:rPr>
        <w:tab/>
      </w:r>
      <w:r w:rsidR="003942BE">
        <w:rPr>
          <w:rFonts w:ascii="Tahoma" w:hAnsi="Tahoma" w:cs="Tahoma"/>
          <w:sz w:val="20"/>
          <w:szCs w:val="20"/>
        </w:rPr>
        <w:tab/>
        <w:t xml:space="preserve">        jednatel</w:t>
      </w:r>
    </w:p>
    <w:p w14:paraId="7197B433" w14:textId="77777777" w:rsidR="001546A7" w:rsidRPr="00282A0D" w:rsidRDefault="00B55197" w:rsidP="006D1012">
      <w:pPr>
        <w:pStyle w:val="Normlnweb1"/>
        <w:pageBreakBefore/>
        <w:suppressAutoHyphens w:val="0"/>
        <w:spacing w:line="276" w:lineRule="auto"/>
        <w:rPr>
          <w:rFonts w:ascii="Tahoma" w:hAnsi="Tahoma" w:cs="Tahoma"/>
          <w:b/>
          <w:sz w:val="20"/>
          <w:szCs w:val="20"/>
          <w:u w:val="single"/>
          <w:lang w:val="cs-CZ"/>
        </w:rPr>
      </w:pPr>
      <w:r>
        <w:rPr>
          <w:rFonts w:ascii="Tahoma" w:hAnsi="Tahoma" w:cs="Tahoma"/>
          <w:b/>
          <w:sz w:val="20"/>
          <w:szCs w:val="20"/>
          <w:u w:val="single"/>
          <w:lang w:val="cs-CZ"/>
        </w:rPr>
        <w:lastRenderedPageBreak/>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14:paraId="7A4F0A4D" w14:textId="4C8B282B" w:rsidR="004A2475" w:rsidRDefault="004A2475" w:rsidP="009749D6">
      <w:pPr>
        <w:pStyle w:val="Normlnweb1"/>
        <w:suppressAutoHyphens w:val="0"/>
        <w:spacing w:line="276" w:lineRule="auto"/>
        <w:rPr>
          <w:rFonts w:ascii="Tahoma" w:hAnsi="Tahoma" w:cs="Tahoma"/>
          <w:b/>
          <w:color w:val="auto"/>
          <w:sz w:val="22"/>
          <w:szCs w:val="20"/>
          <w:u w:val="single"/>
          <w:lang w:val="cs-CZ"/>
        </w:rPr>
      </w:pPr>
    </w:p>
    <w:p w14:paraId="1190EAC4" w14:textId="5CEACC16" w:rsidR="00821FE9" w:rsidRDefault="00821FE9" w:rsidP="009749D6">
      <w:pPr>
        <w:pStyle w:val="Normlnweb1"/>
        <w:suppressAutoHyphens w:val="0"/>
        <w:spacing w:line="276" w:lineRule="auto"/>
        <w:rPr>
          <w:rFonts w:ascii="Tahoma" w:hAnsi="Tahoma" w:cs="Tahoma"/>
          <w:b/>
          <w:color w:val="auto"/>
          <w:sz w:val="22"/>
          <w:szCs w:val="20"/>
          <w:u w:val="single"/>
          <w:lang w:val="cs-CZ"/>
        </w:rPr>
      </w:pPr>
    </w:p>
    <w:p w14:paraId="173D5685" w14:textId="272CFBF8" w:rsidR="00821FE9" w:rsidRDefault="00821FE9" w:rsidP="009749D6">
      <w:pPr>
        <w:pStyle w:val="Normlnweb1"/>
        <w:suppressAutoHyphens w:val="0"/>
        <w:spacing w:line="276" w:lineRule="auto"/>
        <w:rPr>
          <w:rFonts w:ascii="Tahoma" w:hAnsi="Tahoma" w:cs="Tahoma"/>
          <w:b/>
          <w:color w:val="auto"/>
          <w:sz w:val="22"/>
          <w:szCs w:val="20"/>
          <w:u w:val="single"/>
          <w:lang w:val="cs-CZ"/>
        </w:rPr>
      </w:pPr>
    </w:p>
    <w:p w14:paraId="4FE65F10" w14:textId="77777777" w:rsidR="002D6D2D" w:rsidRDefault="002D6D2D">
      <w:pPr>
        <w:widowControl/>
        <w:suppressAutoHyphens w:val="0"/>
        <w:spacing w:after="200" w:line="276" w:lineRule="auto"/>
        <w:rPr>
          <w:rFonts w:ascii="Tahoma" w:hAnsi="Tahoma" w:cs="Tahoma"/>
          <w:b/>
          <w:bCs/>
          <w:sz w:val="20"/>
          <w:szCs w:val="20"/>
          <w:u w:val="single"/>
        </w:rPr>
        <w:sectPr w:rsidR="002D6D2D" w:rsidSect="00213287">
          <w:headerReference w:type="default" r:id="rId9"/>
          <w:footerReference w:type="default" r:id="rId10"/>
          <w:pgSz w:w="11906" w:h="16838" w:code="9"/>
          <w:pgMar w:top="1134" w:right="851" w:bottom="851" w:left="1134" w:header="709" w:footer="414" w:gutter="0"/>
          <w:cols w:space="708"/>
          <w:docGrid w:linePitch="360"/>
        </w:sectPr>
      </w:pPr>
    </w:p>
    <w:p w14:paraId="49162B91" w14:textId="11A91769" w:rsidR="00F3661C" w:rsidRDefault="00F3661C">
      <w:pPr>
        <w:widowControl/>
        <w:suppressAutoHyphens w:val="0"/>
        <w:spacing w:after="200" w:line="276" w:lineRule="auto"/>
        <w:rPr>
          <w:rFonts w:ascii="Tahoma" w:eastAsia="Times New Roman" w:hAnsi="Tahoma" w:cs="Tahoma"/>
          <w:b/>
          <w:bCs/>
          <w:color w:val="000000"/>
          <w:sz w:val="20"/>
          <w:szCs w:val="20"/>
          <w:u w:val="single"/>
        </w:rPr>
      </w:pPr>
    </w:p>
    <w:p w14:paraId="1681AD4C" w14:textId="1F34D683" w:rsidR="00BC303C" w:rsidRPr="006D1012" w:rsidRDefault="00BC303C" w:rsidP="009749D6">
      <w:pPr>
        <w:pStyle w:val="Normlnweb1"/>
        <w:suppressAutoHyphens w:val="0"/>
        <w:spacing w:line="276" w:lineRule="auto"/>
        <w:rPr>
          <w:rFonts w:ascii="Tahoma" w:hAnsi="Tahoma" w:cs="Tahoma"/>
          <w:b/>
          <w:bCs/>
          <w:sz w:val="20"/>
          <w:szCs w:val="20"/>
          <w:u w:val="single"/>
          <w:lang w:val="cs-CZ"/>
        </w:rPr>
      </w:pPr>
      <w:r w:rsidRPr="006D1012">
        <w:rPr>
          <w:rFonts w:ascii="Tahoma" w:hAnsi="Tahoma" w:cs="Tahoma"/>
          <w:b/>
          <w:bCs/>
          <w:sz w:val="20"/>
          <w:szCs w:val="20"/>
          <w:u w:val="single"/>
          <w:lang w:val="cs-CZ"/>
        </w:rPr>
        <w:t>Příloha</w:t>
      </w:r>
      <w:r w:rsidRPr="00EA2CB8">
        <w:rPr>
          <w:rFonts w:ascii="Tahoma" w:hAnsi="Tahoma" w:cs="Tahoma"/>
          <w:b/>
          <w:bCs/>
          <w:sz w:val="20"/>
          <w:szCs w:val="20"/>
          <w:u w:val="single"/>
          <w:lang w:val="pl-PL"/>
        </w:rPr>
        <w:t xml:space="preserve"> č. 2 </w:t>
      </w:r>
      <w:r w:rsidRPr="006D1012">
        <w:rPr>
          <w:rFonts w:ascii="Tahoma" w:hAnsi="Tahoma" w:cs="Tahoma"/>
          <w:b/>
          <w:bCs/>
          <w:sz w:val="20"/>
          <w:szCs w:val="20"/>
          <w:u w:val="single"/>
          <w:lang w:val="cs-CZ"/>
        </w:rPr>
        <w:t>Podrobný rozpis kupní ceny</w:t>
      </w:r>
    </w:p>
    <w:p w14:paraId="646AAE42" w14:textId="65E833B2" w:rsidR="00C44064" w:rsidRDefault="00C44064" w:rsidP="009749D6">
      <w:pPr>
        <w:pStyle w:val="Normlnweb1"/>
        <w:suppressAutoHyphens w:val="0"/>
        <w:spacing w:line="276" w:lineRule="auto"/>
        <w:rPr>
          <w:rFonts w:ascii="Tahoma" w:hAnsi="Tahoma" w:cs="Tahoma"/>
          <w:b/>
          <w:bCs/>
          <w:color w:val="auto"/>
          <w:sz w:val="22"/>
          <w:szCs w:val="20"/>
          <w:u w:val="single"/>
          <w:lang w:val="cs-CZ"/>
        </w:rPr>
      </w:pPr>
    </w:p>
    <w:p w14:paraId="18141D2A" w14:textId="770B73E5" w:rsidR="002D6D2D" w:rsidRDefault="002D6D2D" w:rsidP="009749D6">
      <w:pPr>
        <w:pStyle w:val="Normlnweb1"/>
        <w:suppressAutoHyphens w:val="0"/>
        <w:spacing w:line="276" w:lineRule="auto"/>
        <w:rPr>
          <w:rFonts w:ascii="Tahoma" w:hAnsi="Tahoma" w:cs="Tahoma"/>
          <w:b/>
          <w:bCs/>
          <w:color w:val="auto"/>
          <w:sz w:val="22"/>
          <w:szCs w:val="20"/>
          <w:u w:val="single"/>
          <w:lang w:val="cs-CZ"/>
        </w:rPr>
      </w:pPr>
    </w:p>
    <w:tbl>
      <w:tblPr>
        <w:tblW w:w="13700" w:type="dxa"/>
        <w:jc w:val="right"/>
        <w:tblCellMar>
          <w:left w:w="70" w:type="dxa"/>
          <w:right w:w="70" w:type="dxa"/>
        </w:tblCellMar>
        <w:tblLook w:val="04A0" w:firstRow="1" w:lastRow="0" w:firstColumn="1" w:lastColumn="0" w:noHBand="0" w:noVBand="1"/>
      </w:tblPr>
      <w:tblGrid>
        <w:gridCol w:w="2740"/>
        <w:gridCol w:w="2020"/>
        <w:gridCol w:w="960"/>
        <w:gridCol w:w="1040"/>
        <w:gridCol w:w="1940"/>
        <w:gridCol w:w="1420"/>
        <w:gridCol w:w="1840"/>
        <w:gridCol w:w="1740"/>
      </w:tblGrid>
      <w:tr w:rsidR="002D6D2D" w:rsidRPr="002D6D2D" w14:paraId="0B6875A7" w14:textId="77777777" w:rsidTr="00890B37">
        <w:trPr>
          <w:trHeight w:val="600"/>
          <w:jc w:val="right"/>
        </w:trPr>
        <w:tc>
          <w:tcPr>
            <w:tcW w:w="27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CB06CB" w14:textId="77777777" w:rsidR="002D6D2D" w:rsidRPr="002D6D2D" w:rsidRDefault="002D6D2D" w:rsidP="002D6D2D">
            <w:pPr>
              <w:widowControl/>
              <w:suppressAutoHyphens w:val="0"/>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Položka</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14:paraId="63D04E7E" w14:textId="77777777" w:rsidR="002D6D2D" w:rsidRPr="002D6D2D" w:rsidRDefault="002D6D2D" w:rsidP="002D6D2D">
            <w:pPr>
              <w:widowControl/>
              <w:suppressAutoHyphens w:val="0"/>
              <w:jc w:val="center"/>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Cena v Kč bez DPH / 1 ks</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960332E" w14:textId="77777777" w:rsidR="002D6D2D" w:rsidRPr="002D6D2D" w:rsidRDefault="002D6D2D" w:rsidP="002D6D2D">
            <w:pPr>
              <w:widowControl/>
              <w:suppressAutoHyphens w:val="0"/>
              <w:jc w:val="center"/>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DPH v %</w:t>
            </w:r>
          </w:p>
        </w:tc>
        <w:tc>
          <w:tcPr>
            <w:tcW w:w="1040" w:type="dxa"/>
            <w:tcBorders>
              <w:top w:val="single" w:sz="4" w:space="0" w:color="auto"/>
              <w:left w:val="nil"/>
              <w:bottom w:val="single" w:sz="4" w:space="0" w:color="auto"/>
              <w:right w:val="single" w:sz="4" w:space="0" w:color="auto"/>
            </w:tcBorders>
            <w:shd w:val="clear" w:color="000000" w:fill="D9D9D9"/>
            <w:noWrap/>
            <w:vAlign w:val="center"/>
            <w:hideMark/>
          </w:tcPr>
          <w:p w14:paraId="0A984BC6" w14:textId="77777777" w:rsidR="002D6D2D" w:rsidRPr="002D6D2D" w:rsidRDefault="002D6D2D" w:rsidP="002D6D2D">
            <w:pPr>
              <w:widowControl/>
              <w:suppressAutoHyphens w:val="0"/>
              <w:jc w:val="center"/>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DPH v Kč</w:t>
            </w:r>
          </w:p>
        </w:tc>
        <w:tc>
          <w:tcPr>
            <w:tcW w:w="1940" w:type="dxa"/>
            <w:tcBorders>
              <w:top w:val="single" w:sz="4" w:space="0" w:color="auto"/>
              <w:left w:val="nil"/>
              <w:bottom w:val="single" w:sz="4" w:space="0" w:color="auto"/>
              <w:right w:val="single" w:sz="4" w:space="0" w:color="auto"/>
            </w:tcBorders>
            <w:shd w:val="clear" w:color="000000" w:fill="D9D9D9"/>
            <w:vAlign w:val="center"/>
            <w:hideMark/>
          </w:tcPr>
          <w:p w14:paraId="0F9F992A" w14:textId="77777777" w:rsidR="002D6D2D" w:rsidRPr="002D6D2D" w:rsidRDefault="002D6D2D" w:rsidP="002D6D2D">
            <w:pPr>
              <w:widowControl/>
              <w:suppressAutoHyphens w:val="0"/>
              <w:jc w:val="center"/>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Cena v Kč vč. DPH / 1 ks</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78C39681" w14:textId="12121B08" w:rsidR="002D6D2D" w:rsidRPr="002D6D2D" w:rsidRDefault="00AF738C" w:rsidP="002D6D2D">
            <w:pPr>
              <w:widowControl/>
              <w:suppressAutoHyphens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P</w:t>
            </w:r>
            <w:r w:rsidR="002D6D2D" w:rsidRPr="002D6D2D">
              <w:rPr>
                <w:rFonts w:ascii="Calibri" w:eastAsia="Times New Roman" w:hAnsi="Calibri" w:cs="Calibri"/>
                <w:b/>
                <w:bCs/>
                <w:color w:val="000000"/>
                <w:kern w:val="0"/>
                <w:sz w:val="22"/>
                <w:szCs w:val="22"/>
                <w:lang w:eastAsia="cs-CZ" w:bidi="ar-SA"/>
              </w:rPr>
              <w:t>ožadovaný počet ks</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0271C030" w14:textId="77777777" w:rsidR="002D6D2D" w:rsidRPr="002D6D2D" w:rsidRDefault="002D6D2D" w:rsidP="002D6D2D">
            <w:pPr>
              <w:widowControl/>
              <w:suppressAutoHyphens w:val="0"/>
              <w:jc w:val="center"/>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 xml:space="preserve">Cena celkem v Kč </w:t>
            </w:r>
            <w:r w:rsidRPr="002D6D2D">
              <w:rPr>
                <w:rFonts w:ascii="Calibri" w:eastAsia="Times New Roman" w:hAnsi="Calibri" w:cs="Calibri"/>
                <w:b/>
                <w:bCs/>
                <w:color w:val="000000"/>
                <w:kern w:val="0"/>
                <w:sz w:val="22"/>
                <w:szCs w:val="22"/>
                <w:lang w:eastAsia="cs-CZ" w:bidi="ar-SA"/>
              </w:rPr>
              <w:br/>
              <w:t>bez DPH</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60E6A583" w14:textId="77777777" w:rsidR="002D6D2D" w:rsidRPr="002D6D2D" w:rsidRDefault="002D6D2D" w:rsidP="002D6D2D">
            <w:pPr>
              <w:widowControl/>
              <w:suppressAutoHyphens w:val="0"/>
              <w:jc w:val="center"/>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 xml:space="preserve">Cena celkem v Kč vč. DPH </w:t>
            </w:r>
          </w:p>
        </w:tc>
      </w:tr>
      <w:tr w:rsidR="002D6D2D" w:rsidRPr="002D6D2D" w14:paraId="1FB679B5" w14:textId="77777777" w:rsidTr="00890B37">
        <w:trPr>
          <w:trHeight w:val="607"/>
          <w:jc w:val="right"/>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17630BB" w14:textId="4F1E4DFB" w:rsidR="002D6D2D" w:rsidRPr="002D6D2D" w:rsidRDefault="002D6D2D" w:rsidP="002D6D2D">
            <w:pPr>
              <w:widowControl/>
              <w:suppressAutoHyphens w:val="0"/>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Zvedák</w:t>
            </w:r>
            <w:r w:rsidR="003942BE">
              <w:rPr>
                <w:rFonts w:ascii="Calibri" w:eastAsia="Times New Roman" w:hAnsi="Calibri" w:cs="Calibri"/>
                <w:b/>
                <w:bCs/>
                <w:color w:val="000000"/>
                <w:kern w:val="0"/>
                <w:sz w:val="22"/>
                <w:szCs w:val="22"/>
                <w:lang w:eastAsia="cs-CZ" w:bidi="ar-SA"/>
              </w:rPr>
              <w:t xml:space="preserve"> Reval VIVO</w:t>
            </w:r>
          </w:p>
        </w:tc>
        <w:tc>
          <w:tcPr>
            <w:tcW w:w="2020" w:type="dxa"/>
            <w:tcBorders>
              <w:top w:val="nil"/>
              <w:left w:val="nil"/>
              <w:bottom w:val="single" w:sz="4" w:space="0" w:color="auto"/>
              <w:right w:val="single" w:sz="4" w:space="0" w:color="auto"/>
            </w:tcBorders>
            <w:shd w:val="clear" w:color="auto" w:fill="auto"/>
            <w:noWrap/>
            <w:vAlign w:val="center"/>
            <w:hideMark/>
          </w:tcPr>
          <w:p w14:paraId="6E383E16" w14:textId="78FEA5EE" w:rsidR="002D6D2D" w:rsidRPr="002D6D2D" w:rsidRDefault="004003EF"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98.0</w:t>
            </w:r>
            <w:r w:rsidR="00D06A1D">
              <w:rPr>
                <w:rFonts w:ascii="Calibri" w:eastAsia="Times New Roman" w:hAnsi="Calibri" w:cs="Calibri"/>
                <w:color w:val="000000"/>
                <w:kern w:val="0"/>
                <w:sz w:val="22"/>
                <w:szCs w:val="22"/>
                <w:lang w:eastAsia="cs-CZ" w:bidi="ar-SA"/>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7EB2CF1E" w14:textId="2D14BA91" w:rsidR="002D6D2D" w:rsidRPr="002D6D2D" w:rsidRDefault="00064BAF"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15</w:t>
            </w:r>
          </w:p>
        </w:tc>
        <w:tc>
          <w:tcPr>
            <w:tcW w:w="1040" w:type="dxa"/>
            <w:tcBorders>
              <w:top w:val="nil"/>
              <w:left w:val="nil"/>
              <w:bottom w:val="single" w:sz="4" w:space="0" w:color="auto"/>
              <w:right w:val="single" w:sz="4" w:space="0" w:color="auto"/>
            </w:tcBorders>
            <w:shd w:val="clear" w:color="auto" w:fill="auto"/>
            <w:noWrap/>
            <w:vAlign w:val="center"/>
            <w:hideMark/>
          </w:tcPr>
          <w:p w14:paraId="2CC0BF4A" w14:textId="0A6ACDEE" w:rsidR="002D6D2D" w:rsidRPr="002D6D2D" w:rsidRDefault="00D06A1D"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14.703,75</w:t>
            </w:r>
          </w:p>
        </w:tc>
        <w:tc>
          <w:tcPr>
            <w:tcW w:w="1940" w:type="dxa"/>
            <w:tcBorders>
              <w:top w:val="nil"/>
              <w:left w:val="nil"/>
              <w:bottom w:val="single" w:sz="4" w:space="0" w:color="auto"/>
              <w:right w:val="single" w:sz="4" w:space="0" w:color="auto"/>
            </w:tcBorders>
            <w:shd w:val="clear" w:color="auto" w:fill="auto"/>
            <w:noWrap/>
            <w:vAlign w:val="center"/>
            <w:hideMark/>
          </w:tcPr>
          <w:p w14:paraId="79774A6D" w14:textId="23F3CAE4" w:rsidR="002D6D2D" w:rsidRPr="002D6D2D" w:rsidRDefault="00D06A1D"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112.728,75</w:t>
            </w:r>
          </w:p>
        </w:tc>
        <w:tc>
          <w:tcPr>
            <w:tcW w:w="1420" w:type="dxa"/>
            <w:tcBorders>
              <w:top w:val="nil"/>
              <w:left w:val="nil"/>
              <w:bottom w:val="single" w:sz="4" w:space="0" w:color="auto"/>
              <w:right w:val="single" w:sz="4" w:space="0" w:color="auto"/>
            </w:tcBorders>
            <w:shd w:val="clear" w:color="auto" w:fill="auto"/>
            <w:noWrap/>
            <w:vAlign w:val="center"/>
            <w:hideMark/>
          </w:tcPr>
          <w:p w14:paraId="706F41EA" w14:textId="77777777" w:rsidR="002D6D2D" w:rsidRPr="002D6D2D" w:rsidRDefault="002D6D2D" w:rsidP="00AF738C">
            <w:pPr>
              <w:widowControl/>
              <w:suppressAutoHyphens w:val="0"/>
              <w:jc w:val="center"/>
              <w:rPr>
                <w:rFonts w:ascii="Calibri" w:eastAsia="Times New Roman" w:hAnsi="Calibri" w:cs="Calibri"/>
                <w:b/>
                <w:color w:val="000000"/>
                <w:kern w:val="0"/>
                <w:sz w:val="22"/>
                <w:szCs w:val="22"/>
                <w:lang w:eastAsia="cs-CZ" w:bidi="ar-SA"/>
              </w:rPr>
            </w:pPr>
            <w:r w:rsidRPr="002D6D2D">
              <w:rPr>
                <w:rFonts w:ascii="Calibri" w:eastAsia="Times New Roman" w:hAnsi="Calibri" w:cs="Calibri"/>
                <w:b/>
                <w:color w:val="000000"/>
                <w:kern w:val="0"/>
                <w:sz w:val="22"/>
                <w:szCs w:val="22"/>
                <w:lang w:eastAsia="cs-CZ" w:bidi="ar-SA"/>
              </w:rPr>
              <w:t>2</w:t>
            </w:r>
          </w:p>
        </w:tc>
        <w:tc>
          <w:tcPr>
            <w:tcW w:w="1840" w:type="dxa"/>
            <w:tcBorders>
              <w:top w:val="nil"/>
              <w:left w:val="nil"/>
              <w:bottom w:val="single" w:sz="4" w:space="0" w:color="auto"/>
              <w:right w:val="single" w:sz="4" w:space="0" w:color="auto"/>
            </w:tcBorders>
            <w:shd w:val="clear" w:color="auto" w:fill="auto"/>
            <w:noWrap/>
            <w:vAlign w:val="center"/>
            <w:hideMark/>
          </w:tcPr>
          <w:p w14:paraId="774093D5" w14:textId="6F3A41AF" w:rsidR="002D6D2D" w:rsidRPr="002D6D2D" w:rsidRDefault="009242A5"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196.050,00</w:t>
            </w:r>
          </w:p>
        </w:tc>
        <w:tc>
          <w:tcPr>
            <w:tcW w:w="1740" w:type="dxa"/>
            <w:tcBorders>
              <w:top w:val="nil"/>
              <w:left w:val="nil"/>
              <w:bottom w:val="single" w:sz="4" w:space="0" w:color="auto"/>
              <w:right w:val="single" w:sz="4" w:space="0" w:color="auto"/>
            </w:tcBorders>
            <w:shd w:val="clear" w:color="auto" w:fill="auto"/>
            <w:noWrap/>
            <w:vAlign w:val="center"/>
            <w:hideMark/>
          </w:tcPr>
          <w:p w14:paraId="03744CE4" w14:textId="4378B9AE" w:rsidR="002D6D2D" w:rsidRPr="002D6D2D" w:rsidRDefault="009242A5"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225.457,50</w:t>
            </w:r>
          </w:p>
        </w:tc>
      </w:tr>
      <w:tr w:rsidR="002D6D2D" w:rsidRPr="002D6D2D" w14:paraId="446A995D" w14:textId="77777777" w:rsidTr="00890B37">
        <w:trPr>
          <w:trHeight w:val="559"/>
          <w:jc w:val="right"/>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667D50B" w14:textId="77777777" w:rsidR="002D6D2D" w:rsidRPr="002D6D2D" w:rsidRDefault="002D6D2D" w:rsidP="002D6D2D">
            <w:pPr>
              <w:widowControl/>
              <w:suppressAutoHyphens w:val="0"/>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Hygienická vana do 180 kg</w:t>
            </w:r>
          </w:p>
        </w:tc>
        <w:tc>
          <w:tcPr>
            <w:tcW w:w="2020" w:type="dxa"/>
            <w:tcBorders>
              <w:top w:val="nil"/>
              <w:left w:val="nil"/>
              <w:bottom w:val="single" w:sz="4" w:space="0" w:color="auto"/>
              <w:right w:val="single" w:sz="4" w:space="0" w:color="auto"/>
            </w:tcBorders>
            <w:shd w:val="clear" w:color="auto" w:fill="auto"/>
            <w:noWrap/>
            <w:vAlign w:val="center"/>
            <w:hideMark/>
          </w:tcPr>
          <w:p w14:paraId="4864DAFE" w14:textId="510ABAB3" w:rsidR="002D6D2D" w:rsidRPr="002D6D2D" w:rsidRDefault="00955C6D"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86.476,00</w:t>
            </w:r>
          </w:p>
        </w:tc>
        <w:tc>
          <w:tcPr>
            <w:tcW w:w="960" w:type="dxa"/>
            <w:tcBorders>
              <w:top w:val="nil"/>
              <w:left w:val="nil"/>
              <w:bottom w:val="single" w:sz="4" w:space="0" w:color="auto"/>
              <w:right w:val="single" w:sz="4" w:space="0" w:color="auto"/>
            </w:tcBorders>
            <w:shd w:val="clear" w:color="auto" w:fill="auto"/>
            <w:noWrap/>
            <w:vAlign w:val="center"/>
            <w:hideMark/>
          </w:tcPr>
          <w:p w14:paraId="60320D80" w14:textId="2F64B63E" w:rsidR="002D6D2D" w:rsidRPr="002D6D2D" w:rsidRDefault="00955C6D"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15</w:t>
            </w:r>
          </w:p>
        </w:tc>
        <w:tc>
          <w:tcPr>
            <w:tcW w:w="1040" w:type="dxa"/>
            <w:tcBorders>
              <w:top w:val="nil"/>
              <w:left w:val="nil"/>
              <w:bottom w:val="single" w:sz="4" w:space="0" w:color="auto"/>
              <w:right w:val="single" w:sz="4" w:space="0" w:color="auto"/>
            </w:tcBorders>
            <w:shd w:val="clear" w:color="auto" w:fill="auto"/>
            <w:noWrap/>
            <w:vAlign w:val="center"/>
            <w:hideMark/>
          </w:tcPr>
          <w:p w14:paraId="7B3CCF6C" w14:textId="5BF8252E" w:rsidR="002D6D2D" w:rsidRPr="002D6D2D" w:rsidRDefault="00955C6D"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12.971,40</w:t>
            </w:r>
          </w:p>
        </w:tc>
        <w:tc>
          <w:tcPr>
            <w:tcW w:w="1940" w:type="dxa"/>
            <w:tcBorders>
              <w:top w:val="nil"/>
              <w:left w:val="nil"/>
              <w:bottom w:val="single" w:sz="4" w:space="0" w:color="auto"/>
              <w:right w:val="single" w:sz="4" w:space="0" w:color="auto"/>
            </w:tcBorders>
            <w:shd w:val="clear" w:color="auto" w:fill="auto"/>
            <w:noWrap/>
            <w:vAlign w:val="center"/>
            <w:hideMark/>
          </w:tcPr>
          <w:p w14:paraId="66EE5FF6" w14:textId="4E192F3F" w:rsidR="002D6D2D" w:rsidRPr="002D6D2D" w:rsidRDefault="00955C6D"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99.447,40</w:t>
            </w:r>
          </w:p>
        </w:tc>
        <w:tc>
          <w:tcPr>
            <w:tcW w:w="1420" w:type="dxa"/>
            <w:tcBorders>
              <w:top w:val="nil"/>
              <w:left w:val="nil"/>
              <w:bottom w:val="single" w:sz="4" w:space="0" w:color="auto"/>
              <w:right w:val="single" w:sz="4" w:space="0" w:color="auto"/>
            </w:tcBorders>
            <w:shd w:val="clear" w:color="auto" w:fill="auto"/>
            <w:noWrap/>
            <w:vAlign w:val="center"/>
            <w:hideMark/>
          </w:tcPr>
          <w:p w14:paraId="61E458C6" w14:textId="77777777" w:rsidR="002D6D2D" w:rsidRPr="002D6D2D" w:rsidRDefault="002D6D2D" w:rsidP="00AF738C">
            <w:pPr>
              <w:widowControl/>
              <w:suppressAutoHyphens w:val="0"/>
              <w:jc w:val="center"/>
              <w:rPr>
                <w:rFonts w:ascii="Calibri" w:eastAsia="Times New Roman" w:hAnsi="Calibri" w:cs="Calibri"/>
                <w:b/>
                <w:color w:val="000000"/>
                <w:kern w:val="0"/>
                <w:sz w:val="22"/>
                <w:szCs w:val="22"/>
                <w:lang w:eastAsia="cs-CZ" w:bidi="ar-SA"/>
              </w:rPr>
            </w:pPr>
            <w:r w:rsidRPr="002D6D2D">
              <w:rPr>
                <w:rFonts w:ascii="Calibri" w:eastAsia="Times New Roman" w:hAnsi="Calibri" w:cs="Calibri"/>
                <w:b/>
                <w:color w:val="000000"/>
                <w:kern w:val="0"/>
                <w:sz w:val="22"/>
                <w:szCs w:val="22"/>
                <w:lang w:eastAsia="cs-CZ" w:bidi="ar-SA"/>
              </w:rPr>
              <w:t>2</w:t>
            </w:r>
          </w:p>
        </w:tc>
        <w:tc>
          <w:tcPr>
            <w:tcW w:w="1840" w:type="dxa"/>
            <w:tcBorders>
              <w:top w:val="nil"/>
              <w:left w:val="nil"/>
              <w:bottom w:val="single" w:sz="4" w:space="0" w:color="auto"/>
              <w:right w:val="single" w:sz="4" w:space="0" w:color="auto"/>
            </w:tcBorders>
            <w:shd w:val="clear" w:color="auto" w:fill="auto"/>
            <w:noWrap/>
            <w:vAlign w:val="center"/>
            <w:hideMark/>
          </w:tcPr>
          <w:p w14:paraId="102EA02A" w14:textId="3141CCDC" w:rsidR="002D6D2D" w:rsidRPr="002D6D2D" w:rsidRDefault="00E853FF"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172.952,00</w:t>
            </w:r>
          </w:p>
        </w:tc>
        <w:tc>
          <w:tcPr>
            <w:tcW w:w="1740" w:type="dxa"/>
            <w:tcBorders>
              <w:top w:val="nil"/>
              <w:left w:val="nil"/>
              <w:bottom w:val="single" w:sz="4" w:space="0" w:color="auto"/>
              <w:right w:val="single" w:sz="4" w:space="0" w:color="auto"/>
            </w:tcBorders>
            <w:shd w:val="clear" w:color="auto" w:fill="auto"/>
            <w:noWrap/>
            <w:vAlign w:val="center"/>
            <w:hideMark/>
          </w:tcPr>
          <w:p w14:paraId="67C324E0" w14:textId="6F6813E2" w:rsidR="002D6D2D" w:rsidRPr="002D6D2D" w:rsidRDefault="00E853FF" w:rsidP="00AF738C">
            <w:pPr>
              <w:widowControl/>
              <w:suppressAutoHyphens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198.894,80</w:t>
            </w:r>
          </w:p>
        </w:tc>
      </w:tr>
      <w:tr w:rsidR="002D6D2D" w:rsidRPr="002D6D2D" w14:paraId="081AE763" w14:textId="77777777" w:rsidTr="00890B37">
        <w:trPr>
          <w:trHeight w:val="553"/>
          <w:jc w:val="right"/>
        </w:trPr>
        <w:tc>
          <w:tcPr>
            <w:tcW w:w="101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8A6584" w14:textId="77777777" w:rsidR="002D6D2D" w:rsidRPr="002D6D2D" w:rsidRDefault="002D6D2D" w:rsidP="002D6D2D">
            <w:pPr>
              <w:widowControl/>
              <w:suppressAutoHyphens w:val="0"/>
              <w:rPr>
                <w:rFonts w:ascii="Calibri" w:eastAsia="Times New Roman" w:hAnsi="Calibri" w:cs="Calibri"/>
                <w:b/>
                <w:bCs/>
                <w:color w:val="000000"/>
                <w:kern w:val="0"/>
                <w:sz w:val="22"/>
                <w:szCs w:val="22"/>
                <w:lang w:eastAsia="cs-CZ" w:bidi="ar-SA"/>
              </w:rPr>
            </w:pPr>
            <w:r w:rsidRPr="002D6D2D">
              <w:rPr>
                <w:rFonts w:ascii="Calibri" w:eastAsia="Times New Roman" w:hAnsi="Calibri" w:cs="Calibri"/>
                <w:b/>
                <w:bCs/>
                <w:color w:val="000000"/>
                <w:kern w:val="0"/>
                <w:sz w:val="22"/>
                <w:szCs w:val="22"/>
                <w:lang w:eastAsia="cs-CZ" w:bidi="ar-SA"/>
              </w:rPr>
              <w:t>CELKEM</w:t>
            </w:r>
          </w:p>
        </w:tc>
        <w:tc>
          <w:tcPr>
            <w:tcW w:w="1840" w:type="dxa"/>
            <w:tcBorders>
              <w:top w:val="nil"/>
              <w:left w:val="nil"/>
              <w:bottom w:val="single" w:sz="4" w:space="0" w:color="auto"/>
              <w:right w:val="single" w:sz="4" w:space="0" w:color="auto"/>
            </w:tcBorders>
            <w:shd w:val="clear" w:color="auto" w:fill="auto"/>
            <w:noWrap/>
            <w:vAlign w:val="center"/>
            <w:hideMark/>
          </w:tcPr>
          <w:p w14:paraId="006565E7" w14:textId="761414F7" w:rsidR="002D6D2D" w:rsidRPr="002D6D2D" w:rsidRDefault="00F0436B" w:rsidP="00890B37">
            <w:pPr>
              <w:widowControl/>
              <w:suppressAutoHyphens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369.002,00</w:t>
            </w:r>
          </w:p>
        </w:tc>
        <w:tc>
          <w:tcPr>
            <w:tcW w:w="1740" w:type="dxa"/>
            <w:tcBorders>
              <w:top w:val="nil"/>
              <w:left w:val="nil"/>
              <w:bottom w:val="single" w:sz="4" w:space="0" w:color="auto"/>
              <w:right w:val="single" w:sz="4" w:space="0" w:color="auto"/>
            </w:tcBorders>
            <w:shd w:val="clear" w:color="auto" w:fill="auto"/>
            <w:noWrap/>
            <w:vAlign w:val="center"/>
            <w:hideMark/>
          </w:tcPr>
          <w:p w14:paraId="4D030670" w14:textId="7B753D97" w:rsidR="002D6D2D" w:rsidRPr="002D6D2D" w:rsidRDefault="00F0436B" w:rsidP="00890B37">
            <w:pPr>
              <w:widowControl/>
              <w:suppressAutoHyphens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424.352,30</w:t>
            </w:r>
          </w:p>
        </w:tc>
      </w:tr>
    </w:tbl>
    <w:p w14:paraId="0D6A1E64" w14:textId="77777777" w:rsidR="002D6D2D" w:rsidRPr="00BC303C" w:rsidRDefault="002D6D2D" w:rsidP="009749D6">
      <w:pPr>
        <w:pStyle w:val="Normlnweb1"/>
        <w:suppressAutoHyphens w:val="0"/>
        <w:spacing w:line="276" w:lineRule="auto"/>
        <w:rPr>
          <w:rFonts w:ascii="Tahoma" w:hAnsi="Tahoma" w:cs="Tahoma"/>
          <w:b/>
          <w:bCs/>
          <w:color w:val="auto"/>
          <w:sz w:val="22"/>
          <w:szCs w:val="20"/>
          <w:u w:val="single"/>
          <w:lang w:val="cs-CZ"/>
        </w:rPr>
      </w:pPr>
    </w:p>
    <w:sectPr w:rsidR="002D6D2D" w:rsidRPr="00BC303C" w:rsidSect="002D6D2D">
      <w:pgSz w:w="16838" w:h="11906" w:orient="landscape" w:code="9"/>
      <w:pgMar w:top="1134" w:right="1134" w:bottom="851" w:left="85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1CC10" w14:textId="77777777" w:rsidR="000C0506" w:rsidRDefault="000C0506" w:rsidP="00273BC0">
      <w:r>
        <w:separator/>
      </w:r>
    </w:p>
  </w:endnote>
  <w:endnote w:type="continuationSeparator" w:id="0">
    <w:p w14:paraId="087E49EF" w14:textId="77777777" w:rsidR="000C0506" w:rsidRDefault="000C0506"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rPr>
        <w:rFonts w:asciiTheme="minorHAnsi" w:hAnsiTheme="minorHAnsi" w:cstheme="minorBidi"/>
        <w:sz w:val="22"/>
        <w:szCs w:val="22"/>
      </w:r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rFonts w:asciiTheme="minorHAnsi" w:hAnsiTheme="minorHAnsi" w:cstheme="minorBidi"/>
            <w:sz w:val="22"/>
            <w:szCs w:val="22"/>
            <w:highlight w:val="green"/>
          </w:rPr>
        </w:sdtEndPr>
        <w:sdtContent>
          <w:p w14:paraId="58065ACE" w14:textId="637CC44D" w:rsidR="001C5635" w:rsidRDefault="00CC30D3" w:rsidP="001C5635">
            <w:pPr>
              <w:pStyle w:val="Zpat"/>
              <w:jc w:val="center"/>
              <w:rPr>
                <w:rFonts w:ascii="Tahoma" w:eastAsiaTheme="minorHAnsi" w:hAnsi="Tahoma" w:cs="Tahoma"/>
                <w:kern w:val="0"/>
                <w:sz w:val="18"/>
                <w:szCs w:val="18"/>
                <w:lang w:eastAsia="en-US" w:bidi="ar-SA"/>
              </w:rPr>
            </w:pPr>
            <w:r>
              <w:rPr>
                <w:rFonts w:ascii="Tahoma" w:hAnsi="Tahoma" w:cs="Tahoma"/>
                <w:sz w:val="18"/>
                <w:szCs w:val="18"/>
              </w:rPr>
              <w:pict w14:anchorId="2E8BD9C9">
                <v:rect id="_x0000_i1025" style="width:0;height:1.5pt" o:hralign="center" o:hrstd="t" o:hr="t" fillcolor="#a0a0a0" stroked="f"/>
              </w:pict>
            </w:r>
          </w:p>
          <w:p w14:paraId="041DB75B" w14:textId="6163D22D" w:rsidR="00CC29D9" w:rsidRPr="000B5CB7" w:rsidRDefault="00CC29D9" w:rsidP="001C5635">
            <w:pPr>
              <w:pStyle w:val="Zpat"/>
              <w:jc w:val="center"/>
              <w:rPr>
                <w:rFonts w:ascii="Tahoma" w:hAnsi="Tahoma" w:cs="Tahoma"/>
                <w:sz w:val="18"/>
                <w:szCs w:val="18"/>
              </w:rPr>
            </w:pPr>
            <w:r w:rsidRPr="000B5CB7">
              <w:rPr>
                <w:rFonts w:ascii="Tahoma" w:hAnsi="Tahoma" w:cs="Tahoma"/>
                <w:sz w:val="18"/>
                <w:szCs w:val="18"/>
              </w:rPr>
              <w:t xml:space="preserve">Stránka </w:t>
            </w:r>
            <w:r w:rsidR="001E5869" w:rsidRPr="000B5CB7">
              <w:rPr>
                <w:rFonts w:ascii="Tahoma" w:hAnsi="Tahoma" w:cs="Tahoma"/>
                <w:b/>
                <w:sz w:val="18"/>
                <w:szCs w:val="18"/>
              </w:rPr>
              <w:fldChar w:fldCharType="begin"/>
            </w:r>
            <w:r w:rsidRPr="000B5CB7">
              <w:rPr>
                <w:rFonts w:ascii="Tahoma" w:hAnsi="Tahoma" w:cs="Tahoma"/>
                <w:b/>
                <w:sz w:val="18"/>
                <w:szCs w:val="18"/>
              </w:rPr>
              <w:instrText>PAGE</w:instrText>
            </w:r>
            <w:r w:rsidR="001E5869" w:rsidRPr="000B5CB7">
              <w:rPr>
                <w:rFonts w:ascii="Tahoma" w:hAnsi="Tahoma" w:cs="Tahoma"/>
                <w:b/>
                <w:sz w:val="18"/>
                <w:szCs w:val="18"/>
              </w:rPr>
              <w:fldChar w:fldCharType="separate"/>
            </w:r>
            <w:r w:rsidR="00CC30D3">
              <w:rPr>
                <w:rFonts w:ascii="Tahoma" w:hAnsi="Tahoma" w:cs="Tahoma"/>
                <w:b/>
                <w:noProof/>
                <w:sz w:val="18"/>
                <w:szCs w:val="18"/>
              </w:rPr>
              <w:t>12</w:t>
            </w:r>
            <w:r w:rsidR="001E5869" w:rsidRPr="000B5CB7">
              <w:rPr>
                <w:rFonts w:ascii="Tahoma" w:hAnsi="Tahoma" w:cs="Tahoma"/>
                <w:b/>
                <w:sz w:val="18"/>
                <w:szCs w:val="18"/>
              </w:rPr>
              <w:fldChar w:fldCharType="end"/>
            </w:r>
            <w:r w:rsidRPr="000B5CB7">
              <w:rPr>
                <w:rFonts w:ascii="Tahoma" w:hAnsi="Tahoma" w:cs="Tahoma"/>
                <w:sz w:val="18"/>
                <w:szCs w:val="18"/>
              </w:rPr>
              <w:t xml:space="preserve"> z </w:t>
            </w:r>
            <w:r w:rsidR="001E5869" w:rsidRPr="000B5CB7">
              <w:rPr>
                <w:rFonts w:ascii="Tahoma" w:hAnsi="Tahoma" w:cs="Tahoma"/>
                <w:b/>
                <w:sz w:val="18"/>
                <w:szCs w:val="18"/>
              </w:rPr>
              <w:fldChar w:fldCharType="begin"/>
            </w:r>
            <w:r w:rsidRPr="000B5CB7">
              <w:rPr>
                <w:rFonts w:ascii="Tahoma" w:hAnsi="Tahoma" w:cs="Tahoma"/>
                <w:b/>
                <w:sz w:val="18"/>
                <w:szCs w:val="18"/>
              </w:rPr>
              <w:instrText>NUMPAGES</w:instrText>
            </w:r>
            <w:r w:rsidR="001E5869" w:rsidRPr="000B5CB7">
              <w:rPr>
                <w:rFonts w:ascii="Tahoma" w:hAnsi="Tahoma" w:cs="Tahoma"/>
                <w:b/>
                <w:sz w:val="18"/>
                <w:szCs w:val="18"/>
              </w:rPr>
              <w:fldChar w:fldCharType="separate"/>
            </w:r>
            <w:r w:rsidR="00CC30D3">
              <w:rPr>
                <w:rFonts w:ascii="Tahoma" w:hAnsi="Tahoma" w:cs="Tahoma"/>
                <w:b/>
                <w:noProof/>
                <w:sz w:val="18"/>
                <w:szCs w:val="18"/>
              </w:rPr>
              <w:t>12</w:t>
            </w:r>
            <w:r w:rsidR="001E5869" w:rsidRPr="000B5CB7">
              <w:rPr>
                <w:rFonts w:ascii="Tahoma" w:hAnsi="Tahoma" w:cs="Tahoma"/>
                <w:b/>
                <w:sz w:val="18"/>
                <w:szCs w:val="18"/>
              </w:rPr>
              <w:fldChar w:fldCharType="end"/>
            </w:r>
          </w:p>
          <w:p w14:paraId="0D141150" w14:textId="08F39D22" w:rsidR="000B5CB7" w:rsidRPr="000B5CB7" w:rsidRDefault="000B5CB7" w:rsidP="000B5CB7">
            <w:pPr>
              <w:pStyle w:val="Zpat"/>
              <w:jc w:val="center"/>
              <w:rPr>
                <w:rFonts w:ascii="Tahoma" w:hAnsi="Tahoma" w:cs="Tahoma"/>
                <w:sz w:val="18"/>
                <w:szCs w:val="18"/>
              </w:rPr>
            </w:pPr>
            <w:r w:rsidRPr="000B5CB7">
              <w:rPr>
                <w:rFonts w:ascii="Tahoma" w:hAnsi="Tahoma" w:cs="Tahoma"/>
                <w:sz w:val="18"/>
                <w:szCs w:val="18"/>
              </w:rPr>
              <w:t xml:space="preserve">OPA/FMP/2022/02/Přístroje 2022 </w:t>
            </w:r>
            <w:r>
              <w:rPr>
                <w:rFonts w:ascii="Tahoma" w:hAnsi="Tahoma" w:cs="Tahoma"/>
                <w:sz w:val="18"/>
                <w:szCs w:val="18"/>
              </w:rPr>
              <w:t>-</w:t>
            </w:r>
            <w:r w:rsidRPr="000B5CB7">
              <w:rPr>
                <w:rFonts w:ascii="Tahoma" w:hAnsi="Tahoma" w:cs="Tahoma"/>
                <w:sz w:val="18"/>
                <w:szCs w:val="18"/>
              </w:rPr>
              <w:t xml:space="preserve"> INF – React EU</w:t>
            </w:r>
          </w:p>
          <w:p w14:paraId="030FE312" w14:textId="5228CD45" w:rsidR="00CC29D9" w:rsidRPr="00214F88" w:rsidRDefault="00214F88" w:rsidP="00C70AE7">
            <w:pPr>
              <w:pStyle w:val="Zhlav"/>
              <w:spacing w:line="276" w:lineRule="auto"/>
              <w:jc w:val="center"/>
              <w:outlineLvl w:val="0"/>
            </w:pPr>
            <w:r w:rsidRPr="000B5CB7">
              <w:rPr>
                <w:rFonts w:ascii="Tahoma" w:hAnsi="Tahoma" w:cs="Tahoma"/>
                <w:sz w:val="18"/>
                <w:szCs w:val="18"/>
              </w:rPr>
              <w:t xml:space="preserve">Část </w:t>
            </w:r>
            <w:r w:rsidR="00E27D66">
              <w:rPr>
                <w:rFonts w:ascii="Tahoma" w:hAnsi="Tahoma" w:cs="Tahoma"/>
                <w:sz w:val="18"/>
                <w:szCs w:val="18"/>
              </w:rPr>
              <w:t>2</w:t>
            </w:r>
            <w:r w:rsidRPr="000B5CB7">
              <w:rPr>
                <w:rFonts w:ascii="Tahoma" w:hAnsi="Tahoma" w:cs="Tahoma"/>
                <w:sz w:val="18"/>
                <w:szCs w:val="18"/>
              </w:rPr>
              <w:t xml:space="preserve"> – </w:t>
            </w:r>
            <w:r w:rsidR="00E27D66">
              <w:rPr>
                <w:rFonts w:ascii="Tahoma" w:hAnsi="Tahoma" w:cs="Tahoma"/>
                <w:sz w:val="18"/>
                <w:szCs w:val="18"/>
              </w:rPr>
              <w:t>Vany</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98CA" w14:textId="77777777" w:rsidR="000C0506" w:rsidRDefault="000C0506" w:rsidP="00273BC0">
      <w:r>
        <w:separator/>
      </w:r>
    </w:p>
  </w:footnote>
  <w:footnote w:type="continuationSeparator" w:id="0">
    <w:p w14:paraId="6153C194" w14:textId="77777777" w:rsidR="000C0506" w:rsidRDefault="000C0506" w:rsidP="0027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FCF2" w14:textId="2B332434" w:rsidR="00CC29D9" w:rsidRPr="00193815" w:rsidRDefault="00CC29D9" w:rsidP="00542012">
    <w:pPr>
      <w:pStyle w:val="Zhlav"/>
      <w:tabs>
        <w:tab w:val="clear" w:pos="4536"/>
        <w:tab w:val="clear" w:pos="9072"/>
      </w:tabs>
      <w:rPr>
        <w:sz w:val="16"/>
        <w:szCs w:val="16"/>
      </w:rPr>
    </w:pPr>
    <w:bookmarkStart w:id="12" w:name="_Hlk80368623"/>
    <w:r>
      <w:rPr>
        <w:b/>
        <w:sz w:val="16"/>
        <w:szCs w:val="16"/>
      </w:rPr>
      <w:t>P</w:t>
    </w:r>
    <w:r w:rsidRPr="00193815">
      <w:rPr>
        <w:b/>
        <w:sz w:val="16"/>
        <w:szCs w:val="16"/>
      </w:rPr>
      <w:t xml:space="preserve">říloha č. </w:t>
    </w:r>
    <w:r w:rsidR="00AE7CD8">
      <w:rPr>
        <w:b/>
        <w:sz w:val="16"/>
        <w:szCs w:val="16"/>
      </w:rPr>
      <w:t>1</w:t>
    </w:r>
    <w:r w:rsidRPr="00193815">
      <w:rPr>
        <w:sz w:val="16"/>
        <w:szCs w:val="16"/>
      </w:rPr>
      <w:t xml:space="preserve"> – Zadávací dokumentace</w:t>
    </w:r>
    <w:r w:rsidRPr="00193815">
      <w:rPr>
        <w:sz w:val="16"/>
        <w:szCs w:val="16"/>
      </w:rPr>
      <w:tab/>
    </w:r>
    <w:r w:rsidRPr="00193815">
      <w:rPr>
        <w:sz w:val="16"/>
        <w:szCs w:val="16"/>
      </w:rPr>
      <w:tab/>
    </w:r>
    <w:r w:rsidRPr="00193815">
      <w:rPr>
        <w:sz w:val="16"/>
        <w:szCs w:val="16"/>
      </w:rPr>
      <w:tab/>
    </w:r>
    <w:r w:rsidRPr="00193815">
      <w:rPr>
        <w:sz w:val="16"/>
        <w:szCs w:val="16"/>
      </w:rPr>
      <w:tab/>
    </w:r>
    <w:r>
      <w:rPr>
        <w:sz w:val="16"/>
        <w:szCs w:val="16"/>
      </w:rPr>
      <w:t xml:space="preserve">  </w:t>
    </w:r>
    <w:r w:rsidR="00C70AE7">
      <w:rPr>
        <w:sz w:val="16"/>
        <w:szCs w:val="16"/>
      </w:rPr>
      <w:tab/>
    </w:r>
    <w:r w:rsidRPr="00193815">
      <w:rPr>
        <w:sz w:val="16"/>
        <w:szCs w:val="16"/>
      </w:rPr>
      <w:t xml:space="preserve">Zadavatel: </w:t>
    </w:r>
  </w:p>
  <w:p w14:paraId="2D74A75B" w14:textId="77078EBC" w:rsidR="00CC29D9" w:rsidRPr="00193815" w:rsidRDefault="00CC29D9" w:rsidP="00542012">
    <w:pPr>
      <w:pStyle w:val="Zhlav"/>
      <w:rPr>
        <w:sz w:val="16"/>
        <w:szCs w:val="16"/>
      </w:rPr>
    </w:pPr>
    <w:r>
      <w:rPr>
        <w:sz w:val="16"/>
        <w:szCs w:val="16"/>
      </w:rPr>
      <w:t xml:space="preserve">Kupní smlouva </w:t>
    </w:r>
    <w:r w:rsidR="009208F8">
      <w:rPr>
        <w:sz w:val="16"/>
        <w:szCs w:val="16"/>
      </w:rPr>
      <w:t xml:space="preserve">pro část </w:t>
    </w:r>
    <w:r w:rsidR="00E27D66">
      <w:rPr>
        <w:sz w:val="16"/>
        <w:szCs w:val="16"/>
      </w:rPr>
      <w:t>2</w:t>
    </w:r>
    <w:r>
      <w:rPr>
        <w:sz w:val="16"/>
        <w:szCs w:val="16"/>
      </w:rPr>
      <w:t xml:space="preserve">  </w:t>
    </w:r>
    <w:r w:rsidRPr="00193815">
      <w:rPr>
        <w:sz w:val="16"/>
        <w:szCs w:val="16"/>
      </w:rPr>
      <w:tab/>
    </w:r>
    <w:r w:rsidRPr="00193815">
      <w:rPr>
        <w:sz w:val="16"/>
        <w:szCs w:val="16"/>
      </w:rPr>
      <w:tab/>
    </w:r>
    <w:r>
      <w:rPr>
        <w:sz w:val="16"/>
        <w:szCs w:val="16"/>
      </w:rPr>
      <w:t xml:space="preserve"> </w:t>
    </w:r>
    <w:r w:rsidR="00C70AE7">
      <w:rPr>
        <w:sz w:val="16"/>
        <w:szCs w:val="16"/>
      </w:rPr>
      <w:t>Slezská nemocnice v Opavě, příspěvková organizace</w:t>
    </w:r>
  </w:p>
  <w:p w14:paraId="6F4526EC" w14:textId="77777777" w:rsidR="00CC29D9" w:rsidRPr="00193815" w:rsidRDefault="00CC29D9" w:rsidP="00542012">
    <w:pPr>
      <w:pStyle w:val="Zhlav"/>
      <w:rPr>
        <w:sz w:val="16"/>
        <w:szCs w:val="16"/>
      </w:rPr>
    </w:pPr>
  </w:p>
  <w:p w14:paraId="6A9C4DF4" w14:textId="4F6D51DD" w:rsidR="00CC29D9" w:rsidRPr="00542012" w:rsidRDefault="00CC29D9" w:rsidP="00213287">
    <w:pPr>
      <w:pStyle w:val="Zhlav"/>
      <w:pBdr>
        <w:bottom w:val="single" w:sz="6" w:space="1" w:color="auto"/>
      </w:pBdr>
      <w:rPr>
        <w:sz w:val="16"/>
        <w:szCs w:val="16"/>
      </w:rPr>
    </w:pPr>
    <w:r w:rsidRPr="00876FDC">
      <w:rPr>
        <w:sz w:val="16"/>
        <w:szCs w:val="16"/>
      </w:rPr>
      <w:t>Veřejná zakázka</w:t>
    </w:r>
    <w:r>
      <w:rPr>
        <w:sz w:val="16"/>
        <w:szCs w:val="16"/>
      </w:rPr>
      <w:t xml:space="preserve"> </w:t>
    </w:r>
    <w:bookmarkEnd w:id="12"/>
    <w:r w:rsidR="000B5CB7" w:rsidRPr="00876FDC">
      <w:rPr>
        <w:sz w:val="16"/>
        <w:szCs w:val="16"/>
      </w:rPr>
      <w:t>„</w:t>
    </w:r>
    <w:r w:rsidR="000B5CB7">
      <w:rPr>
        <w:sz w:val="16"/>
        <w:szCs w:val="16"/>
      </w:rPr>
      <w:t>Přístroje 2022-infektologie</w:t>
    </w:r>
    <w:r w:rsidR="005761EF">
      <w:rPr>
        <w:sz w:val="16"/>
        <w:szCs w:val="16"/>
      </w:rPr>
      <w:t xml:space="preserve"> II.</w:t>
    </w:r>
    <w:r w:rsidR="000B5CB7" w:rsidRPr="00876FDC">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nsid w:val="324B11A3"/>
    <w:multiLevelType w:val="hybridMultilevel"/>
    <w:tmpl w:val="F33253B4"/>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3">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BF1123"/>
    <w:multiLevelType w:val="hybridMultilevel"/>
    <w:tmpl w:val="E7C28FD0"/>
    <w:lvl w:ilvl="0" w:tplc="F6CA2D14">
      <w:start w:val="1"/>
      <w:numFmt w:val="upp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8">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30"/>
  </w:num>
  <w:num w:numId="8">
    <w:abstractNumId w:val="40"/>
  </w:num>
  <w:num w:numId="9">
    <w:abstractNumId w:val="36"/>
  </w:num>
  <w:num w:numId="10">
    <w:abstractNumId w:val="23"/>
  </w:num>
  <w:num w:numId="11">
    <w:abstractNumId w:val="18"/>
  </w:num>
  <w:num w:numId="12">
    <w:abstractNumId w:val="26"/>
  </w:num>
  <w:num w:numId="13">
    <w:abstractNumId w:val="44"/>
  </w:num>
  <w:num w:numId="14">
    <w:abstractNumId w:val="20"/>
  </w:num>
  <w:num w:numId="15">
    <w:abstractNumId w:val="32"/>
  </w:num>
  <w:num w:numId="16">
    <w:abstractNumId w:val="46"/>
  </w:num>
  <w:num w:numId="17">
    <w:abstractNumId w:val="16"/>
  </w:num>
  <w:num w:numId="18">
    <w:abstractNumId w:val="19"/>
  </w:num>
  <w:num w:numId="19">
    <w:abstractNumId w:val="42"/>
  </w:num>
  <w:num w:numId="20">
    <w:abstractNumId w:val="15"/>
  </w:num>
  <w:num w:numId="21">
    <w:abstractNumId w:val="22"/>
  </w:num>
  <w:num w:numId="22">
    <w:abstractNumId w:val="27"/>
  </w:num>
  <w:num w:numId="23">
    <w:abstractNumId w:val="35"/>
  </w:num>
  <w:num w:numId="24">
    <w:abstractNumId w:val="21"/>
  </w:num>
  <w:num w:numId="25">
    <w:abstractNumId w:val="38"/>
  </w:num>
  <w:num w:numId="26">
    <w:abstractNumId w:val="24"/>
  </w:num>
  <w:num w:numId="27">
    <w:abstractNumId w:val="17"/>
  </w:num>
  <w:num w:numId="28">
    <w:abstractNumId w:val="25"/>
  </w:num>
  <w:num w:numId="29">
    <w:abstractNumId w:val="39"/>
  </w:num>
  <w:num w:numId="30">
    <w:abstractNumId w:val="31"/>
  </w:num>
  <w:num w:numId="31">
    <w:abstractNumId w:val="14"/>
  </w:num>
  <w:num w:numId="32">
    <w:abstractNumId w:val="43"/>
  </w:num>
  <w:num w:numId="33">
    <w:abstractNumId w:val="41"/>
  </w:num>
  <w:num w:numId="34">
    <w:abstractNumId w:val="34"/>
  </w:num>
  <w:num w:numId="35">
    <w:abstractNumId w:val="29"/>
  </w:num>
  <w:num w:numId="3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7B3"/>
    <w:rsid w:val="000028CB"/>
    <w:rsid w:val="00002D48"/>
    <w:rsid w:val="00003745"/>
    <w:rsid w:val="00004BAD"/>
    <w:rsid w:val="00006675"/>
    <w:rsid w:val="000100CF"/>
    <w:rsid w:val="00010C75"/>
    <w:rsid w:val="0001133F"/>
    <w:rsid w:val="00015ABA"/>
    <w:rsid w:val="00016945"/>
    <w:rsid w:val="00016D6B"/>
    <w:rsid w:val="000204A7"/>
    <w:rsid w:val="0002077C"/>
    <w:rsid w:val="00022255"/>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0676"/>
    <w:rsid w:val="00061AD9"/>
    <w:rsid w:val="00064BAF"/>
    <w:rsid w:val="000725E7"/>
    <w:rsid w:val="00073687"/>
    <w:rsid w:val="00077ECA"/>
    <w:rsid w:val="00080AA7"/>
    <w:rsid w:val="0008166A"/>
    <w:rsid w:val="00083161"/>
    <w:rsid w:val="0008498C"/>
    <w:rsid w:val="000875B8"/>
    <w:rsid w:val="00091568"/>
    <w:rsid w:val="00091571"/>
    <w:rsid w:val="0009181C"/>
    <w:rsid w:val="00091EC0"/>
    <w:rsid w:val="000933AB"/>
    <w:rsid w:val="000A064C"/>
    <w:rsid w:val="000A6426"/>
    <w:rsid w:val="000A66E7"/>
    <w:rsid w:val="000A7103"/>
    <w:rsid w:val="000B2C21"/>
    <w:rsid w:val="000B4A15"/>
    <w:rsid w:val="000B4B0A"/>
    <w:rsid w:val="000B5CB7"/>
    <w:rsid w:val="000B7321"/>
    <w:rsid w:val="000B73B4"/>
    <w:rsid w:val="000C0506"/>
    <w:rsid w:val="000C71CE"/>
    <w:rsid w:val="000D16A0"/>
    <w:rsid w:val="000D2830"/>
    <w:rsid w:val="000D52E6"/>
    <w:rsid w:val="000D5547"/>
    <w:rsid w:val="000E1C06"/>
    <w:rsid w:val="000E21FD"/>
    <w:rsid w:val="000E3E3F"/>
    <w:rsid w:val="000E45CF"/>
    <w:rsid w:val="000E62A2"/>
    <w:rsid w:val="000F2521"/>
    <w:rsid w:val="000F60EF"/>
    <w:rsid w:val="00101470"/>
    <w:rsid w:val="00101FF0"/>
    <w:rsid w:val="00102895"/>
    <w:rsid w:val="00104A31"/>
    <w:rsid w:val="0010532F"/>
    <w:rsid w:val="00106AC1"/>
    <w:rsid w:val="00113C59"/>
    <w:rsid w:val="001146BB"/>
    <w:rsid w:val="00117506"/>
    <w:rsid w:val="00117B1E"/>
    <w:rsid w:val="00123AD0"/>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570C3"/>
    <w:rsid w:val="0016115A"/>
    <w:rsid w:val="0016280A"/>
    <w:rsid w:val="00164360"/>
    <w:rsid w:val="001654F1"/>
    <w:rsid w:val="00165BB2"/>
    <w:rsid w:val="00167F5E"/>
    <w:rsid w:val="00173155"/>
    <w:rsid w:val="00174AEE"/>
    <w:rsid w:val="001759FE"/>
    <w:rsid w:val="0017792C"/>
    <w:rsid w:val="00177F6F"/>
    <w:rsid w:val="00181BF5"/>
    <w:rsid w:val="001903E5"/>
    <w:rsid w:val="00190B98"/>
    <w:rsid w:val="001913F9"/>
    <w:rsid w:val="001941E5"/>
    <w:rsid w:val="001941F9"/>
    <w:rsid w:val="00194E6F"/>
    <w:rsid w:val="001957CF"/>
    <w:rsid w:val="0019589A"/>
    <w:rsid w:val="00196BEA"/>
    <w:rsid w:val="001A25B9"/>
    <w:rsid w:val="001A39AF"/>
    <w:rsid w:val="001A3A80"/>
    <w:rsid w:val="001B4EE5"/>
    <w:rsid w:val="001B7859"/>
    <w:rsid w:val="001C22A6"/>
    <w:rsid w:val="001C251A"/>
    <w:rsid w:val="001C379E"/>
    <w:rsid w:val="001C399C"/>
    <w:rsid w:val="001C48EE"/>
    <w:rsid w:val="001C5635"/>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3287"/>
    <w:rsid w:val="00214F88"/>
    <w:rsid w:val="00216C4E"/>
    <w:rsid w:val="00217295"/>
    <w:rsid w:val="002175C8"/>
    <w:rsid w:val="00221456"/>
    <w:rsid w:val="0022572A"/>
    <w:rsid w:val="00225FF2"/>
    <w:rsid w:val="0022788C"/>
    <w:rsid w:val="002302A7"/>
    <w:rsid w:val="00232068"/>
    <w:rsid w:val="002329C1"/>
    <w:rsid w:val="002339AE"/>
    <w:rsid w:val="002340C8"/>
    <w:rsid w:val="0023653A"/>
    <w:rsid w:val="00236777"/>
    <w:rsid w:val="00237534"/>
    <w:rsid w:val="002442E7"/>
    <w:rsid w:val="00247611"/>
    <w:rsid w:val="002516E9"/>
    <w:rsid w:val="0025518D"/>
    <w:rsid w:val="0025523B"/>
    <w:rsid w:val="00256C7A"/>
    <w:rsid w:val="00265620"/>
    <w:rsid w:val="00273BC0"/>
    <w:rsid w:val="002756B2"/>
    <w:rsid w:val="00281CDA"/>
    <w:rsid w:val="00281F69"/>
    <w:rsid w:val="00282A0D"/>
    <w:rsid w:val="002835C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6D2D"/>
    <w:rsid w:val="002D7D59"/>
    <w:rsid w:val="002E0E7B"/>
    <w:rsid w:val="002E182C"/>
    <w:rsid w:val="002E1F5A"/>
    <w:rsid w:val="002E39B9"/>
    <w:rsid w:val="002E3B58"/>
    <w:rsid w:val="002E7914"/>
    <w:rsid w:val="002E7FDD"/>
    <w:rsid w:val="002F1AAB"/>
    <w:rsid w:val="00301094"/>
    <w:rsid w:val="00303B75"/>
    <w:rsid w:val="00305ABB"/>
    <w:rsid w:val="003175C8"/>
    <w:rsid w:val="003200CF"/>
    <w:rsid w:val="00324D4A"/>
    <w:rsid w:val="00325976"/>
    <w:rsid w:val="00331044"/>
    <w:rsid w:val="00332CC2"/>
    <w:rsid w:val="003352A7"/>
    <w:rsid w:val="0033707F"/>
    <w:rsid w:val="0033726E"/>
    <w:rsid w:val="00337B4C"/>
    <w:rsid w:val="003408F2"/>
    <w:rsid w:val="00342F57"/>
    <w:rsid w:val="00345779"/>
    <w:rsid w:val="00346E49"/>
    <w:rsid w:val="00351DD2"/>
    <w:rsid w:val="00352A01"/>
    <w:rsid w:val="003534EE"/>
    <w:rsid w:val="0035570A"/>
    <w:rsid w:val="00355F82"/>
    <w:rsid w:val="003563E7"/>
    <w:rsid w:val="003576CF"/>
    <w:rsid w:val="00362E60"/>
    <w:rsid w:val="00365449"/>
    <w:rsid w:val="003678C6"/>
    <w:rsid w:val="00374B70"/>
    <w:rsid w:val="003752E4"/>
    <w:rsid w:val="0037578F"/>
    <w:rsid w:val="0037660F"/>
    <w:rsid w:val="00380F28"/>
    <w:rsid w:val="003819F7"/>
    <w:rsid w:val="003828EA"/>
    <w:rsid w:val="00385DFA"/>
    <w:rsid w:val="003870FD"/>
    <w:rsid w:val="00391446"/>
    <w:rsid w:val="003929F1"/>
    <w:rsid w:val="00393286"/>
    <w:rsid w:val="003942BE"/>
    <w:rsid w:val="00396D53"/>
    <w:rsid w:val="003A1B00"/>
    <w:rsid w:val="003A2B58"/>
    <w:rsid w:val="003A4AF6"/>
    <w:rsid w:val="003A5107"/>
    <w:rsid w:val="003A655C"/>
    <w:rsid w:val="003A6CE3"/>
    <w:rsid w:val="003A72AA"/>
    <w:rsid w:val="003B50C1"/>
    <w:rsid w:val="003B5BFA"/>
    <w:rsid w:val="003B6134"/>
    <w:rsid w:val="003C0F24"/>
    <w:rsid w:val="003C103B"/>
    <w:rsid w:val="003C2BE8"/>
    <w:rsid w:val="003C729C"/>
    <w:rsid w:val="003C7979"/>
    <w:rsid w:val="003D1544"/>
    <w:rsid w:val="003D5653"/>
    <w:rsid w:val="003D7352"/>
    <w:rsid w:val="003E096A"/>
    <w:rsid w:val="003E1692"/>
    <w:rsid w:val="003E3C8F"/>
    <w:rsid w:val="003E5D6C"/>
    <w:rsid w:val="003E7F27"/>
    <w:rsid w:val="003F16D8"/>
    <w:rsid w:val="003F7926"/>
    <w:rsid w:val="004003EF"/>
    <w:rsid w:val="004062A8"/>
    <w:rsid w:val="00406395"/>
    <w:rsid w:val="00411489"/>
    <w:rsid w:val="004140F7"/>
    <w:rsid w:val="004166DE"/>
    <w:rsid w:val="00416745"/>
    <w:rsid w:val="0042103E"/>
    <w:rsid w:val="004235BE"/>
    <w:rsid w:val="00423A71"/>
    <w:rsid w:val="00423B44"/>
    <w:rsid w:val="00423F93"/>
    <w:rsid w:val="004244D0"/>
    <w:rsid w:val="00427C08"/>
    <w:rsid w:val="0043288E"/>
    <w:rsid w:val="00433B01"/>
    <w:rsid w:val="004347F8"/>
    <w:rsid w:val="004370D8"/>
    <w:rsid w:val="00437852"/>
    <w:rsid w:val="0044203C"/>
    <w:rsid w:val="0044258D"/>
    <w:rsid w:val="00445222"/>
    <w:rsid w:val="0044715F"/>
    <w:rsid w:val="00451A42"/>
    <w:rsid w:val="00455A0A"/>
    <w:rsid w:val="0046387E"/>
    <w:rsid w:val="00464A24"/>
    <w:rsid w:val="00465F42"/>
    <w:rsid w:val="00467528"/>
    <w:rsid w:val="00467530"/>
    <w:rsid w:val="0047011E"/>
    <w:rsid w:val="0047049C"/>
    <w:rsid w:val="00470985"/>
    <w:rsid w:val="004716F0"/>
    <w:rsid w:val="00473AE4"/>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4FF9"/>
    <w:rsid w:val="004C6C28"/>
    <w:rsid w:val="004C7369"/>
    <w:rsid w:val="004D297E"/>
    <w:rsid w:val="004D33E9"/>
    <w:rsid w:val="004D369D"/>
    <w:rsid w:val="004D4F7C"/>
    <w:rsid w:val="004E1901"/>
    <w:rsid w:val="004E593A"/>
    <w:rsid w:val="004E5A83"/>
    <w:rsid w:val="004E691F"/>
    <w:rsid w:val="004E7BCC"/>
    <w:rsid w:val="004E7E2B"/>
    <w:rsid w:val="004F00CB"/>
    <w:rsid w:val="004F5FCE"/>
    <w:rsid w:val="00501C91"/>
    <w:rsid w:val="0050400A"/>
    <w:rsid w:val="0050727B"/>
    <w:rsid w:val="00511B38"/>
    <w:rsid w:val="005150AD"/>
    <w:rsid w:val="0051619B"/>
    <w:rsid w:val="00516924"/>
    <w:rsid w:val="00523428"/>
    <w:rsid w:val="005308CA"/>
    <w:rsid w:val="00534C59"/>
    <w:rsid w:val="00542012"/>
    <w:rsid w:val="005448BE"/>
    <w:rsid w:val="005465F4"/>
    <w:rsid w:val="005468DB"/>
    <w:rsid w:val="00547565"/>
    <w:rsid w:val="005476BA"/>
    <w:rsid w:val="00550B4F"/>
    <w:rsid w:val="0055213F"/>
    <w:rsid w:val="00553514"/>
    <w:rsid w:val="00554023"/>
    <w:rsid w:val="00557315"/>
    <w:rsid w:val="00561320"/>
    <w:rsid w:val="00562F54"/>
    <w:rsid w:val="005669BD"/>
    <w:rsid w:val="00567A19"/>
    <w:rsid w:val="005761EF"/>
    <w:rsid w:val="0058034B"/>
    <w:rsid w:val="00581C49"/>
    <w:rsid w:val="00582877"/>
    <w:rsid w:val="00582C01"/>
    <w:rsid w:val="00585972"/>
    <w:rsid w:val="00587A57"/>
    <w:rsid w:val="00590D01"/>
    <w:rsid w:val="005952E0"/>
    <w:rsid w:val="00596386"/>
    <w:rsid w:val="00596DAB"/>
    <w:rsid w:val="005A0854"/>
    <w:rsid w:val="005A4C33"/>
    <w:rsid w:val="005A5577"/>
    <w:rsid w:val="005A603C"/>
    <w:rsid w:val="005B369A"/>
    <w:rsid w:val="005B3F52"/>
    <w:rsid w:val="005B4BA7"/>
    <w:rsid w:val="005B6619"/>
    <w:rsid w:val="005C418A"/>
    <w:rsid w:val="005C690F"/>
    <w:rsid w:val="005D04D4"/>
    <w:rsid w:val="005D3D55"/>
    <w:rsid w:val="005D561D"/>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4DF4"/>
    <w:rsid w:val="0065571E"/>
    <w:rsid w:val="00667F2C"/>
    <w:rsid w:val="006717AB"/>
    <w:rsid w:val="006741D9"/>
    <w:rsid w:val="00675A29"/>
    <w:rsid w:val="0067681B"/>
    <w:rsid w:val="00676F2F"/>
    <w:rsid w:val="006811BB"/>
    <w:rsid w:val="0068253E"/>
    <w:rsid w:val="00691B29"/>
    <w:rsid w:val="006A031C"/>
    <w:rsid w:val="006A44B2"/>
    <w:rsid w:val="006A47F2"/>
    <w:rsid w:val="006A4ED3"/>
    <w:rsid w:val="006B0902"/>
    <w:rsid w:val="006C272A"/>
    <w:rsid w:val="006C3453"/>
    <w:rsid w:val="006C3F10"/>
    <w:rsid w:val="006C48EF"/>
    <w:rsid w:val="006D1012"/>
    <w:rsid w:val="006D1BA9"/>
    <w:rsid w:val="006D2102"/>
    <w:rsid w:val="006D676C"/>
    <w:rsid w:val="006E265C"/>
    <w:rsid w:val="006E5E64"/>
    <w:rsid w:val="006E7FF9"/>
    <w:rsid w:val="006F16FB"/>
    <w:rsid w:val="006F46BC"/>
    <w:rsid w:val="006F7BA8"/>
    <w:rsid w:val="007049F4"/>
    <w:rsid w:val="007101C6"/>
    <w:rsid w:val="00713029"/>
    <w:rsid w:val="00720D91"/>
    <w:rsid w:val="00724554"/>
    <w:rsid w:val="00730753"/>
    <w:rsid w:val="00735948"/>
    <w:rsid w:val="00737D89"/>
    <w:rsid w:val="00740018"/>
    <w:rsid w:val="00743770"/>
    <w:rsid w:val="00746BE0"/>
    <w:rsid w:val="00747289"/>
    <w:rsid w:val="00754C64"/>
    <w:rsid w:val="00754D8B"/>
    <w:rsid w:val="007556A1"/>
    <w:rsid w:val="007556CD"/>
    <w:rsid w:val="00757F45"/>
    <w:rsid w:val="00766F00"/>
    <w:rsid w:val="007703E8"/>
    <w:rsid w:val="007710A9"/>
    <w:rsid w:val="007772E6"/>
    <w:rsid w:val="00781A96"/>
    <w:rsid w:val="00781CD2"/>
    <w:rsid w:val="00782B6F"/>
    <w:rsid w:val="00782BDE"/>
    <w:rsid w:val="0078659C"/>
    <w:rsid w:val="0079009C"/>
    <w:rsid w:val="00791787"/>
    <w:rsid w:val="00791994"/>
    <w:rsid w:val="007931FB"/>
    <w:rsid w:val="00794089"/>
    <w:rsid w:val="00794EFE"/>
    <w:rsid w:val="007A52D5"/>
    <w:rsid w:val="007A7425"/>
    <w:rsid w:val="007B1E76"/>
    <w:rsid w:val="007B262B"/>
    <w:rsid w:val="007B2725"/>
    <w:rsid w:val="007B3CF1"/>
    <w:rsid w:val="007B4E06"/>
    <w:rsid w:val="007C0AB5"/>
    <w:rsid w:val="007C3BF5"/>
    <w:rsid w:val="007C5BEC"/>
    <w:rsid w:val="007C754A"/>
    <w:rsid w:val="007D3604"/>
    <w:rsid w:val="007E0839"/>
    <w:rsid w:val="007E1570"/>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1FE9"/>
    <w:rsid w:val="00822EA8"/>
    <w:rsid w:val="00831321"/>
    <w:rsid w:val="00832FBF"/>
    <w:rsid w:val="00835737"/>
    <w:rsid w:val="008361B3"/>
    <w:rsid w:val="00840C40"/>
    <w:rsid w:val="00841B75"/>
    <w:rsid w:val="00844CF9"/>
    <w:rsid w:val="008460F0"/>
    <w:rsid w:val="00850DFC"/>
    <w:rsid w:val="0085374A"/>
    <w:rsid w:val="00856086"/>
    <w:rsid w:val="008569AA"/>
    <w:rsid w:val="0085730C"/>
    <w:rsid w:val="0086079E"/>
    <w:rsid w:val="00864D67"/>
    <w:rsid w:val="00865FDA"/>
    <w:rsid w:val="00871609"/>
    <w:rsid w:val="00880978"/>
    <w:rsid w:val="00881903"/>
    <w:rsid w:val="00883ED8"/>
    <w:rsid w:val="00884103"/>
    <w:rsid w:val="00890B37"/>
    <w:rsid w:val="00892AE2"/>
    <w:rsid w:val="0089308B"/>
    <w:rsid w:val="00893956"/>
    <w:rsid w:val="008943E9"/>
    <w:rsid w:val="00895A07"/>
    <w:rsid w:val="008A0061"/>
    <w:rsid w:val="008A4116"/>
    <w:rsid w:val="008A4FBA"/>
    <w:rsid w:val="008A5B3C"/>
    <w:rsid w:val="008B0213"/>
    <w:rsid w:val="008B0707"/>
    <w:rsid w:val="008B46F0"/>
    <w:rsid w:val="008B5F63"/>
    <w:rsid w:val="008C7573"/>
    <w:rsid w:val="008D4375"/>
    <w:rsid w:val="008D5D4E"/>
    <w:rsid w:val="008D6D2E"/>
    <w:rsid w:val="008E632A"/>
    <w:rsid w:val="008F0ECD"/>
    <w:rsid w:val="008F2300"/>
    <w:rsid w:val="00900384"/>
    <w:rsid w:val="009012E1"/>
    <w:rsid w:val="00903440"/>
    <w:rsid w:val="00903458"/>
    <w:rsid w:val="00905424"/>
    <w:rsid w:val="00907A54"/>
    <w:rsid w:val="00913B23"/>
    <w:rsid w:val="0091410F"/>
    <w:rsid w:val="009157B9"/>
    <w:rsid w:val="00916B18"/>
    <w:rsid w:val="00916EE1"/>
    <w:rsid w:val="009176C1"/>
    <w:rsid w:val="009205E4"/>
    <w:rsid w:val="009208F8"/>
    <w:rsid w:val="00922929"/>
    <w:rsid w:val="009242A5"/>
    <w:rsid w:val="009257BF"/>
    <w:rsid w:val="009265F0"/>
    <w:rsid w:val="00927270"/>
    <w:rsid w:val="0093028A"/>
    <w:rsid w:val="009308E6"/>
    <w:rsid w:val="00930A9B"/>
    <w:rsid w:val="00932021"/>
    <w:rsid w:val="009368FC"/>
    <w:rsid w:val="009403BB"/>
    <w:rsid w:val="00942402"/>
    <w:rsid w:val="00942490"/>
    <w:rsid w:val="00943EFA"/>
    <w:rsid w:val="009471F4"/>
    <w:rsid w:val="009502F8"/>
    <w:rsid w:val="00951CF1"/>
    <w:rsid w:val="0095293A"/>
    <w:rsid w:val="00955037"/>
    <w:rsid w:val="00955C6D"/>
    <w:rsid w:val="0095637C"/>
    <w:rsid w:val="00957DFD"/>
    <w:rsid w:val="00957E33"/>
    <w:rsid w:val="00957FF0"/>
    <w:rsid w:val="00963654"/>
    <w:rsid w:val="00964640"/>
    <w:rsid w:val="0096509F"/>
    <w:rsid w:val="00971C15"/>
    <w:rsid w:val="00972BD4"/>
    <w:rsid w:val="009732EA"/>
    <w:rsid w:val="00973793"/>
    <w:rsid w:val="00973A94"/>
    <w:rsid w:val="009749D6"/>
    <w:rsid w:val="009813A0"/>
    <w:rsid w:val="00981F36"/>
    <w:rsid w:val="009835E5"/>
    <w:rsid w:val="00987DFB"/>
    <w:rsid w:val="00987F77"/>
    <w:rsid w:val="00990AE9"/>
    <w:rsid w:val="00991A78"/>
    <w:rsid w:val="009924CF"/>
    <w:rsid w:val="009924D0"/>
    <w:rsid w:val="00996008"/>
    <w:rsid w:val="00997413"/>
    <w:rsid w:val="009A3249"/>
    <w:rsid w:val="009A36B5"/>
    <w:rsid w:val="009A576B"/>
    <w:rsid w:val="009A66A3"/>
    <w:rsid w:val="009A672E"/>
    <w:rsid w:val="009A783A"/>
    <w:rsid w:val="009B128C"/>
    <w:rsid w:val="009B2921"/>
    <w:rsid w:val="009B35F1"/>
    <w:rsid w:val="009B4847"/>
    <w:rsid w:val="009B48B3"/>
    <w:rsid w:val="009B4C95"/>
    <w:rsid w:val="009C1B07"/>
    <w:rsid w:val="009C5808"/>
    <w:rsid w:val="009C634E"/>
    <w:rsid w:val="009D159D"/>
    <w:rsid w:val="009D525F"/>
    <w:rsid w:val="009D5E80"/>
    <w:rsid w:val="009E47C5"/>
    <w:rsid w:val="009E4BE0"/>
    <w:rsid w:val="009F119F"/>
    <w:rsid w:val="009F2799"/>
    <w:rsid w:val="009F2CF2"/>
    <w:rsid w:val="009F36D2"/>
    <w:rsid w:val="009F799E"/>
    <w:rsid w:val="00A00BA5"/>
    <w:rsid w:val="00A031A9"/>
    <w:rsid w:val="00A06878"/>
    <w:rsid w:val="00A111BF"/>
    <w:rsid w:val="00A1541E"/>
    <w:rsid w:val="00A1549E"/>
    <w:rsid w:val="00A20C79"/>
    <w:rsid w:val="00A247E8"/>
    <w:rsid w:val="00A34ED7"/>
    <w:rsid w:val="00A36301"/>
    <w:rsid w:val="00A368F9"/>
    <w:rsid w:val="00A36FE9"/>
    <w:rsid w:val="00A37351"/>
    <w:rsid w:val="00A43069"/>
    <w:rsid w:val="00A45EE4"/>
    <w:rsid w:val="00A474B8"/>
    <w:rsid w:val="00A5031B"/>
    <w:rsid w:val="00A50D2F"/>
    <w:rsid w:val="00A520A2"/>
    <w:rsid w:val="00A54527"/>
    <w:rsid w:val="00A55E46"/>
    <w:rsid w:val="00A6159C"/>
    <w:rsid w:val="00A62525"/>
    <w:rsid w:val="00A62DF2"/>
    <w:rsid w:val="00A6340D"/>
    <w:rsid w:val="00A64657"/>
    <w:rsid w:val="00A64E36"/>
    <w:rsid w:val="00A65BFA"/>
    <w:rsid w:val="00A65DD2"/>
    <w:rsid w:val="00A676BC"/>
    <w:rsid w:val="00A67E85"/>
    <w:rsid w:val="00A67FC4"/>
    <w:rsid w:val="00A704D8"/>
    <w:rsid w:val="00A801DB"/>
    <w:rsid w:val="00A8118F"/>
    <w:rsid w:val="00A82927"/>
    <w:rsid w:val="00A83252"/>
    <w:rsid w:val="00A84492"/>
    <w:rsid w:val="00A94087"/>
    <w:rsid w:val="00A96DA7"/>
    <w:rsid w:val="00AA524A"/>
    <w:rsid w:val="00AB0779"/>
    <w:rsid w:val="00AB19E0"/>
    <w:rsid w:val="00AB447D"/>
    <w:rsid w:val="00AB5BE4"/>
    <w:rsid w:val="00AB6C3C"/>
    <w:rsid w:val="00AB738B"/>
    <w:rsid w:val="00AC15BD"/>
    <w:rsid w:val="00AC4E5B"/>
    <w:rsid w:val="00AC63E4"/>
    <w:rsid w:val="00AC6888"/>
    <w:rsid w:val="00AC6A34"/>
    <w:rsid w:val="00AC6C77"/>
    <w:rsid w:val="00AC7BB1"/>
    <w:rsid w:val="00AD19B4"/>
    <w:rsid w:val="00AD5733"/>
    <w:rsid w:val="00AD6D45"/>
    <w:rsid w:val="00AD79F3"/>
    <w:rsid w:val="00AD7D39"/>
    <w:rsid w:val="00AE0744"/>
    <w:rsid w:val="00AE3C08"/>
    <w:rsid w:val="00AE5923"/>
    <w:rsid w:val="00AE7CD8"/>
    <w:rsid w:val="00AF0234"/>
    <w:rsid w:val="00AF1777"/>
    <w:rsid w:val="00AF43B6"/>
    <w:rsid w:val="00AF4E3B"/>
    <w:rsid w:val="00AF5002"/>
    <w:rsid w:val="00AF738C"/>
    <w:rsid w:val="00B010C0"/>
    <w:rsid w:val="00B03694"/>
    <w:rsid w:val="00B04EC0"/>
    <w:rsid w:val="00B1406A"/>
    <w:rsid w:val="00B16268"/>
    <w:rsid w:val="00B209EE"/>
    <w:rsid w:val="00B23528"/>
    <w:rsid w:val="00B2391D"/>
    <w:rsid w:val="00B24454"/>
    <w:rsid w:val="00B246D4"/>
    <w:rsid w:val="00B24AA0"/>
    <w:rsid w:val="00B27009"/>
    <w:rsid w:val="00B3172F"/>
    <w:rsid w:val="00B31F98"/>
    <w:rsid w:val="00B35044"/>
    <w:rsid w:val="00B40A9F"/>
    <w:rsid w:val="00B4196D"/>
    <w:rsid w:val="00B4209E"/>
    <w:rsid w:val="00B44F7D"/>
    <w:rsid w:val="00B50238"/>
    <w:rsid w:val="00B50429"/>
    <w:rsid w:val="00B50B66"/>
    <w:rsid w:val="00B53B9F"/>
    <w:rsid w:val="00B55197"/>
    <w:rsid w:val="00B56636"/>
    <w:rsid w:val="00B604BB"/>
    <w:rsid w:val="00B60D97"/>
    <w:rsid w:val="00B631E2"/>
    <w:rsid w:val="00B63E51"/>
    <w:rsid w:val="00B64A85"/>
    <w:rsid w:val="00B65B77"/>
    <w:rsid w:val="00B74D32"/>
    <w:rsid w:val="00B75E34"/>
    <w:rsid w:val="00B764D6"/>
    <w:rsid w:val="00B8017A"/>
    <w:rsid w:val="00B813A0"/>
    <w:rsid w:val="00B818CD"/>
    <w:rsid w:val="00B87616"/>
    <w:rsid w:val="00B90CA5"/>
    <w:rsid w:val="00B90E34"/>
    <w:rsid w:val="00B96EF1"/>
    <w:rsid w:val="00BA0CB0"/>
    <w:rsid w:val="00BA281E"/>
    <w:rsid w:val="00BA74A7"/>
    <w:rsid w:val="00BA7F71"/>
    <w:rsid w:val="00BB484D"/>
    <w:rsid w:val="00BC1197"/>
    <w:rsid w:val="00BC303C"/>
    <w:rsid w:val="00BC59E8"/>
    <w:rsid w:val="00BC6576"/>
    <w:rsid w:val="00BC66A5"/>
    <w:rsid w:val="00BC74CC"/>
    <w:rsid w:val="00BC75CF"/>
    <w:rsid w:val="00BD12FB"/>
    <w:rsid w:val="00BD38B4"/>
    <w:rsid w:val="00BD3BA0"/>
    <w:rsid w:val="00BD58B7"/>
    <w:rsid w:val="00BD6D9F"/>
    <w:rsid w:val="00BE0801"/>
    <w:rsid w:val="00BE2C33"/>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0936"/>
    <w:rsid w:val="00C33316"/>
    <w:rsid w:val="00C357BB"/>
    <w:rsid w:val="00C35DC0"/>
    <w:rsid w:val="00C35E40"/>
    <w:rsid w:val="00C41F26"/>
    <w:rsid w:val="00C44064"/>
    <w:rsid w:val="00C45630"/>
    <w:rsid w:val="00C46E0A"/>
    <w:rsid w:val="00C53B2E"/>
    <w:rsid w:val="00C55C48"/>
    <w:rsid w:val="00C55FF6"/>
    <w:rsid w:val="00C60A75"/>
    <w:rsid w:val="00C63480"/>
    <w:rsid w:val="00C64DE7"/>
    <w:rsid w:val="00C70AE7"/>
    <w:rsid w:val="00C7108D"/>
    <w:rsid w:val="00C722E0"/>
    <w:rsid w:val="00C73C97"/>
    <w:rsid w:val="00C76F44"/>
    <w:rsid w:val="00C773C8"/>
    <w:rsid w:val="00C81D96"/>
    <w:rsid w:val="00C82686"/>
    <w:rsid w:val="00C83A81"/>
    <w:rsid w:val="00C90299"/>
    <w:rsid w:val="00C90BE9"/>
    <w:rsid w:val="00C91ADA"/>
    <w:rsid w:val="00C92E83"/>
    <w:rsid w:val="00C93D67"/>
    <w:rsid w:val="00CA150E"/>
    <w:rsid w:val="00CB3E62"/>
    <w:rsid w:val="00CB4F75"/>
    <w:rsid w:val="00CC29A6"/>
    <w:rsid w:val="00CC29D9"/>
    <w:rsid w:val="00CC30D3"/>
    <w:rsid w:val="00CC65D3"/>
    <w:rsid w:val="00CC712D"/>
    <w:rsid w:val="00CC7999"/>
    <w:rsid w:val="00CD1B69"/>
    <w:rsid w:val="00CD32BB"/>
    <w:rsid w:val="00CD360B"/>
    <w:rsid w:val="00CD457B"/>
    <w:rsid w:val="00CD4D1D"/>
    <w:rsid w:val="00CD5C7D"/>
    <w:rsid w:val="00CD5EA3"/>
    <w:rsid w:val="00CE6B0F"/>
    <w:rsid w:val="00CF09A3"/>
    <w:rsid w:val="00CF6396"/>
    <w:rsid w:val="00D065EC"/>
    <w:rsid w:val="00D06851"/>
    <w:rsid w:val="00D06A1D"/>
    <w:rsid w:val="00D06F09"/>
    <w:rsid w:val="00D152FA"/>
    <w:rsid w:val="00D1595E"/>
    <w:rsid w:val="00D161BE"/>
    <w:rsid w:val="00D21586"/>
    <w:rsid w:val="00D235CE"/>
    <w:rsid w:val="00D23757"/>
    <w:rsid w:val="00D24D92"/>
    <w:rsid w:val="00D26590"/>
    <w:rsid w:val="00D30EFD"/>
    <w:rsid w:val="00D3180A"/>
    <w:rsid w:val="00D3784D"/>
    <w:rsid w:val="00D40DD9"/>
    <w:rsid w:val="00D42331"/>
    <w:rsid w:val="00D42BA9"/>
    <w:rsid w:val="00D43944"/>
    <w:rsid w:val="00D4409A"/>
    <w:rsid w:val="00D4574D"/>
    <w:rsid w:val="00D47152"/>
    <w:rsid w:val="00D475A1"/>
    <w:rsid w:val="00D51EAC"/>
    <w:rsid w:val="00D52586"/>
    <w:rsid w:val="00D529E9"/>
    <w:rsid w:val="00D537F4"/>
    <w:rsid w:val="00D60749"/>
    <w:rsid w:val="00D634F2"/>
    <w:rsid w:val="00D67D5E"/>
    <w:rsid w:val="00D70E41"/>
    <w:rsid w:val="00D76B1A"/>
    <w:rsid w:val="00D77020"/>
    <w:rsid w:val="00D81906"/>
    <w:rsid w:val="00D84FA8"/>
    <w:rsid w:val="00D86BD3"/>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D7645"/>
    <w:rsid w:val="00DE11E4"/>
    <w:rsid w:val="00DE7C02"/>
    <w:rsid w:val="00DF2EB8"/>
    <w:rsid w:val="00DF6DAD"/>
    <w:rsid w:val="00DF7089"/>
    <w:rsid w:val="00E00ED6"/>
    <w:rsid w:val="00E01359"/>
    <w:rsid w:val="00E068A1"/>
    <w:rsid w:val="00E06B3B"/>
    <w:rsid w:val="00E12056"/>
    <w:rsid w:val="00E15565"/>
    <w:rsid w:val="00E174BC"/>
    <w:rsid w:val="00E24509"/>
    <w:rsid w:val="00E254B7"/>
    <w:rsid w:val="00E27D03"/>
    <w:rsid w:val="00E27D66"/>
    <w:rsid w:val="00E43824"/>
    <w:rsid w:val="00E473DE"/>
    <w:rsid w:val="00E509AD"/>
    <w:rsid w:val="00E51413"/>
    <w:rsid w:val="00E51565"/>
    <w:rsid w:val="00E52215"/>
    <w:rsid w:val="00E56AAA"/>
    <w:rsid w:val="00E60802"/>
    <w:rsid w:val="00E6287F"/>
    <w:rsid w:val="00E64AD4"/>
    <w:rsid w:val="00E67B4F"/>
    <w:rsid w:val="00E67FDD"/>
    <w:rsid w:val="00E72AF2"/>
    <w:rsid w:val="00E76E41"/>
    <w:rsid w:val="00E80135"/>
    <w:rsid w:val="00E808B6"/>
    <w:rsid w:val="00E81778"/>
    <w:rsid w:val="00E8413C"/>
    <w:rsid w:val="00E84D29"/>
    <w:rsid w:val="00E84E53"/>
    <w:rsid w:val="00E8536A"/>
    <w:rsid w:val="00E853FF"/>
    <w:rsid w:val="00E93785"/>
    <w:rsid w:val="00E93FA9"/>
    <w:rsid w:val="00E96AC5"/>
    <w:rsid w:val="00EA20BE"/>
    <w:rsid w:val="00EA2CB8"/>
    <w:rsid w:val="00EA35FF"/>
    <w:rsid w:val="00EA62D7"/>
    <w:rsid w:val="00EA76D2"/>
    <w:rsid w:val="00EB4D30"/>
    <w:rsid w:val="00EB592D"/>
    <w:rsid w:val="00EB7646"/>
    <w:rsid w:val="00EB7C3F"/>
    <w:rsid w:val="00EB7F2B"/>
    <w:rsid w:val="00EC1481"/>
    <w:rsid w:val="00EC283C"/>
    <w:rsid w:val="00EC6181"/>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0436B"/>
    <w:rsid w:val="00F10988"/>
    <w:rsid w:val="00F11618"/>
    <w:rsid w:val="00F13648"/>
    <w:rsid w:val="00F167E4"/>
    <w:rsid w:val="00F17C93"/>
    <w:rsid w:val="00F21AC7"/>
    <w:rsid w:val="00F22DA5"/>
    <w:rsid w:val="00F23A5D"/>
    <w:rsid w:val="00F241BA"/>
    <w:rsid w:val="00F247FF"/>
    <w:rsid w:val="00F25695"/>
    <w:rsid w:val="00F3124F"/>
    <w:rsid w:val="00F3364E"/>
    <w:rsid w:val="00F3661C"/>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6732"/>
    <w:rsid w:val="00F83D1C"/>
    <w:rsid w:val="00F91FF1"/>
    <w:rsid w:val="00F93867"/>
    <w:rsid w:val="00F93A50"/>
    <w:rsid w:val="00FA0C44"/>
    <w:rsid w:val="00FA1D8E"/>
    <w:rsid w:val="00FA1F00"/>
    <w:rsid w:val="00FA33FF"/>
    <w:rsid w:val="00FA3D12"/>
    <w:rsid w:val="00FA61A3"/>
    <w:rsid w:val="00FA6AA9"/>
    <w:rsid w:val="00FB14A2"/>
    <w:rsid w:val="00FB6048"/>
    <w:rsid w:val="00FB63A9"/>
    <w:rsid w:val="00FC51A5"/>
    <w:rsid w:val="00FC7FB9"/>
    <w:rsid w:val="00FD0B4C"/>
    <w:rsid w:val="00FD2718"/>
    <w:rsid w:val="00FD5E87"/>
    <w:rsid w:val="00FD765A"/>
    <w:rsid w:val="00FD7F79"/>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14:docId w14:val="504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394380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17720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82361-2BF6-4054-9DAF-0F47492F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3916</Words>
  <Characters>23109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Mrkvová Renáta</cp:lastModifiedBy>
  <cp:revision>5</cp:revision>
  <cp:lastPrinted>2023-05-31T08:22:00Z</cp:lastPrinted>
  <dcterms:created xsi:type="dcterms:W3CDTF">2023-05-31T08:16:00Z</dcterms:created>
  <dcterms:modified xsi:type="dcterms:W3CDTF">2023-05-31T08:22:00Z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2021-11-22T14:49:35Z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68a9da91-5dc5-4b71-a523-61451d568966</vt:lpwstr>
  </property>
  <property fmtid="{D5CDD505-2E9C-101B-9397-08002B2CF9AE}" pid="8" name="MSIP_Label_63ff9749-f68b-40ec-aa05-229831920469_ContentBits">
    <vt:lpwstr>2</vt:lpwstr>
  </property>
</Properties>
</file>