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329F" w14:textId="77777777" w:rsidR="00BE3418" w:rsidRPr="003756F4" w:rsidRDefault="00BE3418" w:rsidP="00BE3418">
      <w:pPr>
        <w:pStyle w:val="Zhlav"/>
        <w:spacing w:before="120"/>
        <w:jc w:val="center"/>
        <w:rPr>
          <w:rFonts w:cs="Times New Roman"/>
          <w:sz w:val="22"/>
          <w:szCs w:val="22"/>
        </w:rPr>
      </w:pPr>
      <w:r w:rsidRPr="003756F4">
        <w:rPr>
          <w:rFonts w:cs="Times New Roman"/>
          <w:sz w:val="22"/>
          <w:szCs w:val="22"/>
        </w:rPr>
        <w:t>Název projektu IROP REACT-EU: „</w:t>
      </w:r>
      <w:r w:rsidRPr="003756F4">
        <w:rPr>
          <w:rFonts w:cs="Times New Roman"/>
        </w:rPr>
        <w:t>Rozvoj a modernizace přístrojového vybavení pracovišť v návaznosti na urgentní příjem Úrazové nemocnice v Brně</w:t>
      </w:r>
      <w:r w:rsidRPr="003756F4">
        <w:rPr>
          <w:rFonts w:cs="Times New Roman"/>
          <w:sz w:val="22"/>
          <w:szCs w:val="22"/>
        </w:rPr>
        <w:t>“</w:t>
      </w:r>
    </w:p>
    <w:p w14:paraId="0843D9ED" w14:textId="77777777" w:rsidR="00BE3418" w:rsidRPr="003756F4" w:rsidRDefault="00BE3418" w:rsidP="00BE3418">
      <w:pPr>
        <w:pStyle w:val="Zhlav"/>
        <w:spacing w:before="120"/>
        <w:jc w:val="center"/>
        <w:rPr>
          <w:rFonts w:cs="Times New Roman"/>
          <w:sz w:val="22"/>
          <w:szCs w:val="22"/>
        </w:rPr>
      </w:pPr>
      <w:r w:rsidRPr="003756F4">
        <w:rPr>
          <w:rFonts w:cs="Times New Roman"/>
          <w:sz w:val="22"/>
          <w:szCs w:val="22"/>
        </w:rPr>
        <w:t>Registrační číslo projektu: CZ.06.6.127/0.0/0.0/21_121/0016363</w:t>
      </w:r>
    </w:p>
    <w:p w14:paraId="2E0C1C9C" w14:textId="05C2B41C" w:rsidR="00710AAD" w:rsidRPr="003756F4" w:rsidRDefault="00710AAD" w:rsidP="00710AAD">
      <w:pPr>
        <w:pStyle w:val="Zhlav"/>
        <w:spacing w:before="120"/>
        <w:jc w:val="center"/>
        <w:rPr>
          <w:rFonts w:cs="Times New Roman"/>
          <w:sz w:val="22"/>
          <w:szCs w:val="22"/>
        </w:rPr>
      </w:pPr>
      <w:r w:rsidRPr="003756F4">
        <w:rPr>
          <w:rFonts w:cs="Times New Roman"/>
          <w:sz w:val="22"/>
          <w:szCs w:val="22"/>
        </w:rPr>
        <w:t xml:space="preserve">Název </w:t>
      </w:r>
      <w:r w:rsidR="006D777C">
        <w:rPr>
          <w:rFonts w:cs="Times New Roman"/>
          <w:sz w:val="22"/>
          <w:szCs w:val="22"/>
        </w:rPr>
        <w:t>VZ</w:t>
      </w:r>
      <w:r w:rsidRPr="003756F4">
        <w:rPr>
          <w:rFonts w:cs="Times New Roman"/>
          <w:sz w:val="22"/>
          <w:szCs w:val="22"/>
        </w:rPr>
        <w:t xml:space="preserve">: </w:t>
      </w:r>
      <w:r w:rsidR="006D777C">
        <w:rPr>
          <w:rFonts w:cs="Times New Roman"/>
          <w:sz w:val="22"/>
          <w:szCs w:val="22"/>
        </w:rPr>
        <w:t>„</w:t>
      </w:r>
      <w:r w:rsidR="00BF55B8" w:rsidRPr="00BF55B8">
        <w:rPr>
          <w:rFonts w:cs="Times New Roman"/>
        </w:rPr>
        <w:t>Anesteziologický přístroj</w:t>
      </w:r>
      <w:r w:rsidR="006D777C" w:rsidRPr="006D777C">
        <w:rPr>
          <w:rFonts w:cs="Times New Roman"/>
        </w:rPr>
        <w:t>“</w:t>
      </w:r>
    </w:p>
    <w:p w14:paraId="21B25967" w14:textId="78265A5A" w:rsidR="00710AAD" w:rsidRPr="003756F4" w:rsidRDefault="00710AAD" w:rsidP="00710AAD">
      <w:pPr>
        <w:pStyle w:val="Zhlav"/>
        <w:tabs>
          <w:tab w:val="clear" w:pos="4703"/>
          <w:tab w:val="clear" w:pos="94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center"/>
        <w:rPr>
          <w:rFonts w:cs="Times New Roman"/>
          <w:b/>
          <w:sz w:val="40"/>
          <w:szCs w:val="40"/>
        </w:rPr>
      </w:pPr>
      <w:r w:rsidRPr="003756F4">
        <w:rPr>
          <w:rFonts w:cs="Times New Roman"/>
          <w:sz w:val="22"/>
          <w:szCs w:val="22"/>
        </w:rPr>
        <w:t xml:space="preserve">Číslo veřejné zakázky: </w:t>
      </w:r>
      <w:r w:rsidR="00872F27">
        <w:rPr>
          <w:rFonts w:cs="Times New Roman"/>
          <w:sz w:val="22"/>
          <w:szCs w:val="22"/>
        </w:rPr>
        <w:t xml:space="preserve">ÚN </w:t>
      </w:r>
      <w:r w:rsidR="006D777C">
        <w:rPr>
          <w:rFonts w:cs="Times New Roman"/>
          <w:sz w:val="22"/>
          <w:szCs w:val="22"/>
        </w:rPr>
        <w:t>0</w:t>
      </w:r>
      <w:r w:rsidR="00BF55B8">
        <w:rPr>
          <w:rFonts w:cs="Times New Roman"/>
          <w:sz w:val="22"/>
          <w:szCs w:val="22"/>
        </w:rPr>
        <w:t>5</w:t>
      </w:r>
      <w:r w:rsidR="00A70A06" w:rsidRPr="003756F4">
        <w:rPr>
          <w:rFonts w:cs="Times New Roman"/>
          <w:sz w:val="22"/>
          <w:szCs w:val="22"/>
        </w:rPr>
        <w:t>/2023</w:t>
      </w:r>
    </w:p>
    <w:p w14:paraId="521C77E5" w14:textId="77777777" w:rsidR="00710AAD" w:rsidRPr="003756F4" w:rsidRDefault="00710AAD" w:rsidP="00710AAD">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color w:val="auto"/>
        </w:rPr>
      </w:pPr>
      <w:r w:rsidRPr="003756F4">
        <w:rPr>
          <w:rFonts w:ascii="Times New Roman" w:hAnsi="Times New Roman" w:cs="Times New Roman"/>
          <w:b/>
          <w:color w:val="auto"/>
          <w:sz w:val="40"/>
          <w:szCs w:val="40"/>
        </w:rPr>
        <w:t>Kupní smlouva</w:t>
      </w:r>
    </w:p>
    <w:p w14:paraId="29305DDD" w14:textId="77777777" w:rsidR="00710AAD" w:rsidRPr="003756F4" w:rsidRDefault="00710AAD" w:rsidP="00710AAD">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color w:val="auto"/>
        </w:rPr>
      </w:pPr>
    </w:p>
    <w:p w14:paraId="3F8DC0AD" w14:textId="77777777" w:rsidR="00710AAD" w:rsidRPr="003756F4" w:rsidRDefault="00710AAD" w:rsidP="00710AAD">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auto"/>
        </w:rPr>
      </w:pPr>
    </w:p>
    <w:p w14:paraId="3C257B13" w14:textId="77777777" w:rsidR="00710AAD" w:rsidRPr="003756F4" w:rsidRDefault="00710AAD" w:rsidP="00710AAD">
      <w:pPr>
        <w:pStyle w:val="Zkladntextodsazen"/>
        <w:rPr>
          <w:rFonts w:cs="Times New Roman"/>
        </w:rPr>
      </w:pPr>
      <w:r w:rsidRPr="003756F4">
        <w:rPr>
          <w:rFonts w:cs="Times New Roman"/>
        </w:rPr>
        <w:t>uzavřená ve smyslu § 2079 a násl. zákona č. 89/2012 Sb., Občanský zákoník, v účinném znění mezi:</w:t>
      </w:r>
    </w:p>
    <w:p w14:paraId="04EF53A9" w14:textId="77777777" w:rsidR="00710AAD" w:rsidRPr="003756F4" w:rsidRDefault="00710AAD" w:rsidP="00710AAD">
      <w:pPr>
        <w:rPr>
          <w:rFonts w:cs="Times New Roman"/>
        </w:rPr>
      </w:pPr>
    </w:p>
    <w:p w14:paraId="6C692002" w14:textId="77777777" w:rsidR="00710AAD" w:rsidRPr="003756F4" w:rsidRDefault="00710AAD" w:rsidP="00710AAD">
      <w:pPr>
        <w:rPr>
          <w:rFonts w:cs="Times New Roman"/>
        </w:rPr>
      </w:pPr>
    </w:p>
    <w:p w14:paraId="17FDCD9D" w14:textId="77777777" w:rsidR="00710AAD" w:rsidRPr="003756F4" w:rsidRDefault="00710AAD" w:rsidP="00710AAD">
      <w:pPr>
        <w:rPr>
          <w:rFonts w:cs="Times New Roman"/>
        </w:rPr>
      </w:pPr>
    </w:p>
    <w:p w14:paraId="7EC5AE43" w14:textId="77777777" w:rsidR="00710AAD" w:rsidRPr="003756F4" w:rsidRDefault="00710AAD" w:rsidP="00710AAD">
      <w:pPr>
        <w:pStyle w:val="Nadpis2"/>
        <w:tabs>
          <w:tab w:val="left" w:pos="1701"/>
        </w:tabs>
        <w:rPr>
          <w:rFonts w:ascii="Times New Roman" w:hAnsi="Times New Roman" w:cs="Times New Roman"/>
        </w:rPr>
      </w:pPr>
      <w:r w:rsidRPr="003756F4">
        <w:rPr>
          <w:rFonts w:ascii="Times New Roman" w:hAnsi="Times New Roman" w:cs="Times New Roman"/>
          <w:i w:val="0"/>
          <w:sz w:val="24"/>
        </w:rPr>
        <w:t>kupujícím:</w:t>
      </w:r>
      <w:r w:rsidRPr="003756F4">
        <w:rPr>
          <w:rFonts w:ascii="Times New Roman" w:hAnsi="Times New Roman" w:cs="Times New Roman"/>
          <w:i w:val="0"/>
          <w:sz w:val="24"/>
        </w:rPr>
        <w:tab/>
        <w:t>Úrazová nemocnice v Brně</w:t>
      </w:r>
    </w:p>
    <w:p w14:paraId="00BB4352" w14:textId="77777777" w:rsidR="00710AAD" w:rsidRPr="003756F4" w:rsidRDefault="00710AAD" w:rsidP="00710AAD">
      <w:pPr>
        <w:rPr>
          <w:rFonts w:cs="Times New Roman"/>
        </w:rPr>
      </w:pPr>
      <w:r w:rsidRPr="003756F4">
        <w:rPr>
          <w:rFonts w:cs="Times New Roman"/>
        </w:rPr>
        <w:tab/>
      </w:r>
      <w:r w:rsidRPr="003756F4">
        <w:rPr>
          <w:rFonts w:cs="Times New Roman"/>
        </w:rPr>
        <w:tab/>
        <w:t xml:space="preserve">     příspěvková organizace Statutárního města Brna</w:t>
      </w:r>
    </w:p>
    <w:p w14:paraId="2B124162" w14:textId="77777777" w:rsidR="00710AAD" w:rsidRPr="003756F4" w:rsidRDefault="00710AAD" w:rsidP="00710AAD">
      <w:pPr>
        <w:tabs>
          <w:tab w:val="left" w:pos="1701"/>
        </w:tabs>
        <w:rPr>
          <w:rFonts w:cs="Times New Roman"/>
        </w:rPr>
      </w:pPr>
      <w:r w:rsidRPr="003756F4">
        <w:rPr>
          <w:rFonts w:cs="Times New Roman"/>
        </w:rPr>
        <w:t xml:space="preserve">  </w:t>
      </w:r>
      <w:r w:rsidRPr="003756F4">
        <w:rPr>
          <w:rFonts w:cs="Times New Roman"/>
        </w:rPr>
        <w:tab/>
        <w:t>se  sídlem: Ponávka 139/6, Zábrdovice, 602 00 Brno</w:t>
      </w:r>
    </w:p>
    <w:p w14:paraId="766326F7" w14:textId="77777777" w:rsidR="00710AAD" w:rsidRPr="003756F4" w:rsidRDefault="00710AAD" w:rsidP="00710AAD">
      <w:pPr>
        <w:tabs>
          <w:tab w:val="left" w:pos="1701"/>
        </w:tabs>
        <w:rPr>
          <w:rFonts w:cs="Times New Roman"/>
        </w:rPr>
      </w:pPr>
      <w:r w:rsidRPr="003756F4">
        <w:rPr>
          <w:rFonts w:cs="Times New Roman"/>
        </w:rPr>
        <w:tab/>
        <w:t>zastoupena: MUDr. Pavlem Pilerem, ředitelem</w:t>
      </w:r>
    </w:p>
    <w:p w14:paraId="54DAB951" w14:textId="77777777" w:rsidR="00710AAD" w:rsidRPr="003756F4" w:rsidRDefault="00710AAD" w:rsidP="00710AAD">
      <w:pPr>
        <w:tabs>
          <w:tab w:val="left" w:pos="1701"/>
        </w:tabs>
        <w:rPr>
          <w:rFonts w:cs="Times New Roman"/>
        </w:rPr>
      </w:pPr>
      <w:r w:rsidRPr="003756F4">
        <w:rPr>
          <w:rFonts w:cs="Times New Roman"/>
        </w:rPr>
        <w:tab/>
        <w:t>bankovní spojení: Komerční banka Brno-venkov</w:t>
      </w:r>
    </w:p>
    <w:p w14:paraId="66044A17" w14:textId="31DA75BC" w:rsidR="00710AAD" w:rsidRPr="003756F4" w:rsidRDefault="00710AAD" w:rsidP="00710AAD">
      <w:pPr>
        <w:tabs>
          <w:tab w:val="left" w:pos="1701"/>
        </w:tabs>
        <w:rPr>
          <w:rFonts w:cs="Times New Roman"/>
        </w:rPr>
      </w:pPr>
      <w:r w:rsidRPr="003756F4">
        <w:rPr>
          <w:rFonts w:cs="Times New Roman"/>
        </w:rPr>
        <w:tab/>
        <w:t xml:space="preserve">číslo účtu: </w:t>
      </w:r>
      <w:proofErr w:type="spellStart"/>
      <w:r w:rsidR="00616C86">
        <w:t>xxxxxxxxxxxxxxxx</w:t>
      </w:r>
      <w:proofErr w:type="spellEnd"/>
    </w:p>
    <w:p w14:paraId="4D9B4340" w14:textId="77777777" w:rsidR="00710AAD" w:rsidRPr="003756F4" w:rsidRDefault="00710AAD" w:rsidP="00710AAD">
      <w:pPr>
        <w:rPr>
          <w:rFonts w:cs="Times New Roman"/>
        </w:rPr>
      </w:pPr>
      <w:r w:rsidRPr="003756F4">
        <w:rPr>
          <w:rFonts w:cs="Times New Roman"/>
        </w:rPr>
        <w:tab/>
      </w:r>
      <w:r w:rsidRPr="003756F4">
        <w:rPr>
          <w:rFonts w:cs="Times New Roman"/>
        </w:rPr>
        <w:tab/>
        <w:t xml:space="preserve">     </w:t>
      </w:r>
      <w:proofErr w:type="gramStart"/>
      <w:r w:rsidRPr="003756F4">
        <w:rPr>
          <w:rFonts w:cs="Times New Roman"/>
        </w:rPr>
        <w:t>IČ :</w:t>
      </w:r>
      <w:proofErr w:type="gramEnd"/>
      <w:r w:rsidRPr="003756F4">
        <w:rPr>
          <w:rFonts w:cs="Times New Roman"/>
        </w:rPr>
        <w:t xml:space="preserve">  00209813</w:t>
      </w:r>
    </w:p>
    <w:p w14:paraId="586FC17F" w14:textId="77777777" w:rsidR="00710AAD" w:rsidRPr="003756F4" w:rsidRDefault="00710AAD" w:rsidP="00710AAD">
      <w:pPr>
        <w:rPr>
          <w:rFonts w:cs="Times New Roman"/>
        </w:rPr>
      </w:pPr>
      <w:r w:rsidRPr="003756F4">
        <w:rPr>
          <w:rFonts w:cs="Times New Roman"/>
        </w:rPr>
        <w:tab/>
      </w:r>
      <w:r w:rsidRPr="003756F4">
        <w:rPr>
          <w:rFonts w:cs="Times New Roman"/>
        </w:rPr>
        <w:tab/>
        <w:t xml:space="preserve">     DIČ: CZ00209813</w:t>
      </w:r>
    </w:p>
    <w:p w14:paraId="525EF768" w14:textId="77777777" w:rsidR="00710AAD" w:rsidRPr="003756F4" w:rsidRDefault="00710AAD" w:rsidP="00710AAD">
      <w:pPr>
        <w:rPr>
          <w:rFonts w:cs="Times New Roman"/>
        </w:rPr>
      </w:pPr>
      <w:r w:rsidRPr="003756F4">
        <w:rPr>
          <w:rFonts w:cs="Times New Roman"/>
        </w:rPr>
        <w:t>Organizace zapsaná v OR u Krajského soudu v Brně, oddíl Pr, vložka 1602</w:t>
      </w:r>
    </w:p>
    <w:p w14:paraId="20463B8E" w14:textId="77777777" w:rsidR="00710AAD" w:rsidRPr="003756F4" w:rsidRDefault="00710AAD" w:rsidP="00710AAD">
      <w:pPr>
        <w:rPr>
          <w:rFonts w:cs="Times New Roman"/>
        </w:rPr>
      </w:pPr>
    </w:p>
    <w:p w14:paraId="41678A35" w14:textId="77777777" w:rsidR="00710AAD" w:rsidRPr="003756F4" w:rsidRDefault="00710AAD" w:rsidP="00710AAD">
      <w:pPr>
        <w:tabs>
          <w:tab w:val="left" w:pos="1701"/>
        </w:tabs>
        <w:rPr>
          <w:rFonts w:cs="Times New Roman"/>
          <w:b/>
        </w:rPr>
      </w:pPr>
      <w:r w:rsidRPr="003756F4">
        <w:rPr>
          <w:rFonts w:cs="Times New Roman"/>
          <w:b/>
        </w:rPr>
        <w:t>a</w:t>
      </w:r>
    </w:p>
    <w:p w14:paraId="3C2DE201" w14:textId="77777777" w:rsidR="00710AAD" w:rsidRPr="003756F4" w:rsidRDefault="00710AAD" w:rsidP="00710AAD">
      <w:pPr>
        <w:tabs>
          <w:tab w:val="left" w:pos="1701"/>
        </w:tabs>
        <w:rPr>
          <w:rFonts w:cs="Times New Roman"/>
          <w:b/>
        </w:rPr>
      </w:pPr>
    </w:p>
    <w:p w14:paraId="47441688" w14:textId="20CBF536" w:rsidR="00710AAD" w:rsidRPr="003756F4" w:rsidRDefault="00710AAD" w:rsidP="00710AAD">
      <w:pPr>
        <w:pStyle w:val="Standard"/>
        <w:tabs>
          <w:tab w:val="left" w:pos="1701"/>
        </w:tabs>
        <w:rPr>
          <w:rFonts w:cs="Times New Roman"/>
          <w:lang w:val="cs-CZ"/>
        </w:rPr>
      </w:pPr>
      <w:r w:rsidRPr="003756F4">
        <w:rPr>
          <w:rFonts w:cs="Times New Roman"/>
          <w:b/>
          <w:lang w:val="cs-CZ"/>
        </w:rPr>
        <w:t>prodávajícím:</w:t>
      </w:r>
      <w:permStart w:id="663423887" w:edGrp="everyone"/>
      <w:r w:rsidRPr="003756F4">
        <w:rPr>
          <w:rFonts w:cs="Times New Roman"/>
          <w:lang w:val="cs-CZ"/>
        </w:rPr>
        <w:tab/>
      </w:r>
      <w:proofErr w:type="spellStart"/>
      <w:r w:rsidR="004E58E9">
        <w:rPr>
          <w:rFonts w:cs="Times New Roman"/>
          <w:lang w:val="cs-CZ"/>
        </w:rPr>
        <w:t>medisap</w:t>
      </w:r>
      <w:proofErr w:type="spellEnd"/>
      <w:r w:rsidR="004E58E9">
        <w:rPr>
          <w:rFonts w:cs="Times New Roman"/>
          <w:lang w:val="cs-CZ"/>
        </w:rPr>
        <w:t>, s.r.o.</w:t>
      </w:r>
    </w:p>
    <w:p w14:paraId="1A2134E7" w14:textId="6415D1DF" w:rsidR="00710AAD" w:rsidRPr="00257A83" w:rsidRDefault="00710AAD" w:rsidP="00710AAD">
      <w:pPr>
        <w:pStyle w:val="Standard"/>
        <w:tabs>
          <w:tab w:val="left" w:pos="1701"/>
        </w:tabs>
        <w:rPr>
          <w:rFonts w:cs="Times New Roman"/>
          <w:lang w:val="cs-CZ"/>
        </w:rPr>
      </w:pPr>
      <w:r w:rsidRPr="003756F4">
        <w:rPr>
          <w:rFonts w:cs="Times New Roman"/>
          <w:lang w:val="cs-CZ"/>
        </w:rPr>
        <w:t xml:space="preserve">  </w:t>
      </w:r>
      <w:r w:rsidRPr="003756F4">
        <w:rPr>
          <w:rFonts w:cs="Times New Roman"/>
          <w:lang w:val="cs-CZ"/>
        </w:rPr>
        <w:tab/>
      </w:r>
      <w:proofErr w:type="gramStart"/>
      <w:r w:rsidRPr="00257A83">
        <w:rPr>
          <w:rFonts w:cs="Times New Roman"/>
          <w:lang w:val="cs-CZ"/>
        </w:rPr>
        <w:t>se  sídlem</w:t>
      </w:r>
      <w:proofErr w:type="gramEnd"/>
      <w:r w:rsidRPr="00257A83">
        <w:rPr>
          <w:rFonts w:cs="Times New Roman"/>
          <w:lang w:val="cs-CZ"/>
        </w:rPr>
        <w:t xml:space="preserve">: </w:t>
      </w:r>
      <w:r w:rsidR="004E58E9">
        <w:rPr>
          <w:rFonts w:cs="Times New Roman"/>
          <w:lang w:val="cs-CZ"/>
        </w:rPr>
        <w:t>Na rovnosti 2244/5, 130 00 Praha</w:t>
      </w:r>
    </w:p>
    <w:p w14:paraId="06F73F10" w14:textId="7024FC94" w:rsidR="00710AAD" w:rsidRPr="00257A83" w:rsidRDefault="00710AAD" w:rsidP="00710AAD">
      <w:pPr>
        <w:pStyle w:val="Standard"/>
        <w:tabs>
          <w:tab w:val="left" w:pos="1701"/>
        </w:tabs>
        <w:rPr>
          <w:rFonts w:cs="Times New Roman"/>
          <w:lang w:val="cs-CZ"/>
        </w:rPr>
      </w:pPr>
      <w:r w:rsidRPr="00257A83">
        <w:rPr>
          <w:rFonts w:cs="Times New Roman"/>
          <w:lang w:val="cs-CZ"/>
        </w:rPr>
        <w:tab/>
        <w:t xml:space="preserve">zastoupena: </w:t>
      </w:r>
      <w:r w:rsidR="004E58E9">
        <w:rPr>
          <w:rFonts w:cs="Times New Roman"/>
          <w:lang w:val="cs-CZ"/>
        </w:rPr>
        <w:t>Ing. Milanem Šamánkem</w:t>
      </w:r>
      <w:r w:rsidR="00A82F80">
        <w:rPr>
          <w:rFonts w:cs="Times New Roman"/>
          <w:lang w:val="cs-CZ"/>
        </w:rPr>
        <w:t>, jednatelem společnosti</w:t>
      </w:r>
    </w:p>
    <w:p w14:paraId="563B04AE" w14:textId="7D25577D" w:rsidR="00710AAD" w:rsidRPr="00257A83" w:rsidRDefault="00B56B67" w:rsidP="00710AAD">
      <w:pPr>
        <w:pStyle w:val="Standard"/>
        <w:tabs>
          <w:tab w:val="left" w:pos="1701"/>
        </w:tabs>
        <w:rPr>
          <w:rFonts w:cs="Times New Roman"/>
          <w:lang w:val="cs-CZ"/>
        </w:rPr>
      </w:pPr>
      <w:r>
        <w:rPr>
          <w:rFonts w:cs="Times New Roman"/>
          <w:lang w:val="cs-CZ"/>
        </w:rPr>
        <w:tab/>
        <w:t>bankovní spojení:</w:t>
      </w:r>
      <w:r w:rsidR="00A82F80">
        <w:rPr>
          <w:rFonts w:cs="Times New Roman"/>
          <w:lang w:val="cs-CZ"/>
        </w:rPr>
        <w:t xml:space="preserve"> Česká spořitelna, a.s.</w:t>
      </w:r>
    </w:p>
    <w:p w14:paraId="312F6612" w14:textId="32E8D31A" w:rsidR="00710AAD" w:rsidRPr="00257A83" w:rsidRDefault="00710AAD" w:rsidP="00710AAD">
      <w:pPr>
        <w:pStyle w:val="Standard"/>
        <w:tabs>
          <w:tab w:val="left" w:pos="1701"/>
        </w:tabs>
        <w:rPr>
          <w:rFonts w:cs="Times New Roman"/>
          <w:lang w:val="cs-CZ"/>
        </w:rPr>
      </w:pPr>
      <w:r w:rsidRPr="00257A83">
        <w:rPr>
          <w:rFonts w:cs="Times New Roman"/>
          <w:lang w:val="cs-CZ"/>
        </w:rPr>
        <w:tab/>
        <w:t xml:space="preserve">číslo účtu: </w:t>
      </w:r>
      <w:proofErr w:type="spellStart"/>
      <w:r w:rsidR="00616C86">
        <w:t>xxxxxxxxxxxxxxxxx</w:t>
      </w:r>
      <w:proofErr w:type="spellEnd"/>
    </w:p>
    <w:p w14:paraId="026B98BC" w14:textId="67D9F821" w:rsidR="00710AAD" w:rsidRPr="00257A83" w:rsidRDefault="00710AAD" w:rsidP="00710AAD">
      <w:pPr>
        <w:pStyle w:val="Standard"/>
        <w:tabs>
          <w:tab w:val="left" w:pos="1701"/>
        </w:tabs>
        <w:rPr>
          <w:rFonts w:cs="Times New Roman"/>
          <w:lang w:val="cs-CZ"/>
        </w:rPr>
      </w:pPr>
      <w:r w:rsidRPr="00257A83">
        <w:rPr>
          <w:rFonts w:cs="Times New Roman"/>
          <w:lang w:val="cs-CZ"/>
        </w:rPr>
        <w:tab/>
      </w:r>
      <w:proofErr w:type="gramStart"/>
      <w:r w:rsidRPr="00257A83">
        <w:rPr>
          <w:rFonts w:cs="Times New Roman"/>
          <w:lang w:val="cs-CZ"/>
        </w:rPr>
        <w:t>IČ :</w:t>
      </w:r>
      <w:proofErr w:type="gramEnd"/>
      <w:r w:rsidRPr="00257A83">
        <w:rPr>
          <w:rFonts w:cs="Times New Roman"/>
          <w:lang w:val="cs-CZ"/>
        </w:rPr>
        <w:t xml:space="preserve">  </w:t>
      </w:r>
      <w:r w:rsidR="00A82F80">
        <w:rPr>
          <w:rFonts w:cs="Times New Roman"/>
          <w:lang w:val="cs-CZ"/>
        </w:rPr>
        <w:t>48029360</w:t>
      </w:r>
    </w:p>
    <w:p w14:paraId="74CF0FC1" w14:textId="13FB2270" w:rsidR="00710AAD" w:rsidRPr="00257A83" w:rsidRDefault="00710AAD" w:rsidP="00710AAD">
      <w:pPr>
        <w:pStyle w:val="Standard"/>
        <w:tabs>
          <w:tab w:val="left" w:pos="1701"/>
        </w:tabs>
        <w:rPr>
          <w:rFonts w:cs="Times New Roman"/>
          <w:lang w:val="cs-CZ"/>
        </w:rPr>
      </w:pPr>
      <w:r w:rsidRPr="00257A83">
        <w:rPr>
          <w:rFonts w:cs="Times New Roman"/>
          <w:lang w:val="cs-CZ"/>
        </w:rPr>
        <w:tab/>
        <w:t xml:space="preserve">DIČ: </w:t>
      </w:r>
      <w:r w:rsidR="00A82F80">
        <w:rPr>
          <w:rFonts w:cs="Times New Roman"/>
          <w:lang w:val="cs-CZ"/>
        </w:rPr>
        <w:t>CZ48029360</w:t>
      </w:r>
    </w:p>
    <w:p w14:paraId="469C4671" w14:textId="5BD80B7C" w:rsidR="00710AAD" w:rsidRPr="003756F4" w:rsidRDefault="00710AAD" w:rsidP="00710AAD">
      <w:pPr>
        <w:pStyle w:val="Standard"/>
        <w:tabs>
          <w:tab w:val="left" w:pos="1701"/>
        </w:tabs>
        <w:rPr>
          <w:rFonts w:cs="Times New Roman"/>
          <w:lang w:val="cs-CZ"/>
        </w:rPr>
      </w:pPr>
      <w:r w:rsidRPr="00257A83">
        <w:rPr>
          <w:rFonts w:cs="Times New Roman"/>
          <w:lang w:val="cs-CZ"/>
        </w:rPr>
        <w:t xml:space="preserve">Společnost zapsaná v OR u </w:t>
      </w:r>
      <w:r w:rsidR="00A82F80">
        <w:rPr>
          <w:rFonts w:cs="Times New Roman"/>
          <w:lang w:val="cs-CZ"/>
        </w:rPr>
        <w:t>Městského soudu v Praze</w:t>
      </w:r>
      <w:r w:rsidR="00A70A06" w:rsidRPr="00257A83">
        <w:rPr>
          <w:rFonts w:cs="Times New Roman"/>
          <w:lang w:val="cs-CZ"/>
        </w:rPr>
        <w:t xml:space="preserve"> </w:t>
      </w:r>
      <w:r w:rsidRPr="00257A83">
        <w:rPr>
          <w:rFonts w:cs="Times New Roman"/>
          <w:lang w:val="cs-CZ"/>
        </w:rPr>
        <w:t xml:space="preserve">oddíl </w:t>
      </w:r>
      <w:r w:rsidR="00A82F80">
        <w:rPr>
          <w:rFonts w:cs="Times New Roman"/>
          <w:lang w:val="cs-CZ"/>
        </w:rPr>
        <w:t>C</w:t>
      </w:r>
      <w:r w:rsidRPr="00257A83">
        <w:rPr>
          <w:rFonts w:cs="Times New Roman"/>
          <w:lang w:val="cs-CZ"/>
        </w:rPr>
        <w:t xml:space="preserve"> vložka </w:t>
      </w:r>
      <w:r w:rsidR="00A82F80">
        <w:rPr>
          <w:rFonts w:cs="Times New Roman"/>
          <w:lang w:val="cs-CZ"/>
        </w:rPr>
        <w:t>14601</w:t>
      </w:r>
    </w:p>
    <w:permEnd w:id="663423887"/>
    <w:p w14:paraId="74473A09" w14:textId="77777777" w:rsidR="00891792" w:rsidRPr="003756F4" w:rsidRDefault="00891792">
      <w:pPr>
        <w:rPr>
          <w:rFonts w:cs="Times New Roman"/>
        </w:rPr>
      </w:pPr>
    </w:p>
    <w:p w14:paraId="6B8A5511" w14:textId="77777777" w:rsidR="00710AAD" w:rsidRPr="003756F4" w:rsidRDefault="00710AAD">
      <w:pPr>
        <w:rPr>
          <w:rFonts w:cs="Times New Roman"/>
        </w:rPr>
      </w:pPr>
    </w:p>
    <w:p w14:paraId="34EE594C" w14:textId="77777777" w:rsidR="00710AAD" w:rsidRPr="003756F4" w:rsidRDefault="00710AAD">
      <w:pPr>
        <w:rPr>
          <w:rFonts w:cs="Times New Roman"/>
        </w:rPr>
      </w:pPr>
    </w:p>
    <w:p w14:paraId="36E496A5" w14:textId="77777777" w:rsidR="00710AAD" w:rsidRPr="003756F4" w:rsidRDefault="00710AAD" w:rsidP="00710AAD">
      <w:pPr>
        <w:pStyle w:val="Nadpis1"/>
        <w:keepLines w:val="0"/>
        <w:tabs>
          <w:tab w:val="num" w:pos="0"/>
        </w:tabs>
        <w:spacing w:before="0" w:after="120"/>
        <w:ind w:left="432" w:hanging="432"/>
        <w:rPr>
          <w:rFonts w:ascii="Times New Roman" w:hAnsi="Times New Roman" w:cs="Times New Roman"/>
          <w:b/>
          <w:color w:val="auto"/>
        </w:rPr>
      </w:pPr>
      <w:r w:rsidRPr="003756F4">
        <w:rPr>
          <w:rFonts w:ascii="Times New Roman" w:hAnsi="Times New Roman" w:cs="Times New Roman"/>
          <w:b/>
          <w:color w:val="auto"/>
          <w:sz w:val="28"/>
        </w:rPr>
        <w:t>1. Předmět smlouvy</w:t>
      </w:r>
    </w:p>
    <w:p w14:paraId="7A741034" w14:textId="5B448A75" w:rsidR="00710AAD" w:rsidRPr="003756F4" w:rsidRDefault="00710AAD" w:rsidP="00BF55B8">
      <w:pPr>
        <w:numPr>
          <w:ilvl w:val="1"/>
          <w:numId w:val="2"/>
        </w:numPr>
        <w:jc w:val="both"/>
        <w:rPr>
          <w:rFonts w:cs="Times New Roman"/>
        </w:rPr>
      </w:pPr>
      <w:r w:rsidRPr="003756F4">
        <w:rPr>
          <w:rFonts w:cs="Times New Roman"/>
        </w:rPr>
        <w:t xml:space="preserve">Prodávající se zavazuje dodat kupujícímu zboží </w:t>
      </w:r>
      <w:r w:rsidRPr="003756F4">
        <w:rPr>
          <w:rFonts w:cs="Times New Roman"/>
          <w:b/>
          <w:bCs/>
        </w:rPr>
        <w:t>„</w:t>
      </w:r>
      <w:r w:rsidR="00BF55B8" w:rsidRPr="00BF55B8">
        <w:rPr>
          <w:rFonts w:cs="Times New Roman"/>
        </w:rPr>
        <w:t>Anesteziologický přístroj</w:t>
      </w:r>
      <w:r w:rsidRPr="003756F4">
        <w:rPr>
          <w:rFonts w:cs="Times New Roman"/>
          <w:b/>
          <w:bCs/>
        </w:rPr>
        <w:t>“</w:t>
      </w:r>
      <w:r w:rsidRPr="003756F4">
        <w:rPr>
          <w:rFonts w:cs="Times New Roman"/>
        </w:rPr>
        <w:t>, specifikovaný v příloze (</w:t>
      </w:r>
      <w:r w:rsidR="00082546" w:rsidRPr="00082546">
        <w:rPr>
          <w:rFonts w:cs="Times New Roman"/>
        </w:rPr>
        <w:t xml:space="preserve">Příloha č. 1 Technická specifikace </w:t>
      </w:r>
      <w:r w:rsidR="00BF55B8" w:rsidRPr="00BF55B8">
        <w:rPr>
          <w:rFonts w:cs="Times New Roman"/>
        </w:rPr>
        <w:t>Anesteziologický přístroj</w:t>
      </w:r>
      <w:r w:rsidR="00821420">
        <w:rPr>
          <w:rFonts w:cs="Times New Roman"/>
        </w:rPr>
        <w:t>)</w:t>
      </w:r>
      <w:r w:rsidRPr="003756F4">
        <w:rPr>
          <w:rFonts w:cs="Times New Roman"/>
        </w:rPr>
        <w:t xml:space="preserve">, která je nedílnou součástí této smlouvy a převést na kupujícího vlastnické právo k tomuto zboží. Prodávající prohlašuje, že zboží je způsobilé k účelu užití, který je prodávajícímu zřejmý a splňuje všechny podmínky požadované jak obecně závaznými právními předpisy tak i kupujícím. Prodávající dále prohlašuje, že je výlučným vlastníkem zboží, že na zboží neváznou žádná práva třetích osob a že není dána žádná překážka, která by mu bránila se zbožím dle této smlouvy disponovat. Nedílnou součástí </w:t>
      </w:r>
      <w:r w:rsidRPr="003756F4">
        <w:rPr>
          <w:rFonts w:cs="Times New Roman"/>
        </w:rPr>
        <w:lastRenderedPageBreak/>
        <w:t>dodávky je veškerá a úplná dokumentace, která opravňuje kupujícího zboží užívat, nebo je podmínkou užívání zboží.</w:t>
      </w:r>
    </w:p>
    <w:p w14:paraId="519E9A0B" w14:textId="53B35CD6" w:rsidR="00710AAD" w:rsidRPr="00864D82" w:rsidRDefault="00710AAD" w:rsidP="00710AAD">
      <w:pPr>
        <w:numPr>
          <w:ilvl w:val="1"/>
          <w:numId w:val="2"/>
        </w:numPr>
        <w:jc w:val="both"/>
        <w:rPr>
          <w:rFonts w:cs="Times New Roman"/>
        </w:rPr>
      </w:pPr>
      <w:r w:rsidRPr="003756F4">
        <w:rPr>
          <w:rFonts w:cs="Times New Roman"/>
        </w:rPr>
        <w:t>Předmětem této smlouvy je taktéž doprava zboží na místo plnění a veškeré další činnosti podmiňující uvedení zboží do provozu a jeho řádnou funkčnost, a to zejména</w:t>
      </w:r>
      <w:r w:rsidRPr="00864D82">
        <w:rPr>
          <w:rFonts w:cs="Times New Roman"/>
        </w:rPr>
        <w:t xml:space="preserve">: uvedení do provozu, instruktáž ke zdravotnickému prostředku, seznámení kupujícího s riziky spojenými s jeho používáním dle požadavků právních předpisů a odstranění vzniklých odpadů a obalů. </w:t>
      </w:r>
    </w:p>
    <w:p w14:paraId="4C887B47" w14:textId="77777777" w:rsidR="00710AAD" w:rsidRPr="003756F4" w:rsidRDefault="00710AAD" w:rsidP="00710AAD">
      <w:pPr>
        <w:numPr>
          <w:ilvl w:val="1"/>
          <w:numId w:val="2"/>
        </w:numPr>
        <w:jc w:val="both"/>
        <w:rPr>
          <w:rFonts w:cs="Times New Roman"/>
        </w:rPr>
      </w:pPr>
      <w:r w:rsidRPr="003756F4">
        <w:rPr>
          <w:rFonts w:cs="Times New Roman"/>
        </w:rPr>
        <w:t>Předmětem této smlouvy je dále předání veškeré dokumentace vztahující se ke zboží, která je potřebná pro nakládání se zbožím a pro jeho provoz nebo kterou vyžadují příslušné právní předpisy a české a evropské technické normy, zejména pak prohlášení o shodě, návod k použití v českém jazyce (v tištěné podobě a na elektronickém nosiči dat), certifikát CE, technická dokumentace, pokyny pro údržbu, protokoly ze zkoušek, měření, revizí apod.</w:t>
      </w:r>
    </w:p>
    <w:p w14:paraId="2AEE201F" w14:textId="77777777" w:rsidR="00710AAD" w:rsidRPr="003756F4" w:rsidRDefault="00710AAD" w:rsidP="00710AAD">
      <w:pPr>
        <w:numPr>
          <w:ilvl w:val="1"/>
          <w:numId w:val="2"/>
        </w:numPr>
        <w:jc w:val="both"/>
        <w:rPr>
          <w:rFonts w:cs="Times New Roman"/>
        </w:rPr>
      </w:pPr>
      <w:r w:rsidRPr="003756F4">
        <w:rPr>
          <w:rFonts w:cs="Times New Roman"/>
        </w:rPr>
        <w:t>Zboží musí splňovat veškeré požadavky příslušných právních předpisů a českých a evropských technických norem vztahujících se ke zboží, zejména pak požadavky zákona č. 22/1997 Sb., o technických požadavcích na výrobky a o změně a doplnění některých zákonů, ve znění pozdějších předpisů, nařízení MDR a zákona o zdravotnických prostředcích v případě zdravotnických prostředků, nebo zákona o diagnostických zdravotnických prostředcích in vitro v případě diagnostických zdravotnických prostředků in vitro a příslušných prováděcích předpisů.</w:t>
      </w:r>
    </w:p>
    <w:p w14:paraId="0C530A20" w14:textId="77777777" w:rsidR="00710AAD" w:rsidRPr="003756F4" w:rsidRDefault="00710AAD" w:rsidP="00710AAD">
      <w:pPr>
        <w:numPr>
          <w:ilvl w:val="1"/>
          <w:numId w:val="2"/>
        </w:numPr>
        <w:jc w:val="both"/>
        <w:rPr>
          <w:rFonts w:cs="Times New Roman"/>
        </w:rPr>
      </w:pPr>
      <w:r w:rsidRPr="003756F4">
        <w:rPr>
          <w:rFonts w:cs="Times New Roman"/>
        </w:rPr>
        <w:t>Omezení, rozšíření a jiné podstatné změny v plnění této smlouvy jsou možné po předcházejícím souhlasu smluvních stran formou písemných dodatků, podepsaných k tomu oprávněnými zástupci obou smluvních stran.</w:t>
      </w:r>
    </w:p>
    <w:p w14:paraId="68B81E54" w14:textId="77777777" w:rsidR="00710AAD" w:rsidRPr="003756F4" w:rsidRDefault="00710AAD" w:rsidP="00710AAD">
      <w:pPr>
        <w:numPr>
          <w:ilvl w:val="1"/>
          <w:numId w:val="2"/>
        </w:numPr>
        <w:jc w:val="both"/>
        <w:rPr>
          <w:rFonts w:cs="Times New Roman"/>
        </w:rPr>
      </w:pPr>
      <w:r w:rsidRPr="003756F4">
        <w:rPr>
          <w:rFonts w:cs="Times New Roman"/>
        </w:rPr>
        <w:t>Kupující zboží převezme, nevykazuje-li žádné vady. Pokud nebude zboží dodáno v požadovaném množství, jakosti, druhu a provedení, má kupující právo dodávku odmítnout. Odmítnutí a důvody vyznačí v dokladech prodávajícího.</w:t>
      </w:r>
    </w:p>
    <w:p w14:paraId="7A7058E6" w14:textId="77777777" w:rsidR="00710AAD" w:rsidRPr="003756F4" w:rsidRDefault="00710AAD" w:rsidP="00710AAD">
      <w:pPr>
        <w:numPr>
          <w:ilvl w:val="1"/>
          <w:numId w:val="2"/>
        </w:numPr>
        <w:jc w:val="both"/>
        <w:rPr>
          <w:rFonts w:cs="Times New Roman"/>
          <w:b/>
        </w:rPr>
      </w:pPr>
      <w:r w:rsidRPr="003756F4">
        <w:rPr>
          <w:rFonts w:cs="Times New Roman"/>
        </w:rPr>
        <w:t xml:space="preserve">Kupující se touto smlouvou zavazuje úplné a bezvadné zboží od prodávajícího převzít a zaplatit kupní cenu podle této smlouvy. Kupující není povinen převzít zboží či jeho část, která je poškozena nebo která jinak nesplňuje podmínky této smlouvy. </w:t>
      </w:r>
    </w:p>
    <w:p w14:paraId="430F6E55" w14:textId="77777777" w:rsidR="00710AAD" w:rsidRPr="003756F4" w:rsidRDefault="00710AAD">
      <w:pPr>
        <w:rPr>
          <w:rFonts w:cs="Times New Roman"/>
        </w:rPr>
      </w:pPr>
    </w:p>
    <w:p w14:paraId="4208999B" w14:textId="78BCB962" w:rsidR="00710AAD" w:rsidRPr="003756F4" w:rsidRDefault="00710AAD" w:rsidP="00710AAD">
      <w:pPr>
        <w:pStyle w:val="Nadpis1"/>
        <w:keepLines w:val="0"/>
        <w:tabs>
          <w:tab w:val="num" w:pos="0"/>
        </w:tabs>
        <w:spacing w:before="0" w:after="120"/>
        <w:ind w:left="432" w:hanging="432"/>
        <w:rPr>
          <w:rFonts w:ascii="Times New Roman" w:hAnsi="Times New Roman" w:cs="Times New Roman"/>
          <w:b/>
          <w:color w:val="auto"/>
        </w:rPr>
      </w:pPr>
      <w:r w:rsidRPr="003756F4">
        <w:rPr>
          <w:rFonts w:ascii="Times New Roman" w:hAnsi="Times New Roman" w:cs="Times New Roman"/>
          <w:b/>
          <w:color w:val="auto"/>
          <w:sz w:val="28"/>
        </w:rPr>
        <w:t>2. Kupní cena</w:t>
      </w:r>
    </w:p>
    <w:p w14:paraId="5EF9AA45" w14:textId="77777777" w:rsidR="00710AAD" w:rsidRPr="003756F4" w:rsidRDefault="00710AAD" w:rsidP="00710AAD">
      <w:pPr>
        <w:numPr>
          <w:ilvl w:val="1"/>
          <w:numId w:val="3"/>
        </w:numPr>
        <w:jc w:val="both"/>
        <w:rPr>
          <w:rFonts w:cs="Times New Roman"/>
        </w:rPr>
      </w:pPr>
      <w:r w:rsidRPr="003756F4">
        <w:rPr>
          <w:rFonts w:cs="Times New Roman"/>
        </w:rPr>
        <w:t>Kupní cena předmětu smlouvy byla stanovena po vzájemném ujednání smluvních stran následovně:</w:t>
      </w:r>
    </w:p>
    <w:p w14:paraId="2B06068A" w14:textId="04FC2863" w:rsidR="00710AAD" w:rsidRPr="00B56B67" w:rsidRDefault="003756F4" w:rsidP="00710AAD">
      <w:pPr>
        <w:spacing w:before="120"/>
        <w:ind w:left="708"/>
        <w:jc w:val="both"/>
        <w:rPr>
          <w:rFonts w:cs="Times New Roman"/>
        </w:rPr>
      </w:pPr>
      <w:r w:rsidRPr="00B56B67">
        <w:rPr>
          <w:rFonts w:cs="Times New Roman"/>
        </w:rPr>
        <w:t xml:space="preserve">Celková cena bez DPH: </w:t>
      </w:r>
      <w:permStart w:id="1413761617" w:edGrp="everyone"/>
      <w:r w:rsidR="00A82F80">
        <w:rPr>
          <w:rFonts w:cs="Times New Roman"/>
        </w:rPr>
        <w:t>3 614 000,-</w:t>
      </w:r>
      <w:r w:rsidR="00710AAD" w:rsidRPr="00B56B67">
        <w:rPr>
          <w:rFonts w:cs="Times New Roman"/>
        </w:rPr>
        <w:t xml:space="preserve"> Kč</w:t>
      </w:r>
      <w:permEnd w:id="1413761617"/>
    </w:p>
    <w:p w14:paraId="21359E12" w14:textId="6A13405F" w:rsidR="00710AAD" w:rsidRPr="00B56B67" w:rsidRDefault="00710AAD" w:rsidP="00710AAD">
      <w:pPr>
        <w:spacing w:before="120"/>
        <w:ind w:firstLine="708"/>
        <w:jc w:val="both"/>
        <w:rPr>
          <w:rFonts w:cs="Times New Roman"/>
        </w:rPr>
      </w:pPr>
      <w:r w:rsidRPr="00B56B67">
        <w:rPr>
          <w:rFonts w:cs="Times New Roman"/>
        </w:rPr>
        <w:t>DPH ve výši</w:t>
      </w:r>
      <w:r w:rsidRPr="00B56B67">
        <w:rPr>
          <w:rFonts w:cs="Times New Roman"/>
        </w:rPr>
        <w:tab/>
      </w:r>
      <w:permStart w:id="148982728" w:edGrp="everyone"/>
      <w:r w:rsidRPr="00B56B67">
        <w:rPr>
          <w:rFonts w:cs="Times New Roman"/>
        </w:rPr>
        <w:t>21 %</w:t>
      </w:r>
      <w:r w:rsidR="003756F4" w:rsidRPr="00B56B67">
        <w:rPr>
          <w:rFonts w:cs="Times New Roman"/>
        </w:rPr>
        <w:t xml:space="preserve"> </w:t>
      </w:r>
      <w:r w:rsidR="00A82F80">
        <w:rPr>
          <w:rFonts w:cs="Times New Roman"/>
        </w:rPr>
        <w:t xml:space="preserve">758 940,- </w:t>
      </w:r>
      <w:r w:rsidR="003756F4" w:rsidRPr="00B56B67">
        <w:rPr>
          <w:rFonts w:cs="Times New Roman"/>
        </w:rPr>
        <w:t>Kč</w:t>
      </w:r>
      <w:permEnd w:id="148982728"/>
    </w:p>
    <w:p w14:paraId="20FDEC63" w14:textId="3F428279" w:rsidR="00710AAD" w:rsidRPr="003756F4" w:rsidRDefault="00710AAD" w:rsidP="00710AAD">
      <w:pPr>
        <w:spacing w:before="120"/>
        <w:ind w:firstLine="708"/>
        <w:jc w:val="both"/>
        <w:rPr>
          <w:rFonts w:cs="Times New Roman"/>
        </w:rPr>
      </w:pPr>
      <w:r w:rsidRPr="00B56B67">
        <w:rPr>
          <w:rFonts w:cs="Times New Roman"/>
        </w:rPr>
        <w:t>Celková cena včetně DPH:</w:t>
      </w:r>
      <w:r w:rsidR="003756F4" w:rsidRPr="00B56B67">
        <w:rPr>
          <w:rFonts w:cs="Times New Roman"/>
        </w:rPr>
        <w:t xml:space="preserve"> </w:t>
      </w:r>
      <w:permStart w:id="1867789501" w:edGrp="everyone"/>
      <w:r w:rsidR="00A82F80">
        <w:rPr>
          <w:rFonts w:cs="Times New Roman"/>
        </w:rPr>
        <w:t xml:space="preserve">4 372 940,- </w:t>
      </w:r>
      <w:r w:rsidRPr="00B56B67">
        <w:rPr>
          <w:rFonts w:cs="Times New Roman"/>
        </w:rPr>
        <w:t>Kč</w:t>
      </w:r>
    </w:p>
    <w:permEnd w:id="1867789501"/>
    <w:p w14:paraId="48624F42" w14:textId="77777777" w:rsidR="00710AAD" w:rsidRPr="003756F4" w:rsidRDefault="00710AAD" w:rsidP="00710AAD">
      <w:pPr>
        <w:jc w:val="both"/>
        <w:rPr>
          <w:rFonts w:cs="Times New Roman"/>
        </w:rPr>
      </w:pPr>
      <w:r w:rsidRPr="003756F4">
        <w:rPr>
          <w:rFonts w:cs="Times New Roman"/>
        </w:rPr>
        <w:t xml:space="preserve">            </w:t>
      </w:r>
    </w:p>
    <w:p w14:paraId="7E8760C7" w14:textId="2026D168" w:rsidR="00710AAD" w:rsidRPr="003756F4" w:rsidRDefault="00710AAD" w:rsidP="00710AAD">
      <w:pPr>
        <w:numPr>
          <w:ilvl w:val="1"/>
          <w:numId w:val="3"/>
        </w:numPr>
        <w:jc w:val="both"/>
        <w:rPr>
          <w:rFonts w:cs="Times New Roman"/>
        </w:rPr>
      </w:pPr>
      <w:r w:rsidRPr="003756F4">
        <w:rPr>
          <w:rFonts w:cs="Times New Roman"/>
        </w:rPr>
        <w:t xml:space="preserve">Cena zahrnuje veškeré náklady související s realizací dodávky zboží, jako např.: clo; celní a dovozní poplatky; záruční servis; dopravné; pojištění zaplacené do místa plnění; montáž a instalaci přístrojů; zaškolení personálu; prohlášení o shodě, návod k obsluze v českém jazyce. Po dodání zboží bude vystaven řádný daňový doklad. </w:t>
      </w:r>
    </w:p>
    <w:p w14:paraId="2A98AF46" w14:textId="77777777" w:rsidR="00710AAD" w:rsidRPr="003756F4" w:rsidRDefault="00710AAD" w:rsidP="00710AAD">
      <w:pPr>
        <w:pStyle w:val="Zkladntext2"/>
        <w:numPr>
          <w:ilvl w:val="1"/>
          <w:numId w:val="3"/>
        </w:numPr>
        <w:spacing w:after="0" w:line="240" w:lineRule="auto"/>
        <w:jc w:val="both"/>
        <w:rPr>
          <w:rFonts w:cs="Times New Roman"/>
        </w:rPr>
      </w:pPr>
      <w:r w:rsidRPr="003756F4">
        <w:rPr>
          <w:rFonts w:cs="Times New Roman"/>
        </w:rPr>
        <w:t>Platební podmínky</w:t>
      </w:r>
    </w:p>
    <w:p w14:paraId="3E88E95F" w14:textId="443F6511" w:rsidR="00710AAD" w:rsidRPr="003756F4" w:rsidRDefault="00710AAD" w:rsidP="00710AAD">
      <w:pPr>
        <w:numPr>
          <w:ilvl w:val="2"/>
          <w:numId w:val="3"/>
        </w:numPr>
        <w:jc w:val="both"/>
        <w:rPr>
          <w:rFonts w:cs="Times New Roman"/>
          <w:sz w:val="22"/>
          <w:szCs w:val="22"/>
        </w:rPr>
      </w:pPr>
      <w:r w:rsidRPr="003756F4">
        <w:rPr>
          <w:rFonts w:cs="Times New Roman"/>
        </w:rPr>
        <w:t>Prodávající je povinen vystavit daňový doklad (dále jen "faktura"), který bude obsahovat náležitosti stanovené obecně závaznými právními předpisy. Na faktuře bude uvedeno označení veřejné zakázky „</w:t>
      </w:r>
      <w:r w:rsidR="006D777C">
        <w:rPr>
          <w:rFonts w:cs="Times New Roman"/>
          <w:b/>
        </w:rPr>
        <w:t>ÚN</w:t>
      </w:r>
      <w:r w:rsidR="00B700EE" w:rsidRPr="003756F4">
        <w:rPr>
          <w:rFonts w:cs="Times New Roman"/>
          <w:b/>
        </w:rPr>
        <w:t xml:space="preserve"> </w:t>
      </w:r>
      <w:r w:rsidR="006D777C">
        <w:rPr>
          <w:rFonts w:cs="Times New Roman"/>
          <w:b/>
        </w:rPr>
        <w:t>0</w:t>
      </w:r>
      <w:r w:rsidR="00BF55B8">
        <w:rPr>
          <w:rFonts w:cs="Times New Roman"/>
          <w:b/>
        </w:rPr>
        <w:t>5</w:t>
      </w:r>
      <w:r w:rsidR="00A91FB4">
        <w:rPr>
          <w:rFonts w:cs="Times New Roman"/>
          <w:b/>
        </w:rPr>
        <w:t>/</w:t>
      </w:r>
      <w:r w:rsidR="00B700EE" w:rsidRPr="003756F4">
        <w:rPr>
          <w:rFonts w:cs="Times New Roman"/>
          <w:b/>
        </w:rPr>
        <w:t xml:space="preserve">23, podáváno v rámci IROP, specifický cíl 6. 1. REACT-EU, průběžná výzva č. 98, projekt CZ.06.6.127/0.0/0.0/21_121/0016363 - Rozvoj a modernizace přístrojového </w:t>
      </w:r>
      <w:r w:rsidR="00B700EE" w:rsidRPr="003756F4">
        <w:rPr>
          <w:rFonts w:cs="Times New Roman"/>
          <w:b/>
        </w:rPr>
        <w:lastRenderedPageBreak/>
        <w:t>vybavení pracovišť v návaznosti na urgentní příjem Úrazové nemocnice v Brně</w:t>
      </w:r>
      <w:r w:rsidRPr="003756F4">
        <w:rPr>
          <w:rFonts w:cs="Times New Roman"/>
        </w:rPr>
        <w:t xml:space="preserve">“. Adresa pro zaslání faktury el. poštou je </w:t>
      </w:r>
      <w:hyperlink r:id="rId5" w:history="1">
        <w:r w:rsidRPr="003756F4">
          <w:rPr>
            <w:rStyle w:val="Hypertextovodkaz"/>
            <w:rFonts w:cs="Times New Roman"/>
          </w:rPr>
          <w:t>fakturace@unbr.cz</w:t>
        </w:r>
      </w:hyperlink>
      <w:r w:rsidRPr="003756F4">
        <w:rPr>
          <w:rFonts w:cs="Times New Roman"/>
        </w:rPr>
        <w:t xml:space="preserve"> . </w:t>
      </w:r>
    </w:p>
    <w:p w14:paraId="256DAC4B" w14:textId="77777777" w:rsidR="00710AAD" w:rsidRPr="003756F4" w:rsidRDefault="00710AAD" w:rsidP="00710AAD">
      <w:pPr>
        <w:numPr>
          <w:ilvl w:val="2"/>
          <w:numId w:val="3"/>
        </w:numPr>
        <w:jc w:val="both"/>
        <w:rPr>
          <w:rFonts w:cs="Times New Roman"/>
        </w:rPr>
      </w:pPr>
      <w:r w:rsidRPr="003756F4">
        <w:rPr>
          <w:rFonts w:cs="Times New Roman"/>
        </w:rPr>
        <w:t xml:space="preserve">Nebude-li faktura obsahovat náležitosti požadované touto smlouvou a veškeré náležitosti daňového a účetního dokladu dle příslušných předpisů, je kupující oprávněn, aniž by se dostal do prodlení, tuto fakturu ve lhůtě splatnosti vrátit prodávajícímu s uvedením důvodu k opravě či doplnění. V takovém případě začne běžet nová lhůta splatnosti v délce stanovené odst. 2.3.3 této smlouvy doručením opravené (doplněné) faktury kupujícímu. </w:t>
      </w:r>
    </w:p>
    <w:p w14:paraId="7B77775C" w14:textId="77777777" w:rsidR="00710AAD" w:rsidRPr="003756F4" w:rsidRDefault="00710AAD" w:rsidP="00710AAD">
      <w:pPr>
        <w:numPr>
          <w:ilvl w:val="2"/>
          <w:numId w:val="3"/>
        </w:numPr>
        <w:jc w:val="both"/>
        <w:rPr>
          <w:rFonts w:cs="Times New Roman"/>
        </w:rPr>
      </w:pPr>
      <w:r w:rsidRPr="003756F4">
        <w:rPr>
          <w:rFonts w:cs="Times New Roman"/>
        </w:rPr>
        <w:t>Splatnost faktury 30 dní od data doručení.</w:t>
      </w:r>
    </w:p>
    <w:p w14:paraId="312AF484" w14:textId="77777777" w:rsidR="00710AAD" w:rsidRPr="003756F4" w:rsidRDefault="00710AAD" w:rsidP="00710AAD">
      <w:pPr>
        <w:numPr>
          <w:ilvl w:val="2"/>
          <w:numId w:val="3"/>
        </w:numPr>
        <w:jc w:val="both"/>
        <w:rPr>
          <w:rFonts w:cs="Times New Roman"/>
        </w:rPr>
      </w:pPr>
      <w:r w:rsidRPr="003756F4">
        <w:rPr>
          <w:rFonts w:cs="Times New Roman"/>
        </w:rPr>
        <w:t xml:space="preserve">Nedílnou součástí faktury je kupujícím podepsaný předávací </w:t>
      </w:r>
      <w:r w:rsidRPr="00F6429E">
        <w:rPr>
          <w:rFonts w:cs="Times New Roman"/>
        </w:rPr>
        <w:t>protokol</w:t>
      </w:r>
      <w:r w:rsidR="00BD7A8E" w:rsidRPr="00F6429E">
        <w:rPr>
          <w:rFonts w:cs="Times New Roman"/>
        </w:rPr>
        <w:t xml:space="preserve"> a</w:t>
      </w:r>
      <w:r w:rsidR="00CF4C1C" w:rsidRPr="00F6429E">
        <w:rPr>
          <w:rFonts w:cs="Times New Roman"/>
        </w:rPr>
        <w:t xml:space="preserve"> instalační protokol</w:t>
      </w:r>
      <w:r w:rsidRPr="00F6429E">
        <w:rPr>
          <w:rFonts w:cs="Times New Roman"/>
        </w:rPr>
        <w:t xml:space="preserve"> o úplnosti a bezvadnosti dodávky. Nebude-li dodávka úplná </w:t>
      </w:r>
      <w:r w:rsidRPr="003756F4">
        <w:rPr>
          <w:rFonts w:cs="Times New Roman"/>
        </w:rPr>
        <w:t>nebo bezvadná, má kupující právo odmítnout podpis tohoto protokolu a zboží nepřevzít. Odmítnutí a důvody vyznačí v dokladech prodávajícího.</w:t>
      </w:r>
    </w:p>
    <w:p w14:paraId="57F33B9A" w14:textId="77777777" w:rsidR="00710AAD" w:rsidRPr="001F1552" w:rsidRDefault="00710AAD" w:rsidP="00710AAD">
      <w:pPr>
        <w:numPr>
          <w:ilvl w:val="1"/>
          <w:numId w:val="3"/>
        </w:numPr>
        <w:jc w:val="both"/>
        <w:rPr>
          <w:rFonts w:cs="Times New Roman"/>
          <w:b/>
        </w:rPr>
      </w:pPr>
      <w:r w:rsidRPr="003756F4">
        <w:rPr>
          <w:rFonts w:cs="Times New Roman"/>
        </w:rPr>
        <w:t>V případě, že dojde v období ode dne podpisu této kupní smlouvy do dne rozhodného pro stanovení sazby DPH ke změně sazby z DPH, má prodávající právo upravit kupní cenu v souladu s touto legislativní změnou. Smluvní strany se tuto změnu zavazují akceptovat bez výhrad.</w:t>
      </w:r>
    </w:p>
    <w:p w14:paraId="29426002" w14:textId="77777777" w:rsidR="001F1552" w:rsidRPr="001F1552" w:rsidRDefault="001F1552" w:rsidP="001F1552">
      <w:pPr>
        <w:numPr>
          <w:ilvl w:val="1"/>
          <w:numId w:val="3"/>
        </w:numPr>
        <w:jc w:val="both"/>
      </w:pPr>
      <w:r>
        <w:t>V případě, že v okamžiku uskutečnění zdanitelného plnění bude prodávající zapsán v registru plátců daně z přidané hodnoty jako nespolehlivý plátce, případně budou naplněny další podmínky dle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w:t>
      </w:r>
    </w:p>
    <w:p w14:paraId="7269F721" w14:textId="77777777" w:rsidR="00710AAD" w:rsidRPr="003756F4" w:rsidRDefault="00710AAD">
      <w:pPr>
        <w:rPr>
          <w:rFonts w:cs="Times New Roman"/>
        </w:rPr>
      </w:pPr>
    </w:p>
    <w:p w14:paraId="663A94FD" w14:textId="77777777" w:rsidR="00710AAD" w:rsidRPr="003756F4" w:rsidRDefault="00710AAD" w:rsidP="00710AAD">
      <w:pPr>
        <w:pStyle w:val="Nadpis1"/>
        <w:keepLines w:val="0"/>
        <w:tabs>
          <w:tab w:val="num" w:pos="0"/>
        </w:tabs>
        <w:spacing w:before="0" w:after="120"/>
        <w:ind w:left="432" w:hanging="432"/>
        <w:rPr>
          <w:rFonts w:ascii="Times New Roman" w:hAnsi="Times New Roman" w:cs="Times New Roman"/>
          <w:b/>
          <w:color w:val="auto"/>
        </w:rPr>
      </w:pPr>
      <w:r w:rsidRPr="003756F4">
        <w:rPr>
          <w:rFonts w:ascii="Times New Roman" w:hAnsi="Times New Roman" w:cs="Times New Roman"/>
          <w:b/>
          <w:color w:val="auto"/>
          <w:sz w:val="28"/>
        </w:rPr>
        <w:t>3. Dodací podmínky</w:t>
      </w:r>
    </w:p>
    <w:p w14:paraId="70728C3E" w14:textId="36BED77E" w:rsidR="00710AAD" w:rsidRPr="003756F4" w:rsidRDefault="00710AAD" w:rsidP="00710AAD">
      <w:pPr>
        <w:pStyle w:val="Zkladntext21"/>
        <w:rPr>
          <w:rFonts w:cs="Times New Roman"/>
        </w:rPr>
      </w:pPr>
      <w:r w:rsidRPr="003756F4">
        <w:rPr>
          <w:rFonts w:cs="Times New Roman"/>
        </w:rPr>
        <w:t>3.1.</w:t>
      </w:r>
      <w:r w:rsidRPr="003756F4">
        <w:rPr>
          <w:rFonts w:cs="Times New Roman"/>
        </w:rPr>
        <w:tab/>
        <w:t xml:space="preserve">Čas plnění: do </w:t>
      </w:r>
      <w:r w:rsidR="00BF55B8">
        <w:rPr>
          <w:rFonts w:cs="Times New Roman"/>
        </w:rPr>
        <w:t>26</w:t>
      </w:r>
      <w:r w:rsidR="003756F4">
        <w:rPr>
          <w:rFonts w:cs="Times New Roman"/>
        </w:rPr>
        <w:t xml:space="preserve"> týdnů od podpisu smlouvy</w:t>
      </w:r>
      <w:r w:rsidRPr="003756F4">
        <w:rPr>
          <w:rFonts w:cs="Times New Roman"/>
        </w:rPr>
        <w:t>.</w:t>
      </w:r>
    </w:p>
    <w:p w14:paraId="757B1AA9" w14:textId="77777777" w:rsidR="00710AAD" w:rsidRPr="003756F4" w:rsidRDefault="00710AAD" w:rsidP="00710AAD">
      <w:pPr>
        <w:numPr>
          <w:ilvl w:val="1"/>
          <w:numId w:val="4"/>
        </w:numPr>
        <w:jc w:val="both"/>
        <w:rPr>
          <w:rFonts w:cs="Times New Roman"/>
        </w:rPr>
      </w:pPr>
      <w:r w:rsidRPr="003756F4">
        <w:rPr>
          <w:rFonts w:cs="Times New Roman"/>
        </w:rPr>
        <w:t>Místem plnění se rozumí místo instalace na adrese: Úrazová nemocnice v Brně, Ponávka 139/6, Zábrdovice, 602 00 Brno.</w:t>
      </w:r>
    </w:p>
    <w:p w14:paraId="0EBAB438" w14:textId="77777777" w:rsidR="00710AAD" w:rsidRPr="003756F4" w:rsidRDefault="00710AAD" w:rsidP="00710AAD">
      <w:pPr>
        <w:numPr>
          <w:ilvl w:val="1"/>
          <w:numId w:val="4"/>
        </w:numPr>
        <w:jc w:val="both"/>
        <w:rPr>
          <w:rFonts w:cs="Times New Roman"/>
        </w:rPr>
      </w:pPr>
      <w:r w:rsidRPr="003756F4">
        <w:rPr>
          <w:rFonts w:cs="Times New Roman"/>
        </w:rPr>
        <w:t xml:space="preserve">Prodávající je povinen vyzvat kupujícího k převzetí zboží nejméně 2 dny předem. </w:t>
      </w:r>
    </w:p>
    <w:p w14:paraId="2BA06E55" w14:textId="77777777" w:rsidR="00710AAD" w:rsidRPr="003756F4" w:rsidRDefault="00710AAD" w:rsidP="00710AAD">
      <w:pPr>
        <w:numPr>
          <w:ilvl w:val="1"/>
          <w:numId w:val="4"/>
        </w:numPr>
        <w:jc w:val="both"/>
        <w:rPr>
          <w:rFonts w:cs="Times New Roman"/>
        </w:rPr>
      </w:pPr>
      <w:r w:rsidRPr="003756F4">
        <w:rPr>
          <w:rFonts w:cs="Times New Roman"/>
        </w:rPr>
        <w:t>Dodávka bude potvrzena podpisem předávacího protokolu</w:t>
      </w:r>
      <w:r w:rsidR="008E7FEF">
        <w:rPr>
          <w:rFonts w:cs="Times New Roman"/>
        </w:rPr>
        <w:t xml:space="preserve"> a instalačního protokolu</w:t>
      </w:r>
      <w:r w:rsidRPr="003756F4">
        <w:rPr>
          <w:rFonts w:cs="Times New Roman"/>
        </w:rPr>
        <w:t xml:space="preserve"> k tomu pověřenými zástupci obou smluvních stran.</w:t>
      </w:r>
    </w:p>
    <w:p w14:paraId="44B5903D" w14:textId="77777777" w:rsidR="00710AAD" w:rsidRPr="003756F4" w:rsidRDefault="00710AAD" w:rsidP="00710AAD">
      <w:pPr>
        <w:numPr>
          <w:ilvl w:val="1"/>
          <w:numId w:val="4"/>
        </w:numPr>
        <w:jc w:val="both"/>
        <w:rPr>
          <w:rFonts w:cs="Times New Roman"/>
        </w:rPr>
      </w:pPr>
      <w:r w:rsidRPr="003756F4">
        <w:rPr>
          <w:rFonts w:cs="Times New Roman"/>
        </w:rPr>
        <w:t>Vlastnické právo ke  zboží dle této kupní smlouvy přechází na kupujícího dnem zaplacení celé kupní ceny. Nebezpečí vzniku škody přechází na kupujícího podpisem předávacího protokolu</w:t>
      </w:r>
      <w:r w:rsidRPr="003756F4">
        <w:rPr>
          <w:rFonts w:cs="Times New Roman"/>
          <w:color w:val="5B9BD5"/>
        </w:rPr>
        <w:t>.</w:t>
      </w:r>
    </w:p>
    <w:p w14:paraId="41639D9C" w14:textId="333E8808" w:rsidR="0034357F" w:rsidRPr="00F6429E" w:rsidRDefault="0034357F" w:rsidP="0034357F">
      <w:pPr>
        <w:numPr>
          <w:ilvl w:val="1"/>
          <w:numId w:val="4"/>
        </w:numPr>
        <w:jc w:val="both"/>
        <w:rPr>
          <w:rFonts w:cs="Times New Roman"/>
        </w:rPr>
      </w:pPr>
      <w:r w:rsidRPr="003756F4">
        <w:rPr>
          <w:rFonts w:cs="Times New Roman"/>
        </w:rPr>
        <w:t xml:space="preserve">Po instalaci zboží bude podepsán předávací </w:t>
      </w:r>
      <w:r w:rsidRPr="00F6429E">
        <w:rPr>
          <w:rFonts w:cs="Times New Roman"/>
        </w:rPr>
        <w:t>protokol a protokol potvrzující instalaci – instalační protokol</w:t>
      </w:r>
      <w:r>
        <w:rPr>
          <w:rFonts w:cs="Times New Roman"/>
        </w:rPr>
        <w:t xml:space="preserve"> o </w:t>
      </w:r>
      <w:r w:rsidRPr="00F6429E">
        <w:rPr>
          <w:rFonts w:cs="Times New Roman"/>
        </w:rPr>
        <w:t>předání a funkčnost zbož</w:t>
      </w:r>
      <w:r>
        <w:rPr>
          <w:rFonts w:cs="Times New Roman"/>
        </w:rPr>
        <w:t xml:space="preserve">í, který </w:t>
      </w:r>
      <w:r w:rsidRPr="00F6429E">
        <w:rPr>
          <w:rFonts w:cs="Times New Roman"/>
        </w:rPr>
        <w:t>podepíší k tomu oprávnění zástupc</w:t>
      </w:r>
      <w:r>
        <w:rPr>
          <w:rFonts w:cs="Times New Roman"/>
        </w:rPr>
        <w:t xml:space="preserve">i obou smluvních stran, </w:t>
      </w:r>
      <w:r w:rsidRPr="00F6429E">
        <w:rPr>
          <w:rFonts w:cs="Times New Roman"/>
        </w:rPr>
        <w:t>slouží jako záruční list.</w:t>
      </w:r>
    </w:p>
    <w:p w14:paraId="25795235" w14:textId="77777777" w:rsidR="00710AAD" w:rsidRPr="003756F4" w:rsidRDefault="00710AAD" w:rsidP="00710AAD">
      <w:pPr>
        <w:numPr>
          <w:ilvl w:val="1"/>
          <w:numId w:val="4"/>
        </w:numPr>
        <w:jc w:val="both"/>
        <w:rPr>
          <w:rFonts w:cs="Times New Roman"/>
        </w:rPr>
      </w:pPr>
      <w:r w:rsidRPr="003756F4">
        <w:rPr>
          <w:rFonts w:cs="Times New Roman"/>
        </w:rPr>
        <w:t>Prodávající zajistí na vlastní náklady ekologickou likvidaci obalového materiálu.</w:t>
      </w:r>
    </w:p>
    <w:p w14:paraId="3A5374B9" w14:textId="77777777" w:rsidR="00710AAD" w:rsidRPr="003756F4" w:rsidRDefault="00710AAD" w:rsidP="00710AAD">
      <w:pPr>
        <w:numPr>
          <w:ilvl w:val="1"/>
          <w:numId w:val="4"/>
        </w:numPr>
        <w:jc w:val="both"/>
        <w:rPr>
          <w:rFonts w:cs="Times New Roman"/>
        </w:rPr>
      </w:pPr>
      <w:r w:rsidRPr="003756F4">
        <w:rPr>
          <w:rFonts w:cs="Times New Roman"/>
        </w:rPr>
        <w:t>Prodávající je povinen sdělit kupujícímu, které vybavení je nutné pro instalaci mít připravené v místě dodání a jaký způsob součinnosti očekává k úspěšné instalaci zařízení a instruktáži příslušných osob.</w:t>
      </w:r>
    </w:p>
    <w:p w14:paraId="2EB1C343" w14:textId="77777777" w:rsidR="00710AAD" w:rsidRPr="003756F4" w:rsidRDefault="00710AAD" w:rsidP="00710AAD">
      <w:pPr>
        <w:numPr>
          <w:ilvl w:val="1"/>
          <w:numId w:val="4"/>
        </w:numPr>
        <w:jc w:val="both"/>
        <w:rPr>
          <w:rFonts w:cs="Times New Roman"/>
        </w:rPr>
      </w:pPr>
      <w:r w:rsidRPr="003756F4">
        <w:rPr>
          <w:rFonts w:cs="Times New Roman"/>
        </w:rPr>
        <w:t>Dodávka se považuje dle této smlouvy za splněnou, pokud bylo zařízení předáno včetně příslušné dokumentace, zařízení bylo nainstalováno, uvedeno do provozu,</w:t>
      </w:r>
      <w:r w:rsidR="00543F6B">
        <w:rPr>
          <w:rFonts w:cs="Times New Roman"/>
        </w:rPr>
        <w:t xml:space="preserve"> provedena vstupní validace,</w:t>
      </w:r>
      <w:r w:rsidRPr="003756F4">
        <w:rPr>
          <w:rFonts w:cs="Times New Roman"/>
        </w:rPr>
        <w:t xml:space="preserve"> byla provedena instruktáž a zařízení bylo řádně převzato předávacím protokolem podepsaným pověřenými zástupci obou smluvních stran.</w:t>
      </w:r>
    </w:p>
    <w:p w14:paraId="749CA3F3" w14:textId="77777777" w:rsidR="00710AAD" w:rsidRPr="003756F4" w:rsidRDefault="00710AAD" w:rsidP="00710AAD">
      <w:pPr>
        <w:jc w:val="both"/>
        <w:rPr>
          <w:rFonts w:cs="Times New Roman"/>
        </w:rPr>
      </w:pPr>
    </w:p>
    <w:p w14:paraId="384A8D79" w14:textId="77777777" w:rsidR="00710AAD" w:rsidRPr="003756F4" w:rsidRDefault="00710AAD" w:rsidP="00710AAD">
      <w:pPr>
        <w:jc w:val="both"/>
        <w:rPr>
          <w:rFonts w:cs="Times New Roman"/>
        </w:rPr>
      </w:pPr>
    </w:p>
    <w:p w14:paraId="1F223FE3" w14:textId="77777777" w:rsidR="00710AAD" w:rsidRPr="00743222" w:rsidRDefault="00710AAD" w:rsidP="00710AAD">
      <w:pPr>
        <w:pStyle w:val="Nadpis1"/>
        <w:keepLines w:val="0"/>
        <w:tabs>
          <w:tab w:val="num" w:pos="0"/>
          <w:tab w:val="left" w:pos="284"/>
        </w:tabs>
        <w:spacing w:before="0" w:after="120"/>
        <w:ind w:left="432" w:hanging="432"/>
        <w:rPr>
          <w:rFonts w:ascii="Times New Roman" w:hAnsi="Times New Roman" w:cs="Times New Roman"/>
          <w:b/>
          <w:color w:val="auto"/>
        </w:rPr>
      </w:pPr>
      <w:r w:rsidRPr="00743222">
        <w:rPr>
          <w:rFonts w:ascii="Times New Roman" w:hAnsi="Times New Roman" w:cs="Times New Roman"/>
          <w:b/>
          <w:color w:val="auto"/>
          <w:sz w:val="28"/>
        </w:rPr>
        <w:lastRenderedPageBreak/>
        <w:t>4. Odpovědnost za vady, záruka za jakost zboží, záruční podmínky a servis</w:t>
      </w:r>
    </w:p>
    <w:p w14:paraId="7FF9B4A3" w14:textId="77777777" w:rsidR="00710AAD" w:rsidRPr="003756F4" w:rsidRDefault="00710AAD" w:rsidP="00710AAD">
      <w:pPr>
        <w:numPr>
          <w:ilvl w:val="1"/>
          <w:numId w:val="5"/>
        </w:numPr>
        <w:jc w:val="both"/>
        <w:rPr>
          <w:rFonts w:cs="Times New Roman"/>
        </w:rPr>
      </w:pPr>
      <w:r w:rsidRPr="003756F4">
        <w:rPr>
          <w:rFonts w:cs="Times New Roman"/>
        </w:rPr>
        <w:t xml:space="preserve">Prodávající přejímá níže uvedenou záruku za jakost zboží dodaného podle této smlouvy: záruční doba na dodané zboží </w:t>
      </w:r>
      <w:r w:rsidRPr="00B56B67">
        <w:rPr>
          <w:rFonts w:cs="Times New Roman"/>
        </w:rPr>
        <w:t xml:space="preserve">je </w:t>
      </w:r>
      <w:r w:rsidR="003756F4" w:rsidRPr="00B56B67">
        <w:rPr>
          <w:rFonts w:cs="Times New Roman"/>
        </w:rPr>
        <w:t>24</w:t>
      </w:r>
      <w:r w:rsidRPr="003756F4">
        <w:rPr>
          <w:rFonts w:cs="Times New Roman"/>
        </w:rPr>
        <w:t xml:space="preserve"> měsíců.            </w:t>
      </w:r>
    </w:p>
    <w:p w14:paraId="2993D4DE" w14:textId="77777777" w:rsidR="00710AAD" w:rsidRPr="003756F4" w:rsidRDefault="00710AAD" w:rsidP="00710AAD">
      <w:pPr>
        <w:numPr>
          <w:ilvl w:val="1"/>
          <w:numId w:val="5"/>
        </w:numPr>
        <w:jc w:val="both"/>
        <w:rPr>
          <w:rFonts w:cs="Times New Roman"/>
        </w:rPr>
      </w:pPr>
      <w:r w:rsidRPr="003756F4">
        <w:rPr>
          <w:rFonts w:cs="Times New Roman"/>
        </w:rPr>
        <w:t>Záruční doba počíná běžet dnem převzetí zboží, tj. dnem podpisu předávacího protokolu. V případě, že na zboží se v záruční době vyskytne vada, má kupující právo zvolit způsob řešení reklamace, a to buď výměnou za bezvadné zboží, slevou z kupní ceny, odstraněním vady opravou nebo odstoupením od smlouvy a vrácením kupní ceny.</w:t>
      </w:r>
    </w:p>
    <w:p w14:paraId="275A01AC" w14:textId="77777777" w:rsidR="00710AAD" w:rsidRPr="003756F4" w:rsidRDefault="00710AAD" w:rsidP="00710AAD">
      <w:pPr>
        <w:numPr>
          <w:ilvl w:val="1"/>
          <w:numId w:val="5"/>
        </w:numPr>
        <w:jc w:val="both"/>
        <w:rPr>
          <w:rFonts w:cs="Times New Roman"/>
        </w:rPr>
      </w:pPr>
      <w:r w:rsidRPr="003756F4">
        <w:rPr>
          <w:rFonts w:cs="Times New Roman"/>
        </w:rPr>
        <w:t xml:space="preserve">Záruční servis bude prodávající provádět bezplatně. Po tuto dobu se prodávající zavazuje zajistit odstraňovat vzniklé poruchy na dodaném zboží, jakož i provádět kompletní pBTK včetně KEZ, seřízení, výměnu spotřebního materiálu a náhradních dílů, vystavení protokolů a dopravy, to vše po dobu záruky bez povinnosti kupujícího platit prodávajícímu nad rámec sjednané kupní ceny. Záruka platí jen za podmínky, že závada nebyla způsobena nesprávnou obsluhou či úmyslným </w:t>
      </w:r>
      <w:r w:rsidR="00B3476D">
        <w:rPr>
          <w:rFonts w:cs="Times New Roman"/>
        </w:rPr>
        <w:t>poškozením kupujícím, resp. t</w:t>
      </w:r>
      <w:r w:rsidRPr="003756F4">
        <w:rPr>
          <w:rFonts w:cs="Times New Roman"/>
        </w:rPr>
        <w:t>řetími osobami, které kupující oprávnil zboží používat.</w:t>
      </w:r>
    </w:p>
    <w:p w14:paraId="42FEDFBA" w14:textId="77777777" w:rsidR="00710AAD" w:rsidRPr="00B56B67" w:rsidRDefault="00710AAD" w:rsidP="00710AAD">
      <w:pPr>
        <w:numPr>
          <w:ilvl w:val="1"/>
          <w:numId w:val="5"/>
        </w:numPr>
        <w:jc w:val="both"/>
        <w:rPr>
          <w:rFonts w:cs="Times New Roman"/>
        </w:rPr>
      </w:pPr>
      <w:r w:rsidRPr="003756F4">
        <w:rPr>
          <w:rFonts w:cs="Times New Roman"/>
        </w:rPr>
        <w:t xml:space="preserve">Smluvní strany se dohodly, že po uplynutí záruky bude prodávající poskytovat servis na předmět smlouvy za tyto maximální ceny, které budou garantovány po dobu 6-ti let od uplynutí </w:t>
      </w:r>
      <w:r w:rsidRPr="00B56B67">
        <w:rPr>
          <w:rFonts w:cs="Times New Roman"/>
        </w:rPr>
        <w:t xml:space="preserve">záruční doby na předmět smlouvy: </w:t>
      </w:r>
    </w:p>
    <w:p w14:paraId="46D9BDE8" w14:textId="1FD1935E" w:rsidR="00710AAD" w:rsidRPr="00B56B67" w:rsidRDefault="00710AAD" w:rsidP="00B3476D">
      <w:pPr>
        <w:pStyle w:val="Odstavecseseznamem1"/>
        <w:numPr>
          <w:ilvl w:val="0"/>
          <w:numId w:val="16"/>
        </w:numPr>
        <w:rPr>
          <w:rFonts w:cs="Times New Roman"/>
        </w:rPr>
      </w:pPr>
      <w:r w:rsidRPr="00B56B67">
        <w:rPr>
          <w:rFonts w:cs="Times New Roman"/>
        </w:rPr>
        <w:t xml:space="preserve">cena servisní hodiny po dobu </w:t>
      </w:r>
      <w:proofErr w:type="gramStart"/>
      <w:r w:rsidRPr="00B56B67">
        <w:rPr>
          <w:rFonts w:cs="Times New Roman"/>
        </w:rPr>
        <w:t>6-ti</w:t>
      </w:r>
      <w:proofErr w:type="gramEnd"/>
      <w:r w:rsidRPr="00B56B67">
        <w:rPr>
          <w:rFonts w:cs="Times New Roman"/>
        </w:rPr>
        <w:t xml:space="preserve"> let od uplynutí záruky: </w:t>
      </w:r>
      <w:permStart w:id="1502173822" w:edGrp="everyone"/>
      <w:r w:rsidR="00616C86">
        <w:rPr>
          <w:rFonts w:cs="Times New Roman"/>
        </w:rPr>
        <w:t>1590</w:t>
      </w:r>
      <w:r w:rsidRPr="00B56B67">
        <w:rPr>
          <w:rFonts w:cs="Times New Roman"/>
        </w:rPr>
        <w:t xml:space="preserve">,- Kč </w:t>
      </w:r>
      <w:permEnd w:id="1502173822"/>
      <w:r w:rsidRPr="00B56B67">
        <w:rPr>
          <w:rFonts w:cs="Times New Roman"/>
        </w:rPr>
        <w:t>bez DPH,</w:t>
      </w:r>
    </w:p>
    <w:p w14:paraId="2A57573B" w14:textId="460F46F4" w:rsidR="00710AAD" w:rsidRPr="00B56B67" w:rsidRDefault="00710AAD" w:rsidP="00B3476D">
      <w:pPr>
        <w:pStyle w:val="Odstavecseseznamem1"/>
        <w:numPr>
          <w:ilvl w:val="0"/>
          <w:numId w:val="16"/>
        </w:numPr>
        <w:jc w:val="both"/>
        <w:rPr>
          <w:rFonts w:cs="Times New Roman"/>
        </w:rPr>
      </w:pPr>
      <w:r w:rsidRPr="00B56B67">
        <w:rPr>
          <w:rFonts w:cs="Times New Roman"/>
        </w:rPr>
        <w:t xml:space="preserve">cena za jedno kompletní provedení pBTK, garantovaná po dobu </w:t>
      </w:r>
      <w:proofErr w:type="gramStart"/>
      <w:r w:rsidRPr="00B56B67">
        <w:rPr>
          <w:rFonts w:cs="Times New Roman"/>
        </w:rPr>
        <w:t>6-ti</w:t>
      </w:r>
      <w:proofErr w:type="gramEnd"/>
      <w:r w:rsidRPr="00B56B67">
        <w:rPr>
          <w:rFonts w:cs="Times New Roman"/>
        </w:rPr>
        <w:t xml:space="preserve"> let od uplynutí záruky (je-li výrobcem vyžadována) včetně KEZ, seřízení, spotřebního materiálu a náhradních dílů vztahujících se k pBTK a pravidelně a nutně měněných v daných intervalech při </w:t>
      </w:r>
      <w:proofErr w:type="spellStart"/>
      <w:r w:rsidRPr="00B56B67">
        <w:rPr>
          <w:rFonts w:cs="Times New Roman"/>
        </w:rPr>
        <w:t>pBTK</w:t>
      </w:r>
      <w:proofErr w:type="spellEnd"/>
      <w:r w:rsidRPr="00B56B67">
        <w:rPr>
          <w:rFonts w:cs="Times New Roman"/>
        </w:rPr>
        <w:t>, dopravy a protokolů:</w:t>
      </w:r>
      <w:permStart w:id="897082802" w:edGrp="everyone"/>
      <w:r w:rsidRPr="00B56B67">
        <w:rPr>
          <w:rFonts w:cs="Times New Roman"/>
        </w:rPr>
        <w:t xml:space="preserve"> </w:t>
      </w:r>
      <w:r w:rsidR="00616C86">
        <w:t>35000</w:t>
      </w:r>
      <w:r w:rsidRPr="00B56B67">
        <w:rPr>
          <w:rFonts w:cs="Times New Roman"/>
        </w:rPr>
        <w:t xml:space="preserve">,- Kč </w:t>
      </w:r>
      <w:permEnd w:id="897082802"/>
      <w:r w:rsidRPr="00B56B67">
        <w:rPr>
          <w:rFonts w:cs="Times New Roman"/>
        </w:rPr>
        <w:t>bez DPH,</w:t>
      </w:r>
    </w:p>
    <w:p w14:paraId="73BA4620" w14:textId="5321D542" w:rsidR="00710AAD" w:rsidRPr="00B56B67" w:rsidRDefault="00710AAD" w:rsidP="00B3476D">
      <w:pPr>
        <w:pStyle w:val="Odstavecseseznamem1"/>
        <w:numPr>
          <w:ilvl w:val="0"/>
          <w:numId w:val="16"/>
        </w:numPr>
        <w:jc w:val="both"/>
        <w:rPr>
          <w:rFonts w:cs="Times New Roman"/>
        </w:rPr>
      </w:pPr>
      <w:r w:rsidRPr="00B56B67">
        <w:rPr>
          <w:rFonts w:cs="Times New Roman"/>
        </w:rPr>
        <w:t xml:space="preserve">fixní cena za dojezd technika do ÚN platná po dobu 6 let po uplynutí záruky: </w:t>
      </w:r>
      <w:r w:rsidRPr="00B56B67">
        <w:rPr>
          <w:rFonts w:cs="Times New Roman"/>
        </w:rPr>
        <w:br/>
      </w:r>
      <w:permStart w:id="995829817" w:edGrp="everyone"/>
      <w:r w:rsidR="00616C86">
        <w:t>1000</w:t>
      </w:r>
      <w:r w:rsidRPr="00B56B67">
        <w:rPr>
          <w:rFonts w:cs="Times New Roman"/>
        </w:rPr>
        <w:t xml:space="preserve">,- Kč </w:t>
      </w:r>
      <w:permEnd w:id="995829817"/>
      <w:r w:rsidRPr="00B56B67">
        <w:rPr>
          <w:rFonts w:cs="Times New Roman"/>
        </w:rPr>
        <w:t>bez DPH.</w:t>
      </w:r>
    </w:p>
    <w:p w14:paraId="4C2135B5" w14:textId="3834C93D" w:rsidR="00710AAD" w:rsidRPr="00B56B67" w:rsidRDefault="00710AAD" w:rsidP="00B3476D">
      <w:pPr>
        <w:pStyle w:val="Odstavecseseznamem1"/>
        <w:numPr>
          <w:ilvl w:val="0"/>
          <w:numId w:val="16"/>
        </w:numPr>
        <w:jc w:val="both"/>
        <w:rPr>
          <w:rFonts w:cs="Times New Roman"/>
        </w:rPr>
      </w:pPr>
      <w:r w:rsidRPr="00B56B67">
        <w:rPr>
          <w:rFonts w:cs="Times New Roman"/>
        </w:rPr>
        <w:t xml:space="preserve">počet BTK za 6 roků od uplynutí záruky </w:t>
      </w:r>
      <w:r w:rsidR="00616C86">
        <w:t>6</w:t>
      </w:r>
      <w:r w:rsidRPr="00B56B67">
        <w:rPr>
          <w:rFonts w:cs="Times New Roman"/>
        </w:rPr>
        <w:t>.</w:t>
      </w:r>
    </w:p>
    <w:p w14:paraId="311632CD" w14:textId="4CE2472E" w:rsidR="00710AAD" w:rsidRPr="00B56B67" w:rsidRDefault="00710AAD" w:rsidP="00710AAD">
      <w:pPr>
        <w:numPr>
          <w:ilvl w:val="1"/>
          <w:numId w:val="5"/>
        </w:numPr>
        <w:jc w:val="both"/>
        <w:rPr>
          <w:rFonts w:cs="Times New Roman"/>
        </w:rPr>
      </w:pPr>
      <w:r w:rsidRPr="00B56B67">
        <w:rPr>
          <w:rFonts w:cs="Times New Roman"/>
        </w:rPr>
        <w:t>Záruční i pozáruční servis je prováděn výhradně servisním oddělením prodávajícího nebo je prodávající povinen předložit kupujícímu smlouvu o spolupráci při provádění servisu uzavřenou se třetí osobou (autorizovaným servisním střediskem), z níž bude patrné, že servis bude zajištěn v rozsahu a za podmínek stanovený</w:t>
      </w:r>
      <w:r w:rsidR="001C6A7B">
        <w:rPr>
          <w:rFonts w:cs="Times New Roman"/>
        </w:rPr>
        <w:t xml:space="preserve">ch touto smlouvou. </w:t>
      </w:r>
      <w:r w:rsidR="001C6A7B">
        <w:rPr>
          <w:rFonts w:cs="Times New Roman"/>
        </w:rPr>
        <w:br/>
        <w:t xml:space="preserve">Kontakt pro </w:t>
      </w:r>
      <w:r w:rsidRPr="00B56B67">
        <w:rPr>
          <w:rFonts w:cs="Times New Roman"/>
        </w:rPr>
        <w:t>servisní</w:t>
      </w:r>
      <w:r w:rsidR="001C6A7B">
        <w:rPr>
          <w:rFonts w:cs="Times New Roman"/>
        </w:rPr>
        <w:t xml:space="preserve"> </w:t>
      </w:r>
      <w:r w:rsidRPr="00B56B67">
        <w:rPr>
          <w:rFonts w:cs="Times New Roman"/>
        </w:rPr>
        <w:t xml:space="preserve">záležitosti: kontaktní osoba </w:t>
      </w:r>
      <w:proofErr w:type="spellStart"/>
      <w:r w:rsidR="00616C86">
        <w:t>xxxxxxxxxxxxxxxxxxxx</w:t>
      </w:r>
      <w:proofErr w:type="spellEnd"/>
      <w:r w:rsidR="00616C86">
        <w:t xml:space="preserve">                       </w:t>
      </w:r>
      <w:r w:rsidRPr="00B56B67">
        <w:rPr>
          <w:rFonts w:cs="Times New Roman"/>
        </w:rPr>
        <w:t xml:space="preserve">tel.: </w:t>
      </w:r>
      <w:proofErr w:type="spellStart"/>
      <w:r w:rsidR="00616C86">
        <w:t>xxxxxxxxxxxxxxxxxxxxx</w:t>
      </w:r>
      <w:proofErr w:type="spellEnd"/>
      <w:r w:rsidR="001C6A7B">
        <w:t xml:space="preserve"> </w:t>
      </w:r>
      <w:r w:rsidRPr="00B56B67">
        <w:rPr>
          <w:rFonts w:cs="Times New Roman"/>
        </w:rPr>
        <w:t xml:space="preserve">e-mail: </w:t>
      </w:r>
      <w:proofErr w:type="spellStart"/>
      <w:r w:rsidR="00616C86">
        <w:t>xxxxxxxxxxxxxxxxxxx</w:t>
      </w:r>
      <w:proofErr w:type="spellEnd"/>
    </w:p>
    <w:p w14:paraId="3BA7B857" w14:textId="77777777" w:rsidR="00710AAD" w:rsidRPr="003B566D" w:rsidRDefault="00710AAD" w:rsidP="00710AAD">
      <w:pPr>
        <w:numPr>
          <w:ilvl w:val="1"/>
          <w:numId w:val="5"/>
        </w:numPr>
        <w:jc w:val="both"/>
        <w:rPr>
          <w:rFonts w:cs="Times New Roman"/>
        </w:rPr>
      </w:pPr>
      <w:r w:rsidRPr="00B56B67">
        <w:rPr>
          <w:rFonts w:cs="Times New Roman"/>
        </w:rPr>
        <w:t xml:space="preserve">Garantovaná doba odezvy (povinnost prodávajícího potvrdit přijetí požadavku kupujícího) u záručního i pozáručního servisu v pracovní době (pracovní dny od </w:t>
      </w:r>
      <w:proofErr w:type="gramStart"/>
      <w:r w:rsidRPr="00B56B67">
        <w:rPr>
          <w:rFonts w:cs="Times New Roman"/>
        </w:rPr>
        <w:t>7 – 18</w:t>
      </w:r>
      <w:proofErr w:type="gramEnd"/>
      <w:r w:rsidRPr="00B56B67">
        <w:rPr>
          <w:rFonts w:cs="Times New Roman"/>
        </w:rPr>
        <w:t xml:space="preserve"> hod.) je do </w:t>
      </w:r>
      <w:r w:rsidR="00B3476D" w:rsidRPr="00B56B67">
        <w:rPr>
          <w:rFonts w:cs="Times New Roman"/>
          <w:b/>
        </w:rPr>
        <w:t>24</w:t>
      </w:r>
      <w:r w:rsidRPr="00B56B67">
        <w:rPr>
          <w:rFonts w:cs="Times New Roman"/>
          <w:b/>
        </w:rPr>
        <w:t xml:space="preserve"> hodin </w:t>
      </w:r>
      <w:r w:rsidRPr="00B56B67">
        <w:rPr>
          <w:rFonts w:cs="Times New Roman"/>
        </w:rPr>
        <w:t xml:space="preserve">od nahlášení. Nástup na opravu proběhne do </w:t>
      </w:r>
      <w:r w:rsidRPr="00B56B67">
        <w:rPr>
          <w:rFonts w:cs="Times New Roman"/>
          <w:b/>
        </w:rPr>
        <w:t>24 hodin</w:t>
      </w:r>
      <w:r w:rsidRPr="00B56B67">
        <w:rPr>
          <w:rFonts w:cs="Times New Roman"/>
        </w:rPr>
        <w:t xml:space="preserve"> a závada bude odstraněna nejpozději </w:t>
      </w:r>
      <w:r w:rsidRPr="00B56B67">
        <w:rPr>
          <w:rFonts w:cs="Times New Roman"/>
          <w:b/>
        </w:rPr>
        <w:t>do 48 hodin</w:t>
      </w:r>
      <w:r w:rsidRPr="00B56B67">
        <w:rPr>
          <w:rFonts w:cs="Times New Roman"/>
        </w:rPr>
        <w:t xml:space="preserve"> od nahlášení, nedohodnou-li se smluv</w:t>
      </w:r>
      <w:r w:rsidRPr="003B566D">
        <w:rPr>
          <w:rFonts w:cs="Times New Roman"/>
        </w:rPr>
        <w:t>ní strany jinak. Jiný termín pro odstranění závady bude uveden v předávacím protokolu podepsaném oprávněnými zástupci obou smluvních stran, v opačném případě bude platit termín do 2 pracovních dnů od nahlášení závady. Nahlášení závady bude provedeno telefonickou nebo písemnou formou na výše uvedené kontakty. V případě, že dodavatel nenastoupí k provedení opravy do 2</w:t>
      </w:r>
      <w:r w:rsidR="00B3476D" w:rsidRPr="003B566D">
        <w:rPr>
          <w:rFonts w:cs="Times New Roman"/>
        </w:rPr>
        <w:t xml:space="preserve"> </w:t>
      </w:r>
      <w:r w:rsidRPr="003B566D">
        <w:rPr>
          <w:rFonts w:cs="Times New Roman"/>
        </w:rPr>
        <w:t>dnů od nahlášení závady, je uživatel oprávněn nechat odstranit vady 3. osobou na náklady dodavatele. Nárok kupujícího na náhradu škody a případné sankce tím není dotčen. V případě, že odstranění závady přesáhne dva pracovní dn</w:t>
      </w:r>
      <w:r w:rsidR="00B3476D" w:rsidRPr="003B566D">
        <w:rPr>
          <w:rFonts w:cs="Times New Roman"/>
        </w:rPr>
        <w:t>y od nahlášení, zavazuje se prod</w:t>
      </w:r>
      <w:r w:rsidRPr="003B566D">
        <w:rPr>
          <w:rFonts w:cs="Times New Roman"/>
        </w:rPr>
        <w:t>á</w:t>
      </w:r>
      <w:r w:rsidR="00B3476D" w:rsidRPr="003B566D">
        <w:rPr>
          <w:rFonts w:cs="Times New Roman"/>
        </w:rPr>
        <w:t>vaj</w:t>
      </w:r>
      <w:r w:rsidRPr="003B566D">
        <w:rPr>
          <w:rFonts w:cs="Times New Roman"/>
        </w:rPr>
        <w:t>ící bezplatně zapůjčit přístroj stejné nebo vyšší specifikace (případně příslušenství nezbytné pro provoz) nedohodnou-li se smluvní strany jinak.</w:t>
      </w:r>
    </w:p>
    <w:p w14:paraId="2C57C197" w14:textId="77777777" w:rsidR="00710AAD" w:rsidRPr="003756F4" w:rsidRDefault="00710AAD" w:rsidP="00710AAD">
      <w:pPr>
        <w:numPr>
          <w:ilvl w:val="1"/>
          <w:numId w:val="5"/>
        </w:numPr>
        <w:jc w:val="both"/>
        <w:rPr>
          <w:rFonts w:cs="Times New Roman"/>
        </w:rPr>
      </w:pPr>
      <w:r w:rsidRPr="003756F4">
        <w:rPr>
          <w:rFonts w:cs="Times New Roman"/>
        </w:rPr>
        <w:t xml:space="preserve">Prodávající se rovněž zavazuje poskytnout novým pracovníkům kupujícího dodatečné instruktáže dle zákona o zdravotnických prostředcích nebo dle zákona o diagnostických </w:t>
      </w:r>
      <w:r w:rsidRPr="003756F4">
        <w:rPr>
          <w:rFonts w:cs="Times New Roman"/>
        </w:rPr>
        <w:lastRenderedPageBreak/>
        <w:t>zdravotních prostředcích in vitro a to na vyžádání kupujícího (během trvání záruční doby bezplatně maximálně dvakrát ročně).</w:t>
      </w:r>
    </w:p>
    <w:p w14:paraId="3DAA8B7B" w14:textId="77777777" w:rsidR="00710AAD" w:rsidRPr="003756F4" w:rsidRDefault="00710AAD" w:rsidP="00710AAD">
      <w:pPr>
        <w:numPr>
          <w:ilvl w:val="1"/>
          <w:numId w:val="5"/>
        </w:numPr>
        <w:jc w:val="both"/>
        <w:rPr>
          <w:rFonts w:cs="Times New Roman"/>
        </w:rPr>
      </w:pPr>
      <w:r w:rsidRPr="003756F4">
        <w:rPr>
          <w:rFonts w:cs="Times New Roman"/>
        </w:rPr>
        <w:t>Po každé provedené servisní službě je servisní oddělení prodávajícího povinno vystavit protokol o provedeném zásahu s popisem závady, uvedením provedených úkonů, seznamem použitých náhradních dílů a potvrzením o propuštění zařízení do provozu. Tento protokol bude po ukončení a kontrole servisního zásahu zástupcem objednatele odsouhlasen</w:t>
      </w:r>
      <w:r w:rsidR="00FB058D">
        <w:rPr>
          <w:rFonts w:cs="Times New Roman"/>
        </w:rPr>
        <w:t xml:space="preserve"> a</w:t>
      </w:r>
      <w:r w:rsidRPr="003756F4">
        <w:rPr>
          <w:rFonts w:cs="Times New Roman"/>
        </w:rPr>
        <w:t xml:space="preserve"> </w:t>
      </w:r>
      <w:r w:rsidRPr="003B566D">
        <w:rPr>
          <w:rFonts w:cs="Times New Roman"/>
        </w:rPr>
        <w:t xml:space="preserve">potvrzen </w:t>
      </w:r>
      <w:r w:rsidR="00FB058D" w:rsidRPr="003B566D">
        <w:rPr>
          <w:rFonts w:cs="Times New Roman"/>
        </w:rPr>
        <w:t xml:space="preserve">oprávněným pracovníkem ÚN </w:t>
      </w:r>
      <w:r w:rsidRPr="003B566D">
        <w:rPr>
          <w:rFonts w:cs="Times New Roman"/>
        </w:rPr>
        <w:t xml:space="preserve">a v případě pozáručního </w:t>
      </w:r>
      <w:r w:rsidRPr="003756F4">
        <w:rPr>
          <w:rFonts w:cs="Times New Roman"/>
        </w:rPr>
        <w:t>servisu bude podkladem pro provedení fakturace.</w:t>
      </w:r>
    </w:p>
    <w:p w14:paraId="52B5CE6A" w14:textId="77777777" w:rsidR="00710AAD" w:rsidRPr="003756F4" w:rsidRDefault="00710AAD" w:rsidP="00710AAD">
      <w:pPr>
        <w:numPr>
          <w:ilvl w:val="1"/>
          <w:numId w:val="5"/>
        </w:numPr>
        <w:jc w:val="both"/>
        <w:rPr>
          <w:rFonts w:cs="Times New Roman"/>
        </w:rPr>
      </w:pPr>
      <w:r w:rsidRPr="003756F4">
        <w:rPr>
          <w:rFonts w:cs="Times New Roman"/>
        </w:rPr>
        <w:t>Reklamace funkčnosti a servisních úkonů budou uplatňovány písemně (e-mailem nebo poštou) na adrese prodávajícího (dispečink).</w:t>
      </w:r>
    </w:p>
    <w:p w14:paraId="23BCA575" w14:textId="77777777" w:rsidR="00710AAD" w:rsidRPr="003756F4" w:rsidRDefault="00710AAD" w:rsidP="00710AAD">
      <w:pPr>
        <w:numPr>
          <w:ilvl w:val="1"/>
          <w:numId w:val="5"/>
        </w:numPr>
        <w:jc w:val="both"/>
        <w:rPr>
          <w:rFonts w:cs="Times New Roman"/>
        </w:rPr>
      </w:pPr>
      <w:r w:rsidRPr="003756F4">
        <w:rPr>
          <w:rFonts w:cs="Times New Roman"/>
        </w:rPr>
        <w:t>Prodávající garantuje servisní podporu a zabezpečení dodávek náhradních dílů po dobu min. 10 let od roku předání předmětu smlouvy.</w:t>
      </w:r>
    </w:p>
    <w:p w14:paraId="17243107" w14:textId="77777777" w:rsidR="00710AAD" w:rsidRPr="003756F4" w:rsidRDefault="00710AAD">
      <w:pPr>
        <w:rPr>
          <w:rFonts w:cs="Times New Roman"/>
        </w:rPr>
      </w:pPr>
    </w:p>
    <w:p w14:paraId="6279A3DF" w14:textId="77777777" w:rsidR="00710AAD" w:rsidRPr="00743222" w:rsidRDefault="00710AAD" w:rsidP="00710AAD">
      <w:pPr>
        <w:pStyle w:val="Nadpis1"/>
        <w:spacing w:after="120"/>
        <w:rPr>
          <w:rFonts w:ascii="Times New Roman" w:hAnsi="Times New Roman" w:cs="Times New Roman"/>
          <w:b/>
          <w:color w:val="auto"/>
        </w:rPr>
      </w:pPr>
      <w:r w:rsidRPr="00743222">
        <w:rPr>
          <w:rFonts w:ascii="Times New Roman" w:hAnsi="Times New Roman" w:cs="Times New Roman"/>
          <w:b/>
          <w:color w:val="auto"/>
          <w:sz w:val="28"/>
        </w:rPr>
        <w:t>5. Sankce za prodlení</w:t>
      </w:r>
    </w:p>
    <w:p w14:paraId="6F90830B" w14:textId="77777777" w:rsidR="00710AAD" w:rsidRPr="003756F4" w:rsidRDefault="00710AAD" w:rsidP="00710AAD">
      <w:pPr>
        <w:ind w:left="709" w:hanging="709"/>
        <w:jc w:val="both"/>
        <w:rPr>
          <w:rFonts w:cs="Times New Roman"/>
        </w:rPr>
      </w:pPr>
      <w:r w:rsidRPr="003756F4">
        <w:rPr>
          <w:rFonts w:cs="Times New Roman"/>
        </w:rPr>
        <w:t>5.1.</w:t>
      </w:r>
      <w:r w:rsidRPr="003756F4">
        <w:rPr>
          <w:rFonts w:cs="Times New Roman"/>
        </w:rPr>
        <w:tab/>
        <w:t>Sankce za prodlení v dodávce. V případě zpoždění dodávky proti dodacím lhůtám uvedeným v čl. 3.1. této kupní smlouvy se prodávající zavazuje zaplatit kupujícímu smluvní pokutu ve výši 0,15 % z ceny nedodaného zboží resp. jeho nedodané části za každý započatý den prodlení. V případě, že se kupující rozhodne požádat o zaplacení smluvní pokuty, je prodávající povinen zaplatit ji do 7 dnů od doručení písemné výzvy k zaplacení. Nárok kupujícího na náhradu škody tím není dotčen.</w:t>
      </w:r>
    </w:p>
    <w:p w14:paraId="16001F74" w14:textId="77777777" w:rsidR="00710AAD" w:rsidRPr="003756F4" w:rsidRDefault="00710AAD" w:rsidP="00710AAD">
      <w:pPr>
        <w:pStyle w:val="Zkladntext21"/>
        <w:rPr>
          <w:rFonts w:cs="Times New Roman"/>
        </w:rPr>
      </w:pPr>
      <w:r w:rsidRPr="003756F4">
        <w:rPr>
          <w:rFonts w:cs="Times New Roman"/>
        </w:rPr>
        <w:t>5.2.    Sankce za prodlení v placení. V případě, že kupující nezaplatí řádně a včas fakturu za zboží, je prodávající oprávněn požadovat zaplacení smluvní pokuty ve výši 0,15 % z dlužné částky za každý započatý den prodlení. V případě, že se prodávající rozhodne požádat o zaplacení smluvní pokuty, je kupující povinen ji zaplatit nejpozději do 7 dnů od doručení písemné výzvy k zaplacení.</w:t>
      </w:r>
    </w:p>
    <w:p w14:paraId="1DC372B2" w14:textId="77777777" w:rsidR="00710AAD" w:rsidRPr="003756F4" w:rsidRDefault="00710AAD" w:rsidP="00710AAD">
      <w:pPr>
        <w:pStyle w:val="Zkladntext21"/>
        <w:rPr>
          <w:rFonts w:cs="Times New Roman"/>
        </w:rPr>
      </w:pPr>
      <w:r w:rsidRPr="003756F4">
        <w:rPr>
          <w:rFonts w:cs="Times New Roman"/>
        </w:rPr>
        <w:t>5.3.</w:t>
      </w:r>
      <w:r w:rsidRPr="003756F4">
        <w:rPr>
          <w:rFonts w:cs="Times New Roman"/>
        </w:rPr>
        <w:tab/>
        <w:t>Pro výpočet smluvní pokuty určené procentem je rozhodná celková kupní cena včetně DPH.</w:t>
      </w:r>
    </w:p>
    <w:p w14:paraId="6E13CA10" w14:textId="77777777" w:rsidR="00710AAD" w:rsidRPr="003756F4" w:rsidRDefault="00710AAD" w:rsidP="00710AAD">
      <w:pPr>
        <w:ind w:left="709" w:hanging="709"/>
        <w:jc w:val="both"/>
        <w:rPr>
          <w:rFonts w:cs="Times New Roman"/>
        </w:rPr>
      </w:pPr>
      <w:r w:rsidRPr="003756F4">
        <w:rPr>
          <w:rFonts w:cs="Times New Roman"/>
        </w:rPr>
        <w:t>5.4.</w:t>
      </w:r>
      <w:r w:rsidRPr="003756F4">
        <w:rPr>
          <w:rFonts w:cs="Times New Roman"/>
        </w:rPr>
        <w:tab/>
        <w:t>Bude-li prodávající v prodlení s dodávkou déle než 30 dnů, má kupující právo od smlouvy odstoupit. Smluvní sankce a náhrada škody není tímto dotčena.</w:t>
      </w:r>
    </w:p>
    <w:p w14:paraId="083BB8E2" w14:textId="77777777" w:rsidR="00710AAD" w:rsidRPr="003756F4" w:rsidRDefault="00710AAD" w:rsidP="00710AAD">
      <w:pPr>
        <w:ind w:left="709" w:hanging="709"/>
        <w:jc w:val="both"/>
        <w:rPr>
          <w:rFonts w:cs="Times New Roman"/>
        </w:rPr>
      </w:pPr>
      <w:r w:rsidRPr="003756F4">
        <w:rPr>
          <w:rFonts w:cs="Times New Roman"/>
        </w:rPr>
        <w:t xml:space="preserve">5.5. </w:t>
      </w:r>
      <w:r w:rsidRPr="003756F4">
        <w:rPr>
          <w:rFonts w:cs="Times New Roman"/>
        </w:rPr>
        <w:tab/>
        <w:t>Sankce za prodlení s odezvou v případě provádění záručního i pozáručního servisu. V případě prodlení prodávajícího potvrdit přijetí nahlášeného požadavku kupujícího v garantované době dle čl. 4.6 této smlouvy během záruky jakož i v pozáruční době se prodávající zavazuje zaplatit kupujícímu smluvní pokutu ve výši 500,- Kč za každou započatou hodinu prodlení. V případě, že se kupující rozhodne požádat o zaplacení smluvní pokuty, je prodávající povinen zaplatit ji do 7 dnů od doručení písemné výzvy k zaplacení. Nárok kupujícího na náhradu škody tím není dotčen.</w:t>
      </w:r>
    </w:p>
    <w:p w14:paraId="76306D52" w14:textId="77777777" w:rsidR="00710AAD" w:rsidRPr="003756F4" w:rsidRDefault="00710AAD" w:rsidP="00710AAD">
      <w:pPr>
        <w:ind w:left="709" w:hanging="709"/>
        <w:jc w:val="both"/>
        <w:rPr>
          <w:rFonts w:cs="Times New Roman"/>
        </w:rPr>
      </w:pPr>
      <w:r w:rsidRPr="003756F4">
        <w:rPr>
          <w:rFonts w:cs="Times New Roman"/>
        </w:rPr>
        <w:t xml:space="preserve"> 5.6.</w:t>
      </w:r>
      <w:r w:rsidRPr="003756F4">
        <w:rPr>
          <w:rFonts w:cs="Times New Roman"/>
        </w:rPr>
        <w:tab/>
        <w:t>Sankce za prodlení prodávajícího s odstraněním závady v záruční i pozáruční době. V případě prodlení prodávajícího s odstraněním závady v záruční i pozáruční době ve lhůtě dle čl. 4.6.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w:t>
      </w:r>
    </w:p>
    <w:p w14:paraId="3ADEDDF9" w14:textId="77777777" w:rsidR="00710AAD" w:rsidRPr="003756F4" w:rsidRDefault="00710AAD" w:rsidP="00710AAD">
      <w:pPr>
        <w:ind w:left="709" w:hanging="709"/>
        <w:jc w:val="both"/>
        <w:rPr>
          <w:rFonts w:cs="Times New Roman"/>
        </w:rPr>
      </w:pPr>
      <w:r w:rsidRPr="003756F4">
        <w:rPr>
          <w:rFonts w:cs="Times New Roman"/>
        </w:rPr>
        <w:t>5.7.</w:t>
      </w:r>
      <w:r w:rsidRPr="003756F4">
        <w:rPr>
          <w:rFonts w:cs="Times New Roman"/>
        </w:rPr>
        <w:tab/>
        <w:t xml:space="preserve">Sankce za prodlení prodávajícího s vystavením protokolu dle čl. 4.8. V případě prodlení prodávajícího s vystavením protokolu po provedeném servisním zásahu se všemi náležitostmi dle čl. 4.8 této smlouvy se prodávající zavazuje zaplatit kupujícímu smluvní pokutu ve výši 500,- Kč za každý započatý den prodlení. V případě, že se kupující rozhodne požádat o zaplacení smluvní pokuty, je prodávající povinen ji zaplatit </w:t>
      </w:r>
      <w:r w:rsidRPr="003756F4">
        <w:rPr>
          <w:rFonts w:cs="Times New Roman"/>
        </w:rPr>
        <w:lastRenderedPageBreak/>
        <w:t>nejpozději do 7 dnů od doručení písemné výzvy k zaplacení. Nárok kupujícího na náhradu škody tím není dotčen.</w:t>
      </w:r>
    </w:p>
    <w:p w14:paraId="12F6649D" w14:textId="77777777" w:rsidR="00710AAD" w:rsidRPr="003756F4" w:rsidRDefault="00710AAD" w:rsidP="00710AAD">
      <w:pPr>
        <w:ind w:left="709" w:hanging="709"/>
        <w:jc w:val="both"/>
        <w:rPr>
          <w:rFonts w:cs="Times New Roman"/>
        </w:rPr>
      </w:pPr>
      <w:r w:rsidRPr="003756F4">
        <w:rPr>
          <w:rFonts w:cs="Times New Roman"/>
        </w:rPr>
        <w:t>5.8.   Sankce za prodlení prodávajícího s prodlením při zapůjčení náhradního přístroje. V případě prodlení prodávajícího se zapůjčením náhradního přístroje dle čl. 4. 6. této smlouvy se prodávající zavazuje zaplati kupujícímu smluvní pokutu ve výši 1000,-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w:t>
      </w:r>
    </w:p>
    <w:p w14:paraId="117E95A2" w14:textId="77777777" w:rsidR="00710AAD" w:rsidRPr="003756F4" w:rsidRDefault="00710AAD" w:rsidP="00710AAD">
      <w:pPr>
        <w:ind w:left="720"/>
        <w:jc w:val="both"/>
        <w:rPr>
          <w:rFonts w:cs="Times New Roman"/>
        </w:rPr>
      </w:pPr>
    </w:p>
    <w:p w14:paraId="403F1CFA" w14:textId="77777777" w:rsidR="00710AAD" w:rsidRPr="003756F4" w:rsidRDefault="00710AAD" w:rsidP="00710AAD">
      <w:pPr>
        <w:ind w:left="720"/>
        <w:jc w:val="both"/>
        <w:rPr>
          <w:rFonts w:cs="Times New Roman"/>
        </w:rPr>
      </w:pPr>
    </w:p>
    <w:p w14:paraId="50477457" w14:textId="69CF6AF1" w:rsidR="00710AAD" w:rsidRDefault="00710AAD" w:rsidP="00710AAD">
      <w:pPr>
        <w:pStyle w:val="Nadpis1"/>
        <w:numPr>
          <w:ilvl w:val="0"/>
          <w:numId w:val="10"/>
        </w:numPr>
        <w:rPr>
          <w:rFonts w:ascii="Times New Roman" w:hAnsi="Times New Roman" w:cs="Times New Roman"/>
          <w:b/>
          <w:bCs/>
          <w:color w:val="auto"/>
          <w:sz w:val="28"/>
          <w:szCs w:val="28"/>
        </w:rPr>
      </w:pPr>
      <w:r w:rsidRPr="00A730C8">
        <w:rPr>
          <w:rFonts w:ascii="Times New Roman" w:hAnsi="Times New Roman" w:cs="Times New Roman"/>
          <w:b/>
          <w:bCs/>
          <w:color w:val="auto"/>
          <w:sz w:val="28"/>
          <w:szCs w:val="28"/>
        </w:rPr>
        <w:t>Odstoupení od smlouvy</w:t>
      </w:r>
    </w:p>
    <w:p w14:paraId="5546981C" w14:textId="77777777" w:rsidR="001F706C" w:rsidRPr="001F706C" w:rsidRDefault="001F706C" w:rsidP="001F706C"/>
    <w:p w14:paraId="60471F6B" w14:textId="77777777" w:rsidR="00710AAD" w:rsidRPr="003756F4" w:rsidRDefault="00710AAD" w:rsidP="00710AAD">
      <w:pPr>
        <w:pStyle w:val="Odstavecseseznamem"/>
        <w:numPr>
          <w:ilvl w:val="1"/>
          <w:numId w:val="10"/>
        </w:numPr>
        <w:jc w:val="both"/>
        <w:rPr>
          <w:rFonts w:cs="Times New Roman"/>
        </w:rPr>
      </w:pPr>
      <w:r w:rsidRPr="003756F4">
        <w:rPr>
          <w:rFonts w:cs="Times New Roman"/>
        </w:rPr>
        <w:t>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w:t>
      </w:r>
    </w:p>
    <w:p w14:paraId="238D48B4" w14:textId="77777777" w:rsidR="00710AAD" w:rsidRPr="003756F4" w:rsidRDefault="00710AAD" w:rsidP="00710AAD">
      <w:pPr>
        <w:pStyle w:val="Odstavecseseznamem"/>
        <w:numPr>
          <w:ilvl w:val="1"/>
          <w:numId w:val="10"/>
        </w:numPr>
        <w:ind w:left="709" w:hanging="709"/>
        <w:jc w:val="both"/>
        <w:rPr>
          <w:rFonts w:cs="Times New Roman"/>
        </w:rPr>
      </w:pPr>
      <w:r w:rsidRPr="003756F4">
        <w:rPr>
          <w:rFonts w:cs="Times New Roman"/>
        </w:rPr>
        <w:t xml:space="preserve">Pro účely této smlouvy se za podstatné porušení smluvních povinností považuje takové porušení, u kterého smluvní strana porušující smlouvu měla nebo mohla předpokládat, že při takovém porušení smlouvy, s přihlédnutím ke všem okolnostem, by druhá smluvní strana neměla zájem smlouvu uzavřít, zejména: </w:t>
      </w:r>
    </w:p>
    <w:p w14:paraId="7E2AEC64" w14:textId="77777777" w:rsidR="00710AAD" w:rsidRPr="003756F4" w:rsidRDefault="00710AAD" w:rsidP="00710AAD">
      <w:pPr>
        <w:numPr>
          <w:ilvl w:val="0"/>
          <w:numId w:val="8"/>
        </w:numPr>
        <w:jc w:val="both"/>
        <w:rPr>
          <w:rFonts w:cs="Times New Roman"/>
        </w:rPr>
      </w:pPr>
      <w:r w:rsidRPr="003756F4">
        <w:rPr>
          <w:rFonts w:cs="Times New Roman"/>
        </w:rPr>
        <w:t>prodlení s úhradou kupní ceny nebo její části delším 30 dnů od splatnosti,</w:t>
      </w:r>
    </w:p>
    <w:p w14:paraId="4FBBB1B6" w14:textId="77777777" w:rsidR="00710AAD" w:rsidRPr="003756F4" w:rsidRDefault="00710AAD" w:rsidP="00710AAD">
      <w:pPr>
        <w:numPr>
          <w:ilvl w:val="0"/>
          <w:numId w:val="8"/>
        </w:numPr>
        <w:jc w:val="both"/>
        <w:rPr>
          <w:rFonts w:cs="Times New Roman"/>
        </w:rPr>
      </w:pPr>
      <w:r w:rsidRPr="003756F4">
        <w:rPr>
          <w:rFonts w:cs="Times New Roman"/>
        </w:rPr>
        <w:t xml:space="preserve">prodlení prodávajícího s dodáním předmětu plnění dle této smlouvy delším než 30 dnů, </w:t>
      </w:r>
    </w:p>
    <w:p w14:paraId="6E9D76D8" w14:textId="77777777" w:rsidR="00710AAD" w:rsidRPr="003756F4" w:rsidRDefault="00710AAD" w:rsidP="00710AAD">
      <w:pPr>
        <w:numPr>
          <w:ilvl w:val="0"/>
          <w:numId w:val="8"/>
        </w:numPr>
        <w:jc w:val="both"/>
        <w:rPr>
          <w:rFonts w:cs="Times New Roman"/>
        </w:rPr>
      </w:pPr>
      <w:r w:rsidRPr="003756F4">
        <w:rPr>
          <w:rFonts w:cs="Times New Roman"/>
        </w:rPr>
        <w:t>prodlení prodávajícího s nástupem k opravě při záručním servisu delším než 2 dnů,</w:t>
      </w:r>
    </w:p>
    <w:p w14:paraId="29E5339B" w14:textId="77777777" w:rsidR="00710AAD" w:rsidRPr="003756F4" w:rsidRDefault="00710AAD" w:rsidP="00710AAD">
      <w:pPr>
        <w:numPr>
          <w:ilvl w:val="0"/>
          <w:numId w:val="8"/>
        </w:numPr>
        <w:jc w:val="both"/>
        <w:rPr>
          <w:rFonts w:cs="Times New Roman"/>
        </w:rPr>
      </w:pPr>
      <w:r w:rsidRPr="003756F4">
        <w:rPr>
          <w:rFonts w:cs="Times New Roman"/>
        </w:rPr>
        <w:t>prodlení prodávajícího s odstraněním závady v záruční době delším než 10 dnů,</w:t>
      </w:r>
    </w:p>
    <w:p w14:paraId="58F993F4" w14:textId="77777777" w:rsidR="00710AAD" w:rsidRPr="003756F4" w:rsidRDefault="00710AAD" w:rsidP="00710AAD">
      <w:pPr>
        <w:numPr>
          <w:ilvl w:val="0"/>
          <w:numId w:val="8"/>
        </w:numPr>
        <w:jc w:val="both"/>
        <w:rPr>
          <w:rFonts w:cs="Times New Roman"/>
        </w:rPr>
      </w:pPr>
      <w:r w:rsidRPr="003756F4">
        <w:rPr>
          <w:rFonts w:cs="Times New Roman"/>
        </w:rPr>
        <w:t>prodlení se zapůjčením náhradního zařízení dle bodu 4. 6. této smlouvy delším než 10 dnů od nahlášení závady,</w:t>
      </w:r>
    </w:p>
    <w:p w14:paraId="79ADDEE3" w14:textId="77777777" w:rsidR="00710AAD" w:rsidRPr="003756F4" w:rsidRDefault="00710AAD" w:rsidP="00710AAD">
      <w:pPr>
        <w:numPr>
          <w:ilvl w:val="0"/>
          <w:numId w:val="8"/>
        </w:numPr>
        <w:jc w:val="both"/>
        <w:rPr>
          <w:rFonts w:cs="Times New Roman"/>
        </w:rPr>
      </w:pPr>
      <w:r w:rsidRPr="003756F4">
        <w:rPr>
          <w:rFonts w:cs="Times New Roman"/>
        </w:rPr>
        <w:t>nemožnost odstranit vady dodaného zboží, jakož i v případě nelze-li věc užívat pro opakovaný výskyt vad (více než 2x), a to i vad různého charakteru, po opravě či výskytu většího počtu vad současně,</w:t>
      </w:r>
    </w:p>
    <w:p w14:paraId="1E4CB635" w14:textId="77777777" w:rsidR="00710AAD" w:rsidRPr="003756F4" w:rsidRDefault="00710AAD" w:rsidP="00710AAD">
      <w:pPr>
        <w:numPr>
          <w:ilvl w:val="0"/>
          <w:numId w:val="8"/>
        </w:numPr>
        <w:jc w:val="both"/>
        <w:rPr>
          <w:rFonts w:cs="Times New Roman"/>
        </w:rPr>
      </w:pPr>
      <w:r w:rsidRPr="003756F4">
        <w:rPr>
          <w:rFonts w:cs="Times New Roman"/>
        </w:rPr>
        <w:t>v případě, že se kterékoli prohlášení prodávajícího uvedené v této smlouvě ukáže jako nepravdivé,</w:t>
      </w:r>
    </w:p>
    <w:p w14:paraId="7FF6DFF3" w14:textId="77777777" w:rsidR="00710AAD" w:rsidRPr="003756F4" w:rsidRDefault="00710AAD" w:rsidP="00710AAD">
      <w:pPr>
        <w:numPr>
          <w:ilvl w:val="0"/>
          <w:numId w:val="8"/>
        </w:numPr>
        <w:jc w:val="both"/>
        <w:rPr>
          <w:rFonts w:cs="Times New Roman"/>
        </w:rPr>
      </w:pPr>
      <w:r w:rsidRPr="003756F4">
        <w:rPr>
          <w:rFonts w:cs="Times New Roman"/>
        </w:rPr>
        <w:t>jestliže prodávající ujistil kupujícího, že zboží má určité vlastnosti, zejména vlastnosti kupujícím výslovně vymíněné, anebo že nemá žádné vady, a toto ujištění se následně ukáže nepravdivým apod.</w:t>
      </w:r>
    </w:p>
    <w:p w14:paraId="3CFA5F2B" w14:textId="77777777" w:rsidR="00710AAD" w:rsidRPr="003756F4" w:rsidRDefault="00710AAD" w:rsidP="00710AAD">
      <w:pPr>
        <w:pStyle w:val="Odstavecseseznamem"/>
        <w:jc w:val="both"/>
        <w:rPr>
          <w:rFonts w:cs="Times New Roman"/>
        </w:rPr>
      </w:pPr>
    </w:p>
    <w:p w14:paraId="6C21D20E" w14:textId="77777777" w:rsidR="00B700EE" w:rsidRPr="003756F4" w:rsidRDefault="00B700EE" w:rsidP="00B700EE">
      <w:pPr>
        <w:numPr>
          <w:ilvl w:val="0"/>
          <w:numId w:val="13"/>
        </w:numPr>
        <w:tabs>
          <w:tab w:val="left" w:pos="284"/>
        </w:tabs>
        <w:spacing w:after="120"/>
        <w:rPr>
          <w:rFonts w:cs="Times New Roman"/>
        </w:rPr>
      </w:pPr>
      <w:r w:rsidRPr="003756F4">
        <w:rPr>
          <w:rFonts w:cs="Times New Roman"/>
          <w:b/>
          <w:sz w:val="28"/>
        </w:rPr>
        <w:t>Ostatní ujednání</w:t>
      </w:r>
    </w:p>
    <w:p w14:paraId="68845054" w14:textId="77777777" w:rsidR="00B700EE" w:rsidRPr="003756F4" w:rsidRDefault="00B700EE" w:rsidP="00B700EE">
      <w:pPr>
        <w:numPr>
          <w:ilvl w:val="1"/>
          <w:numId w:val="13"/>
        </w:numPr>
        <w:jc w:val="both"/>
        <w:rPr>
          <w:rFonts w:cs="Times New Roman"/>
        </w:rPr>
      </w:pPr>
      <w:r w:rsidRPr="003756F4">
        <w:rPr>
          <w:rFonts w:cs="Times New Roman"/>
        </w:rPr>
        <w:t>Případné spory řeší účastníci dohodou. Nedojde-li ke shodě, je místně příslušný soud v Brně.</w:t>
      </w:r>
    </w:p>
    <w:p w14:paraId="370AA06D" w14:textId="77777777" w:rsidR="00B700EE" w:rsidRPr="003756F4" w:rsidRDefault="00B700EE" w:rsidP="00B700EE">
      <w:pPr>
        <w:numPr>
          <w:ilvl w:val="1"/>
          <w:numId w:val="13"/>
        </w:numPr>
        <w:jc w:val="both"/>
        <w:rPr>
          <w:rFonts w:cs="Times New Roman"/>
        </w:rPr>
      </w:pPr>
      <w:r w:rsidRPr="003756F4">
        <w:rPr>
          <w:rFonts w:cs="Times New Roman"/>
        </w:rPr>
        <w:t>Prodávající i kupující nejsou oprávněni postoupit pohledávky vůči kupujícímu, případně prodávajícímu, vyplývající z této smlouvy jakékoliv třetí osobě, bez předchozího písemného souhlasu druhé smluvní strany.</w:t>
      </w:r>
    </w:p>
    <w:p w14:paraId="2DB93D61" w14:textId="77777777" w:rsidR="00B700EE" w:rsidRPr="003756F4" w:rsidRDefault="00B700EE" w:rsidP="00B700EE">
      <w:pPr>
        <w:numPr>
          <w:ilvl w:val="1"/>
          <w:numId w:val="13"/>
        </w:numPr>
        <w:jc w:val="both"/>
        <w:rPr>
          <w:rFonts w:cs="Times New Roman"/>
        </w:rPr>
      </w:pPr>
      <w:r w:rsidRPr="003756F4">
        <w:rPr>
          <w:rFonts w:cs="Times New Roman"/>
        </w:rPr>
        <w:t>Prodávající je povinen nahradit kupujícímu v plné výši újmu, která kupujícímu vznikla vadným plněním nebo jako důsledek porušení povinností a závazků prodávajícího dle této smlouvy.</w:t>
      </w:r>
    </w:p>
    <w:p w14:paraId="36748C87" w14:textId="77777777" w:rsidR="00B700EE" w:rsidRPr="003756F4" w:rsidRDefault="00B700EE" w:rsidP="00B700EE">
      <w:pPr>
        <w:numPr>
          <w:ilvl w:val="1"/>
          <w:numId w:val="13"/>
        </w:numPr>
        <w:jc w:val="both"/>
        <w:rPr>
          <w:rFonts w:cs="Times New Roman"/>
        </w:rPr>
      </w:pPr>
      <w:r w:rsidRPr="003756F4">
        <w:rPr>
          <w:rFonts w:cs="Times New Roman"/>
        </w:rPr>
        <w:lastRenderedPageBreak/>
        <w:t>Prodávající nahradí kupujícímu náklady vzniklé při uplatňování práv z odpovědnosti za vady.</w:t>
      </w:r>
    </w:p>
    <w:p w14:paraId="303FEC2A" w14:textId="77777777" w:rsidR="00B700EE" w:rsidRPr="003756F4" w:rsidRDefault="00B700EE" w:rsidP="00B700EE">
      <w:pPr>
        <w:numPr>
          <w:ilvl w:val="1"/>
          <w:numId w:val="13"/>
        </w:numPr>
        <w:jc w:val="both"/>
        <w:rPr>
          <w:rFonts w:cs="Times New Roman"/>
        </w:rPr>
      </w:pPr>
      <w:r w:rsidRPr="003756F4">
        <w:rPr>
          <w:rFonts w:cs="Times New Roman"/>
        </w:rPr>
        <w:t>Prodávající je povinen uchovávat veškerou dokumentaci související s realizací projektu včetně účetních dokladů minimálně do konce roku 203</w:t>
      </w:r>
      <w:r w:rsidR="003756F4" w:rsidRPr="003756F4">
        <w:rPr>
          <w:rFonts w:cs="Times New Roman"/>
        </w:rPr>
        <w:t>4</w:t>
      </w:r>
      <w:r w:rsidRPr="003756F4">
        <w:rPr>
          <w:rFonts w:cs="Times New Roman"/>
        </w:rPr>
        <w:t xml:space="preserve"> a současně dodavatel souhlasí se zpřístupněním nebo zveřejněním nabídky podané do této veřejné zakázky, výsledků zadávacího řízení a všech náležitostí budoucích smluvních vztahů, které vyplynou z této veřejné zakázky. Prodávající je povinen poskytovat kupujícímu a všem subjektům oprávněným ke kontrole (např. CRR, MMR ČR, MF ČR, Evropská komise, Evropský účetní dvůr, Nejvyšší kontrolní úřad, příslušný orgán finanční správy a dalších oprávněné orgány státní správy) veškerou potřebnou součinnost a dokumentaci při výkonu kontrol týkajících se této veřejné zakázky, smluv, dodatků a dalších dokumentů, které z ní vyplynou, a to v souladu s příslušnými právními předpisy a je povinen vytvořit výše uvedeným osobám podmínky k provedení kontroly vztahující se k plnění této smlouvy a poskytnout jim při provádění kontroly součinnost, a</w:t>
      </w:r>
      <w:r w:rsidR="003B7B73">
        <w:rPr>
          <w:rFonts w:cs="Times New Roman"/>
        </w:rPr>
        <w:t xml:space="preserve"> to minimálně do konce roku 2034</w:t>
      </w:r>
      <w:r w:rsidRPr="003756F4">
        <w:rPr>
          <w:rFonts w:cs="Times New Roman"/>
        </w:rPr>
        <w:t>. Povinnost součinnosti zajistí prodávající i u subdodavatelů, kteří se budou podílet na realizaci této veřejné zakázky. Prodávající je dle § 2 písm. e) zákona č. 320/2001 Sb., o finanční kontrole ve veřejné správě ve znění pozdějších předpisů osobou povinnou spolupůsobit při výkonu finanční kontroly.</w:t>
      </w:r>
    </w:p>
    <w:p w14:paraId="1F53C7EC" w14:textId="77777777" w:rsidR="00B700EE" w:rsidRPr="003756F4" w:rsidRDefault="00B700EE" w:rsidP="00B700EE">
      <w:pPr>
        <w:numPr>
          <w:ilvl w:val="1"/>
          <w:numId w:val="13"/>
        </w:numPr>
        <w:jc w:val="both"/>
        <w:rPr>
          <w:rFonts w:cs="Times New Roman"/>
        </w:rPr>
      </w:pPr>
      <w:r w:rsidRPr="003756F4">
        <w:rPr>
          <w:rFonts w:cs="Times New Roman"/>
        </w:rPr>
        <w:t>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a uhlíkové stopy) a dodržovat důstojné pracovní podmínky a bezpečnost práce svých zaměstnanců a poddodavatelů a podporovat férové dodavatelské vztahy.</w:t>
      </w:r>
    </w:p>
    <w:p w14:paraId="6C297934" w14:textId="77777777" w:rsidR="00B700EE" w:rsidRPr="003756F4" w:rsidRDefault="00B700EE" w:rsidP="00B700EE">
      <w:pPr>
        <w:numPr>
          <w:ilvl w:val="1"/>
          <w:numId w:val="13"/>
        </w:numPr>
        <w:jc w:val="both"/>
        <w:rPr>
          <w:rFonts w:cs="Times New Roman"/>
        </w:rPr>
      </w:pPr>
      <w:r w:rsidRPr="003756F4">
        <w:rPr>
          <w:rFonts w:cs="Times New Roman"/>
        </w:rPr>
        <w:t>Prodávající bere na vědomí, že kupní cena zboží je hrazena z dotačního programu REACT EU označeného v záhlaví této smlouvy. Smluvní strany sjednávají, že v případě, že finanční prostředky na úhradu kupní ceny nebudou poskytovatelem dotace kupujícímu poskytnuty, resp. budou jako náklady shledány nezpůsobilými, je kupující oprávněn od této smlouvy odstoupit. Tuto skutečnost je povinen kupující oznámit prodávajícímu bez zbytečného odkladu, co se o ní dozví.</w:t>
      </w:r>
    </w:p>
    <w:p w14:paraId="0E1BC33E" w14:textId="77777777" w:rsidR="00B700EE" w:rsidRPr="003756F4" w:rsidRDefault="00B700EE" w:rsidP="00B700EE">
      <w:pPr>
        <w:jc w:val="center"/>
        <w:rPr>
          <w:rFonts w:cs="Times New Roman"/>
          <w:b/>
        </w:rPr>
      </w:pPr>
    </w:p>
    <w:p w14:paraId="5A1DE508" w14:textId="77777777" w:rsidR="00710AAD" w:rsidRPr="003756F4" w:rsidRDefault="00710AAD" w:rsidP="00710AAD">
      <w:pPr>
        <w:pStyle w:val="Odstavecseseznamem"/>
        <w:jc w:val="both"/>
        <w:rPr>
          <w:rFonts w:cs="Times New Roman"/>
        </w:rPr>
      </w:pPr>
    </w:p>
    <w:p w14:paraId="47E856FF" w14:textId="77777777" w:rsidR="00B700EE" w:rsidRPr="003756F4" w:rsidRDefault="00B700EE" w:rsidP="00B700EE">
      <w:pPr>
        <w:numPr>
          <w:ilvl w:val="0"/>
          <w:numId w:val="14"/>
        </w:numPr>
        <w:tabs>
          <w:tab w:val="left" w:pos="284"/>
        </w:tabs>
        <w:spacing w:after="120"/>
        <w:rPr>
          <w:rFonts w:cs="Times New Roman"/>
        </w:rPr>
      </w:pPr>
      <w:r w:rsidRPr="003756F4">
        <w:rPr>
          <w:rFonts w:cs="Times New Roman"/>
          <w:b/>
          <w:sz w:val="28"/>
        </w:rPr>
        <w:t>Závěrečná ustanovení</w:t>
      </w:r>
    </w:p>
    <w:p w14:paraId="375E4E7A" w14:textId="77777777" w:rsidR="00B700EE" w:rsidRDefault="00B700EE" w:rsidP="00B700EE">
      <w:pPr>
        <w:numPr>
          <w:ilvl w:val="1"/>
          <w:numId w:val="14"/>
        </w:numPr>
        <w:jc w:val="both"/>
        <w:rPr>
          <w:rFonts w:cs="Times New Roman"/>
        </w:rPr>
      </w:pPr>
      <w:r w:rsidRPr="003756F4">
        <w:rPr>
          <w:rFonts w:cs="Times New Roman"/>
        </w:rPr>
        <w:t>Práva a povinnosti smluvních stran neupravené touto smlouvou se řídí příslušnými ustanoveními občanského zákoníku.</w:t>
      </w:r>
    </w:p>
    <w:p w14:paraId="37F56FFE" w14:textId="77777777" w:rsidR="00B700EE" w:rsidRPr="003756F4" w:rsidRDefault="00B700EE" w:rsidP="00B700EE">
      <w:pPr>
        <w:numPr>
          <w:ilvl w:val="1"/>
          <w:numId w:val="14"/>
        </w:numPr>
        <w:jc w:val="both"/>
        <w:rPr>
          <w:rFonts w:cs="Times New Roman"/>
        </w:rPr>
      </w:pPr>
      <w:r w:rsidRPr="003756F4">
        <w:rPr>
          <w:rFonts w:cs="Times New Roman"/>
        </w:rPr>
        <w:t>Práva vzniklá z této smlouvy nesmí být postoupena bez předchozího písemného souhlasu druhé smluvní strany. Za písemnou formu nebude pro tento účel považována výměna e-mailových či jiných elektronických zpráv.</w:t>
      </w:r>
    </w:p>
    <w:p w14:paraId="5DD63CA9" w14:textId="77777777" w:rsidR="00B700EE" w:rsidRPr="003756F4" w:rsidRDefault="00B700EE" w:rsidP="00B700EE">
      <w:pPr>
        <w:numPr>
          <w:ilvl w:val="1"/>
          <w:numId w:val="14"/>
        </w:numPr>
        <w:jc w:val="both"/>
        <w:rPr>
          <w:rFonts w:cs="Times New Roman"/>
        </w:rPr>
      </w:pPr>
      <w:r w:rsidRPr="003756F4">
        <w:rPr>
          <w:rFonts w:cs="Times New Roman"/>
        </w:rPr>
        <w:t>Kupující je oprávněn započíst svou pohledávku vzniklou z této smlouvy za prodávajícím i bez jeho souhlasu.</w:t>
      </w:r>
    </w:p>
    <w:p w14:paraId="7EE213FB" w14:textId="77777777" w:rsidR="00B700EE" w:rsidRPr="003756F4" w:rsidRDefault="00B700EE" w:rsidP="00B700EE">
      <w:pPr>
        <w:numPr>
          <w:ilvl w:val="1"/>
          <w:numId w:val="14"/>
        </w:numPr>
        <w:jc w:val="both"/>
        <w:rPr>
          <w:rFonts w:cs="Times New Roman"/>
        </w:rPr>
      </w:pPr>
      <w:r w:rsidRPr="003756F4">
        <w:rPr>
          <w:rFonts w:cs="Times New Roman"/>
        </w:rPr>
        <w:t>Smluvní strany si nepřejí, aby nad rámec výslovných ustanovení této smlouvy byla jakákoli práva a povinnosti dovozovány z dosavadní či budoucí praxe zavedené mezi smluvnímu stranami či zvyklostí zachovávaných obecně či v odvětví týkajícím se předmětu plnění této smlouvy. Strany si vedle výše uvedeného potvrzují, že si nejsou vědomy žádných dosud mezi nimi zavedených obchodních zvyklostí či praxe.</w:t>
      </w:r>
    </w:p>
    <w:p w14:paraId="4225764D" w14:textId="77777777" w:rsidR="00B700EE" w:rsidRPr="003756F4" w:rsidRDefault="00B700EE" w:rsidP="00B700EE">
      <w:pPr>
        <w:numPr>
          <w:ilvl w:val="1"/>
          <w:numId w:val="14"/>
        </w:numPr>
        <w:jc w:val="both"/>
        <w:rPr>
          <w:rFonts w:cs="Times New Roman"/>
        </w:rPr>
      </w:pPr>
      <w:r w:rsidRPr="003756F4">
        <w:rPr>
          <w:rFonts w:cs="Times New Roman"/>
        </w:rPr>
        <w:t>Změna nebo doplnění smlouvy může být uskutečněno pouze písemným dodatkem k této smlouvě podepsaným oběma smluvními stranami.</w:t>
      </w:r>
    </w:p>
    <w:p w14:paraId="32383407" w14:textId="77777777" w:rsidR="00B700EE" w:rsidRPr="003756F4" w:rsidRDefault="00B700EE" w:rsidP="00B700EE">
      <w:pPr>
        <w:numPr>
          <w:ilvl w:val="1"/>
          <w:numId w:val="14"/>
        </w:numPr>
        <w:jc w:val="both"/>
        <w:rPr>
          <w:rFonts w:cs="Times New Roman"/>
        </w:rPr>
      </w:pPr>
      <w:r w:rsidRPr="003756F4">
        <w:rPr>
          <w:rFonts w:cs="Times New Roman"/>
        </w:rPr>
        <w:t xml:space="preserve">Smluvní strany na sebe přebírají nebezpečí změny okolností v souvislosti s právy a povinnostmi smluvních stran vzniklými na základě této smlouvy. Smluvní strany </w:t>
      </w:r>
      <w:r w:rsidRPr="003756F4">
        <w:rPr>
          <w:rFonts w:cs="Times New Roman"/>
        </w:rPr>
        <w:lastRenderedPageBreak/>
        <w:t>vylučuji uplatnění § 1765 a § 1766 občanského zákoníku na svůj smluvní vztah založený touto smlouvou.</w:t>
      </w:r>
    </w:p>
    <w:p w14:paraId="3130B208" w14:textId="77777777" w:rsidR="00B700EE" w:rsidRPr="003756F4" w:rsidRDefault="00B700EE" w:rsidP="00B700EE">
      <w:pPr>
        <w:numPr>
          <w:ilvl w:val="1"/>
          <w:numId w:val="14"/>
        </w:numPr>
        <w:jc w:val="both"/>
        <w:rPr>
          <w:rFonts w:cs="Times New Roman"/>
        </w:rPr>
      </w:pPr>
      <w:r w:rsidRPr="003756F4">
        <w:rPr>
          <w:rFonts w:cs="Times New Roman"/>
        </w:rPr>
        <w:t>Smlouva nabývá platnosti připojením podpisu obou smluvních stran a účinnosti zveřejněním v Registru smluv.</w:t>
      </w:r>
    </w:p>
    <w:p w14:paraId="342AAD4E" w14:textId="77777777" w:rsidR="00B700EE" w:rsidRPr="003756F4" w:rsidRDefault="00B700EE" w:rsidP="00B700EE">
      <w:pPr>
        <w:numPr>
          <w:ilvl w:val="1"/>
          <w:numId w:val="14"/>
        </w:numPr>
        <w:jc w:val="both"/>
        <w:rPr>
          <w:rFonts w:cs="Times New Roman"/>
        </w:rPr>
      </w:pPr>
      <w:r w:rsidRPr="003756F4">
        <w:rPr>
          <w:rFonts w:cs="Times New Roman"/>
        </w:rPr>
        <w:t>Smlouva bude vyhotovena s elektronickým podpisem nebo v listinné podobě ve třech originálech, z nichž objednatel obdrží dvě vyhotovení a zhotovitel jedno vyhotovení.</w:t>
      </w:r>
    </w:p>
    <w:p w14:paraId="64475F5A" w14:textId="77777777" w:rsidR="00B700EE" w:rsidRPr="003756F4" w:rsidRDefault="00B700EE" w:rsidP="00B700EE">
      <w:pPr>
        <w:jc w:val="both"/>
        <w:rPr>
          <w:rFonts w:cs="Times New Roman"/>
        </w:rPr>
      </w:pPr>
    </w:p>
    <w:p w14:paraId="4D6D2C24" w14:textId="4B57B4BC" w:rsidR="00082546" w:rsidRPr="00082546" w:rsidRDefault="00B700EE" w:rsidP="00082546">
      <w:pPr>
        <w:numPr>
          <w:ilvl w:val="0"/>
          <w:numId w:val="15"/>
        </w:numPr>
        <w:tabs>
          <w:tab w:val="left" w:pos="284"/>
        </w:tabs>
        <w:spacing w:after="120"/>
        <w:rPr>
          <w:rFonts w:cs="Times New Roman"/>
        </w:rPr>
      </w:pPr>
      <w:r w:rsidRPr="003756F4">
        <w:rPr>
          <w:rFonts w:cs="Times New Roman"/>
          <w:b/>
          <w:sz w:val="28"/>
        </w:rPr>
        <w:t>Přílohy</w:t>
      </w:r>
    </w:p>
    <w:p w14:paraId="695D3E5F" w14:textId="2B714AC7" w:rsidR="00082546" w:rsidRDefault="00B700EE" w:rsidP="00082546">
      <w:pPr>
        <w:tabs>
          <w:tab w:val="left" w:pos="284"/>
        </w:tabs>
        <w:spacing w:after="120"/>
        <w:rPr>
          <w:rFonts w:cs="Times New Roman"/>
        </w:rPr>
      </w:pPr>
      <w:r w:rsidRPr="003756F4">
        <w:rPr>
          <w:rFonts w:cs="Times New Roman"/>
        </w:rPr>
        <w:t>9.1</w:t>
      </w:r>
      <w:r w:rsidRPr="003756F4">
        <w:rPr>
          <w:rFonts w:cs="Times New Roman"/>
        </w:rPr>
        <w:tab/>
      </w:r>
      <w:r w:rsidR="00461D94" w:rsidRPr="00082546">
        <w:rPr>
          <w:rFonts w:cs="Times New Roman"/>
        </w:rPr>
        <w:t xml:space="preserve">Příloha č. 1 Technická specifikace </w:t>
      </w:r>
      <w:r w:rsidR="00BF55B8" w:rsidRPr="00BF55B8">
        <w:rPr>
          <w:rFonts w:cs="Times New Roman"/>
        </w:rPr>
        <w:t>Anesteziologický přístroj</w:t>
      </w:r>
    </w:p>
    <w:p w14:paraId="42F05923" w14:textId="15F1AE17" w:rsidR="00B700EE" w:rsidRPr="003756F4" w:rsidRDefault="00B700EE" w:rsidP="00082546">
      <w:pPr>
        <w:tabs>
          <w:tab w:val="left" w:pos="284"/>
        </w:tabs>
        <w:spacing w:after="120"/>
        <w:rPr>
          <w:rFonts w:cs="Times New Roman"/>
        </w:rPr>
      </w:pPr>
      <w:r w:rsidRPr="003756F4">
        <w:rPr>
          <w:rFonts w:cs="Times New Roman"/>
        </w:rPr>
        <w:t>9.2</w:t>
      </w:r>
      <w:r w:rsidRPr="003756F4">
        <w:rPr>
          <w:rFonts w:cs="Times New Roman"/>
        </w:rPr>
        <w:tab/>
        <w:t>Příloha č.</w:t>
      </w:r>
      <w:r w:rsidR="00821420">
        <w:rPr>
          <w:rFonts w:cs="Times New Roman"/>
        </w:rPr>
        <w:t xml:space="preserve"> </w:t>
      </w:r>
      <w:r w:rsidRPr="003756F4">
        <w:rPr>
          <w:rFonts w:cs="Times New Roman"/>
        </w:rPr>
        <w:t xml:space="preserve">2 Cenová nabídka včetně rozpisu cen jednotlivých položek </w:t>
      </w:r>
    </w:p>
    <w:p w14:paraId="1998799F" w14:textId="77777777" w:rsidR="00710AAD" w:rsidRPr="003756F4" w:rsidRDefault="00710AAD" w:rsidP="00710AAD">
      <w:pPr>
        <w:ind w:left="720"/>
        <w:jc w:val="both"/>
        <w:rPr>
          <w:rFonts w:cs="Times New Roman"/>
        </w:rPr>
      </w:pPr>
    </w:p>
    <w:p w14:paraId="097E7D71" w14:textId="422F30F8" w:rsidR="00B700EE" w:rsidRDefault="00B700EE" w:rsidP="00710AAD">
      <w:pPr>
        <w:ind w:left="720"/>
        <w:jc w:val="both"/>
        <w:rPr>
          <w:rFonts w:cs="Times New Roman"/>
        </w:rPr>
      </w:pPr>
    </w:p>
    <w:p w14:paraId="277672BC" w14:textId="061C6B92" w:rsidR="009A2652" w:rsidRDefault="009A2652" w:rsidP="00710AAD">
      <w:pPr>
        <w:ind w:left="720"/>
        <w:jc w:val="both"/>
        <w:rPr>
          <w:rFonts w:cs="Times New Roman"/>
        </w:rPr>
      </w:pPr>
    </w:p>
    <w:p w14:paraId="0B576847" w14:textId="33483406" w:rsidR="009A2652" w:rsidRDefault="009A2652" w:rsidP="00710AAD">
      <w:pPr>
        <w:ind w:left="720"/>
        <w:jc w:val="both"/>
        <w:rPr>
          <w:rFonts w:cs="Times New Roman"/>
        </w:rPr>
      </w:pPr>
    </w:p>
    <w:p w14:paraId="7400A7EA" w14:textId="77777777" w:rsidR="009A2652" w:rsidRPr="003756F4" w:rsidRDefault="009A2652" w:rsidP="00710AAD">
      <w:pPr>
        <w:ind w:left="720"/>
        <w:jc w:val="both"/>
        <w:rPr>
          <w:rFonts w:cs="Times New Roman"/>
        </w:rPr>
      </w:pPr>
    </w:p>
    <w:tbl>
      <w:tblPr>
        <w:tblW w:w="0" w:type="auto"/>
        <w:jc w:val="center"/>
        <w:tblLayout w:type="fixed"/>
        <w:tblCellMar>
          <w:left w:w="0" w:type="dxa"/>
          <w:right w:w="0" w:type="dxa"/>
        </w:tblCellMar>
        <w:tblLook w:val="0000" w:firstRow="0" w:lastRow="0" w:firstColumn="0" w:lastColumn="0" w:noHBand="0" w:noVBand="0"/>
      </w:tblPr>
      <w:tblGrid>
        <w:gridCol w:w="3936"/>
        <w:gridCol w:w="425"/>
        <w:gridCol w:w="4161"/>
      </w:tblGrid>
      <w:tr w:rsidR="00B700EE" w:rsidRPr="003756F4" w14:paraId="70755E62" w14:textId="77777777" w:rsidTr="0032339B">
        <w:trPr>
          <w:trHeight w:val="1831"/>
          <w:jc w:val="center"/>
        </w:trPr>
        <w:tc>
          <w:tcPr>
            <w:tcW w:w="3936" w:type="dxa"/>
            <w:shd w:val="clear" w:color="auto" w:fill="auto"/>
          </w:tcPr>
          <w:p w14:paraId="549EFFC3" w14:textId="77777777" w:rsidR="00B700EE" w:rsidRPr="003756F4" w:rsidRDefault="00B700EE" w:rsidP="00AD2CAF">
            <w:pPr>
              <w:snapToGrid w:val="0"/>
              <w:rPr>
                <w:rFonts w:cs="Times New Roman"/>
              </w:rPr>
            </w:pPr>
          </w:p>
          <w:p w14:paraId="72C6C004" w14:textId="3EAAD80C" w:rsidR="00B700EE" w:rsidRPr="003756F4" w:rsidRDefault="00B700EE" w:rsidP="00AD2CAF">
            <w:pPr>
              <w:snapToGrid w:val="0"/>
              <w:rPr>
                <w:rFonts w:cs="Times New Roman"/>
              </w:rPr>
            </w:pPr>
            <w:r w:rsidRPr="003756F4">
              <w:rPr>
                <w:rFonts w:cs="Times New Roman"/>
              </w:rPr>
              <w:t>V Brně dne</w:t>
            </w:r>
            <w:r w:rsidR="00616C86">
              <w:rPr>
                <w:rFonts w:cs="Times New Roman"/>
              </w:rPr>
              <w:t xml:space="preserve"> 29.05.2023</w:t>
            </w:r>
          </w:p>
          <w:p w14:paraId="4DC15409" w14:textId="77777777" w:rsidR="00B700EE" w:rsidRDefault="00B700EE" w:rsidP="00AD2CAF">
            <w:pPr>
              <w:rPr>
                <w:rFonts w:cs="Times New Roman"/>
              </w:rPr>
            </w:pPr>
          </w:p>
          <w:p w14:paraId="0CC1BD68" w14:textId="77777777" w:rsidR="0032339B" w:rsidRDefault="0032339B" w:rsidP="00AD2CAF">
            <w:pPr>
              <w:rPr>
                <w:rFonts w:cs="Times New Roman"/>
              </w:rPr>
            </w:pPr>
          </w:p>
          <w:p w14:paraId="7F8BF3FA" w14:textId="77777777" w:rsidR="0032339B" w:rsidRPr="003756F4" w:rsidRDefault="0032339B" w:rsidP="00AD2CAF">
            <w:pPr>
              <w:rPr>
                <w:rFonts w:cs="Times New Roman"/>
              </w:rPr>
            </w:pPr>
          </w:p>
          <w:p w14:paraId="371BBCAD" w14:textId="77777777" w:rsidR="00B700EE" w:rsidRDefault="00B700EE" w:rsidP="00AD2CAF">
            <w:pPr>
              <w:rPr>
                <w:rFonts w:cs="Times New Roman"/>
              </w:rPr>
            </w:pPr>
          </w:p>
          <w:p w14:paraId="3E220041" w14:textId="77777777" w:rsidR="003D0BBB" w:rsidRPr="003756F4" w:rsidRDefault="003D0BBB" w:rsidP="00AD2CAF">
            <w:pPr>
              <w:rPr>
                <w:rFonts w:cs="Times New Roman"/>
              </w:rPr>
            </w:pPr>
          </w:p>
          <w:p w14:paraId="39709B6D" w14:textId="77777777" w:rsidR="00B700EE" w:rsidRDefault="00B700EE" w:rsidP="009A2652">
            <w:pPr>
              <w:rPr>
                <w:rFonts w:cs="Times New Roman"/>
              </w:rPr>
            </w:pPr>
            <w:r w:rsidRPr="003756F4">
              <w:rPr>
                <w:rFonts w:cs="Times New Roman"/>
              </w:rPr>
              <w:t>…………</w:t>
            </w:r>
            <w:r w:rsidR="0032339B">
              <w:rPr>
                <w:rFonts w:cs="Times New Roman"/>
              </w:rPr>
              <w:t>…………</w:t>
            </w:r>
            <w:r w:rsidRPr="003756F4">
              <w:rPr>
                <w:rFonts w:cs="Times New Roman"/>
              </w:rPr>
              <w:t>………………..</w:t>
            </w:r>
          </w:p>
          <w:p w14:paraId="300767F6" w14:textId="77777777" w:rsidR="0032339B" w:rsidRPr="003756F4" w:rsidRDefault="0032339B" w:rsidP="0032339B">
            <w:pPr>
              <w:jc w:val="center"/>
              <w:rPr>
                <w:rFonts w:cs="Times New Roman"/>
              </w:rPr>
            </w:pPr>
            <w:r w:rsidRPr="003756F4">
              <w:rPr>
                <w:rFonts w:cs="Times New Roman"/>
                <w:b/>
              </w:rPr>
              <w:t>Kupující</w:t>
            </w:r>
            <w:r w:rsidR="00BE2F4F">
              <w:rPr>
                <w:rFonts w:cs="Times New Roman"/>
              </w:rPr>
              <w:t xml:space="preserve"> (podpis, razítko)</w:t>
            </w:r>
          </w:p>
          <w:p w14:paraId="272C0729" w14:textId="77777777" w:rsidR="0032339B" w:rsidRPr="003756F4" w:rsidRDefault="0032339B" w:rsidP="00AD2CAF">
            <w:pPr>
              <w:rPr>
                <w:rFonts w:cs="Times New Roman"/>
              </w:rPr>
            </w:pPr>
          </w:p>
        </w:tc>
        <w:tc>
          <w:tcPr>
            <w:tcW w:w="425" w:type="dxa"/>
            <w:shd w:val="clear" w:color="auto" w:fill="auto"/>
          </w:tcPr>
          <w:p w14:paraId="5F1B6B9C" w14:textId="77777777" w:rsidR="00B700EE" w:rsidRPr="003756F4" w:rsidRDefault="00B700EE" w:rsidP="00AD2CAF">
            <w:pPr>
              <w:snapToGrid w:val="0"/>
              <w:rPr>
                <w:rFonts w:cs="Times New Roman"/>
              </w:rPr>
            </w:pPr>
          </w:p>
        </w:tc>
        <w:tc>
          <w:tcPr>
            <w:tcW w:w="4161" w:type="dxa"/>
            <w:shd w:val="clear" w:color="auto" w:fill="auto"/>
          </w:tcPr>
          <w:p w14:paraId="39FC36F5" w14:textId="77777777" w:rsidR="00B700EE" w:rsidRPr="003756F4" w:rsidRDefault="00B700EE" w:rsidP="00AD2CAF">
            <w:pPr>
              <w:snapToGrid w:val="0"/>
              <w:rPr>
                <w:rFonts w:cs="Times New Roman"/>
              </w:rPr>
            </w:pPr>
          </w:p>
          <w:p w14:paraId="1BD53570" w14:textId="77777777" w:rsidR="00B700EE" w:rsidRPr="003756F4" w:rsidRDefault="00B700EE" w:rsidP="00AD2CAF">
            <w:pPr>
              <w:snapToGrid w:val="0"/>
              <w:rPr>
                <w:rFonts w:cs="Times New Roman"/>
              </w:rPr>
            </w:pPr>
            <w:permStart w:id="1601376439" w:edGrp="everyone"/>
            <w:r w:rsidRPr="003756F4">
              <w:rPr>
                <w:rFonts w:cs="Times New Roman"/>
              </w:rPr>
              <w:t>V …</w:t>
            </w:r>
            <w:proofErr w:type="gramStart"/>
            <w:r w:rsidR="009B2570">
              <w:rPr>
                <w:rFonts w:cs="Times New Roman"/>
              </w:rPr>
              <w:t>……</w:t>
            </w:r>
            <w:r w:rsidRPr="003756F4">
              <w:rPr>
                <w:rFonts w:cs="Times New Roman"/>
              </w:rPr>
              <w:t>.</w:t>
            </w:r>
            <w:proofErr w:type="gramEnd"/>
            <w:r w:rsidRPr="003756F4">
              <w:rPr>
                <w:rFonts w:cs="Times New Roman"/>
              </w:rPr>
              <w:t>. dne ………………</w:t>
            </w:r>
          </w:p>
          <w:p w14:paraId="5D6FDAC2" w14:textId="77777777" w:rsidR="00B700EE" w:rsidRPr="003756F4" w:rsidRDefault="00B700EE" w:rsidP="00AD2CAF">
            <w:pPr>
              <w:rPr>
                <w:rFonts w:cs="Times New Roman"/>
              </w:rPr>
            </w:pPr>
          </w:p>
          <w:p w14:paraId="272832D9" w14:textId="77777777" w:rsidR="00B700EE" w:rsidRDefault="00B700EE" w:rsidP="00AD2CAF">
            <w:pPr>
              <w:rPr>
                <w:rFonts w:cs="Times New Roman"/>
              </w:rPr>
            </w:pPr>
          </w:p>
          <w:p w14:paraId="4C3377A9" w14:textId="77777777" w:rsidR="003D0BBB" w:rsidRPr="003756F4" w:rsidRDefault="003D0BBB" w:rsidP="00AD2CAF">
            <w:pPr>
              <w:rPr>
                <w:rFonts w:cs="Times New Roman"/>
              </w:rPr>
            </w:pPr>
          </w:p>
          <w:p w14:paraId="6D827D83" w14:textId="77777777" w:rsidR="00B700EE" w:rsidRPr="003756F4" w:rsidRDefault="00B700EE" w:rsidP="00AD2CAF">
            <w:pPr>
              <w:rPr>
                <w:rFonts w:cs="Times New Roman"/>
              </w:rPr>
            </w:pPr>
          </w:p>
          <w:p w14:paraId="4215F2BE" w14:textId="77777777" w:rsidR="0032339B" w:rsidRDefault="0032339B" w:rsidP="00AD2CAF">
            <w:pPr>
              <w:rPr>
                <w:rFonts w:cs="Times New Roman"/>
              </w:rPr>
            </w:pPr>
          </w:p>
          <w:p w14:paraId="5F0E2914" w14:textId="77777777" w:rsidR="00B700EE" w:rsidRDefault="00B700EE" w:rsidP="0032339B">
            <w:pPr>
              <w:jc w:val="center"/>
              <w:rPr>
                <w:rFonts w:cs="Times New Roman"/>
              </w:rPr>
            </w:pPr>
            <w:r w:rsidRPr="003756F4">
              <w:rPr>
                <w:rFonts w:cs="Times New Roman"/>
              </w:rPr>
              <w:t>…………………</w:t>
            </w:r>
            <w:r w:rsidR="0032339B">
              <w:rPr>
                <w:rFonts w:cs="Times New Roman"/>
              </w:rPr>
              <w:t>…………..</w:t>
            </w:r>
            <w:r w:rsidRPr="003756F4">
              <w:rPr>
                <w:rFonts w:cs="Times New Roman"/>
              </w:rPr>
              <w:t>……………</w:t>
            </w:r>
          </w:p>
          <w:p w14:paraId="3D4ADE19" w14:textId="77777777" w:rsidR="0032339B" w:rsidRPr="003756F4" w:rsidRDefault="0032339B" w:rsidP="0032339B">
            <w:pPr>
              <w:jc w:val="center"/>
              <w:rPr>
                <w:rFonts w:cs="Times New Roman"/>
              </w:rPr>
            </w:pPr>
            <w:r w:rsidRPr="003756F4">
              <w:rPr>
                <w:rFonts w:cs="Times New Roman"/>
                <w:b/>
              </w:rPr>
              <w:t xml:space="preserve">Prodávající </w:t>
            </w:r>
            <w:r w:rsidR="00BE2F4F">
              <w:rPr>
                <w:rFonts w:cs="Times New Roman"/>
              </w:rPr>
              <w:t>(podpis, razítko)</w:t>
            </w:r>
          </w:p>
          <w:permEnd w:id="1601376439"/>
          <w:p w14:paraId="7C374C41" w14:textId="77777777" w:rsidR="0032339B" w:rsidRPr="003756F4" w:rsidRDefault="0032339B" w:rsidP="00AD2CAF">
            <w:pPr>
              <w:rPr>
                <w:rFonts w:cs="Times New Roman"/>
              </w:rPr>
            </w:pPr>
          </w:p>
        </w:tc>
      </w:tr>
    </w:tbl>
    <w:p w14:paraId="61B2D0B5" w14:textId="77777777" w:rsidR="00B700EE" w:rsidRDefault="00B700EE" w:rsidP="00710AAD">
      <w:pPr>
        <w:ind w:left="720"/>
        <w:jc w:val="both"/>
        <w:rPr>
          <w:rFonts w:cs="Times New Roman"/>
        </w:rPr>
      </w:pPr>
    </w:p>
    <w:p w14:paraId="3B018D42" w14:textId="77777777" w:rsidR="003574AC" w:rsidRDefault="003574AC" w:rsidP="00710AAD">
      <w:pPr>
        <w:ind w:left="720"/>
        <w:jc w:val="both"/>
        <w:rPr>
          <w:rFonts w:cs="Times New Roman"/>
        </w:rPr>
      </w:pPr>
    </w:p>
    <w:p w14:paraId="4594ED99" w14:textId="77777777" w:rsidR="003574AC" w:rsidRDefault="003574AC" w:rsidP="00710AAD">
      <w:pPr>
        <w:ind w:left="720"/>
        <w:jc w:val="both"/>
        <w:rPr>
          <w:rFonts w:cs="Times New Roman"/>
        </w:rPr>
      </w:pPr>
    </w:p>
    <w:p w14:paraId="7D6BF180" w14:textId="77777777" w:rsidR="003574AC" w:rsidRDefault="003574AC" w:rsidP="00710AAD">
      <w:pPr>
        <w:ind w:left="720"/>
        <w:jc w:val="both"/>
        <w:rPr>
          <w:rFonts w:cs="Times New Roman"/>
        </w:rPr>
      </w:pPr>
    </w:p>
    <w:p w14:paraId="311CC36C" w14:textId="77777777" w:rsidR="003574AC" w:rsidRDefault="003574AC" w:rsidP="00710AAD">
      <w:pPr>
        <w:ind w:left="720"/>
        <w:jc w:val="both"/>
        <w:rPr>
          <w:rFonts w:cs="Times New Roman"/>
        </w:rPr>
      </w:pPr>
    </w:p>
    <w:p w14:paraId="3781CCE5" w14:textId="77777777" w:rsidR="003574AC" w:rsidRDefault="003574AC" w:rsidP="00710AAD">
      <w:pPr>
        <w:ind w:left="720"/>
        <w:jc w:val="both"/>
        <w:rPr>
          <w:rFonts w:cs="Times New Roman"/>
        </w:rPr>
      </w:pPr>
    </w:p>
    <w:p w14:paraId="099E2BAF" w14:textId="77777777" w:rsidR="003574AC" w:rsidRDefault="003574AC" w:rsidP="00710AAD">
      <w:pPr>
        <w:ind w:left="720"/>
        <w:jc w:val="both"/>
        <w:rPr>
          <w:rFonts w:cs="Times New Roman"/>
        </w:rPr>
      </w:pPr>
    </w:p>
    <w:p w14:paraId="13FE9EC9" w14:textId="77777777" w:rsidR="003574AC" w:rsidRDefault="003574AC" w:rsidP="00710AAD">
      <w:pPr>
        <w:ind w:left="720"/>
        <w:jc w:val="both"/>
        <w:rPr>
          <w:rFonts w:cs="Times New Roman"/>
        </w:rPr>
      </w:pPr>
    </w:p>
    <w:p w14:paraId="2A1E4011" w14:textId="77777777" w:rsidR="003574AC" w:rsidRDefault="003574AC" w:rsidP="00710AAD">
      <w:pPr>
        <w:ind w:left="720"/>
        <w:jc w:val="both"/>
        <w:rPr>
          <w:rFonts w:cs="Times New Roman"/>
        </w:rPr>
      </w:pPr>
    </w:p>
    <w:p w14:paraId="658C84BF" w14:textId="77777777" w:rsidR="003574AC" w:rsidRDefault="003574AC" w:rsidP="00710AAD">
      <w:pPr>
        <w:ind w:left="720"/>
        <w:jc w:val="both"/>
        <w:rPr>
          <w:rFonts w:cs="Times New Roman"/>
        </w:rPr>
      </w:pPr>
    </w:p>
    <w:p w14:paraId="5ACD728B" w14:textId="77777777" w:rsidR="003574AC" w:rsidRDefault="003574AC" w:rsidP="00710AAD">
      <w:pPr>
        <w:ind w:left="720"/>
        <w:jc w:val="both"/>
        <w:rPr>
          <w:rFonts w:cs="Times New Roman"/>
        </w:rPr>
      </w:pPr>
    </w:p>
    <w:p w14:paraId="16B03290" w14:textId="77777777" w:rsidR="003574AC" w:rsidRDefault="003574AC" w:rsidP="00710AAD">
      <w:pPr>
        <w:ind w:left="720"/>
        <w:jc w:val="both"/>
        <w:rPr>
          <w:rFonts w:cs="Times New Roman"/>
        </w:rPr>
      </w:pPr>
    </w:p>
    <w:p w14:paraId="00907FA7" w14:textId="77777777" w:rsidR="003574AC" w:rsidRDefault="003574AC" w:rsidP="00710AAD">
      <w:pPr>
        <w:ind w:left="720"/>
        <w:jc w:val="both"/>
        <w:rPr>
          <w:rFonts w:cs="Times New Roman"/>
        </w:rPr>
      </w:pPr>
    </w:p>
    <w:p w14:paraId="427DEC21" w14:textId="77777777" w:rsidR="003574AC" w:rsidRDefault="003574AC" w:rsidP="00710AAD">
      <w:pPr>
        <w:ind w:left="720"/>
        <w:jc w:val="both"/>
        <w:rPr>
          <w:rFonts w:cs="Times New Roman"/>
        </w:rPr>
      </w:pPr>
    </w:p>
    <w:p w14:paraId="73D88C3F" w14:textId="77777777" w:rsidR="003574AC" w:rsidRDefault="003574AC" w:rsidP="00710AAD">
      <w:pPr>
        <w:ind w:left="720"/>
        <w:jc w:val="both"/>
        <w:rPr>
          <w:rFonts w:cs="Times New Roman"/>
        </w:rPr>
      </w:pPr>
    </w:p>
    <w:p w14:paraId="55894585" w14:textId="77777777" w:rsidR="003574AC" w:rsidRDefault="003574AC" w:rsidP="00710AAD">
      <w:pPr>
        <w:ind w:left="720"/>
        <w:jc w:val="both"/>
        <w:rPr>
          <w:rFonts w:cs="Times New Roman"/>
        </w:rPr>
      </w:pPr>
    </w:p>
    <w:p w14:paraId="0E3CEA3E" w14:textId="77777777" w:rsidR="003574AC" w:rsidRDefault="003574AC" w:rsidP="003574AC">
      <w:pPr>
        <w:jc w:val="both"/>
        <w:rPr>
          <w:rFonts w:cs="Times New Roman"/>
        </w:rPr>
      </w:pPr>
    </w:p>
    <w:p w14:paraId="0D349F0C" w14:textId="77777777" w:rsidR="003574AC" w:rsidRDefault="003574AC" w:rsidP="003574AC">
      <w:pPr>
        <w:jc w:val="both"/>
        <w:rPr>
          <w:rFonts w:cs="Times New Roman"/>
        </w:rPr>
      </w:pPr>
    </w:p>
    <w:p w14:paraId="36C656D8" w14:textId="77777777" w:rsidR="003574AC" w:rsidRDefault="003574AC" w:rsidP="003574AC">
      <w:pPr>
        <w:jc w:val="both"/>
        <w:rPr>
          <w:rFonts w:cs="Times New Roman"/>
        </w:rPr>
      </w:pPr>
    </w:p>
    <w:p w14:paraId="71FE5AE2" w14:textId="77777777" w:rsidR="003574AC" w:rsidRDefault="003574AC" w:rsidP="003574AC">
      <w:pPr>
        <w:jc w:val="both"/>
        <w:rPr>
          <w:rFonts w:cs="Times New Roman"/>
        </w:rPr>
      </w:pPr>
    </w:p>
    <w:p w14:paraId="45F175B4" w14:textId="77777777" w:rsidR="003574AC" w:rsidRDefault="003574AC" w:rsidP="003574AC">
      <w:pPr>
        <w:jc w:val="both"/>
        <w:rPr>
          <w:rFonts w:cs="Times New Roman"/>
        </w:rPr>
      </w:pPr>
    </w:p>
    <w:p w14:paraId="5B3D5FEB" w14:textId="77777777" w:rsidR="003574AC" w:rsidRDefault="003574AC" w:rsidP="003574AC">
      <w:pPr>
        <w:jc w:val="both"/>
        <w:rPr>
          <w:rFonts w:cs="Times New Roman"/>
        </w:rPr>
      </w:pPr>
    </w:p>
    <w:p w14:paraId="5C9598EE" w14:textId="77777777" w:rsidR="003574AC" w:rsidRDefault="003574AC" w:rsidP="003574AC">
      <w:pPr>
        <w:jc w:val="both"/>
        <w:rPr>
          <w:rFonts w:cs="Times New Roman"/>
        </w:rPr>
      </w:pPr>
    </w:p>
    <w:p w14:paraId="7218C524" w14:textId="77777777" w:rsidR="003574AC" w:rsidRDefault="003574AC" w:rsidP="003574AC">
      <w:pPr>
        <w:jc w:val="both"/>
        <w:rPr>
          <w:rFonts w:cs="Times New Roman"/>
        </w:rPr>
      </w:pPr>
    </w:p>
    <w:p w14:paraId="722DB240" w14:textId="77777777" w:rsidR="00054054" w:rsidRPr="00682ED5" w:rsidRDefault="00054054" w:rsidP="00054054">
      <w:pPr>
        <w:spacing w:line="276" w:lineRule="auto"/>
        <w:jc w:val="center"/>
        <w:rPr>
          <w:rFonts w:cs="Times New Roman"/>
          <w:b/>
          <w:sz w:val="28"/>
          <w:szCs w:val="28"/>
        </w:rPr>
      </w:pPr>
      <w:r w:rsidRPr="00682ED5">
        <w:rPr>
          <w:rFonts w:cs="Times New Roman"/>
          <w:b/>
          <w:sz w:val="28"/>
          <w:szCs w:val="28"/>
        </w:rPr>
        <w:lastRenderedPageBreak/>
        <w:t>Příloha č. 1 Technická specifikace</w:t>
      </w:r>
    </w:p>
    <w:p w14:paraId="5E1C4319" w14:textId="77777777" w:rsidR="00054054" w:rsidRPr="00682ED5" w:rsidRDefault="00054054" w:rsidP="00054054">
      <w:pPr>
        <w:spacing w:line="276" w:lineRule="auto"/>
        <w:jc w:val="center"/>
        <w:rPr>
          <w:rFonts w:cs="Times New Roman"/>
          <w:b/>
          <w:sz w:val="28"/>
          <w:szCs w:val="28"/>
        </w:rPr>
      </w:pPr>
      <w:r w:rsidRPr="00682ED5">
        <w:rPr>
          <w:rFonts w:cs="Times New Roman"/>
          <w:b/>
          <w:sz w:val="28"/>
          <w:szCs w:val="28"/>
        </w:rPr>
        <w:t>ÚN 05/2023 Anesteziologický přístroj</w:t>
      </w:r>
    </w:p>
    <w:p w14:paraId="7D470E0A" w14:textId="77777777" w:rsidR="00054054" w:rsidRPr="00682ED5" w:rsidRDefault="00054054" w:rsidP="00054054">
      <w:pPr>
        <w:jc w:val="center"/>
        <w:rPr>
          <w:rFonts w:cs="Times New Roman"/>
          <w:sz w:val="36"/>
          <w:szCs w:val="36"/>
        </w:rPr>
      </w:pPr>
    </w:p>
    <w:p w14:paraId="29F28E6B" w14:textId="77777777" w:rsidR="00054054" w:rsidRPr="00682ED5" w:rsidRDefault="00054054" w:rsidP="00054054">
      <w:pPr>
        <w:rPr>
          <w:rFonts w:cs="Times New Roman"/>
          <w:b/>
          <w:bCs/>
        </w:rPr>
      </w:pPr>
      <w:r w:rsidRPr="00682ED5">
        <w:rPr>
          <w:rFonts w:cs="Times New Roman"/>
          <w:b/>
          <w:bCs/>
        </w:rPr>
        <w:t>Název přístroje: Anesteziologický přístroj s monitorem životních funkcí – 2 ks</w:t>
      </w:r>
    </w:p>
    <w:p w14:paraId="1AE11E45" w14:textId="77777777" w:rsidR="00054054" w:rsidRDefault="00054054" w:rsidP="00054054">
      <w:pPr>
        <w:rPr>
          <w:rFonts w:cs="Times New Roman"/>
          <w:b/>
          <w:bCs/>
        </w:rPr>
      </w:pPr>
    </w:p>
    <w:p w14:paraId="594E7137" w14:textId="77777777" w:rsidR="00054054" w:rsidRPr="00682ED5" w:rsidRDefault="00054054" w:rsidP="00054054">
      <w:pPr>
        <w:rPr>
          <w:rFonts w:cs="Times New Roman"/>
          <w:color w:val="000000"/>
        </w:rPr>
      </w:pPr>
      <w:r w:rsidRPr="00682ED5">
        <w:rPr>
          <w:rFonts w:cs="Times New Roman"/>
          <w:b/>
          <w:bCs/>
        </w:rPr>
        <w:t xml:space="preserve">Stručný popis přístroje a medicínský účel: </w:t>
      </w:r>
      <w:r w:rsidRPr="00682ED5">
        <w:rPr>
          <w:rFonts w:cs="Times New Roman"/>
          <w:color w:val="000000"/>
        </w:rPr>
        <w:t xml:space="preserve">Mobilní anesteziologický přístroj modulární konstrukce, vč. pacientského monitoru a vozíku se zásuvkami na příslušenství. </w:t>
      </w:r>
    </w:p>
    <w:p w14:paraId="4952F1BE" w14:textId="77777777" w:rsidR="00054054" w:rsidRDefault="00054054" w:rsidP="00054054">
      <w:pPr>
        <w:jc w:val="both"/>
        <w:rPr>
          <w:rFonts w:cs="Times New Roman"/>
        </w:rPr>
      </w:pPr>
    </w:p>
    <w:p w14:paraId="315A3CB9" w14:textId="77777777" w:rsidR="00054054" w:rsidRDefault="00054054" w:rsidP="00054054">
      <w:pPr>
        <w:jc w:val="both"/>
        <w:rPr>
          <w:rFonts w:cs="Times New Roman"/>
        </w:rPr>
      </w:pPr>
      <w:r w:rsidRPr="00682ED5">
        <w:rPr>
          <w:rFonts w:cs="Times New Roman"/>
        </w:rPr>
        <w:t>Přístroje musí umožňovat vést anestézii s maximální bezpečností a vysokou efektivitou v automatickém režimu dávkování příkonu plynů a anestetik ve zpětné vazbě podle požadovaných hodnot ve výdechu. Měření všech složek anestézie umožní anesteziologovi vést individualizovanou anestézii na míru každému pacientovi.</w:t>
      </w:r>
    </w:p>
    <w:p w14:paraId="0E10D41A" w14:textId="77777777" w:rsidR="00054054" w:rsidRDefault="00054054" w:rsidP="00054054">
      <w:pPr>
        <w:jc w:val="both"/>
        <w:rPr>
          <w:rFonts w:cs="Times New Roman"/>
        </w:rPr>
      </w:pPr>
    </w:p>
    <w:p w14:paraId="36A5A743" w14:textId="77777777" w:rsidR="00054054" w:rsidRPr="00682ED5" w:rsidRDefault="00054054" w:rsidP="00054054">
      <w:pPr>
        <w:jc w:val="both"/>
        <w:rPr>
          <w:rFonts w:cs="Times New Roman"/>
        </w:rPr>
      </w:pPr>
    </w:p>
    <w:p w14:paraId="6DD854B4" w14:textId="77777777" w:rsidR="00054054" w:rsidRPr="00682ED5" w:rsidRDefault="00054054" w:rsidP="00054054">
      <w:pPr>
        <w:rPr>
          <w:rFonts w:cs="Times New Roman"/>
          <w:b/>
          <w:bCs/>
        </w:rPr>
      </w:pPr>
    </w:p>
    <w:tbl>
      <w:tblPr>
        <w:tblStyle w:val="Mkatabulky"/>
        <w:tblW w:w="0" w:type="auto"/>
        <w:tblLook w:val="04A0" w:firstRow="1" w:lastRow="0" w:firstColumn="1" w:lastColumn="0" w:noHBand="0" w:noVBand="1"/>
      </w:tblPr>
      <w:tblGrid>
        <w:gridCol w:w="4531"/>
        <w:gridCol w:w="4531"/>
      </w:tblGrid>
      <w:tr w:rsidR="00054054" w:rsidRPr="00682ED5" w14:paraId="5103A293" w14:textId="77777777" w:rsidTr="00D112EC">
        <w:tc>
          <w:tcPr>
            <w:tcW w:w="4531" w:type="dxa"/>
            <w:shd w:val="clear" w:color="auto" w:fill="D9D9D9" w:themeFill="background1" w:themeFillShade="D9"/>
          </w:tcPr>
          <w:p w14:paraId="1F3672E1" w14:textId="77777777" w:rsidR="00054054" w:rsidRPr="00682ED5" w:rsidRDefault="00054054" w:rsidP="00D112EC">
            <w:pPr>
              <w:rPr>
                <w:rFonts w:cs="Times New Roman"/>
                <w:b/>
                <w:bCs/>
              </w:rPr>
            </w:pPr>
            <w:r w:rsidRPr="00682ED5">
              <w:rPr>
                <w:rFonts w:cs="Times New Roman"/>
                <w:b/>
                <w:bCs/>
              </w:rPr>
              <w:t>Požadovaný parametr</w:t>
            </w:r>
          </w:p>
        </w:tc>
        <w:tc>
          <w:tcPr>
            <w:tcW w:w="4531" w:type="dxa"/>
            <w:shd w:val="clear" w:color="auto" w:fill="D9D9D9" w:themeFill="background1" w:themeFillShade="D9"/>
          </w:tcPr>
          <w:p w14:paraId="06E1F463" w14:textId="77777777" w:rsidR="00054054" w:rsidRPr="00682ED5" w:rsidRDefault="00054054" w:rsidP="00D112EC">
            <w:pPr>
              <w:rPr>
                <w:rFonts w:cs="Times New Roman"/>
                <w:b/>
                <w:bCs/>
              </w:rPr>
            </w:pPr>
            <w:r w:rsidRPr="00682ED5">
              <w:rPr>
                <w:rFonts w:cs="Times New Roman"/>
                <w:b/>
                <w:bCs/>
              </w:rPr>
              <w:t>Nabízený parametr</w:t>
            </w:r>
          </w:p>
          <w:p w14:paraId="25693ADB" w14:textId="77777777" w:rsidR="00054054" w:rsidRPr="00682ED5" w:rsidRDefault="00054054" w:rsidP="00D112EC">
            <w:pPr>
              <w:rPr>
                <w:rFonts w:cs="Times New Roman"/>
                <w:b/>
                <w:bCs/>
              </w:rPr>
            </w:pPr>
            <w:r w:rsidRPr="00682ED5">
              <w:rPr>
                <w:rFonts w:cs="Times New Roman"/>
                <w:b/>
                <w:bCs/>
              </w:rPr>
              <w:t>(ANO/NE/Hodnota)</w:t>
            </w:r>
          </w:p>
        </w:tc>
      </w:tr>
      <w:tr w:rsidR="00054054" w:rsidRPr="00682ED5" w14:paraId="1D917601" w14:textId="77777777" w:rsidTr="00D112EC">
        <w:tc>
          <w:tcPr>
            <w:tcW w:w="4531" w:type="dxa"/>
          </w:tcPr>
          <w:p w14:paraId="1380B207" w14:textId="77777777" w:rsidR="00054054" w:rsidRPr="00682ED5" w:rsidRDefault="00054054" w:rsidP="00D112EC">
            <w:pPr>
              <w:rPr>
                <w:rFonts w:cs="Times New Roman"/>
              </w:rPr>
            </w:pPr>
            <w:r w:rsidRPr="00682ED5">
              <w:rPr>
                <w:rFonts w:cs="Times New Roman"/>
              </w:rPr>
              <w:t>Dodavatel</w:t>
            </w:r>
          </w:p>
        </w:tc>
        <w:tc>
          <w:tcPr>
            <w:tcW w:w="4531" w:type="dxa"/>
          </w:tcPr>
          <w:p w14:paraId="4B3A7B1A" w14:textId="014D907B" w:rsidR="00054054" w:rsidRPr="00682ED5" w:rsidRDefault="00054054" w:rsidP="00054054">
            <w:pPr>
              <w:jc w:val="center"/>
              <w:rPr>
                <w:rFonts w:cs="Times New Roman"/>
              </w:rPr>
            </w:pPr>
            <w:r>
              <w:rPr>
                <w:rFonts w:cs="Times New Roman"/>
              </w:rPr>
              <w:t>Medisap, s.r.o.</w:t>
            </w:r>
          </w:p>
        </w:tc>
      </w:tr>
      <w:tr w:rsidR="00054054" w:rsidRPr="00682ED5" w14:paraId="2E0CAFEA" w14:textId="77777777" w:rsidTr="00D112EC">
        <w:tc>
          <w:tcPr>
            <w:tcW w:w="4531" w:type="dxa"/>
          </w:tcPr>
          <w:p w14:paraId="7068CADE" w14:textId="77777777" w:rsidR="00054054" w:rsidRPr="00682ED5" w:rsidRDefault="00054054" w:rsidP="00D112EC">
            <w:pPr>
              <w:rPr>
                <w:rFonts w:cs="Times New Roman"/>
              </w:rPr>
            </w:pPr>
            <w:r w:rsidRPr="00682ED5">
              <w:rPr>
                <w:rFonts w:cs="Times New Roman"/>
              </w:rPr>
              <w:t>Výrobce</w:t>
            </w:r>
          </w:p>
        </w:tc>
        <w:tc>
          <w:tcPr>
            <w:tcW w:w="4531" w:type="dxa"/>
          </w:tcPr>
          <w:p w14:paraId="7F3BA3ED" w14:textId="46722593" w:rsidR="00054054" w:rsidRPr="00682ED5" w:rsidRDefault="00054054" w:rsidP="00054054">
            <w:pPr>
              <w:jc w:val="center"/>
              <w:rPr>
                <w:rFonts w:cs="Times New Roman"/>
              </w:rPr>
            </w:pPr>
            <w:r>
              <w:rPr>
                <w:rFonts w:cs="Times New Roman"/>
              </w:rPr>
              <w:t>GE Healthcare</w:t>
            </w:r>
          </w:p>
        </w:tc>
      </w:tr>
      <w:tr w:rsidR="00054054" w:rsidRPr="00682ED5" w14:paraId="242ED72D" w14:textId="77777777" w:rsidTr="00D112EC">
        <w:tc>
          <w:tcPr>
            <w:tcW w:w="4531" w:type="dxa"/>
          </w:tcPr>
          <w:p w14:paraId="37C55E61" w14:textId="77777777" w:rsidR="00054054" w:rsidRPr="00682ED5" w:rsidRDefault="00054054" w:rsidP="00D112EC">
            <w:pPr>
              <w:rPr>
                <w:rFonts w:cs="Times New Roman"/>
              </w:rPr>
            </w:pPr>
            <w:r w:rsidRPr="00682ED5">
              <w:rPr>
                <w:rFonts w:cs="Times New Roman"/>
              </w:rPr>
              <w:t>Typ/model</w:t>
            </w:r>
          </w:p>
        </w:tc>
        <w:tc>
          <w:tcPr>
            <w:tcW w:w="4531" w:type="dxa"/>
          </w:tcPr>
          <w:p w14:paraId="29C275D3" w14:textId="2785DBC2" w:rsidR="00054054" w:rsidRPr="00682ED5" w:rsidRDefault="00054054" w:rsidP="00054054">
            <w:pPr>
              <w:jc w:val="center"/>
              <w:rPr>
                <w:rFonts w:cs="Times New Roman"/>
              </w:rPr>
            </w:pPr>
            <w:r>
              <w:rPr>
                <w:rFonts w:cs="Times New Roman"/>
              </w:rPr>
              <w:t>Aisys/ B 155M</w:t>
            </w:r>
          </w:p>
        </w:tc>
      </w:tr>
      <w:tr w:rsidR="00054054" w:rsidRPr="00682ED5" w14:paraId="62550E31" w14:textId="77777777" w:rsidTr="00D112EC">
        <w:tc>
          <w:tcPr>
            <w:tcW w:w="4531" w:type="dxa"/>
          </w:tcPr>
          <w:p w14:paraId="3401A3AD" w14:textId="77777777" w:rsidR="00054054" w:rsidRPr="00682ED5" w:rsidRDefault="00054054" w:rsidP="00D112EC">
            <w:pPr>
              <w:rPr>
                <w:rFonts w:cs="Times New Roman"/>
              </w:rPr>
            </w:pPr>
          </w:p>
        </w:tc>
        <w:tc>
          <w:tcPr>
            <w:tcW w:w="4531" w:type="dxa"/>
          </w:tcPr>
          <w:p w14:paraId="3DF104E1" w14:textId="77777777" w:rsidR="00054054" w:rsidRPr="00682ED5" w:rsidRDefault="00054054" w:rsidP="00D112EC">
            <w:pPr>
              <w:rPr>
                <w:rFonts w:cs="Times New Roman"/>
              </w:rPr>
            </w:pPr>
          </w:p>
        </w:tc>
      </w:tr>
      <w:tr w:rsidR="00054054" w:rsidRPr="00682ED5" w14:paraId="3275FECF" w14:textId="77777777" w:rsidTr="00D112EC">
        <w:tc>
          <w:tcPr>
            <w:tcW w:w="4531" w:type="dxa"/>
            <w:shd w:val="clear" w:color="auto" w:fill="F4B083" w:themeFill="accent2" w:themeFillTint="99"/>
          </w:tcPr>
          <w:p w14:paraId="740E6190" w14:textId="77777777" w:rsidR="00054054" w:rsidRPr="00682ED5" w:rsidRDefault="00054054" w:rsidP="00D112EC">
            <w:pPr>
              <w:rPr>
                <w:rFonts w:cs="Times New Roman"/>
                <w:b/>
                <w:bCs/>
              </w:rPr>
            </w:pPr>
            <w:r w:rsidRPr="00682ED5">
              <w:rPr>
                <w:rFonts w:cs="Times New Roman"/>
                <w:b/>
                <w:bCs/>
              </w:rPr>
              <w:t xml:space="preserve">Anesteziologický přístroj </w:t>
            </w:r>
          </w:p>
        </w:tc>
        <w:tc>
          <w:tcPr>
            <w:tcW w:w="4531" w:type="dxa"/>
            <w:shd w:val="clear" w:color="auto" w:fill="F4B083" w:themeFill="accent2" w:themeFillTint="99"/>
          </w:tcPr>
          <w:p w14:paraId="66C1C380" w14:textId="77777777" w:rsidR="00054054" w:rsidRPr="00682ED5" w:rsidRDefault="00054054" w:rsidP="00D112EC">
            <w:pPr>
              <w:rPr>
                <w:rFonts w:cs="Times New Roman"/>
              </w:rPr>
            </w:pPr>
          </w:p>
        </w:tc>
      </w:tr>
      <w:tr w:rsidR="00054054" w:rsidRPr="00682ED5" w14:paraId="7ADF2588" w14:textId="77777777" w:rsidTr="00D112EC">
        <w:tc>
          <w:tcPr>
            <w:tcW w:w="4531" w:type="dxa"/>
          </w:tcPr>
          <w:p w14:paraId="73BD27F5" w14:textId="77777777" w:rsidR="00054054" w:rsidRPr="00682ED5" w:rsidRDefault="00054054" w:rsidP="00D112EC">
            <w:pPr>
              <w:rPr>
                <w:rFonts w:cs="Times New Roman"/>
              </w:rPr>
            </w:pPr>
            <w:r w:rsidRPr="00682ED5">
              <w:rPr>
                <w:rFonts w:cs="Times New Roman"/>
              </w:rPr>
              <w:t>Anesteziologický přístroj modulární konstrukce pro dospělé pacienty</w:t>
            </w:r>
          </w:p>
        </w:tc>
        <w:tc>
          <w:tcPr>
            <w:tcW w:w="4531" w:type="dxa"/>
          </w:tcPr>
          <w:p w14:paraId="3AB2DD43" w14:textId="554C6F07" w:rsidR="00054054" w:rsidRPr="00682ED5" w:rsidRDefault="00054054" w:rsidP="00054054">
            <w:pPr>
              <w:jc w:val="center"/>
              <w:rPr>
                <w:rFonts w:cs="Times New Roman"/>
              </w:rPr>
            </w:pPr>
            <w:r>
              <w:rPr>
                <w:rFonts w:cs="Times New Roman"/>
              </w:rPr>
              <w:t>ANO</w:t>
            </w:r>
          </w:p>
        </w:tc>
      </w:tr>
      <w:tr w:rsidR="00054054" w:rsidRPr="00682ED5" w14:paraId="2C5718D1" w14:textId="77777777" w:rsidTr="00D112EC">
        <w:tc>
          <w:tcPr>
            <w:tcW w:w="4531" w:type="dxa"/>
          </w:tcPr>
          <w:p w14:paraId="5DAFDC93" w14:textId="77777777" w:rsidR="00054054" w:rsidRPr="00682ED5" w:rsidRDefault="00054054" w:rsidP="00054054">
            <w:pPr>
              <w:jc w:val="both"/>
              <w:rPr>
                <w:rFonts w:cs="Times New Roman"/>
              </w:rPr>
            </w:pPr>
            <w:r w:rsidRPr="00682ED5">
              <w:rPr>
                <w:rFonts w:cs="Times New Roman"/>
              </w:rPr>
              <w:t>Pojízdné provedení – vozík se zásuvkami na příslušenství, držák na 2 tlakové lahve, centrálně brzděná antistatická kolečka, min. 3 elektrické zásuvky, osvětlení, boční výklopný stolek</w:t>
            </w:r>
          </w:p>
        </w:tc>
        <w:tc>
          <w:tcPr>
            <w:tcW w:w="4531" w:type="dxa"/>
          </w:tcPr>
          <w:p w14:paraId="3EADCB25" w14:textId="64860043" w:rsidR="00054054" w:rsidRPr="00682ED5" w:rsidRDefault="00054054" w:rsidP="00054054">
            <w:pPr>
              <w:jc w:val="center"/>
              <w:rPr>
                <w:rFonts w:cs="Times New Roman"/>
              </w:rPr>
            </w:pPr>
            <w:r>
              <w:rPr>
                <w:rFonts w:cs="Times New Roman"/>
              </w:rPr>
              <w:t>ANO</w:t>
            </w:r>
          </w:p>
        </w:tc>
      </w:tr>
      <w:tr w:rsidR="00054054" w:rsidRPr="00682ED5" w14:paraId="16F541FC" w14:textId="77777777" w:rsidTr="00D112EC">
        <w:tc>
          <w:tcPr>
            <w:tcW w:w="4531" w:type="dxa"/>
          </w:tcPr>
          <w:p w14:paraId="245FE39E" w14:textId="77777777" w:rsidR="00054054" w:rsidRPr="00682ED5" w:rsidRDefault="00054054" w:rsidP="00054054">
            <w:pPr>
              <w:jc w:val="both"/>
              <w:rPr>
                <w:rFonts w:cs="Times New Roman"/>
              </w:rPr>
            </w:pPr>
            <w:r w:rsidRPr="00682ED5">
              <w:rPr>
                <w:rFonts w:cs="Times New Roman"/>
              </w:rPr>
              <w:t>Připojení k centrálnímu rozvodu plynů s koncovkami MZ Liberec – vzduch, N</w:t>
            </w:r>
            <w:r w:rsidRPr="00682ED5">
              <w:rPr>
                <w:rFonts w:cs="Times New Roman"/>
                <w:vertAlign w:val="subscript"/>
              </w:rPr>
              <w:t>2</w:t>
            </w:r>
            <w:r w:rsidRPr="00682ED5">
              <w:rPr>
                <w:rFonts w:cs="Times New Roman"/>
              </w:rPr>
              <w:t>O, O</w:t>
            </w:r>
            <w:r w:rsidRPr="00682ED5">
              <w:rPr>
                <w:rFonts w:cs="Times New Roman"/>
                <w:vertAlign w:val="subscript"/>
              </w:rPr>
              <w:t>2</w:t>
            </w:r>
            <w:r w:rsidRPr="00682ED5">
              <w:rPr>
                <w:rFonts w:cs="Times New Roman"/>
              </w:rPr>
              <w:t>. Možnost připojení k tlakovým lahvím umístěných na přístroji včetně potřebných tlakových hadic – délka min. 4 m</w:t>
            </w:r>
          </w:p>
        </w:tc>
        <w:tc>
          <w:tcPr>
            <w:tcW w:w="4531" w:type="dxa"/>
          </w:tcPr>
          <w:p w14:paraId="0DABE823" w14:textId="03C4FF62" w:rsidR="00054054" w:rsidRPr="00682ED5" w:rsidRDefault="00054054" w:rsidP="00054054">
            <w:pPr>
              <w:jc w:val="center"/>
              <w:rPr>
                <w:rFonts w:cs="Times New Roman"/>
              </w:rPr>
            </w:pPr>
            <w:r>
              <w:rPr>
                <w:rFonts w:cs="Times New Roman"/>
              </w:rPr>
              <w:t>ANO</w:t>
            </w:r>
          </w:p>
        </w:tc>
      </w:tr>
      <w:tr w:rsidR="00054054" w:rsidRPr="00682ED5" w14:paraId="77D13BA4" w14:textId="77777777" w:rsidTr="00D112EC">
        <w:tc>
          <w:tcPr>
            <w:tcW w:w="4531" w:type="dxa"/>
          </w:tcPr>
          <w:p w14:paraId="59F12E05" w14:textId="77777777" w:rsidR="00054054" w:rsidRPr="00682ED5" w:rsidRDefault="00054054" w:rsidP="00054054">
            <w:pPr>
              <w:jc w:val="both"/>
              <w:rPr>
                <w:rFonts w:cs="Times New Roman"/>
              </w:rPr>
            </w:pPr>
            <w:r w:rsidRPr="00682ED5">
              <w:rPr>
                <w:rFonts w:cs="Times New Roman"/>
              </w:rPr>
              <w:t>Uzavřený těsný nízkoobjemový pacientský okruh se systémem odtahu přebytečných plynů včetně hadice a koncovky do odtahu na pracovišti</w:t>
            </w:r>
          </w:p>
        </w:tc>
        <w:tc>
          <w:tcPr>
            <w:tcW w:w="4531" w:type="dxa"/>
          </w:tcPr>
          <w:p w14:paraId="147F6EFA" w14:textId="3785FB70" w:rsidR="00054054" w:rsidRPr="00682ED5" w:rsidRDefault="00054054" w:rsidP="00054054">
            <w:pPr>
              <w:jc w:val="center"/>
              <w:rPr>
                <w:rFonts w:cs="Times New Roman"/>
              </w:rPr>
            </w:pPr>
            <w:r>
              <w:rPr>
                <w:rFonts w:cs="Times New Roman"/>
              </w:rPr>
              <w:t>ANO</w:t>
            </w:r>
          </w:p>
        </w:tc>
      </w:tr>
      <w:tr w:rsidR="00054054" w:rsidRPr="00682ED5" w14:paraId="70F376F6" w14:textId="77777777" w:rsidTr="00D112EC">
        <w:tc>
          <w:tcPr>
            <w:tcW w:w="4531" w:type="dxa"/>
          </w:tcPr>
          <w:p w14:paraId="30EA0614" w14:textId="77777777" w:rsidR="00054054" w:rsidRPr="00682ED5" w:rsidRDefault="00054054" w:rsidP="00054054">
            <w:pPr>
              <w:jc w:val="both"/>
              <w:rPr>
                <w:rFonts w:cs="Times New Roman"/>
              </w:rPr>
            </w:pPr>
            <w:r w:rsidRPr="00682ED5">
              <w:rPr>
                <w:rFonts w:cs="Times New Roman"/>
              </w:rPr>
              <w:t>Dodatečný vývod kyslíku na obličejovou masku</w:t>
            </w:r>
          </w:p>
        </w:tc>
        <w:tc>
          <w:tcPr>
            <w:tcW w:w="4531" w:type="dxa"/>
          </w:tcPr>
          <w:p w14:paraId="1CF7FEB7" w14:textId="2A0BD14E" w:rsidR="00054054" w:rsidRPr="00682ED5" w:rsidRDefault="00054054" w:rsidP="00054054">
            <w:pPr>
              <w:jc w:val="center"/>
              <w:rPr>
                <w:rFonts w:cs="Times New Roman"/>
              </w:rPr>
            </w:pPr>
            <w:r>
              <w:rPr>
                <w:rFonts w:cs="Times New Roman"/>
              </w:rPr>
              <w:t>ANO</w:t>
            </w:r>
          </w:p>
        </w:tc>
      </w:tr>
      <w:tr w:rsidR="00054054" w:rsidRPr="00682ED5" w14:paraId="24329F49" w14:textId="77777777" w:rsidTr="00D112EC">
        <w:tc>
          <w:tcPr>
            <w:tcW w:w="4531" w:type="dxa"/>
          </w:tcPr>
          <w:p w14:paraId="4727BC52" w14:textId="77777777" w:rsidR="00054054" w:rsidRPr="00682ED5" w:rsidRDefault="00054054" w:rsidP="00054054">
            <w:pPr>
              <w:jc w:val="both"/>
              <w:rPr>
                <w:rFonts w:cs="Times New Roman"/>
              </w:rPr>
            </w:pPr>
            <w:r w:rsidRPr="00682ED5">
              <w:rPr>
                <w:rFonts w:cs="Times New Roman"/>
              </w:rPr>
              <w:t>Rychlá reakce na změnu anesteziologických plynů – malý pacientský okruh a absorbér CO2 s malým mrtvým objemem</w:t>
            </w:r>
          </w:p>
        </w:tc>
        <w:tc>
          <w:tcPr>
            <w:tcW w:w="4531" w:type="dxa"/>
          </w:tcPr>
          <w:p w14:paraId="5A70607E" w14:textId="22695A1B" w:rsidR="00054054" w:rsidRPr="00682ED5" w:rsidRDefault="00054054" w:rsidP="00054054">
            <w:pPr>
              <w:jc w:val="center"/>
              <w:rPr>
                <w:rFonts w:cs="Times New Roman"/>
              </w:rPr>
            </w:pPr>
            <w:r>
              <w:rPr>
                <w:rFonts w:cs="Times New Roman"/>
              </w:rPr>
              <w:t>ANO</w:t>
            </w:r>
          </w:p>
        </w:tc>
      </w:tr>
      <w:tr w:rsidR="00054054" w:rsidRPr="00682ED5" w14:paraId="54BF479A" w14:textId="77777777" w:rsidTr="00D112EC">
        <w:tc>
          <w:tcPr>
            <w:tcW w:w="4531" w:type="dxa"/>
          </w:tcPr>
          <w:p w14:paraId="4515815F" w14:textId="77777777" w:rsidR="00054054" w:rsidRPr="00682ED5" w:rsidRDefault="00054054" w:rsidP="00054054">
            <w:pPr>
              <w:jc w:val="both"/>
              <w:rPr>
                <w:rFonts w:cs="Times New Roman"/>
              </w:rPr>
            </w:pPr>
            <w:r w:rsidRPr="00682ED5">
              <w:rPr>
                <w:rFonts w:cs="Times New Roman"/>
              </w:rPr>
              <w:t>Schopnost vedení anestézie low-flow a minimal flow</w:t>
            </w:r>
          </w:p>
        </w:tc>
        <w:tc>
          <w:tcPr>
            <w:tcW w:w="4531" w:type="dxa"/>
          </w:tcPr>
          <w:p w14:paraId="6510E8C9" w14:textId="3EB27D33" w:rsidR="00054054" w:rsidRPr="00682ED5" w:rsidRDefault="00054054" w:rsidP="00054054">
            <w:pPr>
              <w:jc w:val="center"/>
              <w:rPr>
                <w:rFonts w:cs="Times New Roman"/>
              </w:rPr>
            </w:pPr>
            <w:r>
              <w:rPr>
                <w:rFonts w:cs="Times New Roman"/>
              </w:rPr>
              <w:t>ANO</w:t>
            </w:r>
          </w:p>
        </w:tc>
      </w:tr>
      <w:tr w:rsidR="00054054" w:rsidRPr="00682ED5" w14:paraId="56BD9225" w14:textId="77777777" w:rsidTr="00D112EC">
        <w:tc>
          <w:tcPr>
            <w:tcW w:w="4531" w:type="dxa"/>
          </w:tcPr>
          <w:p w14:paraId="492ABDF4" w14:textId="77777777" w:rsidR="00054054" w:rsidRPr="00682ED5" w:rsidRDefault="00054054" w:rsidP="00054054">
            <w:pPr>
              <w:jc w:val="both"/>
              <w:rPr>
                <w:rFonts w:cs="Times New Roman"/>
              </w:rPr>
            </w:pPr>
            <w:r w:rsidRPr="00682ED5">
              <w:rPr>
                <w:rFonts w:cs="Times New Roman"/>
              </w:rPr>
              <w:t>Možnost zastavení příkonu plynů během intubace</w:t>
            </w:r>
          </w:p>
        </w:tc>
        <w:tc>
          <w:tcPr>
            <w:tcW w:w="4531" w:type="dxa"/>
          </w:tcPr>
          <w:p w14:paraId="07C61FC6" w14:textId="6079DAA0" w:rsidR="00054054" w:rsidRPr="00682ED5" w:rsidRDefault="00054054" w:rsidP="00054054">
            <w:pPr>
              <w:jc w:val="center"/>
              <w:rPr>
                <w:rFonts w:cs="Times New Roman"/>
              </w:rPr>
            </w:pPr>
            <w:r>
              <w:rPr>
                <w:rFonts w:cs="Times New Roman"/>
              </w:rPr>
              <w:t>ANO</w:t>
            </w:r>
          </w:p>
        </w:tc>
      </w:tr>
      <w:tr w:rsidR="00054054" w:rsidRPr="00682ED5" w14:paraId="1ECAABA2" w14:textId="77777777" w:rsidTr="00D112EC">
        <w:tc>
          <w:tcPr>
            <w:tcW w:w="4531" w:type="dxa"/>
          </w:tcPr>
          <w:p w14:paraId="419C7D84" w14:textId="77777777" w:rsidR="00054054" w:rsidRPr="00682ED5" w:rsidRDefault="00054054" w:rsidP="00054054">
            <w:pPr>
              <w:jc w:val="both"/>
              <w:rPr>
                <w:rFonts w:cs="Times New Roman"/>
              </w:rPr>
            </w:pPr>
            <w:r w:rsidRPr="00682ED5">
              <w:rPr>
                <w:rFonts w:cs="Times New Roman"/>
              </w:rPr>
              <w:t>Průtok čerstvé směsi v rozsahu 0 až 15 l/min</w:t>
            </w:r>
          </w:p>
        </w:tc>
        <w:tc>
          <w:tcPr>
            <w:tcW w:w="4531" w:type="dxa"/>
          </w:tcPr>
          <w:p w14:paraId="2B881642" w14:textId="3DC528CE" w:rsidR="00054054" w:rsidRPr="00682ED5" w:rsidRDefault="00054054" w:rsidP="00054054">
            <w:pPr>
              <w:jc w:val="center"/>
              <w:rPr>
                <w:rFonts w:cs="Times New Roman"/>
              </w:rPr>
            </w:pPr>
            <w:r>
              <w:rPr>
                <w:rFonts w:cs="Times New Roman"/>
              </w:rPr>
              <w:t>ANO</w:t>
            </w:r>
          </w:p>
        </w:tc>
      </w:tr>
      <w:tr w:rsidR="00054054" w:rsidRPr="00682ED5" w14:paraId="23BD82E3" w14:textId="77777777" w:rsidTr="00D112EC">
        <w:tc>
          <w:tcPr>
            <w:tcW w:w="4531" w:type="dxa"/>
          </w:tcPr>
          <w:p w14:paraId="60272E88" w14:textId="77777777" w:rsidR="00054054" w:rsidRPr="00682ED5" w:rsidRDefault="00054054" w:rsidP="00054054">
            <w:pPr>
              <w:jc w:val="both"/>
              <w:rPr>
                <w:rFonts w:cs="Times New Roman"/>
              </w:rPr>
            </w:pPr>
            <w:r w:rsidRPr="00682ED5">
              <w:rPr>
                <w:rFonts w:cs="Times New Roman"/>
              </w:rPr>
              <w:lastRenderedPageBreak/>
              <w:t>Elektronické směšování a nastavení O</w:t>
            </w:r>
            <w:r w:rsidRPr="00682ED5">
              <w:rPr>
                <w:rFonts w:cs="Times New Roman"/>
                <w:vertAlign w:val="subscript"/>
              </w:rPr>
              <w:t>2</w:t>
            </w:r>
            <w:r w:rsidRPr="00682ED5">
              <w:rPr>
                <w:rFonts w:cs="Times New Roman"/>
              </w:rPr>
              <w:t>, N</w:t>
            </w:r>
            <w:r w:rsidRPr="00682ED5">
              <w:rPr>
                <w:rFonts w:cs="Times New Roman"/>
                <w:vertAlign w:val="subscript"/>
              </w:rPr>
              <w:t>2</w:t>
            </w:r>
            <w:r w:rsidRPr="00682ED5">
              <w:rPr>
                <w:rFonts w:cs="Times New Roman"/>
              </w:rPr>
              <w:t>O, zamezení podání hypoxické směsi plynů</w:t>
            </w:r>
          </w:p>
        </w:tc>
        <w:tc>
          <w:tcPr>
            <w:tcW w:w="4531" w:type="dxa"/>
          </w:tcPr>
          <w:p w14:paraId="5A30F896" w14:textId="3A2D7076" w:rsidR="00054054" w:rsidRPr="00682ED5" w:rsidRDefault="00054054" w:rsidP="00054054">
            <w:pPr>
              <w:jc w:val="center"/>
              <w:rPr>
                <w:rFonts w:cs="Times New Roman"/>
              </w:rPr>
            </w:pPr>
            <w:r w:rsidRPr="001B03C5">
              <w:rPr>
                <w:rFonts w:cs="Times New Roman"/>
              </w:rPr>
              <w:t>ANO</w:t>
            </w:r>
          </w:p>
        </w:tc>
      </w:tr>
      <w:tr w:rsidR="00054054" w:rsidRPr="00682ED5" w14:paraId="2C4C0E4B" w14:textId="77777777" w:rsidTr="00D112EC">
        <w:tc>
          <w:tcPr>
            <w:tcW w:w="4531" w:type="dxa"/>
          </w:tcPr>
          <w:p w14:paraId="385303A0" w14:textId="77777777" w:rsidR="00054054" w:rsidRPr="00682ED5" w:rsidRDefault="00054054" w:rsidP="00054054">
            <w:pPr>
              <w:jc w:val="both"/>
              <w:rPr>
                <w:rFonts w:cs="Times New Roman"/>
              </w:rPr>
            </w:pPr>
            <w:r w:rsidRPr="00682ED5">
              <w:rPr>
                <w:rFonts w:cs="Times New Roman"/>
              </w:rPr>
              <w:t>Možnost připojení elektronického odpařovače anestetik (Sevofluran), s funkcí blokování při použití přídavného odpařovače (desfluran)</w:t>
            </w:r>
          </w:p>
        </w:tc>
        <w:tc>
          <w:tcPr>
            <w:tcW w:w="4531" w:type="dxa"/>
          </w:tcPr>
          <w:p w14:paraId="63BEDDB3" w14:textId="7C4039D4" w:rsidR="00054054" w:rsidRPr="00682ED5" w:rsidRDefault="00054054" w:rsidP="00054054">
            <w:pPr>
              <w:jc w:val="center"/>
              <w:rPr>
                <w:rFonts w:cs="Times New Roman"/>
              </w:rPr>
            </w:pPr>
            <w:r w:rsidRPr="001B03C5">
              <w:rPr>
                <w:rFonts w:cs="Times New Roman"/>
              </w:rPr>
              <w:t>ANO</w:t>
            </w:r>
          </w:p>
        </w:tc>
      </w:tr>
      <w:tr w:rsidR="00054054" w:rsidRPr="00682ED5" w14:paraId="4CE69B1D" w14:textId="77777777" w:rsidTr="00D112EC">
        <w:tc>
          <w:tcPr>
            <w:tcW w:w="4531" w:type="dxa"/>
          </w:tcPr>
          <w:p w14:paraId="7CCD2D28" w14:textId="77777777" w:rsidR="00054054" w:rsidRPr="00682ED5" w:rsidRDefault="00054054" w:rsidP="00054054">
            <w:pPr>
              <w:jc w:val="both"/>
              <w:rPr>
                <w:rFonts w:cs="Times New Roman"/>
              </w:rPr>
            </w:pPr>
            <w:r w:rsidRPr="00682ED5">
              <w:rPr>
                <w:rFonts w:cs="Times New Roman"/>
              </w:rPr>
              <w:t>Možnost připojení odpařovače na desfluran</w:t>
            </w:r>
          </w:p>
        </w:tc>
        <w:tc>
          <w:tcPr>
            <w:tcW w:w="4531" w:type="dxa"/>
          </w:tcPr>
          <w:p w14:paraId="664A5688" w14:textId="46F7677C" w:rsidR="00054054" w:rsidRPr="00682ED5" w:rsidRDefault="00054054" w:rsidP="00054054">
            <w:pPr>
              <w:jc w:val="center"/>
              <w:rPr>
                <w:rFonts w:cs="Times New Roman"/>
              </w:rPr>
            </w:pPr>
            <w:r w:rsidRPr="001B03C5">
              <w:rPr>
                <w:rFonts w:cs="Times New Roman"/>
              </w:rPr>
              <w:t>ANO</w:t>
            </w:r>
          </w:p>
        </w:tc>
      </w:tr>
      <w:tr w:rsidR="00054054" w:rsidRPr="00682ED5" w14:paraId="1B116D7C" w14:textId="77777777" w:rsidTr="00D112EC">
        <w:tc>
          <w:tcPr>
            <w:tcW w:w="4531" w:type="dxa"/>
          </w:tcPr>
          <w:p w14:paraId="45D97D1A" w14:textId="77777777" w:rsidR="00054054" w:rsidRPr="00682ED5" w:rsidRDefault="00054054" w:rsidP="00054054">
            <w:pPr>
              <w:jc w:val="both"/>
              <w:rPr>
                <w:rFonts w:cs="Times New Roman"/>
              </w:rPr>
            </w:pPr>
            <w:r w:rsidRPr="00682ED5">
              <w:rPr>
                <w:rFonts w:cs="Times New Roman"/>
              </w:rPr>
              <w:t>Integrovaná odsávačka pro odsávání sekretů (bronchů)</w:t>
            </w:r>
          </w:p>
        </w:tc>
        <w:tc>
          <w:tcPr>
            <w:tcW w:w="4531" w:type="dxa"/>
          </w:tcPr>
          <w:p w14:paraId="43A138EB" w14:textId="1C49E86D" w:rsidR="00054054" w:rsidRPr="00682ED5" w:rsidRDefault="00054054" w:rsidP="00054054">
            <w:pPr>
              <w:jc w:val="center"/>
              <w:rPr>
                <w:rFonts w:cs="Times New Roman"/>
              </w:rPr>
            </w:pPr>
            <w:r w:rsidRPr="001B03C5">
              <w:rPr>
                <w:rFonts w:cs="Times New Roman"/>
              </w:rPr>
              <w:t>ANO</w:t>
            </w:r>
          </w:p>
        </w:tc>
      </w:tr>
      <w:tr w:rsidR="00054054" w:rsidRPr="00682ED5" w14:paraId="73365536" w14:textId="77777777" w:rsidTr="00D112EC">
        <w:tc>
          <w:tcPr>
            <w:tcW w:w="4531" w:type="dxa"/>
          </w:tcPr>
          <w:p w14:paraId="06A1E6EC" w14:textId="77777777" w:rsidR="00054054" w:rsidRPr="00682ED5" w:rsidRDefault="00054054" w:rsidP="00054054">
            <w:pPr>
              <w:jc w:val="both"/>
              <w:rPr>
                <w:rFonts w:cs="Times New Roman"/>
              </w:rPr>
            </w:pPr>
            <w:r w:rsidRPr="00682ED5">
              <w:rPr>
                <w:rFonts w:cs="Times New Roman"/>
              </w:rPr>
              <w:t>Akustické a optické alarmy</w:t>
            </w:r>
          </w:p>
        </w:tc>
        <w:tc>
          <w:tcPr>
            <w:tcW w:w="4531" w:type="dxa"/>
          </w:tcPr>
          <w:p w14:paraId="0C249A0B" w14:textId="5A66520C" w:rsidR="00054054" w:rsidRPr="00682ED5" w:rsidRDefault="00054054" w:rsidP="00054054">
            <w:pPr>
              <w:jc w:val="center"/>
              <w:rPr>
                <w:rFonts w:cs="Times New Roman"/>
              </w:rPr>
            </w:pPr>
            <w:r w:rsidRPr="001B03C5">
              <w:rPr>
                <w:rFonts w:cs="Times New Roman"/>
              </w:rPr>
              <w:t>ANO</w:t>
            </w:r>
          </w:p>
        </w:tc>
      </w:tr>
      <w:tr w:rsidR="00054054" w:rsidRPr="00682ED5" w14:paraId="0EAEF754" w14:textId="77777777" w:rsidTr="00D112EC">
        <w:tc>
          <w:tcPr>
            <w:tcW w:w="4531" w:type="dxa"/>
          </w:tcPr>
          <w:p w14:paraId="066FE1D2" w14:textId="77777777" w:rsidR="00054054" w:rsidRPr="00682ED5" w:rsidRDefault="00054054" w:rsidP="00054054">
            <w:pPr>
              <w:jc w:val="both"/>
              <w:rPr>
                <w:rFonts w:cs="Times New Roman"/>
              </w:rPr>
            </w:pPr>
            <w:r w:rsidRPr="00682ED5">
              <w:rPr>
                <w:rFonts w:cs="Times New Roman"/>
              </w:rPr>
              <w:t>Bateriový provoz po dobu min. 30 minut</w:t>
            </w:r>
          </w:p>
        </w:tc>
        <w:tc>
          <w:tcPr>
            <w:tcW w:w="4531" w:type="dxa"/>
          </w:tcPr>
          <w:p w14:paraId="0D36E9AB" w14:textId="226675E5" w:rsidR="00054054" w:rsidRPr="00682ED5" w:rsidRDefault="00054054" w:rsidP="00054054">
            <w:pPr>
              <w:jc w:val="center"/>
              <w:rPr>
                <w:rFonts w:cs="Times New Roman"/>
              </w:rPr>
            </w:pPr>
            <w:r w:rsidRPr="001B03C5">
              <w:rPr>
                <w:rFonts w:cs="Times New Roman"/>
              </w:rPr>
              <w:t>ANO</w:t>
            </w:r>
          </w:p>
        </w:tc>
      </w:tr>
      <w:tr w:rsidR="00054054" w:rsidRPr="00682ED5" w14:paraId="2BD94B25" w14:textId="77777777" w:rsidTr="00D112EC">
        <w:tc>
          <w:tcPr>
            <w:tcW w:w="4531" w:type="dxa"/>
          </w:tcPr>
          <w:p w14:paraId="6952F973" w14:textId="77777777" w:rsidR="00054054" w:rsidRPr="00682ED5" w:rsidRDefault="00054054" w:rsidP="00054054">
            <w:pPr>
              <w:jc w:val="both"/>
              <w:rPr>
                <w:rFonts w:cs="Times New Roman"/>
              </w:rPr>
            </w:pPr>
            <w:r w:rsidRPr="00682ED5">
              <w:rPr>
                <w:rFonts w:cs="Times New Roman"/>
              </w:rPr>
              <w:t>Měření analgezie</w:t>
            </w:r>
          </w:p>
        </w:tc>
        <w:tc>
          <w:tcPr>
            <w:tcW w:w="4531" w:type="dxa"/>
          </w:tcPr>
          <w:p w14:paraId="2F38A9DD" w14:textId="4FC59C5F" w:rsidR="00054054" w:rsidRPr="00682ED5" w:rsidRDefault="00054054" w:rsidP="00054054">
            <w:pPr>
              <w:jc w:val="center"/>
              <w:rPr>
                <w:rFonts w:cs="Times New Roman"/>
              </w:rPr>
            </w:pPr>
            <w:r w:rsidRPr="001B03C5">
              <w:rPr>
                <w:rFonts w:cs="Times New Roman"/>
              </w:rPr>
              <w:t>ANO</w:t>
            </w:r>
          </w:p>
        </w:tc>
      </w:tr>
      <w:tr w:rsidR="00054054" w:rsidRPr="00682ED5" w14:paraId="2C01DC90" w14:textId="77777777" w:rsidTr="00D112EC">
        <w:tc>
          <w:tcPr>
            <w:tcW w:w="4531" w:type="dxa"/>
          </w:tcPr>
          <w:p w14:paraId="4A248556" w14:textId="77777777" w:rsidR="00054054" w:rsidRPr="00682ED5" w:rsidRDefault="00054054" w:rsidP="00054054">
            <w:pPr>
              <w:jc w:val="both"/>
              <w:rPr>
                <w:rFonts w:cs="Times New Roman"/>
              </w:rPr>
            </w:pPr>
            <w:r w:rsidRPr="00682ED5">
              <w:rPr>
                <w:rFonts w:cs="Times New Roman"/>
              </w:rPr>
              <w:t>Modul pro měření hloubky relaxace a vědomí (BIS)</w:t>
            </w:r>
          </w:p>
        </w:tc>
        <w:tc>
          <w:tcPr>
            <w:tcW w:w="4531" w:type="dxa"/>
          </w:tcPr>
          <w:p w14:paraId="761C053D" w14:textId="6B0CBB9B" w:rsidR="00054054" w:rsidRPr="00682ED5" w:rsidRDefault="00054054" w:rsidP="00054054">
            <w:pPr>
              <w:jc w:val="center"/>
              <w:rPr>
                <w:rFonts w:cs="Times New Roman"/>
              </w:rPr>
            </w:pPr>
            <w:r w:rsidRPr="001B03C5">
              <w:rPr>
                <w:rFonts w:cs="Times New Roman"/>
              </w:rPr>
              <w:t>ANO</w:t>
            </w:r>
          </w:p>
        </w:tc>
      </w:tr>
      <w:tr w:rsidR="00054054" w:rsidRPr="00682ED5" w14:paraId="0DE2FB4E" w14:textId="77777777" w:rsidTr="00D112EC">
        <w:tc>
          <w:tcPr>
            <w:tcW w:w="4531" w:type="dxa"/>
          </w:tcPr>
          <w:p w14:paraId="5E774D43" w14:textId="77777777" w:rsidR="00054054" w:rsidRPr="00682ED5" w:rsidRDefault="00054054" w:rsidP="00054054">
            <w:pPr>
              <w:jc w:val="both"/>
              <w:rPr>
                <w:rFonts w:cs="Times New Roman"/>
              </w:rPr>
            </w:pPr>
            <w:r w:rsidRPr="00682ED5">
              <w:rPr>
                <w:rFonts w:cs="Times New Roman"/>
              </w:rPr>
              <w:t>Monitorování plicní mechaniky – spirometrie pacienta</w:t>
            </w:r>
          </w:p>
        </w:tc>
        <w:tc>
          <w:tcPr>
            <w:tcW w:w="4531" w:type="dxa"/>
          </w:tcPr>
          <w:p w14:paraId="21DBF216" w14:textId="62861401" w:rsidR="00054054" w:rsidRPr="00682ED5" w:rsidRDefault="00054054" w:rsidP="00054054">
            <w:pPr>
              <w:jc w:val="center"/>
              <w:rPr>
                <w:rFonts w:cs="Times New Roman"/>
              </w:rPr>
            </w:pPr>
            <w:r w:rsidRPr="001B03C5">
              <w:rPr>
                <w:rFonts w:cs="Times New Roman"/>
              </w:rPr>
              <w:t>ANO</w:t>
            </w:r>
          </w:p>
        </w:tc>
      </w:tr>
      <w:tr w:rsidR="00054054" w:rsidRPr="00682ED5" w14:paraId="00DC1B35" w14:textId="77777777" w:rsidTr="00D112EC">
        <w:tc>
          <w:tcPr>
            <w:tcW w:w="4531" w:type="dxa"/>
          </w:tcPr>
          <w:p w14:paraId="57CF937C" w14:textId="77777777" w:rsidR="00054054" w:rsidRPr="00682ED5" w:rsidRDefault="00054054" w:rsidP="00054054">
            <w:pPr>
              <w:jc w:val="both"/>
              <w:rPr>
                <w:rFonts w:cs="Times New Roman"/>
              </w:rPr>
            </w:pPr>
            <w:r w:rsidRPr="00682ED5">
              <w:rPr>
                <w:rFonts w:cs="Times New Roman"/>
              </w:rPr>
              <w:t>Modulární monitor a narkotizační přístroj jednoho totožného výrobce</w:t>
            </w:r>
          </w:p>
        </w:tc>
        <w:tc>
          <w:tcPr>
            <w:tcW w:w="4531" w:type="dxa"/>
          </w:tcPr>
          <w:p w14:paraId="5159E612" w14:textId="4CBA5D61" w:rsidR="00054054" w:rsidRPr="00682ED5" w:rsidRDefault="00054054" w:rsidP="00054054">
            <w:pPr>
              <w:jc w:val="center"/>
              <w:rPr>
                <w:rFonts w:cs="Times New Roman"/>
              </w:rPr>
            </w:pPr>
            <w:r w:rsidRPr="001B03C5">
              <w:rPr>
                <w:rFonts w:cs="Times New Roman"/>
              </w:rPr>
              <w:t>ANO</w:t>
            </w:r>
          </w:p>
        </w:tc>
      </w:tr>
      <w:tr w:rsidR="00054054" w:rsidRPr="00682ED5" w14:paraId="3D50053A" w14:textId="77777777" w:rsidTr="00D112EC">
        <w:tc>
          <w:tcPr>
            <w:tcW w:w="4531" w:type="dxa"/>
          </w:tcPr>
          <w:p w14:paraId="170C6B7E" w14:textId="77777777" w:rsidR="00054054" w:rsidRPr="00682ED5" w:rsidRDefault="00054054" w:rsidP="00054054">
            <w:pPr>
              <w:jc w:val="both"/>
              <w:rPr>
                <w:rFonts w:cs="Times New Roman"/>
              </w:rPr>
            </w:pPr>
            <w:r w:rsidRPr="00682ED5">
              <w:rPr>
                <w:rFonts w:cs="Times New Roman"/>
              </w:rPr>
              <w:t>Funkce automatického řízení anestezie podle cílových vydechovaných hodnot kyslíku a anestetika</w:t>
            </w:r>
          </w:p>
        </w:tc>
        <w:tc>
          <w:tcPr>
            <w:tcW w:w="4531" w:type="dxa"/>
          </w:tcPr>
          <w:p w14:paraId="52846CD5" w14:textId="249D251C" w:rsidR="00054054" w:rsidRPr="00682ED5" w:rsidRDefault="00054054" w:rsidP="00054054">
            <w:pPr>
              <w:jc w:val="center"/>
              <w:rPr>
                <w:rFonts w:cs="Times New Roman"/>
              </w:rPr>
            </w:pPr>
            <w:r w:rsidRPr="001B03C5">
              <w:rPr>
                <w:rFonts w:cs="Times New Roman"/>
              </w:rPr>
              <w:t>ANO</w:t>
            </w:r>
          </w:p>
        </w:tc>
      </w:tr>
      <w:tr w:rsidR="00054054" w:rsidRPr="00682ED5" w14:paraId="526EF97D" w14:textId="77777777" w:rsidTr="00D112EC">
        <w:tc>
          <w:tcPr>
            <w:tcW w:w="4531" w:type="dxa"/>
            <w:shd w:val="clear" w:color="auto" w:fill="F4B083" w:themeFill="accent2" w:themeFillTint="99"/>
          </w:tcPr>
          <w:p w14:paraId="41E55C22" w14:textId="77777777" w:rsidR="00054054" w:rsidRPr="00682ED5" w:rsidRDefault="00054054" w:rsidP="00D112EC">
            <w:pPr>
              <w:jc w:val="both"/>
              <w:rPr>
                <w:rFonts w:cs="Times New Roman"/>
                <w:b/>
                <w:bCs/>
              </w:rPr>
            </w:pPr>
            <w:r w:rsidRPr="00682ED5">
              <w:rPr>
                <w:rFonts w:cs="Times New Roman"/>
                <w:b/>
                <w:bCs/>
              </w:rPr>
              <w:t>Integrovaný elektronický ventilátor</w:t>
            </w:r>
          </w:p>
        </w:tc>
        <w:tc>
          <w:tcPr>
            <w:tcW w:w="4531" w:type="dxa"/>
            <w:shd w:val="clear" w:color="auto" w:fill="F4B083" w:themeFill="accent2" w:themeFillTint="99"/>
          </w:tcPr>
          <w:p w14:paraId="170C6AEE" w14:textId="77777777" w:rsidR="00054054" w:rsidRPr="00682ED5" w:rsidRDefault="00054054" w:rsidP="00D112EC">
            <w:pPr>
              <w:rPr>
                <w:rFonts w:cs="Times New Roman"/>
              </w:rPr>
            </w:pPr>
          </w:p>
        </w:tc>
      </w:tr>
      <w:tr w:rsidR="00054054" w:rsidRPr="00682ED5" w14:paraId="48C1F06E" w14:textId="77777777" w:rsidTr="00D112EC">
        <w:tc>
          <w:tcPr>
            <w:tcW w:w="4531" w:type="dxa"/>
          </w:tcPr>
          <w:p w14:paraId="0665FFC3" w14:textId="77777777" w:rsidR="00054054" w:rsidRPr="00682ED5" w:rsidRDefault="00054054" w:rsidP="00054054">
            <w:pPr>
              <w:jc w:val="both"/>
              <w:rPr>
                <w:rFonts w:cs="Times New Roman"/>
              </w:rPr>
            </w:pPr>
            <w:r w:rsidRPr="00682ED5">
              <w:rPr>
                <w:rFonts w:cs="Times New Roman"/>
              </w:rPr>
              <w:t>Jednoduchý testovací režim, automatický test při spuštění přístroje; možnost okamžitého uvedení přístroje do provozu bez nutnosti testování v akutních případech</w:t>
            </w:r>
          </w:p>
        </w:tc>
        <w:tc>
          <w:tcPr>
            <w:tcW w:w="4531" w:type="dxa"/>
          </w:tcPr>
          <w:p w14:paraId="12119D08" w14:textId="768EDA44" w:rsidR="00054054" w:rsidRPr="00682ED5" w:rsidRDefault="00054054" w:rsidP="00054054">
            <w:pPr>
              <w:jc w:val="center"/>
              <w:rPr>
                <w:rFonts w:cs="Times New Roman"/>
              </w:rPr>
            </w:pPr>
            <w:r w:rsidRPr="00704572">
              <w:rPr>
                <w:rFonts w:cs="Times New Roman"/>
              </w:rPr>
              <w:t>ANO</w:t>
            </w:r>
          </w:p>
        </w:tc>
      </w:tr>
      <w:tr w:rsidR="00054054" w:rsidRPr="00682ED5" w14:paraId="58EDDB5A" w14:textId="77777777" w:rsidTr="00D112EC">
        <w:tc>
          <w:tcPr>
            <w:tcW w:w="4531" w:type="dxa"/>
          </w:tcPr>
          <w:p w14:paraId="53319276" w14:textId="77777777" w:rsidR="00054054" w:rsidRPr="00682ED5" w:rsidRDefault="00054054" w:rsidP="00054054">
            <w:pPr>
              <w:jc w:val="both"/>
              <w:rPr>
                <w:rFonts w:cs="Times New Roman"/>
              </w:rPr>
            </w:pPr>
            <w:r w:rsidRPr="00682ED5">
              <w:rPr>
                <w:rFonts w:cs="Times New Roman"/>
              </w:rPr>
              <w:t>Přepínání ruční a řízené ventilace jedním úkonem</w:t>
            </w:r>
          </w:p>
        </w:tc>
        <w:tc>
          <w:tcPr>
            <w:tcW w:w="4531" w:type="dxa"/>
          </w:tcPr>
          <w:p w14:paraId="2FCCA54A" w14:textId="61586A66" w:rsidR="00054054" w:rsidRPr="00682ED5" w:rsidRDefault="00054054" w:rsidP="00054054">
            <w:pPr>
              <w:jc w:val="center"/>
              <w:rPr>
                <w:rFonts w:cs="Times New Roman"/>
              </w:rPr>
            </w:pPr>
            <w:r w:rsidRPr="00704572">
              <w:rPr>
                <w:rFonts w:cs="Times New Roman"/>
              </w:rPr>
              <w:t>ANO</w:t>
            </w:r>
          </w:p>
        </w:tc>
      </w:tr>
      <w:tr w:rsidR="00054054" w:rsidRPr="00682ED5" w14:paraId="0A4F8AFB" w14:textId="77777777" w:rsidTr="00D112EC">
        <w:tc>
          <w:tcPr>
            <w:tcW w:w="4531" w:type="dxa"/>
          </w:tcPr>
          <w:p w14:paraId="3804F2DF" w14:textId="77777777" w:rsidR="00054054" w:rsidRPr="00682ED5" w:rsidRDefault="00054054" w:rsidP="00054054">
            <w:pPr>
              <w:jc w:val="both"/>
              <w:rPr>
                <w:rFonts w:cs="Times New Roman"/>
              </w:rPr>
            </w:pPr>
            <w:r w:rsidRPr="00682ED5">
              <w:rPr>
                <w:rFonts w:cs="Times New Roman"/>
              </w:rPr>
              <w:t>Kombinované ovládání ventilátoru pomocí dotykového displeje s uhlopříčkou min. 15“ a ovládacími prvky na čelní straně přístroje</w:t>
            </w:r>
          </w:p>
        </w:tc>
        <w:tc>
          <w:tcPr>
            <w:tcW w:w="4531" w:type="dxa"/>
          </w:tcPr>
          <w:p w14:paraId="30E6336C" w14:textId="17F6A319" w:rsidR="00054054" w:rsidRPr="00682ED5" w:rsidRDefault="00054054" w:rsidP="00054054">
            <w:pPr>
              <w:jc w:val="center"/>
              <w:rPr>
                <w:rFonts w:cs="Times New Roman"/>
              </w:rPr>
            </w:pPr>
            <w:r w:rsidRPr="00704572">
              <w:rPr>
                <w:rFonts w:cs="Times New Roman"/>
              </w:rPr>
              <w:t>ANO</w:t>
            </w:r>
          </w:p>
        </w:tc>
      </w:tr>
      <w:tr w:rsidR="00054054" w:rsidRPr="00682ED5" w14:paraId="75AD962E" w14:textId="77777777" w:rsidTr="00D112EC">
        <w:tc>
          <w:tcPr>
            <w:tcW w:w="4531" w:type="dxa"/>
          </w:tcPr>
          <w:p w14:paraId="2893835F" w14:textId="77777777" w:rsidR="00054054" w:rsidRPr="00682ED5" w:rsidRDefault="00054054" w:rsidP="00054054">
            <w:pPr>
              <w:jc w:val="both"/>
              <w:rPr>
                <w:rFonts w:cs="Times New Roman"/>
              </w:rPr>
            </w:pPr>
            <w:r w:rsidRPr="00682ED5">
              <w:rPr>
                <w:rFonts w:cs="Times New Roman"/>
              </w:rPr>
              <w:t>Základní parametry: objemová ventilace IMV, SIMV, tlaková ventilace PCV a PCV VG s garantovaným objemem a spontánní ventilace pacienta s tlakovou podporou PSV</w:t>
            </w:r>
          </w:p>
        </w:tc>
        <w:tc>
          <w:tcPr>
            <w:tcW w:w="4531" w:type="dxa"/>
          </w:tcPr>
          <w:p w14:paraId="3E23923A" w14:textId="6BDBB9F7" w:rsidR="00054054" w:rsidRPr="00682ED5" w:rsidRDefault="00054054" w:rsidP="00054054">
            <w:pPr>
              <w:jc w:val="center"/>
              <w:rPr>
                <w:rFonts w:cs="Times New Roman"/>
              </w:rPr>
            </w:pPr>
            <w:r w:rsidRPr="00704572">
              <w:rPr>
                <w:rFonts w:cs="Times New Roman"/>
              </w:rPr>
              <w:t>ANO</w:t>
            </w:r>
          </w:p>
        </w:tc>
      </w:tr>
      <w:tr w:rsidR="00054054" w:rsidRPr="00682ED5" w14:paraId="1F065F79" w14:textId="77777777" w:rsidTr="00D112EC">
        <w:tc>
          <w:tcPr>
            <w:tcW w:w="4531" w:type="dxa"/>
          </w:tcPr>
          <w:p w14:paraId="1F675E1F" w14:textId="77777777" w:rsidR="00054054" w:rsidRPr="00682ED5" w:rsidRDefault="00054054" w:rsidP="00054054">
            <w:pPr>
              <w:jc w:val="both"/>
              <w:rPr>
                <w:rFonts w:cs="Times New Roman"/>
              </w:rPr>
            </w:pPr>
            <w:r w:rsidRPr="00682ED5">
              <w:rPr>
                <w:rFonts w:cs="Times New Roman"/>
              </w:rPr>
              <w:t>Dechový objem TV měřitelný min. od 5 ml</w:t>
            </w:r>
          </w:p>
        </w:tc>
        <w:tc>
          <w:tcPr>
            <w:tcW w:w="4531" w:type="dxa"/>
          </w:tcPr>
          <w:p w14:paraId="5B928508" w14:textId="677A284C" w:rsidR="00054054" w:rsidRPr="00682ED5" w:rsidRDefault="00054054" w:rsidP="00054054">
            <w:pPr>
              <w:jc w:val="center"/>
              <w:rPr>
                <w:rFonts w:cs="Times New Roman"/>
              </w:rPr>
            </w:pPr>
            <w:r w:rsidRPr="00704572">
              <w:rPr>
                <w:rFonts w:cs="Times New Roman"/>
              </w:rPr>
              <w:t>ANO</w:t>
            </w:r>
          </w:p>
        </w:tc>
      </w:tr>
      <w:tr w:rsidR="00054054" w:rsidRPr="00682ED5" w14:paraId="6ED27CFE" w14:textId="77777777" w:rsidTr="00D112EC">
        <w:tc>
          <w:tcPr>
            <w:tcW w:w="4531" w:type="dxa"/>
          </w:tcPr>
          <w:p w14:paraId="52895715" w14:textId="77777777" w:rsidR="00054054" w:rsidRPr="00682ED5" w:rsidRDefault="00054054" w:rsidP="00054054">
            <w:pPr>
              <w:jc w:val="both"/>
              <w:rPr>
                <w:rFonts w:cs="Times New Roman"/>
              </w:rPr>
            </w:pPr>
            <w:r w:rsidRPr="00682ED5">
              <w:rPr>
                <w:rFonts w:cs="Times New Roman"/>
              </w:rPr>
              <w:t>Dechová frekvence nastavitelná minimálně do 100/minutu</w:t>
            </w:r>
          </w:p>
        </w:tc>
        <w:tc>
          <w:tcPr>
            <w:tcW w:w="4531" w:type="dxa"/>
          </w:tcPr>
          <w:p w14:paraId="79DEAE52" w14:textId="5468D748" w:rsidR="00054054" w:rsidRPr="00682ED5" w:rsidRDefault="00054054" w:rsidP="00054054">
            <w:pPr>
              <w:jc w:val="center"/>
              <w:rPr>
                <w:rFonts w:cs="Times New Roman"/>
              </w:rPr>
            </w:pPr>
            <w:r w:rsidRPr="00704572">
              <w:rPr>
                <w:rFonts w:cs="Times New Roman"/>
              </w:rPr>
              <w:t>ANO</w:t>
            </w:r>
          </w:p>
        </w:tc>
      </w:tr>
      <w:tr w:rsidR="00054054" w:rsidRPr="00682ED5" w14:paraId="44FEED36" w14:textId="77777777" w:rsidTr="00D112EC">
        <w:tc>
          <w:tcPr>
            <w:tcW w:w="4531" w:type="dxa"/>
          </w:tcPr>
          <w:p w14:paraId="1C120A32" w14:textId="77777777" w:rsidR="00054054" w:rsidRPr="00682ED5" w:rsidRDefault="00054054" w:rsidP="00054054">
            <w:pPr>
              <w:jc w:val="both"/>
              <w:rPr>
                <w:rFonts w:cs="Times New Roman"/>
              </w:rPr>
            </w:pPr>
            <w:r w:rsidRPr="00682ED5">
              <w:rPr>
                <w:rFonts w:cs="Times New Roman"/>
              </w:rPr>
              <w:t>PEEP nastavitelný minimálně do 30 mmH</w:t>
            </w:r>
            <w:r w:rsidRPr="00682ED5">
              <w:rPr>
                <w:rFonts w:cs="Times New Roman"/>
                <w:vertAlign w:val="subscript"/>
              </w:rPr>
              <w:t>2</w:t>
            </w:r>
            <w:r w:rsidRPr="00682ED5">
              <w:rPr>
                <w:rFonts w:cs="Times New Roman"/>
              </w:rPr>
              <w:t>O</w:t>
            </w:r>
          </w:p>
        </w:tc>
        <w:tc>
          <w:tcPr>
            <w:tcW w:w="4531" w:type="dxa"/>
          </w:tcPr>
          <w:p w14:paraId="7B1DE59F" w14:textId="5517BFAB" w:rsidR="00054054" w:rsidRPr="00682ED5" w:rsidRDefault="00054054" w:rsidP="00054054">
            <w:pPr>
              <w:jc w:val="center"/>
              <w:rPr>
                <w:rFonts w:cs="Times New Roman"/>
              </w:rPr>
            </w:pPr>
            <w:r w:rsidRPr="00704572">
              <w:rPr>
                <w:rFonts w:cs="Times New Roman"/>
              </w:rPr>
              <w:t>ANO</w:t>
            </w:r>
          </w:p>
        </w:tc>
      </w:tr>
      <w:tr w:rsidR="00054054" w:rsidRPr="00682ED5" w14:paraId="5DABCFEE" w14:textId="77777777" w:rsidTr="00D112EC">
        <w:tc>
          <w:tcPr>
            <w:tcW w:w="4531" w:type="dxa"/>
          </w:tcPr>
          <w:p w14:paraId="02DF128D" w14:textId="77777777" w:rsidR="00054054" w:rsidRPr="00682ED5" w:rsidRDefault="00054054" w:rsidP="00054054">
            <w:pPr>
              <w:jc w:val="both"/>
              <w:rPr>
                <w:rFonts w:cs="Times New Roman"/>
              </w:rPr>
            </w:pPr>
            <w:r w:rsidRPr="00682ED5">
              <w:rPr>
                <w:rFonts w:cs="Times New Roman"/>
              </w:rPr>
              <w:t>Kompenzace objemu, úniků a poddajnosti dýchacího okruhu</w:t>
            </w:r>
          </w:p>
        </w:tc>
        <w:tc>
          <w:tcPr>
            <w:tcW w:w="4531" w:type="dxa"/>
          </w:tcPr>
          <w:p w14:paraId="42D76E35" w14:textId="0B20ED26" w:rsidR="00054054" w:rsidRPr="00682ED5" w:rsidRDefault="00054054" w:rsidP="00054054">
            <w:pPr>
              <w:jc w:val="center"/>
              <w:rPr>
                <w:rFonts w:cs="Times New Roman"/>
              </w:rPr>
            </w:pPr>
            <w:r w:rsidRPr="00704572">
              <w:rPr>
                <w:rFonts w:cs="Times New Roman"/>
              </w:rPr>
              <w:t>ANO</w:t>
            </w:r>
          </w:p>
        </w:tc>
      </w:tr>
      <w:tr w:rsidR="00054054" w:rsidRPr="00682ED5" w14:paraId="6BA1C5A6" w14:textId="77777777" w:rsidTr="00D112EC">
        <w:tc>
          <w:tcPr>
            <w:tcW w:w="4531" w:type="dxa"/>
          </w:tcPr>
          <w:p w14:paraId="2354C4CA" w14:textId="77777777" w:rsidR="00054054" w:rsidRPr="00682ED5" w:rsidRDefault="00054054" w:rsidP="00054054">
            <w:pPr>
              <w:jc w:val="both"/>
              <w:rPr>
                <w:rFonts w:cs="Times New Roman"/>
              </w:rPr>
            </w:pPr>
            <w:r w:rsidRPr="00682ED5">
              <w:rPr>
                <w:rFonts w:cs="Times New Roman"/>
              </w:rPr>
              <w:t>Měření koncentrace kyslíku v inspirační větvi</w:t>
            </w:r>
          </w:p>
        </w:tc>
        <w:tc>
          <w:tcPr>
            <w:tcW w:w="4531" w:type="dxa"/>
          </w:tcPr>
          <w:p w14:paraId="060E3F5F" w14:textId="09367F1C" w:rsidR="00054054" w:rsidRPr="00682ED5" w:rsidRDefault="00054054" w:rsidP="00054054">
            <w:pPr>
              <w:jc w:val="center"/>
              <w:rPr>
                <w:rFonts w:cs="Times New Roman"/>
              </w:rPr>
            </w:pPr>
            <w:r w:rsidRPr="00704572">
              <w:rPr>
                <w:rFonts w:cs="Times New Roman"/>
              </w:rPr>
              <w:t>ANO</w:t>
            </w:r>
          </w:p>
        </w:tc>
      </w:tr>
      <w:tr w:rsidR="00054054" w:rsidRPr="00682ED5" w14:paraId="54A33E73" w14:textId="77777777" w:rsidTr="00D112EC">
        <w:tc>
          <w:tcPr>
            <w:tcW w:w="4531" w:type="dxa"/>
          </w:tcPr>
          <w:p w14:paraId="38285C9A" w14:textId="77777777" w:rsidR="00054054" w:rsidRPr="00682ED5" w:rsidRDefault="00054054" w:rsidP="00054054">
            <w:pPr>
              <w:jc w:val="both"/>
              <w:rPr>
                <w:rFonts w:cs="Times New Roman"/>
              </w:rPr>
            </w:pPr>
            <w:r w:rsidRPr="00682ED5">
              <w:rPr>
                <w:rFonts w:cs="Times New Roman"/>
              </w:rPr>
              <w:t>Alarm horní hranice PEEP</w:t>
            </w:r>
          </w:p>
        </w:tc>
        <w:tc>
          <w:tcPr>
            <w:tcW w:w="4531" w:type="dxa"/>
          </w:tcPr>
          <w:p w14:paraId="7F755DFA" w14:textId="0AB70069" w:rsidR="00054054" w:rsidRPr="00682ED5" w:rsidRDefault="00054054" w:rsidP="00054054">
            <w:pPr>
              <w:jc w:val="center"/>
              <w:rPr>
                <w:rFonts w:cs="Times New Roman"/>
              </w:rPr>
            </w:pPr>
            <w:r w:rsidRPr="00704572">
              <w:rPr>
                <w:rFonts w:cs="Times New Roman"/>
              </w:rPr>
              <w:t>ANO</w:t>
            </w:r>
          </w:p>
        </w:tc>
      </w:tr>
      <w:tr w:rsidR="00054054" w:rsidRPr="00682ED5" w14:paraId="2B9E6B3E" w14:textId="77777777" w:rsidTr="00D112EC">
        <w:tc>
          <w:tcPr>
            <w:tcW w:w="4531" w:type="dxa"/>
          </w:tcPr>
          <w:p w14:paraId="159F9AB8" w14:textId="77777777" w:rsidR="00054054" w:rsidRPr="00682ED5" w:rsidRDefault="00054054" w:rsidP="00054054">
            <w:pPr>
              <w:jc w:val="both"/>
              <w:rPr>
                <w:rFonts w:cs="Times New Roman"/>
              </w:rPr>
            </w:pPr>
            <w:r w:rsidRPr="00682ED5">
              <w:rPr>
                <w:rFonts w:cs="Times New Roman"/>
              </w:rPr>
              <w:t>Zobrazení spirometrie, uložení spirometrických smyček a jejich zpětné vyvolání</w:t>
            </w:r>
          </w:p>
        </w:tc>
        <w:tc>
          <w:tcPr>
            <w:tcW w:w="4531" w:type="dxa"/>
          </w:tcPr>
          <w:p w14:paraId="26FF4FA0" w14:textId="29976834" w:rsidR="00054054" w:rsidRPr="00682ED5" w:rsidRDefault="00054054" w:rsidP="00054054">
            <w:pPr>
              <w:jc w:val="center"/>
              <w:rPr>
                <w:rFonts w:cs="Times New Roman"/>
              </w:rPr>
            </w:pPr>
            <w:r w:rsidRPr="00704572">
              <w:rPr>
                <w:rFonts w:cs="Times New Roman"/>
              </w:rPr>
              <w:t>ANO</w:t>
            </w:r>
          </w:p>
        </w:tc>
      </w:tr>
      <w:tr w:rsidR="00054054" w:rsidRPr="00682ED5" w14:paraId="16FFEB7B" w14:textId="77777777" w:rsidTr="00D112EC">
        <w:tc>
          <w:tcPr>
            <w:tcW w:w="4531" w:type="dxa"/>
            <w:shd w:val="clear" w:color="auto" w:fill="F4B083" w:themeFill="accent2" w:themeFillTint="99"/>
          </w:tcPr>
          <w:p w14:paraId="7784F340" w14:textId="77777777" w:rsidR="00054054" w:rsidRPr="00682ED5" w:rsidRDefault="00054054" w:rsidP="00D112EC">
            <w:pPr>
              <w:jc w:val="both"/>
              <w:rPr>
                <w:rFonts w:cs="Times New Roman"/>
                <w:b/>
                <w:bCs/>
              </w:rPr>
            </w:pPr>
            <w:r w:rsidRPr="00682ED5">
              <w:rPr>
                <w:rFonts w:cs="Times New Roman"/>
                <w:b/>
                <w:bCs/>
              </w:rPr>
              <w:t>Anesteziologický modulární monitor</w:t>
            </w:r>
          </w:p>
        </w:tc>
        <w:tc>
          <w:tcPr>
            <w:tcW w:w="4531" w:type="dxa"/>
            <w:shd w:val="clear" w:color="auto" w:fill="F4B083" w:themeFill="accent2" w:themeFillTint="99"/>
          </w:tcPr>
          <w:p w14:paraId="4274D443" w14:textId="77777777" w:rsidR="00054054" w:rsidRPr="00682ED5" w:rsidRDefault="00054054" w:rsidP="00D112EC">
            <w:pPr>
              <w:rPr>
                <w:rFonts w:cs="Times New Roman"/>
              </w:rPr>
            </w:pPr>
          </w:p>
        </w:tc>
      </w:tr>
      <w:tr w:rsidR="00054054" w:rsidRPr="00682ED5" w14:paraId="4D987D7F" w14:textId="77777777" w:rsidTr="00D112EC">
        <w:tc>
          <w:tcPr>
            <w:tcW w:w="4531" w:type="dxa"/>
          </w:tcPr>
          <w:p w14:paraId="72F978B1" w14:textId="77777777" w:rsidR="00054054" w:rsidRPr="00682ED5" w:rsidRDefault="00054054" w:rsidP="00054054">
            <w:pPr>
              <w:jc w:val="both"/>
              <w:rPr>
                <w:rFonts w:cs="Times New Roman"/>
              </w:rPr>
            </w:pPr>
            <w:r w:rsidRPr="00682ED5">
              <w:rPr>
                <w:rFonts w:cs="Times New Roman"/>
              </w:rPr>
              <w:lastRenderedPageBreak/>
              <w:t>Barevný dotykový displej s uhlopříčkou min. 15“</w:t>
            </w:r>
          </w:p>
        </w:tc>
        <w:tc>
          <w:tcPr>
            <w:tcW w:w="4531" w:type="dxa"/>
          </w:tcPr>
          <w:p w14:paraId="6798022E" w14:textId="66CAA2CC" w:rsidR="00054054" w:rsidRPr="00682ED5" w:rsidRDefault="00054054" w:rsidP="00054054">
            <w:pPr>
              <w:jc w:val="center"/>
              <w:rPr>
                <w:rFonts w:cs="Times New Roman"/>
              </w:rPr>
            </w:pPr>
            <w:r w:rsidRPr="00E01E0B">
              <w:rPr>
                <w:rFonts w:cs="Times New Roman"/>
              </w:rPr>
              <w:t>ANO</w:t>
            </w:r>
          </w:p>
        </w:tc>
      </w:tr>
      <w:tr w:rsidR="00054054" w:rsidRPr="00682ED5" w14:paraId="4A396BD0" w14:textId="77777777" w:rsidTr="00D112EC">
        <w:tc>
          <w:tcPr>
            <w:tcW w:w="4531" w:type="dxa"/>
          </w:tcPr>
          <w:p w14:paraId="6E13425B" w14:textId="77777777" w:rsidR="00054054" w:rsidRPr="00682ED5" w:rsidRDefault="00054054" w:rsidP="00054054">
            <w:pPr>
              <w:jc w:val="both"/>
              <w:rPr>
                <w:rFonts w:cs="Times New Roman"/>
              </w:rPr>
            </w:pPr>
            <w:r w:rsidRPr="00682ED5">
              <w:rPr>
                <w:rFonts w:cs="Times New Roman"/>
              </w:rPr>
              <w:t>Modul vitálních funkcí se základními parametry: 3-5-12 svodů EKG, Spv ppv, HR, respirace, ST analýza, NIBP, SpO</w:t>
            </w:r>
            <w:r w:rsidRPr="00682ED5">
              <w:rPr>
                <w:rFonts w:cs="Times New Roman"/>
                <w:vertAlign w:val="subscript"/>
              </w:rPr>
              <w:t>2</w:t>
            </w:r>
            <w:r w:rsidRPr="00682ED5">
              <w:rPr>
                <w:rFonts w:cs="Times New Roman"/>
              </w:rPr>
              <w:t>, 2 × IBP, 2 × teplota, včetně kompletního příslušenství (EKG kabel, čidla, manžety …)</w:t>
            </w:r>
          </w:p>
        </w:tc>
        <w:tc>
          <w:tcPr>
            <w:tcW w:w="4531" w:type="dxa"/>
          </w:tcPr>
          <w:p w14:paraId="73E5995D" w14:textId="06D446C7" w:rsidR="00054054" w:rsidRPr="00682ED5" w:rsidRDefault="00054054" w:rsidP="00054054">
            <w:pPr>
              <w:jc w:val="center"/>
              <w:rPr>
                <w:rFonts w:cs="Times New Roman"/>
              </w:rPr>
            </w:pPr>
            <w:r w:rsidRPr="00E01E0B">
              <w:rPr>
                <w:rFonts w:cs="Times New Roman"/>
              </w:rPr>
              <w:t>ANO</w:t>
            </w:r>
          </w:p>
        </w:tc>
      </w:tr>
      <w:tr w:rsidR="00054054" w:rsidRPr="00682ED5" w14:paraId="4BD6A24D" w14:textId="77777777" w:rsidTr="00D112EC">
        <w:tc>
          <w:tcPr>
            <w:tcW w:w="4531" w:type="dxa"/>
          </w:tcPr>
          <w:p w14:paraId="17E9DB1D" w14:textId="77777777" w:rsidR="00054054" w:rsidRPr="00682ED5" w:rsidRDefault="00054054" w:rsidP="00054054">
            <w:pPr>
              <w:jc w:val="both"/>
              <w:rPr>
                <w:rFonts w:cs="Times New Roman"/>
              </w:rPr>
            </w:pPr>
            <w:r w:rsidRPr="00682ED5">
              <w:rPr>
                <w:rFonts w:cs="Times New Roman"/>
              </w:rPr>
              <w:t>Monitorizace ventilačních parametrů – všech složek anestézie s číselným zobrazením a trendem</w:t>
            </w:r>
          </w:p>
        </w:tc>
        <w:tc>
          <w:tcPr>
            <w:tcW w:w="4531" w:type="dxa"/>
          </w:tcPr>
          <w:p w14:paraId="0187A521" w14:textId="18ABEB88" w:rsidR="00054054" w:rsidRPr="00682ED5" w:rsidRDefault="00054054" w:rsidP="00054054">
            <w:pPr>
              <w:jc w:val="center"/>
              <w:rPr>
                <w:rFonts w:cs="Times New Roman"/>
              </w:rPr>
            </w:pPr>
            <w:r w:rsidRPr="00E01E0B">
              <w:rPr>
                <w:rFonts w:cs="Times New Roman"/>
              </w:rPr>
              <w:t>ANO</w:t>
            </w:r>
          </w:p>
        </w:tc>
      </w:tr>
      <w:tr w:rsidR="00054054" w:rsidRPr="00682ED5" w14:paraId="12C93C80" w14:textId="77777777" w:rsidTr="00D112EC">
        <w:tc>
          <w:tcPr>
            <w:tcW w:w="4531" w:type="dxa"/>
          </w:tcPr>
          <w:p w14:paraId="041D5079" w14:textId="77777777" w:rsidR="00054054" w:rsidRPr="00682ED5" w:rsidRDefault="00054054" w:rsidP="00054054">
            <w:pPr>
              <w:jc w:val="both"/>
              <w:rPr>
                <w:rFonts w:cs="Times New Roman"/>
              </w:rPr>
            </w:pPr>
            <w:r w:rsidRPr="00682ED5">
              <w:rPr>
                <w:rFonts w:cs="Times New Roman"/>
              </w:rPr>
              <w:t>Plynová analýza pro inspirační a exspirační hodnoty O</w:t>
            </w:r>
            <w:r w:rsidRPr="00682ED5">
              <w:rPr>
                <w:rFonts w:cs="Times New Roman"/>
                <w:vertAlign w:val="subscript"/>
              </w:rPr>
              <w:t>2</w:t>
            </w:r>
            <w:r w:rsidRPr="00682ED5">
              <w:rPr>
                <w:rFonts w:cs="Times New Roman"/>
              </w:rPr>
              <w:t>, N</w:t>
            </w:r>
            <w:r w:rsidRPr="00682ED5">
              <w:rPr>
                <w:rFonts w:cs="Times New Roman"/>
                <w:vertAlign w:val="subscript"/>
              </w:rPr>
              <w:t>2</w:t>
            </w:r>
            <w:r w:rsidRPr="00682ED5">
              <w:rPr>
                <w:rFonts w:cs="Times New Roman"/>
              </w:rPr>
              <w:t>O, CO</w:t>
            </w:r>
            <w:r w:rsidRPr="00682ED5">
              <w:rPr>
                <w:rFonts w:cs="Times New Roman"/>
                <w:vertAlign w:val="subscript"/>
              </w:rPr>
              <w:t>2</w:t>
            </w:r>
            <w:r w:rsidRPr="00682ED5">
              <w:rPr>
                <w:rFonts w:cs="Times New Roman"/>
              </w:rPr>
              <w:t xml:space="preserve"> a anesteziologické plyny</w:t>
            </w:r>
          </w:p>
          <w:p w14:paraId="73A4F17E" w14:textId="77777777" w:rsidR="00054054" w:rsidRPr="00682ED5" w:rsidRDefault="00054054" w:rsidP="00054054">
            <w:pPr>
              <w:jc w:val="both"/>
              <w:rPr>
                <w:rFonts w:cs="Times New Roman"/>
              </w:rPr>
            </w:pPr>
            <w:r w:rsidRPr="00682ED5">
              <w:rPr>
                <w:rFonts w:cs="Times New Roman"/>
              </w:rPr>
              <w:t>s automatickou detekcí a s paramagnetickým měřením O</w:t>
            </w:r>
            <w:r w:rsidRPr="00682ED5">
              <w:rPr>
                <w:rFonts w:cs="Times New Roman"/>
                <w:vertAlign w:val="subscript"/>
              </w:rPr>
              <w:t>2</w:t>
            </w:r>
          </w:p>
        </w:tc>
        <w:tc>
          <w:tcPr>
            <w:tcW w:w="4531" w:type="dxa"/>
          </w:tcPr>
          <w:p w14:paraId="19D1702D" w14:textId="16776C78" w:rsidR="00054054" w:rsidRPr="00682ED5" w:rsidRDefault="00054054" w:rsidP="00054054">
            <w:pPr>
              <w:jc w:val="center"/>
              <w:rPr>
                <w:rFonts w:cs="Times New Roman"/>
              </w:rPr>
            </w:pPr>
            <w:r w:rsidRPr="00E01E0B">
              <w:rPr>
                <w:rFonts w:cs="Times New Roman"/>
              </w:rPr>
              <w:t>ANO</w:t>
            </w:r>
          </w:p>
        </w:tc>
      </w:tr>
      <w:tr w:rsidR="00054054" w:rsidRPr="00682ED5" w14:paraId="319044E8" w14:textId="77777777" w:rsidTr="00D112EC">
        <w:tc>
          <w:tcPr>
            <w:tcW w:w="4531" w:type="dxa"/>
          </w:tcPr>
          <w:p w14:paraId="4D22BF49" w14:textId="77777777" w:rsidR="00054054" w:rsidRPr="00682ED5" w:rsidRDefault="00054054" w:rsidP="00054054">
            <w:pPr>
              <w:jc w:val="both"/>
              <w:rPr>
                <w:rFonts w:cs="Times New Roman"/>
              </w:rPr>
            </w:pPr>
            <w:r w:rsidRPr="00682ED5">
              <w:rPr>
                <w:rFonts w:cs="Times New Roman"/>
              </w:rPr>
              <w:t>Minimální alveolární koncentrace MAC, MAC přepočtený na věk pacienta</w:t>
            </w:r>
          </w:p>
        </w:tc>
        <w:tc>
          <w:tcPr>
            <w:tcW w:w="4531" w:type="dxa"/>
          </w:tcPr>
          <w:p w14:paraId="4911239E" w14:textId="7E88E393" w:rsidR="00054054" w:rsidRPr="00682ED5" w:rsidRDefault="00054054" w:rsidP="00054054">
            <w:pPr>
              <w:jc w:val="center"/>
              <w:rPr>
                <w:rFonts w:cs="Times New Roman"/>
              </w:rPr>
            </w:pPr>
            <w:r w:rsidRPr="00E01E0B">
              <w:rPr>
                <w:rFonts w:cs="Times New Roman"/>
              </w:rPr>
              <w:t>ANO</w:t>
            </w:r>
          </w:p>
        </w:tc>
      </w:tr>
      <w:tr w:rsidR="00054054" w:rsidRPr="00682ED5" w14:paraId="4C6CFCD6" w14:textId="77777777" w:rsidTr="00D112EC">
        <w:tc>
          <w:tcPr>
            <w:tcW w:w="4531" w:type="dxa"/>
          </w:tcPr>
          <w:p w14:paraId="06B05053" w14:textId="77777777" w:rsidR="00054054" w:rsidRPr="00682ED5" w:rsidRDefault="00054054" w:rsidP="00054054">
            <w:pPr>
              <w:jc w:val="both"/>
              <w:rPr>
                <w:rFonts w:cs="Times New Roman"/>
              </w:rPr>
            </w:pPr>
            <w:r w:rsidRPr="00682ED5">
              <w:rPr>
                <w:rFonts w:cs="Times New Roman"/>
              </w:rPr>
              <w:t>Modul pro měření hloubky vědomí</w:t>
            </w:r>
          </w:p>
        </w:tc>
        <w:tc>
          <w:tcPr>
            <w:tcW w:w="4531" w:type="dxa"/>
          </w:tcPr>
          <w:p w14:paraId="3506440A" w14:textId="648F7024" w:rsidR="00054054" w:rsidRPr="00682ED5" w:rsidRDefault="00054054" w:rsidP="00054054">
            <w:pPr>
              <w:jc w:val="center"/>
              <w:rPr>
                <w:rFonts w:cs="Times New Roman"/>
              </w:rPr>
            </w:pPr>
            <w:r w:rsidRPr="00E01E0B">
              <w:rPr>
                <w:rFonts w:cs="Times New Roman"/>
              </w:rPr>
              <w:t>ANO</w:t>
            </w:r>
          </w:p>
        </w:tc>
      </w:tr>
      <w:tr w:rsidR="00054054" w:rsidRPr="00682ED5" w14:paraId="716279F2" w14:textId="77777777" w:rsidTr="00D112EC">
        <w:tc>
          <w:tcPr>
            <w:tcW w:w="4531" w:type="dxa"/>
          </w:tcPr>
          <w:p w14:paraId="0C2C8958" w14:textId="77777777" w:rsidR="00054054" w:rsidRPr="00682ED5" w:rsidRDefault="00054054" w:rsidP="00054054">
            <w:pPr>
              <w:jc w:val="both"/>
              <w:rPr>
                <w:rFonts w:cs="Times New Roman"/>
              </w:rPr>
            </w:pPr>
            <w:r w:rsidRPr="00682ED5">
              <w:rPr>
                <w:rFonts w:cs="Times New Roman"/>
              </w:rPr>
              <w:t>Modul relaxometrie</w:t>
            </w:r>
          </w:p>
        </w:tc>
        <w:tc>
          <w:tcPr>
            <w:tcW w:w="4531" w:type="dxa"/>
          </w:tcPr>
          <w:p w14:paraId="239DA227" w14:textId="6DCE0B16" w:rsidR="00054054" w:rsidRPr="00682ED5" w:rsidRDefault="00054054" w:rsidP="00054054">
            <w:pPr>
              <w:jc w:val="center"/>
              <w:rPr>
                <w:rFonts w:cs="Times New Roman"/>
              </w:rPr>
            </w:pPr>
            <w:r w:rsidRPr="00E01E0B">
              <w:rPr>
                <w:rFonts w:cs="Times New Roman"/>
              </w:rPr>
              <w:t>ANO</w:t>
            </w:r>
          </w:p>
        </w:tc>
      </w:tr>
      <w:tr w:rsidR="00054054" w:rsidRPr="00682ED5" w14:paraId="6D4CE6A4" w14:textId="77777777" w:rsidTr="00D112EC">
        <w:tc>
          <w:tcPr>
            <w:tcW w:w="4531" w:type="dxa"/>
            <w:shd w:val="clear" w:color="auto" w:fill="F4B083" w:themeFill="accent2" w:themeFillTint="99"/>
          </w:tcPr>
          <w:p w14:paraId="69ED3990" w14:textId="77777777" w:rsidR="00054054" w:rsidRPr="00682ED5" w:rsidRDefault="00054054" w:rsidP="00D112EC">
            <w:pPr>
              <w:jc w:val="both"/>
              <w:rPr>
                <w:rFonts w:cs="Times New Roman"/>
                <w:b/>
                <w:bCs/>
              </w:rPr>
            </w:pPr>
            <w:r w:rsidRPr="00682ED5">
              <w:rPr>
                <w:rFonts w:cs="Times New Roman"/>
                <w:b/>
                <w:bCs/>
              </w:rPr>
              <w:t>Další požadované vlastnosti přístroje</w:t>
            </w:r>
          </w:p>
        </w:tc>
        <w:tc>
          <w:tcPr>
            <w:tcW w:w="4531" w:type="dxa"/>
            <w:shd w:val="clear" w:color="auto" w:fill="F4B083" w:themeFill="accent2" w:themeFillTint="99"/>
          </w:tcPr>
          <w:p w14:paraId="4CC644DE" w14:textId="77777777" w:rsidR="00054054" w:rsidRPr="00682ED5" w:rsidRDefault="00054054" w:rsidP="00D112EC">
            <w:pPr>
              <w:rPr>
                <w:rFonts w:cs="Times New Roman"/>
              </w:rPr>
            </w:pPr>
          </w:p>
        </w:tc>
      </w:tr>
      <w:tr w:rsidR="00054054" w:rsidRPr="00682ED5" w14:paraId="4D592675" w14:textId="77777777" w:rsidTr="00D112EC">
        <w:tc>
          <w:tcPr>
            <w:tcW w:w="4531" w:type="dxa"/>
          </w:tcPr>
          <w:p w14:paraId="3A39144B" w14:textId="77777777" w:rsidR="00054054" w:rsidRPr="00682ED5" w:rsidRDefault="00054054" w:rsidP="00054054">
            <w:pPr>
              <w:jc w:val="both"/>
              <w:rPr>
                <w:rFonts w:cs="Times New Roman"/>
              </w:rPr>
            </w:pPr>
            <w:r w:rsidRPr="00682ED5">
              <w:rPr>
                <w:rFonts w:cs="Times New Roman"/>
              </w:rPr>
              <w:t>Ukládání všech dat minimálně za 24 hodin s možností zobrazení</w:t>
            </w:r>
          </w:p>
        </w:tc>
        <w:tc>
          <w:tcPr>
            <w:tcW w:w="4531" w:type="dxa"/>
          </w:tcPr>
          <w:p w14:paraId="3ACC5EAF" w14:textId="6F94EB14" w:rsidR="00054054" w:rsidRPr="00682ED5" w:rsidRDefault="00054054" w:rsidP="00054054">
            <w:pPr>
              <w:jc w:val="center"/>
              <w:rPr>
                <w:rFonts w:cs="Times New Roman"/>
              </w:rPr>
            </w:pPr>
            <w:r w:rsidRPr="00A6143D">
              <w:rPr>
                <w:rFonts w:cs="Times New Roman"/>
              </w:rPr>
              <w:t>ANO</w:t>
            </w:r>
          </w:p>
        </w:tc>
      </w:tr>
      <w:tr w:rsidR="00054054" w:rsidRPr="00682ED5" w14:paraId="15B8E760" w14:textId="77777777" w:rsidTr="00D112EC">
        <w:tc>
          <w:tcPr>
            <w:tcW w:w="4531" w:type="dxa"/>
          </w:tcPr>
          <w:p w14:paraId="702529E5" w14:textId="77777777" w:rsidR="00054054" w:rsidRPr="00682ED5" w:rsidRDefault="00054054" w:rsidP="00054054">
            <w:pPr>
              <w:jc w:val="both"/>
              <w:rPr>
                <w:rFonts w:cs="Times New Roman"/>
              </w:rPr>
            </w:pPr>
            <w:r w:rsidRPr="00682ED5">
              <w:rPr>
                <w:rFonts w:cs="Times New Roman"/>
              </w:rPr>
              <w:t>Možnost výměny absorbentu bez rozpojení okruhu</w:t>
            </w:r>
          </w:p>
        </w:tc>
        <w:tc>
          <w:tcPr>
            <w:tcW w:w="4531" w:type="dxa"/>
          </w:tcPr>
          <w:p w14:paraId="5CC53CC3" w14:textId="3F0B4DD6" w:rsidR="00054054" w:rsidRPr="00682ED5" w:rsidRDefault="00054054" w:rsidP="00054054">
            <w:pPr>
              <w:jc w:val="center"/>
              <w:rPr>
                <w:rFonts w:cs="Times New Roman"/>
              </w:rPr>
            </w:pPr>
            <w:r w:rsidRPr="00A6143D">
              <w:rPr>
                <w:rFonts w:cs="Times New Roman"/>
              </w:rPr>
              <w:t>ANO</w:t>
            </w:r>
          </w:p>
        </w:tc>
      </w:tr>
      <w:tr w:rsidR="00054054" w:rsidRPr="00682ED5" w14:paraId="60BFDC98" w14:textId="77777777" w:rsidTr="00D112EC">
        <w:tc>
          <w:tcPr>
            <w:tcW w:w="4531" w:type="dxa"/>
          </w:tcPr>
          <w:p w14:paraId="7190FBE1" w14:textId="77777777" w:rsidR="00054054" w:rsidRPr="00682ED5" w:rsidRDefault="00054054" w:rsidP="00054054">
            <w:pPr>
              <w:jc w:val="both"/>
              <w:rPr>
                <w:rFonts w:cs="Times New Roman"/>
              </w:rPr>
            </w:pPr>
            <w:r w:rsidRPr="00682ED5">
              <w:rPr>
                <w:rFonts w:cs="Times New Roman"/>
              </w:rPr>
              <w:t>Ochrana předchozích investic: kompatibilita nabízeného modulárního systému s vybavením operačních sálů Úrazové nemocnice v Brně (výrobce GE)</w:t>
            </w:r>
          </w:p>
        </w:tc>
        <w:tc>
          <w:tcPr>
            <w:tcW w:w="4531" w:type="dxa"/>
          </w:tcPr>
          <w:p w14:paraId="621BD4CE" w14:textId="2FB5D00D" w:rsidR="00054054" w:rsidRPr="00682ED5" w:rsidRDefault="00054054" w:rsidP="00054054">
            <w:pPr>
              <w:jc w:val="center"/>
              <w:rPr>
                <w:rFonts w:cs="Times New Roman"/>
              </w:rPr>
            </w:pPr>
            <w:r w:rsidRPr="00A6143D">
              <w:rPr>
                <w:rFonts w:cs="Times New Roman"/>
              </w:rPr>
              <w:t>ANO</w:t>
            </w:r>
          </w:p>
        </w:tc>
      </w:tr>
      <w:tr w:rsidR="00054054" w:rsidRPr="00682ED5" w14:paraId="20E7895C" w14:textId="77777777" w:rsidTr="00D112EC">
        <w:tc>
          <w:tcPr>
            <w:tcW w:w="4531" w:type="dxa"/>
          </w:tcPr>
          <w:p w14:paraId="3B7E936D" w14:textId="77777777" w:rsidR="00054054" w:rsidRPr="00682ED5" w:rsidRDefault="00054054" w:rsidP="00D112EC">
            <w:pPr>
              <w:jc w:val="both"/>
              <w:rPr>
                <w:rFonts w:cs="Times New Roman"/>
              </w:rPr>
            </w:pPr>
          </w:p>
        </w:tc>
        <w:tc>
          <w:tcPr>
            <w:tcW w:w="4531" w:type="dxa"/>
          </w:tcPr>
          <w:p w14:paraId="01EA9F22" w14:textId="77777777" w:rsidR="00054054" w:rsidRPr="00682ED5" w:rsidRDefault="00054054" w:rsidP="00D112EC">
            <w:pPr>
              <w:rPr>
                <w:rFonts w:cs="Times New Roman"/>
              </w:rPr>
            </w:pPr>
          </w:p>
        </w:tc>
      </w:tr>
      <w:tr w:rsidR="00054054" w:rsidRPr="00682ED5" w14:paraId="1DB43F50" w14:textId="77777777" w:rsidTr="00D112EC">
        <w:tc>
          <w:tcPr>
            <w:tcW w:w="4531" w:type="dxa"/>
          </w:tcPr>
          <w:p w14:paraId="6D8D5621" w14:textId="77777777" w:rsidR="00054054" w:rsidRPr="00682ED5" w:rsidRDefault="00054054" w:rsidP="00D112EC">
            <w:pPr>
              <w:rPr>
                <w:rFonts w:cs="Times New Roman"/>
              </w:rPr>
            </w:pPr>
            <w:r w:rsidRPr="00682ED5">
              <w:rPr>
                <w:rFonts w:cs="Times New Roman"/>
              </w:rPr>
              <w:t>Uveďte vlastnosti:</w:t>
            </w:r>
          </w:p>
        </w:tc>
        <w:tc>
          <w:tcPr>
            <w:tcW w:w="4531" w:type="dxa"/>
          </w:tcPr>
          <w:p w14:paraId="622E1A4F" w14:textId="77777777" w:rsidR="00054054" w:rsidRPr="00682ED5" w:rsidRDefault="00054054" w:rsidP="00D112EC">
            <w:pPr>
              <w:rPr>
                <w:rFonts w:cs="Times New Roman"/>
              </w:rPr>
            </w:pPr>
          </w:p>
        </w:tc>
      </w:tr>
      <w:tr w:rsidR="00054054" w:rsidRPr="00682ED5" w14:paraId="07E40629" w14:textId="77777777" w:rsidTr="00D112EC">
        <w:tc>
          <w:tcPr>
            <w:tcW w:w="4531" w:type="dxa"/>
          </w:tcPr>
          <w:p w14:paraId="26EDA825" w14:textId="77777777" w:rsidR="00054054" w:rsidRPr="00682ED5" w:rsidRDefault="00054054" w:rsidP="00D112EC">
            <w:pPr>
              <w:rPr>
                <w:rFonts w:cs="Times New Roman"/>
              </w:rPr>
            </w:pPr>
            <w:r w:rsidRPr="00682ED5">
              <w:rPr>
                <w:rFonts w:cs="Times New Roman"/>
              </w:rPr>
              <w:t xml:space="preserve"> - rozměry [mm] (š x h x v)</w:t>
            </w:r>
          </w:p>
        </w:tc>
        <w:tc>
          <w:tcPr>
            <w:tcW w:w="4531" w:type="dxa"/>
          </w:tcPr>
          <w:p w14:paraId="0658633E" w14:textId="3A704307" w:rsidR="00054054" w:rsidRPr="00682ED5" w:rsidRDefault="00054054" w:rsidP="00054054">
            <w:pPr>
              <w:jc w:val="center"/>
              <w:rPr>
                <w:rFonts w:cs="Times New Roman"/>
              </w:rPr>
            </w:pPr>
            <w:r>
              <w:rPr>
                <w:rFonts w:cs="Times New Roman"/>
              </w:rPr>
              <w:t>800/890/1510</w:t>
            </w:r>
          </w:p>
        </w:tc>
      </w:tr>
      <w:tr w:rsidR="00054054" w:rsidRPr="00682ED5" w14:paraId="774CC308" w14:textId="77777777" w:rsidTr="00D112EC">
        <w:tc>
          <w:tcPr>
            <w:tcW w:w="4531" w:type="dxa"/>
          </w:tcPr>
          <w:p w14:paraId="51CD150E" w14:textId="0234B0D3" w:rsidR="00054054" w:rsidRPr="00682ED5" w:rsidRDefault="00054054" w:rsidP="00D112EC">
            <w:pPr>
              <w:rPr>
                <w:rFonts w:cs="Times New Roman"/>
              </w:rPr>
            </w:pPr>
            <w:r w:rsidRPr="00682ED5">
              <w:rPr>
                <w:rFonts w:cs="Times New Roman"/>
              </w:rPr>
              <w:t xml:space="preserve"> - hmotnost [kg]</w:t>
            </w:r>
          </w:p>
        </w:tc>
        <w:tc>
          <w:tcPr>
            <w:tcW w:w="4531" w:type="dxa"/>
          </w:tcPr>
          <w:p w14:paraId="43ADA2D6" w14:textId="7FC83C1B" w:rsidR="00054054" w:rsidRPr="00682ED5" w:rsidRDefault="00054054" w:rsidP="00054054">
            <w:pPr>
              <w:jc w:val="center"/>
              <w:rPr>
                <w:rFonts w:cs="Times New Roman"/>
              </w:rPr>
            </w:pPr>
            <w:r>
              <w:rPr>
                <w:rFonts w:cs="Times New Roman"/>
              </w:rPr>
              <w:t>190</w:t>
            </w:r>
          </w:p>
        </w:tc>
      </w:tr>
      <w:tr w:rsidR="00054054" w:rsidRPr="00682ED5" w14:paraId="0AB5D89F" w14:textId="77777777" w:rsidTr="00D112EC">
        <w:tc>
          <w:tcPr>
            <w:tcW w:w="4531" w:type="dxa"/>
          </w:tcPr>
          <w:p w14:paraId="56E2FB32" w14:textId="77777777" w:rsidR="00054054" w:rsidRPr="00682ED5" w:rsidRDefault="00054054" w:rsidP="00D112EC">
            <w:pPr>
              <w:rPr>
                <w:rFonts w:cs="Times New Roman"/>
              </w:rPr>
            </w:pPr>
            <w:r w:rsidRPr="00682ED5">
              <w:rPr>
                <w:rFonts w:cs="Times New Roman"/>
              </w:rPr>
              <w:t xml:space="preserve"> - napájení [V]</w:t>
            </w:r>
          </w:p>
        </w:tc>
        <w:tc>
          <w:tcPr>
            <w:tcW w:w="4531" w:type="dxa"/>
          </w:tcPr>
          <w:p w14:paraId="5CCB9F94" w14:textId="3FB6E37A" w:rsidR="00054054" w:rsidRPr="00682ED5" w:rsidRDefault="00054054" w:rsidP="00054054">
            <w:pPr>
              <w:jc w:val="center"/>
              <w:rPr>
                <w:rFonts w:cs="Times New Roman"/>
              </w:rPr>
            </w:pPr>
            <w:r>
              <w:rPr>
                <w:rFonts w:cs="Times New Roman"/>
              </w:rPr>
              <w:t>120/220-240</w:t>
            </w:r>
          </w:p>
        </w:tc>
      </w:tr>
      <w:tr w:rsidR="00054054" w:rsidRPr="00682ED5" w14:paraId="3C82DE8C" w14:textId="77777777" w:rsidTr="00D112EC">
        <w:tc>
          <w:tcPr>
            <w:tcW w:w="4531" w:type="dxa"/>
          </w:tcPr>
          <w:p w14:paraId="7D43F5CB" w14:textId="77777777" w:rsidR="00054054" w:rsidRPr="00682ED5" w:rsidRDefault="00054054" w:rsidP="00D112EC">
            <w:pPr>
              <w:rPr>
                <w:rFonts w:cs="Times New Roman"/>
              </w:rPr>
            </w:pPr>
            <w:r w:rsidRPr="00682ED5">
              <w:rPr>
                <w:rFonts w:cs="Times New Roman"/>
              </w:rPr>
              <w:t xml:space="preserve"> - příkon [W]</w:t>
            </w:r>
          </w:p>
        </w:tc>
        <w:tc>
          <w:tcPr>
            <w:tcW w:w="4531" w:type="dxa"/>
          </w:tcPr>
          <w:p w14:paraId="33396921" w14:textId="664188F9" w:rsidR="00054054" w:rsidRPr="00682ED5" w:rsidRDefault="00054054" w:rsidP="00054054">
            <w:pPr>
              <w:jc w:val="center"/>
              <w:rPr>
                <w:rFonts w:cs="Times New Roman"/>
              </w:rPr>
            </w:pPr>
            <w:r>
              <w:rPr>
                <w:rFonts w:cs="Times New Roman"/>
              </w:rPr>
              <w:t>140</w:t>
            </w:r>
          </w:p>
        </w:tc>
      </w:tr>
    </w:tbl>
    <w:p w14:paraId="03A0663F" w14:textId="77777777" w:rsidR="00054054" w:rsidRPr="00682ED5" w:rsidRDefault="00054054" w:rsidP="00054054">
      <w:pPr>
        <w:rPr>
          <w:rFonts w:cs="Times New Roman"/>
        </w:rPr>
      </w:pPr>
    </w:p>
    <w:p w14:paraId="3B7F3A01" w14:textId="77777777" w:rsidR="00054054" w:rsidRPr="00682ED5" w:rsidRDefault="00054054" w:rsidP="00054054">
      <w:pPr>
        <w:rPr>
          <w:rFonts w:cs="Times New Roman"/>
        </w:rPr>
      </w:pPr>
    </w:p>
    <w:p w14:paraId="3B4FD862" w14:textId="77777777" w:rsidR="003574AC" w:rsidRDefault="003574AC" w:rsidP="003574AC">
      <w:pPr>
        <w:jc w:val="both"/>
        <w:rPr>
          <w:rFonts w:cs="Times New Roman"/>
        </w:rPr>
      </w:pPr>
    </w:p>
    <w:p w14:paraId="7B30A77F" w14:textId="77777777" w:rsidR="00054054" w:rsidRDefault="00054054" w:rsidP="003574AC">
      <w:pPr>
        <w:jc w:val="both"/>
        <w:rPr>
          <w:rFonts w:cs="Times New Roman"/>
        </w:rPr>
      </w:pPr>
    </w:p>
    <w:p w14:paraId="1496BAAF" w14:textId="77777777" w:rsidR="00054054" w:rsidRDefault="00054054" w:rsidP="003574AC">
      <w:pPr>
        <w:jc w:val="both"/>
        <w:rPr>
          <w:rFonts w:cs="Times New Roman"/>
        </w:rPr>
      </w:pPr>
    </w:p>
    <w:p w14:paraId="758495AD" w14:textId="77777777" w:rsidR="00054054" w:rsidRDefault="00054054" w:rsidP="003574AC">
      <w:pPr>
        <w:jc w:val="both"/>
        <w:rPr>
          <w:rFonts w:cs="Times New Roman"/>
        </w:rPr>
      </w:pPr>
    </w:p>
    <w:p w14:paraId="7A6F0056" w14:textId="77777777" w:rsidR="00054054" w:rsidRDefault="00054054" w:rsidP="003574AC">
      <w:pPr>
        <w:jc w:val="both"/>
        <w:rPr>
          <w:rFonts w:cs="Times New Roman"/>
        </w:rPr>
      </w:pPr>
    </w:p>
    <w:p w14:paraId="0F6CD210" w14:textId="77777777" w:rsidR="00054054" w:rsidRDefault="00054054" w:rsidP="003574AC">
      <w:pPr>
        <w:jc w:val="both"/>
        <w:rPr>
          <w:rFonts w:cs="Times New Roman"/>
        </w:rPr>
      </w:pPr>
    </w:p>
    <w:p w14:paraId="5CC37C2A" w14:textId="77777777" w:rsidR="00054054" w:rsidRDefault="00054054" w:rsidP="003574AC">
      <w:pPr>
        <w:jc w:val="both"/>
        <w:rPr>
          <w:rFonts w:cs="Times New Roman"/>
        </w:rPr>
      </w:pPr>
    </w:p>
    <w:p w14:paraId="527F349E" w14:textId="77777777" w:rsidR="00054054" w:rsidRDefault="00054054" w:rsidP="003574AC">
      <w:pPr>
        <w:jc w:val="both"/>
        <w:rPr>
          <w:rFonts w:cs="Times New Roman"/>
        </w:rPr>
      </w:pPr>
    </w:p>
    <w:p w14:paraId="751277AC" w14:textId="77777777" w:rsidR="00054054" w:rsidRDefault="00054054" w:rsidP="003574AC">
      <w:pPr>
        <w:jc w:val="both"/>
        <w:rPr>
          <w:rFonts w:cs="Times New Roman"/>
        </w:rPr>
      </w:pPr>
    </w:p>
    <w:p w14:paraId="6085FF5D" w14:textId="77777777" w:rsidR="00054054" w:rsidRDefault="00054054" w:rsidP="003574AC">
      <w:pPr>
        <w:jc w:val="both"/>
        <w:rPr>
          <w:rFonts w:cs="Times New Roman"/>
        </w:rPr>
      </w:pPr>
    </w:p>
    <w:p w14:paraId="0FA2729F" w14:textId="77777777" w:rsidR="00054054" w:rsidRDefault="00054054" w:rsidP="003574AC">
      <w:pPr>
        <w:jc w:val="both"/>
        <w:rPr>
          <w:rFonts w:cs="Times New Roman"/>
        </w:rPr>
      </w:pPr>
    </w:p>
    <w:p w14:paraId="6613FD73" w14:textId="77777777" w:rsidR="00054054" w:rsidRDefault="00054054" w:rsidP="003574AC">
      <w:pPr>
        <w:jc w:val="both"/>
        <w:rPr>
          <w:rFonts w:cs="Times New Roman"/>
        </w:rPr>
      </w:pPr>
    </w:p>
    <w:p w14:paraId="27EF0DC1" w14:textId="77777777" w:rsidR="00054054" w:rsidRDefault="00054054" w:rsidP="003574AC">
      <w:pPr>
        <w:jc w:val="both"/>
        <w:rPr>
          <w:rFonts w:cs="Times New Roman"/>
        </w:rPr>
      </w:pPr>
    </w:p>
    <w:p w14:paraId="18EF6AF3" w14:textId="77777777" w:rsidR="00054054" w:rsidRDefault="00054054" w:rsidP="003574AC">
      <w:pPr>
        <w:jc w:val="both"/>
        <w:rPr>
          <w:rFonts w:cs="Times New Roman"/>
        </w:rPr>
      </w:pPr>
    </w:p>
    <w:p w14:paraId="33E6AAD8" w14:textId="77777777" w:rsidR="00054054" w:rsidRDefault="00054054" w:rsidP="003574AC">
      <w:pPr>
        <w:jc w:val="both"/>
        <w:rPr>
          <w:rFonts w:cs="Times New Roman"/>
        </w:rPr>
      </w:pPr>
    </w:p>
    <w:p w14:paraId="3334EDA5" w14:textId="77777777" w:rsidR="00054054" w:rsidRDefault="00054054" w:rsidP="003574AC">
      <w:pPr>
        <w:jc w:val="both"/>
        <w:rPr>
          <w:rFonts w:cs="Times New Roman"/>
        </w:rPr>
      </w:pPr>
    </w:p>
    <w:p w14:paraId="126988F5" w14:textId="3F074F5A" w:rsidR="00054054" w:rsidRPr="00054054" w:rsidRDefault="00054054" w:rsidP="00054054">
      <w:pPr>
        <w:spacing w:line="276" w:lineRule="auto"/>
        <w:jc w:val="center"/>
        <w:rPr>
          <w:rFonts w:cs="Times New Roman"/>
          <w:b/>
          <w:sz w:val="28"/>
          <w:szCs w:val="28"/>
        </w:rPr>
      </w:pPr>
      <w:r w:rsidRPr="00054054">
        <w:rPr>
          <w:rFonts w:cs="Times New Roman"/>
          <w:b/>
          <w:sz w:val="28"/>
          <w:szCs w:val="28"/>
        </w:rPr>
        <w:t>Příloha č.  2 Cenová nabídka včetně rozpisu cen jednotlivých položek</w:t>
      </w:r>
    </w:p>
    <w:p w14:paraId="75B7CFDB" w14:textId="77777777" w:rsidR="00054054" w:rsidRPr="00682ED5" w:rsidRDefault="00054054" w:rsidP="00054054">
      <w:pPr>
        <w:spacing w:line="276" w:lineRule="auto"/>
        <w:jc w:val="center"/>
        <w:rPr>
          <w:rFonts w:cs="Times New Roman"/>
          <w:b/>
          <w:sz w:val="28"/>
          <w:szCs w:val="28"/>
        </w:rPr>
      </w:pPr>
      <w:r w:rsidRPr="00682ED5">
        <w:rPr>
          <w:rFonts w:cs="Times New Roman"/>
          <w:b/>
          <w:sz w:val="28"/>
          <w:szCs w:val="28"/>
        </w:rPr>
        <w:t>ÚN 05/2023 Anesteziologický přístroj</w:t>
      </w:r>
    </w:p>
    <w:p w14:paraId="108DB03B" w14:textId="77777777" w:rsidR="00054054" w:rsidRDefault="00054054" w:rsidP="003574AC">
      <w:pPr>
        <w:jc w:val="both"/>
        <w:rPr>
          <w:rFonts w:cs="Times New Roman"/>
        </w:rPr>
      </w:pPr>
    </w:p>
    <w:p w14:paraId="360CE3A9" w14:textId="77777777" w:rsidR="00054054" w:rsidRDefault="00054054" w:rsidP="003574AC">
      <w:pPr>
        <w:jc w:val="both"/>
        <w:rPr>
          <w:rFonts w:cs="Times New Roman"/>
        </w:rPr>
      </w:pPr>
    </w:p>
    <w:p w14:paraId="2786A788" w14:textId="77777777" w:rsidR="00054054" w:rsidRDefault="00054054" w:rsidP="003574AC">
      <w:pPr>
        <w:jc w:val="both"/>
        <w:rPr>
          <w:rFonts w:cs="Times New Roman"/>
        </w:rPr>
      </w:pPr>
    </w:p>
    <w:p w14:paraId="73D5DDC7" w14:textId="77777777" w:rsidR="00054054" w:rsidRDefault="00054054" w:rsidP="003574AC">
      <w:pPr>
        <w:jc w:val="both"/>
        <w:rPr>
          <w:rFonts w:cs="Times New Roman"/>
        </w:rPr>
      </w:pPr>
    </w:p>
    <w:tbl>
      <w:tblPr>
        <w:tblW w:w="9120" w:type="dxa"/>
        <w:tblCellMar>
          <w:left w:w="70" w:type="dxa"/>
          <w:right w:w="70" w:type="dxa"/>
        </w:tblCellMar>
        <w:tblLook w:val="04A0" w:firstRow="1" w:lastRow="0" w:firstColumn="1" w:lastColumn="0" w:noHBand="0" w:noVBand="1"/>
      </w:tblPr>
      <w:tblGrid>
        <w:gridCol w:w="2140"/>
        <w:gridCol w:w="1060"/>
        <w:gridCol w:w="1480"/>
        <w:gridCol w:w="1480"/>
        <w:gridCol w:w="1480"/>
        <w:gridCol w:w="1480"/>
      </w:tblGrid>
      <w:tr w:rsidR="00054054" w:rsidRPr="00054054" w14:paraId="10B1409D" w14:textId="77777777" w:rsidTr="00054054">
        <w:trPr>
          <w:trHeight w:val="67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B83A"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4D84876"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Počet kusů</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860A3F8"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Cena za kus bez DPH</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E7F3769"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Cena celkem bez DPH</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17D9A94"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DPH 21 %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A9FD4BD"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Cena celkem včetně DPH</w:t>
            </w:r>
          </w:p>
        </w:tc>
      </w:tr>
      <w:tr w:rsidR="00054054" w:rsidRPr="00054054" w14:paraId="309DC23F" w14:textId="77777777" w:rsidTr="00054054">
        <w:trPr>
          <w:trHeight w:val="9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B08745D"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Anesteziologický</w:t>
            </w:r>
            <w:r w:rsidRPr="00054054">
              <w:rPr>
                <w:rFonts w:ascii="Calibri" w:hAnsi="Calibri" w:cs="Calibri"/>
                <w:color w:val="000000"/>
                <w:lang w:eastAsia="cs-CZ"/>
              </w:rPr>
              <w:br/>
              <w:t>přístroj Aisys</w:t>
            </w:r>
            <w:r w:rsidRPr="00054054">
              <w:rPr>
                <w:rFonts w:ascii="Calibri" w:hAnsi="Calibri" w:cs="Calibri"/>
                <w:color w:val="000000"/>
                <w:lang w:eastAsia="cs-CZ"/>
              </w:rPr>
              <w:br/>
              <w:t>CS2</w:t>
            </w:r>
          </w:p>
        </w:tc>
        <w:tc>
          <w:tcPr>
            <w:tcW w:w="1060" w:type="dxa"/>
            <w:tcBorders>
              <w:top w:val="nil"/>
              <w:left w:val="nil"/>
              <w:bottom w:val="single" w:sz="4" w:space="0" w:color="auto"/>
              <w:right w:val="single" w:sz="4" w:space="0" w:color="auto"/>
            </w:tcBorders>
            <w:shd w:val="clear" w:color="auto" w:fill="auto"/>
            <w:vAlign w:val="center"/>
            <w:hideMark/>
          </w:tcPr>
          <w:p w14:paraId="0E650FDF"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2</w:t>
            </w:r>
          </w:p>
        </w:tc>
        <w:tc>
          <w:tcPr>
            <w:tcW w:w="1480" w:type="dxa"/>
            <w:tcBorders>
              <w:top w:val="nil"/>
              <w:left w:val="nil"/>
              <w:bottom w:val="single" w:sz="4" w:space="0" w:color="auto"/>
              <w:right w:val="single" w:sz="4" w:space="0" w:color="auto"/>
            </w:tcBorders>
            <w:shd w:val="clear" w:color="auto" w:fill="auto"/>
            <w:vAlign w:val="center"/>
            <w:hideMark/>
          </w:tcPr>
          <w:p w14:paraId="561E89B2" w14:textId="7B0FBF76"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w:t>
            </w:r>
            <w:proofErr w:type="spellStart"/>
            <w:r w:rsidR="00616C86">
              <w:t>xxxxx</w:t>
            </w:r>
            <w:proofErr w:type="spellEnd"/>
            <w:r w:rsidR="00616C86">
              <w:t xml:space="preserve"> </w:t>
            </w:r>
            <w:r w:rsidRPr="00054054">
              <w:rPr>
                <w:rFonts w:ascii="Calibri" w:hAnsi="Calibri" w:cs="Calibri"/>
                <w:color w:val="000000"/>
                <w:lang w:eastAsia="cs-CZ"/>
              </w:rPr>
              <w:t xml:space="preserve">Kč </w:t>
            </w:r>
          </w:p>
        </w:tc>
        <w:tc>
          <w:tcPr>
            <w:tcW w:w="1480" w:type="dxa"/>
            <w:tcBorders>
              <w:top w:val="nil"/>
              <w:left w:val="nil"/>
              <w:bottom w:val="single" w:sz="4" w:space="0" w:color="auto"/>
              <w:right w:val="single" w:sz="4" w:space="0" w:color="auto"/>
            </w:tcBorders>
            <w:shd w:val="clear" w:color="auto" w:fill="auto"/>
            <w:vAlign w:val="center"/>
            <w:hideMark/>
          </w:tcPr>
          <w:p w14:paraId="6C954788" w14:textId="64FF3BE4"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w:t>
            </w:r>
            <w:proofErr w:type="spellStart"/>
            <w:r w:rsidR="00616C86">
              <w:t>xxxxx</w:t>
            </w:r>
            <w:proofErr w:type="spellEnd"/>
            <w:r w:rsidR="00616C86">
              <w:t xml:space="preserve"> </w:t>
            </w:r>
            <w:r w:rsidRPr="00054054">
              <w:rPr>
                <w:rFonts w:ascii="Calibri" w:hAnsi="Calibri" w:cs="Calibri"/>
                <w:color w:val="000000"/>
                <w:lang w:eastAsia="cs-CZ"/>
              </w:rPr>
              <w:t xml:space="preserve">Kč </w:t>
            </w:r>
          </w:p>
        </w:tc>
        <w:tc>
          <w:tcPr>
            <w:tcW w:w="1480" w:type="dxa"/>
            <w:tcBorders>
              <w:top w:val="nil"/>
              <w:left w:val="nil"/>
              <w:bottom w:val="single" w:sz="4" w:space="0" w:color="auto"/>
              <w:right w:val="single" w:sz="4" w:space="0" w:color="auto"/>
            </w:tcBorders>
            <w:shd w:val="clear" w:color="auto" w:fill="auto"/>
            <w:vAlign w:val="center"/>
            <w:hideMark/>
          </w:tcPr>
          <w:p w14:paraId="35E60C64" w14:textId="3515B18A" w:rsidR="00054054" w:rsidRPr="00054054" w:rsidRDefault="00616C86" w:rsidP="00054054">
            <w:pPr>
              <w:suppressAutoHyphens w:val="0"/>
              <w:autoSpaceDE/>
              <w:jc w:val="center"/>
              <w:rPr>
                <w:rFonts w:ascii="Calibri" w:hAnsi="Calibri" w:cs="Calibri"/>
                <w:color w:val="000000"/>
                <w:lang w:eastAsia="cs-CZ"/>
              </w:rPr>
            </w:pPr>
            <w:proofErr w:type="spellStart"/>
            <w:r>
              <w:t>xxxxx</w:t>
            </w:r>
            <w:proofErr w:type="spellEnd"/>
            <w:r>
              <w:t xml:space="preserve"> </w:t>
            </w:r>
            <w:r w:rsidR="00054054" w:rsidRPr="00054054">
              <w:rPr>
                <w:rFonts w:ascii="Calibri" w:hAnsi="Calibri" w:cs="Calibri"/>
                <w:color w:val="000000"/>
                <w:lang w:eastAsia="cs-CZ"/>
              </w:rPr>
              <w:t xml:space="preserve">Kč </w:t>
            </w:r>
          </w:p>
        </w:tc>
        <w:tc>
          <w:tcPr>
            <w:tcW w:w="1480" w:type="dxa"/>
            <w:tcBorders>
              <w:top w:val="nil"/>
              <w:left w:val="nil"/>
              <w:bottom w:val="single" w:sz="4" w:space="0" w:color="auto"/>
              <w:right w:val="single" w:sz="4" w:space="0" w:color="auto"/>
            </w:tcBorders>
            <w:shd w:val="clear" w:color="auto" w:fill="auto"/>
            <w:vAlign w:val="center"/>
            <w:hideMark/>
          </w:tcPr>
          <w:p w14:paraId="55762607" w14:textId="4E0C016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w:t>
            </w:r>
            <w:proofErr w:type="spellStart"/>
            <w:r w:rsidR="00616C86">
              <w:rPr>
                <w:color w:val="000000"/>
              </w:rPr>
              <w:t>x</w:t>
            </w:r>
            <w:r w:rsidR="00616C86">
              <w:t>xxxx</w:t>
            </w:r>
            <w:proofErr w:type="spellEnd"/>
            <w:r w:rsidR="00616C86">
              <w:t xml:space="preserve"> </w:t>
            </w:r>
            <w:r w:rsidRPr="00054054">
              <w:rPr>
                <w:rFonts w:ascii="Calibri" w:hAnsi="Calibri" w:cs="Calibri"/>
                <w:color w:val="000000"/>
                <w:lang w:eastAsia="cs-CZ"/>
              </w:rPr>
              <w:t xml:space="preserve">Kč </w:t>
            </w:r>
          </w:p>
        </w:tc>
      </w:tr>
      <w:tr w:rsidR="00054054" w:rsidRPr="00054054" w14:paraId="22E10E2B" w14:textId="77777777" w:rsidTr="00054054">
        <w:trPr>
          <w:trHeight w:val="6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F31AD59"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Monitor B155 včetně modulů</w:t>
            </w:r>
          </w:p>
        </w:tc>
        <w:tc>
          <w:tcPr>
            <w:tcW w:w="1060" w:type="dxa"/>
            <w:tcBorders>
              <w:top w:val="nil"/>
              <w:left w:val="nil"/>
              <w:bottom w:val="single" w:sz="4" w:space="0" w:color="auto"/>
              <w:right w:val="single" w:sz="4" w:space="0" w:color="auto"/>
            </w:tcBorders>
            <w:shd w:val="clear" w:color="auto" w:fill="auto"/>
            <w:vAlign w:val="center"/>
            <w:hideMark/>
          </w:tcPr>
          <w:p w14:paraId="1FD40D98"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2</w:t>
            </w:r>
          </w:p>
        </w:tc>
        <w:tc>
          <w:tcPr>
            <w:tcW w:w="1480" w:type="dxa"/>
            <w:tcBorders>
              <w:top w:val="nil"/>
              <w:left w:val="nil"/>
              <w:bottom w:val="single" w:sz="4" w:space="0" w:color="auto"/>
              <w:right w:val="single" w:sz="4" w:space="0" w:color="auto"/>
            </w:tcBorders>
            <w:shd w:val="clear" w:color="auto" w:fill="auto"/>
            <w:vAlign w:val="center"/>
            <w:hideMark/>
          </w:tcPr>
          <w:p w14:paraId="251A4707" w14:textId="434CF12F"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w:t>
            </w:r>
            <w:proofErr w:type="spellStart"/>
            <w:r w:rsidR="00616C86">
              <w:t>xxxxx</w:t>
            </w:r>
            <w:proofErr w:type="spellEnd"/>
            <w:r w:rsidR="00616C86">
              <w:t xml:space="preserve"> </w:t>
            </w:r>
            <w:r w:rsidRPr="00054054">
              <w:rPr>
                <w:rFonts w:ascii="Calibri" w:hAnsi="Calibri" w:cs="Calibri"/>
                <w:color w:val="000000"/>
                <w:lang w:eastAsia="cs-CZ"/>
              </w:rPr>
              <w:t xml:space="preserve">Kč </w:t>
            </w:r>
          </w:p>
        </w:tc>
        <w:tc>
          <w:tcPr>
            <w:tcW w:w="1480" w:type="dxa"/>
            <w:tcBorders>
              <w:top w:val="nil"/>
              <w:left w:val="nil"/>
              <w:bottom w:val="single" w:sz="4" w:space="0" w:color="auto"/>
              <w:right w:val="single" w:sz="4" w:space="0" w:color="auto"/>
            </w:tcBorders>
            <w:shd w:val="clear" w:color="auto" w:fill="auto"/>
            <w:vAlign w:val="center"/>
            <w:hideMark/>
          </w:tcPr>
          <w:p w14:paraId="7C23A3F7" w14:textId="759FDED7" w:rsidR="00054054" w:rsidRPr="00054054" w:rsidRDefault="00616C86" w:rsidP="00054054">
            <w:pPr>
              <w:suppressAutoHyphens w:val="0"/>
              <w:autoSpaceDE/>
              <w:jc w:val="center"/>
              <w:rPr>
                <w:rFonts w:ascii="Calibri" w:hAnsi="Calibri" w:cs="Calibri"/>
                <w:color w:val="000000"/>
                <w:lang w:eastAsia="cs-CZ"/>
              </w:rPr>
            </w:pPr>
            <w:proofErr w:type="spellStart"/>
            <w:r>
              <w:rPr>
                <w:rFonts w:ascii="Calibri" w:hAnsi="Calibri" w:cs="Calibri"/>
                <w:color w:val="000000"/>
                <w:lang w:eastAsia="cs-CZ"/>
              </w:rPr>
              <w:t>xxxxx</w:t>
            </w:r>
            <w:proofErr w:type="spellEnd"/>
            <w:r>
              <w:t xml:space="preserve"> </w:t>
            </w:r>
            <w:r w:rsidR="00054054" w:rsidRPr="00054054">
              <w:rPr>
                <w:rFonts w:ascii="Calibri" w:hAnsi="Calibri" w:cs="Calibri"/>
                <w:color w:val="000000"/>
                <w:lang w:eastAsia="cs-CZ"/>
              </w:rPr>
              <w:t xml:space="preserve">Kč </w:t>
            </w:r>
          </w:p>
        </w:tc>
        <w:tc>
          <w:tcPr>
            <w:tcW w:w="1480" w:type="dxa"/>
            <w:tcBorders>
              <w:top w:val="nil"/>
              <w:left w:val="nil"/>
              <w:bottom w:val="single" w:sz="4" w:space="0" w:color="auto"/>
              <w:right w:val="single" w:sz="4" w:space="0" w:color="auto"/>
            </w:tcBorders>
            <w:shd w:val="clear" w:color="auto" w:fill="auto"/>
            <w:vAlign w:val="center"/>
            <w:hideMark/>
          </w:tcPr>
          <w:p w14:paraId="7E56456B" w14:textId="30933580"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w:t>
            </w:r>
            <w:proofErr w:type="spellStart"/>
            <w:r w:rsidR="00616C86">
              <w:rPr>
                <w:color w:val="000000"/>
              </w:rPr>
              <w:t>x</w:t>
            </w:r>
            <w:r w:rsidR="00616C86">
              <w:t>xxxx</w:t>
            </w:r>
            <w:proofErr w:type="spellEnd"/>
            <w:r w:rsidR="00616C86">
              <w:t xml:space="preserve"> </w:t>
            </w:r>
            <w:r w:rsidRPr="00054054">
              <w:rPr>
                <w:rFonts w:ascii="Calibri" w:hAnsi="Calibri" w:cs="Calibri"/>
                <w:color w:val="000000"/>
                <w:lang w:eastAsia="cs-CZ"/>
              </w:rPr>
              <w:t xml:space="preserve">Kč </w:t>
            </w:r>
          </w:p>
        </w:tc>
        <w:tc>
          <w:tcPr>
            <w:tcW w:w="1480" w:type="dxa"/>
            <w:tcBorders>
              <w:top w:val="nil"/>
              <w:left w:val="nil"/>
              <w:bottom w:val="single" w:sz="4" w:space="0" w:color="auto"/>
              <w:right w:val="single" w:sz="4" w:space="0" w:color="auto"/>
            </w:tcBorders>
            <w:shd w:val="clear" w:color="auto" w:fill="auto"/>
            <w:vAlign w:val="center"/>
            <w:hideMark/>
          </w:tcPr>
          <w:p w14:paraId="4EB22277" w14:textId="1620613A"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w:t>
            </w:r>
            <w:proofErr w:type="spellStart"/>
            <w:r w:rsidR="00616C86">
              <w:rPr>
                <w:color w:val="000000"/>
              </w:rPr>
              <w:t>x</w:t>
            </w:r>
            <w:r w:rsidR="00616C86">
              <w:t>xxxx</w:t>
            </w:r>
            <w:proofErr w:type="spellEnd"/>
            <w:r w:rsidR="00616C86">
              <w:t xml:space="preserve"> </w:t>
            </w:r>
            <w:r w:rsidRPr="00054054">
              <w:rPr>
                <w:rFonts w:ascii="Calibri" w:hAnsi="Calibri" w:cs="Calibri"/>
                <w:color w:val="000000"/>
                <w:lang w:eastAsia="cs-CZ"/>
              </w:rPr>
              <w:t xml:space="preserve">Kč </w:t>
            </w:r>
          </w:p>
        </w:tc>
      </w:tr>
      <w:tr w:rsidR="00054054" w:rsidRPr="00054054" w14:paraId="035C68A8" w14:textId="77777777" w:rsidTr="00054054">
        <w:trPr>
          <w:trHeight w:val="5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EE9406B"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w:t>
            </w:r>
          </w:p>
        </w:tc>
        <w:tc>
          <w:tcPr>
            <w:tcW w:w="1060" w:type="dxa"/>
            <w:tcBorders>
              <w:top w:val="nil"/>
              <w:left w:val="nil"/>
              <w:bottom w:val="single" w:sz="4" w:space="0" w:color="auto"/>
              <w:right w:val="single" w:sz="4" w:space="0" w:color="auto"/>
            </w:tcBorders>
            <w:shd w:val="clear" w:color="auto" w:fill="auto"/>
            <w:vAlign w:val="center"/>
            <w:hideMark/>
          </w:tcPr>
          <w:p w14:paraId="45591692"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14:paraId="05C3C6BE"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14:paraId="42AC297C"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3 614 000 Kč </w:t>
            </w:r>
          </w:p>
        </w:tc>
        <w:tc>
          <w:tcPr>
            <w:tcW w:w="1480" w:type="dxa"/>
            <w:tcBorders>
              <w:top w:val="nil"/>
              <w:left w:val="nil"/>
              <w:bottom w:val="single" w:sz="4" w:space="0" w:color="auto"/>
              <w:right w:val="single" w:sz="4" w:space="0" w:color="auto"/>
            </w:tcBorders>
            <w:shd w:val="clear" w:color="auto" w:fill="auto"/>
            <w:vAlign w:val="center"/>
            <w:hideMark/>
          </w:tcPr>
          <w:p w14:paraId="61C0584E"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758 940 Kč </w:t>
            </w:r>
          </w:p>
        </w:tc>
        <w:tc>
          <w:tcPr>
            <w:tcW w:w="1480" w:type="dxa"/>
            <w:tcBorders>
              <w:top w:val="nil"/>
              <w:left w:val="nil"/>
              <w:bottom w:val="single" w:sz="4" w:space="0" w:color="auto"/>
              <w:right w:val="single" w:sz="4" w:space="0" w:color="auto"/>
            </w:tcBorders>
            <w:shd w:val="clear" w:color="auto" w:fill="auto"/>
            <w:vAlign w:val="center"/>
            <w:hideMark/>
          </w:tcPr>
          <w:p w14:paraId="2B089582" w14:textId="77777777" w:rsidR="00054054" w:rsidRPr="00054054" w:rsidRDefault="00054054" w:rsidP="00054054">
            <w:pPr>
              <w:suppressAutoHyphens w:val="0"/>
              <w:autoSpaceDE/>
              <w:jc w:val="center"/>
              <w:rPr>
                <w:rFonts w:ascii="Calibri" w:hAnsi="Calibri" w:cs="Calibri"/>
                <w:color w:val="000000"/>
                <w:lang w:eastAsia="cs-CZ"/>
              </w:rPr>
            </w:pPr>
            <w:r w:rsidRPr="00054054">
              <w:rPr>
                <w:rFonts w:ascii="Calibri" w:hAnsi="Calibri" w:cs="Calibri"/>
                <w:color w:val="000000"/>
                <w:lang w:eastAsia="cs-CZ"/>
              </w:rPr>
              <w:t xml:space="preserve"> 4 372 940 Kč </w:t>
            </w:r>
          </w:p>
        </w:tc>
      </w:tr>
      <w:tr w:rsidR="00054054" w:rsidRPr="00054054" w14:paraId="6E7F3290" w14:textId="77777777" w:rsidTr="00054054">
        <w:trPr>
          <w:trHeight w:val="315"/>
        </w:trPr>
        <w:tc>
          <w:tcPr>
            <w:tcW w:w="2140" w:type="dxa"/>
            <w:tcBorders>
              <w:top w:val="nil"/>
              <w:left w:val="nil"/>
              <w:bottom w:val="nil"/>
              <w:right w:val="nil"/>
            </w:tcBorders>
            <w:shd w:val="clear" w:color="auto" w:fill="auto"/>
            <w:vAlign w:val="bottom"/>
            <w:hideMark/>
          </w:tcPr>
          <w:p w14:paraId="0B27B300" w14:textId="77777777" w:rsidR="00054054" w:rsidRPr="00054054" w:rsidRDefault="00054054" w:rsidP="00054054">
            <w:pPr>
              <w:suppressAutoHyphens w:val="0"/>
              <w:autoSpaceDE/>
              <w:jc w:val="center"/>
              <w:rPr>
                <w:rFonts w:ascii="Calibri" w:hAnsi="Calibri" w:cs="Calibri"/>
                <w:color w:val="000000"/>
                <w:lang w:eastAsia="cs-CZ"/>
              </w:rPr>
            </w:pPr>
          </w:p>
        </w:tc>
        <w:tc>
          <w:tcPr>
            <w:tcW w:w="1060" w:type="dxa"/>
            <w:tcBorders>
              <w:top w:val="nil"/>
              <w:left w:val="nil"/>
              <w:bottom w:val="nil"/>
              <w:right w:val="nil"/>
            </w:tcBorders>
            <w:shd w:val="clear" w:color="auto" w:fill="auto"/>
            <w:vAlign w:val="bottom"/>
            <w:hideMark/>
          </w:tcPr>
          <w:p w14:paraId="0D0AC2CC" w14:textId="77777777" w:rsidR="00054054" w:rsidRPr="00054054" w:rsidRDefault="00054054" w:rsidP="00054054">
            <w:pPr>
              <w:suppressAutoHyphens w:val="0"/>
              <w:autoSpaceDE/>
              <w:rPr>
                <w:rFonts w:cs="Times New Roman"/>
                <w:sz w:val="20"/>
                <w:szCs w:val="20"/>
                <w:lang w:eastAsia="cs-CZ"/>
              </w:rPr>
            </w:pPr>
          </w:p>
        </w:tc>
        <w:tc>
          <w:tcPr>
            <w:tcW w:w="1480" w:type="dxa"/>
            <w:tcBorders>
              <w:top w:val="nil"/>
              <w:left w:val="nil"/>
              <w:bottom w:val="nil"/>
              <w:right w:val="nil"/>
            </w:tcBorders>
            <w:shd w:val="clear" w:color="auto" w:fill="auto"/>
            <w:vAlign w:val="bottom"/>
            <w:hideMark/>
          </w:tcPr>
          <w:p w14:paraId="70DFBDA2" w14:textId="77777777" w:rsidR="00054054" w:rsidRPr="00054054" w:rsidRDefault="00054054" w:rsidP="00054054">
            <w:pPr>
              <w:suppressAutoHyphens w:val="0"/>
              <w:autoSpaceDE/>
              <w:rPr>
                <w:rFonts w:cs="Times New Roman"/>
                <w:sz w:val="20"/>
                <w:szCs w:val="20"/>
                <w:lang w:eastAsia="cs-CZ"/>
              </w:rPr>
            </w:pPr>
          </w:p>
        </w:tc>
        <w:tc>
          <w:tcPr>
            <w:tcW w:w="1480" w:type="dxa"/>
            <w:tcBorders>
              <w:top w:val="nil"/>
              <w:left w:val="nil"/>
              <w:bottom w:val="nil"/>
              <w:right w:val="nil"/>
            </w:tcBorders>
            <w:shd w:val="clear" w:color="auto" w:fill="auto"/>
            <w:vAlign w:val="bottom"/>
            <w:hideMark/>
          </w:tcPr>
          <w:p w14:paraId="527AF287" w14:textId="77777777" w:rsidR="00054054" w:rsidRPr="00054054" w:rsidRDefault="00054054" w:rsidP="00054054">
            <w:pPr>
              <w:suppressAutoHyphens w:val="0"/>
              <w:autoSpaceDE/>
              <w:rPr>
                <w:rFonts w:cs="Times New Roman"/>
                <w:sz w:val="20"/>
                <w:szCs w:val="20"/>
                <w:lang w:eastAsia="cs-CZ"/>
              </w:rPr>
            </w:pPr>
          </w:p>
        </w:tc>
        <w:tc>
          <w:tcPr>
            <w:tcW w:w="1480" w:type="dxa"/>
            <w:tcBorders>
              <w:top w:val="nil"/>
              <w:left w:val="nil"/>
              <w:bottom w:val="nil"/>
              <w:right w:val="nil"/>
            </w:tcBorders>
            <w:shd w:val="clear" w:color="auto" w:fill="auto"/>
            <w:vAlign w:val="bottom"/>
            <w:hideMark/>
          </w:tcPr>
          <w:p w14:paraId="51B6F67D" w14:textId="77777777" w:rsidR="00054054" w:rsidRPr="00054054" w:rsidRDefault="00054054" w:rsidP="00054054">
            <w:pPr>
              <w:suppressAutoHyphens w:val="0"/>
              <w:autoSpaceDE/>
              <w:rPr>
                <w:rFonts w:cs="Times New Roman"/>
                <w:sz w:val="20"/>
                <w:szCs w:val="20"/>
                <w:lang w:eastAsia="cs-CZ"/>
              </w:rPr>
            </w:pPr>
          </w:p>
        </w:tc>
        <w:tc>
          <w:tcPr>
            <w:tcW w:w="1480" w:type="dxa"/>
            <w:tcBorders>
              <w:top w:val="nil"/>
              <w:left w:val="nil"/>
              <w:bottom w:val="nil"/>
              <w:right w:val="nil"/>
            </w:tcBorders>
            <w:shd w:val="clear" w:color="auto" w:fill="auto"/>
            <w:vAlign w:val="bottom"/>
            <w:hideMark/>
          </w:tcPr>
          <w:p w14:paraId="731B0441" w14:textId="77777777" w:rsidR="00054054" w:rsidRPr="00054054" w:rsidRDefault="00054054" w:rsidP="00054054">
            <w:pPr>
              <w:suppressAutoHyphens w:val="0"/>
              <w:autoSpaceDE/>
              <w:rPr>
                <w:rFonts w:cs="Times New Roman"/>
                <w:sz w:val="20"/>
                <w:szCs w:val="20"/>
                <w:lang w:eastAsia="cs-CZ"/>
              </w:rPr>
            </w:pPr>
          </w:p>
        </w:tc>
      </w:tr>
      <w:tr w:rsidR="00054054" w:rsidRPr="00054054" w14:paraId="5CAC5421" w14:textId="77777777" w:rsidTr="00054054">
        <w:trPr>
          <w:trHeight w:val="390"/>
        </w:trPr>
        <w:tc>
          <w:tcPr>
            <w:tcW w:w="2140" w:type="dxa"/>
            <w:tcBorders>
              <w:top w:val="nil"/>
              <w:left w:val="nil"/>
              <w:bottom w:val="nil"/>
              <w:right w:val="nil"/>
            </w:tcBorders>
            <w:shd w:val="clear" w:color="auto" w:fill="auto"/>
            <w:noWrap/>
            <w:vAlign w:val="bottom"/>
            <w:hideMark/>
          </w:tcPr>
          <w:p w14:paraId="20C3AF62" w14:textId="77777777" w:rsidR="00054054" w:rsidRPr="00054054" w:rsidRDefault="00054054" w:rsidP="00054054">
            <w:pPr>
              <w:suppressAutoHyphens w:val="0"/>
              <w:autoSpaceDE/>
              <w:rPr>
                <w:rFonts w:cs="Times New Roman"/>
                <w:sz w:val="20"/>
                <w:szCs w:val="20"/>
                <w:lang w:eastAsia="cs-CZ"/>
              </w:rPr>
            </w:pPr>
          </w:p>
        </w:tc>
        <w:tc>
          <w:tcPr>
            <w:tcW w:w="4020" w:type="dxa"/>
            <w:gridSpan w:val="3"/>
            <w:tcBorders>
              <w:top w:val="nil"/>
              <w:left w:val="nil"/>
              <w:bottom w:val="nil"/>
              <w:right w:val="nil"/>
            </w:tcBorders>
            <w:shd w:val="clear" w:color="auto" w:fill="auto"/>
            <w:noWrap/>
            <w:vAlign w:val="bottom"/>
            <w:hideMark/>
          </w:tcPr>
          <w:p w14:paraId="0E2BF9D4" w14:textId="77777777" w:rsidR="00054054" w:rsidRPr="00054054" w:rsidRDefault="00054054" w:rsidP="00054054">
            <w:pPr>
              <w:suppressAutoHyphens w:val="0"/>
              <w:autoSpaceDE/>
              <w:rPr>
                <w:rFonts w:ascii="Calibri" w:hAnsi="Calibri" w:cs="Calibri"/>
                <w:color w:val="000000"/>
                <w:lang w:eastAsia="cs-CZ"/>
              </w:rPr>
            </w:pPr>
            <w:r w:rsidRPr="00054054">
              <w:rPr>
                <w:rFonts w:ascii="Calibri" w:hAnsi="Calibri" w:cs="Calibri"/>
                <w:color w:val="000000"/>
                <w:lang w:eastAsia="cs-CZ"/>
              </w:rPr>
              <w:t>Celková nabídková cena bez DPH</w:t>
            </w:r>
          </w:p>
        </w:tc>
        <w:tc>
          <w:tcPr>
            <w:tcW w:w="1480" w:type="dxa"/>
            <w:tcBorders>
              <w:top w:val="nil"/>
              <w:left w:val="nil"/>
              <w:bottom w:val="nil"/>
              <w:right w:val="nil"/>
            </w:tcBorders>
            <w:shd w:val="clear" w:color="auto" w:fill="auto"/>
            <w:noWrap/>
            <w:vAlign w:val="center"/>
            <w:hideMark/>
          </w:tcPr>
          <w:p w14:paraId="481BE879" w14:textId="77777777" w:rsidR="00054054" w:rsidRPr="00054054" w:rsidRDefault="00054054" w:rsidP="00054054">
            <w:pPr>
              <w:suppressAutoHyphens w:val="0"/>
              <w:autoSpaceDE/>
              <w:rPr>
                <w:rFonts w:ascii="Calibri" w:hAnsi="Calibri" w:cs="Calibri"/>
                <w:color w:val="000000"/>
                <w:lang w:eastAsia="cs-CZ"/>
              </w:rPr>
            </w:pPr>
            <w:r w:rsidRPr="00054054">
              <w:rPr>
                <w:rFonts w:ascii="Calibri" w:hAnsi="Calibri" w:cs="Calibri"/>
                <w:color w:val="000000"/>
                <w:lang w:eastAsia="cs-CZ"/>
              </w:rPr>
              <w:t xml:space="preserve"> 3 614 000 Kč </w:t>
            </w:r>
          </w:p>
        </w:tc>
        <w:tc>
          <w:tcPr>
            <w:tcW w:w="1480" w:type="dxa"/>
            <w:tcBorders>
              <w:top w:val="nil"/>
              <w:left w:val="nil"/>
              <w:bottom w:val="nil"/>
              <w:right w:val="nil"/>
            </w:tcBorders>
            <w:shd w:val="clear" w:color="auto" w:fill="auto"/>
            <w:noWrap/>
            <w:vAlign w:val="center"/>
            <w:hideMark/>
          </w:tcPr>
          <w:p w14:paraId="71B2351B" w14:textId="77777777" w:rsidR="00054054" w:rsidRPr="00054054" w:rsidRDefault="00054054" w:rsidP="00054054">
            <w:pPr>
              <w:suppressAutoHyphens w:val="0"/>
              <w:autoSpaceDE/>
              <w:rPr>
                <w:rFonts w:ascii="Calibri" w:hAnsi="Calibri" w:cs="Calibri"/>
                <w:color w:val="000000"/>
                <w:lang w:eastAsia="cs-CZ"/>
              </w:rPr>
            </w:pPr>
          </w:p>
        </w:tc>
      </w:tr>
      <w:tr w:rsidR="00054054" w:rsidRPr="00054054" w14:paraId="6D512EA8" w14:textId="77777777" w:rsidTr="00054054">
        <w:trPr>
          <w:trHeight w:val="390"/>
        </w:trPr>
        <w:tc>
          <w:tcPr>
            <w:tcW w:w="2140" w:type="dxa"/>
            <w:tcBorders>
              <w:top w:val="nil"/>
              <w:left w:val="nil"/>
              <w:bottom w:val="nil"/>
              <w:right w:val="nil"/>
            </w:tcBorders>
            <w:shd w:val="clear" w:color="auto" w:fill="auto"/>
            <w:noWrap/>
            <w:vAlign w:val="bottom"/>
            <w:hideMark/>
          </w:tcPr>
          <w:p w14:paraId="5A2451A0" w14:textId="77777777" w:rsidR="00054054" w:rsidRPr="00054054" w:rsidRDefault="00054054" w:rsidP="00054054">
            <w:pPr>
              <w:suppressAutoHyphens w:val="0"/>
              <w:autoSpaceDE/>
              <w:rPr>
                <w:rFonts w:cs="Times New Roman"/>
                <w:sz w:val="20"/>
                <w:szCs w:val="20"/>
                <w:lang w:eastAsia="cs-CZ"/>
              </w:rPr>
            </w:pPr>
          </w:p>
        </w:tc>
        <w:tc>
          <w:tcPr>
            <w:tcW w:w="1060" w:type="dxa"/>
            <w:tcBorders>
              <w:top w:val="nil"/>
              <w:left w:val="nil"/>
              <w:bottom w:val="nil"/>
              <w:right w:val="nil"/>
            </w:tcBorders>
            <w:shd w:val="clear" w:color="auto" w:fill="auto"/>
            <w:noWrap/>
            <w:vAlign w:val="bottom"/>
            <w:hideMark/>
          </w:tcPr>
          <w:p w14:paraId="3E5C4696" w14:textId="0F0B301A" w:rsidR="00054054" w:rsidRPr="00054054" w:rsidRDefault="00054054" w:rsidP="00054054">
            <w:pPr>
              <w:suppressAutoHyphens w:val="0"/>
              <w:autoSpaceDE/>
              <w:rPr>
                <w:rFonts w:ascii="Calibri" w:hAnsi="Calibri" w:cs="Calibri"/>
                <w:color w:val="000000"/>
                <w:lang w:eastAsia="cs-CZ"/>
              </w:rPr>
            </w:pPr>
            <w:r>
              <w:rPr>
                <w:rFonts w:ascii="Calibri" w:hAnsi="Calibri" w:cs="Calibri"/>
                <w:color w:val="000000"/>
                <w:lang w:eastAsia="cs-CZ"/>
              </w:rPr>
              <w:t>DPH 21</w:t>
            </w:r>
            <w:r w:rsidRPr="00054054">
              <w:rPr>
                <w:rFonts w:ascii="Calibri" w:hAnsi="Calibri" w:cs="Calibri"/>
                <w:color w:val="000000"/>
                <w:lang w:eastAsia="cs-CZ"/>
              </w:rPr>
              <w:t>%</w:t>
            </w:r>
          </w:p>
        </w:tc>
        <w:tc>
          <w:tcPr>
            <w:tcW w:w="1480" w:type="dxa"/>
            <w:tcBorders>
              <w:top w:val="nil"/>
              <w:left w:val="nil"/>
              <w:bottom w:val="nil"/>
              <w:right w:val="nil"/>
            </w:tcBorders>
            <w:shd w:val="clear" w:color="auto" w:fill="auto"/>
            <w:noWrap/>
            <w:vAlign w:val="bottom"/>
            <w:hideMark/>
          </w:tcPr>
          <w:p w14:paraId="750CABB3" w14:textId="77777777" w:rsidR="00054054" w:rsidRPr="00054054" w:rsidRDefault="00054054" w:rsidP="00054054">
            <w:pPr>
              <w:suppressAutoHyphens w:val="0"/>
              <w:autoSpaceDE/>
              <w:rPr>
                <w:rFonts w:ascii="Calibri" w:hAnsi="Calibri" w:cs="Calibri"/>
                <w:color w:val="000000"/>
                <w:lang w:eastAsia="cs-CZ"/>
              </w:rPr>
            </w:pPr>
          </w:p>
        </w:tc>
        <w:tc>
          <w:tcPr>
            <w:tcW w:w="1480" w:type="dxa"/>
            <w:tcBorders>
              <w:top w:val="nil"/>
              <w:left w:val="nil"/>
              <w:bottom w:val="nil"/>
              <w:right w:val="nil"/>
            </w:tcBorders>
            <w:shd w:val="clear" w:color="auto" w:fill="auto"/>
            <w:noWrap/>
            <w:vAlign w:val="bottom"/>
            <w:hideMark/>
          </w:tcPr>
          <w:p w14:paraId="0223EF9C" w14:textId="77777777" w:rsidR="00054054" w:rsidRPr="00054054" w:rsidRDefault="00054054" w:rsidP="00054054">
            <w:pPr>
              <w:suppressAutoHyphens w:val="0"/>
              <w:autoSpaceDE/>
              <w:rPr>
                <w:rFonts w:cs="Times New Roman"/>
                <w:sz w:val="20"/>
                <w:szCs w:val="20"/>
                <w:lang w:eastAsia="cs-CZ"/>
              </w:rPr>
            </w:pPr>
          </w:p>
        </w:tc>
        <w:tc>
          <w:tcPr>
            <w:tcW w:w="1480" w:type="dxa"/>
            <w:tcBorders>
              <w:top w:val="nil"/>
              <w:left w:val="nil"/>
              <w:bottom w:val="nil"/>
              <w:right w:val="nil"/>
            </w:tcBorders>
            <w:shd w:val="clear" w:color="auto" w:fill="auto"/>
            <w:noWrap/>
            <w:vAlign w:val="center"/>
            <w:hideMark/>
          </w:tcPr>
          <w:p w14:paraId="37ABF7A2" w14:textId="77777777" w:rsidR="00054054" w:rsidRPr="00054054" w:rsidRDefault="00054054" w:rsidP="00054054">
            <w:pPr>
              <w:suppressAutoHyphens w:val="0"/>
              <w:autoSpaceDE/>
              <w:rPr>
                <w:rFonts w:ascii="Calibri" w:hAnsi="Calibri" w:cs="Calibri"/>
                <w:color w:val="000000"/>
                <w:lang w:eastAsia="cs-CZ"/>
              </w:rPr>
            </w:pPr>
            <w:r w:rsidRPr="00054054">
              <w:rPr>
                <w:rFonts w:ascii="Calibri" w:hAnsi="Calibri" w:cs="Calibri"/>
                <w:color w:val="000000"/>
                <w:lang w:eastAsia="cs-CZ"/>
              </w:rPr>
              <w:t xml:space="preserve">    758 940 Kč </w:t>
            </w:r>
          </w:p>
        </w:tc>
        <w:tc>
          <w:tcPr>
            <w:tcW w:w="1480" w:type="dxa"/>
            <w:tcBorders>
              <w:top w:val="nil"/>
              <w:left w:val="nil"/>
              <w:bottom w:val="nil"/>
              <w:right w:val="nil"/>
            </w:tcBorders>
            <w:shd w:val="clear" w:color="auto" w:fill="auto"/>
            <w:noWrap/>
            <w:vAlign w:val="center"/>
            <w:hideMark/>
          </w:tcPr>
          <w:p w14:paraId="5B47D207" w14:textId="77777777" w:rsidR="00054054" w:rsidRPr="00054054" w:rsidRDefault="00054054" w:rsidP="00054054">
            <w:pPr>
              <w:suppressAutoHyphens w:val="0"/>
              <w:autoSpaceDE/>
              <w:rPr>
                <w:rFonts w:ascii="Calibri" w:hAnsi="Calibri" w:cs="Calibri"/>
                <w:color w:val="000000"/>
                <w:lang w:eastAsia="cs-CZ"/>
              </w:rPr>
            </w:pPr>
          </w:p>
        </w:tc>
      </w:tr>
      <w:tr w:rsidR="00054054" w:rsidRPr="00054054" w14:paraId="77C60515" w14:textId="77777777" w:rsidTr="00054054">
        <w:trPr>
          <w:trHeight w:val="390"/>
        </w:trPr>
        <w:tc>
          <w:tcPr>
            <w:tcW w:w="2140" w:type="dxa"/>
            <w:tcBorders>
              <w:top w:val="nil"/>
              <w:left w:val="nil"/>
              <w:bottom w:val="nil"/>
              <w:right w:val="nil"/>
            </w:tcBorders>
            <w:shd w:val="clear" w:color="auto" w:fill="auto"/>
            <w:noWrap/>
            <w:vAlign w:val="bottom"/>
            <w:hideMark/>
          </w:tcPr>
          <w:p w14:paraId="5E77D43F" w14:textId="77777777" w:rsidR="00054054" w:rsidRPr="00054054" w:rsidRDefault="00054054" w:rsidP="00054054">
            <w:pPr>
              <w:suppressAutoHyphens w:val="0"/>
              <w:autoSpaceDE/>
              <w:rPr>
                <w:rFonts w:cs="Times New Roman"/>
                <w:sz w:val="20"/>
                <w:szCs w:val="20"/>
                <w:lang w:eastAsia="cs-CZ"/>
              </w:rPr>
            </w:pPr>
          </w:p>
        </w:tc>
        <w:tc>
          <w:tcPr>
            <w:tcW w:w="4020" w:type="dxa"/>
            <w:gridSpan w:val="3"/>
            <w:tcBorders>
              <w:top w:val="nil"/>
              <w:left w:val="nil"/>
              <w:bottom w:val="nil"/>
              <w:right w:val="nil"/>
            </w:tcBorders>
            <w:shd w:val="clear" w:color="auto" w:fill="auto"/>
            <w:noWrap/>
            <w:vAlign w:val="bottom"/>
            <w:hideMark/>
          </w:tcPr>
          <w:p w14:paraId="36166069" w14:textId="77777777" w:rsidR="00054054" w:rsidRPr="00054054" w:rsidRDefault="00054054" w:rsidP="00054054">
            <w:pPr>
              <w:suppressAutoHyphens w:val="0"/>
              <w:autoSpaceDE/>
              <w:rPr>
                <w:rFonts w:ascii="Calibri" w:hAnsi="Calibri" w:cs="Calibri"/>
                <w:color w:val="000000"/>
                <w:lang w:eastAsia="cs-CZ"/>
              </w:rPr>
            </w:pPr>
            <w:r w:rsidRPr="00054054">
              <w:rPr>
                <w:rFonts w:ascii="Calibri" w:hAnsi="Calibri" w:cs="Calibri"/>
                <w:color w:val="000000"/>
                <w:lang w:eastAsia="cs-CZ"/>
              </w:rPr>
              <w:t>Celková nabídková cena včetně DPH</w:t>
            </w:r>
          </w:p>
        </w:tc>
        <w:tc>
          <w:tcPr>
            <w:tcW w:w="1480" w:type="dxa"/>
            <w:tcBorders>
              <w:top w:val="nil"/>
              <w:left w:val="nil"/>
              <w:bottom w:val="nil"/>
              <w:right w:val="nil"/>
            </w:tcBorders>
            <w:shd w:val="clear" w:color="auto" w:fill="auto"/>
            <w:noWrap/>
            <w:vAlign w:val="center"/>
            <w:hideMark/>
          </w:tcPr>
          <w:p w14:paraId="137D68B9" w14:textId="77777777" w:rsidR="00054054" w:rsidRPr="00054054" w:rsidRDefault="00054054" w:rsidP="00054054">
            <w:pPr>
              <w:suppressAutoHyphens w:val="0"/>
              <w:autoSpaceDE/>
              <w:rPr>
                <w:rFonts w:ascii="Calibri" w:hAnsi="Calibri" w:cs="Calibri"/>
                <w:color w:val="000000"/>
                <w:lang w:eastAsia="cs-CZ"/>
              </w:rPr>
            </w:pPr>
            <w:r w:rsidRPr="00054054">
              <w:rPr>
                <w:rFonts w:ascii="Calibri" w:hAnsi="Calibri" w:cs="Calibri"/>
                <w:color w:val="000000"/>
                <w:lang w:eastAsia="cs-CZ"/>
              </w:rPr>
              <w:t xml:space="preserve"> 4 372 940 Kč </w:t>
            </w:r>
          </w:p>
        </w:tc>
        <w:tc>
          <w:tcPr>
            <w:tcW w:w="1480" w:type="dxa"/>
            <w:tcBorders>
              <w:top w:val="nil"/>
              <w:left w:val="nil"/>
              <w:bottom w:val="nil"/>
              <w:right w:val="nil"/>
            </w:tcBorders>
            <w:shd w:val="clear" w:color="auto" w:fill="auto"/>
            <w:noWrap/>
            <w:vAlign w:val="center"/>
            <w:hideMark/>
          </w:tcPr>
          <w:p w14:paraId="4D274D1C" w14:textId="77777777" w:rsidR="00054054" w:rsidRPr="00054054" w:rsidRDefault="00054054" w:rsidP="00054054">
            <w:pPr>
              <w:suppressAutoHyphens w:val="0"/>
              <w:autoSpaceDE/>
              <w:rPr>
                <w:rFonts w:ascii="Calibri" w:hAnsi="Calibri" w:cs="Calibri"/>
                <w:color w:val="000000"/>
                <w:lang w:eastAsia="cs-CZ"/>
              </w:rPr>
            </w:pPr>
          </w:p>
        </w:tc>
      </w:tr>
    </w:tbl>
    <w:p w14:paraId="6EA9FF2B" w14:textId="77777777" w:rsidR="00054054" w:rsidRPr="003756F4" w:rsidRDefault="00054054" w:rsidP="003574AC">
      <w:pPr>
        <w:jc w:val="both"/>
        <w:rPr>
          <w:rFonts w:cs="Times New Roman"/>
        </w:rPr>
      </w:pPr>
    </w:p>
    <w:sectPr w:rsidR="00054054" w:rsidRPr="00375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E)">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Courier New"/>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5D646F2"/>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bullet"/>
      <w:lvlText w:val="-"/>
      <w:lvlJc w:val="left"/>
      <w:pPr>
        <w:tabs>
          <w:tab w:val="num" w:pos="720"/>
        </w:tabs>
        <w:ind w:left="720" w:hanging="720"/>
      </w:pPr>
      <w:rPr>
        <w:rFonts w:ascii="Times New Roman" w:hAnsi="Times New Roman" w:cs="Courier New" w:hint="default"/>
        <w:b/>
        <w:i/>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47BE9EF0"/>
    <w:lvl w:ilvl="0">
      <w:start w:val="1"/>
      <w:numFmt w:val="decimal"/>
      <w:lvlText w:val="%1."/>
      <w:lvlJc w:val="left"/>
      <w:pPr>
        <w:tabs>
          <w:tab w:val="num" w:pos="720"/>
        </w:tabs>
        <w:ind w:left="720" w:hanging="720"/>
      </w:pPr>
      <w:rPr>
        <w:rFonts w:cs="Courier New"/>
      </w:rPr>
    </w:lvl>
    <w:lvl w:ilvl="1">
      <w:start w:val="1"/>
      <w:numFmt w:val="decimal"/>
      <w:lvlText w:val="%1.%2."/>
      <w:lvlJc w:val="left"/>
      <w:pPr>
        <w:tabs>
          <w:tab w:val="num" w:pos="720"/>
        </w:tabs>
        <w:ind w:left="720" w:hanging="720"/>
      </w:pPr>
      <w:rPr>
        <w:b w:val="0"/>
        <w:bCs/>
        <w:color w:val="auto"/>
        <w:lang w:val="cs-CZ"/>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720"/>
      </w:pPr>
      <w:rPr>
        <w:rFonts w:cs="Courier New"/>
        <w:lang w:val="cs-CZ"/>
      </w:rPr>
    </w:lvl>
    <w:lvl w:ilvl="1">
      <w:start w:val="2"/>
      <w:numFmt w:val="decimal"/>
      <w:lvlText w:val="%1.%2."/>
      <w:lvlJc w:val="left"/>
      <w:pPr>
        <w:tabs>
          <w:tab w:val="num" w:pos="720"/>
        </w:tabs>
        <w:ind w:left="720" w:hanging="720"/>
      </w:pPr>
      <w:rPr>
        <w:rFonts w:cs="Courier New"/>
        <w:lang w:val="cs-CZ"/>
      </w:rPr>
    </w:lvl>
    <w:lvl w:ilvl="2">
      <w:start w:val="1"/>
      <w:numFmt w:val="decimal"/>
      <w:lvlText w:val="%1.%2.%3."/>
      <w:lvlJc w:val="left"/>
      <w:pPr>
        <w:tabs>
          <w:tab w:val="num" w:pos="720"/>
        </w:tabs>
        <w:ind w:left="720" w:hanging="720"/>
      </w:pPr>
      <w:rPr>
        <w:rFonts w:cs="Courier New"/>
        <w:lang w:val="cs-CZ"/>
      </w:rPr>
    </w:lvl>
    <w:lvl w:ilvl="3">
      <w:start w:val="1"/>
      <w:numFmt w:val="decimal"/>
      <w:lvlText w:val="%1.%2.%3.%4."/>
      <w:lvlJc w:val="left"/>
      <w:pPr>
        <w:tabs>
          <w:tab w:val="num" w:pos="720"/>
        </w:tabs>
        <w:ind w:left="720" w:hanging="720"/>
      </w:pPr>
      <w:rPr>
        <w:rFonts w:cs="Courier New"/>
        <w:lang w:val="cs-CZ"/>
      </w:rPr>
    </w:lvl>
    <w:lvl w:ilvl="4">
      <w:start w:val="1"/>
      <w:numFmt w:val="decimal"/>
      <w:lvlText w:val="%1.%2.%3.%4.%5."/>
      <w:lvlJc w:val="left"/>
      <w:pPr>
        <w:tabs>
          <w:tab w:val="num" w:pos="1080"/>
        </w:tabs>
        <w:ind w:left="1080" w:hanging="1080"/>
      </w:pPr>
      <w:rPr>
        <w:rFonts w:cs="Courier New"/>
        <w:lang w:val="cs-CZ"/>
      </w:rPr>
    </w:lvl>
    <w:lvl w:ilvl="5">
      <w:start w:val="1"/>
      <w:numFmt w:val="decimal"/>
      <w:lvlText w:val="%1.%2.%3.%4.%5.%6."/>
      <w:lvlJc w:val="left"/>
      <w:pPr>
        <w:tabs>
          <w:tab w:val="num" w:pos="1080"/>
        </w:tabs>
        <w:ind w:left="1080" w:hanging="1080"/>
      </w:pPr>
      <w:rPr>
        <w:rFonts w:cs="Courier New"/>
        <w:lang w:val="cs-CZ"/>
      </w:rPr>
    </w:lvl>
    <w:lvl w:ilvl="6">
      <w:start w:val="1"/>
      <w:numFmt w:val="decimal"/>
      <w:lvlText w:val="%1.%2.%3.%4.%5.%6.%7."/>
      <w:lvlJc w:val="left"/>
      <w:pPr>
        <w:tabs>
          <w:tab w:val="num" w:pos="1440"/>
        </w:tabs>
        <w:ind w:left="1440" w:hanging="1440"/>
      </w:pPr>
      <w:rPr>
        <w:rFonts w:cs="Courier New"/>
        <w:lang w:val="cs-CZ"/>
      </w:rPr>
    </w:lvl>
    <w:lvl w:ilvl="7">
      <w:start w:val="1"/>
      <w:numFmt w:val="decimal"/>
      <w:lvlText w:val="%1.%2.%3.%4.%5.%6.%7.%8."/>
      <w:lvlJc w:val="left"/>
      <w:pPr>
        <w:tabs>
          <w:tab w:val="num" w:pos="1440"/>
        </w:tabs>
        <w:ind w:left="1440" w:hanging="1440"/>
      </w:pPr>
      <w:rPr>
        <w:rFonts w:cs="Courier New"/>
        <w:lang w:val="cs-CZ"/>
      </w:rPr>
    </w:lvl>
    <w:lvl w:ilvl="8">
      <w:start w:val="1"/>
      <w:numFmt w:val="decimal"/>
      <w:lvlText w:val="%1.%2.%3.%4.%5.%6.%7.%8.%9."/>
      <w:lvlJc w:val="left"/>
      <w:pPr>
        <w:tabs>
          <w:tab w:val="num" w:pos="1800"/>
        </w:tabs>
        <w:ind w:left="1800" w:hanging="1800"/>
      </w:pPr>
      <w:rPr>
        <w:rFonts w:cs="Courier New"/>
        <w:lang w:val="cs-CZ"/>
      </w:rPr>
    </w:lvl>
  </w:abstractNum>
  <w:abstractNum w:abstractNumId="4" w15:restartNumberingAfterBreak="0">
    <w:nsid w:val="00000006"/>
    <w:multiLevelType w:val="multilevel"/>
    <w:tmpl w:val="7F94EFCC"/>
    <w:name w:val="WW8Num6"/>
    <w:lvl w:ilvl="0">
      <w:start w:val="8"/>
      <w:numFmt w:val="decimal"/>
      <w:lvlText w:val="%1."/>
      <w:lvlJc w:val="left"/>
      <w:pPr>
        <w:tabs>
          <w:tab w:val="num" w:pos="720"/>
        </w:tabs>
        <w:ind w:left="720" w:hanging="720"/>
      </w:pPr>
      <w:rPr>
        <w:rFonts w:cs="Courier New"/>
        <w:b/>
        <w:sz w:val="28"/>
        <w:szCs w:val="28"/>
      </w:rPr>
    </w:lvl>
    <w:lvl w:ilvl="1">
      <w:start w:val="1"/>
      <w:numFmt w:val="decimal"/>
      <w:lvlText w:val="%1.%2."/>
      <w:lvlJc w:val="left"/>
      <w:pPr>
        <w:tabs>
          <w:tab w:val="num" w:pos="720"/>
        </w:tabs>
        <w:ind w:left="720" w:hanging="720"/>
      </w:pPr>
      <w:rPr>
        <w:rFonts w:ascii="Times New Roman" w:hAnsi="Times New Roman" w:cs="Courier New" w:hint="default"/>
        <w:lang w:val="cs-CZ"/>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639EFF50"/>
    <w:name w:val="WW8Num7"/>
    <w:lvl w:ilvl="0">
      <w:start w:val="4"/>
      <w:numFmt w:val="decimal"/>
      <w:lvlText w:val="%1."/>
      <w:lvlJc w:val="left"/>
      <w:pPr>
        <w:tabs>
          <w:tab w:val="num" w:pos="720"/>
        </w:tabs>
        <w:ind w:left="720" w:hanging="720"/>
      </w:pPr>
      <w:rPr>
        <w:rFonts w:cs="Courier New"/>
      </w:rPr>
    </w:lvl>
    <w:lvl w:ilvl="1">
      <w:start w:val="1"/>
      <w:numFmt w:val="decimal"/>
      <w:lvlText w:val="%1.%2."/>
      <w:lvlJc w:val="left"/>
      <w:pPr>
        <w:tabs>
          <w:tab w:val="num" w:pos="720"/>
        </w:tabs>
        <w:ind w:left="720" w:hanging="720"/>
      </w:pPr>
      <w:rPr>
        <w:rFonts w:ascii="Times New Roman" w:hAnsi="Times New Roman" w:cs="Courier New" w:hint="default"/>
        <w:lang w:val="cs-CZ"/>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00000008"/>
    <w:name w:val="WW8Num8"/>
    <w:lvl w:ilvl="0">
      <w:start w:val="2"/>
      <w:numFmt w:val="decimal"/>
      <w:lvlText w:val="%1."/>
      <w:lvlJc w:val="left"/>
      <w:pPr>
        <w:tabs>
          <w:tab w:val="num" w:pos="720"/>
        </w:tabs>
        <w:ind w:left="720" w:hanging="720"/>
      </w:pPr>
      <w:rPr>
        <w:rFonts w:cs="Courier New"/>
        <w:lang w:val="cs-CZ"/>
      </w:rPr>
    </w:lvl>
    <w:lvl w:ilvl="1">
      <w:start w:val="1"/>
      <w:numFmt w:val="decimal"/>
      <w:lvlText w:val="%1.%2."/>
      <w:lvlJc w:val="left"/>
      <w:pPr>
        <w:tabs>
          <w:tab w:val="num" w:pos="720"/>
        </w:tabs>
        <w:ind w:left="720" w:hanging="720"/>
      </w:pPr>
      <w:rPr>
        <w:rFonts w:cs="Courier New"/>
        <w:b w:val="0"/>
        <w:bCs w:val="0"/>
        <w:i w:val="0"/>
        <w:iCs w:val="0"/>
        <w:lang w:val="cs-CZ"/>
      </w:rPr>
    </w:lvl>
    <w:lvl w:ilvl="2">
      <w:start w:val="1"/>
      <w:numFmt w:val="decimal"/>
      <w:lvlText w:val="%1.%2.%3."/>
      <w:lvlJc w:val="left"/>
      <w:pPr>
        <w:tabs>
          <w:tab w:val="num" w:pos="720"/>
        </w:tabs>
        <w:ind w:left="720" w:hanging="720"/>
      </w:pPr>
      <w:rPr>
        <w:rFonts w:cs="Courier New"/>
        <w:lang w:val="cs-CZ"/>
      </w:rPr>
    </w:lvl>
    <w:lvl w:ilvl="3">
      <w:start w:val="1"/>
      <w:numFmt w:val="decimal"/>
      <w:lvlText w:val="%1.%2.%3.%4."/>
      <w:lvlJc w:val="left"/>
      <w:pPr>
        <w:tabs>
          <w:tab w:val="num" w:pos="720"/>
        </w:tabs>
        <w:ind w:left="720" w:hanging="720"/>
      </w:pPr>
      <w:rPr>
        <w:rFonts w:cs="Courier New"/>
        <w:lang w:val="cs-CZ"/>
      </w:rPr>
    </w:lvl>
    <w:lvl w:ilvl="4">
      <w:start w:val="1"/>
      <w:numFmt w:val="decimal"/>
      <w:lvlText w:val="%1.%2.%3.%4.%5."/>
      <w:lvlJc w:val="left"/>
      <w:pPr>
        <w:tabs>
          <w:tab w:val="num" w:pos="1080"/>
        </w:tabs>
        <w:ind w:left="1080" w:hanging="1080"/>
      </w:pPr>
      <w:rPr>
        <w:rFonts w:cs="Courier New"/>
        <w:lang w:val="cs-CZ"/>
      </w:rPr>
    </w:lvl>
    <w:lvl w:ilvl="5">
      <w:start w:val="1"/>
      <w:numFmt w:val="decimal"/>
      <w:lvlText w:val="%1.%2.%3.%4.%5.%6."/>
      <w:lvlJc w:val="left"/>
      <w:pPr>
        <w:tabs>
          <w:tab w:val="num" w:pos="1080"/>
        </w:tabs>
        <w:ind w:left="1080" w:hanging="1080"/>
      </w:pPr>
      <w:rPr>
        <w:rFonts w:cs="Courier New"/>
        <w:lang w:val="cs-CZ"/>
      </w:rPr>
    </w:lvl>
    <w:lvl w:ilvl="6">
      <w:start w:val="1"/>
      <w:numFmt w:val="decimal"/>
      <w:lvlText w:val="%1.%2.%3.%4.%5.%6.%7."/>
      <w:lvlJc w:val="left"/>
      <w:pPr>
        <w:tabs>
          <w:tab w:val="num" w:pos="1440"/>
        </w:tabs>
        <w:ind w:left="1440" w:hanging="1440"/>
      </w:pPr>
      <w:rPr>
        <w:rFonts w:cs="Courier New"/>
        <w:lang w:val="cs-CZ"/>
      </w:rPr>
    </w:lvl>
    <w:lvl w:ilvl="7">
      <w:start w:val="1"/>
      <w:numFmt w:val="decimal"/>
      <w:lvlText w:val="%1.%2.%3.%4.%5.%6.%7.%8."/>
      <w:lvlJc w:val="left"/>
      <w:pPr>
        <w:tabs>
          <w:tab w:val="num" w:pos="1440"/>
        </w:tabs>
        <w:ind w:left="1440" w:hanging="1440"/>
      </w:pPr>
      <w:rPr>
        <w:rFonts w:cs="Courier New"/>
        <w:lang w:val="cs-CZ"/>
      </w:rPr>
    </w:lvl>
    <w:lvl w:ilvl="8">
      <w:start w:val="1"/>
      <w:numFmt w:val="decimal"/>
      <w:lvlText w:val="%1.%2.%3.%4.%5.%6.%7.%8.%9."/>
      <w:lvlJc w:val="left"/>
      <w:pPr>
        <w:tabs>
          <w:tab w:val="num" w:pos="1800"/>
        </w:tabs>
        <w:ind w:left="1800" w:hanging="1800"/>
      </w:pPr>
      <w:rPr>
        <w:rFonts w:cs="Courier New"/>
        <w:lang w:val="cs-CZ"/>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680" w:hanging="113"/>
      </w:pPr>
      <w:rPr>
        <w:rFonts w:ascii="Times New Roman" w:hAnsi="Times New Roman" w:cs="Courier New"/>
        <w:lang w:val="cs-CZ"/>
      </w:rPr>
    </w:lvl>
  </w:abstractNum>
  <w:abstractNum w:abstractNumId="8" w15:restartNumberingAfterBreak="0">
    <w:nsid w:val="210E593C"/>
    <w:multiLevelType w:val="multilevel"/>
    <w:tmpl w:val="DC1E0718"/>
    <w:lvl w:ilvl="0">
      <w:start w:val="9"/>
      <w:numFmt w:val="decimal"/>
      <w:lvlText w:val="%1."/>
      <w:lvlJc w:val="left"/>
      <w:pPr>
        <w:tabs>
          <w:tab w:val="num" w:pos="720"/>
        </w:tabs>
        <w:ind w:left="720" w:hanging="720"/>
      </w:pPr>
      <w:rPr>
        <w:rFonts w:cs="Courier New"/>
        <w:b/>
        <w:sz w:val="28"/>
        <w:szCs w:val="28"/>
        <w:lang w:val="cs-CZ"/>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3F54109"/>
    <w:multiLevelType w:val="hybridMultilevel"/>
    <w:tmpl w:val="52F262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4802C8"/>
    <w:multiLevelType w:val="multilevel"/>
    <w:tmpl w:val="5790836C"/>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1.%2."/>
      <w:lvlJc w:val="left"/>
      <w:pPr>
        <w:tabs>
          <w:tab w:val="num" w:pos="720"/>
        </w:tabs>
        <w:ind w:left="720" w:hanging="720"/>
      </w:pPr>
      <w:rPr>
        <w:b/>
        <w:i/>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1102C10"/>
    <w:multiLevelType w:val="hybridMultilevel"/>
    <w:tmpl w:val="41082B3E"/>
    <w:lvl w:ilvl="0" w:tplc="3DB6D46A">
      <w:start w:val="1"/>
      <w:numFmt w:val="bullet"/>
      <w:lvlText w:val="-"/>
      <w:lvlJc w:val="left"/>
      <w:pPr>
        <w:ind w:left="1304" w:hanging="170"/>
      </w:pPr>
      <w:rPr>
        <w:rFonts w:ascii="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646E2424"/>
    <w:multiLevelType w:val="multilevel"/>
    <w:tmpl w:val="B42A6138"/>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1.%2."/>
      <w:lvlJc w:val="left"/>
      <w:pPr>
        <w:tabs>
          <w:tab w:val="num" w:pos="720"/>
        </w:tabs>
        <w:ind w:left="720" w:hanging="720"/>
      </w:pPr>
      <w:rPr>
        <w:rFonts w:hint="default"/>
        <w:b w:val="0"/>
        <w:bCs/>
        <w:i w:val="0"/>
        <w:iCs/>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4F02521"/>
    <w:multiLevelType w:val="multilevel"/>
    <w:tmpl w:val="65D646F2"/>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bullet"/>
      <w:lvlText w:val="-"/>
      <w:lvlJc w:val="left"/>
      <w:pPr>
        <w:tabs>
          <w:tab w:val="num" w:pos="720"/>
        </w:tabs>
        <w:ind w:left="720" w:hanging="720"/>
      </w:pPr>
      <w:rPr>
        <w:rFonts w:ascii="Times New Roman" w:hAnsi="Times New Roman" w:cs="Courier New" w:hint="default"/>
        <w:b/>
        <w:i/>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82F0EB0"/>
    <w:multiLevelType w:val="multilevel"/>
    <w:tmpl w:val="21F418A4"/>
    <w:lvl w:ilvl="0">
      <w:start w:val="7"/>
      <w:numFmt w:val="decimal"/>
      <w:lvlText w:val="%1."/>
      <w:lvlJc w:val="left"/>
      <w:pPr>
        <w:tabs>
          <w:tab w:val="num" w:pos="720"/>
        </w:tabs>
        <w:ind w:left="720" w:hanging="720"/>
      </w:pPr>
      <w:rPr>
        <w:rFonts w:cs="Courier New" w:hint="default"/>
        <w:b/>
        <w:bCs w:val="0"/>
        <w:sz w:val="28"/>
        <w:szCs w:val="28"/>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5" w15:restartNumberingAfterBreak="0">
    <w:nsid w:val="73124AD1"/>
    <w:multiLevelType w:val="multilevel"/>
    <w:tmpl w:val="A6D488C4"/>
    <w:lvl w:ilvl="0">
      <w:start w:val="8"/>
      <w:numFmt w:val="decimal"/>
      <w:lvlText w:val="%1."/>
      <w:lvlJc w:val="left"/>
      <w:pPr>
        <w:tabs>
          <w:tab w:val="num" w:pos="720"/>
        </w:tabs>
        <w:ind w:left="720" w:hanging="720"/>
      </w:pPr>
      <w:rPr>
        <w:rFonts w:cs="Courier New" w:hint="default"/>
        <w:b/>
        <w:bCs/>
        <w:sz w:val="28"/>
        <w:szCs w:val="28"/>
      </w:rPr>
    </w:lvl>
    <w:lvl w:ilvl="1">
      <w:start w:val="1"/>
      <w:numFmt w:val="decimal"/>
      <w:lvlText w:val="%1.%2."/>
      <w:lvlJc w:val="left"/>
      <w:pPr>
        <w:tabs>
          <w:tab w:val="num" w:pos="720"/>
        </w:tabs>
        <w:ind w:left="720" w:hanging="720"/>
      </w:pPr>
      <w:rPr>
        <w:rFonts w:cs="Courier New" w:hint="default"/>
        <w:b w:val="0"/>
        <w:bCs w:val="0"/>
        <w:i w:val="0"/>
        <w:iCs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6" w15:restartNumberingAfterBreak="0">
    <w:nsid w:val="7C5D61F0"/>
    <w:multiLevelType w:val="multilevel"/>
    <w:tmpl w:val="5790836C"/>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1.%2."/>
      <w:lvlJc w:val="left"/>
      <w:pPr>
        <w:tabs>
          <w:tab w:val="num" w:pos="720"/>
        </w:tabs>
        <w:ind w:left="720" w:hanging="720"/>
      </w:pPr>
      <w:rPr>
        <w:b/>
        <w:i/>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2816979">
    <w:abstractNumId w:val="0"/>
  </w:num>
  <w:num w:numId="2" w16cid:durableId="1266961777">
    <w:abstractNumId w:val="2"/>
  </w:num>
  <w:num w:numId="3" w16cid:durableId="1112628293">
    <w:abstractNumId w:val="6"/>
  </w:num>
  <w:num w:numId="4" w16cid:durableId="197864354">
    <w:abstractNumId w:val="3"/>
  </w:num>
  <w:num w:numId="5" w16cid:durableId="1624075249">
    <w:abstractNumId w:val="5"/>
  </w:num>
  <w:num w:numId="6" w16cid:durableId="879980325">
    <w:abstractNumId w:val="7"/>
  </w:num>
  <w:num w:numId="7" w16cid:durableId="1074475768">
    <w:abstractNumId w:val="1"/>
  </w:num>
  <w:num w:numId="8" w16cid:durableId="1877890252">
    <w:abstractNumId w:val="11"/>
  </w:num>
  <w:num w:numId="9" w16cid:durableId="1677918643">
    <w:abstractNumId w:val="16"/>
  </w:num>
  <w:num w:numId="10" w16cid:durableId="1884976606">
    <w:abstractNumId w:val="12"/>
  </w:num>
  <w:num w:numId="11" w16cid:durableId="1146245019">
    <w:abstractNumId w:val="13"/>
  </w:num>
  <w:num w:numId="12" w16cid:durableId="444424900">
    <w:abstractNumId w:val="10"/>
  </w:num>
  <w:num w:numId="13" w16cid:durableId="1849127017">
    <w:abstractNumId w:val="14"/>
  </w:num>
  <w:num w:numId="14" w16cid:durableId="1854371024">
    <w:abstractNumId w:val="15"/>
  </w:num>
  <w:num w:numId="15" w16cid:durableId="1331179099">
    <w:abstractNumId w:val="8"/>
  </w:num>
  <w:num w:numId="16" w16cid:durableId="626357574">
    <w:abstractNumId w:val="9"/>
  </w:num>
  <w:num w:numId="17" w16cid:durableId="1305354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AD"/>
    <w:rsid w:val="000444C4"/>
    <w:rsid w:val="00054054"/>
    <w:rsid w:val="00082546"/>
    <w:rsid w:val="000A54FF"/>
    <w:rsid w:val="000B0493"/>
    <w:rsid w:val="000C5473"/>
    <w:rsid w:val="000F27D7"/>
    <w:rsid w:val="001119B9"/>
    <w:rsid w:val="001313D4"/>
    <w:rsid w:val="00181250"/>
    <w:rsid w:val="001C6A7B"/>
    <w:rsid w:val="001F1552"/>
    <w:rsid w:val="001F706C"/>
    <w:rsid w:val="00212A35"/>
    <w:rsid w:val="00257A83"/>
    <w:rsid w:val="002A3B6A"/>
    <w:rsid w:val="0032339B"/>
    <w:rsid w:val="0034357F"/>
    <w:rsid w:val="003574AC"/>
    <w:rsid w:val="003756F4"/>
    <w:rsid w:val="003B566D"/>
    <w:rsid w:val="003B7B73"/>
    <w:rsid w:val="003D0BBB"/>
    <w:rsid w:val="00461D94"/>
    <w:rsid w:val="004E58E9"/>
    <w:rsid w:val="00543F6B"/>
    <w:rsid w:val="005519C3"/>
    <w:rsid w:val="00585F95"/>
    <w:rsid w:val="00616C86"/>
    <w:rsid w:val="006C2FEB"/>
    <w:rsid w:val="006D777C"/>
    <w:rsid w:val="00710AAD"/>
    <w:rsid w:val="00720037"/>
    <w:rsid w:val="00743222"/>
    <w:rsid w:val="00762199"/>
    <w:rsid w:val="00807015"/>
    <w:rsid w:val="00821420"/>
    <w:rsid w:val="00864D82"/>
    <w:rsid w:val="00872F27"/>
    <w:rsid w:val="00891792"/>
    <w:rsid w:val="008E7FEF"/>
    <w:rsid w:val="009A2652"/>
    <w:rsid w:val="009B2570"/>
    <w:rsid w:val="00A70A06"/>
    <w:rsid w:val="00A730C8"/>
    <w:rsid w:val="00A82F80"/>
    <w:rsid w:val="00A91FB4"/>
    <w:rsid w:val="00AE1D19"/>
    <w:rsid w:val="00B3476D"/>
    <w:rsid w:val="00B561F4"/>
    <w:rsid w:val="00B56B67"/>
    <w:rsid w:val="00B700EE"/>
    <w:rsid w:val="00BB0008"/>
    <w:rsid w:val="00BD7A8E"/>
    <w:rsid w:val="00BE2F4F"/>
    <w:rsid w:val="00BE3418"/>
    <w:rsid w:val="00BF55B8"/>
    <w:rsid w:val="00CA25B1"/>
    <w:rsid w:val="00CF4C1C"/>
    <w:rsid w:val="00D039D3"/>
    <w:rsid w:val="00D96E81"/>
    <w:rsid w:val="00DE3715"/>
    <w:rsid w:val="00E85A84"/>
    <w:rsid w:val="00EC7098"/>
    <w:rsid w:val="00F6429E"/>
    <w:rsid w:val="00FB0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40EC"/>
  <w15:chartTrackingRefBased/>
  <w15:docId w15:val="{81468252-8AB6-44D4-8837-4A4E0739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0AAD"/>
    <w:pPr>
      <w:suppressAutoHyphens/>
      <w:autoSpaceDE w:val="0"/>
      <w:spacing w:after="0" w:line="240" w:lineRule="auto"/>
    </w:pPr>
    <w:rPr>
      <w:rFonts w:ascii="Times New Roman" w:eastAsia="Times New Roman" w:hAnsi="Times New Roman" w:cs="Courier New"/>
      <w:sz w:val="24"/>
      <w:szCs w:val="24"/>
      <w:lang w:eastAsia="ar-SA"/>
    </w:rPr>
  </w:style>
  <w:style w:type="paragraph" w:styleId="Nadpis1">
    <w:name w:val="heading 1"/>
    <w:basedOn w:val="Normln"/>
    <w:next w:val="Normln"/>
    <w:link w:val="Nadpis1Char"/>
    <w:uiPriority w:val="9"/>
    <w:qFormat/>
    <w:rsid w:val="00710A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710AAD"/>
    <w:pPr>
      <w:keepNext/>
      <w:numPr>
        <w:ilvl w:val="1"/>
        <w:numId w:val="1"/>
      </w:numPr>
      <w:spacing w:before="240" w:after="60"/>
      <w:outlineLvl w:val="1"/>
    </w:pPr>
    <w:rPr>
      <w:rFonts w:ascii="Arial" w:hAnsi="Arial" w:cs="Wingdings"/>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0AAD"/>
    <w:rPr>
      <w:rFonts w:ascii="Arial" w:eastAsia="Times New Roman" w:hAnsi="Arial" w:cs="Wingdings"/>
      <w:b/>
      <w:bCs/>
      <w:i/>
      <w:iCs/>
      <w:sz w:val="28"/>
      <w:szCs w:val="28"/>
      <w:lang w:val="en-US" w:eastAsia="ar-SA"/>
    </w:rPr>
  </w:style>
  <w:style w:type="paragraph" w:styleId="Zkladntext">
    <w:name w:val="Body Text"/>
    <w:basedOn w:val="Normln"/>
    <w:link w:val="ZkladntextChar"/>
    <w:rsid w:val="00710AAD"/>
    <w:pPr>
      <w:ind w:left="720"/>
    </w:pPr>
    <w:rPr>
      <w:rFonts w:ascii="Times New Roman (WE)" w:hAnsi="Times New Roman (WE)" w:cs="Microsoft YaHei"/>
      <w:color w:val="000000"/>
    </w:rPr>
  </w:style>
  <w:style w:type="character" w:customStyle="1" w:styleId="ZkladntextChar">
    <w:name w:val="Základní text Char"/>
    <w:basedOn w:val="Standardnpsmoodstavce"/>
    <w:link w:val="Zkladntext"/>
    <w:rsid w:val="00710AAD"/>
    <w:rPr>
      <w:rFonts w:ascii="Times New Roman (WE)" w:eastAsia="Times New Roman" w:hAnsi="Times New Roman (WE)" w:cs="Microsoft YaHei"/>
      <w:color w:val="000000"/>
      <w:sz w:val="24"/>
      <w:szCs w:val="24"/>
      <w:lang w:val="en-US" w:eastAsia="ar-SA"/>
    </w:rPr>
  </w:style>
  <w:style w:type="paragraph" w:styleId="Zhlav">
    <w:name w:val="header"/>
    <w:basedOn w:val="Normln"/>
    <w:link w:val="ZhlavChar"/>
    <w:rsid w:val="00710AAD"/>
    <w:pPr>
      <w:tabs>
        <w:tab w:val="center" w:pos="4703"/>
        <w:tab w:val="right" w:pos="9406"/>
      </w:tabs>
    </w:pPr>
  </w:style>
  <w:style w:type="character" w:customStyle="1" w:styleId="ZhlavChar">
    <w:name w:val="Záhlaví Char"/>
    <w:basedOn w:val="Standardnpsmoodstavce"/>
    <w:link w:val="Zhlav"/>
    <w:rsid w:val="00710AAD"/>
    <w:rPr>
      <w:rFonts w:ascii="Times New Roman" w:eastAsia="Times New Roman" w:hAnsi="Times New Roman" w:cs="Courier New"/>
      <w:sz w:val="24"/>
      <w:szCs w:val="24"/>
      <w:lang w:val="en-US" w:eastAsia="ar-SA"/>
    </w:rPr>
  </w:style>
  <w:style w:type="paragraph" w:styleId="Zkladntextodsazen">
    <w:name w:val="Body Text Indent"/>
    <w:basedOn w:val="Normln"/>
    <w:link w:val="ZkladntextodsazenChar"/>
    <w:rsid w:val="00710AAD"/>
    <w:pPr>
      <w:ind w:firstLine="720"/>
      <w:jc w:val="center"/>
    </w:pPr>
  </w:style>
  <w:style w:type="character" w:customStyle="1" w:styleId="ZkladntextodsazenChar">
    <w:name w:val="Základní text odsazený Char"/>
    <w:basedOn w:val="Standardnpsmoodstavce"/>
    <w:link w:val="Zkladntextodsazen"/>
    <w:rsid w:val="00710AAD"/>
    <w:rPr>
      <w:rFonts w:ascii="Times New Roman" w:eastAsia="Times New Roman" w:hAnsi="Times New Roman" w:cs="Courier New"/>
      <w:sz w:val="24"/>
      <w:szCs w:val="24"/>
      <w:lang w:eastAsia="ar-SA"/>
    </w:rPr>
  </w:style>
  <w:style w:type="paragraph" w:customStyle="1" w:styleId="Standard">
    <w:name w:val="Standard"/>
    <w:rsid w:val="00710AAD"/>
    <w:pPr>
      <w:suppressAutoHyphens/>
      <w:spacing w:after="0" w:line="240" w:lineRule="auto"/>
      <w:textAlignment w:val="baseline"/>
    </w:pPr>
    <w:rPr>
      <w:rFonts w:ascii="Times New Roman" w:eastAsia="Times New Roman" w:hAnsi="Times New Roman" w:cs="Courier New"/>
      <w:kern w:val="1"/>
      <w:sz w:val="24"/>
      <w:szCs w:val="24"/>
      <w:lang w:val="en-US" w:eastAsia="ar-SA"/>
    </w:rPr>
  </w:style>
  <w:style w:type="character" w:customStyle="1" w:styleId="Nadpis1Char">
    <w:name w:val="Nadpis 1 Char"/>
    <w:basedOn w:val="Standardnpsmoodstavce"/>
    <w:link w:val="Nadpis1"/>
    <w:uiPriority w:val="9"/>
    <w:rsid w:val="00710AAD"/>
    <w:rPr>
      <w:rFonts w:asciiTheme="majorHAnsi" w:eastAsiaTheme="majorEastAsia" w:hAnsiTheme="majorHAnsi" w:cstheme="majorBidi"/>
      <w:color w:val="2E74B5" w:themeColor="accent1" w:themeShade="BF"/>
      <w:sz w:val="32"/>
      <w:szCs w:val="32"/>
      <w:lang w:val="en-US" w:eastAsia="ar-SA"/>
    </w:rPr>
  </w:style>
  <w:style w:type="character" w:styleId="Hypertextovodkaz">
    <w:name w:val="Hyperlink"/>
    <w:rsid w:val="00710AAD"/>
    <w:rPr>
      <w:color w:val="0000FF"/>
      <w:u w:val="single"/>
    </w:rPr>
  </w:style>
  <w:style w:type="paragraph" w:styleId="Zkladntext2">
    <w:name w:val="Body Text 2"/>
    <w:basedOn w:val="Normln"/>
    <w:link w:val="Zkladntext2Char"/>
    <w:uiPriority w:val="99"/>
    <w:semiHidden/>
    <w:unhideWhenUsed/>
    <w:rsid w:val="00710AAD"/>
    <w:pPr>
      <w:spacing w:after="120" w:line="480" w:lineRule="auto"/>
    </w:pPr>
  </w:style>
  <w:style w:type="character" w:customStyle="1" w:styleId="Zkladntext2Char">
    <w:name w:val="Základní text 2 Char"/>
    <w:basedOn w:val="Standardnpsmoodstavce"/>
    <w:link w:val="Zkladntext2"/>
    <w:uiPriority w:val="99"/>
    <w:semiHidden/>
    <w:rsid w:val="00710AAD"/>
    <w:rPr>
      <w:rFonts w:ascii="Times New Roman" w:eastAsia="Times New Roman" w:hAnsi="Times New Roman" w:cs="Courier New"/>
      <w:sz w:val="24"/>
      <w:szCs w:val="24"/>
      <w:lang w:val="en-US" w:eastAsia="ar-SA"/>
    </w:rPr>
  </w:style>
  <w:style w:type="paragraph" w:customStyle="1" w:styleId="Zkladntext21">
    <w:name w:val="Základní text 21"/>
    <w:basedOn w:val="Normln"/>
    <w:rsid w:val="00710AAD"/>
    <w:pPr>
      <w:ind w:left="709" w:hanging="709"/>
      <w:jc w:val="both"/>
    </w:pPr>
  </w:style>
  <w:style w:type="paragraph" w:customStyle="1" w:styleId="Odstavecseseznamem1">
    <w:name w:val="Odstavec se seznamem1"/>
    <w:basedOn w:val="Normln"/>
    <w:rsid w:val="00710AAD"/>
    <w:pPr>
      <w:ind w:left="720"/>
    </w:pPr>
  </w:style>
  <w:style w:type="paragraph" w:styleId="Odstavecseseznamem">
    <w:name w:val="List Paragraph"/>
    <w:basedOn w:val="Normln"/>
    <w:uiPriority w:val="34"/>
    <w:qFormat/>
    <w:rsid w:val="00710AAD"/>
    <w:pPr>
      <w:ind w:left="720"/>
      <w:contextualSpacing/>
    </w:pPr>
  </w:style>
  <w:style w:type="table" w:styleId="Mkatabulky">
    <w:name w:val="Table Grid"/>
    <w:basedOn w:val="Normlntabulka"/>
    <w:uiPriority w:val="39"/>
    <w:rsid w:val="0005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unb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3936</Words>
  <Characters>23227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Dita Kuschelová</cp:lastModifiedBy>
  <cp:revision>4</cp:revision>
  <dcterms:created xsi:type="dcterms:W3CDTF">2023-05-29T08:42:00Z</dcterms:created>
  <dcterms:modified xsi:type="dcterms:W3CDTF">2023-05-30T07:29:00Z</dcterms:modified>
</cp:coreProperties>
</file>