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2B5BF" w14:textId="77777777" w:rsidR="00053112" w:rsidRPr="00053112" w:rsidRDefault="00053112" w:rsidP="004D38C8">
      <w:pPr>
        <w:pStyle w:val="Nadpis1"/>
        <w:spacing w:line="283" w:lineRule="auto"/>
        <w:jc w:val="center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Cs w:val="28"/>
        </w:rPr>
        <w:tab/>
      </w:r>
      <w:r>
        <w:rPr>
          <w:rFonts w:ascii="Calibri" w:hAnsi="Calibri"/>
          <w:bCs w:val="0"/>
          <w:szCs w:val="28"/>
        </w:rPr>
        <w:tab/>
      </w:r>
      <w:r>
        <w:rPr>
          <w:rFonts w:ascii="Calibri" w:hAnsi="Calibri"/>
          <w:bCs w:val="0"/>
          <w:szCs w:val="28"/>
        </w:rPr>
        <w:tab/>
      </w:r>
      <w:r w:rsidRPr="00053112">
        <w:rPr>
          <w:rFonts w:ascii="Calibri" w:hAnsi="Calibri"/>
          <w:bCs w:val="0"/>
          <w:sz w:val="22"/>
          <w:szCs w:val="22"/>
        </w:rPr>
        <w:t xml:space="preserve">                                           </w:t>
      </w:r>
      <w:r>
        <w:rPr>
          <w:rFonts w:ascii="Calibri" w:hAnsi="Calibri"/>
          <w:bCs w:val="0"/>
          <w:sz w:val="22"/>
          <w:szCs w:val="22"/>
        </w:rPr>
        <w:t xml:space="preserve">                     </w:t>
      </w:r>
      <w:r w:rsidRPr="00053112">
        <w:rPr>
          <w:rFonts w:ascii="Calibri" w:hAnsi="Calibri"/>
          <w:bCs w:val="0"/>
          <w:sz w:val="22"/>
          <w:szCs w:val="22"/>
        </w:rPr>
        <w:t xml:space="preserve">    NPU-450/26480/2023</w:t>
      </w:r>
    </w:p>
    <w:p w14:paraId="4C62B5C1" w14:textId="77777777" w:rsidR="00BE0054" w:rsidRPr="00053112" w:rsidRDefault="0025616D" w:rsidP="004D38C8">
      <w:pPr>
        <w:pStyle w:val="Nadpis1"/>
        <w:spacing w:line="283" w:lineRule="auto"/>
        <w:jc w:val="center"/>
        <w:rPr>
          <w:rFonts w:ascii="Calibri" w:hAnsi="Calibri"/>
          <w:bCs w:val="0"/>
          <w:szCs w:val="28"/>
        </w:rPr>
      </w:pPr>
      <w:r w:rsidRPr="00053112">
        <w:rPr>
          <w:rFonts w:ascii="Calibri" w:hAnsi="Calibri"/>
          <w:bCs w:val="0"/>
          <w:szCs w:val="28"/>
        </w:rPr>
        <w:t>D</w:t>
      </w:r>
      <w:r w:rsidR="00E34DBC">
        <w:rPr>
          <w:rFonts w:ascii="Calibri" w:hAnsi="Calibri"/>
          <w:bCs w:val="0"/>
          <w:szCs w:val="28"/>
        </w:rPr>
        <w:t>ODATEK</w:t>
      </w:r>
      <w:r w:rsidRPr="00053112">
        <w:rPr>
          <w:rFonts w:ascii="Calibri" w:hAnsi="Calibri"/>
          <w:bCs w:val="0"/>
          <w:szCs w:val="28"/>
        </w:rPr>
        <w:t xml:space="preserve"> č. 2</w:t>
      </w:r>
      <w:r w:rsidR="00053112" w:rsidRPr="00053112">
        <w:rPr>
          <w:rFonts w:ascii="Calibri" w:hAnsi="Calibri"/>
          <w:bCs w:val="0"/>
          <w:szCs w:val="28"/>
        </w:rPr>
        <w:t xml:space="preserve">  </w:t>
      </w:r>
    </w:p>
    <w:p w14:paraId="4C62B5C2" w14:textId="77777777" w:rsidR="00EF051F" w:rsidRDefault="0025616D" w:rsidP="0025616D">
      <w:pPr>
        <w:jc w:val="center"/>
        <w:rPr>
          <w:rFonts w:ascii="Calibri" w:hAnsi="Calibri"/>
          <w:sz w:val="22"/>
          <w:szCs w:val="22"/>
        </w:rPr>
      </w:pPr>
      <w:r w:rsidRPr="00053112">
        <w:rPr>
          <w:rFonts w:ascii="Calibri" w:hAnsi="Calibri"/>
          <w:sz w:val="22"/>
          <w:szCs w:val="22"/>
        </w:rPr>
        <w:t xml:space="preserve">ke smlouvě o dílo NPU-450/37908/2016 ze dne 16. 5. </w:t>
      </w:r>
      <w:r w:rsidR="00EF051F" w:rsidRPr="00053112">
        <w:rPr>
          <w:rFonts w:ascii="Calibri" w:hAnsi="Calibri"/>
          <w:sz w:val="22"/>
          <w:szCs w:val="22"/>
        </w:rPr>
        <w:t>2016</w:t>
      </w:r>
      <w:r w:rsidR="00EF051F">
        <w:rPr>
          <w:rFonts w:ascii="Calibri" w:hAnsi="Calibri"/>
          <w:sz w:val="22"/>
          <w:szCs w:val="22"/>
        </w:rPr>
        <w:t xml:space="preserve">, </w:t>
      </w:r>
    </w:p>
    <w:p w14:paraId="4C62B5C3" w14:textId="2BACB925" w:rsidR="0025616D" w:rsidRPr="00053112" w:rsidRDefault="00EF051F" w:rsidP="0025616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</w:t>
      </w:r>
      <w:r w:rsidR="00A37AF3">
        <w:rPr>
          <w:rFonts w:ascii="Calibri" w:hAnsi="Calibri"/>
          <w:sz w:val="22"/>
          <w:szCs w:val="22"/>
        </w:rPr>
        <w:t xml:space="preserve"> znění dodatku č.</w:t>
      </w:r>
      <w:r w:rsidR="00B30B65">
        <w:rPr>
          <w:rFonts w:ascii="Calibri" w:hAnsi="Calibri"/>
          <w:sz w:val="22"/>
          <w:szCs w:val="22"/>
        </w:rPr>
        <w:t xml:space="preserve"> </w:t>
      </w:r>
      <w:r w:rsidR="00A37AF3">
        <w:rPr>
          <w:rFonts w:ascii="Calibri" w:hAnsi="Calibri"/>
          <w:sz w:val="22"/>
          <w:szCs w:val="22"/>
        </w:rPr>
        <w:t>1 NPU-450/</w:t>
      </w:r>
      <w:r w:rsidR="008438CD">
        <w:rPr>
          <w:rFonts w:ascii="Calibri" w:hAnsi="Calibri"/>
          <w:sz w:val="22"/>
          <w:szCs w:val="22"/>
        </w:rPr>
        <w:t>85971</w:t>
      </w:r>
      <w:r w:rsidR="00A37AF3">
        <w:rPr>
          <w:rFonts w:ascii="Calibri" w:hAnsi="Calibri"/>
          <w:sz w:val="22"/>
          <w:szCs w:val="22"/>
        </w:rPr>
        <w:t>/2016</w:t>
      </w:r>
    </w:p>
    <w:p w14:paraId="4C62B5C4" w14:textId="301B1C6E" w:rsidR="0025616D" w:rsidRPr="00053112" w:rsidRDefault="0025616D" w:rsidP="0025616D">
      <w:pPr>
        <w:jc w:val="center"/>
        <w:rPr>
          <w:rFonts w:ascii="Calibri" w:hAnsi="Calibri"/>
          <w:sz w:val="22"/>
          <w:szCs w:val="22"/>
        </w:rPr>
      </w:pPr>
      <w:r w:rsidRPr="00053112">
        <w:rPr>
          <w:rFonts w:ascii="Calibri" w:hAnsi="Calibri"/>
          <w:sz w:val="22"/>
          <w:szCs w:val="22"/>
        </w:rPr>
        <w:t>číslo smlouvy zhotovitele: HK-02056</w:t>
      </w:r>
      <w:r w:rsidR="00053112">
        <w:rPr>
          <w:rFonts w:ascii="Calibri" w:hAnsi="Calibri"/>
          <w:sz w:val="22"/>
          <w:szCs w:val="22"/>
        </w:rPr>
        <w:t>_</w:t>
      </w:r>
      <w:r w:rsidRPr="00053112">
        <w:rPr>
          <w:rFonts w:ascii="Calibri" w:hAnsi="Calibri"/>
          <w:sz w:val="22"/>
          <w:szCs w:val="22"/>
        </w:rPr>
        <w:t>Bchl</w:t>
      </w:r>
    </w:p>
    <w:p w14:paraId="4C62B5C5" w14:textId="77777777" w:rsidR="00BE0054" w:rsidRPr="00FB68BB" w:rsidRDefault="00BE0054" w:rsidP="0025616D">
      <w:pPr>
        <w:jc w:val="center"/>
        <w:rPr>
          <w:rFonts w:ascii="Calibri" w:hAnsi="Calibri"/>
          <w:b/>
          <w:bCs/>
          <w:sz w:val="22"/>
          <w:szCs w:val="22"/>
        </w:rPr>
      </w:pPr>
      <w:r w:rsidRPr="00FB68BB">
        <w:rPr>
          <w:rFonts w:ascii="Calibri" w:hAnsi="Calibri"/>
          <w:sz w:val="22"/>
          <w:szCs w:val="22"/>
        </w:rPr>
        <w:t>uzavřen</w:t>
      </w:r>
      <w:r w:rsidR="002641B9">
        <w:rPr>
          <w:rFonts w:ascii="Calibri" w:hAnsi="Calibri"/>
          <w:sz w:val="22"/>
          <w:szCs w:val="22"/>
        </w:rPr>
        <w:t>ý</w:t>
      </w:r>
      <w:r w:rsidRPr="00FB68BB">
        <w:rPr>
          <w:rFonts w:ascii="Calibri" w:hAnsi="Calibri"/>
          <w:sz w:val="22"/>
          <w:szCs w:val="22"/>
        </w:rPr>
        <w:t xml:space="preserve"> ve smyslu ustanovení </w:t>
      </w:r>
      <w:r w:rsidR="0092691D" w:rsidRPr="00FB68BB">
        <w:rPr>
          <w:rFonts w:ascii="Calibri" w:hAnsi="Calibri"/>
          <w:sz w:val="22"/>
          <w:szCs w:val="22"/>
        </w:rPr>
        <w:t>§ 2586 a násl. zákona č. 89/2012 Sb., Občanský zákoník</w:t>
      </w:r>
    </w:p>
    <w:p w14:paraId="4C62B5C6" w14:textId="77777777" w:rsidR="00BE0054" w:rsidRPr="00FB68BB" w:rsidRDefault="00BE0054" w:rsidP="00917620">
      <w:pPr>
        <w:pStyle w:val="Nzev"/>
        <w:jc w:val="both"/>
        <w:rPr>
          <w:rFonts w:ascii="Calibri" w:hAnsi="Calibri"/>
          <w:sz w:val="22"/>
          <w:szCs w:val="22"/>
        </w:rPr>
      </w:pPr>
    </w:p>
    <w:p w14:paraId="4C62B5C7" w14:textId="77777777" w:rsidR="00BE0054" w:rsidRPr="00FB68BB" w:rsidRDefault="00BE0054" w:rsidP="00917620">
      <w:pPr>
        <w:pStyle w:val="Nzev"/>
        <w:ind w:left="360" w:hanging="360"/>
        <w:rPr>
          <w:rFonts w:ascii="Calibri" w:hAnsi="Calibri"/>
          <w:sz w:val="22"/>
          <w:szCs w:val="22"/>
        </w:rPr>
      </w:pPr>
      <w:r w:rsidRPr="00FB68BB">
        <w:rPr>
          <w:rFonts w:ascii="Calibri" w:hAnsi="Calibri"/>
          <w:sz w:val="22"/>
          <w:szCs w:val="22"/>
        </w:rPr>
        <w:t>I.</w:t>
      </w:r>
    </w:p>
    <w:p w14:paraId="4C62B5C8" w14:textId="77777777" w:rsidR="00BE0054" w:rsidRPr="00FB68BB" w:rsidRDefault="00BE0054" w:rsidP="00917620">
      <w:pPr>
        <w:pStyle w:val="Nzev"/>
        <w:ind w:left="360" w:hanging="360"/>
        <w:rPr>
          <w:rFonts w:ascii="Calibri" w:hAnsi="Calibri"/>
          <w:sz w:val="22"/>
          <w:szCs w:val="22"/>
        </w:rPr>
      </w:pPr>
      <w:r w:rsidRPr="00FB68BB">
        <w:rPr>
          <w:rFonts w:ascii="Calibri" w:hAnsi="Calibri"/>
          <w:sz w:val="22"/>
          <w:szCs w:val="22"/>
        </w:rPr>
        <w:t>Smluvní strany</w:t>
      </w:r>
    </w:p>
    <w:p w14:paraId="4C62B5C9" w14:textId="77777777" w:rsidR="00AE387C" w:rsidRPr="00FB68BB" w:rsidRDefault="00BE0054" w:rsidP="00917620">
      <w:pPr>
        <w:pStyle w:val="Zkladntext21"/>
        <w:rPr>
          <w:rFonts w:ascii="Calibri" w:hAnsi="Calibri"/>
          <w:b/>
          <w:bCs/>
          <w:sz w:val="22"/>
          <w:szCs w:val="22"/>
          <w:lang w:eastAsia="ar-SA"/>
        </w:rPr>
      </w:pPr>
      <w:r w:rsidRPr="00FB68BB">
        <w:rPr>
          <w:rFonts w:ascii="Calibri" w:hAnsi="Calibri"/>
          <w:b/>
          <w:bCs/>
          <w:sz w:val="22"/>
          <w:szCs w:val="22"/>
        </w:rPr>
        <w:t>Objednatel</w:t>
      </w:r>
      <w:r w:rsidRPr="00FB68BB">
        <w:rPr>
          <w:rFonts w:ascii="Calibri" w:hAnsi="Calibri"/>
          <w:b/>
          <w:sz w:val="22"/>
          <w:szCs w:val="22"/>
        </w:rPr>
        <w:t>:</w:t>
      </w:r>
      <w:r w:rsidR="002A2BBA" w:rsidRPr="00FB68BB">
        <w:rPr>
          <w:rFonts w:ascii="Calibri" w:hAnsi="Calibri"/>
          <w:sz w:val="22"/>
          <w:szCs w:val="22"/>
        </w:rPr>
        <w:t xml:space="preserve"> </w:t>
      </w:r>
      <w:r w:rsidR="002A2BBA" w:rsidRPr="00FB68BB">
        <w:rPr>
          <w:rFonts w:ascii="Calibri" w:hAnsi="Calibri"/>
          <w:sz w:val="22"/>
          <w:szCs w:val="22"/>
        </w:rPr>
        <w:tab/>
      </w:r>
      <w:r w:rsidR="00AE387C" w:rsidRPr="00FB68BB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14:paraId="4C62B5CA" w14:textId="77777777" w:rsidR="00AE387C" w:rsidRPr="00FB68BB" w:rsidRDefault="00AE387C" w:rsidP="002A2BBA">
      <w:pPr>
        <w:pStyle w:val="Zkladntext21"/>
        <w:ind w:left="708" w:firstLine="708"/>
        <w:rPr>
          <w:rFonts w:ascii="Calibri" w:hAnsi="Calibri"/>
          <w:bCs/>
          <w:sz w:val="22"/>
          <w:szCs w:val="22"/>
        </w:rPr>
      </w:pPr>
      <w:r w:rsidRPr="00FB68BB">
        <w:rPr>
          <w:rFonts w:ascii="Calibri" w:hAnsi="Calibri"/>
          <w:bCs/>
          <w:sz w:val="22"/>
          <w:szCs w:val="22"/>
        </w:rPr>
        <w:t xml:space="preserve">IČ: </w:t>
      </w:r>
      <w:r w:rsidR="00ED100D" w:rsidRPr="00FB68BB">
        <w:rPr>
          <w:rFonts w:ascii="Calibri" w:hAnsi="Calibri"/>
          <w:bCs/>
          <w:sz w:val="22"/>
          <w:szCs w:val="22"/>
        </w:rPr>
        <w:t>75032333</w:t>
      </w:r>
      <w:r w:rsidRPr="00FB68BB">
        <w:rPr>
          <w:rFonts w:ascii="Calibri" w:hAnsi="Calibri"/>
          <w:bCs/>
          <w:sz w:val="22"/>
          <w:szCs w:val="22"/>
        </w:rPr>
        <w:t xml:space="preserve"> DIČ: CZ75032333</w:t>
      </w:r>
    </w:p>
    <w:p w14:paraId="4C62B5CB" w14:textId="77777777" w:rsidR="00AE387C" w:rsidRPr="00FB68BB" w:rsidRDefault="00AE387C" w:rsidP="002A2BBA">
      <w:pPr>
        <w:pStyle w:val="Zkladntext21"/>
        <w:ind w:left="708" w:firstLine="708"/>
        <w:rPr>
          <w:rFonts w:ascii="Calibri" w:hAnsi="Calibri"/>
          <w:bCs/>
          <w:sz w:val="22"/>
          <w:szCs w:val="22"/>
        </w:rPr>
      </w:pPr>
      <w:r w:rsidRPr="00FB68BB">
        <w:rPr>
          <w:rFonts w:ascii="Calibri" w:hAnsi="Calibri"/>
          <w:bCs/>
          <w:sz w:val="22"/>
          <w:szCs w:val="22"/>
        </w:rPr>
        <w:t>se sídlem Valdš</w:t>
      </w:r>
      <w:r w:rsidR="00ED100D" w:rsidRPr="00FB68BB">
        <w:rPr>
          <w:rFonts w:ascii="Calibri" w:hAnsi="Calibri"/>
          <w:bCs/>
          <w:sz w:val="22"/>
          <w:szCs w:val="22"/>
        </w:rPr>
        <w:t xml:space="preserve">tejnské náměstí  162/3, 118 01 </w:t>
      </w:r>
      <w:r w:rsidRPr="00FB68BB">
        <w:rPr>
          <w:rFonts w:ascii="Calibri" w:hAnsi="Calibri"/>
          <w:bCs/>
          <w:sz w:val="22"/>
          <w:szCs w:val="22"/>
        </w:rPr>
        <w:t>Praha 1 - Malá Strana</w:t>
      </w:r>
    </w:p>
    <w:p w14:paraId="4C62B5CC" w14:textId="77777777" w:rsidR="00D353AF" w:rsidRPr="00FB68BB" w:rsidRDefault="00D353AF" w:rsidP="00D353AF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FB68BB">
        <w:rPr>
          <w:rFonts w:ascii="Calibri" w:hAnsi="Calibri"/>
          <w:b/>
          <w:bCs/>
          <w:sz w:val="22"/>
          <w:szCs w:val="22"/>
        </w:rPr>
        <w:t>jednající</w:t>
      </w:r>
      <w:r>
        <w:rPr>
          <w:rFonts w:ascii="Calibri" w:hAnsi="Calibri"/>
          <w:b/>
          <w:bCs/>
          <w:sz w:val="22"/>
          <w:szCs w:val="22"/>
        </w:rPr>
        <w:t>:</w:t>
      </w:r>
      <w:r w:rsidRPr="00FB68BB">
        <w:rPr>
          <w:rFonts w:ascii="Calibri" w:hAnsi="Calibri"/>
          <w:b/>
          <w:bCs/>
          <w:sz w:val="22"/>
          <w:szCs w:val="22"/>
        </w:rPr>
        <w:t xml:space="preserve"> Ing. </w:t>
      </w:r>
      <w:r>
        <w:rPr>
          <w:rFonts w:ascii="Calibri" w:hAnsi="Calibri"/>
          <w:b/>
          <w:bCs/>
          <w:sz w:val="22"/>
          <w:szCs w:val="22"/>
        </w:rPr>
        <w:t xml:space="preserve">Petrem </w:t>
      </w:r>
      <w:proofErr w:type="spellStart"/>
      <w:r>
        <w:rPr>
          <w:rFonts w:ascii="Calibri" w:hAnsi="Calibri"/>
          <w:b/>
          <w:bCs/>
          <w:sz w:val="22"/>
          <w:szCs w:val="22"/>
        </w:rPr>
        <w:t>Šubíkem</w:t>
      </w:r>
      <w:proofErr w:type="spellEnd"/>
      <w:r w:rsidRPr="00FB68BB">
        <w:rPr>
          <w:rFonts w:ascii="Calibri" w:hAnsi="Calibri"/>
          <w:b/>
          <w:bCs/>
          <w:sz w:val="22"/>
          <w:szCs w:val="22"/>
        </w:rPr>
        <w:t>, ředitelem Územní památkov</w:t>
      </w:r>
      <w:r>
        <w:rPr>
          <w:rFonts w:ascii="Calibri" w:hAnsi="Calibri"/>
          <w:b/>
          <w:bCs/>
          <w:sz w:val="22"/>
          <w:szCs w:val="22"/>
        </w:rPr>
        <w:t>é</w:t>
      </w:r>
      <w:r w:rsidRPr="00FB68BB">
        <w:rPr>
          <w:rFonts w:ascii="Calibri" w:hAnsi="Calibri"/>
          <w:b/>
          <w:bCs/>
          <w:sz w:val="22"/>
          <w:szCs w:val="22"/>
        </w:rPr>
        <w:t xml:space="preserve"> správ</w:t>
      </w:r>
      <w:r>
        <w:rPr>
          <w:rFonts w:ascii="Calibri" w:hAnsi="Calibri"/>
          <w:b/>
          <w:bCs/>
          <w:sz w:val="22"/>
          <w:szCs w:val="22"/>
        </w:rPr>
        <w:t>y</w:t>
      </w:r>
      <w:r w:rsidRPr="00FB68BB">
        <w:rPr>
          <w:rFonts w:ascii="Calibri" w:hAnsi="Calibri"/>
          <w:b/>
          <w:bCs/>
          <w:sz w:val="22"/>
          <w:szCs w:val="22"/>
        </w:rPr>
        <w:t xml:space="preserve"> v Kroměříži</w:t>
      </w:r>
    </w:p>
    <w:p w14:paraId="4C62B5CD" w14:textId="77777777" w:rsidR="00D353AF" w:rsidRPr="00FB68BB" w:rsidRDefault="00D353AF" w:rsidP="00D353AF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FB68BB">
        <w:rPr>
          <w:rFonts w:ascii="Calibri" w:hAnsi="Calibri"/>
          <w:b/>
          <w:bCs/>
          <w:sz w:val="22"/>
          <w:szCs w:val="22"/>
        </w:rPr>
        <w:t>se sídlem Sněmovní nám. 1, 767 01 Kroměříž</w:t>
      </w:r>
    </w:p>
    <w:p w14:paraId="4C62B5CE" w14:textId="7E3FA14D" w:rsidR="00BB2D19" w:rsidRPr="005D02C9" w:rsidRDefault="00D353AF" w:rsidP="00BB2D19">
      <w:pPr>
        <w:pStyle w:val="Zkladntext21"/>
        <w:ind w:left="1416"/>
        <w:rPr>
          <w:rFonts w:asciiTheme="minorHAnsi" w:hAnsiTheme="minorHAnsi"/>
          <w:bCs/>
          <w:sz w:val="22"/>
          <w:szCs w:val="22"/>
        </w:rPr>
      </w:pPr>
      <w:r w:rsidRPr="00FB68BB">
        <w:rPr>
          <w:rFonts w:ascii="Calibri" w:hAnsi="Calibri"/>
          <w:bCs/>
          <w:sz w:val="22"/>
          <w:szCs w:val="22"/>
        </w:rPr>
        <w:t>zástupce pro věcn</w:t>
      </w:r>
      <w:r>
        <w:rPr>
          <w:rFonts w:ascii="Calibri" w:hAnsi="Calibri"/>
          <w:bCs/>
          <w:sz w:val="22"/>
          <w:szCs w:val="22"/>
        </w:rPr>
        <w:t>á jednání</w:t>
      </w:r>
      <w:r w:rsidRPr="00FB68BB"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090915">
        <w:rPr>
          <w:rFonts w:asciiTheme="minorHAnsi" w:hAnsiTheme="minorHAnsi"/>
          <w:bCs/>
          <w:sz w:val="22"/>
          <w:szCs w:val="22"/>
        </w:rPr>
        <w:t>xxxxxxxxxxxxxx</w:t>
      </w:r>
      <w:proofErr w:type="spellEnd"/>
      <w:r w:rsidR="00BB2D19">
        <w:rPr>
          <w:rFonts w:asciiTheme="minorHAnsi" w:hAnsiTheme="minorHAnsi"/>
          <w:bCs/>
          <w:sz w:val="22"/>
          <w:szCs w:val="22"/>
        </w:rPr>
        <w:t xml:space="preserve"> Státního </w:t>
      </w:r>
      <w:r w:rsidR="00BB2D19" w:rsidRPr="005D02C9">
        <w:rPr>
          <w:rFonts w:asciiTheme="minorHAnsi" w:hAnsiTheme="minorHAnsi"/>
          <w:bCs/>
          <w:sz w:val="22"/>
          <w:szCs w:val="22"/>
        </w:rPr>
        <w:t xml:space="preserve">zámku </w:t>
      </w:r>
      <w:r w:rsidR="007D692D" w:rsidRPr="005D02C9">
        <w:rPr>
          <w:rFonts w:asciiTheme="minorHAnsi" w:hAnsiTheme="minorHAnsi"/>
          <w:bCs/>
          <w:sz w:val="22"/>
          <w:szCs w:val="22"/>
        </w:rPr>
        <w:t>Buchlovice</w:t>
      </w:r>
      <w:r w:rsidR="007D692D">
        <w:rPr>
          <w:rFonts w:asciiTheme="minorHAnsi" w:hAnsiTheme="minorHAnsi"/>
          <w:bCs/>
          <w:sz w:val="22"/>
          <w:szCs w:val="22"/>
        </w:rPr>
        <w:t>,</w:t>
      </w:r>
      <w:r w:rsidR="007D692D" w:rsidRPr="005D02C9">
        <w:rPr>
          <w:rFonts w:asciiTheme="minorHAnsi" w:hAnsiTheme="minorHAnsi"/>
          <w:sz w:val="22"/>
          <w:szCs w:val="22"/>
        </w:rPr>
        <w:t xml:space="preserve"> ná</w:t>
      </w:r>
      <w:r w:rsidR="007D692D">
        <w:rPr>
          <w:rFonts w:asciiTheme="minorHAnsi" w:hAnsiTheme="minorHAnsi"/>
          <w:sz w:val="22"/>
          <w:szCs w:val="22"/>
        </w:rPr>
        <w:t>městí</w:t>
      </w:r>
      <w:r w:rsidR="00BB2D19" w:rsidRPr="005D02C9">
        <w:rPr>
          <w:rFonts w:asciiTheme="minorHAnsi" w:hAnsiTheme="minorHAnsi"/>
          <w:sz w:val="22"/>
          <w:szCs w:val="22"/>
        </w:rPr>
        <w:t xml:space="preserve"> Svobody 13, 687 08 Buchlovice</w:t>
      </w:r>
    </w:p>
    <w:p w14:paraId="4C62B5CF" w14:textId="5C4FE3AD" w:rsidR="00BB2D19" w:rsidRDefault="00BB2D19" w:rsidP="00BB2D19">
      <w:pPr>
        <w:ind w:left="707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zástupce pro věci technické (TDS): </w:t>
      </w:r>
      <w:proofErr w:type="spellStart"/>
      <w:r w:rsidR="00090915">
        <w:rPr>
          <w:rFonts w:asciiTheme="minorHAnsi" w:hAnsiTheme="minorHAnsi"/>
          <w:sz w:val="22"/>
          <w:szCs w:val="22"/>
        </w:rPr>
        <w:t>xxxxxxxxxxxxxxx</w:t>
      </w:r>
      <w:proofErr w:type="spellEnd"/>
    </w:p>
    <w:p w14:paraId="4C62B5D0" w14:textId="77777777" w:rsidR="00D353AF" w:rsidRPr="00FB68BB" w:rsidRDefault="00D353AF" w:rsidP="00D353AF">
      <w:pPr>
        <w:pStyle w:val="Zkladntext21"/>
        <w:ind w:left="282" w:firstLine="1134"/>
        <w:rPr>
          <w:rFonts w:ascii="Calibri" w:hAnsi="Calibri"/>
          <w:bCs/>
          <w:sz w:val="22"/>
          <w:szCs w:val="22"/>
        </w:rPr>
      </w:pPr>
      <w:r w:rsidRPr="00FB68BB">
        <w:rPr>
          <w:rFonts w:ascii="Calibri" w:hAnsi="Calibri"/>
          <w:bCs/>
          <w:sz w:val="22"/>
          <w:szCs w:val="22"/>
        </w:rPr>
        <w:t>bankovní spojení: ČNB, č. účtu: 500005-60039011/0710</w:t>
      </w:r>
    </w:p>
    <w:p w14:paraId="4C62B5D1" w14:textId="77777777" w:rsidR="00D353AF" w:rsidRDefault="00D353AF" w:rsidP="00D353AF">
      <w:pPr>
        <w:pStyle w:val="Zkladntext21"/>
        <w:tabs>
          <w:tab w:val="left" w:pos="1134"/>
        </w:tabs>
        <w:rPr>
          <w:rFonts w:ascii="Calibri" w:hAnsi="Calibri"/>
          <w:sz w:val="22"/>
          <w:szCs w:val="22"/>
        </w:rPr>
      </w:pPr>
      <w:r w:rsidRPr="00FB68BB">
        <w:rPr>
          <w:rFonts w:ascii="Calibri" w:hAnsi="Calibri"/>
          <w:sz w:val="22"/>
          <w:szCs w:val="22"/>
        </w:rPr>
        <w:tab/>
      </w:r>
      <w:r w:rsidRPr="00FB68BB">
        <w:rPr>
          <w:rFonts w:ascii="Calibri" w:hAnsi="Calibri"/>
          <w:sz w:val="22"/>
          <w:szCs w:val="22"/>
        </w:rPr>
        <w:tab/>
      </w:r>
      <w:r w:rsidRPr="0095375C">
        <w:rPr>
          <w:rFonts w:ascii="Calibri" w:hAnsi="Calibri"/>
          <w:sz w:val="22"/>
          <w:szCs w:val="22"/>
        </w:rPr>
        <w:t>adresa pro doručování: ÚPS v Kroměříži, Sněmovní náměstí 1,767 01 Kroměříž</w:t>
      </w:r>
    </w:p>
    <w:p w14:paraId="4C62B5D2" w14:textId="77777777" w:rsidR="00D353AF" w:rsidRDefault="00D353AF" w:rsidP="003F4096">
      <w:pPr>
        <w:pStyle w:val="Zkladntext21"/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FB68BB">
        <w:rPr>
          <w:rFonts w:ascii="Calibri" w:hAnsi="Calibri"/>
          <w:bCs/>
          <w:sz w:val="22"/>
          <w:szCs w:val="22"/>
        </w:rPr>
        <w:t xml:space="preserve">(dále jen </w:t>
      </w:r>
      <w:r w:rsidRPr="00FB68BB">
        <w:rPr>
          <w:rFonts w:ascii="Calibri" w:hAnsi="Calibri"/>
          <w:b/>
          <w:bCs/>
          <w:sz w:val="22"/>
          <w:szCs w:val="22"/>
        </w:rPr>
        <w:t>„objednatel“</w:t>
      </w:r>
      <w:r w:rsidRPr="00FB68BB">
        <w:rPr>
          <w:rFonts w:ascii="Calibri" w:hAnsi="Calibri"/>
          <w:bCs/>
          <w:sz w:val="22"/>
          <w:szCs w:val="22"/>
        </w:rPr>
        <w:t>) na straně jedné</w:t>
      </w:r>
    </w:p>
    <w:p w14:paraId="4C62B5D4" w14:textId="08C25BB4" w:rsidR="003F4096" w:rsidRDefault="006C09D9" w:rsidP="00633976">
      <w:pPr>
        <w:jc w:val="both"/>
        <w:rPr>
          <w:rFonts w:asciiTheme="minorHAnsi" w:eastAsia="MS Mincho" w:hAnsiTheme="minorHAnsi"/>
          <w:sz w:val="22"/>
          <w:szCs w:val="22"/>
          <w:lang w:eastAsia="cs-CZ"/>
        </w:rPr>
      </w:pPr>
      <w:r>
        <w:rPr>
          <w:rFonts w:ascii="Calibri" w:eastAsia="Calibri" w:hAnsi="Calibri" w:cs="Calibri"/>
        </w:rPr>
        <w:tab/>
      </w:r>
      <w:r w:rsidR="003F4096">
        <w:rPr>
          <w:rFonts w:asciiTheme="minorHAnsi" w:eastAsia="MS Mincho" w:hAnsiTheme="minorHAnsi"/>
          <w:sz w:val="22"/>
          <w:szCs w:val="22"/>
        </w:rPr>
        <w:t>a</w:t>
      </w:r>
    </w:p>
    <w:p w14:paraId="4C62B5D5" w14:textId="77777777" w:rsidR="003F4096" w:rsidRDefault="003F4096" w:rsidP="003F4096">
      <w:pPr>
        <w:rPr>
          <w:rFonts w:asciiTheme="minorHAnsi" w:hAnsiTheme="minorHAnsi"/>
          <w:sz w:val="22"/>
          <w:szCs w:val="22"/>
        </w:rPr>
      </w:pPr>
    </w:p>
    <w:p w14:paraId="4C62B5D6" w14:textId="77777777" w:rsidR="003F4096" w:rsidRPr="00053112" w:rsidRDefault="003F4096" w:rsidP="003F40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Zhotovitel:</w:t>
      </w:r>
      <w:r>
        <w:rPr>
          <w:rFonts w:asciiTheme="minorHAnsi" w:hAnsiTheme="minorHAnsi"/>
          <w:sz w:val="22"/>
          <w:szCs w:val="22"/>
        </w:rPr>
        <w:tab/>
      </w:r>
      <w:r w:rsidR="00053112" w:rsidRPr="00053112">
        <w:rPr>
          <w:rFonts w:asciiTheme="minorHAnsi" w:hAnsiTheme="minorHAnsi"/>
          <w:b/>
          <w:sz w:val="22"/>
          <w:szCs w:val="22"/>
        </w:rPr>
        <w:t>Řehák – SPELEO s.r.o.</w:t>
      </w:r>
    </w:p>
    <w:p w14:paraId="4C62B5D7" w14:textId="77777777" w:rsidR="003F4096" w:rsidRDefault="003F4096" w:rsidP="003F40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se sídlem: </w:t>
      </w:r>
      <w:r w:rsidR="00053112">
        <w:rPr>
          <w:rFonts w:asciiTheme="minorHAnsi" w:hAnsiTheme="minorHAnsi"/>
          <w:sz w:val="22"/>
          <w:szCs w:val="22"/>
        </w:rPr>
        <w:t>Úvoz 169/6</w:t>
      </w:r>
      <w:r>
        <w:rPr>
          <w:rFonts w:asciiTheme="minorHAnsi" w:hAnsiTheme="minorHAnsi"/>
          <w:sz w:val="22"/>
          <w:szCs w:val="22"/>
        </w:rPr>
        <w:t xml:space="preserve">, PSČ: </w:t>
      </w:r>
      <w:r w:rsidR="00053112">
        <w:rPr>
          <w:rFonts w:asciiTheme="minorHAnsi" w:hAnsiTheme="minorHAnsi"/>
          <w:sz w:val="22"/>
          <w:szCs w:val="22"/>
        </w:rPr>
        <w:t>118 00</w:t>
      </w:r>
      <w:r>
        <w:rPr>
          <w:rFonts w:asciiTheme="minorHAnsi" w:hAnsiTheme="minorHAnsi"/>
          <w:sz w:val="22"/>
          <w:szCs w:val="22"/>
        </w:rPr>
        <w:t xml:space="preserve"> </w:t>
      </w:r>
      <w:r w:rsidR="00053112">
        <w:rPr>
          <w:rFonts w:asciiTheme="minorHAnsi" w:hAnsiTheme="minorHAnsi"/>
          <w:sz w:val="22"/>
          <w:szCs w:val="22"/>
        </w:rPr>
        <w:t>Praha</w:t>
      </w:r>
    </w:p>
    <w:p w14:paraId="4C62B5D8" w14:textId="77777777" w:rsidR="003F4096" w:rsidRDefault="003F4096" w:rsidP="003F40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IČ: </w:t>
      </w:r>
      <w:r w:rsidR="00053112">
        <w:rPr>
          <w:rFonts w:asciiTheme="minorHAnsi" w:hAnsiTheme="minorHAnsi"/>
          <w:sz w:val="22"/>
          <w:szCs w:val="22"/>
        </w:rPr>
        <w:t>04203216</w:t>
      </w:r>
      <w:r>
        <w:rPr>
          <w:rFonts w:asciiTheme="minorHAnsi" w:hAnsiTheme="minorHAnsi"/>
          <w:sz w:val="22"/>
          <w:szCs w:val="22"/>
        </w:rPr>
        <w:t>, DIČ: CZ</w:t>
      </w:r>
      <w:r w:rsidR="008F4772">
        <w:rPr>
          <w:rFonts w:asciiTheme="minorHAnsi" w:hAnsiTheme="minorHAnsi"/>
          <w:sz w:val="22"/>
          <w:szCs w:val="22"/>
        </w:rPr>
        <w:t>04203216</w:t>
      </w:r>
    </w:p>
    <w:p w14:paraId="4C62B5D9" w14:textId="77777777" w:rsidR="00053112" w:rsidRDefault="008F4772" w:rsidP="00A74B6D">
      <w:pPr>
        <w:ind w:left="14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Zapsaná v obchodním rejstříku vedeném u </w:t>
      </w:r>
      <w:r w:rsidR="00A74B6D">
        <w:rPr>
          <w:rFonts w:asciiTheme="minorHAnsi" w:hAnsiTheme="minorHAnsi"/>
          <w:sz w:val="22"/>
          <w:szCs w:val="22"/>
        </w:rPr>
        <w:t xml:space="preserve">Městského </w:t>
      </w:r>
      <w:r>
        <w:rPr>
          <w:rFonts w:asciiTheme="minorHAnsi" w:hAnsiTheme="minorHAnsi"/>
          <w:sz w:val="22"/>
          <w:szCs w:val="22"/>
        </w:rPr>
        <w:t>soudu v</w:t>
      </w:r>
      <w:r w:rsidR="00A74B6D">
        <w:rPr>
          <w:rFonts w:asciiTheme="minorHAnsi" w:hAnsiTheme="minorHAnsi"/>
          <w:sz w:val="22"/>
          <w:szCs w:val="22"/>
        </w:rPr>
        <w:t> Praze,</w:t>
      </w:r>
      <w:r>
        <w:rPr>
          <w:rFonts w:asciiTheme="minorHAnsi" w:hAnsiTheme="minorHAnsi"/>
          <w:sz w:val="22"/>
          <w:szCs w:val="22"/>
        </w:rPr>
        <w:t xml:space="preserve"> </w:t>
      </w:r>
      <w:r w:rsidR="00EF21E3">
        <w:rPr>
          <w:rFonts w:asciiTheme="minorHAnsi" w:hAnsiTheme="minorHAnsi"/>
          <w:sz w:val="22"/>
          <w:szCs w:val="22"/>
        </w:rPr>
        <w:t>oddíl C, vl</w:t>
      </w:r>
      <w:r>
        <w:rPr>
          <w:rFonts w:asciiTheme="minorHAnsi" w:hAnsiTheme="minorHAnsi"/>
          <w:sz w:val="22"/>
          <w:szCs w:val="22"/>
        </w:rPr>
        <w:t>ožka</w:t>
      </w:r>
      <w:r w:rsidR="00A74B6D">
        <w:rPr>
          <w:rFonts w:asciiTheme="minorHAnsi" w:hAnsiTheme="minorHAnsi"/>
          <w:sz w:val="22"/>
          <w:szCs w:val="22"/>
        </w:rPr>
        <w:t xml:space="preserve"> </w:t>
      </w:r>
      <w:r w:rsidR="00EF21E3">
        <w:rPr>
          <w:rFonts w:asciiTheme="minorHAnsi" w:hAnsiTheme="minorHAnsi"/>
          <w:sz w:val="22"/>
          <w:szCs w:val="22"/>
        </w:rPr>
        <w:t>244110</w:t>
      </w:r>
    </w:p>
    <w:p w14:paraId="4C62B5DA" w14:textId="6BCD442E" w:rsidR="00053112" w:rsidRDefault="00053112" w:rsidP="003F40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Zastoupená jednatelem:</w:t>
      </w:r>
      <w:r w:rsidR="008F47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0915">
        <w:rPr>
          <w:rFonts w:asciiTheme="minorHAnsi" w:hAnsiTheme="minorHAnsi"/>
          <w:sz w:val="22"/>
          <w:szCs w:val="22"/>
        </w:rPr>
        <w:t>xxxxxxxxxxxx</w:t>
      </w:r>
      <w:proofErr w:type="spellEnd"/>
    </w:p>
    <w:p w14:paraId="4C62B5DB" w14:textId="510F9951" w:rsidR="003F4096" w:rsidRDefault="003F4096" w:rsidP="003F40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Bankovní spojení: </w:t>
      </w:r>
      <w:proofErr w:type="spellStart"/>
      <w:r w:rsidR="00090915">
        <w:rPr>
          <w:rFonts w:asciiTheme="minorHAnsi" w:hAnsiTheme="minorHAnsi"/>
          <w:sz w:val="22"/>
          <w:szCs w:val="22"/>
        </w:rPr>
        <w:t>xxxxxxxxxxx</w:t>
      </w:r>
      <w:proofErr w:type="spellEnd"/>
      <w:r>
        <w:rPr>
          <w:rFonts w:asciiTheme="minorHAnsi" w:hAnsiTheme="minorHAnsi"/>
          <w:sz w:val="22"/>
          <w:szCs w:val="22"/>
        </w:rPr>
        <w:t xml:space="preserve">, č. účtu: </w:t>
      </w:r>
      <w:proofErr w:type="spellStart"/>
      <w:r w:rsidR="00090915">
        <w:rPr>
          <w:rFonts w:asciiTheme="minorHAnsi" w:hAnsiTheme="minorHAnsi"/>
          <w:sz w:val="22"/>
          <w:szCs w:val="22"/>
        </w:rPr>
        <w:t>xxxxxxxxxxxxxxx</w:t>
      </w:r>
      <w:proofErr w:type="spellEnd"/>
    </w:p>
    <w:p w14:paraId="4C62B5DC" w14:textId="77777777" w:rsidR="003F4096" w:rsidRPr="003F4096" w:rsidRDefault="003F4096" w:rsidP="003F4096">
      <w:pPr>
        <w:ind w:left="708" w:firstLine="708"/>
        <w:rPr>
          <w:rFonts w:asciiTheme="minorHAnsi" w:hAnsiTheme="minorHAnsi"/>
          <w:sz w:val="22"/>
          <w:szCs w:val="22"/>
        </w:rPr>
      </w:pPr>
      <w:r w:rsidRPr="003F4096">
        <w:rPr>
          <w:rFonts w:asciiTheme="minorHAnsi" w:hAnsiTheme="minorHAnsi"/>
          <w:sz w:val="22"/>
          <w:szCs w:val="22"/>
        </w:rPr>
        <w:t>(dále jen „</w:t>
      </w:r>
      <w:r w:rsidRPr="008F4772">
        <w:rPr>
          <w:rFonts w:asciiTheme="minorHAnsi" w:hAnsiTheme="minorHAnsi"/>
          <w:b/>
          <w:sz w:val="22"/>
          <w:szCs w:val="22"/>
        </w:rPr>
        <w:t>zhotovitel</w:t>
      </w:r>
      <w:r w:rsidR="008F4772">
        <w:rPr>
          <w:rFonts w:asciiTheme="minorHAnsi" w:hAnsiTheme="minorHAnsi"/>
          <w:b/>
          <w:sz w:val="22"/>
          <w:szCs w:val="22"/>
        </w:rPr>
        <w:t>“</w:t>
      </w:r>
      <w:r w:rsidRPr="003F4096">
        <w:rPr>
          <w:rFonts w:asciiTheme="minorHAnsi" w:hAnsiTheme="minorHAnsi"/>
          <w:sz w:val="22"/>
          <w:szCs w:val="22"/>
        </w:rPr>
        <w:t>)</w:t>
      </w:r>
      <w:r w:rsidR="000F6548">
        <w:rPr>
          <w:rFonts w:asciiTheme="minorHAnsi" w:hAnsiTheme="minorHAnsi"/>
          <w:sz w:val="22"/>
          <w:szCs w:val="22"/>
        </w:rPr>
        <w:t xml:space="preserve"> na straně druhé</w:t>
      </w:r>
    </w:p>
    <w:p w14:paraId="4C62B5DD" w14:textId="77777777" w:rsidR="00D353AF" w:rsidRDefault="006C09D9" w:rsidP="00D353A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C62B5DE" w14:textId="77777777" w:rsidR="006C09D9" w:rsidRDefault="006C09D9" w:rsidP="00D353AF">
      <w:pPr>
        <w:jc w:val="both"/>
        <w:rPr>
          <w:rFonts w:ascii="Calibri" w:eastAsia="Calibri" w:hAnsi="Calibri" w:cs="Calibri"/>
        </w:rPr>
      </w:pPr>
    </w:p>
    <w:p w14:paraId="4C62B5DF" w14:textId="77777777" w:rsidR="00D22970" w:rsidRPr="00FB68BB" w:rsidRDefault="00D22970" w:rsidP="00917620">
      <w:pPr>
        <w:tabs>
          <w:tab w:val="left" w:pos="538"/>
        </w:tabs>
        <w:ind w:left="4248" w:hanging="4248"/>
        <w:jc w:val="center"/>
        <w:rPr>
          <w:rFonts w:asciiTheme="minorHAnsi" w:hAnsiTheme="minorHAnsi"/>
          <w:b/>
          <w:sz w:val="22"/>
          <w:szCs w:val="22"/>
        </w:rPr>
      </w:pPr>
      <w:r w:rsidRPr="00FB68BB">
        <w:rPr>
          <w:rFonts w:asciiTheme="minorHAnsi" w:hAnsiTheme="minorHAnsi"/>
          <w:b/>
          <w:sz w:val="22"/>
          <w:szCs w:val="22"/>
        </w:rPr>
        <w:t>II.</w:t>
      </w:r>
    </w:p>
    <w:p w14:paraId="4C62B5E0" w14:textId="77777777" w:rsidR="00D22970" w:rsidRDefault="00D22970" w:rsidP="00917620">
      <w:pPr>
        <w:tabs>
          <w:tab w:val="left" w:pos="538"/>
        </w:tabs>
        <w:ind w:left="519" w:hanging="538"/>
        <w:jc w:val="center"/>
        <w:rPr>
          <w:rFonts w:asciiTheme="minorHAnsi" w:hAnsiTheme="minorHAnsi"/>
          <w:b/>
          <w:sz w:val="22"/>
          <w:szCs w:val="22"/>
        </w:rPr>
      </w:pPr>
      <w:r w:rsidRPr="00FB68BB">
        <w:rPr>
          <w:rFonts w:asciiTheme="minorHAnsi" w:hAnsiTheme="minorHAnsi"/>
          <w:b/>
          <w:sz w:val="22"/>
          <w:szCs w:val="22"/>
        </w:rPr>
        <w:t xml:space="preserve">Předmět </w:t>
      </w:r>
      <w:r w:rsidR="002641B9">
        <w:rPr>
          <w:rFonts w:asciiTheme="minorHAnsi" w:hAnsiTheme="minorHAnsi"/>
          <w:b/>
          <w:sz w:val="22"/>
          <w:szCs w:val="22"/>
        </w:rPr>
        <w:t>dodatku smlouvy</w:t>
      </w:r>
      <w:r w:rsidR="00E34DBC">
        <w:rPr>
          <w:rFonts w:asciiTheme="minorHAnsi" w:hAnsiTheme="minorHAnsi"/>
          <w:b/>
          <w:sz w:val="22"/>
          <w:szCs w:val="22"/>
        </w:rPr>
        <w:t xml:space="preserve"> č. 2</w:t>
      </w:r>
    </w:p>
    <w:p w14:paraId="4C62B5E1" w14:textId="77777777" w:rsidR="002641B9" w:rsidRDefault="002641B9" w:rsidP="00917620">
      <w:pPr>
        <w:tabs>
          <w:tab w:val="left" w:pos="538"/>
        </w:tabs>
        <w:ind w:left="519" w:hanging="538"/>
        <w:jc w:val="center"/>
        <w:rPr>
          <w:rFonts w:asciiTheme="minorHAnsi" w:hAnsiTheme="minorHAnsi"/>
          <w:b/>
          <w:sz w:val="22"/>
          <w:szCs w:val="22"/>
        </w:rPr>
      </w:pPr>
    </w:p>
    <w:p w14:paraId="4C62B5E2" w14:textId="77777777" w:rsidR="002641B9" w:rsidRDefault="002641B9" w:rsidP="002641B9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2.1</w:t>
      </w:r>
      <w:r>
        <w:rPr>
          <w:rFonts w:asciiTheme="minorHAnsi" w:hAnsiTheme="minorHAnsi" w:cs="Calibri"/>
          <w:sz w:val="22"/>
          <w:szCs w:val="22"/>
        </w:rPr>
        <w:tab/>
        <w:t xml:space="preserve">Smluvní strany uzavřely dne </w:t>
      </w:r>
      <w:r w:rsidR="00332D19">
        <w:rPr>
          <w:rFonts w:asciiTheme="minorHAnsi" w:hAnsiTheme="minorHAnsi" w:cs="Calibri"/>
          <w:sz w:val="22"/>
          <w:szCs w:val="22"/>
        </w:rPr>
        <w:t>16</w:t>
      </w:r>
      <w:r>
        <w:rPr>
          <w:rFonts w:asciiTheme="minorHAnsi" w:hAnsiTheme="minorHAnsi" w:cs="Calibri"/>
          <w:sz w:val="22"/>
          <w:szCs w:val="22"/>
        </w:rPr>
        <w:t>. 0</w:t>
      </w:r>
      <w:r w:rsidR="00332D19">
        <w:rPr>
          <w:rFonts w:asciiTheme="minorHAnsi" w:hAnsiTheme="minorHAnsi" w:cs="Calibri"/>
          <w:sz w:val="22"/>
          <w:szCs w:val="22"/>
        </w:rPr>
        <w:t>5</w:t>
      </w:r>
      <w:r>
        <w:rPr>
          <w:rFonts w:asciiTheme="minorHAnsi" w:hAnsiTheme="minorHAnsi" w:cs="Calibri"/>
          <w:sz w:val="22"/>
          <w:szCs w:val="22"/>
        </w:rPr>
        <w:t>. 20</w:t>
      </w:r>
      <w:r w:rsidR="00332D19">
        <w:rPr>
          <w:rFonts w:asciiTheme="minorHAnsi" w:hAnsiTheme="minorHAnsi" w:cs="Calibri"/>
          <w:sz w:val="22"/>
          <w:szCs w:val="22"/>
        </w:rPr>
        <w:t>16</w:t>
      </w:r>
      <w:r>
        <w:rPr>
          <w:rFonts w:asciiTheme="minorHAnsi" w:hAnsiTheme="minorHAnsi" w:cs="Calibri"/>
          <w:sz w:val="22"/>
          <w:szCs w:val="22"/>
        </w:rPr>
        <w:t xml:space="preserve"> Smlouvu o dílo, jejímž předmětem je provedení díla </w:t>
      </w:r>
      <w:r>
        <w:rPr>
          <w:rFonts w:asciiTheme="minorHAnsi" w:hAnsiTheme="minorHAnsi" w:cs="Calibri"/>
          <w:b/>
          <w:sz w:val="22"/>
          <w:szCs w:val="22"/>
        </w:rPr>
        <w:t xml:space="preserve">„SZ </w:t>
      </w:r>
      <w:r w:rsidR="00332D19">
        <w:rPr>
          <w:rFonts w:asciiTheme="minorHAnsi" w:hAnsiTheme="minorHAnsi" w:cs="Calibri"/>
          <w:b/>
          <w:sz w:val="22"/>
          <w:szCs w:val="22"/>
        </w:rPr>
        <w:t>Buchlovice</w:t>
      </w:r>
      <w:r>
        <w:rPr>
          <w:rFonts w:asciiTheme="minorHAnsi" w:hAnsiTheme="minorHAnsi" w:cs="Calibri"/>
          <w:b/>
          <w:sz w:val="22"/>
          <w:szCs w:val="22"/>
        </w:rPr>
        <w:t xml:space="preserve"> – </w:t>
      </w:r>
      <w:r w:rsidR="00332D19">
        <w:rPr>
          <w:rFonts w:asciiTheme="minorHAnsi" w:hAnsiTheme="minorHAnsi" w:cs="Calibri"/>
          <w:b/>
          <w:sz w:val="22"/>
          <w:szCs w:val="22"/>
        </w:rPr>
        <w:t>stavební obnova historických štol</w:t>
      </w:r>
      <w:r>
        <w:rPr>
          <w:rFonts w:asciiTheme="minorHAnsi" w:hAnsiTheme="minorHAnsi" w:cs="Calibri"/>
          <w:b/>
          <w:sz w:val="22"/>
          <w:szCs w:val="22"/>
        </w:rPr>
        <w:t xml:space="preserve">“ – projektová dokumentace pro </w:t>
      </w:r>
      <w:r w:rsidR="00332D19">
        <w:rPr>
          <w:rFonts w:asciiTheme="minorHAnsi" w:hAnsiTheme="minorHAnsi" w:cs="Calibri"/>
          <w:b/>
          <w:sz w:val="22"/>
          <w:szCs w:val="22"/>
        </w:rPr>
        <w:t>ohlášení stavby/</w:t>
      </w:r>
      <w:r>
        <w:rPr>
          <w:rFonts w:asciiTheme="minorHAnsi" w:hAnsiTheme="minorHAnsi" w:cs="Calibri"/>
          <w:b/>
          <w:sz w:val="22"/>
          <w:szCs w:val="22"/>
        </w:rPr>
        <w:t>stavební povolení a projektová dokumentace pro provedení stavby“</w:t>
      </w:r>
      <w:r w:rsidR="00332D19">
        <w:rPr>
          <w:rFonts w:asciiTheme="minorHAnsi" w:hAnsiTheme="minorHAnsi" w:cs="Calibri"/>
          <w:b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4C62B5E3" w14:textId="77777777" w:rsidR="0034792B" w:rsidRDefault="0034792B" w:rsidP="003479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2.2</w:t>
      </w:r>
      <w:r>
        <w:rPr>
          <w:rFonts w:asciiTheme="minorHAnsi" w:hAnsiTheme="minorHAnsi" w:cs="Calibri"/>
          <w:sz w:val="22"/>
          <w:szCs w:val="22"/>
        </w:rPr>
        <w:tab/>
      </w:r>
      <w:r w:rsidR="00A35FA4">
        <w:rPr>
          <w:rFonts w:asciiTheme="minorHAnsi" w:hAnsiTheme="minorHAnsi" w:cs="Calibri"/>
          <w:sz w:val="22"/>
          <w:szCs w:val="22"/>
        </w:rPr>
        <w:t>Objednatel a zhotovitel se v souladu s čl.</w:t>
      </w:r>
      <w:r w:rsidR="00644DF7">
        <w:rPr>
          <w:rFonts w:asciiTheme="minorHAnsi" w:hAnsiTheme="minorHAnsi" w:cs="Calibri"/>
          <w:sz w:val="22"/>
          <w:szCs w:val="22"/>
        </w:rPr>
        <w:t xml:space="preserve"> IV. </w:t>
      </w:r>
      <w:r w:rsidR="009C59D7">
        <w:rPr>
          <w:rFonts w:asciiTheme="minorHAnsi" w:hAnsiTheme="minorHAnsi" w:cs="Calibri"/>
          <w:sz w:val="22"/>
          <w:szCs w:val="22"/>
        </w:rPr>
        <w:t>a čl. VI. této</w:t>
      </w:r>
      <w:r w:rsidR="00A35FA4">
        <w:rPr>
          <w:rFonts w:asciiTheme="minorHAnsi" w:hAnsiTheme="minorHAnsi" w:cs="Calibri"/>
          <w:sz w:val="22"/>
          <w:szCs w:val="22"/>
        </w:rPr>
        <w:t xml:space="preserve"> </w:t>
      </w:r>
      <w:r w:rsidR="00644DF7">
        <w:rPr>
          <w:rFonts w:asciiTheme="minorHAnsi" w:hAnsiTheme="minorHAnsi" w:cs="Calibri"/>
          <w:sz w:val="22"/>
          <w:szCs w:val="22"/>
        </w:rPr>
        <w:t>smlouvy dohodli</w:t>
      </w:r>
      <w:r w:rsidR="00A35FA4">
        <w:rPr>
          <w:rFonts w:asciiTheme="minorHAnsi" w:hAnsiTheme="minorHAnsi" w:cs="Calibri"/>
          <w:sz w:val="22"/>
          <w:szCs w:val="22"/>
        </w:rPr>
        <w:t xml:space="preserve"> na zajištění výkonu autorského dozoru </w:t>
      </w:r>
      <w:r w:rsidR="009C59D7">
        <w:rPr>
          <w:rFonts w:asciiTheme="minorHAnsi" w:hAnsiTheme="minorHAnsi" w:cs="Calibri"/>
          <w:sz w:val="22"/>
          <w:szCs w:val="22"/>
        </w:rPr>
        <w:t>při provádění stavby.</w:t>
      </w:r>
    </w:p>
    <w:p w14:paraId="4B7B5AF3" w14:textId="77777777" w:rsidR="00346B43" w:rsidRDefault="001D18B8" w:rsidP="008D6414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2.3</w:t>
      </w:r>
      <w:r>
        <w:rPr>
          <w:rFonts w:asciiTheme="minorHAnsi" w:hAnsiTheme="minorHAnsi" w:cs="Calibri"/>
          <w:sz w:val="22"/>
          <w:szCs w:val="22"/>
        </w:rPr>
        <w:tab/>
        <w:t xml:space="preserve">Předmětem </w:t>
      </w:r>
      <w:r w:rsidR="00337CAF">
        <w:rPr>
          <w:rFonts w:asciiTheme="minorHAnsi" w:hAnsiTheme="minorHAnsi" w:cs="Calibri"/>
          <w:sz w:val="22"/>
          <w:szCs w:val="22"/>
        </w:rPr>
        <w:t xml:space="preserve">tohoto </w:t>
      </w:r>
      <w:r>
        <w:rPr>
          <w:rFonts w:asciiTheme="minorHAnsi" w:hAnsiTheme="minorHAnsi" w:cs="Calibri"/>
          <w:sz w:val="22"/>
          <w:szCs w:val="22"/>
        </w:rPr>
        <w:t xml:space="preserve">Dodatku </w:t>
      </w:r>
      <w:r w:rsidR="00370D48">
        <w:rPr>
          <w:rFonts w:asciiTheme="minorHAnsi" w:hAnsiTheme="minorHAnsi" w:cs="Calibri"/>
          <w:sz w:val="22"/>
          <w:szCs w:val="22"/>
        </w:rPr>
        <w:t xml:space="preserve">č. 2 se mění </w:t>
      </w:r>
      <w:r w:rsidR="00D541DD">
        <w:rPr>
          <w:rFonts w:asciiTheme="minorHAnsi" w:hAnsiTheme="minorHAnsi" w:cs="Calibri"/>
          <w:sz w:val="22"/>
          <w:szCs w:val="22"/>
        </w:rPr>
        <w:t>c</w:t>
      </w:r>
      <w:r w:rsidR="00370D48">
        <w:rPr>
          <w:rFonts w:asciiTheme="minorHAnsi" w:hAnsiTheme="minorHAnsi" w:cs="Calibri"/>
          <w:sz w:val="22"/>
          <w:szCs w:val="22"/>
        </w:rPr>
        <w:t>ena za provedení výkonu autorského dozoru</w:t>
      </w:r>
      <w:r w:rsidR="00DD2CAF">
        <w:rPr>
          <w:rFonts w:asciiTheme="minorHAnsi" w:hAnsiTheme="minorHAnsi" w:cs="Calibri"/>
          <w:sz w:val="22"/>
          <w:szCs w:val="22"/>
        </w:rPr>
        <w:t>.</w:t>
      </w:r>
      <w:r w:rsidR="002641B9">
        <w:rPr>
          <w:rFonts w:asciiTheme="minorHAnsi" w:hAnsiTheme="minorHAnsi" w:cs="Calibri"/>
          <w:sz w:val="22"/>
          <w:szCs w:val="22"/>
        </w:rPr>
        <w:t xml:space="preserve">  </w:t>
      </w:r>
    </w:p>
    <w:p w14:paraId="4C62B5E5" w14:textId="633A0326" w:rsidR="008B690F" w:rsidRDefault="00346B43" w:rsidP="008D6414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2.4</w:t>
      </w:r>
      <w:r>
        <w:rPr>
          <w:rFonts w:asciiTheme="minorHAnsi" w:hAnsiTheme="minorHAnsi" w:cs="Calibri"/>
          <w:sz w:val="22"/>
          <w:szCs w:val="22"/>
        </w:rPr>
        <w:tab/>
      </w:r>
      <w:r w:rsidR="00631FA0">
        <w:rPr>
          <w:rFonts w:asciiTheme="minorHAnsi" w:hAnsiTheme="minorHAnsi" w:cs="Calibri"/>
          <w:sz w:val="22"/>
          <w:szCs w:val="22"/>
        </w:rPr>
        <w:t xml:space="preserve">Vzhledem k tomu, že objednatel byl nucen rozdělit provádění díla na dvě etapy a autorský dozor byl již vyčerpán v průběhu první etapy, </w:t>
      </w:r>
      <w:r w:rsidR="00AD6B04">
        <w:rPr>
          <w:rFonts w:asciiTheme="minorHAnsi" w:hAnsiTheme="minorHAnsi" w:cs="Calibri"/>
          <w:sz w:val="22"/>
          <w:szCs w:val="22"/>
        </w:rPr>
        <w:t>s</w:t>
      </w:r>
      <w:r w:rsidR="00DD1C9B">
        <w:rPr>
          <w:rFonts w:asciiTheme="minorHAnsi" w:hAnsiTheme="minorHAnsi" w:cs="Calibri"/>
          <w:sz w:val="22"/>
          <w:szCs w:val="22"/>
        </w:rPr>
        <w:t xml:space="preserve">mluvní strany konstatují, že </w:t>
      </w:r>
      <w:r w:rsidR="00AD6B04">
        <w:rPr>
          <w:rFonts w:asciiTheme="minorHAnsi" w:hAnsiTheme="minorHAnsi" w:cs="Calibri"/>
          <w:sz w:val="22"/>
          <w:szCs w:val="22"/>
        </w:rPr>
        <w:t xml:space="preserve">Dodatkem </w:t>
      </w:r>
      <w:r w:rsidR="00D62DB3">
        <w:rPr>
          <w:rFonts w:asciiTheme="minorHAnsi" w:hAnsiTheme="minorHAnsi" w:cs="Calibri"/>
          <w:sz w:val="22"/>
          <w:szCs w:val="22"/>
        </w:rPr>
        <w:t>č. 2 upravují</w:t>
      </w:r>
      <w:r w:rsidR="00DD1C9B">
        <w:rPr>
          <w:rFonts w:asciiTheme="minorHAnsi" w:hAnsiTheme="minorHAnsi" w:cs="Calibri"/>
          <w:sz w:val="22"/>
          <w:szCs w:val="22"/>
        </w:rPr>
        <w:t xml:space="preserve"> </w:t>
      </w:r>
      <w:r w:rsidR="000E30B6">
        <w:rPr>
          <w:rFonts w:asciiTheme="minorHAnsi" w:hAnsiTheme="minorHAnsi" w:cs="Calibri"/>
          <w:sz w:val="22"/>
          <w:szCs w:val="22"/>
        </w:rPr>
        <w:t xml:space="preserve">a nahrazují </w:t>
      </w:r>
      <w:r w:rsidR="00DD1C9B">
        <w:rPr>
          <w:rFonts w:asciiTheme="minorHAnsi" w:hAnsiTheme="minorHAnsi" w:cs="Calibri"/>
          <w:sz w:val="22"/>
          <w:szCs w:val="22"/>
        </w:rPr>
        <w:t xml:space="preserve">znění </w:t>
      </w:r>
      <w:r w:rsidR="00D62DB3">
        <w:rPr>
          <w:rFonts w:asciiTheme="minorHAnsi" w:hAnsiTheme="minorHAnsi" w:cs="Calibri"/>
          <w:sz w:val="22"/>
          <w:szCs w:val="22"/>
        </w:rPr>
        <w:t>č</w:t>
      </w:r>
      <w:r w:rsidR="00DD1C9B">
        <w:rPr>
          <w:rFonts w:asciiTheme="minorHAnsi" w:hAnsiTheme="minorHAnsi" w:cs="Calibri"/>
          <w:sz w:val="22"/>
          <w:szCs w:val="22"/>
        </w:rPr>
        <w:t xml:space="preserve">lánku IV. </w:t>
      </w:r>
      <w:r w:rsidR="00D62DB3">
        <w:rPr>
          <w:rFonts w:asciiTheme="minorHAnsi" w:hAnsiTheme="minorHAnsi" w:cs="Calibri"/>
          <w:sz w:val="22"/>
          <w:szCs w:val="22"/>
        </w:rPr>
        <w:t>odst. 4.3</w:t>
      </w:r>
      <w:r w:rsidR="008D543D">
        <w:rPr>
          <w:rFonts w:asciiTheme="minorHAnsi" w:hAnsiTheme="minorHAnsi" w:cs="Calibri"/>
          <w:sz w:val="22"/>
          <w:szCs w:val="22"/>
        </w:rPr>
        <w:t xml:space="preserve"> a znění článku VI. odst. 6.1.2 takto:</w:t>
      </w:r>
    </w:p>
    <w:p w14:paraId="4C62B5E6" w14:textId="1BE4D039" w:rsidR="00B00739" w:rsidRDefault="009873F4" w:rsidP="00903082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</w:t>
      </w:r>
      <w:r w:rsidR="009D0F35">
        <w:rPr>
          <w:rFonts w:asciiTheme="minorHAnsi" w:hAnsiTheme="minorHAnsi" w:cs="Calibri"/>
          <w:sz w:val="22"/>
          <w:szCs w:val="22"/>
        </w:rPr>
        <w:t>5</w:t>
      </w:r>
      <w:r>
        <w:rPr>
          <w:rFonts w:asciiTheme="minorHAnsi" w:hAnsiTheme="minorHAnsi" w:cs="Calibri"/>
          <w:sz w:val="22"/>
          <w:szCs w:val="22"/>
        </w:rPr>
        <w:t xml:space="preserve">  </w:t>
      </w:r>
      <w:r>
        <w:rPr>
          <w:rFonts w:asciiTheme="minorHAnsi" w:hAnsiTheme="minorHAnsi" w:cs="Calibri"/>
          <w:sz w:val="22"/>
          <w:szCs w:val="22"/>
        </w:rPr>
        <w:tab/>
        <w:t xml:space="preserve">Autorský dozor </w:t>
      </w:r>
      <w:r w:rsidR="00183375">
        <w:rPr>
          <w:rFonts w:asciiTheme="minorHAnsi" w:hAnsiTheme="minorHAnsi" w:cs="Calibri"/>
          <w:sz w:val="22"/>
          <w:szCs w:val="22"/>
        </w:rPr>
        <w:t xml:space="preserve">bude prováděn </w:t>
      </w:r>
      <w:r w:rsidR="00ED2B8F">
        <w:rPr>
          <w:rFonts w:asciiTheme="minorHAnsi" w:hAnsiTheme="minorHAnsi" w:cs="Calibri"/>
          <w:sz w:val="22"/>
          <w:szCs w:val="22"/>
        </w:rPr>
        <w:t xml:space="preserve">po dobu </w:t>
      </w:r>
      <w:r w:rsidR="003868D0">
        <w:rPr>
          <w:rFonts w:asciiTheme="minorHAnsi" w:hAnsiTheme="minorHAnsi" w:cs="Calibri"/>
          <w:sz w:val="22"/>
          <w:szCs w:val="22"/>
        </w:rPr>
        <w:t>realizace</w:t>
      </w:r>
      <w:r w:rsidR="00ED2B8F">
        <w:rPr>
          <w:rFonts w:asciiTheme="minorHAnsi" w:hAnsiTheme="minorHAnsi" w:cs="Calibri"/>
          <w:sz w:val="22"/>
          <w:szCs w:val="22"/>
        </w:rPr>
        <w:t xml:space="preserve"> stavby</w:t>
      </w:r>
      <w:r w:rsidR="00862102">
        <w:rPr>
          <w:rFonts w:asciiTheme="minorHAnsi" w:hAnsiTheme="minorHAnsi" w:cs="Calibri"/>
          <w:sz w:val="22"/>
          <w:szCs w:val="22"/>
        </w:rPr>
        <w:t xml:space="preserve"> druhé etapy </w:t>
      </w:r>
      <w:r w:rsidR="00183375">
        <w:rPr>
          <w:rFonts w:asciiTheme="minorHAnsi" w:hAnsiTheme="minorHAnsi" w:cs="Calibri"/>
          <w:sz w:val="22"/>
          <w:szCs w:val="22"/>
        </w:rPr>
        <w:t xml:space="preserve">na základě </w:t>
      </w:r>
      <w:r w:rsidR="00A25CDE">
        <w:rPr>
          <w:rFonts w:asciiTheme="minorHAnsi" w:hAnsiTheme="minorHAnsi" w:cs="Calibri"/>
          <w:sz w:val="22"/>
          <w:szCs w:val="22"/>
        </w:rPr>
        <w:t xml:space="preserve">písemného </w:t>
      </w:r>
      <w:r w:rsidR="00183375">
        <w:rPr>
          <w:rFonts w:asciiTheme="minorHAnsi" w:hAnsiTheme="minorHAnsi" w:cs="Calibri"/>
          <w:sz w:val="22"/>
          <w:szCs w:val="22"/>
        </w:rPr>
        <w:t>vyžádání objednatele</w:t>
      </w:r>
      <w:r w:rsidR="00316701">
        <w:rPr>
          <w:rFonts w:asciiTheme="minorHAnsi" w:hAnsiTheme="minorHAnsi" w:cs="Calibri"/>
          <w:sz w:val="22"/>
          <w:szCs w:val="22"/>
        </w:rPr>
        <w:t xml:space="preserve"> a</w:t>
      </w:r>
      <w:r w:rsidR="00B96DA6">
        <w:rPr>
          <w:rFonts w:asciiTheme="minorHAnsi" w:hAnsiTheme="minorHAnsi" w:cs="Calibri"/>
          <w:sz w:val="22"/>
          <w:szCs w:val="22"/>
        </w:rPr>
        <w:t xml:space="preserve"> </w:t>
      </w:r>
      <w:r w:rsidR="00316701">
        <w:rPr>
          <w:rFonts w:asciiTheme="minorHAnsi" w:hAnsiTheme="minorHAnsi" w:cs="Calibri"/>
          <w:sz w:val="22"/>
          <w:szCs w:val="22"/>
        </w:rPr>
        <w:t>cena</w:t>
      </w:r>
      <w:r w:rsidR="009D0F35">
        <w:rPr>
          <w:rFonts w:asciiTheme="minorHAnsi" w:hAnsiTheme="minorHAnsi" w:cs="Calibri"/>
          <w:sz w:val="22"/>
          <w:szCs w:val="22"/>
        </w:rPr>
        <w:t xml:space="preserve"> </w:t>
      </w:r>
      <w:r w:rsidR="006C739C">
        <w:rPr>
          <w:rFonts w:asciiTheme="minorHAnsi" w:hAnsiTheme="minorHAnsi" w:cs="Calibri"/>
          <w:sz w:val="22"/>
          <w:szCs w:val="22"/>
        </w:rPr>
        <w:t xml:space="preserve">za výkon AD je stanovena </w:t>
      </w:r>
      <w:r w:rsidR="006C739C" w:rsidRPr="009419C2">
        <w:rPr>
          <w:rFonts w:asciiTheme="minorHAnsi" w:hAnsiTheme="minorHAnsi" w:cs="Calibri"/>
          <w:b/>
          <w:sz w:val="22"/>
          <w:szCs w:val="22"/>
        </w:rPr>
        <w:t xml:space="preserve">v maximální výši </w:t>
      </w:r>
      <w:r w:rsidR="00A25CDE" w:rsidRPr="009419C2">
        <w:rPr>
          <w:rFonts w:asciiTheme="minorHAnsi" w:hAnsiTheme="minorHAnsi" w:cs="Calibri"/>
          <w:b/>
          <w:sz w:val="22"/>
          <w:szCs w:val="22"/>
        </w:rPr>
        <w:t>50 400</w:t>
      </w:r>
      <w:r w:rsidR="00C00F9F" w:rsidRPr="009419C2">
        <w:rPr>
          <w:rFonts w:asciiTheme="minorHAnsi" w:hAnsiTheme="minorHAnsi" w:cs="Calibri"/>
          <w:b/>
          <w:sz w:val="22"/>
          <w:szCs w:val="22"/>
        </w:rPr>
        <w:t xml:space="preserve"> Kč</w:t>
      </w:r>
      <w:r w:rsidR="00A25CDE" w:rsidRPr="009419C2">
        <w:rPr>
          <w:rFonts w:asciiTheme="minorHAnsi" w:hAnsiTheme="minorHAnsi" w:cs="Calibri"/>
          <w:b/>
          <w:sz w:val="22"/>
          <w:szCs w:val="22"/>
        </w:rPr>
        <w:t xml:space="preserve"> bez DPH</w:t>
      </w:r>
      <w:r w:rsidR="00A25CDE">
        <w:rPr>
          <w:rFonts w:asciiTheme="minorHAnsi" w:hAnsiTheme="minorHAnsi" w:cs="Calibri"/>
          <w:sz w:val="22"/>
          <w:szCs w:val="22"/>
        </w:rPr>
        <w:t xml:space="preserve"> </w:t>
      </w:r>
      <w:r w:rsidR="00C10D0C" w:rsidRPr="00F926FD">
        <w:rPr>
          <w:rFonts w:asciiTheme="minorHAnsi" w:hAnsiTheme="minorHAnsi" w:cs="Calibri"/>
          <w:b/>
          <w:sz w:val="22"/>
          <w:szCs w:val="22"/>
        </w:rPr>
        <w:t>(slovy</w:t>
      </w:r>
      <w:r w:rsidR="0003004C" w:rsidRPr="00F926FD">
        <w:rPr>
          <w:rFonts w:asciiTheme="minorHAnsi" w:hAnsiTheme="minorHAnsi" w:cs="Calibri"/>
          <w:b/>
          <w:sz w:val="22"/>
          <w:szCs w:val="22"/>
        </w:rPr>
        <w:t>: padesát tisíc čtyři sta</w:t>
      </w:r>
      <w:r w:rsidR="0003004C">
        <w:rPr>
          <w:rFonts w:asciiTheme="minorHAnsi" w:hAnsiTheme="minorHAnsi" w:cs="Calibri"/>
          <w:sz w:val="22"/>
          <w:szCs w:val="22"/>
        </w:rPr>
        <w:t xml:space="preserve"> </w:t>
      </w:r>
      <w:r w:rsidR="0003004C" w:rsidRPr="00F926FD">
        <w:rPr>
          <w:rFonts w:asciiTheme="minorHAnsi" w:hAnsiTheme="minorHAnsi" w:cs="Calibri"/>
          <w:b/>
          <w:sz w:val="22"/>
          <w:szCs w:val="22"/>
        </w:rPr>
        <w:t>korun českých</w:t>
      </w:r>
      <w:r w:rsidR="002500D5">
        <w:rPr>
          <w:rFonts w:asciiTheme="minorHAnsi" w:hAnsiTheme="minorHAnsi" w:cs="Calibri"/>
          <w:sz w:val="22"/>
          <w:szCs w:val="22"/>
        </w:rPr>
        <w:t>)</w:t>
      </w:r>
      <w:r w:rsidR="0003004C">
        <w:rPr>
          <w:rFonts w:asciiTheme="minorHAnsi" w:hAnsiTheme="minorHAnsi" w:cs="Calibri"/>
          <w:sz w:val="22"/>
          <w:szCs w:val="22"/>
        </w:rPr>
        <w:t>. K ceně bude připočteno DPH v sazbě aktuální v den uskutečnění zdanitelného plnění. Ke dni podpisu činí DPH 21 %</w:t>
      </w:r>
      <w:r w:rsidR="00E828AC">
        <w:rPr>
          <w:rFonts w:asciiTheme="minorHAnsi" w:hAnsiTheme="minorHAnsi" w:cs="Calibri"/>
          <w:sz w:val="22"/>
          <w:szCs w:val="22"/>
        </w:rPr>
        <w:t>, tj. 10 584 Kč</w:t>
      </w:r>
      <w:r w:rsidR="002500D5">
        <w:rPr>
          <w:rFonts w:asciiTheme="minorHAnsi" w:hAnsiTheme="minorHAnsi" w:cs="Calibri"/>
          <w:sz w:val="22"/>
          <w:szCs w:val="22"/>
        </w:rPr>
        <w:t>.</w:t>
      </w:r>
      <w:r w:rsidR="00E828AC">
        <w:rPr>
          <w:rFonts w:asciiTheme="minorHAnsi" w:hAnsiTheme="minorHAnsi" w:cs="Calibri"/>
          <w:sz w:val="22"/>
          <w:szCs w:val="22"/>
        </w:rPr>
        <w:t xml:space="preserve"> Cena celkem s DPH ke dni podpisu této </w:t>
      </w:r>
      <w:r w:rsidR="002500D5">
        <w:rPr>
          <w:rFonts w:asciiTheme="minorHAnsi" w:hAnsiTheme="minorHAnsi" w:cs="Calibri"/>
          <w:sz w:val="22"/>
          <w:szCs w:val="22"/>
        </w:rPr>
        <w:t xml:space="preserve">smlouvy </w:t>
      </w:r>
      <w:r w:rsidR="002500D5" w:rsidRPr="009419C2">
        <w:rPr>
          <w:rFonts w:asciiTheme="minorHAnsi" w:hAnsiTheme="minorHAnsi" w:cs="Calibri"/>
          <w:b/>
          <w:sz w:val="22"/>
          <w:szCs w:val="22"/>
        </w:rPr>
        <w:t xml:space="preserve">činí </w:t>
      </w:r>
      <w:r w:rsidR="00E828AC" w:rsidRPr="009419C2">
        <w:rPr>
          <w:rFonts w:asciiTheme="minorHAnsi" w:hAnsiTheme="minorHAnsi" w:cs="Calibri"/>
          <w:b/>
          <w:sz w:val="22"/>
          <w:szCs w:val="22"/>
        </w:rPr>
        <w:t>60 984 Kč</w:t>
      </w:r>
      <w:r w:rsidR="002500D5" w:rsidRPr="009419C2">
        <w:rPr>
          <w:rFonts w:asciiTheme="minorHAnsi" w:hAnsiTheme="minorHAnsi" w:cs="Calibri"/>
          <w:b/>
          <w:sz w:val="22"/>
          <w:szCs w:val="22"/>
        </w:rPr>
        <w:t>.</w:t>
      </w:r>
      <w:r w:rsidR="00E828AC" w:rsidRPr="009419C2">
        <w:rPr>
          <w:rFonts w:asciiTheme="minorHAnsi" w:hAnsiTheme="minorHAnsi" w:cs="Calibri"/>
          <w:b/>
          <w:sz w:val="22"/>
          <w:szCs w:val="22"/>
        </w:rPr>
        <w:t xml:space="preserve"> (slovy:</w:t>
      </w:r>
      <w:r w:rsidR="006003D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828AC" w:rsidRPr="00B00739">
        <w:rPr>
          <w:rFonts w:asciiTheme="minorHAnsi" w:hAnsiTheme="minorHAnsi" w:cs="Calibri"/>
          <w:b/>
          <w:sz w:val="22"/>
          <w:szCs w:val="22"/>
        </w:rPr>
        <w:t>šedesát</w:t>
      </w:r>
      <w:r w:rsidR="00631FA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828AC" w:rsidRPr="00B00739">
        <w:rPr>
          <w:rFonts w:asciiTheme="minorHAnsi" w:hAnsiTheme="minorHAnsi" w:cs="Calibri"/>
          <w:b/>
          <w:sz w:val="22"/>
          <w:szCs w:val="22"/>
        </w:rPr>
        <w:t>tisíc</w:t>
      </w:r>
      <w:r w:rsidR="00631FA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828AC" w:rsidRPr="00B00739">
        <w:rPr>
          <w:rFonts w:asciiTheme="minorHAnsi" w:hAnsiTheme="minorHAnsi" w:cs="Calibri"/>
          <w:b/>
          <w:sz w:val="22"/>
          <w:szCs w:val="22"/>
        </w:rPr>
        <w:t>devět</w:t>
      </w:r>
      <w:r w:rsidR="00631FA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828AC" w:rsidRPr="00B00739">
        <w:rPr>
          <w:rFonts w:asciiTheme="minorHAnsi" w:hAnsiTheme="minorHAnsi" w:cs="Calibri"/>
          <w:b/>
          <w:sz w:val="22"/>
          <w:szCs w:val="22"/>
        </w:rPr>
        <w:t>se</w:t>
      </w:r>
      <w:r w:rsidR="002500D5" w:rsidRPr="00B00739">
        <w:rPr>
          <w:rFonts w:asciiTheme="minorHAnsi" w:hAnsiTheme="minorHAnsi" w:cs="Calibri"/>
          <w:b/>
          <w:sz w:val="22"/>
          <w:szCs w:val="22"/>
        </w:rPr>
        <w:t>t</w:t>
      </w:r>
      <w:r w:rsidR="00631FA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828AC" w:rsidRPr="00B00739">
        <w:rPr>
          <w:rFonts w:asciiTheme="minorHAnsi" w:hAnsiTheme="minorHAnsi" w:cs="Calibri"/>
          <w:b/>
          <w:sz w:val="22"/>
          <w:szCs w:val="22"/>
        </w:rPr>
        <w:t>osmdesát</w:t>
      </w:r>
      <w:r w:rsidR="00631FA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828AC" w:rsidRPr="00B00739">
        <w:rPr>
          <w:rFonts w:asciiTheme="minorHAnsi" w:hAnsiTheme="minorHAnsi" w:cs="Calibri"/>
          <w:b/>
          <w:sz w:val="22"/>
          <w:szCs w:val="22"/>
        </w:rPr>
        <w:t>čtyři korun českých</w:t>
      </w:r>
      <w:r w:rsidR="00E828AC">
        <w:rPr>
          <w:rFonts w:asciiTheme="minorHAnsi" w:hAnsiTheme="minorHAnsi" w:cs="Calibri"/>
          <w:sz w:val="22"/>
          <w:szCs w:val="22"/>
        </w:rPr>
        <w:t>).</w:t>
      </w:r>
      <w:r w:rsidR="00B00739">
        <w:rPr>
          <w:rFonts w:asciiTheme="minorHAnsi" w:hAnsiTheme="minorHAnsi" w:cs="Calibri"/>
          <w:sz w:val="22"/>
          <w:szCs w:val="22"/>
        </w:rPr>
        <w:t xml:space="preserve"> </w:t>
      </w:r>
      <w:r w:rsidR="00C00F9F">
        <w:rPr>
          <w:rFonts w:asciiTheme="minorHAnsi" w:hAnsiTheme="minorHAnsi" w:cs="Calibri"/>
          <w:sz w:val="22"/>
          <w:szCs w:val="22"/>
        </w:rPr>
        <w:t>C</w:t>
      </w:r>
      <w:r w:rsidR="00D57194">
        <w:rPr>
          <w:rFonts w:asciiTheme="minorHAnsi" w:hAnsiTheme="minorHAnsi" w:cs="Calibri"/>
          <w:sz w:val="22"/>
          <w:szCs w:val="22"/>
        </w:rPr>
        <w:t xml:space="preserve">elková maximální cena </w:t>
      </w:r>
      <w:r w:rsidR="00C00F9F">
        <w:rPr>
          <w:rFonts w:asciiTheme="minorHAnsi" w:hAnsiTheme="minorHAnsi" w:cs="Calibri"/>
          <w:sz w:val="22"/>
          <w:szCs w:val="22"/>
        </w:rPr>
        <w:t xml:space="preserve">autorského dozoru je vypočítána jako </w:t>
      </w:r>
      <w:r w:rsidR="00C00F9F">
        <w:rPr>
          <w:rFonts w:asciiTheme="minorHAnsi" w:hAnsiTheme="minorHAnsi" w:cs="Calibri"/>
          <w:sz w:val="22"/>
          <w:szCs w:val="22"/>
        </w:rPr>
        <w:lastRenderedPageBreak/>
        <w:t>cena za hodinu práce ve výši 3</w:t>
      </w:r>
      <w:r w:rsidR="00B00739">
        <w:rPr>
          <w:rFonts w:asciiTheme="minorHAnsi" w:hAnsiTheme="minorHAnsi" w:cs="Calibri"/>
          <w:sz w:val="22"/>
          <w:szCs w:val="22"/>
        </w:rPr>
        <w:t xml:space="preserve"> </w:t>
      </w:r>
      <w:r w:rsidR="00C00F9F">
        <w:rPr>
          <w:rFonts w:asciiTheme="minorHAnsi" w:hAnsiTheme="minorHAnsi" w:cs="Calibri"/>
          <w:sz w:val="22"/>
          <w:szCs w:val="22"/>
        </w:rPr>
        <w:t xml:space="preserve">150 </w:t>
      </w:r>
      <w:r w:rsidR="00A25CDE">
        <w:rPr>
          <w:rFonts w:asciiTheme="minorHAnsi" w:hAnsiTheme="minorHAnsi" w:cs="Calibri"/>
          <w:sz w:val="22"/>
          <w:szCs w:val="22"/>
        </w:rPr>
        <w:t>K</w:t>
      </w:r>
      <w:r w:rsidR="00C00F9F">
        <w:rPr>
          <w:rFonts w:asciiTheme="minorHAnsi" w:hAnsiTheme="minorHAnsi" w:cs="Calibri"/>
          <w:sz w:val="22"/>
          <w:szCs w:val="22"/>
        </w:rPr>
        <w:t>č/hod bez DPH</w:t>
      </w:r>
      <w:r w:rsidR="00B00739">
        <w:rPr>
          <w:rFonts w:asciiTheme="minorHAnsi" w:hAnsiTheme="minorHAnsi" w:cs="Calibri"/>
          <w:sz w:val="22"/>
          <w:szCs w:val="22"/>
        </w:rPr>
        <w:t xml:space="preserve">, tj. 3 811,50 Kč s DPH 21 % a odpovídá 16 hodinám práce a </w:t>
      </w:r>
      <w:r w:rsidR="006003DC">
        <w:rPr>
          <w:rFonts w:asciiTheme="minorHAnsi" w:hAnsiTheme="minorHAnsi" w:cs="Calibri"/>
          <w:sz w:val="22"/>
          <w:szCs w:val="22"/>
        </w:rPr>
        <w:t>4</w:t>
      </w:r>
      <w:r w:rsidR="00B00739">
        <w:rPr>
          <w:rFonts w:asciiTheme="minorHAnsi" w:hAnsiTheme="minorHAnsi" w:cs="Calibri"/>
          <w:sz w:val="22"/>
          <w:szCs w:val="22"/>
        </w:rPr>
        <w:t xml:space="preserve"> návštěvám</w:t>
      </w:r>
      <w:r w:rsidR="005E0AA7">
        <w:rPr>
          <w:rFonts w:asciiTheme="minorHAnsi" w:hAnsiTheme="minorHAnsi" w:cs="Calibri"/>
          <w:sz w:val="22"/>
          <w:szCs w:val="22"/>
        </w:rPr>
        <w:t xml:space="preserve"> na stavbě.</w:t>
      </w:r>
    </w:p>
    <w:p w14:paraId="4C62B5E7" w14:textId="3A738214" w:rsidR="00631FA0" w:rsidRPr="00F00A0D" w:rsidRDefault="00631FA0" w:rsidP="002F5EDD">
      <w:pPr>
        <w:ind w:left="567" w:hanging="567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2.6</w:t>
      </w:r>
      <w:r>
        <w:rPr>
          <w:rFonts w:asciiTheme="minorHAnsi" w:hAnsiTheme="minorHAnsi" w:cs="Calibri"/>
          <w:sz w:val="22"/>
          <w:szCs w:val="22"/>
        </w:rPr>
        <w:tab/>
      </w:r>
      <w:r w:rsidRPr="00F00A0D">
        <w:rPr>
          <w:rFonts w:asciiTheme="minorHAnsi" w:hAnsiTheme="minorHAnsi" w:cs="Calibri"/>
          <w:b/>
          <w:sz w:val="22"/>
          <w:szCs w:val="22"/>
        </w:rPr>
        <w:t xml:space="preserve">Celková cena díla se tak zvyšuje v části autorského dozoru na částku </w:t>
      </w:r>
      <w:r w:rsidR="006A1072" w:rsidRPr="00F00A0D">
        <w:rPr>
          <w:rFonts w:asciiTheme="minorHAnsi" w:hAnsiTheme="minorHAnsi" w:cs="Calibri"/>
          <w:b/>
          <w:sz w:val="22"/>
          <w:szCs w:val="22"/>
        </w:rPr>
        <w:t>225.225</w:t>
      </w:r>
      <w:r w:rsidRPr="00F00A0D">
        <w:rPr>
          <w:rFonts w:asciiTheme="minorHAnsi" w:hAnsiTheme="minorHAnsi" w:cs="Calibri"/>
          <w:b/>
          <w:sz w:val="22"/>
          <w:szCs w:val="22"/>
        </w:rPr>
        <w:t xml:space="preserve"> Kč bez DPH, tj. </w:t>
      </w:r>
      <w:r w:rsidR="006A1072" w:rsidRPr="00F00A0D">
        <w:rPr>
          <w:rFonts w:asciiTheme="minorHAnsi" w:hAnsiTheme="minorHAnsi" w:cs="Calibri"/>
          <w:b/>
          <w:sz w:val="22"/>
          <w:szCs w:val="22"/>
        </w:rPr>
        <w:t>272.522,25</w:t>
      </w:r>
      <w:r w:rsidRPr="00F00A0D">
        <w:rPr>
          <w:rFonts w:asciiTheme="minorHAnsi" w:hAnsiTheme="minorHAnsi" w:cs="Calibri"/>
          <w:b/>
          <w:sz w:val="22"/>
          <w:szCs w:val="22"/>
        </w:rPr>
        <w:t xml:space="preserve"> Kč. Celková cena díla je tedy </w:t>
      </w:r>
      <w:r w:rsidR="002F5EDD" w:rsidRPr="00F00A0D">
        <w:rPr>
          <w:rFonts w:asciiTheme="minorHAnsi" w:hAnsiTheme="minorHAnsi" w:cs="Calibri"/>
          <w:b/>
          <w:sz w:val="22"/>
          <w:szCs w:val="22"/>
        </w:rPr>
        <w:t>462.225 Kč bez DPH</w:t>
      </w:r>
      <w:r w:rsidR="002F5EDD">
        <w:rPr>
          <w:rFonts w:asciiTheme="minorHAnsi" w:hAnsiTheme="minorHAnsi" w:cs="Calibri"/>
          <w:b/>
          <w:sz w:val="22"/>
          <w:szCs w:val="22"/>
        </w:rPr>
        <w:t xml:space="preserve">, tj. </w:t>
      </w:r>
      <w:r w:rsidR="006A1072" w:rsidRPr="00F00A0D">
        <w:rPr>
          <w:rFonts w:asciiTheme="minorHAnsi" w:hAnsiTheme="minorHAnsi" w:cs="Calibri"/>
          <w:b/>
          <w:sz w:val="22"/>
          <w:szCs w:val="22"/>
        </w:rPr>
        <w:t>559.292,25</w:t>
      </w:r>
      <w:r w:rsidRPr="00F00A0D">
        <w:rPr>
          <w:rFonts w:asciiTheme="minorHAnsi" w:hAnsiTheme="minorHAnsi" w:cs="Calibri"/>
          <w:b/>
          <w:sz w:val="22"/>
          <w:szCs w:val="22"/>
        </w:rPr>
        <w:t xml:space="preserve"> Kč včetně DPH</w:t>
      </w:r>
      <w:r w:rsidR="002F5EDD">
        <w:rPr>
          <w:rFonts w:asciiTheme="minorHAnsi" w:hAnsiTheme="minorHAnsi" w:cs="Calibri"/>
          <w:b/>
          <w:sz w:val="22"/>
          <w:szCs w:val="22"/>
        </w:rPr>
        <w:t>.</w:t>
      </w:r>
      <w:r w:rsidRPr="00F00A0D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4C62B5E8" w14:textId="7196F614" w:rsidR="00AF2824" w:rsidRDefault="00946B1D" w:rsidP="00E7685B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</w:t>
      </w:r>
      <w:r w:rsidR="002472FE">
        <w:rPr>
          <w:rFonts w:asciiTheme="minorHAnsi" w:hAnsiTheme="minorHAnsi" w:cs="Calibri"/>
          <w:sz w:val="22"/>
          <w:szCs w:val="22"/>
        </w:rPr>
        <w:t>7</w:t>
      </w:r>
      <w:r w:rsidR="00B00739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 w:rsidR="0070320D">
        <w:rPr>
          <w:rFonts w:asciiTheme="minorHAnsi" w:hAnsiTheme="minorHAnsi" w:cs="Calibri"/>
          <w:sz w:val="22"/>
          <w:szCs w:val="22"/>
        </w:rPr>
        <w:t xml:space="preserve">Smluvní cena uvedená v </w:t>
      </w:r>
      <w:r w:rsidR="0070320D">
        <w:rPr>
          <w:rFonts w:asciiTheme="minorHAnsi" w:hAnsiTheme="minorHAnsi" w:cs="Calibri"/>
          <w:sz w:val="22"/>
          <w:szCs w:val="22"/>
        </w:rPr>
        <w:tab/>
      </w:r>
      <w:r w:rsidR="00E7685B">
        <w:rPr>
          <w:rFonts w:asciiTheme="minorHAnsi" w:hAnsiTheme="minorHAnsi" w:cs="Calibri"/>
          <w:sz w:val="22"/>
          <w:szCs w:val="22"/>
        </w:rPr>
        <w:t>odst. 2.5 je</w:t>
      </w:r>
      <w:r w:rsidR="0035348D">
        <w:rPr>
          <w:rFonts w:asciiTheme="minorHAnsi" w:hAnsiTheme="minorHAnsi" w:cs="Calibri"/>
          <w:sz w:val="22"/>
          <w:szCs w:val="22"/>
        </w:rPr>
        <w:t xml:space="preserve"> </w:t>
      </w:r>
      <w:r w:rsidR="00E7685B">
        <w:rPr>
          <w:rFonts w:asciiTheme="minorHAnsi" w:hAnsiTheme="minorHAnsi" w:cs="Calibri"/>
          <w:sz w:val="22"/>
          <w:szCs w:val="22"/>
        </w:rPr>
        <w:t xml:space="preserve">cenou pevnou, maximální a </w:t>
      </w:r>
      <w:r w:rsidR="00363911">
        <w:rPr>
          <w:rFonts w:asciiTheme="minorHAnsi" w:hAnsiTheme="minorHAnsi" w:cs="Calibri"/>
          <w:sz w:val="22"/>
          <w:szCs w:val="22"/>
        </w:rPr>
        <w:t xml:space="preserve">nepřekročitelnou a </w:t>
      </w:r>
      <w:r w:rsidR="00363911">
        <w:rPr>
          <w:rFonts w:asciiTheme="minorHAnsi" w:hAnsiTheme="minorHAnsi"/>
          <w:sz w:val="22"/>
          <w:szCs w:val="22"/>
        </w:rPr>
        <w:t>obsahuje</w:t>
      </w:r>
      <w:r w:rsidR="00AF2824">
        <w:rPr>
          <w:rFonts w:asciiTheme="minorHAnsi" w:hAnsiTheme="minorHAnsi"/>
          <w:sz w:val="22"/>
          <w:szCs w:val="22"/>
        </w:rPr>
        <w:t xml:space="preserve"> </w:t>
      </w:r>
      <w:r w:rsidR="00EA3B18">
        <w:rPr>
          <w:rFonts w:asciiTheme="minorHAnsi" w:hAnsiTheme="minorHAnsi"/>
          <w:sz w:val="22"/>
          <w:szCs w:val="22"/>
        </w:rPr>
        <w:t>veškeré</w:t>
      </w:r>
      <w:r w:rsidR="00AF2824">
        <w:rPr>
          <w:rFonts w:asciiTheme="minorHAnsi" w:hAnsiTheme="minorHAnsi"/>
          <w:sz w:val="22"/>
          <w:szCs w:val="22"/>
        </w:rPr>
        <w:t xml:space="preserve"> náklady na výkon činnosti </w:t>
      </w:r>
      <w:r w:rsidR="00E7685B">
        <w:rPr>
          <w:rFonts w:asciiTheme="minorHAnsi" w:hAnsiTheme="minorHAnsi"/>
          <w:sz w:val="22"/>
          <w:szCs w:val="22"/>
        </w:rPr>
        <w:t>autorského dozoru</w:t>
      </w:r>
      <w:r w:rsidR="00986B7A">
        <w:rPr>
          <w:rFonts w:asciiTheme="minorHAnsi" w:hAnsiTheme="minorHAnsi"/>
          <w:sz w:val="22"/>
          <w:szCs w:val="22"/>
        </w:rPr>
        <w:t>. V</w:t>
      </w:r>
      <w:r w:rsidR="00EA3B18">
        <w:rPr>
          <w:rFonts w:asciiTheme="minorHAnsi" w:hAnsiTheme="minorHAnsi"/>
          <w:sz w:val="22"/>
          <w:szCs w:val="22"/>
        </w:rPr>
        <w:t xml:space="preserve">e smluvní </w:t>
      </w:r>
      <w:r w:rsidR="00986B7A">
        <w:rPr>
          <w:rFonts w:asciiTheme="minorHAnsi" w:hAnsiTheme="minorHAnsi"/>
          <w:sz w:val="22"/>
          <w:szCs w:val="22"/>
        </w:rPr>
        <w:t>ceně je zahrnut i č</w:t>
      </w:r>
      <w:r w:rsidR="00AF2824">
        <w:rPr>
          <w:rFonts w:asciiTheme="minorHAnsi" w:hAnsiTheme="minorHAnsi"/>
          <w:sz w:val="22"/>
          <w:szCs w:val="22"/>
        </w:rPr>
        <w:t>as a náklady doprav</w:t>
      </w:r>
      <w:r w:rsidR="00EA3B18">
        <w:rPr>
          <w:rFonts w:asciiTheme="minorHAnsi" w:hAnsiTheme="minorHAnsi"/>
          <w:sz w:val="22"/>
          <w:szCs w:val="22"/>
        </w:rPr>
        <w:t>y</w:t>
      </w:r>
      <w:r w:rsidR="00AF2824">
        <w:rPr>
          <w:rFonts w:asciiTheme="minorHAnsi" w:hAnsiTheme="minorHAnsi"/>
          <w:sz w:val="22"/>
          <w:szCs w:val="22"/>
        </w:rPr>
        <w:t xml:space="preserve"> na místo stavby.</w:t>
      </w:r>
      <w:bookmarkStart w:id="0" w:name="_GoBack"/>
      <w:bookmarkEnd w:id="0"/>
    </w:p>
    <w:p w14:paraId="4C62B5E9" w14:textId="77777777" w:rsidR="008F30D4" w:rsidRDefault="00363911" w:rsidP="00363911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</w:t>
      </w:r>
      <w:r w:rsidR="002472FE">
        <w:rPr>
          <w:rFonts w:asciiTheme="minorHAnsi" w:hAnsiTheme="minorHAnsi" w:cs="Calibri"/>
          <w:sz w:val="22"/>
          <w:szCs w:val="22"/>
        </w:rPr>
        <w:t>8</w:t>
      </w:r>
      <w:r>
        <w:rPr>
          <w:rFonts w:asciiTheme="minorHAnsi" w:hAnsiTheme="minorHAnsi" w:cs="Calibri"/>
          <w:sz w:val="22"/>
          <w:szCs w:val="22"/>
        </w:rPr>
        <w:tab/>
      </w:r>
      <w:r w:rsidR="009419C2">
        <w:rPr>
          <w:rFonts w:asciiTheme="minorHAnsi" w:hAnsiTheme="minorHAnsi" w:cs="Calibri"/>
          <w:sz w:val="22"/>
          <w:szCs w:val="22"/>
        </w:rPr>
        <w:t xml:space="preserve">Cena za autorský dozor bude hrazena </w:t>
      </w:r>
      <w:r>
        <w:rPr>
          <w:rFonts w:asciiTheme="minorHAnsi" w:hAnsiTheme="minorHAnsi" w:cs="Calibri"/>
          <w:sz w:val="22"/>
          <w:szCs w:val="22"/>
        </w:rPr>
        <w:t>částkou</w:t>
      </w:r>
      <w:r w:rsidR="00027DBF">
        <w:rPr>
          <w:rFonts w:asciiTheme="minorHAnsi" w:hAnsiTheme="minorHAnsi" w:cs="Calibri"/>
          <w:sz w:val="22"/>
          <w:szCs w:val="22"/>
        </w:rPr>
        <w:t xml:space="preserve"> </w:t>
      </w:r>
      <w:r w:rsidR="009419C2">
        <w:rPr>
          <w:rFonts w:asciiTheme="minorHAnsi" w:hAnsiTheme="minorHAnsi" w:cs="Calibri"/>
          <w:sz w:val="22"/>
          <w:szCs w:val="22"/>
        </w:rPr>
        <w:t>podle skutečného počtu hodin autorského dozoru a podle soupisu prací po</w:t>
      </w:r>
      <w:r w:rsidR="0070320D">
        <w:rPr>
          <w:rFonts w:asciiTheme="minorHAnsi" w:hAnsiTheme="minorHAnsi" w:cs="Calibri"/>
          <w:sz w:val="22"/>
          <w:szCs w:val="22"/>
        </w:rPr>
        <w:t>t</w:t>
      </w:r>
      <w:r w:rsidR="009419C2">
        <w:rPr>
          <w:rFonts w:asciiTheme="minorHAnsi" w:hAnsiTheme="minorHAnsi" w:cs="Calibri"/>
          <w:sz w:val="22"/>
          <w:szCs w:val="22"/>
        </w:rPr>
        <w:t>vrzeného TDS.</w:t>
      </w:r>
    </w:p>
    <w:p w14:paraId="34598E14" w14:textId="692DFE2A" w:rsidR="009379C1" w:rsidRPr="0054093A" w:rsidRDefault="00411C4D" w:rsidP="0054093A">
      <w:pPr>
        <w:ind w:left="567" w:hanging="567"/>
        <w:jc w:val="both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</w:t>
      </w:r>
      <w:r w:rsidR="002472FE">
        <w:rPr>
          <w:rFonts w:asciiTheme="minorHAnsi" w:hAnsiTheme="minorHAnsi" w:cs="Calibri"/>
          <w:sz w:val="22"/>
          <w:szCs w:val="22"/>
        </w:rPr>
        <w:t>9</w:t>
      </w:r>
      <w:r>
        <w:rPr>
          <w:rFonts w:asciiTheme="minorHAnsi" w:hAnsiTheme="minorHAnsi" w:cs="Calibri"/>
          <w:sz w:val="22"/>
          <w:szCs w:val="22"/>
        </w:rPr>
        <w:tab/>
      </w:r>
      <w:r w:rsidR="005A4557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Smluvní strany se dohodly, že cena za dílo bude zhotoviteli hrazena </w:t>
      </w:r>
      <w:r w:rsidR="00D423A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čtvrtletně </w:t>
      </w:r>
      <w:r w:rsidR="005A4557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faktury vystavené </w:t>
      </w:r>
      <w:r w:rsidR="00D423A9">
        <w:rPr>
          <w:rFonts w:ascii="Calibri" w:hAnsi="Calibri" w:cs="Arial"/>
          <w:bCs/>
          <w:snapToGrid w:val="0"/>
          <w:color w:val="000000"/>
          <w:sz w:val="22"/>
          <w:szCs w:val="22"/>
        </w:rPr>
        <w:t>zhotovitelem se</w:t>
      </w:r>
      <w:r w:rsidR="005A4557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splatností nejméně </w:t>
      </w:r>
      <w:r w:rsidR="00D423A9">
        <w:rPr>
          <w:rFonts w:ascii="Calibri" w:hAnsi="Calibri" w:cs="Arial"/>
          <w:bCs/>
          <w:snapToGrid w:val="0"/>
          <w:color w:val="000000"/>
          <w:sz w:val="22"/>
          <w:szCs w:val="22"/>
        </w:rPr>
        <w:t>21</w:t>
      </w:r>
      <w:r w:rsidR="005A4557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dní ode dne doručení na adresu objednatele: </w:t>
      </w:r>
      <w:r w:rsidR="005A4557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 xml:space="preserve">Územní památková správa v Kroměříži, Sněmovní náměstí 1, 767 01 Kroměříž nebo na e – </w:t>
      </w:r>
      <w:r w:rsidR="005A4557" w:rsidRPr="00D423A9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>mail:</w:t>
      </w:r>
      <w:r w:rsidR="005A4557" w:rsidRPr="00D423A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proofErr w:type="spellStart"/>
      <w:r w:rsidR="00090915">
        <w:t>xxxxxxxxxxxxxxx</w:t>
      </w:r>
      <w:proofErr w:type="spellEnd"/>
      <w:r w:rsidR="005A4557" w:rsidRPr="00D423A9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14:paraId="5855BAB7" w14:textId="2782A315" w:rsidR="0054093A" w:rsidRPr="00D30B6E" w:rsidRDefault="002641B9" w:rsidP="002641B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</w:t>
      </w:r>
      <w:r w:rsidR="00ED4F31">
        <w:rPr>
          <w:rFonts w:asciiTheme="minorHAnsi" w:hAnsiTheme="minorHAnsi" w:cs="Calibri"/>
          <w:sz w:val="22"/>
          <w:szCs w:val="22"/>
        </w:rPr>
        <w:t>1</w:t>
      </w:r>
      <w:r w:rsidR="002472FE">
        <w:rPr>
          <w:rFonts w:asciiTheme="minorHAnsi" w:hAnsiTheme="minorHAnsi" w:cs="Calibri"/>
          <w:sz w:val="22"/>
          <w:szCs w:val="22"/>
        </w:rPr>
        <w:t>0</w:t>
      </w:r>
      <w:r>
        <w:rPr>
          <w:rFonts w:asciiTheme="minorHAnsi" w:hAnsiTheme="minorHAnsi" w:cs="Calibri"/>
          <w:sz w:val="22"/>
          <w:szCs w:val="22"/>
        </w:rPr>
        <w:tab/>
      </w:r>
      <w:r w:rsidR="002B364C" w:rsidRPr="00D30B6E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 se dohodly, že</w:t>
      </w:r>
      <w:r w:rsidR="002B364C" w:rsidRPr="00D30B6E">
        <w:rPr>
          <w:rFonts w:asciiTheme="minorHAnsi" w:hAnsiTheme="minorHAnsi" w:cs="Calibri"/>
          <w:sz w:val="22"/>
          <w:szCs w:val="22"/>
        </w:rPr>
        <w:t xml:space="preserve"> </w:t>
      </w:r>
      <w:r w:rsidR="001834F9" w:rsidRPr="00D30B6E">
        <w:rPr>
          <w:rFonts w:asciiTheme="minorHAnsi" w:hAnsiTheme="minorHAnsi" w:cs="Calibri"/>
          <w:sz w:val="22"/>
          <w:szCs w:val="22"/>
        </w:rPr>
        <w:t>s</w:t>
      </w:r>
      <w:r w:rsidR="00583A10" w:rsidRPr="00D30B6E">
        <w:rPr>
          <w:rFonts w:asciiTheme="minorHAnsi" w:hAnsiTheme="minorHAnsi" w:cs="Calibri"/>
          <w:sz w:val="22"/>
          <w:szCs w:val="22"/>
        </w:rPr>
        <w:t> ohledem na</w:t>
      </w:r>
      <w:r w:rsidR="00DF39C3" w:rsidRPr="00D30B6E">
        <w:rPr>
          <w:rFonts w:asciiTheme="minorHAnsi" w:hAnsiTheme="minorHAnsi" w:cs="Calibri"/>
          <w:sz w:val="22"/>
          <w:szCs w:val="22"/>
        </w:rPr>
        <w:t xml:space="preserve"> časové</w:t>
      </w:r>
      <w:r w:rsidR="00583A10" w:rsidRPr="00D30B6E">
        <w:rPr>
          <w:rFonts w:asciiTheme="minorHAnsi" w:hAnsiTheme="minorHAnsi" w:cs="Calibri"/>
          <w:sz w:val="22"/>
          <w:szCs w:val="22"/>
        </w:rPr>
        <w:t xml:space="preserve"> omezení výkonu </w:t>
      </w:r>
      <w:r w:rsidR="00DF39C3" w:rsidRPr="00D30B6E">
        <w:rPr>
          <w:rFonts w:asciiTheme="minorHAnsi" w:hAnsiTheme="minorHAnsi" w:cs="Calibri"/>
          <w:sz w:val="22"/>
          <w:szCs w:val="22"/>
        </w:rPr>
        <w:t xml:space="preserve">autorského dozoru </w:t>
      </w:r>
      <w:r w:rsidR="00E378FB" w:rsidRPr="00D30B6E">
        <w:rPr>
          <w:rFonts w:asciiTheme="minorHAnsi" w:hAnsiTheme="minorHAnsi" w:cs="Calibri"/>
          <w:sz w:val="22"/>
          <w:szCs w:val="22"/>
        </w:rPr>
        <w:t>na 4 návštěvy stavby v termínech určený</w:t>
      </w:r>
      <w:r w:rsidR="000B1EC3" w:rsidRPr="00D30B6E">
        <w:rPr>
          <w:rFonts w:asciiTheme="minorHAnsi" w:hAnsiTheme="minorHAnsi" w:cs="Calibri"/>
          <w:sz w:val="22"/>
          <w:szCs w:val="22"/>
        </w:rPr>
        <w:t>ch objednatelem a s ohledem na charakter stavby</w:t>
      </w:r>
      <w:r w:rsidR="00F70BBB" w:rsidRPr="00D30B6E">
        <w:rPr>
          <w:rFonts w:asciiTheme="minorHAnsi" w:hAnsiTheme="minorHAnsi" w:cs="Calibri"/>
          <w:sz w:val="22"/>
          <w:szCs w:val="22"/>
        </w:rPr>
        <w:t xml:space="preserve">, kdy většina prací probíhá v podzemí, je hned následnými pracemi zakrývána </w:t>
      </w:r>
      <w:r w:rsidR="00E4763A" w:rsidRPr="00D30B6E">
        <w:rPr>
          <w:rFonts w:asciiTheme="minorHAnsi" w:hAnsiTheme="minorHAnsi" w:cs="Calibri"/>
          <w:sz w:val="22"/>
          <w:szCs w:val="22"/>
        </w:rPr>
        <w:t xml:space="preserve">a není možná její pozdější kontrola, </w:t>
      </w:r>
      <w:r w:rsidR="001834F9" w:rsidRPr="00D30B6E">
        <w:rPr>
          <w:rFonts w:asciiTheme="minorHAnsi" w:hAnsiTheme="minorHAnsi" w:cs="Calibri"/>
          <w:sz w:val="22"/>
          <w:szCs w:val="22"/>
        </w:rPr>
        <w:t>j</w:t>
      </w:r>
      <w:r w:rsidR="00771635" w:rsidRPr="00D30B6E">
        <w:rPr>
          <w:rFonts w:asciiTheme="minorHAnsi" w:hAnsiTheme="minorHAnsi" w:cs="Calibri"/>
          <w:sz w:val="22"/>
          <w:szCs w:val="22"/>
        </w:rPr>
        <w:t>e</w:t>
      </w:r>
      <w:r w:rsidR="00A1028D" w:rsidRPr="00D30B6E">
        <w:rPr>
          <w:rFonts w:asciiTheme="minorHAnsi" w:hAnsiTheme="minorHAnsi" w:cs="Calibri"/>
          <w:sz w:val="22"/>
          <w:szCs w:val="22"/>
        </w:rPr>
        <w:t xml:space="preserve"> rozsah</w:t>
      </w:r>
      <w:r w:rsidR="00771635" w:rsidRPr="00D30B6E">
        <w:rPr>
          <w:rFonts w:asciiTheme="minorHAnsi" w:hAnsiTheme="minorHAnsi" w:cs="Calibri"/>
          <w:sz w:val="22"/>
          <w:szCs w:val="22"/>
        </w:rPr>
        <w:t xml:space="preserve"> odpovědnost</w:t>
      </w:r>
      <w:r w:rsidR="00A1028D" w:rsidRPr="00D30B6E">
        <w:rPr>
          <w:rFonts w:asciiTheme="minorHAnsi" w:hAnsiTheme="minorHAnsi" w:cs="Calibri"/>
          <w:sz w:val="22"/>
          <w:szCs w:val="22"/>
        </w:rPr>
        <w:t>i</w:t>
      </w:r>
      <w:r w:rsidR="00771635" w:rsidRPr="00D30B6E">
        <w:rPr>
          <w:rFonts w:asciiTheme="minorHAnsi" w:hAnsiTheme="minorHAnsi" w:cs="Calibri"/>
          <w:sz w:val="22"/>
          <w:szCs w:val="22"/>
        </w:rPr>
        <w:t xml:space="preserve"> autorského dozoru </w:t>
      </w:r>
      <w:r w:rsidR="00657A6F" w:rsidRPr="00D30B6E">
        <w:rPr>
          <w:rFonts w:asciiTheme="minorHAnsi" w:hAnsiTheme="minorHAnsi" w:cs="Calibri"/>
          <w:sz w:val="22"/>
          <w:szCs w:val="22"/>
        </w:rPr>
        <w:t>stanoven</w:t>
      </w:r>
      <w:r w:rsidR="003E4CA8" w:rsidRPr="00D30B6E">
        <w:rPr>
          <w:rFonts w:asciiTheme="minorHAnsi" w:hAnsiTheme="minorHAnsi" w:cs="Calibri"/>
          <w:sz w:val="22"/>
          <w:szCs w:val="22"/>
        </w:rPr>
        <w:t>ý pouze na ty části stavby, které budou v</w:t>
      </w:r>
      <w:r w:rsidR="009E31D9" w:rsidRPr="00D30B6E">
        <w:rPr>
          <w:rFonts w:asciiTheme="minorHAnsi" w:hAnsiTheme="minorHAnsi" w:cs="Calibri"/>
          <w:sz w:val="22"/>
          <w:szCs w:val="22"/>
        </w:rPr>
        <w:t xml:space="preserve"> době </w:t>
      </w:r>
      <w:r w:rsidR="007C5699" w:rsidRPr="00D30B6E">
        <w:rPr>
          <w:rFonts w:asciiTheme="minorHAnsi" w:hAnsiTheme="minorHAnsi" w:cs="Calibri"/>
          <w:sz w:val="22"/>
          <w:szCs w:val="22"/>
        </w:rPr>
        <w:t xml:space="preserve">vyžádané návštěvy přístupné a kontrolovatelné. </w:t>
      </w:r>
    </w:p>
    <w:p w14:paraId="63473B8F" w14:textId="0B69115E" w:rsidR="007C5699" w:rsidRDefault="006B2894" w:rsidP="002641B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D30B6E">
        <w:rPr>
          <w:rFonts w:asciiTheme="minorHAnsi" w:hAnsiTheme="minorHAnsi" w:cs="Calibri"/>
          <w:sz w:val="22"/>
          <w:szCs w:val="22"/>
        </w:rPr>
        <w:t>2.11</w:t>
      </w:r>
      <w:r w:rsidRPr="00D30B6E">
        <w:rPr>
          <w:rFonts w:asciiTheme="minorHAnsi" w:hAnsiTheme="minorHAnsi" w:cs="Calibri"/>
          <w:sz w:val="22"/>
          <w:szCs w:val="22"/>
        </w:rPr>
        <w:tab/>
      </w:r>
      <w:r w:rsidR="00FD27AF" w:rsidRPr="00D30B6E">
        <w:rPr>
          <w:rFonts w:asciiTheme="minorHAnsi" w:hAnsiTheme="minorHAnsi" w:cs="Calibri"/>
          <w:sz w:val="22"/>
          <w:szCs w:val="22"/>
        </w:rPr>
        <w:t>K</w:t>
      </w:r>
      <w:r w:rsidR="00DE6EB5" w:rsidRPr="00D30B6E">
        <w:rPr>
          <w:rFonts w:asciiTheme="minorHAnsi" w:hAnsiTheme="minorHAnsi" w:cs="Calibri"/>
          <w:sz w:val="22"/>
          <w:szCs w:val="22"/>
        </w:rPr>
        <w:t xml:space="preserve"> výkonu autorského dozoru dle bodu </w:t>
      </w:r>
      <w:r w:rsidR="00E0484A" w:rsidRPr="00D30B6E">
        <w:rPr>
          <w:rFonts w:asciiTheme="minorHAnsi" w:hAnsiTheme="minorHAnsi" w:cs="Calibri"/>
          <w:sz w:val="22"/>
          <w:szCs w:val="22"/>
        </w:rPr>
        <w:t xml:space="preserve">2.5 tohoto dodatku </w:t>
      </w:r>
      <w:r w:rsidR="00D30B6E" w:rsidRPr="00D30B6E">
        <w:rPr>
          <w:rFonts w:asciiTheme="minorHAnsi" w:hAnsiTheme="minorHAnsi" w:cs="Calibri"/>
          <w:sz w:val="22"/>
          <w:szCs w:val="22"/>
        </w:rPr>
        <w:t>č. 2 bude</w:t>
      </w:r>
      <w:r w:rsidR="00DE6EB5" w:rsidRPr="00D30B6E">
        <w:rPr>
          <w:rFonts w:asciiTheme="minorHAnsi" w:hAnsiTheme="minorHAnsi" w:cs="Calibri"/>
          <w:sz w:val="22"/>
          <w:szCs w:val="22"/>
        </w:rPr>
        <w:t xml:space="preserve"> zhotovitel </w:t>
      </w:r>
      <w:r w:rsidR="006D0A19" w:rsidRPr="00D30B6E">
        <w:rPr>
          <w:rFonts w:asciiTheme="minorHAnsi" w:hAnsiTheme="minorHAnsi" w:cs="Calibri"/>
          <w:sz w:val="22"/>
          <w:szCs w:val="22"/>
        </w:rPr>
        <w:t>písemně</w:t>
      </w:r>
      <w:r w:rsidR="002C240F" w:rsidRPr="00D30B6E">
        <w:rPr>
          <w:rFonts w:asciiTheme="minorHAnsi" w:hAnsiTheme="minorHAnsi" w:cs="Calibri"/>
          <w:sz w:val="22"/>
          <w:szCs w:val="22"/>
        </w:rPr>
        <w:t xml:space="preserve"> nebo elektronicky </w:t>
      </w:r>
      <w:r w:rsidR="00736FDF" w:rsidRPr="00D30B6E">
        <w:rPr>
          <w:rFonts w:asciiTheme="minorHAnsi" w:hAnsiTheme="minorHAnsi" w:cs="Calibri"/>
          <w:sz w:val="22"/>
          <w:szCs w:val="22"/>
        </w:rPr>
        <w:t>(</w:t>
      </w:r>
      <w:proofErr w:type="spellStart"/>
      <w:r w:rsidR="00090915">
        <w:rPr>
          <w:rFonts w:asciiTheme="minorHAnsi" w:hAnsiTheme="minorHAnsi" w:cs="Calibri"/>
          <w:sz w:val="22"/>
          <w:szCs w:val="22"/>
        </w:rPr>
        <w:t>xxxxxxxxxxxxxxx</w:t>
      </w:r>
      <w:proofErr w:type="spellEnd"/>
      <w:r w:rsidR="00736FDF" w:rsidRPr="00D30B6E">
        <w:rPr>
          <w:rFonts w:asciiTheme="minorHAnsi" w:hAnsiTheme="minorHAnsi" w:cs="Calibri"/>
          <w:sz w:val="22"/>
          <w:szCs w:val="22"/>
        </w:rPr>
        <w:t>)</w:t>
      </w:r>
      <w:r w:rsidR="006D0A19" w:rsidRPr="00D30B6E">
        <w:rPr>
          <w:rFonts w:asciiTheme="minorHAnsi" w:hAnsiTheme="minorHAnsi" w:cs="Calibri"/>
          <w:sz w:val="22"/>
          <w:szCs w:val="22"/>
        </w:rPr>
        <w:t xml:space="preserve"> vyzván</w:t>
      </w:r>
      <w:r w:rsidR="002D1B49" w:rsidRPr="00D30B6E">
        <w:rPr>
          <w:rFonts w:asciiTheme="minorHAnsi" w:hAnsiTheme="minorHAnsi" w:cs="Calibri"/>
          <w:sz w:val="22"/>
          <w:szCs w:val="22"/>
        </w:rPr>
        <w:t xml:space="preserve"> </w:t>
      </w:r>
      <w:r w:rsidR="003B5C49" w:rsidRPr="00D30B6E">
        <w:rPr>
          <w:rFonts w:asciiTheme="minorHAnsi" w:hAnsiTheme="minorHAnsi" w:cs="Calibri"/>
          <w:sz w:val="22"/>
          <w:szCs w:val="22"/>
        </w:rPr>
        <w:t>o</w:t>
      </w:r>
      <w:r w:rsidR="0007683E" w:rsidRPr="00D30B6E">
        <w:rPr>
          <w:rFonts w:asciiTheme="minorHAnsi" w:hAnsiTheme="minorHAnsi" w:cs="Calibri"/>
          <w:sz w:val="22"/>
          <w:szCs w:val="22"/>
        </w:rPr>
        <w:t xml:space="preserve">bjednatelem </w:t>
      </w:r>
      <w:r w:rsidR="002D1B49" w:rsidRPr="00D30B6E">
        <w:rPr>
          <w:rFonts w:asciiTheme="minorHAnsi" w:hAnsiTheme="minorHAnsi" w:cs="Calibri"/>
          <w:sz w:val="22"/>
          <w:szCs w:val="22"/>
        </w:rPr>
        <w:t>v předstihu</w:t>
      </w:r>
      <w:r w:rsidR="006D0A19" w:rsidRPr="00D30B6E">
        <w:rPr>
          <w:rFonts w:asciiTheme="minorHAnsi" w:hAnsiTheme="minorHAnsi" w:cs="Calibri"/>
          <w:sz w:val="22"/>
          <w:szCs w:val="22"/>
        </w:rPr>
        <w:t xml:space="preserve"> </w:t>
      </w:r>
      <w:r w:rsidR="002D1B49" w:rsidRPr="00D30B6E">
        <w:rPr>
          <w:rFonts w:asciiTheme="minorHAnsi" w:hAnsiTheme="minorHAnsi" w:cs="Calibri"/>
          <w:sz w:val="22"/>
          <w:szCs w:val="22"/>
        </w:rPr>
        <w:t>minimálně 10 pracovních dní</w:t>
      </w:r>
      <w:r w:rsidR="00114296" w:rsidRPr="00D30B6E">
        <w:rPr>
          <w:rFonts w:asciiTheme="minorHAnsi" w:hAnsiTheme="minorHAnsi" w:cs="Calibri"/>
          <w:sz w:val="22"/>
          <w:szCs w:val="22"/>
        </w:rPr>
        <w:t xml:space="preserve">. </w:t>
      </w:r>
      <w:r w:rsidR="00BF23CF" w:rsidRPr="00D30B6E">
        <w:rPr>
          <w:rFonts w:asciiTheme="minorHAnsi" w:hAnsiTheme="minorHAnsi" w:cs="Calibri"/>
          <w:sz w:val="22"/>
          <w:szCs w:val="22"/>
        </w:rPr>
        <w:t xml:space="preserve">Zhotovitel </w:t>
      </w:r>
      <w:r w:rsidR="008E5D6D" w:rsidRPr="00D30B6E">
        <w:rPr>
          <w:rFonts w:asciiTheme="minorHAnsi" w:hAnsiTheme="minorHAnsi" w:cs="Calibri"/>
          <w:sz w:val="22"/>
          <w:szCs w:val="22"/>
        </w:rPr>
        <w:t>přijetí výzvy potvrdí nebo</w:t>
      </w:r>
      <w:r w:rsidR="00226056" w:rsidRPr="00D30B6E">
        <w:rPr>
          <w:rFonts w:asciiTheme="minorHAnsi" w:hAnsiTheme="minorHAnsi" w:cs="Calibri"/>
          <w:sz w:val="22"/>
          <w:szCs w:val="22"/>
        </w:rPr>
        <w:t xml:space="preserve"> projedná úpravu termínu</w:t>
      </w:r>
      <w:r w:rsidR="00293DFE" w:rsidRPr="00D30B6E">
        <w:rPr>
          <w:rFonts w:asciiTheme="minorHAnsi" w:hAnsiTheme="minorHAnsi" w:cs="Calibri"/>
          <w:sz w:val="22"/>
          <w:szCs w:val="22"/>
        </w:rPr>
        <w:t xml:space="preserve"> dle jeho možností.</w:t>
      </w:r>
      <w:r w:rsidR="00293DFE">
        <w:rPr>
          <w:rFonts w:asciiTheme="minorHAnsi" w:hAnsiTheme="minorHAnsi" w:cs="Calibri"/>
          <w:sz w:val="22"/>
          <w:szCs w:val="22"/>
        </w:rPr>
        <w:t xml:space="preserve"> </w:t>
      </w:r>
    </w:p>
    <w:p w14:paraId="4C62B5EB" w14:textId="5186C331" w:rsidR="002641B9" w:rsidRPr="00F806A4" w:rsidRDefault="0054093A" w:rsidP="002641B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2.1</w:t>
      </w:r>
      <w:r w:rsidR="005A4086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ab/>
      </w:r>
      <w:r w:rsidR="002641B9">
        <w:rPr>
          <w:rFonts w:asciiTheme="minorHAnsi" w:hAnsiTheme="minorHAnsi" w:cs="Calibri"/>
          <w:sz w:val="22"/>
          <w:szCs w:val="22"/>
        </w:rPr>
        <w:t>Ostatní ustanovení smlouvy se nemění.</w:t>
      </w:r>
      <w:r w:rsidR="002641B9" w:rsidRPr="00F806A4">
        <w:rPr>
          <w:rFonts w:asciiTheme="minorHAnsi" w:hAnsiTheme="minorHAnsi" w:cs="Calibri"/>
          <w:sz w:val="22"/>
          <w:szCs w:val="22"/>
        </w:rPr>
        <w:t xml:space="preserve">  </w:t>
      </w:r>
      <w:r w:rsidR="002641B9" w:rsidRPr="00F806A4">
        <w:rPr>
          <w:rFonts w:asciiTheme="minorHAnsi" w:hAnsiTheme="minorHAnsi" w:cs="Calibri"/>
          <w:sz w:val="22"/>
          <w:szCs w:val="22"/>
        </w:rPr>
        <w:tab/>
      </w:r>
    </w:p>
    <w:p w14:paraId="4C62B5EC" w14:textId="77777777" w:rsidR="002641B9" w:rsidRPr="00FB1F9E" w:rsidRDefault="002641B9" w:rsidP="002641B9">
      <w:pPr>
        <w:ind w:left="4680" w:hanging="46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B1F9E">
        <w:rPr>
          <w:rFonts w:ascii="Calibri" w:eastAsia="Calibri" w:hAnsi="Calibri" w:cs="Calibri"/>
          <w:b/>
          <w:bCs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FB1F9E">
        <w:rPr>
          <w:rFonts w:ascii="Calibri" w:eastAsia="Calibri" w:hAnsi="Calibri" w:cs="Calibri"/>
          <w:b/>
          <w:bCs/>
          <w:sz w:val="22"/>
          <w:szCs w:val="22"/>
        </w:rPr>
        <w:t>I.</w:t>
      </w:r>
    </w:p>
    <w:p w14:paraId="4C62B5ED" w14:textId="77777777" w:rsidR="002641B9" w:rsidRDefault="002641B9" w:rsidP="002641B9">
      <w:pPr>
        <w:ind w:left="360" w:hanging="36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Závěrečná ustanovení</w:t>
      </w:r>
    </w:p>
    <w:p w14:paraId="4C62B5EE" w14:textId="77777777" w:rsidR="002641B9" w:rsidRDefault="002641B9" w:rsidP="002641B9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3.1</w:t>
      </w:r>
      <w:r>
        <w:rPr>
          <w:rFonts w:asciiTheme="minorHAnsi" w:hAnsiTheme="minorHAnsi" w:cs="Calibri"/>
          <w:sz w:val="22"/>
          <w:szCs w:val="22"/>
        </w:rPr>
        <w:tab/>
        <w:t xml:space="preserve">Tento dodatek č. </w:t>
      </w:r>
      <w:r w:rsidR="00B43682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 nabývá platnosti dnem podpisu obou smluvních stran a účinnosti dnem zveřejnění v registru smluv ve smyslu zákona č. 340/2015 Sb., o zvláštních podmínkách účinnosti některých smluv, uveřejňování těchto smluv a o registru smluv (zákon o registru smluv). Dle tohoto zákona je Objednatel osobou povinnou k uveřejňování a zavazuje se, že dodatek zveřejní v registru smluv podle podmínek zákona.</w:t>
      </w:r>
    </w:p>
    <w:p w14:paraId="4C62B5EF" w14:textId="77777777" w:rsidR="002641B9" w:rsidRDefault="002641B9" w:rsidP="002641B9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3.2</w:t>
      </w:r>
      <w:r>
        <w:rPr>
          <w:rFonts w:asciiTheme="minorHAnsi" w:hAnsiTheme="minorHAnsi" w:cs="Calibri"/>
          <w:sz w:val="22"/>
          <w:szCs w:val="22"/>
        </w:rPr>
        <w:tab/>
        <w:t xml:space="preserve">Smluvní strany prohlašují, že si tento Dodatek č. </w:t>
      </w:r>
      <w:r w:rsidR="006F4C99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 přečetly, s jeho obsahem souhlasí, že je projevem svobodné a vážné vůle, že ho neuzavřely v tísni za jednostranně nevýhodných podmínek. Na důkaz toho níže připojují své podpisy.</w:t>
      </w:r>
    </w:p>
    <w:p w14:paraId="4C62B5F0" w14:textId="77777777" w:rsidR="002641B9" w:rsidRDefault="002641B9" w:rsidP="002641B9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3.3</w:t>
      </w:r>
      <w:r>
        <w:rPr>
          <w:rFonts w:asciiTheme="minorHAnsi" w:hAnsiTheme="minorHAnsi" w:cs="Calibri"/>
          <w:sz w:val="22"/>
          <w:szCs w:val="22"/>
        </w:rPr>
        <w:tab/>
        <w:t xml:space="preserve">Ostatní ujednání původní Smlouvy o dílo zůstávají tímto Dodatkem č. </w:t>
      </w:r>
      <w:r w:rsidR="006F4C99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 nedotčené a beze změn. </w:t>
      </w:r>
    </w:p>
    <w:p w14:paraId="4C62B5F1" w14:textId="77777777" w:rsidR="002641B9" w:rsidRDefault="002641B9" w:rsidP="002641B9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3.4</w:t>
      </w:r>
      <w:r>
        <w:rPr>
          <w:rFonts w:asciiTheme="minorHAnsi" w:hAnsiTheme="minorHAnsi" w:cs="Calibri"/>
          <w:sz w:val="22"/>
          <w:szCs w:val="22"/>
        </w:rPr>
        <w:tab/>
        <w:t xml:space="preserve">Tento dodatek č. </w:t>
      </w:r>
      <w:r w:rsidR="00B43682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 je vyhotoven ve třech stejnopisech, z nichž každý má platnost originálu, přičemž objednatel obdrží dvě a zhotovitel jedno vyhotovení.</w:t>
      </w:r>
    </w:p>
    <w:p w14:paraId="4C62B5F2" w14:textId="77777777" w:rsidR="002641B9" w:rsidRDefault="002641B9" w:rsidP="002641B9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3.5</w:t>
      </w:r>
      <w:r>
        <w:rPr>
          <w:rFonts w:asciiTheme="minorHAnsi" w:hAnsiTheme="minorHAnsi" w:cs="Calibri"/>
          <w:sz w:val="22"/>
          <w:szCs w:val="22"/>
        </w:rPr>
        <w:tab/>
        <w:t xml:space="preserve">Informace k ochraně osobních údajů jsou ze strany NPU uveřejněny na webových stránkách </w:t>
      </w:r>
      <w:hyperlink r:id="rId8" w:history="1">
        <w:r w:rsidRPr="00A47316">
          <w:rPr>
            <w:rStyle w:val="Hypertextovodkaz"/>
            <w:rFonts w:asciiTheme="minorHAnsi" w:hAnsiTheme="minorHAnsi" w:cs="Calibri"/>
            <w:sz w:val="22"/>
            <w:szCs w:val="22"/>
          </w:rPr>
          <w:t>www.npu.cz</w:t>
        </w:r>
      </w:hyperlink>
      <w:r w:rsidRPr="00A47316">
        <w:rPr>
          <w:rFonts w:asciiTheme="minorHAnsi" w:hAnsiTheme="minorHAnsi" w:cs="Calibri"/>
          <w:sz w:val="22"/>
          <w:szCs w:val="22"/>
        </w:rPr>
        <w:t xml:space="preserve"> v sekci „Ochrana osobních údajů“.  </w:t>
      </w:r>
    </w:p>
    <w:p w14:paraId="4C62B5F3" w14:textId="77777777" w:rsidR="002641B9" w:rsidRDefault="002641B9" w:rsidP="002641B9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4C62B5F5" w14:textId="77777777" w:rsidR="002641B9" w:rsidRDefault="002641B9" w:rsidP="002641B9">
      <w:pPr>
        <w:ind w:left="567" w:hanging="567"/>
        <w:jc w:val="both"/>
        <w:rPr>
          <w:rFonts w:ascii="Calibri" w:hAnsi="Calibri"/>
          <w:iCs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27"/>
        <w:gridCol w:w="4508"/>
      </w:tblGrid>
      <w:tr w:rsidR="002641B9" w14:paraId="4C62B5F8" w14:textId="77777777" w:rsidTr="001203CE">
        <w:tc>
          <w:tcPr>
            <w:tcW w:w="4527" w:type="dxa"/>
            <w:hideMark/>
          </w:tcPr>
          <w:p w14:paraId="4C62B5F6" w14:textId="42E2AE9E" w:rsidR="002641B9" w:rsidRDefault="002641B9" w:rsidP="00E82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 </w:t>
            </w:r>
            <w:r w:rsidR="00E82618">
              <w:rPr>
                <w:rFonts w:asciiTheme="minorHAnsi" w:hAnsiTheme="minorHAnsi"/>
                <w:sz w:val="22"/>
                <w:szCs w:val="22"/>
              </w:rPr>
              <w:t>Praze</w:t>
            </w:r>
            <w:r w:rsidR="00090915">
              <w:rPr>
                <w:rFonts w:asciiTheme="minorHAnsi" w:hAnsiTheme="minorHAnsi"/>
                <w:sz w:val="22"/>
                <w:szCs w:val="22"/>
              </w:rPr>
              <w:t xml:space="preserve"> dne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0915">
              <w:rPr>
                <w:rFonts w:asciiTheme="minorHAnsi" w:hAnsiTheme="minorHAnsi"/>
                <w:sz w:val="22"/>
                <w:szCs w:val="22"/>
              </w:rPr>
              <w:t>18. 5. 2023</w:t>
            </w:r>
          </w:p>
        </w:tc>
        <w:tc>
          <w:tcPr>
            <w:tcW w:w="4508" w:type="dxa"/>
            <w:hideMark/>
          </w:tcPr>
          <w:p w14:paraId="4C62B5F7" w14:textId="381FD30C" w:rsidR="002641B9" w:rsidRDefault="002641B9" w:rsidP="001203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V Kroměříži dne </w:t>
            </w:r>
            <w:r w:rsidR="00090915">
              <w:rPr>
                <w:rFonts w:asciiTheme="minorHAnsi" w:hAnsiTheme="minorHAnsi"/>
                <w:sz w:val="22"/>
                <w:szCs w:val="22"/>
              </w:rPr>
              <w:t>22. 5. 2023</w:t>
            </w:r>
          </w:p>
        </w:tc>
      </w:tr>
    </w:tbl>
    <w:p w14:paraId="4C62B5F9" w14:textId="77777777" w:rsidR="002641B9" w:rsidRDefault="002641B9" w:rsidP="002641B9">
      <w:pPr>
        <w:jc w:val="both"/>
        <w:rPr>
          <w:rFonts w:asciiTheme="minorHAnsi" w:hAnsiTheme="minorHAnsi"/>
          <w:sz w:val="22"/>
          <w:szCs w:val="22"/>
        </w:rPr>
      </w:pPr>
    </w:p>
    <w:p w14:paraId="4C62B5FA" w14:textId="77777777" w:rsidR="002641B9" w:rsidRDefault="002641B9" w:rsidP="002641B9">
      <w:pPr>
        <w:jc w:val="both"/>
        <w:rPr>
          <w:rFonts w:asciiTheme="minorHAnsi" w:hAnsiTheme="minorHAnsi"/>
          <w:sz w:val="22"/>
          <w:szCs w:val="22"/>
        </w:rPr>
      </w:pPr>
    </w:p>
    <w:p w14:paraId="4C62B5FB" w14:textId="77777777" w:rsidR="002641B9" w:rsidRDefault="002641B9" w:rsidP="002641B9">
      <w:pPr>
        <w:ind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Za zhotovitele: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objednatele:</w:t>
      </w:r>
    </w:p>
    <w:p w14:paraId="4C62B5FC" w14:textId="77777777" w:rsidR="002641B9" w:rsidRDefault="002641B9" w:rsidP="002641B9">
      <w:pPr>
        <w:ind w:hanging="142"/>
        <w:jc w:val="both"/>
        <w:rPr>
          <w:rFonts w:asciiTheme="minorHAnsi" w:hAnsiTheme="minorHAnsi"/>
          <w:sz w:val="22"/>
          <w:szCs w:val="22"/>
        </w:rPr>
      </w:pPr>
    </w:p>
    <w:p w14:paraId="4C62B5FD" w14:textId="77777777" w:rsidR="002641B9" w:rsidRDefault="002641B9" w:rsidP="002641B9">
      <w:pPr>
        <w:ind w:hanging="142"/>
        <w:jc w:val="both"/>
        <w:rPr>
          <w:rFonts w:asciiTheme="minorHAnsi" w:hAnsiTheme="minorHAnsi"/>
          <w:sz w:val="22"/>
          <w:szCs w:val="22"/>
        </w:rPr>
      </w:pPr>
    </w:p>
    <w:p w14:paraId="4C62B5FE" w14:textId="77777777" w:rsidR="002641B9" w:rsidRDefault="002641B9" w:rsidP="002641B9">
      <w:pPr>
        <w:ind w:hanging="142"/>
        <w:jc w:val="both"/>
        <w:rPr>
          <w:rFonts w:asciiTheme="minorHAnsi" w:hAnsiTheme="minorHAnsi"/>
          <w:sz w:val="22"/>
          <w:szCs w:val="22"/>
        </w:rPr>
      </w:pPr>
    </w:p>
    <w:p w14:paraId="4C62B5FF" w14:textId="77777777" w:rsidR="002641B9" w:rsidRDefault="002641B9" w:rsidP="002641B9">
      <w:pPr>
        <w:jc w:val="both"/>
        <w:rPr>
          <w:rFonts w:asciiTheme="minorHAnsi" w:hAnsiTheme="minorHAnsi"/>
          <w:sz w:val="22"/>
          <w:szCs w:val="22"/>
        </w:rPr>
      </w:pPr>
    </w:p>
    <w:p w14:paraId="4C62B600" w14:textId="77777777" w:rsidR="002641B9" w:rsidRDefault="002641B9" w:rsidP="002641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…….………………………………………                 </w:t>
      </w:r>
      <w:r>
        <w:rPr>
          <w:rFonts w:asciiTheme="minorHAnsi" w:hAnsiTheme="minorHAnsi"/>
          <w:sz w:val="22"/>
          <w:szCs w:val="22"/>
        </w:rPr>
        <w:tab/>
        <w:t xml:space="preserve">           </w:t>
      </w:r>
      <w:r>
        <w:rPr>
          <w:rFonts w:asciiTheme="minorHAnsi" w:hAnsiTheme="minorHAnsi"/>
          <w:sz w:val="22"/>
          <w:szCs w:val="22"/>
        </w:rPr>
        <w:tab/>
        <w:t xml:space="preserve"> ……………………………………...</w:t>
      </w:r>
    </w:p>
    <w:p w14:paraId="4C62B606" w14:textId="157733E4" w:rsidR="002641B9" w:rsidRPr="00633976" w:rsidRDefault="002641B9" w:rsidP="00633976">
      <w:pPr>
        <w:tabs>
          <w:tab w:val="left" w:pos="538"/>
        </w:tabs>
        <w:ind w:left="519" w:hanging="538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090915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090915">
        <w:rPr>
          <w:rFonts w:asciiTheme="minorHAnsi" w:hAnsiTheme="minorHAnsi" w:cstheme="minorHAnsi"/>
          <w:sz w:val="22"/>
          <w:szCs w:val="22"/>
        </w:rPr>
        <w:tab/>
      </w:r>
      <w:r w:rsidR="00090915">
        <w:rPr>
          <w:rFonts w:asciiTheme="minorHAnsi" w:hAnsiTheme="minorHAnsi" w:cstheme="minorHAnsi"/>
          <w:sz w:val="22"/>
          <w:szCs w:val="22"/>
        </w:rPr>
        <w:tab/>
      </w:r>
      <w:r w:rsidR="00724C2E">
        <w:rPr>
          <w:sz w:val="22"/>
          <w:szCs w:val="22"/>
        </w:rPr>
        <w:tab/>
      </w:r>
      <w:r w:rsidR="00724C2E">
        <w:rPr>
          <w:sz w:val="22"/>
          <w:szCs w:val="22"/>
        </w:rPr>
        <w:tab/>
      </w:r>
      <w:r w:rsidR="00724C2E">
        <w:rPr>
          <w:sz w:val="22"/>
          <w:szCs w:val="22"/>
        </w:rPr>
        <w:tab/>
        <w:t xml:space="preserve"> </w:t>
      </w:r>
      <w:r w:rsidR="00724C2E" w:rsidRPr="00724C2E">
        <w:rPr>
          <w:rFonts w:asciiTheme="minorHAnsi" w:hAnsiTheme="minorHAnsi" w:cstheme="minorHAnsi"/>
          <w:sz w:val="22"/>
          <w:szCs w:val="22"/>
        </w:rPr>
        <w:t xml:space="preserve">Ing. Petr </w:t>
      </w:r>
      <w:proofErr w:type="spellStart"/>
      <w:r w:rsidR="00724C2E" w:rsidRPr="00724C2E">
        <w:rPr>
          <w:rFonts w:asciiTheme="minorHAnsi" w:hAnsiTheme="minorHAnsi" w:cstheme="minorHAnsi"/>
          <w:sz w:val="22"/>
          <w:szCs w:val="22"/>
        </w:rPr>
        <w:t>Šubík</w:t>
      </w:r>
      <w:proofErr w:type="spellEnd"/>
      <w:r w:rsidR="00724C2E" w:rsidRPr="00724C2E">
        <w:rPr>
          <w:rFonts w:asciiTheme="minorHAnsi" w:hAnsiTheme="minorHAnsi" w:cstheme="minorHAnsi"/>
          <w:sz w:val="22"/>
          <w:szCs w:val="22"/>
        </w:rPr>
        <w:t>, ředitel</w:t>
      </w:r>
      <w:r w:rsidR="00724C2E" w:rsidRPr="00724C2E">
        <w:rPr>
          <w:rFonts w:asciiTheme="minorHAnsi" w:hAnsiTheme="minorHAnsi" w:cstheme="minorHAnsi"/>
          <w:sz w:val="22"/>
          <w:szCs w:val="22"/>
        </w:rPr>
        <w:tab/>
      </w:r>
      <w:r w:rsidR="00724C2E" w:rsidRPr="00724C2E">
        <w:rPr>
          <w:rFonts w:asciiTheme="minorHAnsi" w:hAnsiTheme="minorHAnsi" w:cstheme="minorHAnsi"/>
          <w:sz w:val="22"/>
          <w:szCs w:val="22"/>
        </w:rPr>
        <w:tab/>
      </w:r>
    </w:p>
    <w:sectPr w:rsidR="002641B9" w:rsidRPr="00633976" w:rsidSect="00C766FF">
      <w:footerReference w:type="even" r:id="rId9"/>
      <w:footerReference w:type="default" r:id="rId10"/>
      <w:pgSz w:w="11906" w:h="16838"/>
      <w:pgMar w:top="1134" w:right="1418" w:bottom="907" w:left="1559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E8256" w14:textId="77777777" w:rsidR="000165E3" w:rsidRDefault="000165E3">
      <w:r>
        <w:separator/>
      </w:r>
    </w:p>
  </w:endnote>
  <w:endnote w:type="continuationSeparator" w:id="0">
    <w:p w14:paraId="0FB6032C" w14:textId="77777777" w:rsidR="000165E3" w:rsidRDefault="0001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B60B" w14:textId="77777777" w:rsidR="00FE6C4C" w:rsidRDefault="007A6F66" w:rsidP="0018374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E6C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62B60C" w14:textId="77777777" w:rsidR="00FE6C4C" w:rsidRDefault="00FE6C4C" w:rsidP="00AD35A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B60D" w14:textId="22D2A540" w:rsidR="00FE6C4C" w:rsidRPr="00452CB2" w:rsidRDefault="007A6F66" w:rsidP="00452CB2">
    <w:pPr>
      <w:pStyle w:val="Zpat"/>
      <w:framePr w:wrap="around" w:vAnchor="text" w:hAnchor="page" w:x="10456" w:y="6"/>
      <w:rPr>
        <w:rStyle w:val="slostrnky"/>
        <w:sz w:val="20"/>
        <w:szCs w:val="20"/>
      </w:rPr>
    </w:pPr>
    <w:r w:rsidRPr="00452CB2">
      <w:rPr>
        <w:rStyle w:val="slostrnky"/>
        <w:sz w:val="20"/>
        <w:szCs w:val="20"/>
      </w:rPr>
      <w:fldChar w:fldCharType="begin"/>
    </w:r>
    <w:r w:rsidR="00FE6C4C" w:rsidRPr="00452CB2">
      <w:rPr>
        <w:rStyle w:val="slostrnky"/>
        <w:sz w:val="20"/>
        <w:szCs w:val="20"/>
      </w:rPr>
      <w:instrText xml:space="preserve">PAGE  </w:instrText>
    </w:r>
    <w:r w:rsidRPr="00452CB2">
      <w:rPr>
        <w:rStyle w:val="slostrnky"/>
        <w:sz w:val="20"/>
        <w:szCs w:val="20"/>
      </w:rPr>
      <w:fldChar w:fldCharType="separate"/>
    </w:r>
    <w:r w:rsidR="008438CD">
      <w:rPr>
        <w:rStyle w:val="slostrnky"/>
        <w:noProof/>
        <w:sz w:val="20"/>
        <w:szCs w:val="20"/>
      </w:rPr>
      <w:t>2</w:t>
    </w:r>
    <w:r w:rsidRPr="00452CB2">
      <w:rPr>
        <w:rStyle w:val="slostrnky"/>
        <w:sz w:val="20"/>
        <w:szCs w:val="20"/>
      </w:rPr>
      <w:fldChar w:fldCharType="end"/>
    </w:r>
  </w:p>
  <w:p w14:paraId="4C62B60E" w14:textId="77777777" w:rsidR="00FE6C4C" w:rsidRDefault="00FE6C4C" w:rsidP="00AD35A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88838" w14:textId="77777777" w:rsidR="000165E3" w:rsidRDefault="000165E3">
      <w:r>
        <w:separator/>
      </w:r>
    </w:p>
  </w:footnote>
  <w:footnote w:type="continuationSeparator" w:id="0">
    <w:p w14:paraId="5A001A66" w14:textId="77777777" w:rsidR="000165E3" w:rsidRDefault="0001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D75A23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44628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94D2C6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18945FDC"/>
    <w:name w:val="WW8Num9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>
      <w:start w:val="1"/>
      <w:numFmt w:val="decimal"/>
      <w:lvlText w:val="%3."/>
      <w:lvlJc w:val="left"/>
      <w:pPr>
        <w:tabs>
          <w:tab w:val="num" w:pos="1421"/>
        </w:tabs>
        <w:ind w:left="1421" w:hanging="360"/>
      </w:p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360"/>
      </w:pPr>
    </w:lvl>
    <w:lvl w:ilvl="4">
      <w:start w:val="1"/>
      <w:numFmt w:val="decimal"/>
      <w:lvlText w:val="%5."/>
      <w:lvlJc w:val="left"/>
      <w:pPr>
        <w:tabs>
          <w:tab w:val="num" w:pos="2141"/>
        </w:tabs>
        <w:ind w:left="2141" w:hanging="360"/>
      </w:pPr>
    </w:lvl>
    <w:lvl w:ilvl="5">
      <w:start w:val="1"/>
      <w:numFmt w:val="decimal"/>
      <w:lvlText w:val="%6."/>
      <w:lvlJc w:val="left"/>
      <w:pPr>
        <w:tabs>
          <w:tab w:val="num" w:pos="2501"/>
        </w:tabs>
        <w:ind w:left="2501" w:hanging="360"/>
      </w:pPr>
    </w:lvl>
    <w:lvl w:ilvl="6">
      <w:start w:val="1"/>
      <w:numFmt w:val="decimal"/>
      <w:lvlText w:val="%7."/>
      <w:lvlJc w:val="left"/>
      <w:pPr>
        <w:tabs>
          <w:tab w:val="num" w:pos="2861"/>
        </w:tabs>
        <w:ind w:left="2861" w:hanging="360"/>
      </w:pPr>
    </w:lvl>
    <w:lvl w:ilvl="7">
      <w:start w:val="1"/>
      <w:numFmt w:val="decimal"/>
      <w:lvlText w:val="%8."/>
      <w:lvlJc w:val="left"/>
      <w:pPr>
        <w:tabs>
          <w:tab w:val="num" w:pos="3221"/>
        </w:tabs>
        <w:ind w:left="3221" w:hanging="360"/>
      </w:pPr>
    </w:lvl>
    <w:lvl w:ilvl="8">
      <w:start w:val="1"/>
      <w:numFmt w:val="decimal"/>
      <w:lvlText w:val="%9."/>
      <w:lvlJc w:val="left"/>
      <w:pPr>
        <w:tabs>
          <w:tab w:val="num" w:pos="3581"/>
        </w:tabs>
        <w:ind w:left="3581" w:hanging="360"/>
      </w:pPr>
    </w:lvl>
  </w:abstractNum>
  <w:abstractNum w:abstractNumId="8" w15:restartNumberingAfterBreak="0">
    <w:nsid w:val="0000000B"/>
    <w:multiLevelType w:val="multilevel"/>
    <w:tmpl w:val="BCA477AA"/>
    <w:name w:val="WW8Num11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>
      <w:start w:val="1"/>
      <w:numFmt w:val="decimal"/>
      <w:lvlText w:val="%3."/>
      <w:lvlJc w:val="left"/>
      <w:pPr>
        <w:tabs>
          <w:tab w:val="num" w:pos="1421"/>
        </w:tabs>
        <w:ind w:left="1421" w:hanging="360"/>
      </w:p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360"/>
      </w:pPr>
    </w:lvl>
    <w:lvl w:ilvl="4">
      <w:start w:val="1"/>
      <w:numFmt w:val="decimal"/>
      <w:lvlText w:val="%5."/>
      <w:lvlJc w:val="left"/>
      <w:pPr>
        <w:tabs>
          <w:tab w:val="num" w:pos="2141"/>
        </w:tabs>
        <w:ind w:left="2141" w:hanging="360"/>
      </w:pPr>
    </w:lvl>
    <w:lvl w:ilvl="5">
      <w:start w:val="1"/>
      <w:numFmt w:val="decimal"/>
      <w:lvlText w:val="%6."/>
      <w:lvlJc w:val="left"/>
      <w:pPr>
        <w:tabs>
          <w:tab w:val="num" w:pos="2501"/>
        </w:tabs>
        <w:ind w:left="2501" w:hanging="360"/>
      </w:pPr>
    </w:lvl>
    <w:lvl w:ilvl="6">
      <w:start w:val="1"/>
      <w:numFmt w:val="decimal"/>
      <w:lvlText w:val="%7."/>
      <w:lvlJc w:val="left"/>
      <w:pPr>
        <w:tabs>
          <w:tab w:val="num" w:pos="2861"/>
        </w:tabs>
        <w:ind w:left="2861" w:hanging="360"/>
      </w:pPr>
    </w:lvl>
    <w:lvl w:ilvl="7">
      <w:start w:val="1"/>
      <w:numFmt w:val="decimal"/>
      <w:lvlText w:val="%8."/>
      <w:lvlJc w:val="left"/>
      <w:pPr>
        <w:tabs>
          <w:tab w:val="num" w:pos="3221"/>
        </w:tabs>
        <w:ind w:left="3221" w:hanging="360"/>
      </w:pPr>
    </w:lvl>
    <w:lvl w:ilvl="8">
      <w:start w:val="1"/>
      <w:numFmt w:val="decimal"/>
      <w:lvlText w:val="%9."/>
      <w:lvlJc w:val="left"/>
      <w:pPr>
        <w:tabs>
          <w:tab w:val="num" w:pos="3581"/>
        </w:tabs>
        <w:ind w:left="3581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11" w15:restartNumberingAfterBreak="0">
    <w:nsid w:val="040F6BD3"/>
    <w:multiLevelType w:val="hybridMultilevel"/>
    <w:tmpl w:val="8BB082C0"/>
    <w:lvl w:ilvl="0" w:tplc="10701C24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  <w:b w:val="0"/>
      </w:rPr>
    </w:lvl>
    <w:lvl w:ilvl="1" w:tplc="F8AEBB0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F648BC08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2D02FBD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7EE0E606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hint="default"/>
        <w:b w:val="0"/>
      </w:rPr>
    </w:lvl>
    <w:lvl w:ilvl="5" w:tplc="210AC6B4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9EA8410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86CF4F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4850A150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65D5354"/>
    <w:multiLevelType w:val="multilevel"/>
    <w:tmpl w:val="2D2407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D593D24"/>
    <w:multiLevelType w:val="multilevel"/>
    <w:tmpl w:val="7FD699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4C57D7B"/>
    <w:multiLevelType w:val="multilevel"/>
    <w:tmpl w:val="2BE09C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5947AAC"/>
    <w:multiLevelType w:val="multilevel"/>
    <w:tmpl w:val="CB8412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964533"/>
    <w:multiLevelType w:val="hybridMultilevel"/>
    <w:tmpl w:val="DC204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E1140"/>
    <w:multiLevelType w:val="hybridMultilevel"/>
    <w:tmpl w:val="3B2A31BA"/>
    <w:lvl w:ilvl="0" w:tplc="37842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BCC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00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D0A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6F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2A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C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66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2C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E11C4"/>
    <w:multiLevelType w:val="multilevel"/>
    <w:tmpl w:val="7124131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0D8470C"/>
    <w:multiLevelType w:val="hybridMultilevel"/>
    <w:tmpl w:val="B40EFE5C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211F5214"/>
    <w:multiLevelType w:val="multilevel"/>
    <w:tmpl w:val="40CC56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1516A59"/>
    <w:multiLevelType w:val="multilevel"/>
    <w:tmpl w:val="5B1CC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C73260"/>
    <w:multiLevelType w:val="hybridMultilevel"/>
    <w:tmpl w:val="8AC4E238"/>
    <w:lvl w:ilvl="0" w:tplc="752A4E26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5C955D4"/>
    <w:multiLevelType w:val="multilevel"/>
    <w:tmpl w:val="FC8AE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A52FEA"/>
    <w:multiLevelType w:val="hybridMultilevel"/>
    <w:tmpl w:val="C66003F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0B544B2"/>
    <w:multiLevelType w:val="hybridMultilevel"/>
    <w:tmpl w:val="41EE93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E276F1"/>
    <w:multiLevelType w:val="hybridMultilevel"/>
    <w:tmpl w:val="A42C9E24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8E43E6"/>
    <w:multiLevelType w:val="hybridMultilevel"/>
    <w:tmpl w:val="C204A420"/>
    <w:lvl w:ilvl="0" w:tplc="04050017">
      <w:start w:val="1"/>
      <w:numFmt w:val="lowerLetter"/>
      <w:lvlText w:val="%1)"/>
      <w:lvlJc w:val="left"/>
      <w:pPr>
        <w:ind w:left="898" w:hanging="360"/>
      </w:pPr>
    </w:lvl>
    <w:lvl w:ilvl="1" w:tplc="04050019" w:tentative="1">
      <w:start w:val="1"/>
      <w:numFmt w:val="lowerLetter"/>
      <w:lvlText w:val="%2."/>
      <w:lvlJc w:val="left"/>
      <w:pPr>
        <w:ind w:left="1618" w:hanging="360"/>
      </w:pPr>
    </w:lvl>
    <w:lvl w:ilvl="2" w:tplc="0405001B" w:tentative="1">
      <w:start w:val="1"/>
      <w:numFmt w:val="lowerRoman"/>
      <w:lvlText w:val="%3."/>
      <w:lvlJc w:val="right"/>
      <w:pPr>
        <w:ind w:left="2338" w:hanging="180"/>
      </w:pPr>
    </w:lvl>
    <w:lvl w:ilvl="3" w:tplc="0405000F" w:tentative="1">
      <w:start w:val="1"/>
      <w:numFmt w:val="decimal"/>
      <w:lvlText w:val="%4."/>
      <w:lvlJc w:val="left"/>
      <w:pPr>
        <w:ind w:left="3058" w:hanging="360"/>
      </w:pPr>
    </w:lvl>
    <w:lvl w:ilvl="4" w:tplc="04050019" w:tentative="1">
      <w:start w:val="1"/>
      <w:numFmt w:val="lowerLetter"/>
      <w:lvlText w:val="%5."/>
      <w:lvlJc w:val="left"/>
      <w:pPr>
        <w:ind w:left="3778" w:hanging="360"/>
      </w:pPr>
    </w:lvl>
    <w:lvl w:ilvl="5" w:tplc="0405001B" w:tentative="1">
      <w:start w:val="1"/>
      <w:numFmt w:val="lowerRoman"/>
      <w:lvlText w:val="%6."/>
      <w:lvlJc w:val="right"/>
      <w:pPr>
        <w:ind w:left="4498" w:hanging="180"/>
      </w:pPr>
    </w:lvl>
    <w:lvl w:ilvl="6" w:tplc="0405000F" w:tentative="1">
      <w:start w:val="1"/>
      <w:numFmt w:val="decimal"/>
      <w:lvlText w:val="%7."/>
      <w:lvlJc w:val="left"/>
      <w:pPr>
        <w:ind w:left="5218" w:hanging="360"/>
      </w:pPr>
    </w:lvl>
    <w:lvl w:ilvl="7" w:tplc="04050019" w:tentative="1">
      <w:start w:val="1"/>
      <w:numFmt w:val="lowerLetter"/>
      <w:lvlText w:val="%8."/>
      <w:lvlJc w:val="left"/>
      <w:pPr>
        <w:ind w:left="5938" w:hanging="360"/>
      </w:pPr>
    </w:lvl>
    <w:lvl w:ilvl="8" w:tplc="040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0955F6D"/>
    <w:multiLevelType w:val="multilevel"/>
    <w:tmpl w:val="A5D2F4A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0" w15:restartNumberingAfterBreak="0">
    <w:nsid w:val="41A92F05"/>
    <w:multiLevelType w:val="multilevel"/>
    <w:tmpl w:val="27E865B4"/>
    <w:name w:val="WW8Num102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7984D4D"/>
    <w:multiLevelType w:val="multilevel"/>
    <w:tmpl w:val="8FB6A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1A27FF"/>
    <w:multiLevelType w:val="multilevel"/>
    <w:tmpl w:val="C8A644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49B864FF"/>
    <w:multiLevelType w:val="multilevel"/>
    <w:tmpl w:val="A426F8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B891DE6"/>
    <w:multiLevelType w:val="multilevel"/>
    <w:tmpl w:val="766EC0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18647AE"/>
    <w:multiLevelType w:val="hybridMultilevel"/>
    <w:tmpl w:val="AFEC7FA6"/>
    <w:lvl w:ilvl="0" w:tplc="F8AEBB0A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57A819D4"/>
    <w:multiLevelType w:val="multilevel"/>
    <w:tmpl w:val="FFEA61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8D77BC2"/>
    <w:multiLevelType w:val="hybridMultilevel"/>
    <w:tmpl w:val="811222BE"/>
    <w:lvl w:ilvl="0" w:tplc="8DB4B0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BF2EDF"/>
    <w:multiLevelType w:val="multilevel"/>
    <w:tmpl w:val="FC866716"/>
    <w:lvl w:ilvl="0">
      <w:start w:val="9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B685FC9"/>
    <w:multiLevelType w:val="hybridMultilevel"/>
    <w:tmpl w:val="C12EA124"/>
    <w:lvl w:ilvl="0" w:tplc="BFA6DC5E">
      <w:start w:val="3"/>
      <w:numFmt w:val="decimal"/>
      <w:lvlText w:val="%1."/>
      <w:lvlJc w:val="left"/>
      <w:pPr>
        <w:ind w:left="127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93DD0"/>
    <w:multiLevelType w:val="hybridMultilevel"/>
    <w:tmpl w:val="1EBA32B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986F02"/>
    <w:multiLevelType w:val="multilevel"/>
    <w:tmpl w:val="D6040A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0B52617"/>
    <w:multiLevelType w:val="multilevel"/>
    <w:tmpl w:val="DFA8C70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7ED01C6"/>
    <w:multiLevelType w:val="multilevel"/>
    <w:tmpl w:val="69CAF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4"/>
  </w:num>
  <w:num w:numId="3">
    <w:abstractNumId w:val="20"/>
  </w:num>
  <w:num w:numId="4">
    <w:abstractNumId w:val="37"/>
  </w:num>
  <w:num w:numId="5">
    <w:abstractNumId w:val="11"/>
  </w:num>
  <w:num w:numId="6">
    <w:abstractNumId w:val="35"/>
  </w:num>
  <w:num w:numId="7">
    <w:abstractNumId w:val="17"/>
  </w:num>
  <w:num w:numId="8">
    <w:abstractNumId w:val="39"/>
  </w:num>
  <w:num w:numId="9">
    <w:abstractNumId w:val="43"/>
  </w:num>
  <w:num w:numId="10">
    <w:abstractNumId w:val="30"/>
  </w:num>
  <w:num w:numId="11">
    <w:abstractNumId w:val="26"/>
  </w:num>
  <w:num w:numId="12">
    <w:abstractNumId w:val="33"/>
  </w:num>
  <w:num w:numId="13">
    <w:abstractNumId w:val="18"/>
  </w:num>
  <w:num w:numId="14">
    <w:abstractNumId w:val="44"/>
  </w:num>
  <w:num w:numId="15">
    <w:abstractNumId w:val="13"/>
  </w:num>
  <w:num w:numId="16">
    <w:abstractNumId w:val="38"/>
  </w:num>
  <w:num w:numId="17">
    <w:abstractNumId w:val="21"/>
  </w:num>
  <w:num w:numId="18">
    <w:abstractNumId w:val="34"/>
  </w:num>
  <w:num w:numId="19">
    <w:abstractNumId w:val="16"/>
  </w:num>
  <w:num w:numId="20">
    <w:abstractNumId w:val="27"/>
  </w:num>
  <w:num w:numId="21">
    <w:abstractNumId w:val="42"/>
  </w:num>
  <w:num w:numId="22">
    <w:abstractNumId w:val="36"/>
  </w:num>
  <w:num w:numId="23">
    <w:abstractNumId w:val="19"/>
  </w:num>
  <w:num w:numId="2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32"/>
  </w:num>
  <w:num w:numId="27">
    <w:abstractNumId w:val="23"/>
  </w:num>
  <w:num w:numId="28">
    <w:abstractNumId w:val="15"/>
  </w:num>
  <w:num w:numId="29">
    <w:abstractNumId w:val="12"/>
  </w:num>
  <w:num w:numId="30">
    <w:abstractNumId w:val="22"/>
  </w:num>
  <w:num w:numId="31">
    <w:abstractNumId w:val="25"/>
  </w:num>
  <w:num w:numId="32">
    <w:abstractNumId w:val="24"/>
  </w:num>
  <w:num w:numId="33">
    <w:abstractNumId w:val="41"/>
  </w:num>
  <w:num w:numId="3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CE"/>
    <w:rsid w:val="000007DA"/>
    <w:rsid w:val="00002F6E"/>
    <w:rsid w:val="0000385D"/>
    <w:rsid w:val="00007B81"/>
    <w:rsid w:val="00011D7F"/>
    <w:rsid w:val="000165E3"/>
    <w:rsid w:val="0002209C"/>
    <w:rsid w:val="00026FA1"/>
    <w:rsid w:val="00027DBF"/>
    <w:rsid w:val="0003004C"/>
    <w:rsid w:val="00030672"/>
    <w:rsid w:val="00031B76"/>
    <w:rsid w:val="00033211"/>
    <w:rsid w:val="00034629"/>
    <w:rsid w:val="00035585"/>
    <w:rsid w:val="000377BB"/>
    <w:rsid w:val="00042694"/>
    <w:rsid w:val="00043F85"/>
    <w:rsid w:val="00050FE1"/>
    <w:rsid w:val="000512F6"/>
    <w:rsid w:val="00051890"/>
    <w:rsid w:val="00053112"/>
    <w:rsid w:val="000537D3"/>
    <w:rsid w:val="00053B87"/>
    <w:rsid w:val="00054B8F"/>
    <w:rsid w:val="00061F9C"/>
    <w:rsid w:val="000622E1"/>
    <w:rsid w:val="000624A4"/>
    <w:rsid w:val="00062CB2"/>
    <w:rsid w:val="0006597F"/>
    <w:rsid w:val="000663D8"/>
    <w:rsid w:val="00066E63"/>
    <w:rsid w:val="000707EE"/>
    <w:rsid w:val="00075044"/>
    <w:rsid w:val="000753E5"/>
    <w:rsid w:val="000766E2"/>
    <w:rsid w:val="0007683E"/>
    <w:rsid w:val="00077E14"/>
    <w:rsid w:val="000810FA"/>
    <w:rsid w:val="000845CE"/>
    <w:rsid w:val="00085F4B"/>
    <w:rsid w:val="00090915"/>
    <w:rsid w:val="00095CAD"/>
    <w:rsid w:val="00097CAD"/>
    <w:rsid w:val="000A4882"/>
    <w:rsid w:val="000A49BA"/>
    <w:rsid w:val="000A5F69"/>
    <w:rsid w:val="000A6B63"/>
    <w:rsid w:val="000B0D69"/>
    <w:rsid w:val="000B1EC3"/>
    <w:rsid w:val="000B2F78"/>
    <w:rsid w:val="000B41DB"/>
    <w:rsid w:val="000B686D"/>
    <w:rsid w:val="000C0BCE"/>
    <w:rsid w:val="000C373D"/>
    <w:rsid w:val="000C4925"/>
    <w:rsid w:val="000C717F"/>
    <w:rsid w:val="000D18E5"/>
    <w:rsid w:val="000D3209"/>
    <w:rsid w:val="000D34AB"/>
    <w:rsid w:val="000D43B4"/>
    <w:rsid w:val="000D4715"/>
    <w:rsid w:val="000D6818"/>
    <w:rsid w:val="000D7F69"/>
    <w:rsid w:val="000E117B"/>
    <w:rsid w:val="000E30B6"/>
    <w:rsid w:val="000E66DA"/>
    <w:rsid w:val="000E6987"/>
    <w:rsid w:val="000F0065"/>
    <w:rsid w:val="000F1E03"/>
    <w:rsid w:val="000F3817"/>
    <w:rsid w:val="000F47D9"/>
    <w:rsid w:val="000F5B61"/>
    <w:rsid w:val="000F6548"/>
    <w:rsid w:val="0010049D"/>
    <w:rsid w:val="00100D5E"/>
    <w:rsid w:val="00101910"/>
    <w:rsid w:val="001049C9"/>
    <w:rsid w:val="00105892"/>
    <w:rsid w:val="0010761B"/>
    <w:rsid w:val="001122A0"/>
    <w:rsid w:val="001129F9"/>
    <w:rsid w:val="00114296"/>
    <w:rsid w:val="0012529C"/>
    <w:rsid w:val="00126F59"/>
    <w:rsid w:val="00132A1F"/>
    <w:rsid w:val="00133B5A"/>
    <w:rsid w:val="00136E33"/>
    <w:rsid w:val="001375D3"/>
    <w:rsid w:val="0014033B"/>
    <w:rsid w:val="0014067E"/>
    <w:rsid w:val="0014354B"/>
    <w:rsid w:val="00143AF7"/>
    <w:rsid w:val="00152C47"/>
    <w:rsid w:val="00156A91"/>
    <w:rsid w:val="001617B7"/>
    <w:rsid w:val="0016526B"/>
    <w:rsid w:val="001659C9"/>
    <w:rsid w:val="00166DAC"/>
    <w:rsid w:val="001674ED"/>
    <w:rsid w:val="00167CE0"/>
    <w:rsid w:val="00173046"/>
    <w:rsid w:val="00173A56"/>
    <w:rsid w:val="00183375"/>
    <w:rsid w:val="001834F9"/>
    <w:rsid w:val="0018374E"/>
    <w:rsid w:val="00184256"/>
    <w:rsid w:val="00192574"/>
    <w:rsid w:val="00193B68"/>
    <w:rsid w:val="00195856"/>
    <w:rsid w:val="001A005F"/>
    <w:rsid w:val="001A12F1"/>
    <w:rsid w:val="001A1619"/>
    <w:rsid w:val="001A6865"/>
    <w:rsid w:val="001A6A2A"/>
    <w:rsid w:val="001B13EE"/>
    <w:rsid w:val="001B1621"/>
    <w:rsid w:val="001B2467"/>
    <w:rsid w:val="001B3859"/>
    <w:rsid w:val="001B6E30"/>
    <w:rsid w:val="001C1F38"/>
    <w:rsid w:val="001C4245"/>
    <w:rsid w:val="001C5D7F"/>
    <w:rsid w:val="001C622D"/>
    <w:rsid w:val="001D18B8"/>
    <w:rsid w:val="001D18E6"/>
    <w:rsid w:val="001D1DE0"/>
    <w:rsid w:val="001D51AD"/>
    <w:rsid w:val="001D62B9"/>
    <w:rsid w:val="001E2115"/>
    <w:rsid w:val="001E25C8"/>
    <w:rsid w:val="001E69B5"/>
    <w:rsid w:val="001E7DCB"/>
    <w:rsid w:val="001E7DFE"/>
    <w:rsid w:val="001F0998"/>
    <w:rsid w:val="001F40EB"/>
    <w:rsid w:val="001F470D"/>
    <w:rsid w:val="001F56E0"/>
    <w:rsid w:val="001F5805"/>
    <w:rsid w:val="001F6D89"/>
    <w:rsid w:val="00202EF8"/>
    <w:rsid w:val="00204DBB"/>
    <w:rsid w:val="0020579C"/>
    <w:rsid w:val="002066AC"/>
    <w:rsid w:val="00210B9A"/>
    <w:rsid w:val="002164E0"/>
    <w:rsid w:val="00226056"/>
    <w:rsid w:val="0022767E"/>
    <w:rsid w:val="0022791C"/>
    <w:rsid w:val="00230861"/>
    <w:rsid w:val="002315A7"/>
    <w:rsid w:val="00235375"/>
    <w:rsid w:val="00241F6F"/>
    <w:rsid w:val="00243520"/>
    <w:rsid w:val="002440BD"/>
    <w:rsid w:val="002456A8"/>
    <w:rsid w:val="002472FE"/>
    <w:rsid w:val="002500D5"/>
    <w:rsid w:val="00250C89"/>
    <w:rsid w:val="00250E06"/>
    <w:rsid w:val="00251DFB"/>
    <w:rsid w:val="00253772"/>
    <w:rsid w:val="002537DD"/>
    <w:rsid w:val="0025572C"/>
    <w:rsid w:val="0025616D"/>
    <w:rsid w:val="0026080D"/>
    <w:rsid w:val="00261ACF"/>
    <w:rsid w:val="00263103"/>
    <w:rsid w:val="0026378A"/>
    <w:rsid w:val="002641B9"/>
    <w:rsid w:val="00266E3C"/>
    <w:rsid w:val="00266E68"/>
    <w:rsid w:val="00273149"/>
    <w:rsid w:val="00273C8C"/>
    <w:rsid w:val="002740B9"/>
    <w:rsid w:val="00283C47"/>
    <w:rsid w:val="002842B4"/>
    <w:rsid w:val="00284E53"/>
    <w:rsid w:val="00285972"/>
    <w:rsid w:val="00285F98"/>
    <w:rsid w:val="0028740D"/>
    <w:rsid w:val="002907C2"/>
    <w:rsid w:val="00293DFE"/>
    <w:rsid w:val="002951FF"/>
    <w:rsid w:val="00295392"/>
    <w:rsid w:val="00297478"/>
    <w:rsid w:val="00297822"/>
    <w:rsid w:val="002A1314"/>
    <w:rsid w:val="002A14C1"/>
    <w:rsid w:val="002A1CD9"/>
    <w:rsid w:val="002A2BBA"/>
    <w:rsid w:val="002A3D07"/>
    <w:rsid w:val="002A6297"/>
    <w:rsid w:val="002B1F73"/>
    <w:rsid w:val="002B364C"/>
    <w:rsid w:val="002B4A87"/>
    <w:rsid w:val="002C240F"/>
    <w:rsid w:val="002C28ED"/>
    <w:rsid w:val="002C4BC9"/>
    <w:rsid w:val="002C70D9"/>
    <w:rsid w:val="002C79BD"/>
    <w:rsid w:val="002D1B49"/>
    <w:rsid w:val="002D3FD9"/>
    <w:rsid w:val="002D6B66"/>
    <w:rsid w:val="002D7410"/>
    <w:rsid w:val="002E1D69"/>
    <w:rsid w:val="002E2950"/>
    <w:rsid w:val="002F252F"/>
    <w:rsid w:val="002F28F7"/>
    <w:rsid w:val="002F4BE7"/>
    <w:rsid w:val="002F5EDD"/>
    <w:rsid w:val="002F6C1F"/>
    <w:rsid w:val="002F73D7"/>
    <w:rsid w:val="00301487"/>
    <w:rsid w:val="00302517"/>
    <w:rsid w:val="003073E1"/>
    <w:rsid w:val="00310CF1"/>
    <w:rsid w:val="00310DE3"/>
    <w:rsid w:val="00311833"/>
    <w:rsid w:val="00316701"/>
    <w:rsid w:val="003209BC"/>
    <w:rsid w:val="00322D7C"/>
    <w:rsid w:val="00324179"/>
    <w:rsid w:val="00324A40"/>
    <w:rsid w:val="00326B52"/>
    <w:rsid w:val="003276EA"/>
    <w:rsid w:val="003314CA"/>
    <w:rsid w:val="00331CBD"/>
    <w:rsid w:val="00332D19"/>
    <w:rsid w:val="00332DC3"/>
    <w:rsid w:val="00333717"/>
    <w:rsid w:val="00333CC5"/>
    <w:rsid w:val="0033434A"/>
    <w:rsid w:val="003344D7"/>
    <w:rsid w:val="00334F80"/>
    <w:rsid w:val="0033656E"/>
    <w:rsid w:val="00337CAF"/>
    <w:rsid w:val="00346B43"/>
    <w:rsid w:val="00346D25"/>
    <w:rsid w:val="0034792B"/>
    <w:rsid w:val="00351D27"/>
    <w:rsid w:val="0035348D"/>
    <w:rsid w:val="00355F61"/>
    <w:rsid w:val="00356323"/>
    <w:rsid w:val="00362D58"/>
    <w:rsid w:val="00363911"/>
    <w:rsid w:val="003648B5"/>
    <w:rsid w:val="00370D48"/>
    <w:rsid w:val="003716D3"/>
    <w:rsid w:val="00372176"/>
    <w:rsid w:val="0037376F"/>
    <w:rsid w:val="00384183"/>
    <w:rsid w:val="00384290"/>
    <w:rsid w:val="00385A69"/>
    <w:rsid w:val="003868D0"/>
    <w:rsid w:val="00391670"/>
    <w:rsid w:val="00392BEF"/>
    <w:rsid w:val="00394FD6"/>
    <w:rsid w:val="0039603A"/>
    <w:rsid w:val="00396B7E"/>
    <w:rsid w:val="00397644"/>
    <w:rsid w:val="00397814"/>
    <w:rsid w:val="003978DC"/>
    <w:rsid w:val="003A2507"/>
    <w:rsid w:val="003A5A4C"/>
    <w:rsid w:val="003B0CDF"/>
    <w:rsid w:val="003B2D32"/>
    <w:rsid w:val="003B3BF8"/>
    <w:rsid w:val="003B5C49"/>
    <w:rsid w:val="003C3D56"/>
    <w:rsid w:val="003C4994"/>
    <w:rsid w:val="003C6C1F"/>
    <w:rsid w:val="003C7A3C"/>
    <w:rsid w:val="003D1168"/>
    <w:rsid w:val="003D1B0B"/>
    <w:rsid w:val="003D3105"/>
    <w:rsid w:val="003D7CC3"/>
    <w:rsid w:val="003E2801"/>
    <w:rsid w:val="003E305E"/>
    <w:rsid w:val="003E3A63"/>
    <w:rsid w:val="003E4CA8"/>
    <w:rsid w:val="003F0189"/>
    <w:rsid w:val="003F29D1"/>
    <w:rsid w:val="003F4096"/>
    <w:rsid w:val="003F557E"/>
    <w:rsid w:val="003F5A20"/>
    <w:rsid w:val="003F635D"/>
    <w:rsid w:val="003F6F9A"/>
    <w:rsid w:val="003F7227"/>
    <w:rsid w:val="00402904"/>
    <w:rsid w:val="004058B7"/>
    <w:rsid w:val="004103C9"/>
    <w:rsid w:val="00411C4D"/>
    <w:rsid w:val="00411DE2"/>
    <w:rsid w:val="00422231"/>
    <w:rsid w:val="004278E5"/>
    <w:rsid w:val="00427A6B"/>
    <w:rsid w:val="0043182B"/>
    <w:rsid w:val="00435E4C"/>
    <w:rsid w:val="00436C69"/>
    <w:rsid w:val="00437ECC"/>
    <w:rsid w:val="00440797"/>
    <w:rsid w:val="004427B5"/>
    <w:rsid w:val="004439D2"/>
    <w:rsid w:val="004453FB"/>
    <w:rsid w:val="00447D09"/>
    <w:rsid w:val="00451A4C"/>
    <w:rsid w:val="004522B9"/>
    <w:rsid w:val="0045235F"/>
    <w:rsid w:val="0045267E"/>
    <w:rsid w:val="00452CB2"/>
    <w:rsid w:val="0045704B"/>
    <w:rsid w:val="00464C4E"/>
    <w:rsid w:val="00465040"/>
    <w:rsid w:val="004659E9"/>
    <w:rsid w:val="00472C61"/>
    <w:rsid w:val="0047440C"/>
    <w:rsid w:val="004751A6"/>
    <w:rsid w:val="00480BA2"/>
    <w:rsid w:val="00481237"/>
    <w:rsid w:val="0049227B"/>
    <w:rsid w:val="00496E28"/>
    <w:rsid w:val="0049755C"/>
    <w:rsid w:val="004A02BC"/>
    <w:rsid w:val="004A09B1"/>
    <w:rsid w:val="004A385F"/>
    <w:rsid w:val="004A3BF7"/>
    <w:rsid w:val="004A5BFA"/>
    <w:rsid w:val="004A62B8"/>
    <w:rsid w:val="004A79C6"/>
    <w:rsid w:val="004B13DB"/>
    <w:rsid w:val="004B2F55"/>
    <w:rsid w:val="004B6D37"/>
    <w:rsid w:val="004C3FE1"/>
    <w:rsid w:val="004C5545"/>
    <w:rsid w:val="004C7DC5"/>
    <w:rsid w:val="004D06A1"/>
    <w:rsid w:val="004D0C21"/>
    <w:rsid w:val="004D38C8"/>
    <w:rsid w:val="004D45C3"/>
    <w:rsid w:val="004E1063"/>
    <w:rsid w:val="004E11FA"/>
    <w:rsid w:val="004E277E"/>
    <w:rsid w:val="004E525B"/>
    <w:rsid w:val="004F20C5"/>
    <w:rsid w:val="004F3EDD"/>
    <w:rsid w:val="004F60C8"/>
    <w:rsid w:val="004F7C47"/>
    <w:rsid w:val="00504A2C"/>
    <w:rsid w:val="0050588B"/>
    <w:rsid w:val="00512C0C"/>
    <w:rsid w:val="0051308C"/>
    <w:rsid w:val="00513123"/>
    <w:rsid w:val="005141D3"/>
    <w:rsid w:val="00517446"/>
    <w:rsid w:val="00517F81"/>
    <w:rsid w:val="00520527"/>
    <w:rsid w:val="00520C4C"/>
    <w:rsid w:val="00523D21"/>
    <w:rsid w:val="00526E6E"/>
    <w:rsid w:val="00530D7E"/>
    <w:rsid w:val="005314BA"/>
    <w:rsid w:val="00531D79"/>
    <w:rsid w:val="005344B6"/>
    <w:rsid w:val="005362E6"/>
    <w:rsid w:val="0054093A"/>
    <w:rsid w:val="005434B8"/>
    <w:rsid w:val="00546AAF"/>
    <w:rsid w:val="00554651"/>
    <w:rsid w:val="00555F85"/>
    <w:rsid w:val="005575D7"/>
    <w:rsid w:val="005650A0"/>
    <w:rsid w:val="0056606F"/>
    <w:rsid w:val="005719F4"/>
    <w:rsid w:val="00572370"/>
    <w:rsid w:val="00574D37"/>
    <w:rsid w:val="0057791A"/>
    <w:rsid w:val="00583A10"/>
    <w:rsid w:val="00585265"/>
    <w:rsid w:val="00591564"/>
    <w:rsid w:val="00594F75"/>
    <w:rsid w:val="005959DF"/>
    <w:rsid w:val="00596F3D"/>
    <w:rsid w:val="00597F59"/>
    <w:rsid w:val="005A094D"/>
    <w:rsid w:val="005A1644"/>
    <w:rsid w:val="005A4086"/>
    <w:rsid w:val="005A4557"/>
    <w:rsid w:val="005A4699"/>
    <w:rsid w:val="005B1DE2"/>
    <w:rsid w:val="005B2720"/>
    <w:rsid w:val="005B3669"/>
    <w:rsid w:val="005B5E85"/>
    <w:rsid w:val="005B75AA"/>
    <w:rsid w:val="005C6211"/>
    <w:rsid w:val="005D5E17"/>
    <w:rsid w:val="005D74E5"/>
    <w:rsid w:val="005E0241"/>
    <w:rsid w:val="005E0AA7"/>
    <w:rsid w:val="005E123B"/>
    <w:rsid w:val="005E22DB"/>
    <w:rsid w:val="005E2497"/>
    <w:rsid w:val="005E2768"/>
    <w:rsid w:val="005E2E40"/>
    <w:rsid w:val="005E3A51"/>
    <w:rsid w:val="005E4F42"/>
    <w:rsid w:val="005E6AFF"/>
    <w:rsid w:val="005F631C"/>
    <w:rsid w:val="005F7F8E"/>
    <w:rsid w:val="006003DC"/>
    <w:rsid w:val="006026B2"/>
    <w:rsid w:val="00603005"/>
    <w:rsid w:val="00605D7E"/>
    <w:rsid w:val="006061A4"/>
    <w:rsid w:val="0061678C"/>
    <w:rsid w:val="00616F07"/>
    <w:rsid w:val="00617508"/>
    <w:rsid w:val="006235DF"/>
    <w:rsid w:val="00623D7B"/>
    <w:rsid w:val="0062541E"/>
    <w:rsid w:val="0062581B"/>
    <w:rsid w:val="0062638E"/>
    <w:rsid w:val="006269CC"/>
    <w:rsid w:val="00627446"/>
    <w:rsid w:val="00631FA0"/>
    <w:rsid w:val="00633976"/>
    <w:rsid w:val="006344DF"/>
    <w:rsid w:val="00634E8B"/>
    <w:rsid w:val="006356BC"/>
    <w:rsid w:val="006369CF"/>
    <w:rsid w:val="0064139E"/>
    <w:rsid w:val="00644D37"/>
    <w:rsid w:val="00644DF7"/>
    <w:rsid w:val="00645FE8"/>
    <w:rsid w:val="00647201"/>
    <w:rsid w:val="00647320"/>
    <w:rsid w:val="00650791"/>
    <w:rsid w:val="00650DB2"/>
    <w:rsid w:val="0065171B"/>
    <w:rsid w:val="006517F8"/>
    <w:rsid w:val="006540E6"/>
    <w:rsid w:val="006543A5"/>
    <w:rsid w:val="00655A25"/>
    <w:rsid w:val="006574E5"/>
    <w:rsid w:val="00657A6F"/>
    <w:rsid w:val="00662861"/>
    <w:rsid w:val="006628C7"/>
    <w:rsid w:val="00662DE1"/>
    <w:rsid w:val="0066384D"/>
    <w:rsid w:val="00663E48"/>
    <w:rsid w:val="00665DC4"/>
    <w:rsid w:val="0067091A"/>
    <w:rsid w:val="00670BC4"/>
    <w:rsid w:val="00670FC9"/>
    <w:rsid w:val="006732B6"/>
    <w:rsid w:val="00673645"/>
    <w:rsid w:val="00677D93"/>
    <w:rsid w:val="00680054"/>
    <w:rsid w:val="006825E9"/>
    <w:rsid w:val="00685094"/>
    <w:rsid w:val="00686DAE"/>
    <w:rsid w:val="00690C7F"/>
    <w:rsid w:val="00690DE3"/>
    <w:rsid w:val="006A1072"/>
    <w:rsid w:val="006A1A1D"/>
    <w:rsid w:val="006A418B"/>
    <w:rsid w:val="006A5F92"/>
    <w:rsid w:val="006A73E5"/>
    <w:rsid w:val="006B0114"/>
    <w:rsid w:val="006B2894"/>
    <w:rsid w:val="006B321F"/>
    <w:rsid w:val="006B4F43"/>
    <w:rsid w:val="006B774D"/>
    <w:rsid w:val="006C09D9"/>
    <w:rsid w:val="006C2AD3"/>
    <w:rsid w:val="006C4DCE"/>
    <w:rsid w:val="006C640F"/>
    <w:rsid w:val="006C6D1D"/>
    <w:rsid w:val="006C70C1"/>
    <w:rsid w:val="006C739C"/>
    <w:rsid w:val="006D03EF"/>
    <w:rsid w:val="006D0A19"/>
    <w:rsid w:val="006D15A6"/>
    <w:rsid w:val="006D190B"/>
    <w:rsid w:val="006D5220"/>
    <w:rsid w:val="006D7AD6"/>
    <w:rsid w:val="006E1C14"/>
    <w:rsid w:val="006E482F"/>
    <w:rsid w:val="006E494B"/>
    <w:rsid w:val="006E4E83"/>
    <w:rsid w:val="006E6465"/>
    <w:rsid w:val="006F30D2"/>
    <w:rsid w:val="006F4C99"/>
    <w:rsid w:val="007024CC"/>
    <w:rsid w:val="0070320D"/>
    <w:rsid w:val="00703479"/>
    <w:rsid w:val="0070399D"/>
    <w:rsid w:val="00704F14"/>
    <w:rsid w:val="00705836"/>
    <w:rsid w:val="00712193"/>
    <w:rsid w:val="00715B69"/>
    <w:rsid w:val="00721778"/>
    <w:rsid w:val="00721D49"/>
    <w:rsid w:val="00724385"/>
    <w:rsid w:val="007245E3"/>
    <w:rsid w:val="00724C2E"/>
    <w:rsid w:val="00730079"/>
    <w:rsid w:val="00730F78"/>
    <w:rsid w:val="00732D27"/>
    <w:rsid w:val="0073452E"/>
    <w:rsid w:val="00735B79"/>
    <w:rsid w:val="00735BE4"/>
    <w:rsid w:val="00735D6F"/>
    <w:rsid w:val="00736FDF"/>
    <w:rsid w:val="00737944"/>
    <w:rsid w:val="007407AC"/>
    <w:rsid w:val="00742632"/>
    <w:rsid w:val="00742CE5"/>
    <w:rsid w:val="00744639"/>
    <w:rsid w:val="00744A07"/>
    <w:rsid w:val="00744B17"/>
    <w:rsid w:val="00744E9A"/>
    <w:rsid w:val="00745536"/>
    <w:rsid w:val="00747210"/>
    <w:rsid w:val="007510B2"/>
    <w:rsid w:val="0075241F"/>
    <w:rsid w:val="00752426"/>
    <w:rsid w:val="0075524F"/>
    <w:rsid w:val="00756E6B"/>
    <w:rsid w:val="0076570A"/>
    <w:rsid w:val="00765F48"/>
    <w:rsid w:val="007674A5"/>
    <w:rsid w:val="00771635"/>
    <w:rsid w:val="007727F9"/>
    <w:rsid w:val="00772CCC"/>
    <w:rsid w:val="00772D64"/>
    <w:rsid w:val="00773E5D"/>
    <w:rsid w:val="00783753"/>
    <w:rsid w:val="0079133B"/>
    <w:rsid w:val="00793DDF"/>
    <w:rsid w:val="007A16B1"/>
    <w:rsid w:val="007A6F66"/>
    <w:rsid w:val="007A7E04"/>
    <w:rsid w:val="007B1E2C"/>
    <w:rsid w:val="007B2BA7"/>
    <w:rsid w:val="007B611A"/>
    <w:rsid w:val="007B6982"/>
    <w:rsid w:val="007B748F"/>
    <w:rsid w:val="007B7679"/>
    <w:rsid w:val="007C22B4"/>
    <w:rsid w:val="007C29F9"/>
    <w:rsid w:val="007C490E"/>
    <w:rsid w:val="007C5699"/>
    <w:rsid w:val="007C70BC"/>
    <w:rsid w:val="007C7DB2"/>
    <w:rsid w:val="007C7F78"/>
    <w:rsid w:val="007D4BE4"/>
    <w:rsid w:val="007D692D"/>
    <w:rsid w:val="007E0B72"/>
    <w:rsid w:val="007E1E41"/>
    <w:rsid w:val="007E2FA7"/>
    <w:rsid w:val="007E3054"/>
    <w:rsid w:val="007E45A1"/>
    <w:rsid w:val="007E61F1"/>
    <w:rsid w:val="007F003A"/>
    <w:rsid w:val="007F23AA"/>
    <w:rsid w:val="007F2B32"/>
    <w:rsid w:val="007F5E9C"/>
    <w:rsid w:val="007F627C"/>
    <w:rsid w:val="00801541"/>
    <w:rsid w:val="00805435"/>
    <w:rsid w:val="00810E22"/>
    <w:rsid w:val="00812BD5"/>
    <w:rsid w:val="00817886"/>
    <w:rsid w:val="008202DF"/>
    <w:rsid w:val="00823411"/>
    <w:rsid w:val="00826C39"/>
    <w:rsid w:val="008317B5"/>
    <w:rsid w:val="008345A4"/>
    <w:rsid w:val="00834B55"/>
    <w:rsid w:val="00836D7A"/>
    <w:rsid w:val="00837A14"/>
    <w:rsid w:val="00837F20"/>
    <w:rsid w:val="008438CD"/>
    <w:rsid w:val="0084512F"/>
    <w:rsid w:val="008517EC"/>
    <w:rsid w:val="00860B73"/>
    <w:rsid w:val="00861D18"/>
    <w:rsid w:val="00862102"/>
    <w:rsid w:val="00863281"/>
    <w:rsid w:val="008713D7"/>
    <w:rsid w:val="0087334B"/>
    <w:rsid w:val="00874F42"/>
    <w:rsid w:val="008774E0"/>
    <w:rsid w:val="00881D4A"/>
    <w:rsid w:val="00882420"/>
    <w:rsid w:val="00894DC4"/>
    <w:rsid w:val="008966B3"/>
    <w:rsid w:val="008969AA"/>
    <w:rsid w:val="00896E45"/>
    <w:rsid w:val="008A0CEF"/>
    <w:rsid w:val="008A119B"/>
    <w:rsid w:val="008A2972"/>
    <w:rsid w:val="008A5518"/>
    <w:rsid w:val="008A5CD4"/>
    <w:rsid w:val="008A770A"/>
    <w:rsid w:val="008B3492"/>
    <w:rsid w:val="008B6472"/>
    <w:rsid w:val="008B690F"/>
    <w:rsid w:val="008C10C9"/>
    <w:rsid w:val="008C1620"/>
    <w:rsid w:val="008C34BD"/>
    <w:rsid w:val="008C3E46"/>
    <w:rsid w:val="008C68A2"/>
    <w:rsid w:val="008C6F79"/>
    <w:rsid w:val="008D0A47"/>
    <w:rsid w:val="008D543D"/>
    <w:rsid w:val="008D6414"/>
    <w:rsid w:val="008E1684"/>
    <w:rsid w:val="008E16C0"/>
    <w:rsid w:val="008E1898"/>
    <w:rsid w:val="008E351E"/>
    <w:rsid w:val="008E4011"/>
    <w:rsid w:val="008E49F2"/>
    <w:rsid w:val="008E5D6D"/>
    <w:rsid w:val="008E6099"/>
    <w:rsid w:val="008F1056"/>
    <w:rsid w:val="008F1332"/>
    <w:rsid w:val="008F2559"/>
    <w:rsid w:val="008F30D4"/>
    <w:rsid w:val="008F3611"/>
    <w:rsid w:val="008F3AB9"/>
    <w:rsid w:val="008F446D"/>
    <w:rsid w:val="008F4772"/>
    <w:rsid w:val="008F6447"/>
    <w:rsid w:val="00903082"/>
    <w:rsid w:val="00906BDE"/>
    <w:rsid w:val="00910304"/>
    <w:rsid w:val="00910B8F"/>
    <w:rsid w:val="00911244"/>
    <w:rsid w:val="009117BE"/>
    <w:rsid w:val="0091181E"/>
    <w:rsid w:val="00911A94"/>
    <w:rsid w:val="00914677"/>
    <w:rsid w:val="00915550"/>
    <w:rsid w:val="0091565D"/>
    <w:rsid w:val="00917620"/>
    <w:rsid w:val="009201B3"/>
    <w:rsid w:val="009225FC"/>
    <w:rsid w:val="00924C25"/>
    <w:rsid w:val="0092691D"/>
    <w:rsid w:val="00930B7C"/>
    <w:rsid w:val="00932E00"/>
    <w:rsid w:val="0093412F"/>
    <w:rsid w:val="009354E3"/>
    <w:rsid w:val="009379C1"/>
    <w:rsid w:val="00940077"/>
    <w:rsid w:val="009414D8"/>
    <w:rsid w:val="009419C2"/>
    <w:rsid w:val="009421D8"/>
    <w:rsid w:val="00945183"/>
    <w:rsid w:val="00946B0B"/>
    <w:rsid w:val="00946B1D"/>
    <w:rsid w:val="0095113E"/>
    <w:rsid w:val="00954AA2"/>
    <w:rsid w:val="00960DB1"/>
    <w:rsid w:val="00960EFF"/>
    <w:rsid w:val="00962094"/>
    <w:rsid w:val="009622A5"/>
    <w:rsid w:val="00966158"/>
    <w:rsid w:val="009672AE"/>
    <w:rsid w:val="009726FD"/>
    <w:rsid w:val="00980001"/>
    <w:rsid w:val="009812B0"/>
    <w:rsid w:val="00982B96"/>
    <w:rsid w:val="00983A98"/>
    <w:rsid w:val="009860E1"/>
    <w:rsid w:val="00986B7A"/>
    <w:rsid w:val="009873F4"/>
    <w:rsid w:val="00993DD2"/>
    <w:rsid w:val="00996628"/>
    <w:rsid w:val="00996E89"/>
    <w:rsid w:val="009A0CAD"/>
    <w:rsid w:val="009B0958"/>
    <w:rsid w:val="009B3FF4"/>
    <w:rsid w:val="009B5B33"/>
    <w:rsid w:val="009B6B7C"/>
    <w:rsid w:val="009C4E1F"/>
    <w:rsid w:val="009C59D7"/>
    <w:rsid w:val="009C6283"/>
    <w:rsid w:val="009C6C97"/>
    <w:rsid w:val="009C70A4"/>
    <w:rsid w:val="009D0005"/>
    <w:rsid w:val="009D0F35"/>
    <w:rsid w:val="009D20F9"/>
    <w:rsid w:val="009D2475"/>
    <w:rsid w:val="009D341B"/>
    <w:rsid w:val="009D446E"/>
    <w:rsid w:val="009D51FD"/>
    <w:rsid w:val="009D5B8A"/>
    <w:rsid w:val="009E31D9"/>
    <w:rsid w:val="009E33A3"/>
    <w:rsid w:val="009F3334"/>
    <w:rsid w:val="009F38D4"/>
    <w:rsid w:val="009F5BBD"/>
    <w:rsid w:val="009F712E"/>
    <w:rsid w:val="00A06EF5"/>
    <w:rsid w:val="00A100D9"/>
    <w:rsid w:val="00A1028D"/>
    <w:rsid w:val="00A12126"/>
    <w:rsid w:val="00A1505C"/>
    <w:rsid w:val="00A15F68"/>
    <w:rsid w:val="00A207FA"/>
    <w:rsid w:val="00A226D5"/>
    <w:rsid w:val="00A25CDE"/>
    <w:rsid w:val="00A261AA"/>
    <w:rsid w:val="00A270A4"/>
    <w:rsid w:val="00A33EF6"/>
    <w:rsid w:val="00A34D75"/>
    <w:rsid w:val="00A35FA4"/>
    <w:rsid w:val="00A37AF3"/>
    <w:rsid w:val="00A404F9"/>
    <w:rsid w:val="00A40814"/>
    <w:rsid w:val="00A42957"/>
    <w:rsid w:val="00A432A5"/>
    <w:rsid w:val="00A44AA3"/>
    <w:rsid w:val="00A4535A"/>
    <w:rsid w:val="00A46131"/>
    <w:rsid w:val="00A46C61"/>
    <w:rsid w:val="00A47D0F"/>
    <w:rsid w:val="00A52143"/>
    <w:rsid w:val="00A5262A"/>
    <w:rsid w:val="00A53C83"/>
    <w:rsid w:val="00A54774"/>
    <w:rsid w:val="00A54F44"/>
    <w:rsid w:val="00A56221"/>
    <w:rsid w:val="00A61E80"/>
    <w:rsid w:val="00A6328E"/>
    <w:rsid w:val="00A63B80"/>
    <w:rsid w:val="00A643C2"/>
    <w:rsid w:val="00A6720C"/>
    <w:rsid w:val="00A719C0"/>
    <w:rsid w:val="00A73F74"/>
    <w:rsid w:val="00A74780"/>
    <w:rsid w:val="00A74B6D"/>
    <w:rsid w:val="00A75935"/>
    <w:rsid w:val="00A761EE"/>
    <w:rsid w:val="00A802F6"/>
    <w:rsid w:val="00A803EE"/>
    <w:rsid w:val="00A83032"/>
    <w:rsid w:val="00A8621C"/>
    <w:rsid w:val="00A94678"/>
    <w:rsid w:val="00A95F1B"/>
    <w:rsid w:val="00AA0248"/>
    <w:rsid w:val="00AA2365"/>
    <w:rsid w:val="00AA29F4"/>
    <w:rsid w:val="00AA4636"/>
    <w:rsid w:val="00AB3CB4"/>
    <w:rsid w:val="00AB7985"/>
    <w:rsid w:val="00AC328B"/>
    <w:rsid w:val="00AD12E2"/>
    <w:rsid w:val="00AD2183"/>
    <w:rsid w:val="00AD35AB"/>
    <w:rsid w:val="00AD6B04"/>
    <w:rsid w:val="00AE31B0"/>
    <w:rsid w:val="00AE387C"/>
    <w:rsid w:val="00AE5B68"/>
    <w:rsid w:val="00AE6C4F"/>
    <w:rsid w:val="00AF2824"/>
    <w:rsid w:val="00AF404E"/>
    <w:rsid w:val="00AF51A8"/>
    <w:rsid w:val="00AF544C"/>
    <w:rsid w:val="00B00739"/>
    <w:rsid w:val="00B04BD5"/>
    <w:rsid w:val="00B10476"/>
    <w:rsid w:val="00B11DDB"/>
    <w:rsid w:val="00B12279"/>
    <w:rsid w:val="00B137C6"/>
    <w:rsid w:val="00B168E4"/>
    <w:rsid w:val="00B201BE"/>
    <w:rsid w:val="00B20C0E"/>
    <w:rsid w:val="00B2262C"/>
    <w:rsid w:val="00B24009"/>
    <w:rsid w:val="00B26B78"/>
    <w:rsid w:val="00B30070"/>
    <w:rsid w:val="00B305FA"/>
    <w:rsid w:val="00B3070B"/>
    <w:rsid w:val="00B30B65"/>
    <w:rsid w:val="00B311F9"/>
    <w:rsid w:val="00B36773"/>
    <w:rsid w:val="00B41EE6"/>
    <w:rsid w:val="00B43682"/>
    <w:rsid w:val="00B454DD"/>
    <w:rsid w:val="00B45EF6"/>
    <w:rsid w:val="00B467B6"/>
    <w:rsid w:val="00B4704E"/>
    <w:rsid w:val="00B47303"/>
    <w:rsid w:val="00B5152F"/>
    <w:rsid w:val="00B520FD"/>
    <w:rsid w:val="00B6160F"/>
    <w:rsid w:val="00B632BA"/>
    <w:rsid w:val="00B6330C"/>
    <w:rsid w:val="00B63563"/>
    <w:rsid w:val="00B65016"/>
    <w:rsid w:val="00B65127"/>
    <w:rsid w:val="00B70A87"/>
    <w:rsid w:val="00B71830"/>
    <w:rsid w:val="00B735CE"/>
    <w:rsid w:val="00B73D22"/>
    <w:rsid w:val="00B771EC"/>
    <w:rsid w:val="00B774C3"/>
    <w:rsid w:val="00B8088A"/>
    <w:rsid w:val="00B81130"/>
    <w:rsid w:val="00B82AA8"/>
    <w:rsid w:val="00B85F18"/>
    <w:rsid w:val="00B8690A"/>
    <w:rsid w:val="00B8698A"/>
    <w:rsid w:val="00B87969"/>
    <w:rsid w:val="00B91FA9"/>
    <w:rsid w:val="00B93A66"/>
    <w:rsid w:val="00B94CA4"/>
    <w:rsid w:val="00B96DA6"/>
    <w:rsid w:val="00B96ED4"/>
    <w:rsid w:val="00BA6C19"/>
    <w:rsid w:val="00BB004B"/>
    <w:rsid w:val="00BB012A"/>
    <w:rsid w:val="00BB01C0"/>
    <w:rsid w:val="00BB2D19"/>
    <w:rsid w:val="00BB50E8"/>
    <w:rsid w:val="00BB5616"/>
    <w:rsid w:val="00BB7392"/>
    <w:rsid w:val="00BC768B"/>
    <w:rsid w:val="00BC79C4"/>
    <w:rsid w:val="00BE0054"/>
    <w:rsid w:val="00BE4D02"/>
    <w:rsid w:val="00BE4E38"/>
    <w:rsid w:val="00BE5D50"/>
    <w:rsid w:val="00BF0104"/>
    <w:rsid w:val="00BF1F84"/>
    <w:rsid w:val="00BF23CF"/>
    <w:rsid w:val="00BF2E46"/>
    <w:rsid w:val="00BF5200"/>
    <w:rsid w:val="00BF5757"/>
    <w:rsid w:val="00BF663C"/>
    <w:rsid w:val="00C00F9F"/>
    <w:rsid w:val="00C04525"/>
    <w:rsid w:val="00C050DB"/>
    <w:rsid w:val="00C065F4"/>
    <w:rsid w:val="00C07428"/>
    <w:rsid w:val="00C10D0C"/>
    <w:rsid w:val="00C1288F"/>
    <w:rsid w:val="00C138FD"/>
    <w:rsid w:val="00C2169B"/>
    <w:rsid w:val="00C22344"/>
    <w:rsid w:val="00C2249A"/>
    <w:rsid w:val="00C27E90"/>
    <w:rsid w:val="00C33D0B"/>
    <w:rsid w:val="00C41DD8"/>
    <w:rsid w:val="00C42727"/>
    <w:rsid w:val="00C43BA1"/>
    <w:rsid w:val="00C4556A"/>
    <w:rsid w:val="00C46356"/>
    <w:rsid w:val="00C4661C"/>
    <w:rsid w:val="00C46C8D"/>
    <w:rsid w:val="00C52AEE"/>
    <w:rsid w:val="00C53EF9"/>
    <w:rsid w:val="00C550A3"/>
    <w:rsid w:val="00C56DDB"/>
    <w:rsid w:val="00C5746B"/>
    <w:rsid w:val="00C607A1"/>
    <w:rsid w:val="00C62E49"/>
    <w:rsid w:val="00C645B8"/>
    <w:rsid w:val="00C6518D"/>
    <w:rsid w:val="00C65776"/>
    <w:rsid w:val="00C657BA"/>
    <w:rsid w:val="00C66335"/>
    <w:rsid w:val="00C704B5"/>
    <w:rsid w:val="00C718C3"/>
    <w:rsid w:val="00C73011"/>
    <w:rsid w:val="00C7580C"/>
    <w:rsid w:val="00C766FF"/>
    <w:rsid w:val="00C77544"/>
    <w:rsid w:val="00C77E26"/>
    <w:rsid w:val="00C80982"/>
    <w:rsid w:val="00C826D5"/>
    <w:rsid w:val="00C845E7"/>
    <w:rsid w:val="00C86A82"/>
    <w:rsid w:val="00C86B82"/>
    <w:rsid w:val="00C8719E"/>
    <w:rsid w:val="00C873CA"/>
    <w:rsid w:val="00C914C7"/>
    <w:rsid w:val="00C95EB0"/>
    <w:rsid w:val="00CA113D"/>
    <w:rsid w:val="00CA35AE"/>
    <w:rsid w:val="00CA42B6"/>
    <w:rsid w:val="00CA4808"/>
    <w:rsid w:val="00CA4F14"/>
    <w:rsid w:val="00CA5E5C"/>
    <w:rsid w:val="00CA6AFD"/>
    <w:rsid w:val="00CA7187"/>
    <w:rsid w:val="00CB1A20"/>
    <w:rsid w:val="00CB29CF"/>
    <w:rsid w:val="00CB3BB0"/>
    <w:rsid w:val="00CB421C"/>
    <w:rsid w:val="00CB4ABB"/>
    <w:rsid w:val="00CB52B7"/>
    <w:rsid w:val="00CB77C9"/>
    <w:rsid w:val="00CC4B04"/>
    <w:rsid w:val="00CC4C33"/>
    <w:rsid w:val="00CC6A86"/>
    <w:rsid w:val="00CC6F06"/>
    <w:rsid w:val="00CD13E0"/>
    <w:rsid w:val="00CD240E"/>
    <w:rsid w:val="00CD36EE"/>
    <w:rsid w:val="00CD3DC3"/>
    <w:rsid w:val="00CD55E7"/>
    <w:rsid w:val="00CD6D9B"/>
    <w:rsid w:val="00CD6DC7"/>
    <w:rsid w:val="00CD70A5"/>
    <w:rsid w:val="00CE00B4"/>
    <w:rsid w:val="00CE0E9D"/>
    <w:rsid w:val="00CE1D21"/>
    <w:rsid w:val="00CE2F06"/>
    <w:rsid w:val="00CF0214"/>
    <w:rsid w:val="00CF0E8D"/>
    <w:rsid w:val="00CF2922"/>
    <w:rsid w:val="00CF5FF4"/>
    <w:rsid w:val="00D02012"/>
    <w:rsid w:val="00D048E8"/>
    <w:rsid w:val="00D054CC"/>
    <w:rsid w:val="00D104AF"/>
    <w:rsid w:val="00D10F80"/>
    <w:rsid w:val="00D11688"/>
    <w:rsid w:val="00D11804"/>
    <w:rsid w:val="00D11F94"/>
    <w:rsid w:val="00D12665"/>
    <w:rsid w:val="00D14092"/>
    <w:rsid w:val="00D141AC"/>
    <w:rsid w:val="00D177A7"/>
    <w:rsid w:val="00D20EF0"/>
    <w:rsid w:val="00D22970"/>
    <w:rsid w:val="00D234F3"/>
    <w:rsid w:val="00D254D0"/>
    <w:rsid w:val="00D2692F"/>
    <w:rsid w:val="00D30457"/>
    <w:rsid w:val="00D30B6E"/>
    <w:rsid w:val="00D30E2E"/>
    <w:rsid w:val="00D33428"/>
    <w:rsid w:val="00D35183"/>
    <w:rsid w:val="00D35347"/>
    <w:rsid w:val="00D353AF"/>
    <w:rsid w:val="00D35746"/>
    <w:rsid w:val="00D36D7B"/>
    <w:rsid w:val="00D40554"/>
    <w:rsid w:val="00D41C71"/>
    <w:rsid w:val="00D41DE9"/>
    <w:rsid w:val="00D423A9"/>
    <w:rsid w:val="00D43121"/>
    <w:rsid w:val="00D5153B"/>
    <w:rsid w:val="00D5395D"/>
    <w:rsid w:val="00D541DD"/>
    <w:rsid w:val="00D57194"/>
    <w:rsid w:val="00D6193A"/>
    <w:rsid w:val="00D61C2D"/>
    <w:rsid w:val="00D6250F"/>
    <w:rsid w:val="00D62DB3"/>
    <w:rsid w:val="00D64B6E"/>
    <w:rsid w:val="00D64D96"/>
    <w:rsid w:val="00D657A4"/>
    <w:rsid w:val="00D72043"/>
    <w:rsid w:val="00D914C6"/>
    <w:rsid w:val="00D91AF6"/>
    <w:rsid w:val="00DA3FD8"/>
    <w:rsid w:val="00DA4F7D"/>
    <w:rsid w:val="00DB1CB2"/>
    <w:rsid w:val="00DB587A"/>
    <w:rsid w:val="00DC67CE"/>
    <w:rsid w:val="00DD0458"/>
    <w:rsid w:val="00DD0DBA"/>
    <w:rsid w:val="00DD1C9B"/>
    <w:rsid w:val="00DD2CAF"/>
    <w:rsid w:val="00DD4D75"/>
    <w:rsid w:val="00DD65D7"/>
    <w:rsid w:val="00DD714D"/>
    <w:rsid w:val="00DE1922"/>
    <w:rsid w:val="00DE6EB5"/>
    <w:rsid w:val="00DF01AA"/>
    <w:rsid w:val="00DF15D1"/>
    <w:rsid w:val="00DF1743"/>
    <w:rsid w:val="00DF353A"/>
    <w:rsid w:val="00DF39C3"/>
    <w:rsid w:val="00DF3C81"/>
    <w:rsid w:val="00DF5542"/>
    <w:rsid w:val="00DF5F9D"/>
    <w:rsid w:val="00E03A71"/>
    <w:rsid w:val="00E0484A"/>
    <w:rsid w:val="00E06E40"/>
    <w:rsid w:val="00E12EA7"/>
    <w:rsid w:val="00E17052"/>
    <w:rsid w:val="00E25735"/>
    <w:rsid w:val="00E27384"/>
    <w:rsid w:val="00E34DBC"/>
    <w:rsid w:val="00E360D1"/>
    <w:rsid w:val="00E378FB"/>
    <w:rsid w:val="00E422B6"/>
    <w:rsid w:val="00E42FD0"/>
    <w:rsid w:val="00E43906"/>
    <w:rsid w:val="00E4403B"/>
    <w:rsid w:val="00E44779"/>
    <w:rsid w:val="00E4494A"/>
    <w:rsid w:val="00E45AAB"/>
    <w:rsid w:val="00E46247"/>
    <w:rsid w:val="00E4763A"/>
    <w:rsid w:val="00E47F8F"/>
    <w:rsid w:val="00E53D2B"/>
    <w:rsid w:val="00E541D7"/>
    <w:rsid w:val="00E57596"/>
    <w:rsid w:val="00E632A6"/>
    <w:rsid w:val="00E635F4"/>
    <w:rsid w:val="00E6740F"/>
    <w:rsid w:val="00E70236"/>
    <w:rsid w:val="00E70F02"/>
    <w:rsid w:val="00E725C7"/>
    <w:rsid w:val="00E730C9"/>
    <w:rsid w:val="00E7397F"/>
    <w:rsid w:val="00E75A09"/>
    <w:rsid w:val="00E7685B"/>
    <w:rsid w:val="00E82618"/>
    <w:rsid w:val="00E828AC"/>
    <w:rsid w:val="00E834C0"/>
    <w:rsid w:val="00E85489"/>
    <w:rsid w:val="00E87226"/>
    <w:rsid w:val="00E8768D"/>
    <w:rsid w:val="00E9389F"/>
    <w:rsid w:val="00E968EA"/>
    <w:rsid w:val="00EA06D5"/>
    <w:rsid w:val="00EA0D3B"/>
    <w:rsid w:val="00EA3405"/>
    <w:rsid w:val="00EA3786"/>
    <w:rsid w:val="00EA3B18"/>
    <w:rsid w:val="00EA4CD8"/>
    <w:rsid w:val="00EA685A"/>
    <w:rsid w:val="00EB0C41"/>
    <w:rsid w:val="00EB125F"/>
    <w:rsid w:val="00EB288F"/>
    <w:rsid w:val="00EB3F5E"/>
    <w:rsid w:val="00EB472C"/>
    <w:rsid w:val="00EB4FC4"/>
    <w:rsid w:val="00EB54B2"/>
    <w:rsid w:val="00EC5E6A"/>
    <w:rsid w:val="00ED100D"/>
    <w:rsid w:val="00ED2A73"/>
    <w:rsid w:val="00ED2B8F"/>
    <w:rsid w:val="00ED37CA"/>
    <w:rsid w:val="00ED3F4B"/>
    <w:rsid w:val="00ED4F31"/>
    <w:rsid w:val="00ED6A48"/>
    <w:rsid w:val="00ED6D0F"/>
    <w:rsid w:val="00EE0128"/>
    <w:rsid w:val="00EE5E92"/>
    <w:rsid w:val="00EF03B8"/>
    <w:rsid w:val="00EF051F"/>
    <w:rsid w:val="00EF21E3"/>
    <w:rsid w:val="00EF351E"/>
    <w:rsid w:val="00EF79EC"/>
    <w:rsid w:val="00EF7FC5"/>
    <w:rsid w:val="00F00A0D"/>
    <w:rsid w:val="00F11272"/>
    <w:rsid w:val="00F112AA"/>
    <w:rsid w:val="00F11B04"/>
    <w:rsid w:val="00F3137B"/>
    <w:rsid w:val="00F32068"/>
    <w:rsid w:val="00F3323C"/>
    <w:rsid w:val="00F36F2C"/>
    <w:rsid w:val="00F3730A"/>
    <w:rsid w:val="00F44036"/>
    <w:rsid w:val="00F46FC2"/>
    <w:rsid w:val="00F4742B"/>
    <w:rsid w:val="00F4766A"/>
    <w:rsid w:val="00F54C3F"/>
    <w:rsid w:val="00F61DE7"/>
    <w:rsid w:val="00F61EA7"/>
    <w:rsid w:val="00F62966"/>
    <w:rsid w:val="00F62B99"/>
    <w:rsid w:val="00F62CB8"/>
    <w:rsid w:val="00F653CE"/>
    <w:rsid w:val="00F67DC6"/>
    <w:rsid w:val="00F70BBB"/>
    <w:rsid w:val="00F74F55"/>
    <w:rsid w:val="00F76178"/>
    <w:rsid w:val="00F810F1"/>
    <w:rsid w:val="00F82B74"/>
    <w:rsid w:val="00F860A9"/>
    <w:rsid w:val="00F8696B"/>
    <w:rsid w:val="00F876B0"/>
    <w:rsid w:val="00F926FD"/>
    <w:rsid w:val="00F966DB"/>
    <w:rsid w:val="00F97F36"/>
    <w:rsid w:val="00FA0170"/>
    <w:rsid w:val="00FA163E"/>
    <w:rsid w:val="00FA4BF9"/>
    <w:rsid w:val="00FA5BD1"/>
    <w:rsid w:val="00FA7165"/>
    <w:rsid w:val="00FB058D"/>
    <w:rsid w:val="00FB1C4F"/>
    <w:rsid w:val="00FB2A9C"/>
    <w:rsid w:val="00FB68BB"/>
    <w:rsid w:val="00FC235E"/>
    <w:rsid w:val="00FC26F2"/>
    <w:rsid w:val="00FD27AF"/>
    <w:rsid w:val="00FD3067"/>
    <w:rsid w:val="00FD31A1"/>
    <w:rsid w:val="00FD609B"/>
    <w:rsid w:val="00FD7A08"/>
    <w:rsid w:val="00FE006F"/>
    <w:rsid w:val="00FE0782"/>
    <w:rsid w:val="00FE1000"/>
    <w:rsid w:val="00FE4FE5"/>
    <w:rsid w:val="00FE55B9"/>
    <w:rsid w:val="00FE6ADC"/>
    <w:rsid w:val="00FE6C4C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62B5BF"/>
  <w15:chartTrackingRefBased/>
  <w15:docId w15:val="{5E9834DB-F0BF-4441-BF8B-B79F693F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632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A6F66"/>
    <w:pPr>
      <w:keepNext/>
      <w:tabs>
        <w:tab w:val="num" w:pos="0"/>
        <w:tab w:val="left" w:pos="3060"/>
      </w:tabs>
      <w:ind w:left="432" w:hanging="432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7A6F66"/>
    <w:pPr>
      <w:keepNext/>
      <w:tabs>
        <w:tab w:val="num" w:pos="0"/>
        <w:tab w:val="left" w:pos="3060"/>
      </w:tabs>
      <w:ind w:left="576" w:hanging="576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7A6F66"/>
    <w:pPr>
      <w:keepNext/>
      <w:tabs>
        <w:tab w:val="num" w:pos="0"/>
        <w:tab w:val="left" w:pos="2340"/>
        <w:tab w:val="right" w:pos="6660"/>
      </w:tabs>
      <w:ind w:left="720" w:hanging="72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7A6F66"/>
    <w:pPr>
      <w:keepNext/>
      <w:tabs>
        <w:tab w:val="num" w:pos="0"/>
        <w:tab w:val="left" w:pos="3060"/>
      </w:tabs>
      <w:ind w:left="864" w:hanging="864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7A6F66"/>
    <w:rPr>
      <w:b w:val="0"/>
    </w:rPr>
  </w:style>
  <w:style w:type="character" w:customStyle="1" w:styleId="WW8Num8z0">
    <w:name w:val="WW8Num8z0"/>
    <w:rsid w:val="007A6F66"/>
    <w:rPr>
      <w:rFonts w:ascii="Times New Roman" w:hAnsi="Times New Roman" w:cs="Times New Roman"/>
    </w:rPr>
  </w:style>
  <w:style w:type="character" w:customStyle="1" w:styleId="WW8Num9z0">
    <w:name w:val="WW8Num9z0"/>
    <w:rsid w:val="007A6F66"/>
    <w:rPr>
      <w:i w:val="0"/>
    </w:rPr>
  </w:style>
  <w:style w:type="character" w:customStyle="1" w:styleId="Absatz-Standardschriftart">
    <w:name w:val="Absatz-Standardschriftart"/>
    <w:rsid w:val="007A6F66"/>
  </w:style>
  <w:style w:type="character" w:customStyle="1" w:styleId="WW8Num6z0">
    <w:name w:val="WW8Num6z0"/>
    <w:rsid w:val="007A6F66"/>
    <w:rPr>
      <w:rFonts w:ascii="Arial" w:eastAsia="Times New Roman" w:hAnsi="Arial" w:cs="Arial"/>
    </w:rPr>
  </w:style>
  <w:style w:type="character" w:customStyle="1" w:styleId="WW8Num10z0">
    <w:name w:val="WW8Num10z0"/>
    <w:rsid w:val="007A6F66"/>
    <w:rPr>
      <w:rFonts w:ascii="Times New Roman" w:hAnsi="Times New Roman" w:cs="Times New Roman"/>
    </w:rPr>
  </w:style>
  <w:style w:type="character" w:customStyle="1" w:styleId="WW8Num11z0">
    <w:name w:val="WW8Num11z0"/>
    <w:rsid w:val="007A6F66"/>
    <w:rPr>
      <w:i w:val="0"/>
    </w:rPr>
  </w:style>
  <w:style w:type="character" w:customStyle="1" w:styleId="Standardnpsmoodstavce4">
    <w:name w:val="Standardní písmo odstavce4"/>
    <w:rsid w:val="007A6F66"/>
  </w:style>
  <w:style w:type="character" w:customStyle="1" w:styleId="WW-Absatz-Standardschriftart">
    <w:name w:val="WW-Absatz-Standardschriftart"/>
    <w:rsid w:val="007A6F66"/>
  </w:style>
  <w:style w:type="character" w:customStyle="1" w:styleId="Standardnpsmoodstavce3">
    <w:name w:val="Standardní písmo odstavce3"/>
    <w:rsid w:val="007A6F66"/>
  </w:style>
  <w:style w:type="character" w:customStyle="1" w:styleId="WW8Num10z1">
    <w:name w:val="WW8Num10z1"/>
    <w:rsid w:val="007A6F66"/>
    <w:rPr>
      <w:rFonts w:ascii="OpenSymbol" w:hAnsi="OpenSymbol" w:cs="OpenSymbol"/>
    </w:rPr>
  </w:style>
  <w:style w:type="character" w:customStyle="1" w:styleId="Standardnpsmoodstavce2">
    <w:name w:val="Standardní písmo odstavce2"/>
    <w:rsid w:val="007A6F66"/>
  </w:style>
  <w:style w:type="character" w:customStyle="1" w:styleId="WW8Num6z1">
    <w:name w:val="WW8Num6z1"/>
    <w:rsid w:val="007A6F66"/>
    <w:rPr>
      <w:rFonts w:ascii="Courier New" w:hAnsi="Courier New" w:cs="Courier New"/>
    </w:rPr>
  </w:style>
  <w:style w:type="character" w:customStyle="1" w:styleId="WW8Num6z2">
    <w:name w:val="WW8Num6z2"/>
    <w:rsid w:val="007A6F66"/>
    <w:rPr>
      <w:rFonts w:ascii="Wingdings" w:hAnsi="Wingdings" w:cs="Wingdings"/>
    </w:rPr>
  </w:style>
  <w:style w:type="character" w:customStyle="1" w:styleId="WW8Num6z3">
    <w:name w:val="WW8Num6z3"/>
    <w:rsid w:val="007A6F66"/>
    <w:rPr>
      <w:rFonts w:ascii="Symbol" w:hAnsi="Symbol" w:cs="Symbol"/>
    </w:rPr>
  </w:style>
  <w:style w:type="character" w:customStyle="1" w:styleId="WW8Num11z1">
    <w:name w:val="WW8Num11z1"/>
    <w:rsid w:val="007A6F66"/>
    <w:rPr>
      <w:rFonts w:ascii="Arial" w:eastAsia="Times New Roman" w:hAnsi="Arial" w:cs="Arial"/>
    </w:rPr>
  </w:style>
  <w:style w:type="character" w:customStyle="1" w:styleId="WW8Num13z1">
    <w:name w:val="WW8Num13z1"/>
    <w:rsid w:val="007A6F66"/>
    <w:rPr>
      <w:rFonts w:ascii="Symbol" w:hAnsi="Symbol" w:cs="Symbol"/>
    </w:rPr>
  </w:style>
  <w:style w:type="character" w:customStyle="1" w:styleId="WW8Num21z1">
    <w:name w:val="WW8Num21z1"/>
    <w:rsid w:val="007A6F66"/>
    <w:rPr>
      <w:b w:val="0"/>
    </w:rPr>
  </w:style>
  <w:style w:type="character" w:customStyle="1" w:styleId="WW8Num22z0">
    <w:name w:val="WW8Num22z0"/>
    <w:rsid w:val="007A6F66"/>
    <w:rPr>
      <w:rFonts w:ascii="Arial" w:eastAsia="Times New Roman" w:hAnsi="Arial" w:cs="Arial"/>
    </w:rPr>
  </w:style>
  <w:style w:type="character" w:customStyle="1" w:styleId="WW8Num22z1">
    <w:name w:val="WW8Num22z1"/>
    <w:rsid w:val="007A6F66"/>
    <w:rPr>
      <w:rFonts w:ascii="Courier New" w:hAnsi="Courier New" w:cs="Courier New"/>
    </w:rPr>
  </w:style>
  <w:style w:type="character" w:customStyle="1" w:styleId="WW8Num22z2">
    <w:name w:val="WW8Num22z2"/>
    <w:rsid w:val="007A6F66"/>
    <w:rPr>
      <w:rFonts w:ascii="Wingdings" w:hAnsi="Wingdings" w:cs="Wingdings"/>
    </w:rPr>
  </w:style>
  <w:style w:type="character" w:customStyle="1" w:styleId="WW8Num22z3">
    <w:name w:val="WW8Num22z3"/>
    <w:rsid w:val="007A6F66"/>
    <w:rPr>
      <w:rFonts w:ascii="Symbol" w:hAnsi="Symbol" w:cs="Symbol"/>
    </w:rPr>
  </w:style>
  <w:style w:type="character" w:customStyle="1" w:styleId="Standardnpsmoodstavce1">
    <w:name w:val="Standardní písmo odstavce1"/>
    <w:rsid w:val="007A6F66"/>
  </w:style>
  <w:style w:type="character" w:styleId="slostrnky">
    <w:name w:val="page number"/>
    <w:basedOn w:val="Standardnpsmoodstavce1"/>
    <w:rsid w:val="007A6F66"/>
  </w:style>
  <w:style w:type="character" w:styleId="Siln">
    <w:name w:val="Strong"/>
    <w:qFormat/>
    <w:rsid w:val="007A6F66"/>
    <w:rPr>
      <w:b/>
      <w:bCs/>
    </w:rPr>
  </w:style>
  <w:style w:type="character" w:customStyle="1" w:styleId="ZhlavChar">
    <w:name w:val="Záhlaví Char"/>
    <w:rsid w:val="007A6F66"/>
    <w:rPr>
      <w:sz w:val="24"/>
      <w:szCs w:val="24"/>
    </w:rPr>
  </w:style>
  <w:style w:type="character" w:customStyle="1" w:styleId="ZpatChar">
    <w:name w:val="Zápatí Char"/>
    <w:rsid w:val="007A6F66"/>
    <w:rPr>
      <w:sz w:val="24"/>
      <w:szCs w:val="24"/>
    </w:rPr>
  </w:style>
  <w:style w:type="character" w:customStyle="1" w:styleId="Odrky">
    <w:name w:val="Odrážky"/>
    <w:rsid w:val="007A6F66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7A6F66"/>
  </w:style>
  <w:style w:type="character" w:customStyle="1" w:styleId="WW8Num15z0">
    <w:name w:val="WW8Num15z0"/>
    <w:rsid w:val="007A6F66"/>
    <w:rPr>
      <w:b/>
    </w:rPr>
  </w:style>
  <w:style w:type="paragraph" w:customStyle="1" w:styleId="Nadpis">
    <w:name w:val="Nadpis"/>
    <w:basedOn w:val="Normln"/>
    <w:next w:val="Zkladntext"/>
    <w:rsid w:val="007A6F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A6F66"/>
    <w:pPr>
      <w:jc w:val="both"/>
    </w:pPr>
  </w:style>
  <w:style w:type="paragraph" w:styleId="Seznam">
    <w:name w:val="List"/>
    <w:basedOn w:val="Zkladntext"/>
    <w:rsid w:val="007A6F66"/>
    <w:rPr>
      <w:rFonts w:cs="Tahoma"/>
    </w:rPr>
  </w:style>
  <w:style w:type="paragraph" w:styleId="Titulek">
    <w:name w:val="caption"/>
    <w:basedOn w:val="Normln"/>
    <w:qFormat/>
    <w:rsid w:val="007A6F6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A6F66"/>
    <w:pPr>
      <w:suppressLineNumbers/>
    </w:pPr>
    <w:rPr>
      <w:rFonts w:cs="Tahoma"/>
    </w:rPr>
  </w:style>
  <w:style w:type="paragraph" w:customStyle="1" w:styleId="Titulek1">
    <w:name w:val="Titulek1"/>
    <w:basedOn w:val="Normln"/>
    <w:rsid w:val="007A6F66"/>
    <w:pPr>
      <w:suppressLineNumbers/>
      <w:spacing w:before="120" w:after="120"/>
    </w:pPr>
    <w:rPr>
      <w:rFonts w:cs="Tahoma"/>
      <w:i/>
      <w:iCs/>
    </w:rPr>
  </w:style>
  <w:style w:type="paragraph" w:styleId="Nzev">
    <w:name w:val="Title"/>
    <w:basedOn w:val="Normln"/>
    <w:next w:val="Podnadpis"/>
    <w:link w:val="NzevChar"/>
    <w:qFormat/>
    <w:rsid w:val="007A6F66"/>
    <w:pPr>
      <w:jc w:val="center"/>
    </w:pPr>
    <w:rPr>
      <w:b/>
      <w:bCs/>
      <w:sz w:val="32"/>
    </w:rPr>
  </w:style>
  <w:style w:type="paragraph" w:styleId="Podnadpis">
    <w:name w:val="Subtitle"/>
    <w:basedOn w:val="Nadpis"/>
    <w:next w:val="Zkladntext"/>
    <w:qFormat/>
    <w:rsid w:val="007A6F66"/>
    <w:pPr>
      <w:jc w:val="center"/>
    </w:pPr>
    <w:rPr>
      <w:i/>
      <w:iCs/>
    </w:rPr>
  </w:style>
  <w:style w:type="paragraph" w:styleId="Zpat">
    <w:name w:val="footer"/>
    <w:basedOn w:val="Normln"/>
    <w:rsid w:val="007A6F6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7A6F66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sid w:val="007A6F6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7A6F66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7A6F66"/>
    <w:pPr>
      <w:spacing w:after="120" w:line="480" w:lineRule="auto"/>
      <w:ind w:left="283"/>
    </w:pPr>
  </w:style>
  <w:style w:type="paragraph" w:styleId="Zhlav">
    <w:name w:val="header"/>
    <w:basedOn w:val="Normln"/>
    <w:rsid w:val="007A6F66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7A6F66"/>
    <w:pPr>
      <w:suppressLineNumbers/>
    </w:pPr>
  </w:style>
  <w:style w:type="paragraph" w:customStyle="1" w:styleId="Nadpistabulky">
    <w:name w:val="Nadpis tabulky"/>
    <w:basedOn w:val="Obsahtabulky"/>
    <w:rsid w:val="007A6F66"/>
    <w:pPr>
      <w:jc w:val="center"/>
    </w:pPr>
    <w:rPr>
      <w:b/>
      <w:bCs/>
    </w:rPr>
  </w:style>
  <w:style w:type="paragraph" w:customStyle="1" w:styleId="Zkladntext21">
    <w:name w:val="Základní text 21"/>
    <w:basedOn w:val="Normln"/>
    <w:uiPriority w:val="99"/>
    <w:rsid w:val="007A6F66"/>
    <w:pPr>
      <w:jc w:val="both"/>
    </w:pPr>
  </w:style>
  <w:style w:type="paragraph" w:customStyle="1" w:styleId="msolistparagraph0">
    <w:name w:val="msolistparagraph"/>
    <w:basedOn w:val="Normln"/>
    <w:rsid w:val="005959DF"/>
    <w:pPr>
      <w:suppressAutoHyphens w:val="0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85265"/>
    <w:pPr>
      <w:suppressAutoHyphens w:val="0"/>
      <w:ind w:left="720"/>
      <w:contextualSpacing/>
    </w:pPr>
    <w:rPr>
      <w:sz w:val="20"/>
      <w:szCs w:val="20"/>
      <w:lang w:eastAsia="cs-CZ"/>
    </w:rPr>
  </w:style>
  <w:style w:type="character" w:customStyle="1" w:styleId="NzevChar">
    <w:name w:val="Název Char"/>
    <w:link w:val="Nzev"/>
    <w:rsid w:val="00BE0054"/>
    <w:rPr>
      <w:b/>
      <w:bCs/>
      <w:sz w:val="32"/>
      <w:szCs w:val="24"/>
      <w:lang w:val="cs-CZ" w:eastAsia="zh-CN" w:bidi="ar-SA"/>
    </w:rPr>
  </w:style>
  <w:style w:type="paragraph" w:styleId="Prosttext">
    <w:name w:val="Plain Text"/>
    <w:basedOn w:val="Normln"/>
    <w:link w:val="ProsttextChar"/>
    <w:rsid w:val="00BE0054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BE0054"/>
    <w:rPr>
      <w:rFonts w:ascii="Courier New" w:hAnsi="Courier New" w:cs="Courier New"/>
      <w:lang w:val="cs-CZ" w:eastAsia="cs-CZ" w:bidi="ar-SA"/>
    </w:rPr>
  </w:style>
  <w:style w:type="character" w:customStyle="1" w:styleId="Titulek2">
    <w:name w:val="Titulek2"/>
    <w:basedOn w:val="Standardnpsmoodstavce"/>
    <w:rsid w:val="00596F3D"/>
  </w:style>
  <w:style w:type="character" w:styleId="Odkaznakoment">
    <w:name w:val="annotation reference"/>
    <w:uiPriority w:val="99"/>
    <w:semiHidden/>
    <w:rsid w:val="00322D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22D7C"/>
    <w:rPr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semiHidden/>
    <w:rsid w:val="00322D7C"/>
    <w:rPr>
      <w:b/>
      <w:bCs/>
    </w:rPr>
  </w:style>
  <w:style w:type="paragraph" w:customStyle="1" w:styleId="Text">
    <w:name w:val="Text"/>
    <w:basedOn w:val="Normln"/>
    <w:rsid w:val="003C3D56"/>
    <w:pPr>
      <w:tabs>
        <w:tab w:val="left" w:pos="227"/>
      </w:tabs>
      <w:suppressAutoHyphens w:val="0"/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 w:eastAsia="cs-CZ"/>
    </w:rPr>
  </w:style>
  <w:style w:type="paragraph" w:customStyle="1" w:styleId="Zkladntextodsazen31">
    <w:name w:val="Základní text odsazený 31"/>
    <w:basedOn w:val="Normln"/>
    <w:rsid w:val="00BF1F84"/>
    <w:pPr>
      <w:spacing w:after="120"/>
      <w:ind w:left="283"/>
      <w:jc w:val="both"/>
    </w:pPr>
    <w:rPr>
      <w:sz w:val="16"/>
      <w:szCs w:val="16"/>
    </w:rPr>
  </w:style>
  <w:style w:type="paragraph" w:customStyle="1" w:styleId="Default">
    <w:name w:val="Default"/>
    <w:rsid w:val="009812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2066AC"/>
    <w:rPr>
      <w:lang w:eastAsia="zh-CN"/>
    </w:rPr>
  </w:style>
  <w:style w:type="character" w:styleId="Hypertextovodkaz">
    <w:name w:val="Hyperlink"/>
    <w:basedOn w:val="Standardnpsmoodstavce"/>
    <w:unhideWhenUsed/>
    <w:rsid w:val="009225FC"/>
    <w:rPr>
      <w:color w:val="0000FF"/>
      <w:u w:val="single"/>
    </w:rPr>
  </w:style>
  <w:style w:type="table" w:styleId="Mkatabulky">
    <w:name w:val="Table Grid"/>
    <w:basedOn w:val="Normlntabulka"/>
    <w:rsid w:val="00D2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6AC0-8B61-45DF-BA49-0E01168D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NPU v Olomouci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HyzdalovaP</dc:creator>
  <cp:keywords/>
  <cp:lastModifiedBy>-</cp:lastModifiedBy>
  <cp:revision>4</cp:revision>
  <cp:lastPrinted>2023-04-18T09:55:00Z</cp:lastPrinted>
  <dcterms:created xsi:type="dcterms:W3CDTF">2023-05-30T05:44:00Z</dcterms:created>
  <dcterms:modified xsi:type="dcterms:W3CDTF">2023-05-30T05:54:00Z</dcterms:modified>
</cp:coreProperties>
</file>