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315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6CD63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7963BBFF" w14:textId="77777777" w:rsidR="00357233" w:rsidRPr="003A4E0E" w:rsidRDefault="00357233">
      <w:pPr>
        <w:rPr>
          <w:rFonts w:ascii="Arial" w:hAnsi="Arial" w:cs="Arial"/>
        </w:rPr>
      </w:pPr>
    </w:p>
    <w:p w14:paraId="02301DA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0AEF2907" w14:textId="77777777" w:rsidR="00357233" w:rsidRPr="003A4E0E" w:rsidRDefault="00357233">
      <w:pPr>
        <w:rPr>
          <w:rFonts w:ascii="Arial" w:hAnsi="Arial" w:cs="Arial"/>
        </w:rPr>
      </w:pPr>
    </w:p>
    <w:p w14:paraId="1405A759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  <w:t>Stamed s.r.o.</w:t>
      </w:r>
      <w:r w:rsidRPr="003A4E0E">
        <w:rPr>
          <w:rFonts w:ascii="Arial" w:hAnsi="Arial" w:cs="Arial"/>
          <w:b/>
        </w:rPr>
        <w:tab/>
      </w:r>
    </w:p>
    <w:p w14:paraId="37F1B579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ECBBDB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29161941</w:t>
      </w:r>
    </w:p>
    <w:p w14:paraId="793A9E20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CZ29161941</w:t>
      </w:r>
    </w:p>
    <w:p w14:paraId="69E2013F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1E56C121" w14:textId="77777777" w:rsidR="00357233" w:rsidRPr="003A4E0E" w:rsidRDefault="00357233">
      <w:pPr>
        <w:rPr>
          <w:rFonts w:ascii="Arial" w:hAnsi="Arial" w:cs="Arial"/>
        </w:rPr>
      </w:pPr>
    </w:p>
    <w:p w14:paraId="013BD06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Komerční banka a.s.</w:t>
      </w:r>
    </w:p>
    <w:p w14:paraId="6EB6C8D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107-5913970207/0100</w:t>
      </w:r>
    </w:p>
    <w:p w14:paraId="4DCC5141" w14:textId="1355200F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Kontaktní osoba:</w:t>
      </w:r>
      <w:r w:rsidR="0040349C" w:rsidRPr="003A4E0E">
        <w:rPr>
          <w:rFonts w:ascii="Arial" w:hAnsi="Arial" w:cs="Arial"/>
        </w:rPr>
        <w:tab/>
      </w:r>
      <w:r w:rsidR="00BE0659">
        <w:rPr>
          <w:rFonts w:ascii="Arial" w:hAnsi="Arial" w:cs="Arial"/>
        </w:rPr>
        <w:t xml:space="preserve">Ing. </w:t>
      </w:r>
      <w:r w:rsidR="003512D4">
        <w:rPr>
          <w:rFonts w:ascii="Arial" w:hAnsi="Arial" w:cs="Arial"/>
        </w:rPr>
        <w:t>Petr Bernas</w:t>
      </w:r>
    </w:p>
    <w:p w14:paraId="3255F984" w14:textId="3DEF5BAF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Tel.:</w:t>
      </w:r>
      <w:r w:rsidR="0040349C" w:rsidRPr="003A4E0E">
        <w:rPr>
          <w:rFonts w:ascii="Arial" w:hAnsi="Arial" w:cs="Arial"/>
        </w:rPr>
        <w:tab/>
      </w:r>
      <w:r w:rsidR="00133E4C">
        <w:rPr>
          <w:rFonts w:ascii="Arial" w:hAnsi="Arial" w:cs="Arial"/>
        </w:rPr>
        <w:t>+420</w:t>
      </w:r>
      <w:r w:rsidR="003512D4">
        <w:rPr>
          <w:rFonts w:ascii="Arial" w:hAnsi="Arial" w:cs="Arial"/>
        </w:rPr>
        <w:t> 725 939 850</w:t>
      </w:r>
    </w:p>
    <w:p w14:paraId="2751FAB2" w14:textId="1E432C56" w:rsidR="002D37FA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E-mail:</w:t>
      </w:r>
      <w:r w:rsidRPr="003A4E0E">
        <w:rPr>
          <w:rFonts w:ascii="Arial" w:hAnsi="Arial" w:cs="Arial"/>
        </w:rPr>
        <w:tab/>
      </w:r>
      <w:r w:rsidR="003512D4">
        <w:rPr>
          <w:rFonts w:ascii="Arial" w:hAnsi="Arial" w:cs="Arial"/>
        </w:rPr>
        <w:t>bernas</w:t>
      </w:r>
      <w:r w:rsidR="00133E4C">
        <w:rPr>
          <w:rFonts w:ascii="Arial" w:hAnsi="Arial" w:cs="Arial"/>
        </w:rPr>
        <w:t>@stamed.cz</w:t>
      </w:r>
    </w:p>
    <w:p w14:paraId="7D59D81B" w14:textId="77777777" w:rsidR="00D13412" w:rsidRDefault="00D13412">
      <w:pPr>
        <w:rPr>
          <w:rFonts w:ascii="Arial" w:hAnsi="Arial" w:cs="Arial"/>
        </w:rPr>
      </w:pPr>
    </w:p>
    <w:p w14:paraId="0F0B4BEB" w14:textId="5C27C913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6C3443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1DC98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52C91C0E" w14:textId="77777777" w:rsidR="00357233" w:rsidRPr="003A4E0E" w:rsidRDefault="00357233">
      <w:pPr>
        <w:rPr>
          <w:rFonts w:ascii="Arial" w:hAnsi="Arial" w:cs="Arial"/>
        </w:rPr>
      </w:pPr>
    </w:p>
    <w:p w14:paraId="08462107" w14:textId="6666A65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3512D4">
        <w:rPr>
          <w:rFonts w:ascii="Arial" w:eastAsia="Calibri" w:hAnsi="Arial" w:cs="Arial"/>
          <w:b/>
          <w:bCs/>
        </w:rPr>
        <w:t xml:space="preserve">Integrované centrum sociálních služeb Jihlava, příspěvková </w:t>
      </w:r>
      <w:r w:rsidR="003512D4">
        <w:rPr>
          <w:rFonts w:ascii="Arial" w:eastAsia="Calibri" w:hAnsi="Arial" w:cs="Arial"/>
          <w:b/>
          <w:bCs/>
        </w:rPr>
        <w:tab/>
        <w:t>organizace</w:t>
      </w:r>
    </w:p>
    <w:p w14:paraId="056DB827" w14:textId="0DB351F2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BE0659">
        <w:rPr>
          <w:rFonts w:ascii="Arial" w:hAnsi="Arial" w:cs="Arial"/>
        </w:rPr>
        <w:t>Žižkov</w:t>
      </w:r>
      <w:r w:rsidR="003512D4">
        <w:rPr>
          <w:rFonts w:ascii="Arial" w:hAnsi="Arial" w:cs="Arial"/>
        </w:rPr>
        <w:t>a 2075/106</w:t>
      </w:r>
      <w:r w:rsidR="00BE0659">
        <w:rPr>
          <w:rFonts w:ascii="Arial" w:hAnsi="Arial" w:cs="Arial"/>
        </w:rPr>
        <w:t xml:space="preserve">, </w:t>
      </w:r>
      <w:r w:rsidR="003512D4">
        <w:rPr>
          <w:rFonts w:ascii="Arial" w:hAnsi="Arial" w:cs="Arial"/>
        </w:rPr>
        <w:t>586 01</w:t>
      </w:r>
      <w:r w:rsidR="00BE0659">
        <w:rPr>
          <w:rFonts w:ascii="Arial" w:hAnsi="Arial" w:cs="Arial"/>
        </w:rPr>
        <w:t xml:space="preserve"> </w:t>
      </w:r>
      <w:r w:rsidR="003512D4">
        <w:rPr>
          <w:rFonts w:ascii="Arial" w:hAnsi="Arial" w:cs="Arial"/>
        </w:rPr>
        <w:t>Jihlava</w:t>
      </w:r>
    </w:p>
    <w:p w14:paraId="5D3E62E5" w14:textId="200ADDBE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3512D4">
        <w:rPr>
          <w:rFonts w:ascii="Arial" w:hAnsi="Arial" w:cs="Arial"/>
        </w:rPr>
        <w:t>00400840</w:t>
      </w:r>
    </w:p>
    <w:p w14:paraId="2241F3CC" w14:textId="77777777" w:rsidR="00357233" w:rsidRPr="0040255A" w:rsidRDefault="00357233">
      <w:pPr>
        <w:rPr>
          <w:rFonts w:ascii="Arial" w:hAnsi="Arial" w:cs="Arial"/>
        </w:rPr>
      </w:pPr>
    </w:p>
    <w:p w14:paraId="5732A1B7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C72C3B2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69CA51D0" w14:textId="77777777" w:rsidR="00357233" w:rsidRPr="003A4E0E" w:rsidRDefault="00357233">
      <w:pPr>
        <w:rPr>
          <w:rFonts w:ascii="Arial" w:hAnsi="Arial" w:cs="Arial"/>
        </w:rPr>
      </w:pPr>
    </w:p>
    <w:p w14:paraId="11B183B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6216AD3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1AFFF77E" w14:textId="14636C37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453B3759" w14:textId="77777777" w:rsidR="00867C13" w:rsidRDefault="00867C13" w:rsidP="00867C13">
      <w:pPr>
        <w:ind w:left="454"/>
        <w:jc w:val="both"/>
        <w:rPr>
          <w:rFonts w:ascii="Arial" w:hAnsi="Arial" w:cs="Arial"/>
        </w:rPr>
      </w:pPr>
    </w:p>
    <w:p w14:paraId="7D716217" w14:textId="07D8C9F0" w:rsidR="00357233" w:rsidRPr="003512D4" w:rsidRDefault="003512D4" w:rsidP="003512D4">
      <w:pPr>
        <w:ind w:firstLine="454"/>
        <w:jc w:val="both"/>
        <w:rPr>
          <w:rFonts w:ascii="Arial" w:hAnsi="Arial" w:cs="Arial"/>
          <w:b/>
          <w:bCs/>
        </w:rPr>
      </w:pPr>
      <w:r w:rsidRPr="003512D4">
        <w:rPr>
          <w:rFonts w:ascii="Arial" w:hAnsi="Arial" w:cs="Arial"/>
          <w:b/>
          <w:bCs/>
        </w:rPr>
        <w:t xml:space="preserve">14 ks Matrace CuroCell® A4 CX16, </w:t>
      </w:r>
      <w:r w:rsidR="000C3B3F">
        <w:rPr>
          <w:rFonts w:ascii="Arial" w:hAnsi="Arial" w:cs="Arial"/>
          <w:b/>
          <w:bCs/>
        </w:rPr>
        <w:t>85</w:t>
      </w:r>
      <w:r w:rsidRPr="003512D4">
        <w:rPr>
          <w:rFonts w:ascii="Arial" w:hAnsi="Arial" w:cs="Arial"/>
          <w:b/>
          <w:bCs/>
        </w:rPr>
        <w:t>x200x16 cm</w:t>
      </w:r>
    </w:p>
    <w:p w14:paraId="61122A9E" w14:textId="77777777" w:rsidR="003512D4" w:rsidRPr="003A4E0E" w:rsidRDefault="003512D4">
      <w:pPr>
        <w:jc w:val="both"/>
        <w:rPr>
          <w:rFonts w:ascii="Arial" w:hAnsi="Arial" w:cs="Arial"/>
        </w:rPr>
      </w:pPr>
    </w:p>
    <w:p w14:paraId="01CCFA81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2FB2DAF1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7B860C3E" w14:textId="4675718E" w:rsidR="00B2705A" w:rsidRPr="00133E4C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</w:t>
      </w:r>
      <w:r w:rsidR="00133E4C">
        <w:rPr>
          <w:rFonts w:ascii="Arial" w:hAnsi="Arial" w:cs="Arial"/>
        </w:rPr>
        <w:t>ny</w:t>
      </w:r>
      <w:r w:rsidRPr="003A4E0E">
        <w:rPr>
          <w:rFonts w:ascii="Arial" w:hAnsi="Arial" w:cs="Arial"/>
        </w:rPr>
        <w:t>:</w:t>
      </w:r>
    </w:p>
    <w:p w14:paraId="5C1BBB07" w14:textId="480F60E7" w:rsidR="008C71CB" w:rsidRPr="00BE0659" w:rsidRDefault="007966AB" w:rsidP="007966AB">
      <w:pPr>
        <w:ind w:left="454"/>
        <w:jc w:val="both"/>
        <w:rPr>
          <w:rFonts w:ascii="Arial" w:hAnsi="Arial" w:cs="Arial"/>
        </w:rPr>
      </w:pPr>
      <w:r w:rsidRPr="007966AB">
        <w:rPr>
          <w:rFonts w:ascii="Arial" w:eastAsia="Calibri" w:hAnsi="Arial" w:cs="Arial"/>
        </w:rPr>
        <w:t>Integrované centrum sociálních služeb Jihlava, příspěvková organizace,</w:t>
      </w: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hAnsi="Arial" w:cs="Arial"/>
        </w:rPr>
        <w:t>Žižkova 2075/106, 586 01 Jihlava.</w:t>
      </w:r>
    </w:p>
    <w:p w14:paraId="26C97138" w14:textId="03B1D0DB" w:rsidR="00357233" w:rsidRPr="00867C13" w:rsidRDefault="00357233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867C13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909481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1420410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346C5243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3A9C9335" w14:textId="3ECBE407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D13412">
        <w:rPr>
          <w:rFonts w:ascii="Arial" w:eastAsia="Calibri" w:hAnsi="Arial" w:cs="Arial"/>
        </w:rPr>
        <w:t xml:space="preserve"> </w:t>
      </w:r>
      <w:r w:rsidR="007966AB">
        <w:rPr>
          <w:rFonts w:ascii="Arial" w:eastAsia="Calibri" w:hAnsi="Arial" w:cs="Arial"/>
        </w:rPr>
        <w:t>6 týdnů</w:t>
      </w:r>
      <w:r w:rsidR="00BE0659">
        <w:rPr>
          <w:rFonts w:ascii="Arial" w:eastAsia="Calibri" w:hAnsi="Arial" w:cs="Arial"/>
        </w:rPr>
        <w:t xml:space="preserve"> od podpisu této smlouvy</w:t>
      </w:r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23C81AF1" w14:textId="77777777" w:rsidR="00357233" w:rsidRPr="003A4E0E" w:rsidRDefault="00357233">
      <w:pPr>
        <w:rPr>
          <w:rFonts w:ascii="Arial" w:hAnsi="Arial" w:cs="Arial"/>
        </w:rPr>
      </w:pPr>
    </w:p>
    <w:p w14:paraId="4EBE5C5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77E9C980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5EE4276A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71C8E758" w14:textId="77777777" w:rsidR="00357233" w:rsidRPr="003A4E0E" w:rsidRDefault="00357233">
      <w:pPr>
        <w:rPr>
          <w:rFonts w:ascii="Arial" w:hAnsi="Arial" w:cs="Arial"/>
        </w:rPr>
      </w:pPr>
    </w:p>
    <w:p w14:paraId="43601301" w14:textId="224EA9CD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Pr="003A4E0E">
        <w:rPr>
          <w:b/>
          <w:bCs/>
        </w:rPr>
        <w:tab/>
      </w:r>
      <w:r w:rsidR="007966AB">
        <w:rPr>
          <w:b/>
          <w:bCs/>
        </w:rPr>
        <w:t>486 834,78</w:t>
      </w:r>
      <w:r w:rsidR="00717038">
        <w:rPr>
          <w:b/>
          <w:bCs/>
        </w:rPr>
        <w:t xml:space="preserve"> Kč</w:t>
      </w:r>
    </w:p>
    <w:p w14:paraId="57C5E6E7" w14:textId="5063AF66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7966AB" w:rsidRPr="007966AB">
        <w:rPr>
          <w:bCs/>
        </w:rPr>
        <w:t>15%</w:t>
      </w:r>
      <w:r w:rsidRPr="003A4E0E">
        <w:rPr>
          <w:bCs/>
        </w:rPr>
        <w:tab/>
      </w:r>
      <w:r w:rsidR="007966AB">
        <w:rPr>
          <w:b/>
          <w:bCs/>
        </w:rPr>
        <w:t>73 025,22</w:t>
      </w:r>
      <w:r w:rsidRPr="00A656D3">
        <w:rPr>
          <w:b/>
          <w:bCs/>
        </w:rPr>
        <w:t xml:space="preserve"> Kč</w:t>
      </w:r>
    </w:p>
    <w:p w14:paraId="5E380814" w14:textId="7547F691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Pr="003A4E0E">
        <w:rPr>
          <w:b/>
          <w:bCs/>
        </w:rPr>
        <w:tab/>
      </w:r>
      <w:r w:rsidR="00133E4C">
        <w:rPr>
          <w:b/>
          <w:bCs/>
        </w:rPr>
        <w:t xml:space="preserve">    </w:t>
      </w:r>
      <w:r w:rsidR="007966AB">
        <w:rPr>
          <w:b/>
          <w:bCs/>
        </w:rPr>
        <w:t>559 860</w:t>
      </w:r>
      <w:r w:rsidR="00BE0659">
        <w:rPr>
          <w:b/>
          <w:bCs/>
        </w:rPr>
        <w:t>,00</w:t>
      </w:r>
      <w:r w:rsidRPr="003A4E0E">
        <w:rPr>
          <w:b/>
          <w:bCs/>
        </w:rPr>
        <w:t xml:space="preserve"> Kč</w:t>
      </w:r>
    </w:p>
    <w:p w14:paraId="269AD124" w14:textId="77777777" w:rsidR="00357233" w:rsidRPr="003A4E0E" w:rsidRDefault="00357233">
      <w:pPr>
        <w:rPr>
          <w:rFonts w:ascii="Arial" w:hAnsi="Arial" w:cs="Arial"/>
        </w:rPr>
      </w:pPr>
    </w:p>
    <w:p w14:paraId="1C561ECF" w14:textId="77777777" w:rsidR="00357233" w:rsidRPr="003A4E0E" w:rsidRDefault="00357233">
      <w:pPr>
        <w:rPr>
          <w:rFonts w:ascii="Arial" w:hAnsi="Arial" w:cs="Arial"/>
        </w:rPr>
      </w:pPr>
    </w:p>
    <w:p w14:paraId="2EE89EA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2D1C2485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2BB1DBB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18"/>
            <w:enabled/>
            <w:calcOnExit w:val="0"/>
            <w:textInput>
              <w:default w:val="14"/>
            </w:textInput>
          </w:ffData>
        </w:fldChar>
      </w:r>
      <w:bookmarkStart w:id="0" w:name="Text18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14</w:t>
      </w:r>
      <w:r w:rsidR="00692433">
        <w:rPr>
          <w:rFonts w:ascii="Arial" w:eastAsia="Calibri" w:hAnsi="Arial" w:cs="Arial"/>
          <w:b/>
        </w:rPr>
        <w:fldChar w:fldCharType="end"/>
      </w:r>
      <w:bookmarkEnd w:id="0"/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61467CF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683574EF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0"/>
            <w:enabled/>
            <w:calcOnExit w:val="0"/>
            <w:textInput>
              <w:default w:val="0,05 % "/>
            </w:textInput>
          </w:ffData>
        </w:fldChar>
      </w:r>
      <w:bookmarkStart w:id="1" w:name="Text20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1"/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65D3E72A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0D58172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1"/>
            <w:enabled/>
            <w:calcOnExit w:val="0"/>
            <w:textInput>
              <w:default w:val="0,05 % "/>
            </w:textInput>
          </w:ffData>
        </w:fldChar>
      </w:r>
      <w:bookmarkStart w:id="2" w:name="Text21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2"/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077C949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15D873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0C19872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4A6296C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33FC95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692433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>
              <w:default w:val="60"/>
            </w:textInput>
          </w:ffData>
        </w:fldChar>
      </w:r>
      <w:bookmarkStart w:id="3" w:name="Text22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022D97">
        <w:rPr>
          <w:rFonts w:ascii="Arial" w:hAnsi="Arial" w:cs="Arial"/>
          <w:b/>
          <w:noProof/>
        </w:rPr>
        <w:t>24</w:t>
      </w:r>
      <w:r w:rsidR="00692433">
        <w:rPr>
          <w:rFonts w:ascii="Arial" w:hAnsi="Arial" w:cs="Arial"/>
          <w:b/>
        </w:rPr>
        <w:fldChar w:fldCharType="end"/>
      </w:r>
      <w:bookmarkEnd w:id="3"/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011C7936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3C62B53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692433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>
              <w:default w:val="14"/>
            </w:textInput>
          </w:ffData>
        </w:fldChar>
      </w:r>
      <w:bookmarkStart w:id="4" w:name="Text23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692433">
        <w:rPr>
          <w:rFonts w:ascii="Arial" w:hAnsi="Arial" w:cs="Arial"/>
          <w:b/>
          <w:noProof/>
        </w:rPr>
        <w:t>14</w:t>
      </w:r>
      <w:r w:rsidR="00692433">
        <w:rPr>
          <w:rFonts w:ascii="Arial" w:hAnsi="Arial" w:cs="Arial"/>
          <w:b/>
        </w:rPr>
        <w:fldChar w:fldCharType="end"/>
      </w:r>
      <w:bookmarkEnd w:id="4"/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31CF5D25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7B352908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lastRenderedPageBreak/>
        <w:t xml:space="preserve">V případě, že kupující nevyužije svého práva od smlouvy odstoupit, má kupující právo požadovat po prodávajícím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4"/>
            <w:enabled/>
            <w:calcOnExit w:val="0"/>
            <w:textInput>
              <w:default w:val="0,05 %"/>
            </w:textInput>
          </w:ffData>
        </w:fldChar>
      </w:r>
      <w:bookmarkStart w:id="5" w:name="Text24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0,05 %</w:t>
      </w:r>
      <w:r w:rsidR="00692433">
        <w:rPr>
          <w:rFonts w:ascii="Arial" w:eastAsia="Calibri" w:hAnsi="Arial" w:cs="Arial"/>
          <w:b/>
        </w:rPr>
        <w:fldChar w:fldCharType="end"/>
      </w:r>
      <w:bookmarkEnd w:id="5"/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41741AE2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E381710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68D974D0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79632BA5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C8E6235" w14:textId="77777777" w:rsidR="009F4DCE" w:rsidRPr="00026F97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026F97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 w:rsidRPr="00026F97">
        <w:rPr>
          <w:rFonts w:ascii="Arial" w:hAnsi="Arial" w:cs="Arial"/>
          <w:b/>
          <w:bCs/>
        </w:rPr>
        <w:t>kupující</w:t>
      </w:r>
      <w:r w:rsidR="00B2705A" w:rsidRPr="00026F97">
        <w:rPr>
          <w:rFonts w:ascii="Arial" w:hAnsi="Arial" w:cs="Arial"/>
        </w:rPr>
        <w:t xml:space="preserve"> </w:t>
      </w:r>
      <w:r w:rsidRPr="00026F97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026F97">
        <w:rPr>
          <w:rFonts w:ascii="Arial" w:hAnsi="Arial" w:cs="Arial"/>
          <w:bCs/>
        </w:rPr>
        <w:t>Příspěvková organizace</w:t>
      </w:r>
      <w:r w:rsidRPr="00026F97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D5A8277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44BE8C6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6F2DA9B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5D52E72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1E639838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6DD356C9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5FB550EF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49EEBAA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667BDD6D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38EA9E5A" w14:textId="77777777" w:rsidR="00284797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38A3BE83" w14:textId="77777777" w:rsidR="00026F97" w:rsidRPr="003A4E0E" w:rsidRDefault="00026F97" w:rsidP="00026F97">
      <w:pPr>
        <w:ind w:left="454"/>
        <w:jc w:val="both"/>
        <w:rPr>
          <w:rFonts w:ascii="Arial" w:hAnsi="Arial" w:cs="Arial"/>
        </w:rPr>
      </w:pPr>
    </w:p>
    <w:p w14:paraId="1BC9B0EC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251FF35A" w14:textId="2C3F80B2" w:rsidR="00357233" w:rsidRPr="003A4E0E" w:rsidRDefault="00026F97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Zruči-Senci, </w:t>
      </w:r>
      <w:r w:rsidR="00357233" w:rsidRPr="00026F97">
        <w:rPr>
          <w:rFonts w:ascii="Arial" w:hAnsi="Arial" w:cs="Arial"/>
        </w:rPr>
        <w:t>dne</w:t>
      </w:r>
      <w:r w:rsidR="00910DB6">
        <w:rPr>
          <w:rFonts w:ascii="Arial" w:hAnsi="Arial" w:cs="Arial"/>
        </w:rPr>
        <w:t xml:space="preserve"> </w:t>
      </w:r>
      <w:r w:rsidR="009F4DCE">
        <w:rPr>
          <w:rFonts w:ascii="Arial" w:hAnsi="Arial" w:cs="Arial"/>
        </w:rPr>
        <w:t xml:space="preserve"> </w:t>
      </w:r>
      <w:r w:rsidR="00140C6B">
        <w:rPr>
          <w:rFonts w:ascii="Arial" w:hAnsi="Arial" w:cs="Arial"/>
        </w:rPr>
        <w:t>10.5.2023</w:t>
      </w:r>
      <w:r w:rsidR="009F4DCE">
        <w:rPr>
          <w:rFonts w:ascii="Arial" w:hAnsi="Arial" w:cs="Arial"/>
        </w:rPr>
        <w:t xml:space="preserve">                         </w:t>
      </w:r>
      <w:r w:rsidR="008C71CB">
        <w:rPr>
          <w:rFonts w:ascii="Arial" w:hAnsi="Arial" w:cs="Arial"/>
        </w:rPr>
        <w:tab/>
      </w:r>
      <w:r w:rsidR="000D0126">
        <w:rPr>
          <w:rFonts w:ascii="Arial" w:hAnsi="Arial" w:cs="Arial"/>
        </w:rPr>
        <w:t>V Jihlavě</w:t>
      </w:r>
      <w:r w:rsidR="008C71CB">
        <w:rPr>
          <w:rFonts w:ascii="Arial" w:hAnsi="Arial" w:cs="Arial"/>
        </w:rPr>
        <w:t>, dne</w:t>
      </w:r>
      <w:r w:rsidR="008C71CB" w:rsidRPr="003A4E0E">
        <w:rPr>
          <w:rFonts w:ascii="Arial" w:hAnsi="Arial" w:cs="Arial"/>
        </w:rPr>
        <w:t xml:space="preserve"> </w:t>
      </w:r>
      <w:r w:rsidR="00140C6B">
        <w:rPr>
          <w:rFonts w:ascii="Arial" w:hAnsi="Arial" w:cs="Arial"/>
        </w:rPr>
        <w:t>10.5.2023</w:t>
      </w:r>
    </w:p>
    <w:p w14:paraId="55C7995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55269A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25AD3891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15FCBED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498C613" w14:textId="51F32953" w:rsidR="00357233" w:rsidRPr="003A4E0E" w:rsidRDefault="00026F97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7233" w:rsidRPr="003A4E0E">
        <w:rPr>
          <w:rFonts w:ascii="Arial" w:hAnsi="Arial" w:cs="Arial"/>
        </w:rPr>
        <w:t>______________________________</w:t>
      </w:r>
      <w:r w:rsidR="00357233" w:rsidRPr="003A4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357233" w:rsidRPr="003A4E0E">
        <w:rPr>
          <w:rFonts w:ascii="Arial" w:hAnsi="Arial" w:cs="Arial"/>
        </w:rPr>
        <w:t>______________________________</w:t>
      </w:r>
    </w:p>
    <w:p w14:paraId="53F3BD70" w14:textId="46C68481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Stanislav Kohout</w:t>
      </w:r>
      <w:r w:rsidR="00BE0659">
        <w:rPr>
          <w:rFonts w:ascii="Arial" w:hAnsi="Arial" w:cs="Arial"/>
        </w:rPr>
        <w:tab/>
      </w:r>
    </w:p>
    <w:p w14:paraId="48B7592A" w14:textId="5BAF4E06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93F38" w:rsidRPr="003A4E0E">
        <w:rPr>
          <w:rFonts w:ascii="Arial" w:hAnsi="Arial" w:cs="Arial"/>
        </w:rPr>
        <w:t>jednatel společnosti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   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3CE4742E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7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641E" w14:textId="77777777" w:rsidR="007D573C" w:rsidRDefault="007D573C">
      <w:r>
        <w:separator/>
      </w:r>
    </w:p>
  </w:endnote>
  <w:endnote w:type="continuationSeparator" w:id="0">
    <w:p w14:paraId="0244A067" w14:textId="77777777" w:rsidR="007D573C" w:rsidRDefault="007D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B153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717038" w:rsidRPr="008E582C">
      <w:rPr>
        <w:rFonts w:ascii="Arial" w:hAnsi="Arial" w:cs="Arial"/>
        <w:b/>
        <w:bCs/>
        <w:noProof/>
      </w:rPr>
      <w:t>4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717038" w:rsidRPr="008E582C">
      <w:rPr>
        <w:rFonts w:ascii="Arial" w:hAnsi="Arial" w:cs="Arial"/>
        <w:b/>
        <w:bCs/>
        <w:noProof/>
      </w:rPr>
      <w:t>4</w:t>
    </w:r>
    <w:r w:rsidR="00357233" w:rsidRPr="008E582C">
      <w:rPr>
        <w:rFonts w:ascii="Arial" w:hAnsi="Arial" w:cs="Arial"/>
        <w:b/>
        <w:bCs/>
      </w:rPr>
      <w:fldChar w:fldCharType="end"/>
    </w:r>
  </w:p>
  <w:p w14:paraId="7B3EA2AD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1F9A" w14:textId="77777777" w:rsidR="007D573C" w:rsidRDefault="007D573C">
      <w:r>
        <w:separator/>
      </w:r>
    </w:p>
  </w:footnote>
  <w:footnote w:type="continuationSeparator" w:id="0">
    <w:p w14:paraId="0838AE76" w14:textId="77777777" w:rsidR="007D573C" w:rsidRDefault="007D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DF393B"/>
    <w:multiLevelType w:val="hybridMultilevel"/>
    <w:tmpl w:val="DEE8F65E"/>
    <w:lvl w:ilvl="0" w:tplc="33F239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81094">
    <w:abstractNumId w:val="0"/>
  </w:num>
  <w:num w:numId="2" w16cid:durableId="1828401721">
    <w:abstractNumId w:val="1"/>
  </w:num>
  <w:num w:numId="3" w16cid:durableId="1481769292">
    <w:abstractNumId w:val="2"/>
  </w:num>
  <w:num w:numId="4" w16cid:durableId="2037390052">
    <w:abstractNumId w:val="3"/>
  </w:num>
  <w:num w:numId="5" w16cid:durableId="979845462">
    <w:abstractNumId w:val="4"/>
  </w:num>
  <w:num w:numId="6" w16cid:durableId="2025008605">
    <w:abstractNumId w:val="5"/>
  </w:num>
  <w:num w:numId="7" w16cid:durableId="2055347833">
    <w:abstractNumId w:val="6"/>
  </w:num>
  <w:num w:numId="8" w16cid:durableId="1022131379">
    <w:abstractNumId w:val="7"/>
  </w:num>
  <w:num w:numId="9" w16cid:durableId="1200047672">
    <w:abstractNumId w:val="8"/>
  </w:num>
  <w:num w:numId="10" w16cid:durableId="55982188">
    <w:abstractNumId w:val="9"/>
  </w:num>
  <w:num w:numId="11" w16cid:durableId="509610661">
    <w:abstractNumId w:val="10"/>
  </w:num>
  <w:num w:numId="12" w16cid:durableId="1897356797">
    <w:abstractNumId w:val="13"/>
  </w:num>
  <w:num w:numId="13" w16cid:durableId="94129784">
    <w:abstractNumId w:val="14"/>
  </w:num>
  <w:num w:numId="14" w16cid:durableId="1554579671">
    <w:abstractNumId w:val="15"/>
  </w:num>
  <w:num w:numId="15" w16cid:durableId="2062635480">
    <w:abstractNumId w:val="17"/>
  </w:num>
  <w:num w:numId="16" w16cid:durableId="778063473">
    <w:abstractNumId w:val="12"/>
  </w:num>
  <w:num w:numId="17" w16cid:durableId="751006340">
    <w:abstractNumId w:val="11"/>
  </w:num>
  <w:num w:numId="18" w16cid:durableId="10801812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2"/>
    <w:rsid w:val="00022D97"/>
    <w:rsid w:val="00025823"/>
    <w:rsid w:val="00026F97"/>
    <w:rsid w:val="00027B1F"/>
    <w:rsid w:val="000340FA"/>
    <w:rsid w:val="000447A5"/>
    <w:rsid w:val="00093F38"/>
    <w:rsid w:val="000C3B3F"/>
    <w:rsid w:val="000D0126"/>
    <w:rsid w:val="000D716C"/>
    <w:rsid w:val="000E1EB6"/>
    <w:rsid w:val="000F2573"/>
    <w:rsid w:val="00127CD8"/>
    <w:rsid w:val="00132BFB"/>
    <w:rsid w:val="00133E4C"/>
    <w:rsid w:val="00140C6B"/>
    <w:rsid w:val="001568D4"/>
    <w:rsid w:val="00195D98"/>
    <w:rsid w:val="002241E2"/>
    <w:rsid w:val="0025079A"/>
    <w:rsid w:val="00275F6D"/>
    <w:rsid w:val="0027617F"/>
    <w:rsid w:val="00284797"/>
    <w:rsid w:val="002A4BFB"/>
    <w:rsid w:val="002B638D"/>
    <w:rsid w:val="002D37FA"/>
    <w:rsid w:val="002D595C"/>
    <w:rsid w:val="00311168"/>
    <w:rsid w:val="00321F6C"/>
    <w:rsid w:val="0033072E"/>
    <w:rsid w:val="003449C4"/>
    <w:rsid w:val="00344EFC"/>
    <w:rsid w:val="003512D4"/>
    <w:rsid w:val="00351817"/>
    <w:rsid w:val="00357233"/>
    <w:rsid w:val="00396D94"/>
    <w:rsid w:val="003A4E0E"/>
    <w:rsid w:val="003D30EE"/>
    <w:rsid w:val="0040255A"/>
    <w:rsid w:val="0040349C"/>
    <w:rsid w:val="00433D10"/>
    <w:rsid w:val="00466CFE"/>
    <w:rsid w:val="004B1F25"/>
    <w:rsid w:val="004D1BDE"/>
    <w:rsid w:val="00502D2F"/>
    <w:rsid w:val="00535E65"/>
    <w:rsid w:val="00536DEB"/>
    <w:rsid w:val="0056042E"/>
    <w:rsid w:val="005744AE"/>
    <w:rsid w:val="00580BDE"/>
    <w:rsid w:val="00581225"/>
    <w:rsid w:val="005826D5"/>
    <w:rsid w:val="005B2CE7"/>
    <w:rsid w:val="00600783"/>
    <w:rsid w:val="00601A4C"/>
    <w:rsid w:val="00671FB7"/>
    <w:rsid w:val="00692433"/>
    <w:rsid w:val="006B0B06"/>
    <w:rsid w:val="006E01CD"/>
    <w:rsid w:val="00717038"/>
    <w:rsid w:val="00732E2D"/>
    <w:rsid w:val="00733663"/>
    <w:rsid w:val="00765415"/>
    <w:rsid w:val="00765CA9"/>
    <w:rsid w:val="007966AB"/>
    <w:rsid w:val="007A242E"/>
    <w:rsid w:val="007D0677"/>
    <w:rsid w:val="007D573C"/>
    <w:rsid w:val="00816401"/>
    <w:rsid w:val="00864684"/>
    <w:rsid w:val="00867C13"/>
    <w:rsid w:val="008A0359"/>
    <w:rsid w:val="008A1D8A"/>
    <w:rsid w:val="008B13A3"/>
    <w:rsid w:val="008C71CB"/>
    <w:rsid w:val="008E582C"/>
    <w:rsid w:val="00910864"/>
    <w:rsid w:val="00910DB6"/>
    <w:rsid w:val="009362F4"/>
    <w:rsid w:val="009435D9"/>
    <w:rsid w:val="00985312"/>
    <w:rsid w:val="009C37D7"/>
    <w:rsid w:val="009D6E5F"/>
    <w:rsid w:val="009E7EB4"/>
    <w:rsid w:val="009F2749"/>
    <w:rsid w:val="009F4DCE"/>
    <w:rsid w:val="00A656D3"/>
    <w:rsid w:val="00B021EB"/>
    <w:rsid w:val="00B2705A"/>
    <w:rsid w:val="00B45677"/>
    <w:rsid w:val="00BC6099"/>
    <w:rsid w:val="00BD2391"/>
    <w:rsid w:val="00BD6439"/>
    <w:rsid w:val="00BE0659"/>
    <w:rsid w:val="00BE3EC6"/>
    <w:rsid w:val="00C1070A"/>
    <w:rsid w:val="00C139D2"/>
    <w:rsid w:val="00C34F7E"/>
    <w:rsid w:val="00CA6F84"/>
    <w:rsid w:val="00CB3FF6"/>
    <w:rsid w:val="00CC390E"/>
    <w:rsid w:val="00CD5733"/>
    <w:rsid w:val="00CE3546"/>
    <w:rsid w:val="00D13412"/>
    <w:rsid w:val="00D14A40"/>
    <w:rsid w:val="00D243A7"/>
    <w:rsid w:val="00D66F45"/>
    <w:rsid w:val="00D95084"/>
    <w:rsid w:val="00DC11EA"/>
    <w:rsid w:val="00DE023F"/>
    <w:rsid w:val="00DF6239"/>
    <w:rsid w:val="00E05B3B"/>
    <w:rsid w:val="00E1575D"/>
    <w:rsid w:val="00E42A80"/>
    <w:rsid w:val="00E6411C"/>
    <w:rsid w:val="00E75E67"/>
    <w:rsid w:val="00EA3972"/>
    <w:rsid w:val="00EB7028"/>
    <w:rsid w:val="00EC4EE5"/>
    <w:rsid w:val="00ED1B31"/>
    <w:rsid w:val="00ED526A"/>
    <w:rsid w:val="00EF7387"/>
    <w:rsid w:val="00F203D3"/>
    <w:rsid w:val="00F21C27"/>
    <w:rsid w:val="00F402CE"/>
    <w:rsid w:val="00F5070F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DD76A"/>
  <w15:chartTrackingRefBased/>
  <w15:docId w15:val="{2964F880-075B-4E53-8E7E-4C47926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Nevyeenzmnka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Vel&#237;&#353;kov&#225;\Desktop\L&#367;&#382;ka%20Koci&#225;nka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</Template>
  <TotalTime>10</TotalTime>
  <Pages>1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Aneta Velíšková</dc:creator>
  <cp:keywords/>
  <cp:lastModifiedBy>Daniela Sobotková</cp:lastModifiedBy>
  <cp:revision>3</cp:revision>
  <cp:lastPrinted>2022-12-16T08:35:00Z</cp:lastPrinted>
  <dcterms:created xsi:type="dcterms:W3CDTF">2023-05-30T04:36:00Z</dcterms:created>
  <dcterms:modified xsi:type="dcterms:W3CDTF">2023-05-30T04:36:00Z</dcterms:modified>
</cp:coreProperties>
</file>