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B5A7" w14:textId="77777777" w:rsidR="00697E77" w:rsidRDefault="00697E77">
      <w:pPr>
        <w:widowControl w:val="0"/>
        <w:suppressAutoHyphens/>
        <w:spacing w:after="0" w:line="240" w:lineRule="auto"/>
        <w:ind w:right="-108"/>
        <w:rPr>
          <w:rFonts w:eastAsia="Times New Roman" w:cs="Calibri"/>
          <w:lang w:eastAsia="ar-SA"/>
        </w:rPr>
      </w:pPr>
    </w:p>
    <w:p w14:paraId="0821A555" w14:textId="77777777" w:rsidR="00697E77" w:rsidRDefault="00697E77">
      <w:pPr>
        <w:widowControl w:val="0"/>
        <w:suppressAutoHyphens/>
        <w:spacing w:after="0" w:line="240" w:lineRule="auto"/>
        <w:ind w:right="-108"/>
        <w:rPr>
          <w:rFonts w:eastAsia="Times New Roman" w:cs="Calibri"/>
          <w:lang w:eastAsia="ar-SA"/>
        </w:rPr>
      </w:pPr>
    </w:p>
    <w:p w14:paraId="0DD0634E" w14:textId="77777777" w:rsidR="00697E77" w:rsidRDefault="00C62BB9">
      <w:pPr>
        <w:widowControl w:val="0"/>
        <w:suppressAutoHyphens/>
        <w:spacing w:after="0" w:line="240" w:lineRule="auto"/>
        <w:ind w:right="-108"/>
        <w:rPr>
          <w:rFonts w:eastAsia="Times New Roman" w:cs="Calibri"/>
          <w:lang w:eastAsia="ar-SA"/>
        </w:rPr>
      </w:pPr>
      <w:r>
        <w:rPr>
          <w:rFonts w:eastAsia="Times New Roman" w:cs="Calibri"/>
          <w:lang w:eastAsia="ar-SA"/>
        </w:rPr>
        <w:t>Smluvní strany</w:t>
      </w:r>
    </w:p>
    <w:p w14:paraId="0E7E6E5F" w14:textId="77777777" w:rsidR="00697E77" w:rsidRDefault="00697E77">
      <w:pPr>
        <w:widowControl w:val="0"/>
        <w:suppressAutoHyphens/>
        <w:spacing w:after="0" w:line="240" w:lineRule="auto"/>
        <w:ind w:right="-108"/>
        <w:rPr>
          <w:rFonts w:eastAsia="Times New Roman" w:cs="Calibri"/>
          <w:b/>
          <w:lang w:eastAsia="ar-SA"/>
        </w:rPr>
      </w:pPr>
    </w:p>
    <w:p w14:paraId="235CED7B" w14:textId="77777777" w:rsidR="00697E77" w:rsidRDefault="00C62BB9">
      <w:pPr>
        <w:numPr>
          <w:ilvl w:val="0"/>
          <w:numId w:val="1"/>
        </w:numPr>
        <w:suppressAutoHyphens/>
        <w:spacing w:after="0" w:line="240" w:lineRule="auto"/>
        <w:rPr>
          <w:rFonts w:eastAsia="Times New Roman" w:cs="Calibri"/>
          <w:b/>
          <w:bCs/>
          <w:lang w:eastAsia="ar-SA"/>
        </w:rPr>
      </w:pPr>
      <w:proofErr w:type="gramStart"/>
      <w:r>
        <w:rPr>
          <w:rFonts w:eastAsia="Times New Roman" w:cs="Times New Roman"/>
          <w:bCs/>
          <w:lang w:eastAsia="ar-SA"/>
        </w:rPr>
        <w:t>Název</w:t>
      </w:r>
      <w:r>
        <w:rPr>
          <w:rFonts w:eastAsia="Times New Roman" w:cs="Calibri"/>
          <w:bCs/>
          <w:lang w:eastAsia="ar-SA"/>
        </w:rPr>
        <w:t xml:space="preserve">:   </w:t>
      </w:r>
      <w:proofErr w:type="gramEnd"/>
      <w:r>
        <w:rPr>
          <w:rFonts w:eastAsia="Times New Roman" w:cs="Calibri"/>
          <w:bCs/>
          <w:lang w:eastAsia="ar-SA"/>
        </w:rPr>
        <w:tab/>
      </w:r>
      <w:r>
        <w:rPr>
          <w:rFonts w:eastAsia="Times New Roman" w:cs="Calibri"/>
          <w:bCs/>
          <w:lang w:eastAsia="ar-SA"/>
        </w:rPr>
        <w:tab/>
      </w:r>
      <w:bookmarkStart w:id="0" w:name="_Hlk19537713"/>
      <w:r>
        <w:rPr>
          <w:rFonts w:eastAsia="Times New Roman" w:cs="Calibri"/>
          <w:bCs/>
          <w:lang w:eastAsia="ar-SA"/>
        </w:rPr>
        <w:tab/>
      </w:r>
      <w:r>
        <w:rPr>
          <w:rFonts w:eastAsia="Times New Roman" w:cs="Calibri"/>
          <w:b/>
          <w:bCs/>
          <w:lang w:eastAsia="ar-SA"/>
        </w:rPr>
        <w:t xml:space="preserve">Bytový podnik v Praze 5, státní podnik v likvidaci </w:t>
      </w:r>
    </w:p>
    <w:bookmarkEnd w:id="0"/>
    <w:p w14:paraId="3F0F5FA6" w14:textId="77777777" w:rsidR="00697E77" w:rsidRDefault="00C62BB9">
      <w:pPr>
        <w:suppressAutoHyphens/>
        <w:spacing w:after="0" w:line="240" w:lineRule="auto"/>
        <w:ind w:left="360"/>
      </w:pPr>
      <w:r>
        <w:rPr>
          <w:rFonts w:eastAsia="Times New Roman" w:cs="Calibri"/>
          <w:lang w:eastAsia="ar-SA"/>
        </w:rPr>
        <w:t>IČO:</w:t>
      </w:r>
      <w:r>
        <w:rPr>
          <w:rFonts w:eastAsia="Times New Roman" w:cs="Calibri"/>
          <w:lang w:eastAsia="ar-SA"/>
        </w:rPr>
        <w:tab/>
      </w:r>
      <w:r>
        <w:rPr>
          <w:rFonts w:eastAsia="Times New Roman" w:cs="Calibri"/>
          <w:lang w:eastAsia="ar-SA"/>
        </w:rPr>
        <w:tab/>
      </w:r>
      <w:r>
        <w:rPr>
          <w:rFonts w:eastAsia="Times New Roman" w:cs="Calibri"/>
          <w:lang w:eastAsia="ar-SA"/>
        </w:rPr>
        <w:tab/>
      </w:r>
      <w:r>
        <w:rPr>
          <w:rFonts w:eastAsia="Times New Roman" w:cs="Calibri"/>
          <w:bCs/>
          <w:lang w:eastAsia="ar-SA"/>
        </w:rPr>
        <w:t>00063606</w:t>
      </w:r>
    </w:p>
    <w:p w14:paraId="4BD54696" w14:textId="77777777" w:rsidR="00697E77" w:rsidRDefault="00C62BB9">
      <w:pPr>
        <w:suppressAutoHyphens/>
        <w:spacing w:after="0" w:line="240" w:lineRule="auto"/>
        <w:ind w:left="360"/>
        <w:rPr>
          <w:rFonts w:eastAsia="Times New Roman" w:cs="Calibri"/>
          <w:bCs/>
          <w:lang w:eastAsia="ar-SA"/>
        </w:rPr>
      </w:pPr>
      <w:r>
        <w:rPr>
          <w:rFonts w:eastAsia="Times New Roman" w:cs="Calibri"/>
          <w:lang w:eastAsia="ar-SA"/>
        </w:rPr>
        <w:t xml:space="preserve">se </w:t>
      </w:r>
      <w:proofErr w:type="gramStart"/>
      <w:r>
        <w:rPr>
          <w:rFonts w:eastAsia="Times New Roman" w:cs="Calibri"/>
          <w:lang w:eastAsia="ar-SA"/>
        </w:rPr>
        <w:t xml:space="preserve">sídlem:   </w:t>
      </w:r>
      <w:proofErr w:type="gramEnd"/>
      <w:r>
        <w:rPr>
          <w:rFonts w:eastAsia="Times New Roman" w:cs="Calibri"/>
          <w:lang w:eastAsia="ar-SA"/>
        </w:rPr>
        <w:t xml:space="preserve">        </w:t>
      </w:r>
      <w:r>
        <w:rPr>
          <w:rFonts w:eastAsia="Times New Roman" w:cs="Calibri"/>
          <w:lang w:eastAsia="ar-SA"/>
        </w:rPr>
        <w:tab/>
        <w:t xml:space="preserve">            </w:t>
      </w:r>
      <w:r>
        <w:rPr>
          <w:rFonts w:eastAsia="Times New Roman" w:cs="Calibri"/>
          <w:lang w:eastAsia="ar-SA"/>
        </w:rPr>
        <w:tab/>
      </w:r>
      <w:r>
        <w:rPr>
          <w:rFonts w:eastAsia="Times New Roman" w:cs="Calibri"/>
          <w:bCs/>
          <w:lang w:eastAsia="ar-SA"/>
        </w:rPr>
        <w:t>Praha 5, Nádražní 1301/24, PSČ 15000</w:t>
      </w:r>
    </w:p>
    <w:p w14:paraId="571F2B35" w14:textId="68663A20" w:rsidR="00697E77" w:rsidRDefault="00CE6603">
      <w:pPr>
        <w:suppressAutoHyphens/>
        <w:spacing w:after="0" w:line="240" w:lineRule="auto"/>
        <w:jc w:val="both"/>
        <w:rPr>
          <w:rFonts w:eastAsia="Times New Roman" w:cs="Calibri"/>
          <w:lang w:eastAsia="ar-SA"/>
        </w:rPr>
      </w:pPr>
      <w:r>
        <w:rPr>
          <w:rFonts w:eastAsia="Times New Roman" w:cs="Calibri"/>
          <w:lang w:eastAsia="ar-SA"/>
        </w:rPr>
        <w:t xml:space="preserve">       zastoupený:</w:t>
      </w:r>
      <w:r>
        <w:rPr>
          <w:rFonts w:eastAsia="Times New Roman" w:cs="Calibri"/>
          <w:lang w:eastAsia="ar-SA"/>
        </w:rPr>
        <w:tab/>
      </w:r>
      <w:r>
        <w:rPr>
          <w:rFonts w:eastAsia="Times New Roman" w:cs="Calibri"/>
          <w:lang w:eastAsia="ar-SA"/>
        </w:rPr>
        <w:tab/>
      </w:r>
      <w:r w:rsidR="00C62BB9">
        <w:t xml:space="preserve">Mgr. </w:t>
      </w:r>
      <w:r>
        <w:rPr>
          <w:rFonts w:eastAsia="Times New Roman" w:cs="Calibri"/>
          <w:lang w:eastAsia="ar-SA"/>
        </w:rPr>
        <w:t xml:space="preserve">Radkem </w:t>
      </w:r>
      <w:proofErr w:type="spellStart"/>
      <w:r>
        <w:rPr>
          <w:rFonts w:eastAsia="Times New Roman" w:cs="Calibri"/>
          <w:lang w:eastAsia="ar-SA"/>
        </w:rPr>
        <w:t>Vachtlem</w:t>
      </w:r>
      <w:proofErr w:type="spellEnd"/>
      <w:r>
        <w:rPr>
          <w:rFonts w:eastAsia="Times New Roman" w:cs="Calibri"/>
          <w:lang w:eastAsia="ar-SA"/>
        </w:rPr>
        <w:t>, likvidátorem</w:t>
      </w:r>
      <w:r>
        <w:rPr>
          <w:rFonts w:eastAsia="Times New Roman" w:cs="Calibri"/>
          <w:lang w:eastAsia="ar-SA"/>
        </w:rPr>
        <w:tab/>
      </w:r>
    </w:p>
    <w:p w14:paraId="2A2ACEDF" w14:textId="61C96346" w:rsidR="00697E77" w:rsidRDefault="00C62BB9">
      <w:pPr>
        <w:spacing w:after="0" w:line="240" w:lineRule="auto"/>
        <w:ind w:left="360"/>
        <w:rPr>
          <w:rFonts w:eastAsia="Times New Roman" w:cs="Times New Roman"/>
          <w:b/>
          <w:i/>
        </w:rPr>
      </w:pPr>
      <w:r>
        <w:rPr>
          <w:rFonts w:eastAsia="Times New Roman" w:cs="Times New Roman"/>
          <w:b/>
          <w:i/>
        </w:rPr>
        <w:t>na straně jedné</w:t>
      </w:r>
      <w:r>
        <w:rPr>
          <w:rFonts w:eastAsia="Times New Roman" w:cs="Times New Roman"/>
          <w:i/>
        </w:rPr>
        <w:t xml:space="preserve"> jako „</w:t>
      </w:r>
      <w:r>
        <w:rPr>
          <w:rFonts w:eastAsia="Times New Roman" w:cs="Times New Roman"/>
          <w:b/>
          <w:bCs/>
          <w:i/>
        </w:rPr>
        <w:t>Prodávající</w:t>
      </w:r>
      <w:r>
        <w:rPr>
          <w:rFonts w:eastAsia="Times New Roman" w:cs="Times New Roman"/>
          <w:i/>
        </w:rPr>
        <w:t>“</w:t>
      </w:r>
    </w:p>
    <w:p w14:paraId="474F1D8C" w14:textId="77777777" w:rsidR="00697E77" w:rsidRDefault="00697E77">
      <w:pPr>
        <w:spacing w:after="0" w:line="240" w:lineRule="auto"/>
        <w:jc w:val="both"/>
        <w:rPr>
          <w:rFonts w:eastAsia="Times New Roman" w:cs="Times New Roman"/>
          <w:highlight w:val="yellow"/>
        </w:rPr>
      </w:pPr>
    </w:p>
    <w:p w14:paraId="22034694" w14:textId="4410FE1E" w:rsidR="001E2506" w:rsidRDefault="001E2506" w:rsidP="001E2506">
      <w:pPr>
        <w:numPr>
          <w:ilvl w:val="0"/>
          <w:numId w:val="1"/>
        </w:numPr>
        <w:suppressAutoHyphens/>
        <w:spacing w:after="0" w:line="240" w:lineRule="auto"/>
        <w:rPr>
          <w:rFonts w:eastAsia="Times New Roman" w:cs="Calibri"/>
          <w:b/>
          <w:bCs/>
          <w:lang w:eastAsia="ar-SA"/>
        </w:rPr>
      </w:pPr>
      <w:proofErr w:type="gramStart"/>
      <w:r>
        <w:rPr>
          <w:rFonts w:eastAsia="Times New Roman" w:cs="Times New Roman"/>
          <w:bCs/>
          <w:lang w:eastAsia="ar-SA"/>
        </w:rPr>
        <w:t>Název</w:t>
      </w:r>
      <w:r>
        <w:rPr>
          <w:rFonts w:eastAsia="Times New Roman" w:cs="Calibri"/>
          <w:bCs/>
          <w:lang w:eastAsia="ar-SA"/>
        </w:rPr>
        <w:t xml:space="preserve">:   </w:t>
      </w:r>
      <w:proofErr w:type="gramEnd"/>
      <w:r>
        <w:rPr>
          <w:rFonts w:eastAsia="Times New Roman" w:cs="Calibri"/>
          <w:bCs/>
          <w:lang w:eastAsia="ar-SA"/>
        </w:rPr>
        <w:tab/>
      </w:r>
      <w:r>
        <w:rPr>
          <w:rFonts w:eastAsia="Times New Roman" w:cs="Calibri"/>
          <w:bCs/>
          <w:lang w:eastAsia="ar-SA"/>
        </w:rPr>
        <w:tab/>
      </w:r>
      <w:r>
        <w:rPr>
          <w:rFonts w:eastAsia="Times New Roman" w:cs="Calibri"/>
          <w:bCs/>
          <w:lang w:eastAsia="ar-SA"/>
        </w:rPr>
        <w:tab/>
      </w:r>
      <w:r w:rsidR="00056914">
        <w:rPr>
          <w:rFonts w:eastAsia="Times New Roman" w:cs="Calibri"/>
          <w:b/>
          <w:bCs/>
          <w:lang w:eastAsia="ar-SA"/>
        </w:rPr>
        <w:t xml:space="preserve">Společenství vlastníků </w:t>
      </w:r>
      <w:r w:rsidR="002D5F10">
        <w:rPr>
          <w:rFonts w:eastAsia="Times New Roman" w:cs="Calibri"/>
          <w:b/>
          <w:bCs/>
          <w:lang w:eastAsia="ar-SA"/>
        </w:rPr>
        <w:t xml:space="preserve">jednotek </w:t>
      </w:r>
      <w:r w:rsidR="00056914">
        <w:rPr>
          <w:rFonts w:eastAsia="Times New Roman" w:cs="Calibri"/>
          <w:b/>
          <w:bCs/>
          <w:lang w:eastAsia="ar-SA"/>
        </w:rPr>
        <w:t>Destinové 939/7</w:t>
      </w:r>
      <w:r w:rsidR="00340EB5">
        <w:rPr>
          <w:rFonts w:eastAsia="Times New Roman" w:cs="Calibri"/>
          <w:b/>
          <w:bCs/>
          <w:lang w:eastAsia="ar-SA"/>
        </w:rPr>
        <w:t>, Praha 5</w:t>
      </w:r>
      <w:r>
        <w:rPr>
          <w:rFonts w:eastAsia="Times New Roman" w:cs="Calibri"/>
          <w:b/>
          <w:bCs/>
          <w:lang w:eastAsia="ar-SA"/>
        </w:rPr>
        <w:t xml:space="preserve"> </w:t>
      </w:r>
    </w:p>
    <w:p w14:paraId="72B75382" w14:textId="5715C269" w:rsidR="001E2506" w:rsidRDefault="001E2506" w:rsidP="001E2506">
      <w:pPr>
        <w:suppressAutoHyphens/>
        <w:spacing w:after="0" w:line="240" w:lineRule="auto"/>
        <w:ind w:left="360"/>
      </w:pPr>
      <w:r>
        <w:rPr>
          <w:rFonts w:eastAsia="Times New Roman" w:cs="Calibri"/>
          <w:lang w:eastAsia="ar-SA"/>
        </w:rPr>
        <w:t>IČO:</w:t>
      </w:r>
      <w:r>
        <w:rPr>
          <w:rFonts w:eastAsia="Times New Roman" w:cs="Calibri"/>
          <w:lang w:eastAsia="ar-SA"/>
        </w:rPr>
        <w:tab/>
      </w:r>
      <w:r>
        <w:rPr>
          <w:rFonts w:eastAsia="Times New Roman" w:cs="Calibri"/>
          <w:lang w:eastAsia="ar-SA"/>
        </w:rPr>
        <w:tab/>
      </w:r>
      <w:r>
        <w:rPr>
          <w:rFonts w:eastAsia="Times New Roman" w:cs="Calibri"/>
          <w:lang w:eastAsia="ar-SA"/>
        </w:rPr>
        <w:tab/>
      </w:r>
      <w:r w:rsidR="00056914">
        <w:rPr>
          <w:rFonts w:eastAsia="Times New Roman" w:cs="Calibri"/>
          <w:lang w:eastAsia="ar-SA"/>
        </w:rPr>
        <w:t>03576167</w:t>
      </w:r>
    </w:p>
    <w:p w14:paraId="7E0BA7D2" w14:textId="62F351D8" w:rsidR="001E2506" w:rsidRPr="003421C7" w:rsidRDefault="001E2506" w:rsidP="001E2506">
      <w:pPr>
        <w:suppressAutoHyphens/>
        <w:spacing w:after="0" w:line="240" w:lineRule="auto"/>
        <w:ind w:left="360"/>
        <w:rPr>
          <w:rFonts w:eastAsia="Times New Roman" w:cs="Calibri"/>
          <w:bCs/>
          <w:lang w:eastAsia="ar-SA"/>
        </w:rPr>
      </w:pPr>
      <w:r>
        <w:rPr>
          <w:rFonts w:eastAsia="Times New Roman" w:cs="Calibri"/>
          <w:lang w:eastAsia="ar-SA"/>
        </w:rPr>
        <w:t xml:space="preserve">se </w:t>
      </w:r>
      <w:proofErr w:type="gramStart"/>
      <w:r>
        <w:rPr>
          <w:rFonts w:eastAsia="Times New Roman" w:cs="Calibri"/>
          <w:lang w:eastAsia="ar-SA"/>
        </w:rPr>
        <w:t xml:space="preserve">sídlem:   </w:t>
      </w:r>
      <w:proofErr w:type="gramEnd"/>
      <w:r>
        <w:rPr>
          <w:rFonts w:eastAsia="Times New Roman" w:cs="Calibri"/>
          <w:lang w:eastAsia="ar-SA"/>
        </w:rPr>
        <w:t xml:space="preserve">        </w:t>
      </w:r>
      <w:r>
        <w:rPr>
          <w:rFonts w:eastAsia="Times New Roman" w:cs="Calibri"/>
          <w:lang w:eastAsia="ar-SA"/>
        </w:rPr>
        <w:tab/>
        <w:t xml:space="preserve">            </w:t>
      </w:r>
      <w:r>
        <w:rPr>
          <w:rFonts w:eastAsia="Times New Roman" w:cs="Calibri"/>
          <w:lang w:eastAsia="ar-SA"/>
        </w:rPr>
        <w:tab/>
      </w:r>
      <w:r w:rsidRPr="003421C7">
        <w:rPr>
          <w:rFonts w:eastAsia="Times New Roman" w:cs="Calibri"/>
          <w:bCs/>
          <w:lang w:eastAsia="ar-SA"/>
        </w:rPr>
        <w:t>Praha 5, Destinové 9</w:t>
      </w:r>
      <w:r w:rsidR="00056914" w:rsidRPr="003421C7">
        <w:rPr>
          <w:rFonts w:eastAsia="Times New Roman" w:cs="Calibri"/>
          <w:bCs/>
          <w:lang w:eastAsia="ar-SA"/>
        </w:rPr>
        <w:t>39</w:t>
      </w:r>
      <w:r w:rsidRPr="003421C7">
        <w:rPr>
          <w:rFonts w:eastAsia="Times New Roman" w:cs="Calibri"/>
          <w:bCs/>
          <w:lang w:eastAsia="ar-SA"/>
        </w:rPr>
        <w:t>/</w:t>
      </w:r>
      <w:r w:rsidR="00056914" w:rsidRPr="003421C7">
        <w:rPr>
          <w:rFonts w:eastAsia="Times New Roman" w:cs="Calibri"/>
          <w:bCs/>
          <w:lang w:eastAsia="ar-SA"/>
        </w:rPr>
        <w:t>7</w:t>
      </w:r>
      <w:r w:rsidRPr="003421C7">
        <w:rPr>
          <w:rFonts w:eastAsia="Times New Roman" w:cs="Calibri"/>
          <w:bCs/>
          <w:lang w:eastAsia="ar-SA"/>
        </w:rPr>
        <w:t>, PSČ 15000</w:t>
      </w:r>
    </w:p>
    <w:p w14:paraId="3200220D" w14:textId="5C96109A" w:rsidR="00697E77" w:rsidRDefault="00A45CA7" w:rsidP="003421C7">
      <w:pPr>
        <w:suppressAutoHyphens/>
        <w:spacing w:after="0" w:line="240" w:lineRule="auto"/>
        <w:ind w:left="360"/>
        <w:jc w:val="both"/>
      </w:pPr>
      <w:r>
        <w:t>zastoupené:</w:t>
      </w:r>
      <w:r w:rsidR="001A142C">
        <w:tab/>
      </w:r>
      <w:r w:rsidR="001A142C">
        <w:tab/>
      </w:r>
      <w:r w:rsidR="001A142C" w:rsidRPr="003421C7">
        <w:t xml:space="preserve">MUDr. Vojtěchem </w:t>
      </w:r>
      <w:proofErr w:type="spellStart"/>
      <w:r w:rsidR="001A142C" w:rsidRPr="003421C7">
        <w:t>Babánkem</w:t>
      </w:r>
      <w:proofErr w:type="spellEnd"/>
      <w:r w:rsidR="001A142C">
        <w:t>, předsedou výboru a</w:t>
      </w:r>
    </w:p>
    <w:p w14:paraId="4AE04D4E" w14:textId="77777777" w:rsidR="001A142C" w:rsidRDefault="001A142C" w:rsidP="003421C7">
      <w:pPr>
        <w:suppressAutoHyphens/>
        <w:spacing w:after="0" w:line="240" w:lineRule="auto"/>
        <w:ind w:left="360"/>
        <w:jc w:val="both"/>
      </w:pPr>
      <w:r>
        <w:tab/>
      </w:r>
      <w:r>
        <w:tab/>
      </w:r>
      <w:r>
        <w:tab/>
      </w:r>
      <w:r>
        <w:tab/>
      </w:r>
      <w:r w:rsidRPr="003421C7">
        <w:t>Mgr. Evou Bartůňkovou</w:t>
      </w:r>
      <w:r>
        <w:t>, místopředsedkyní výboru</w:t>
      </w:r>
    </w:p>
    <w:p w14:paraId="0407C38F" w14:textId="0BEE2A7A" w:rsidR="001A142C" w:rsidRPr="003421C7" w:rsidRDefault="001A142C" w:rsidP="003421C7">
      <w:pPr>
        <w:suppressAutoHyphens/>
        <w:spacing w:after="0" w:line="240" w:lineRule="auto"/>
        <w:ind w:left="360"/>
        <w:jc w:val="both"/>
      </w:pPr>
      <w:r>
        <w:tab/>
      </w:r>
    </w:p>
    <w:p w14:paraId="4A272D01" w14:textId="77777777" w:rsidR="00697E77" w:rsidRPr="003421C7" w:rsidRDefault="00C62BB9">
      <w:pPr>
        <w:spacing w:after="0" w:line="240" w:lineRule="auto"/>
        <w:ind w:left="360"/>
        <w:jc w:val="both"/>
        <w:rPr>
          <w:rFonts w:eastAsia="Times New Roman" w:cs="Times New Roman"/>
        </w:rPr>
      </w:pPr>
      <w:r w:rsidRPr="003421C7">
        <w:rPr>
          <w:rFonts w:eastAsia="Times New Roman" w:cs="Times New Roman"/>
          <w:b/>
          <w:i/>
        </w:rPr>
        <w:t xml:space="preserve">na straně druhé společně </w:t>
      </w:r>
      <w:r w:rsidRPr="003421C7">
        <w:rPr>
          <w:rFonts w:eastAsia="Times New Roman" w:cs="Times New Roman"/>
          <w:i/>
        </w:rPr>
        <w:t>jako „</w:t>
      </w:r>
      <w:r w:rsidRPr="003421C7">
        <w:rPr>
          <w:rFonts w:eastAsia="Times New Roman" w:cs="Times New Roman"/>
          <w:b/>
          <w:bCs/>
          <w:i/>
        </w:rPr>
        <w:t>Kupující</w:t>
      </w:r>
      <w:r w:rsidRPr="003421C7">
        <w:rPr>
          <w:rFonts w:eastAsia="Times New Roman" w:cs="Times New Roman"/>
          <w:i/>
        </w:rPr>
        <w:t>“</w:t>
      </w:r>
    </w:p>
    <w:p w14:paraId="5BF668DC" w14:textId="77777777" w:rsidR="00697E77" w:rsidRPr="003421C7" w:rsidRDefault="00697E77">
      <w:pPr>
        <w:spacing w:after="0" w:line="240" w:lineRule="auto"/>
        <w:ind w:left="360"/>
        <w:jc w:val="both"/>
        <w:rPr>
          <w:rFonts w:eastAsia="Times New Roman" w:cs="Times New Roman"/>
        </w:rPr>
      </w:pPr>
    </w:p>
    <w:p w14:paraId="1721B689" w14:textId="77777777" w:rsidR="00697E77" w:rsidRPr="003421C7" w:rsidRDefault="00C62BB9">
      <w:pPr>
        <w:widowControl w:val="0"/>
        <w:suppressAutoHyphens/>
        <w:spacing w:after="0" w:line="240" w:lineRule="auto"/>
        <w:ind w:firstLine="360"/>
        <w:rPr>
          <w:rFonts w:eastAsia="Times New Roman" w:cs="Calibri"/>
          <w:lang w:eastAsia="ar-SA"/>
        </w:rPr>
      </w:pPr>
      <w:r w:rsidRPr="003421C7">
        <w:rPr>
          <w:rFonts w:eastAsia="Times New Roman" w:cs="Times New Roman"/>
        </w:rPr>
        <w:t>(Prodávající a Kupující dále společně také jako „</w:t>
      </w:r>
      <w:r w:rsidRPr="003421C7">
        <w:rPr>
          <w:rFonts w:eastAsia="Times New Roman" w:cs="Times New Roman"/>
          <w:b/>
        </w:rPr>
        <w:t>Smluvní strany</w:t>
      </w:r>
      <w:r w:rsidRPr="003421C7">
        <w:rPr>
          <w:rFonts w:eastAsia="Times New Roman" w:cs="Times New Roman"/>
          <w:i/>
        </w:rPr>
        <w:t>“)</w:t>
      </w:r>
    </w:p>
    <w:p w14:paraId="03646DDB" w14:textId="77777777" w:rsidR="00697E77" w:rsidRPr="003421C7" w:rsidRDefault="00697E77">
      <w:pPr>
        <w:widowControl w:val="0"/>
        <w:suppressAutoHyphens/>
        <w:spacing w:after="0" w:line="240" w:lineRule="auto"/>
        <w:ind w:left="720" w:right="-108" w:hanging="720"/>
        <w:jc w:val="both"/>
        <w:rPr>
          <w:rFonts w:eastAsia="Times New Roman" w:cs="Calibri"/>
          <w:lang w:eastAsia="ar-SA"/>
        </w:rPr>
      </w:pPr>
    </w:p>
    <w:p w14:paraId="3ED713FF" w14:textId="77777777" w:rsidR="00697E77" w:rsidRPr="003421C7" w:rsidRDefault="00C62BB9">
      <w:pPr>
        <w:suppressAutoHyphens/>
        <w:spacing w:after="0" w:line="240" w:lineRule="auto"/>
        <w:ind w:firstLine="360"/>
        <w:rPr>
          <w:rFonts w:eastAsia="Times New Roman" w:cs="Calibri"/>
          <w:b/>
          <w:bCs/>
          <w:lang w:eastAsia="ar-SA"/>
        </w:rPr>
      </w:pPr>
      <w:r w:rsidRPr="003421C7">
        <w:rPr>
          <w:rFonts w:eastAsia="Times New Roman" w:cs="Calibri"/>
          <w:lang w:eastAsia="ar-SA"/>
        </w:rPr>
        <w:t>uzavřely níže uvedeného dne, měsíce a roku následující</w:t>
      </w:r>
    </w:p>
    <w:p w14:paraId="5C26E245" w14:textId="77777777" w:rsidR="00697E77" w:rsidRPr="003421C7" w:rsidRDefault="00697E77">
      <w:pPr>
        <w:widowControl w:val="0"/>
        <w:suppressAutoHyphens/>
        <w:spacing w:after="0" w:line="240" w:lineRule="auto"/>
        <w:ind w:right="-108"/>
        <w:jc w:val="center"/>
        <w:rPr>
          <w:rFonts w:eastAsia="Times New Roman" w:cs="Calibri"/>
          <w:b/>
          <w:lang w:eastAsia="ar-SA"/>
        </w:rPr>
      </w:pPr>
    </w:p>
    <w:p w14:paraId="5AC35997" w14:textId="0BF24F04" w:rsidR="00697E77" w:rsidRPr="003421C7" w:rsidRDefault="00C62BB9">
      <w:pPr>
        <w:widowControl w:val="0"/>
        <w:suppressAutoHyphens/>
        <w:spacing w:after="0" w:line="240" w:lineRule="auto"/>
        <w:ind w:right="-108"/>
        <w:jc w:val="center"/>
        <w:rPr>
          <w:rFonts w:eastAsia="Times New Roman" w:cs="Calibri"/>
          <w:b/>
          <w:sz w:val="28"/>
          <w:szCs w:val="28"/>
          <w:lang w:eastAsia="ar-SA"/>
        </w:rPr>
      </w:pPr>
      <w:r w:rsidRPr="003421C7">
        <w:rPr>
          <w:rFonts w:eastAsia="Times New Roman" w:cs="Calibri"/>
          <w:b/>
          <w:sz w:val="28"/>
          <w:szCs w:val="28"/>
          <w:lang w:eastAsia="ar-SA"/>
        </w:rPr>
        <w:t>KUPNÍ SMLOUVU O PŘEVODU VLASTNICTVÍ NEMOVITOSTI</w:t>
      </w:r>
    </w:p>
    <w:p w14:paraId="69CE0DCA" w14:textId="71D9DA30" w:rsidR="007F1A18" w:rsidRPr="003421C7" w:rsidRDefault="005162F6">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č.</w:t>
      </w:r>
      <w:r w:rsidR="009847CC">
        <w:rPr>
          <w:rFonts w:eastAsia="Times New Roman" w:cs="Calibri"/>
          <w:b/>
          <w:sz w:val="28"/>
          <w:szCs w:val="28"/>
          <w:lang w:eastAsia="ar-SA"/>
        </w:rPr>
        <w:t xml:space="preserve"> 2022105</w:t>
      </w:r>
    </w:p>
    <w:p w14:paraId="1350DE9C" w14:textId="77777777" w:rsidR="00697E77" w:rsidRPr="003421C7" w:rsidRDefault="00697E77">
      <w:pPr>
        <w:widowControl w:val="0"/>
        <w:suppressAutoHyphens/>
        <w:spacing w:after="0" w:line="240" w:lineRule="auto"/>
        <w:ind w:right="-108"/>
        <w:jc w:val="center"/>
        <w:rPr>
          <w:rFonts w:eastAsia="Times New Roman" w:cs="Calibri"/>
          <w:b/>
          <w:lang w:eastAsia="ar-SA"/>
        </w:rPr>
      </w:pPr>
    </w:p>
    <w:p w14:paraId="2078B79A" w14:textId="77777777" w:rsidR="00697E77" w:rsidRPr="003421C7" w:rsidRDefault="00C62BB9">
      <w:pPr>
        <w:widowControl w:val="0"/>
        <w:suppressAutoHyphens/>
        <w:spacing w:after="0" w:line="240" w:lineRule="auto"/>
        <w:jc w:val="center"/>
        <w:rPr>
          <w:rFonts w:eastAsia="Times New Roman" w:cs="Calibri"/>
          <w:lang w:eastAsia="ar-SA"/>
        </w:rPr>
      </w:pPr>
      <w:r w:rsidRPr="003421C7">
        <w:rPr>
          <w:rFonts w:eastAsia="Times New Roman" w:cs="Calibri"/>
          <w:lang w:eastAsia="ar-SA"/>
        </w:rPr>
        <w:t>(dále jen „</w:t>
      </w:r>
      <w:r w:rsidRPr="003421C7">
        <w:rPr>
          <w:rFonts w:eastAsia="Times New Roman" w:cs="Calibri"/>
          <w:b/>
          <w:lang w:eastAsia="ar-SA"/>
        </w:rPr>
        <w:t>Smlouva</w:t>
      </w:r>
      <w:r w:rsidRPr="003421C7">
        <w:rPr>
          <w:rFonts w:eastAsia="Times New Roman" w:cs="Calibri"/>
          <w:lang w:eastAsia="ar-SA"/>
        </w:rPr>
        <w:t>“)</w:t>
      </w:r>
    </w:p>
    <w:p w14:paraId="522859DF" w14:textId="77777777" w:rsidR="00697E77" w:rsidRPr="003421C7" w:rsidRDefault="00697E77">
      <w:pPr>
        <w:suppressAutoHyphens/>
        <w:spacing w:after="0" w:line="240" w:lineRule="auto"/>
        <w:ind w:right="-108"/>
        <w:rPr>
          <w:rFonts w:eastAsia="Times New Roman" w:cs="Calibri"/>
          <w:lang w:eastAsia="ar-SA"/>
        </w:rPr>
      </w:pPr>
    </w:p>
    <w:p w14:paraId="710CB26D" w14:textId="77777777" w:rsidR="00697E77" w:rsidRPr="003421C7" w:rsidRDefault="00C62BB9">
      <w:pPr>
        <w:suppressAutoHyphens/>
        <w:spacing w:after="0" w:line="240" w:lineRule="auto"/>
        <w:ind w:right="-108"/>
        <w:jc w:val="center"/>
        <w:rPr>
          <w:rFonts w:eastAsia="Times New Roman" w:cs="Calibri"/>
          <w:b/>
          <w:lang w:eastAsia="ar-SA"/>
        </w:rPr>
      </w:pPr>
      <w:r w:rsidRPr="003421C7">
        <w:rPr>
          <w:rFonts w:eastAsia="Times New Roman" w:cs="Calibri"/>
          <w:b/>
          <w:lang w:eastAsia="ar-SA"/>
        </w:rPr>
        <w:t>I.</w:t>
      </w:r>
    </w:p>
    <w:p w14:paraId="0F25E774" w14:textId="77777777" w:rsidR="00697E77" w:rsidRPr="003421C7" w:rsidRDefault="00C62BB9">
      <w:pPr>
        <w:suppressAutoHyphens/>
        <w:spacing w:after="0" w:line="240" w:lineRule="auto"/>
        <w:ind w:right="-108"/>
        <w:jc w:val="center"/>
        <w:rPr>
          <w:rFonts w:eastAsia="Times New Roman" w:cs="Calibri"/>
          <w:lang w:eastAsia="ar-SA"/>
        </w:rPr>
      </w:pPr>
      <w:r w:rsidRPr="003421C7">
        <w:rPr>
          <w:rFonts w:eastAsia="Times New Roman" w:cs="Calibri"/>
          <w:b/>
          <w:lang w:eastAsia="ar-SA"/>
        </w:rPr>
        <w:t>Úvodní ustanovení</w:t>
      </w:r>
    </w:p>
    <w:p w14:paraId="3C2CF753" w14:textId="77777777" w:rsidR="00697E77" w:rsidRPr="003421C7" w:rsidRDefault="00697E77">
      <w:pPr>
        <w:suppressAutoHyphens/>
        <w:spacing w:after="0" w:line="240" w:lineRule="auto"/>
        <w:ind w:right="-108"/>
        <w:jc w:val="both"/>
        <w:rPr>
          <w:rFonts w:eastAsia="Times New Roman" w:cs="Calibri"/>
          <w:lang w:eastAsia="ar-SA"/>
        </w:rPr>
      </w:pPr>
    </w:p>
    <w:p w14:paraId="24190F1C" w14:textId="5A54F921" w:rsidR="00697E77" w:rsidRPr="003421C7" w:rsidRDefault="00C62BB9">
      <w:pPr>
        <w:numPr>
          <w:ilvl w:val="0"/>
          <w:numId w:val="2"/>
        </w:numPr>
        <w:suppressAutoHyphens/>
        <w:spacing w:after="0" w:line="240" w:lineRule="auto"/>
        <w:ind w:left="567" w:right="-108" w:hanging="567"/>
        <w:jc w:val="both"/>
      </w:pPr>
      <w:r w:rsidRPr="003421C7">
        <w:rPr>
          <w:rFonts w:eastAsia="Times New Roman" w:cs="Calibri"/>
          <w:lang w:eastAsia="ar-SA"/>
        </w:rPr>
        <w:t xml:space="preserve">Prodávající </w:t>
      </w:r>
      <w:r w:rsidRPr="003421C7">
        <w:rPr>
          <w:rFonts w:cs="Calibri"/>
          <w:lang w:eastAsia="ar-SA"/>
        </w:rPr>
        <w:t>prohlašuje</w:t>
      </w:r>
      <w:r w:rsidRPr="003421C7">
        <w:rPr>
          <w:rFonts w:eastAsia="Times New Roman" w:cs="Calibri"/>
          <w:lang w:eastAsia="ar-SA"/>
        </w:rPr>
        <w:t xml:space="preserve">, že </w:t>
      </w:r>
      <w:bookmarkStart w:id="1" w:name="_Hlk21879723"/>
      <w:r w:rsidRPr="003421C7">
        <w:rPr>
          <w:rFonts w:eastAsia="Times New Roman" w:cs="Calibri"/>
          <w:lang w:eastAsia="ar-SA"/>
        </w:rPr>
        <w:t xml:space="preserve">v souladu se zápisem v katastru nemovitostí je </w:t>
      </w:r>
      <w:r w:rsidRPr="003421C7">
        <w:rPr>
          <w:rFonts w:cs="Verdana"/>
        </w:rPr>
        <w:t>výlučným vlastníkem níže specifikovaných nemovitostí Česká republika a Prodávající má právo s tímto majetkem státu hospodařit a nakládat s ním jako vlastník:</w:t>
      </w:r>
    </w:p>
    <w:p w14:paraId="7065647C" w14:textId="77777777" w:rsidR="00697E77" w:rsidRPr="003421C7" w:rsidRDefault="00697E77">
      <w:pPr>
        <w:suppressAutoHyphens/>
        <w:spacing w:after="0" w:line="240" w:lineRule="auto"/>
        <w:ind w:left="567" w:right="-108"/>
        <w:jc w:val="both"/>
      </w:pPr>
    </w:p>
    <w:p w14:paraId="7CCCD58A" w14:textId="556990D4" w:rsidR="00697E77" w:rsidRPr="003421C7" w:rsidRDefault="00C62BB9">
      <w:pPr>
        <w:suppressAutoHyphens/>
        <w:spacing w:after="0" w:line="240" w:lineRule="auto"/>
        <w:ind w:left="567" w:right="-108"/>
        <w:jc w:val="both"/>
      </w:pPr>
      <w:r w:rsidRPr="003421C7">
        <w:rPr>
          <w:rFonts w:cs="Calibri"/>
          <w:bCs/>
          <w:lang w:eastAsia="ar-SA"/>
        </w:rPr>
        <w:t xml:space="preserve">Pozemek </w:t>
      </w:r>
      <w:proofErr w:type="spellStart"/>
      <w:r w:rsidRPr="003421C7">
        <w:rPr>
          <w:rFonts w:cs="Calibri"/>
          <w:bCs/>
          <w:lang w:eastAsia="ar-SA"/>
        </w:rPr>
        <w:t>parc</w:t>
      </w:r>
      <w:proofErr w:type="spellEnd"/>
      <w:r w:rsidRPr="003421C7">
        <w:rPr>
          <w:rFonts w:cs="Calibri"/>
          <w:bCs/>
          <w:lang w:eastAsia="ar-SA"/>
        </w:rPr>
        <w:t xml:space="preserve">. č. </w:t>
      </w:r>
      <w:r w:rsidR="001E2506" w:rsidRPr="003421C7">
        <w:rPr>
          <w:rFonts w:eastAsia="Times New Roman" w:cs="Calibri"/>
          <w:lang w:eastAsia="ar-SA"/>
        </w:rPr>
        <w:t>628/1</w:t>
      </w:r>
      <w:r w:rsidRPr="003421C7">
        <w:rPr>
          <w:rFonts w:cs="Calibri"/>
          <w:bCs/>
          <w:lang w:eastAsia="ar-SA"/>
        </w:rPr>
        <w:t xml:space="preserve">, druh pozemku: </w:t>
      </w:r>
      <w:r w:rsidR="001E2506" w:rsidRPr="003421C7">
        <w:rPr>
          <w:rFonts w:eastAsia="Times New Roman" w:cs="Calibri"/>
          <w:lang w:eastAsia="ar-SA"/>
        </w:rPr>
        <w:t>ostatní plocha</w:t>
      </w:r>
      <w:r w:rsidRPr="003421C7">
        <w:rPr>
          <w:rFonts w:cs="Calibri"/>
          <w:bCs/>
          <w:lang w:eastAsia="ar-SA"/>
        </w:rPr>
        <w:t xml:space="preserve">, způsob využití: </w:t>
      </w:r>
      <w:r w:rsidR="001E2506" w:rsidRPr="003421C7">
        <w:rPr>
          <w:rFonts w:eastAsia="Times New Roman" w:cs="Calibri"/>
          <w:lang w:eastAsia="ar-SA"/>
        </w:rPr>
        <w:t>zeleň</w:t>
      </w:r>
      <w:r w:rsidRPr="003421C7">
        <w:rPr>
          <w:rFonts w:cs="Calibri"/>
          <w:bCs/>
          <w:lang w:eastAsia="ar-SA"/>
        </w:rPr>
        <w:t xml:space="preserve">, o celkové výměře </w:t>
      </w:r>
      <w:r w:rsidR="001E2506" w:rsidRPr="003421C7">
        <w:rPr>
          <w:rFonts w:eastAsia="Times New Roman" w:cs="Calibri"/>
          <w:lang w:eastAsia="ar-SA"/>
        </w:rPr>
        <w:t>3509</w:t>
      </w:r>
      <w:r w:rsidRPr="003421C7">
        <w:rPr>
          <w:rFonts w:cs="Calibri"/>
          <w:bCs/>
          <w:lang w:eastAsia="ar-SA"/>
        </w:rPr>
        <w:t> m</w:t>
      </w:r>
      <w:r w:rsidRPr="003421C7">
        <w:rPr>
          <w:rFonts w:cs="Calibri"/>
          <w:bCs/>
          <w:vertAlign w:val="superscript"/>
          <w:lang w:eastAsia="ar-SA"/>
        </w:rPr>
        <w:t>2</w:t>
      </w:r>
      <w:r w:rsidRPr="003421C7">
        <w:rPr>
          <w:rFonts w:cs="Calibri"/>
          <w:bCs/>
          <w:lang w:eastAsia="ar-SA"/>
        </w:rPr>
        <w:t>,</w:t>
      </w:r>
      <w:r w:rsidRPr="003421C7">
        <w:t xml:space="preserve"> </w:t>
      </w:r>
      <w:r w:rsidRPr="003421C7">
        <w:rPr>
          <w:rFonts w:cs="Calibri"/>
          <w:lang w:eastAsia="ar-SA"/>
        </w:rPr>
        <w:t xml:space="preserve">zapsaný v katastru nemovitostí vedeném Katastrálním úřadem pro hlavní město Prahu, Katastrální pracoviště Praha, na LV č. </w:t>
      </w:r>
      <w:r w:rsidR="001E2506" w:rsidRPr="003421C7">
        <w:rPr>
          <w:rFonts w:eastAsia="Times New Roman" w:cs="Calibri"/>
          <w:lang w:eastAsia="ar-SA"/>
        </w:rPr>
        <w:t>10</w:t>
      </w:r>
      <w:r w:rsidRPr="003421C7">
        <w:rPr>
          <w:rFonts w:cs="Calibri"/>
          <w:lang w:eastAsia="ar-SA"/>
        </w:rPr>
        <w:t xml:space="preserve">, katastrální území </w:t>
      </w:r>
      <w:r w:rsidR="00393310" w:rsidRPr="003421C7">
        <w:rPr>
          <w:rFonts w:cs="Calibri"/>
          <w:lang w:eastAsia="ar-SA"/>
        </w:rPr>
        <w:t>Košíře</w:t>
      </w:r>
      <w:r w:rsidRPr="003421C7">
        <w:rPr>
          <w:rFonts w:cs="Calibri"/>
          <w:lang w:eastAsia="ar-SA"/>
        </w:rPr>
        <w:t>, obec Praha.</w:t>
      </w:r>
    </w:p>
    <w:p w14:paraId="59290FEF" w14:textId="77777777" w:rsidR="00697E77" w:rsidRPr="003421C7" w:rsidRDefault="00697E77">
      <w:pPr>
        <w:suppressAutoHyphens/>
        <w:spacing w:after="0" w:line="240" w:lineRule="auto"/>
        <w:ind w:right="-108"/>
        <w:jc w:val="both"/>
        <w:rPr>
          <w:rFonts w:eastAsia="Times New Roman" w:cs="Calibri"/>
          <w:lang w:eastAsia="ar-SA"/>
        </w:rPr>
      </w:pPr>
    </w:p>
    <w:p w14:paraId="175526F5" w14:textId="6834BA21" w:rsidR="00697E77" w:rsidRPr="003421C7" w:rsidRDefault="00C62BB9">
      <w:pPr>
        <w:numPr>
          <w:ilvl w:val="0"/>
          <w:numId w:val="2"/>
        </w:numPr>
        <w:suppressAutoHyphens/>
        <w:spacing w:after="0" w:line="240" w:lineRule="auto"/>
        <w:ind w:left="567" w:right="-108" w:hanging="567"/>
        <w:jc w:val="both"/>
      </w:pPr>
      <w:r w:rsidRPr="003421C7">
        <w:rPr>
          <w:rFonts w:eastAsia="Times New Roman" w:cs="Calibri"/>
          <w:lang w:eastAsia="ar-SA"/>
        </w:rPr>
        <w:t xml:space="preserve">Na základě geometrického plánu č. </w:t>
      </w:r>
      <w:r w:rsidR="001E2506" w:rsidRPr="003421C7">
        <w:rPr>
          <w:rFonts w:eastAsia="Times New Roman" w:cs="Calibri"/>
          <w:lang w:eastAsia="ar-SA"/>
        </w:rPr>
        <w:t>2203-492017/2017</w:t>
      </w:r>
      <w:r w:rsidRPr="003421C7">
        <w:rPr>
          <w:rFonts w:eastAsia="Times New Roman" w:cs="Calibri"/>
          <w:lang w:eastAsia="ar-SA"/>
        </w:rPr>
        <w:t xml:space="preserve">, ověřeného dne </w:t>
      </w:r>
      <w:r w:rsidR="001E2506" w:rsidRPr="003421C7">
        <w:rPr>
          <w:rFonts w:eastAsia="Times New Roman" w:cs="Calibri"/>
          <w:lang w:eastAsia="ar-SA"/>
        </w:rPr>
        <w:t>23.8.2018</w:t>
      </w:r>
      <w:r w:rsidR="00393310" w:rsidRPr="003421C7">
        <w:rPr>
          <w:rFonts w:eastAsia="Times New Roman" w:cs="Calibri"/>
          <w:lang w:eastAsia="ar-SA"/>
        </w:rPr>
        <w:t xml:space="preserve"> </w:t>
      </w:r>
      <w:r w:rsidRPr="003421C7">
        <w:rPr>
          <w:rFonts w:eastAsia="Times New Roman" w:cs="Calibri"/>
          <w:lang w:eastAsia="ar-SA"/>
        </w:rPr>
        <w:t xml:space="preserve">oprávněným zeměměřickým inženýrem </w:t>
      </w:r>
      <w:r w:rsidR="001E2506" w:rsidRPr="003421C7">
        <w:rPr>
          <w:rFonts w:eastAsia="Times New Roman" w:cs="Calibri"/>
          <w:lang w:eastAsia="ar-SA"/>
        </w:rPr>
        <w:t>Evou Fiedlerovou</w:t>
      </w:r>
      <w:r w:rsidR="00393310" w:rsidRPr="003421C7">
        <w:rPr>
          <w:rFonts w:eastAsia="Times New Roman" w:cs="Calibri"/>
          <w:lang w:eastAsia="ar-SA"/>
        </w:rPr>
        <w:t xml:space="preserve"> </w:t>
      </w:r>
      <w:r w:rsidRPr="003421C7">
        <w:rPr>
          <w:rFonts w:eastAsia="Times New Roman" w:cs="Calibri"/>
          <w:lang w:eastAsia="ar-SA"/>
        </w:rPr>
        <w:t xml:space="preserve">a odsouhlaseného Katastrálním úřadem pro hlavní město Prahu, Katastrální pracoviště Praha dne </w:t>
      </w:r>
      <w:r w:rsidR="001E2506" w:rsidRPr="003421C7">
        <w:rPr>
          <w:rFonts w:eastAsia="Times New Roman" w:cs="Calibri"/>
          <w:lang w:eastAsia="ar-SA"/>
        </w:rPr>
        <w:t>29.8.2018</w:t>
      </w:r>
      <w:r w:rsidRPr="003421C7">
        <w:rPr>
          <w:rFonts w:eastAsia="Times New Roman" w:cs="Calibri"/>
          <w:lang w:eastAsia="ar-SA"/>
        </w:rPr>
        <w:t xml:space="preserve">, č.j. </w:t>
      </w:r>
      <w:r w:rsidR="001E2506" w:rsidRPr="003421C7">
        <w:rPr>
          <w:rFonts w:eastAsia="Times New Roman" w:cs="Calibri"/>
          <w:lang w:eastAsia="ar-SA"/>
        </w:rPr>
        <w:t>PGP-3916/2018-101</w:t>
      </w:r>
      <w:r w:rsidRPr="003421C7">
        <w:rPr>
          <w:rFonts w:eastAsia="Times New Roman" w:cs="Calibri"/>
          <w:lang w:eastAsia="ar-SA"/>
        </w:rPr>
        <w:t xml:space="preserve">, došlo k rozdělení pozemku </w:t>
      </w:r>
      <w:proofErr w:type="spellStart"/>
      <w:r w:rsidRPr="003421C7">
        <w:rPr>
          <w:rFonts w:eastAsia="Times New Roman" w:cs="Calibri"/>
          <w:lang w:eastAsia="ar-SA"/>
        </w:rPr>
        <w:t>parc</w:t>
      </w:r>
      <w:proofErr w:type="spellEnd"/>
      <w:r w:rsidRPr="003421C7">
        <w:rPr>
          <w:rFonts w:eastAsia="Times New Roman" w:cs="Calibri"/>
          <w:lang w:eastAsia="ar-SA"/>
        </w:rPr>
        <w:t xml:space="preserve">. č. </w:t>
      </w:r>
      <w:r w:rsidR="001E2506" w:rsidRPr="003421C7">
        <w:rPr>
          <w:rFonts w:eastAsia="Times New Roman" w:cs="Calibri"/>
          <w:lang w:eastAsia="ar-SA"/>
        </w:rPr>
        <w:t>628/1</w:t>
      </w:r>
      <w:r w:rsidRPr="003421C7">
        <w:rPr>
          <w:rFonts w:cs="Calibri"/>
          <w:bCs/>
          <w:lang w:eastAsia="ar-SA"/>
        </w:rPr>
        <w:t xml:space="preserve">, druh pozemku: </w:t>
      </w:r>
      <w:r w:rsidR="001E2506" w:rsidRPr="003421C7">
        <w:rPr>
          <w:rFonts w:eastAsia="Times New Roman" w:cs="Calibri"/>
          <w:lang w:eastAsia="ar-SA"/>
        </w:rPr>
        <w:t>ostatní plocha</w:t>
      </w:r>
      <w:r w:rsidRPr="003421C7">
        <w:rPr>
          <w:rFonts w:cs="Calibri"/>
          <w:bCs/>
          <w:lang w:eastAsia="ar-SA"/>
        </w:rPr>
        <w:t xml:space="preserve">, způsob využití: </w:t>
      </w:r>
      <w:r w:rsidR="001E2506" w:rsidRPr="003421C7">
        <w:rPr>
          <w:rFonts w:eastAsia="Times New Roman" w:cs="Calibri"/>
          <w:lang w:eastAsia="ar-SA"/>
        </w:rPr>
        <w:t>zeleň</w:t>
      </w:r>
      <w:r w:rsidRPr="003421C7">
        <w:rPr>
          <w:rFonts w:eastAsia="Times New Roman" w:cs="Calibri"/>
          <w:lang w:eastAsia="ar-SA"/>
        </w:rPr>
        <w:t xml:space="preserve">, o celkové výměře </w:t>
      </w:r>
      <w:r w:rsidR="001E2506" w:rsidRPr="003421C7">
        <w:rPr>
          <w:rFonts w:eastAsia="Times New Roman" w:cs="Calibri"/>
          <w:lang w:eastAsia="ar-SA"/>
        </w:rPr>
        <w:t>3509</w:t>
      </w:r>
      <w:r w:rsidR="0023651F">
        <w:rPr>
          <w:rFonts w:eastAsia="Times New Roman" w:cs="Calibri"/>
          <w:lang w:eastAsia="ar-SA"/>
        </w:rPr>
        <w:t xml:space="preserve"> </w:t>
      </w:r>
      <w:r w:rsidRPr="003421C7">
        <w:rPr>
          <w:rFonts w:eastAsia="Times New Roman" w:cs="Calibri"/>
          <w:lang w:eastAsia="ar-SA"/>
        </w:rPr>
        <w:t xml:space="preserve">m2, na pozemek </w:t>
      </w:r>
      <w:proofErr w:type="spellStart"/>
      <w:r w:rsidRPr="003421C7">
        <w:rPr>
          <w:rFonts w:eastAsia="Times New Roman" w:cs="Calibri"/>
          <w:lang w:eastAsia="ar-SA"/>
        </w:rPr>
        <w:t>parc</w:t>
      </w:r>
      <w:proofErr w:type="spellEnd"/>
      <w:r w:rsidRPr="003421C7">
        <w:rPr>
          <w:rFonts w:eastAsia="Times New Roman" w:cs="Calibri"/>
          <w:lang w:eastAsia="ar-SA"/>
        </w:rPr>
        <w:t xml:space="preserve">. č. </w:t>
      </w:r>
      <w:r w:rsidR="001E2506" w:rsidRPr="003421C7">
        <w:rPr>
          <w:rFonts w:eastAsia="Times New Roman" w:cs="Calibri"/>
          <w:lang w:eastAsia="ar-SA"/>
        </w:rPr>
        <w:t>628/1</w:t>
      </w:r>
      <w:r w:rsidRPr="003421C7">
        <w:rPr>
          <w:rFonts w:cs="Calibri"/>
          <w:bCs/>
          <w:lang w:eastAsia="ar-SA"/>
        </w:rPr>
        <w:t xml:space="preserve">, druh pozemku: </w:t>
      </w:r>
      <w:r w:rsidR="001E2506" w:rsidRPr="003421C7">
        <w:rPr>
          <w:rFonts w:eastAsia="Times New Roman" w:cs="Calibri"/>
          <w:lang w:eastAsia="ar-SA"/>
        </w:rPr>
        <w:t>ostatní plocha</w:t>
      </w:r>
      <w:r w:rsidRPr="003421C7">
        <w:rPr>
          <w:rFonts w:cs="Calibri"/>
          <w:bCs/>
          <w:lang w:eastAsia="ar-SA"/>
        </w:rPr>
        <w:t xml:space="preserve">, způsob využití: </w:t>
      </w:r>
      <w:r w:rsidR="001E2506" w:rsidRPr="003421C7">
        <w:rPr>
          <w:rFonts w:eastAsia="Times New Roman" w:cs="Calibri"/>
          <w:lang w:eastAsia="ar-SA"/>
        </w:rPr>
        <w:t>zeleň</w:t>
      </w:r>
      <w:r w:rsidRPr="003421C7">
        <w:rPr>
          <w:rFonts w:eastAsia="Times New Roman" w:cs="Calibri"/>
          <w:lang w:eastAsia="ar-SA"/>
        </w:rPr>
        <w:t xml:space="preserve">, o výměře </w:t>
      </w:r>
      <w:r w:rsidR="001E2506" w:rsidRPr="003421C7">
        <w:rPr>
          <w:rFonts w:eastAsia="Times New Roman" w:cs="Calibri"/>
          <w:lang w:eastAsia="ar-SA"/>
        </w:rPr>
        <w:t>2001</w:t>
      </w:r>
      <w:r w:rsidRPr="003421C7">
        <w:rPr>
          <w:rFonts w:eastAsia="Times New Roman" w:cs="Calibri"/>
          <w:lang w:eastAsia="ar-SA"/>
        </w:rPr>
        <w:t xml:space="preserve"> m2 a nově vzniklý pozemek </w:t>
      </w:r>
      <w:proofErr w:type="spellStart"/>
      <w:r w:rsidRPr="003421C7">
        <w:rPr>
          <w:rFonts w:eastAsia="Times New Roman" w:cs="Calibri"/>
          <w:lang w:eastAsia="ar-SA"/>
        </w:rPr>
        <w:t>parc</w:t>
      </w:r>
      <w:proofErr w:type="spellEnd"/>
      <w:r w:rsidRPr="003421C7">
        <w:rPr>
          <w:rFonts w:eastAsia="Times New Roman" w:cs="Calibri"/>
          <w:lang w:eastAsia="ar-SA"/>
        </w:rPr>
        <w:t xml:space="preserve">. č. </w:t>
      </w:r>
      <w:r w:rsidR="001E2506" w:rsidRPr="003421C7">
        <w:rPr>
          <w:rFonts w:eastAsia="Times New Roman" w:cs="Calibri"/>
          <w:lang w:eastAsia="ar-SA"/>
        </w:rPr>
        <w:t>628/6</w:t>
      </w:r>
      <w:r w:rsidR="00F17E01" w:rsidRPr="003421C7">
        <w:rPr>
          <w:rFonts w:eastAsia="Times New Roman" w:cs="Calibri"/>
          <w:lang w:eastAsia="ar-SA"/>
        </w:rPr>
        <w:t>7</w:t>
      </w:r>
      <w:r w:rsidRPr="003421C7">
        <w:rPr>
          <w:rFonts w:cs="Calibri"/>
          <w:bCs/>
          <w:lang w:eastAsia="ar-SA"/>
        </w:rPr>
        <w:t xml:space="preserve">, druh pozemku: </w:t>
      </w:r>
      <w:r w:rsidR="001E2506" w:rsidRPr="003421C7">
        <w:rPr>
          <w:rFonts w:eastAsia="Times New Roman" w:cs="Calibri"/>
          <w:lang w:eastAsia="ar-SA"/>
        </w:rPr>
        <w:t>ostatní plocha</w:t>
      </w:r>
      <w:r w:rsidRPr="003421C7">
        <w:rPr>
          <w:rFonts w:cs="Calibri"/>
          <w:bCs/>
          <w:lang w:eastAsia="ar-SA"/>
        </w:rPr>
        <w:t xml:space="preserve">, způsob využití: </w:t>
      </w:r>
      <w:r w:rsidR="001E2506" w:rsidRPr="003421C7">
        <w:rPr>
          <w:rFonts w:eastAsia="Times New Roman" w:cs="Calibri"/>
          <w:lang w:eastAsia="ar-SA"/>
        </w:rPr>
        <w:t>zeleň</w:t>
      </w:r>
      <w:r w:rsidRPr="003421C7">
        <w:rPr>
          <w:rFonts w:eastAsia="Times New Roman" w:cs="Calibri"/>
          <w:lang w:eastAsia="ar-SA"/>
        </w:rPr>
        <w:t xml:space="preserve">, o výměře </w:t>
      </w:r>
      <w:r w:rsidR="00F17E01" w:rsidRPr="003421C7">
        <w:rPr>
          <w:rFonts w:eastAsia="Times New Roman" w:cs="Calibri"/>
          <w:lang w:eastAsia="ar-SA"/>
        </w:rPr>
        <w:t>462</w:t>
      </w:r>
      <w:r w:rsidRPr="003421C7">
        <w:rPr>
          <w:rFonts w:eastAsia="Times New Roman" w:cs="Calibri"/>
          <w:lang w:eastAsia="ar-SA"/>
        </w:rPr>
        <w:t xml:space="preserve"> m2</w:t>
      </w:r>
      <w:r w:rsidR="00F17E01" w:rsidRPr="003421C7">
        <w:rPr>
          <w:rFonts w:eastAsia="Times New Roman" w:cs="Calibri"/>
          <w:lang w:eastAsia="ar-SA"/>
        </w:rPr>
        <w:t>, dále</w:t>
      </w:r>
      <w:r w:rsidR="0023651F">
        <w:rPr>
          <w:rFonts w:eastAsia="Times New Roman" w:cs="Calibri"/>
          <w:lang w:eastAsia="ar-SA"/>
        </w:rPr>
        <w:t xml:space="preserve"> nově </w:t>
      </w:r>
      <w:r w:rsidR="0012566F">
        <w:rPr>
          <w:rFonts w:eastAsia="Times New Roman" w:cs="Calibri"/>
          <w:lang w:eastAsia="ar-SA"/>
        </w:rPr>
        <w:t xml:space="preserve">vzniklý pozemek </w:t>
      </w:r>
      <w:proofErr w:type="spellStart"/>
      <w:r w:rsidR="0012566F">
        <w:rPr>
          <w:rFonts w:eastAsia="Times New Roman" w:cs="Calibri"/>
          <w:lang w:eastAsia="ar-SA"/>
        </w:rPr>
        <w:t>parc</w:t>
      </w:r>
      <w:proofErr w:type="spellEnd"/>
      <w:r w:rsidR="0012566F">
        <w:rPr>
          <w:rFonts w:eastAsia="Times New Roman" w:cs="Calibri"/>
          <w:lang w:eastAsia="ar-SA"/>
        </w:rPr>
        <w:t>. č. 628/68</w:t>
      </w:r>
      <w:r w:rsidR="00F17E01" w:rsidRPr="003421C7">
        <w:rPr>
          <w:rFonts w:cs="Calibri"/>
          <w:bCs/>
          <w:lang w:eastAsia="ar-SA"/>
        </w:rPr>
        <w:t xml:space="preserve">, druh pozemku: </w:t>
      </w:r>
      <w:r w:rsidR="0012566F">
        <w:rPr>
          <w:rFonts w:eastAsia="Times New Roman" w:cs="Calibri"/>
          <w:lang w:eastAsia="ar-SA"/>
        </w:rPr>
        <w:t>ostatní plocha</w:t>
      </w:r>
      <w:r w:rsidR="00F17E01" w:rsidRPr="003421C7">
        <w:rPr>
          <w:rFonts w:cs="Calibri"/>
          <w:bCs/>
          <w:lang w:eastAsia="ar-SA"/>
        </w:rPr>
        <w:t xml:space="preserve">, způsob využití: </w:t>
      </w:r>
      <w:r w:rsidR="0012566F">
        <w:rPr>
          <w:rFonts w:eastAsia="Times New Roman" w:cs="Calibri"/>
          <w:lang w:eastAsia="ar-SA"/>
        </w:rPr>
        <w:t>zeleň</w:t>
      </w:r>
      <w:r w:rsidR="0023651F">
        <w:rPr>
          <w:rFonts w:eastAsia="Times New Roman" w:cs="Calibri"/>
          <w:lang w:eastAsia="ar-SA"/>
        </w:rPr>
        <w:t>,</w:t>
      </w:r>
      <w:r w:rsidR="0012566F">
        <w:rPr>
          <w:rFonts w:eastAsia="Times New Roman" w:cs="Calibri"/>
          <w:lang w:eastAsia="ar-SA"/>
        </w:rPr>
        <w:t xml:space="preserve"> o výměře 523</w:t>
      </w:r>
      <w:r w:rsidR="00F17E01" w:rsidRPr="003421C7">
        <w:rPr>
          <w:rFonts w:eastAsia="Times New Roman" w:cs="Calibri"/>
          <w:lang w:eastAsia="ar-SA"/>
        </w:rPr>
        <w:t xml:space="preserve"> m2,</w:t>
      </w:r>
      <w:r w:rsidR="0012566F">
        <w:rPr>
          <w:rFonts w:eastAsia="Times New Roman" w:cs="Calibri"/>
          <w:lang w:eastAsia="ar-SA"/>
        </w:rPr>
        <w:t xml:space="preserve"> nově vzniklý pozemek </w:t>
      </w:r>
      <w:proofErr w:type="spellStart"/>
      <w:r w:rsidR="0012566F">
        <w:rPr>
          <w:rFonts w:eastAsia="Times New Roman" w:cs="Calibri"/>
          <w:lang w:eastAsia="ar-SA"/>
        </w:rPr>
        <w:t>parc</w:t>
      </w:r>
      <w:proofErr w:type="spellEnd"/>
      <w:r w:rsidR="0012566F">
        <w:rPr>
          <w:rFonts w:eastAsia="Times New Roman" w:cs="Calibri"/>
          <w:lang w:eastAsia="ar-SA"/>
        </w:rPr>
        <w:t xml:space="preserve">. č. </w:t>
      </w:r>
      <w:r w:rsidR="00F17E01" w:rsidRPr="003421C7">
        <w:rPr>
          <w:rFonts w:eastAsia="Times New Roman" w:cs="Calibri"/>
          <w:lang w:eastAsia="ar-SA"/>
        </w:rPr>
        <w:t>628/</w:t>
      </w:r>
      <w:r w:rsidR="0012566F">
        <w:rPr>
          <w:rFonts w:eastAsia="Times New Roman" w:cs="Calibri"/>
          <w:lang w:eastAsia="ar-SA"/>
        </w:rPr>
        <w:t>69</w:t>
      </w:r>
      <w:r w:rsidR="00F17E01" w:rsidRPr="003421C7">
        <w:rPr>
          <w:rFonts w:cs="Calibri"/>
          <w:bCs/>
          <w:lang w:eastAsia="ar-SA"/>
        </w:rPr>
        <w:t xml:space="preserve">, druh pozemku: </w:t>
      </w:r>
      <w:r w:rsidR="0012566F">
        <w:rPr>
          <w:rFonts w:eastAsia="Times New Roman" w:cs="Calibri"/>
          <w:lang w:eastAsia="ar-SA"/>
        </w:rPr>
        <w:t>ostatní plocha</w:t>
      </w:r>
      <w:r w:rsidR="00F17E01" w:rsidRPr="003421C7">
        <w:rPr>
          <w:rFonts w:cs="Calibri"/>
          <w:bCs/>
          <w:lang w:eastAsia="ar-SA"/>
        </w:rPr>
        <w:t xml:space="preserve">, způsob využití: </w:t>
      </w:r>
      <w:r w:rsidR="0012566F">
        <w:rPr>
          <w:rFonts w:eastAsia="Times New Roman" w:cs="Calibri"/>
          <w:lang w:eastAsia="ar-SA"/>
        </w:rPr>
        <w:t>zeleň, o výměře 303</w:t>
      </w:r>
      <w:r w:rsidR="00F17E01" w:rsidRPr="003421C7">
        <w:rPr>
          <w:rFonts w:eastAsia="Times New Roman" w:cs="Calibri"/>
          <w:lang w:eastAsia="ar-SA"/>
        </w:rPr>
        <w:t xml:space="preserve"> m2,</w:t>
      </w:r>
      <w:r w:rsidR="0012566F">
        <w:rPr>
          <w:rFonts w:eastAsia="Times New Roman" w:cs="Calibri"/>
          <w:lang w:eastAsia="ar-SA"/>
        </w:rPr>
        <w:t xml:space="preserve"> nově vzniklý pozemek </w:t>
      </w:r>
      <w:proofErr w:type="spellStart"/>
      <w:r w:rsidR="0012566F">
        <w:rPr>
          <w:rFonts w:eastAsia="Times New Roman" w:cs="Calibri"/>
          <w:lang w:eastAsia="ar-SA"/>
        </w:rPr>
        <w:t>parc</w:t>
      </w:r>
      <w:proofErr w:type="spellEnd"/>
      <w:r w:rsidR="0012566F">
        <w:rPr>
          <w:rFonts w:eastAsia="Times New Roman" w:cs="Calibri"/>
          <w:lang w:eastAsia="ar-SA"/>
        </w:rPr>
        <w:t>. č. 628/70</w:t>
      </w:r>
      <w:r w:rsidR="00F17E01" w:rsidRPr="003421C7">
        <w:rPr>
          <w:rFonts w:cs="Calibri"/>
          <w:bCs/>
          <w:lang w:eastAsia="ar-SA"/>
        </w:rPr>
        <w:t xml:space="preserve">, druh pozemku: </w:t>
      </w:r>
      <w:r w:rsidR="0012566F">
        <w:rPr>
          <w:rFonts w:eastAsia="Times New Roman" w:cs="Calibri"/>
          <w:lang w:eastAsia="ar-SA"/>
        </w:rPr>
        <w:t>ostatní plocha</w:t>
      </w:r>
      <w:r w:rsidR="0012566F">
        <w:rPr>
          <w:rFonts w:cs="Calibri"/>
          <w:bCs/>
          <w:lang w:eastAsia="ar-SA"/>
        </w:rPr>
        <w:t>, způsob využití:</w:t>
      </w:r>
      <w:r w:rsidR="00F77100">
        <w:rPr>
          <w:rFonts w:eastAsia="Times New Roman" w:cs="Calibri"/>
          <w:lang w:eastAsia="ar-SA"/>
        </w:rPr>
        <w:t xml:space="preserve"> </w:t>
      </w:r>
      <w:r w:rsidR="0012566F">
        <w:rPr>
          <w:rFonts w:eastAsia="Times New Roman" w:cs="Calibri"/>
          <w:lang w:eastAsia="ar-SA"/>
        </w:rPr>
        <w:t>zeleň, o výměře 220</w:t>
      </w:r>
      <w:r w:rsidR="00F17E01" w:rsidRPr="003421C7">
        <w:rPr>
          <w:rFonts w:eastAsia="Times New Roman" w:cs="Calibri"/>
          <w:lang w:eastAsia="ar-SA"/>
        </w:rPr>
        <w:t xml:space="preserve"> m2.</w:t>
      </w:r>
      <w:r w:rsidRPr="003421C7">
        <w:rPr>
          <w:rFonts w:eastAsia="Times New Roman" w:cs="Calibri"/>
          <w:lang w:eastAsia="ar-SA"/>
        </w:rPr>
        <w:t xml:space="preserve"> Geometrický plán tvoří nedílnou součást této smlouvy. </w:t>
      </w:r>
      <w:r w:rsidR="00D25686" w:rsidRPr="003421C7">
        <w:rPr>
          <w:rFonts w:ascii="Calibri" w:eastAsia="Times New Roman" w:hAnsi="Calibri" w:cs="Calibri"/>
          <w:lang w:eastAsia="ar-SA"/>
        </w:rPr>
        <w:t xml:space="preserve">Souhlas s dělením pozemku vydal Úřad městské části Praha 5 pod č. j. </w:t>
      </w:r>
      <w:r w:rsidR="00FE5FAE" w:rsidRPr="003421C7">
        <w:rPr>
          <w:rFonts w:eastAsia="Times New Roman" w:cs="Calibri"/>
          <w:lang w:eastAsia="ar-SA"/>
        </w:rPr>
        <w:t>MC05 165670/2019</w:t>
      </w:r>
      <w:r w:rsidR="00393310" w:rsidRPr="003421C7">
        <w:rPr>
          <w:rFonts w:eastAsia="Times New Roman" w:cs="Calibri"/>
          <w:lang w:eastAsia="ar-SA"/>
        </w:rPr>
        <w:t xml:space="preserve"> </w:t>
      </w:r>
      <w:r w:rsidR="00D25686" w:rsidRPr="003421C7">
        <w:rPr>
          <w:rFonts w:ascii="Calibri" w:eastAsia="Times New Roman" w:hAnsi="Calibri" w:cs="Calibri"/>
          <w:lang w:eastAsia="ar-SA"/>
        </w:rPr>
        <w:t xml:space="preserve">dne </w:t>
      </w:r>
      <w:r w:rsidR="00FE5FAE" w:rsidRPr="003421C7">
        <w:rPr>
          <w:rFonts w:eastAsia="Times New Roman" w:cs="Calibri"/>
          <w:lang w:eastAsia="ar-SA"/>
        </w:rPr>
        <w:t>23.7.2019</w:t>
      </w:r>
      <w:r w:rsidR="00D25686" w:rsidRPr="003421C7">
        <w:rPr>
          <w:rFonts w:ascii="Calibri" w:eastAsia="Times New Roman" w:hAnsi="Calibri" w:cs="Calibri"/>
          <w:lang w:eastAsia="ar-SA"/>
        </w:rPr>
        <w:t>.</w:t>
      </w:r>
    </w:p>
    <w:p w14:paraId="38C44465" w14:textId="77777777" w:rsidR="00697E77" w:rsidRPr="003421C7" w:rsidRDefault="00697E77">
      <w:pPr>
        <w:suppressAutoHyphens/>
        <w:spacing w:after="0" w:line="240" w:lineRule="auto"/>
        <w:ind w:left="567" w:right="-108"/>
        <w:jc w:val="both"/>
      </w:pPr>
    </w:p>
    <w:p w14:paraId="5C80A3CB" w14:textId="1A29808F" w:rsidR="00697E77" w:rsidRPr="003421C7" w:rsidRDefault="00C62BB9">
      <w:pPr>
        <w:numPr>
          <w:ilvl w:val="0"/>
          <w:numId w:val="2"/>
        </w:numPr>
        <w:suppressAutoHyphens/>
        <w:spacing w:after="0" w:line="240" w:lineRule="auto"/>
        <w:ind w:left="567" w:right="-108" w:hanging="567"/>
        <w:jc w:val="both"/>
      </w:pPr>
      <w:r w:rsidRPr="003421C7">
        <w:lastRenderedPageBreak/>
        <w:t xml:space="preserve">Prodej podle této Smlouvy odsouhlasilo Ministerstvo financí svým stanoviskem č.j. </w:t>
      </w:r>
      <w:r w:rsidR="00FE5FAE" w:rsidRPr="003421C7">
        <w:rPr>
          <w:rFonts w:eastAsia="Times New Roman" w:cs="Calibri"/>
          <w:lang w:eastAsia="ar-SA"/>
        </w:rPr>
        <w:t>MF-9625/2019/7203-5</w:t>
      </w:r>
      <w:r w:rsidR="00393310" w:rsidRPr="003421C7">
        <w:rPr>
          <w:rFonts w:eastAsia="Times New Roman" w:cs="Calibri"/>
          <w:lang w:eastAsia="ar-SA"/>
        </w:rPr>
        <w:t xml:space="preserve"> </w:t>
      </w:r>
      <w:r w:rsidRPr="003421C7">
        <w:t xml:space="preserve">ze dne </w:t>
      </w:r>
      <w:r w:rsidR="00FE5FAE" w:rsidRPr="003421C7">
        <w:rPr>
          <w:rFonts w:eastAsia="Times New Roman" w:cs="Calibri"/>
          <w:lang w:eastAsia="ar-SA"/>
        </w:rPr>
        <w:t>16.7.2020</w:t>
      </w:r>
      <w:r w:rsidR="00393310" w:rsidRPr="003421C7">
        <w:rPr>
          <w:rFonts w:eastAsia="Times New Roman" w:cs="Calibri"/>
          <w:lang w:eastAsia="ar-SA"/>
        </w:rPr>
        <w:t xml:space="preserve"> </w:t>
      </w:r>
      <w:r w:rsidRPr="003421C7">
        <w:t xml:space="preserve">za podmínky, </w:t>
      </w:r>
      <w:r w:rsidR="00393310" w:rsidRPr="003421C7">
        <w:t>že se tak stane za cenu sjednanou nejméně ve výši, která bude v daném místě a čase obvyklá, určená znaleckým posudkem soudního znalce, s tím, že výsledná kupní cena nebude nižší, než tzv. cena zjištěná, určená znaleckým posudkem soudního znalce dle cenového předpisu</w:t>
      </w:r>
      <w:r w:rsidRPr="003421C7">
        <w:t xml:space="preserve">. </w:t>
      </w:r>
    </w:p>
    <w:p w14:paraId="4E187910" w14:textId="77777777" w:rsidR="00697E77" w:rsidRPr="003421C7" w:rsidRDefault="00697E77">
      <w:pPr>
        <w:suppressAutoHyphens/>
        <w:spacing w:after="0" w:line="240" w:lineRule="auto"/>
        <w:ind w:right="-108"/>
        <w:jc w:val="both"/>
        <w:rPr>
          <w:rFonts w:eastAsia="Times New Roman" w:cs="Calibri"/>
          <w:lang w:eastAsia="ar-SA"/>
        </w:rPr>
      </w:pPr>
    </w:p>
    <w:bookmarkEnd w:id="1"/>
    <w:p w14:paraId="1BE93E3F" w14:textId="77777777" w:rsidR="00697E77" w:rsidRPr="003421C7" w:rsidRDefault="00C62BB9">
      <w:pPr>
        <w:suppressAutoHyphens/>
        <w:spacing w:after="0" w:line="240" w:lineRule="auto"/>
        <w:jc w:val="center"/>
        <w:rPr>
          <w:rFonts w:ascii="Calibri" w:eastAsia="Times New Roman" w:hAnsi="Calibri" w:cs="Calibri"/>
          <w:b/>
          <w:lang w:eastAsia="ar-SA"/>
        </w:rPr>
      </w:pPr>
      <w:r w:rsidRPr="003421C7">
        <w:rPr>
          <w:rFonts w:ascii="Calibri" w:eastAsia="Times New Roman" w:hAnsi="Calibri" w:cs="Calibri"/>
          <w:b/>
          <w:lang w:eastAsia="ar-SA"/>
        </w:rPr>
        <w:t>II.</w:t>
      </w:r>
    </w:p>
    <w:p w14:paraId="5E05ABC9" w14:textId="77777777" w:rsidR="00697E77" w:rsidRPr="003421C7" w:rsidRDefault="00C62BB9">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r w:rsidRPr="003421C7">
        <w:rPr>
          <w:rFonts w:ascii="Calibri" w:eastAsia="Times New Roman" w:hAnsi="Calibri" w:cs="Calibri"/>
          <w:b/>
          <w:lang w:eastAsia="ar-SA"/>
        </w:rPr>
        <w:t>Předmět převodu</w:t>
      </w:r>
    </w:p>
    <w:p w14:paraId="1A9C2101" w14:textId="77777777" w:rsidR="00697E77" w:rsidRPr="003421C7" w:rsidRDefault="00697E77">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p>
    <w:p w14:paraId="72AAD4D0" w14:textId="62B17CBF" w:rsidR="00697E77" w:rsidRPr="003421C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lang w:eastAsia="ar-SA"/>
        </w:rPr>
      </w:pPr>
      <w:r w:rsidRPr="003421C7">
        <w:rPr>
          <w:rFonts w:ascii="Calibri" w:eastAsia="Calibri" w:hAnsi="Calibri" w:cs="Calibri"/>
          <w:lang w:eastAsia="ar-SA"/>
        </w:rPr>
        <w:t xml:space="preserve">Předmětem převodu dle této smlouvy je převod vlastnického práva k pozemku </w:t>
      </w:r>
      <w:proofErr w:type="spellStart"/>
      <w:r w:rsidRPr="003421C7">
        <w:rPr>
          <w:rFonts w:ascii="Calibri" w:eastAsia="Calibri" w:hAnsi="Calibri" w:cs="Calibri"/>
          <w:b/>
          <w:bCs/>
          <w:lang w:eastAsia="ar-SA"/>
        </w:rPr>
        <w:t>parc</w:t>
      </w:r>
      <w:proofErr w:type="spellEnd"/>
      <w:r w:rsidRPr="003421C7">
        <w:rPr>
          <w:rFonts w:ascii="Calibri" w:eastAsia="Calibri" w:hAnsi="Calibri" w:cs="Calibri"/>
          <w:b/>
          <w:bCs/>
          <w:lang w:eastAsia="ar-SA"/>
        </w:rPr>
        <w:t xml:space="preserve">. č. </w:t>
      </w:r>
      <w:r w:rsidR="00FE5FAE" w:rsidRPr="003421C7">
        <w:rPr>
          <w:rFonts w:eastAsia="Times New Roman" w:cs="Calibri"/>
          <w:b/>
          <w:bCs/>
          <w:lang w:eastAsia="ar-SA"/>
        </w:rPr>
        <w:t>628/6</w:t>
      </w:r>
      <w:r w:rsidR="00056914" w:rsidRPr="003421C7">
        <w:rPr>
          <w:rFonts w:eastAsia="Times New Roman" w:cs="Calibri"/>
          <w:b/>
          <w:bCs/>
          <w:lang w:eastAsia="ar-SA"/>
        </w:rPr>
        <w:t>8</w:t>
      </w:r>
      <w:r w:rsidRPr="003421C7">
        <w:rPr>
          <w:rFonts w:ascii="Calibri" w:eastAsia="Calibri" w:hAnsi="Calibri" w:cs="Calibri"/>
          <w:lang w:eastAsia="ar-SA"/>
        </w:rPr>
        <w:t xml:space="preserve">, druh pozemku: </w:t>
      </w:r>
      <w:r w:rsidR="00FE5FAE" w:rsidRPr="003421C7">
        <w:rPr>
          <w:rFonts w:eastAsia="Times New Roman" w:cs="Calibri"/>
          <w:lang w:eastAsia="ar-SA"/>
        </w:rPr>
        <w:t>ostatní plocha</w:t>
      </w:r>
      <w:r w:rsidRPr="003421C7">
        <w:rPr>
          <w:rFonts w:ascii="Calibri" w:eastAsia="Calibri" w:hAnsi="Calibri" w:cs="Calibri"/>
          <w:lang w:eastAsia="ar-SA"/>
        </w:rPr>
        <w:t xml:space="preserve">, způsob využití: </w:t>
      </w:r>
      <w:r w:rsidR="00FE5FAE" w:rsidRPr="003421C7">
        <w:rPr>
          <w:rFonts w:eastAsia="Times New Roman" w:cs="Calibri"/>
          <w:lang w:eastAsia="ar-SA"/>
        </w:rPr>
        <w:t>zeleň</w:t>
      </w:r>
      <w:r w:rsidRPr="003421C7">
        <w:rPr>
          <w:rFonts w:ascii="Calibri" w:eastAsia="Calibri" w:hAnsi="Calibri" w:cs="Calibri"/>
          <w:lang w:eastAsia="ar-SA"/>
        </w:rPr>
        <w:t xml:space="preserve">, </w:t>
      </w:r>
      <w:r w:rsidRPr="003421C7">
        <w:rPr>
          <w:rFonts w:ascii="Calibri" w:eastAsia="Calibri" w:hAnsi="Calibri" w:cs="Calibri"/>
          <w:b/>
          <w:bCs/>
          <w:lang w:eastAsia="ar-SA"/>
        </w:rPr>
        <w:t xml:space="preserve">o výměře </w:t>
      </w:r>
      <w:r w:rsidR="00056914" w:rsidRPr="003421C7">
        <w:rPr>
          <w:rFonts w:eastAsia="Times New Roman" w:cs="Calibri"/>
          <w:b/>
          <w:bCs/>
          <w:lang w:eastAsia="ar-SA"/>
        </w:rPr>
        <w:t>523</w:t>
      </w:r>
      <w:r w:rsidRPr="003421C7">
        <w:rPr>
          <w:rFonts w:ascii="Calibri" w:eastAsia="Calibri" w:hAnsi="Calibri" w:cs="Calibri"/>
          <w:b/>
          <w:bCs/>
          <w:lang w:eastAsia="ar-SA"/>
        </w:rPr>
        <w:t xml:space="preserve"> m2</w:t>
      </w:r>
      <w:r w:rsidRPr="003421C7">
        <w:rPr>
          <w:rFonts w:ascii="Calibri" w:eastAsia="Calibri" w:hAnsi="Calibri" w:cs="Calibri"/>
          <w:lang w:eastAsia="ar-SA"/>
        </w:rPr>
        <w:t xml:space="preserve">, který vznikl   rozdělením původního pozemku </w:t>
      </w:r>
      <w:proofErr w:type="spellStart"/>
      <w:r w:rsidRPr="003421C7">
        <w:rPr>
          <w:rFonts w:ascii="Calibri" w:eastAsia="Calibri" w:hAnsi="Calibri" w:cs="Calibri"/>
          <w:lang w:eastAsia="ar-SA"/>
        </w:rPr>
        <w:t>parc</w:t>
      </w:r>
      <w:proofErr w:type="spellEnd"/>
      <w:r w:rsidRPr="003421C7">
        <w:rPr>
          <w:rFonts w:ascii="Calibri" w:eastAsia="Calibri" w:hAnsi="Calibri" w:cs="Calibri"/>
          <w:lang w:eastAsia="ar-SA"/>
        </w:rPr>
        <w:t xml:space="preserve">. č. </w:t>
      </w:r>
      <w:r w:rsidR="00FE5FAE" w:rsidRPr="003421C7">
        <w:rPr>
          <w:rFonts w:eastAsia="Times New Roman" w:cs="Calibri"/>
          <w:lang w:eastAsia="ar-SA"/>
        </w:rPr>
        <w:t>628/1</w:t>
      </w:r>
      <w:r w:rsidRPr="003421C7">
        <w:rPr>
          <w:rFonts w:ascii="Calibri" w:eastAsia="Calibri" w:hAnsi="Calibri" w:cs="Calibri"/>
          <w:lang w:eastAsia="ar-SA"/>
        </w:rPr>
        <w:t xml:space="preserve">, druh pozemku: </w:t>
      </w:r>
      <w:r w:rsidR="00FE5FAE" w:rsidRPr="003421C7">
        <w:rPr>
          <w:rFonts w:eastAsia="Times New Roman" w:cs="Calibri"/>
          <w:lang w:eastAsia="ar-SA"/>
        </w:rPr>
        <w:t>ostatní plocha</w:t>
      </w:r>
      <w:r w:rsidRPr="003421C7">
        <w:rPr>
          <w:rFonts w:ascii="Calibri" w:eastAsia="Calibri" w:hAnsi="Calibri" w:cs="Calibri"/>
          <w:lang w:eastAsia="ar-SA"/>
        </w:rPr>
        <w:t xml:space="preserve">, způsob využití: </w:t>
      </w:r>
      <w:r w:rsidR="00FE5FAE" w:rsidRPr="003421C7">
        <w:rPr>
          <w:rFonts w:eastAsia="Times New Roman" w:cs="Calibri"/>
          <w:lang w:eastAsia="ar-SA"/>
        </w:rPr>
        <w:t>zeleň</w:t>
      </w:r>
      <w:r w:rsidR="0012566F">
        <w:rPr>
          <w:rFonts w:ascii="Calibri" w:eastAsia="Calibri" w:hAnsi="Calibri" w:cs="Calibri"/>
          <w:lang w:eastAsia="ar-SA"/>
        </w:rPr>
        <w:t xml:space="preserve">, o výměře </w:t>
      </w:r>
      <w:r w:rsidR="00FE5FAE" w:rsidRPr="003421C7">
        <w:rPr>
          <w:rFonts w:eastAsia="Times New Roman" w:cs="Calibri"/>
          <w:lang w:eastAsia="ar-SA"/>
        </w:rPr>
        <w:t>3509</w:t>
      </w:r>
      <w:r w:rsidRPr="003421C7">
        <w:rPr>
          <w:rFonts w:ascii="Calibri" w:eastAsia="Calibri" w:hAnsi="Calibri" w:cs="Calibri"/>
          <w:lang w:eastAsia="ar-SA"/>
        </w:rPr>
        <w:t xml:space="preserve"> m2, jak je toto rozdělení specifikováno v čl. I odst. 1.2. této smlouvy (dále jen „</w:t>
      </w:r>
      <w:r w:rsidRPr="003421C7">
        <w:rPr>
          <w:rFonts w:ascii="Calibri" w:eastAsia="Calibri" w:hAnsi="Calibri" w:cs="Calibri"/>
          <w:b/>
          <w:bCs/>
          <w:lang w:eastAsia="ar-SA"/>
        </w:rPr>
        <w:t>Předmět převodu</w:t>
      </w:r>
      <w:r w:rsidRPr="003421C7">
        <w:rPr>
          <w:rFonts w:ascii="Calibri" w:eastAsia="Calibri" w:hAnsi="Calibri" w:cs="Calibri"/>
          <w:lang w:eastAsia="ar-SA"/>
        </w:rPr>
        <w:t>“).</w:t>
      </w:r>
    </w:p>
    <w:p w14:paraId="1EB32B45" w14:textId="77777777" w:rsidR="00697E77" w:rsidRPr="003421C7" w:rsidRDefault="00697E77">
      <w:pPr>
        <w:pStyle w:val="Odstavecseseznamem"/>
        <w:widowControl w:val="0"/>
        <w:tabs>
          <w:tab w:val="left" w:pos="1134"/>
        </w:tabs>
        <w:spacing w:after="0" w:line="240" w:lineRule="auto"/>
        <w:jc w:val="both"/>
        <w:rPr>
          <w:rFonts w:ascii="Calibri" w:eastAsia="Calibri" w:hAnsi="Calibri" w:cs="Calibri"/>
          <w:spacing w:val="1"/>
          <w:lang w:eastAsia="ar-SA"/>
        </w:rPr>
      </w:pPr>
    </w:p>
    <w:p w14:paraId="73C833F0" w14:textId="0DAD6965" w:rsidR="00F17E01" w:rsidRPr="004B205B" w:rsidRDefault="00C62BB9" w:rsidP="007353DE">
      <w:pPr>
        <w:pStyle w:val="Odstavecseseznamem"/>
        <w:widowControl w:val="0"/>
        <w:numPr>
          <w:ilvl w:val="0"/>
          <w:numId w:val="3"/>
        </w:numPr>
        <w:tabs>
          <w:tab w:val="left" w:pos="1134"/>
        </w:tabs>
        <w:spacing w:after="0" w:line="240" w:lineRule="auto"/>
        <w:ind w:left="709" w:hanging="709"/>
        <w:jc w:val="both"/>
        <w:rPr>
          <w:bCs/>
        </w:rPr>
      </w:pPr>
      <w:r w:rsidRPr="004B205B">
        <w:rPr>
          <w:rFonts w:ascii="Calibri" w:eastAsia="Calibri" w:hAnsi="Calibri" w:cs="Calibri"/>
          <w:lang w:eastAsia="ar-SA"/>
        </w:rPr>
        <w:t>Prodávající touto Smlouvou prodává shora uvedený Předmět převodu spolu se všemi právy a povinnostmi, součástmi a příslušenstvím tak, jak je specifikováno v článku II. odst. 2.1 této Smlouvy Kupujícím</w:t>
      </w:r>
      <w:r w:rsidR="00010C95" w:rsidRPr="004B205B">
        <w:rPr>
          <w:rFonts w:ascii="Calibri" w:eastAsia="Calibri" w:hAnsi="Calibri" w:cs="Calibri"/>
          <w:lang w:eastAsia="ar-SA"/>
        </w:rPr>
        <w:t>u</w:t>
      </w:r>
      <w:r w:rsidRPr="004B205B">
        <w:rPr>
          <w:rFonts w:ascii="Calibri" w:eastAsia="Calibri" w:hAnsi="Calibri" w:cs="Calibri"/>
          <w:lang w:eastAsia="ar-SA"/>
        </w:rPr>
        <w:t xml:space="preserve"> a Kupující je kupuj</w:t>
      </w:r>
      <w:r w:rsidR="00A55356" w:rsidRPr="004B205B">
        <w:rPr>
          <w:rFonts w:ascii="Calibri" w:eastAsia="Calibri" w:hAnsi="Calibri" w:cs="Calibri"/>
          <w:lang w:eastAsia="ar-SA"/>
        </w:rPr>
        <w:t>e</w:t>
      </w:r>
      <w:r w:rsidRPr="004B205B">
        <w:rPr>
          <w:rFonts w:ascii="Calibri" w:eastAsia="Calibri" w:hAnsi="Calibri" w:cs="Calibri"/>
          <w:lang w:eastAsia="ar-SA"/>
        </w:rPr>
        <w:t xml:space="preserve"> a </w:t>
      </w:r>
      <w:r w:rsidRPr="004B205B">
        <w:rPr>
          <w:rFonts w:ascii="Calibri" w:eastAsia="Calibri" w:hAnsi="Calibri" w:cs="Calibri"/>
          <w:b/>
          <w:bCs/>
          <w:lang w:eastAsia="ar-SA"/>
        </w:rPr>
        <w:t>přijím</w:t>
      </w:r>
      <w:r w:rsidR="00A55356" w:rsidRPr="004B205B">
        <w:rPr>
          <w:rFonts w:ascii="Calibri" w:eastAsia="Calibri" w:hAnsi="Calibri" w:cs="Calibri"/>
          <w:b/>
          <w:bCs/>
          <w:lang w:eastAsia="ar-SA"/>
        </w:rPr>
        <w:t>á</w:t>
      </w:r>
      <w:r w:rsidRPr="004B205B">
        <w:rPr>
          <w:rFonts w:ascii="Calibri" w:eastAsia="Calibri" w:hAnsi="Calibri" w:cs="Calibri"/>
          <w:b/>
          <w:bCs/>
          <w:lang w:eastAsia="ar-SA"/>
        </w:rPr>
        <w:t xml:space="preserve"> do svého</w:t>
      </w:r>
      <w:r w:rsidR="00010C95" w:rsidRPr="004B205B">
        <w:rPr>
          <w:rFonts w:ascii="Calibri" w:eastAsia="Calibri" w:hAnsi="Calibri" w:cs="Calibri"/>
          <w:b/>
          <w:bCs/>
          <w:lang w:eastAsia="ar-SA"/>
        </w:rPr>
        <w:t xml:space="preserve"> výlučného vlastnictví</w:t>
      </w:r>
      <w:r w:rsidR="00F17E01" w:rsidRPr="004B205B">
        <w:rPr>
          <w:bCs/>
        </w:rPr>
        <w:t xml:space="preserve"> ve smyslu §1195 odst. 1 zák. č. 89/2012 Sb. za účelem kvalitnějšího a efektivnějšího výkonu práv spojených se správou, provozem společných částí domu č.p. 939 a za účelem zlepšení výkonu vlastnického práva jednotlivých svých členů.</w:t>
      </w:r>
    </w:p>
    <w:p w14:paraId="28D32567" w14:textId="77777777" w:rsidR="00FE5FAE" w:rsidRPr="003421C7" w:rsidRDefault="00FE5FAE" w:rsidP="00A55356">
      <w:pPr>
        <w:pStyle w:val="Odstavecseseznamem"/>
        <w:rPr>
          <w:rFonts w:ascii="Calibri" w:eastAsia="Calibri" w:hAnsi="Calibri" w:cs="Calibri"/>
          <w:b/>
          <w:bCs/>
          <w:lang w:eastAsia="ar-SA"/>
        </w:rPr>
      </w:pPr>
    </w:p>
    <w:p w14:paraId="53CBAD1F" w14:textId="21ED3E5B" w:rsidR="00697E77" w:rsidRPr="003421C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sidRPr="003421C7">
        <w:rPr>
          <w:rFonts w:ascii="Calibri" w:eastAsia="Calibri" w:hAnsi="Calibri" w:cs="Calibri"/>
          <w:lang w:eastAsia="ar-SA"/>
        </w:rPr>
        <w:t>Prodávající se dále zavazuje, že Kupujícím</w:t>
      </w:r>
      <w:r w:rsidR="004B205B">
        <w:rPr>
          <w:rFonts w:ascii="Calibri" w:eastAsia="Calibri" w:hAnsi="Calibri" w:cs="Calibri"/>
          <w:lang w:eastAsia="ar-SA"/>
        </w:rPr>
        <w:t>u</w:t>
      </w:r>
      <w:r w:rsidRPr="003421C7">
        <w:rPr>
          <w:rFonts w:ascii="Calibri" w:eastAsia="Calibri" w:hAnsi="Calibri" w:cs="Calibri"/>
          <w:lang w:eastAsia="ar-SA"/>
        </w:rPr>
        <w:t xml:space="preserve"> Předmět převodu odevzdá a umožní nabýt vlastnické právo k n</w:t>
      </w:r>
      <w:r w:rsidR="009060CC" w:rsidRPr="003421C7">
        <w:rPr>
          <w:rFonts w:ascii="Calibri" w:eastAsia="Calibri" w:hAnsi="Calibri" w:cs="Calibri"/>
          <w:lang w:eastAsia="ar-SA"/>
        </w:rPr>
        <w:t>ěmu</w:t>
      </w:r>
      <w:r w:rsidRPr="003421C7">
        <w:rPr>
          <w:rFonts w:ascii="Calibri" w:eastAsia="Calibri" w:hAnsi="Calibri" w:cs="Calibri"/>
          <w:lang w:eastAsia="ar-SA"/>
        </w:rPr>
        <w:t xml:space="preserve"> a Kupující se zavazuj</w:t>
      </w:r>
      <w:r w:rsidR="004B205B">
        <w:rPr>
          <w:rFonts w:ascii="Calibri" w:eastAsia="Calibri" w:hAnsi="Calibri" w:cs="Calibri"/>
          <w:lang w:eastAsia="ar-SA"/>
        </w:rPr>
        <w:t>e</w:t>
      </w:r>
      <w:r w:rsidRPr="003421C7">
        <w:rPr>
          <w:rFonts w:ascii="Calibri" w:eastAsia="Calibri" w:hAnsi="Calibri" w:cs="Calibri"/>
          <w:lang w:eastAsia="ar-SA"/>
        </w:rPr>
        <w:t>, že jej převezm</w:t>
      </w:r>
      <w:r w:rsidR="004B205B">
        <w:rPr>
          <w:rFonts w:ascii="Calibri" w:eastAsia="Calibri" w:hAnsi="Calibri" w:cs="Calibri"/>
          <w:lang w:eastAsia="ar-SA"/>
        </w:rPr>
        <w:t>e</w:t>
      </w:r>
      <w:r w:rsidRPr="003421C7">
        <w:rPr>
          <w:rFonts w:ascii="Calibri" w:eastAsia="Calibri" w:hAnsi="Calibri" w:cs="Calibri"/>
          <w:lang w:eastAsia="ar-SA"/>
        </w:rPr>
        <w:t xml:space="preserve"> a zaplatí za ně</w:t>
      </w:r>
      <w:r w:rsidR="009060CC" w:rsidRPr="003421C7">
        <w:rPr>
          <w:rFonts w:ascii="Calibri" w:eastAsia="Calibri" w:hAnsi="Calibri" w:cs="Calibri"/>
          <w:lang w:eastAsia="ar-SA"/>
        </w:rPr>
        <w:t>j</w:t>
      </w:r>
      <w:r w:rsidRPr="003421C7">
        <w:rPr>
          <w:rFonts w:ascii="Calibri" w:eastAsia="Calibri" w:hAnsi="Calibri" w:cs="Calibri"/>
          <w:lang w:eastAsia="ar-SA"/>
        </w:rPr>
        <w:t xml:space="preserve"> Prodávajícímu kupní cenu.</w:t>
      </w:r>
    </w:p>
    <w:p w14:paraId="47BD69A2" w14:textId="77777777" w:rsidR="00697E77" w:rsidRPr="003421C7" w:rsidRDefault="00697E77">
      <w:pPr>
        <w:suppressAutoHyphens/>
        <w:spacing w:after="0" w:line="240" w:lineRule="auto"/>
        <w:jc w:val="center"/>
        <w:rPr>
          <w:rFonts w:ascii="Calibri" w:eastAsia="Times New Roman" w:hAnsi="Calibri" w:cs="Calibri"/>
          <w:b/>
          <w:lang w:eastAsia="ar-SA"/>
        </w:rPr>
      </w:pPr>
    </w:p>
    <w:p w14:paraId="488A50DB" w14:textId="77777777" w:rsidR="00697E77" w:rsidRPr="003421C7" w:rsidRDefault="00C62BB9">
      <w:pPr>
        <w:suppressAutoHyphens/>
        <w:spacing w:after="0" w:line="240" w:lineRule="auto"/>
        <w:jc w:val="center"/>
        <w:rPr>
          <w:rFonts w:ascii="Calibri" w:eastAsia="Times New Roman" w:hAnsi="Calibri" w:cs="Calibri"/>
          <w:b/>
          <w:bCs/>
          <w:lang w:eastAsia="ar-SA"/>
        </w:rPr>
      </w:pPr>
      <w:r w:rsidRPr="003421C7">
        <w:rPr>
          <w:rFonts w:ascii="Calibri" w:eastAsia="Times New Roman" w:hAnsi="Calibri" w:cs="Calibri"/>
          <w:b/>
          <w:lang w:eastAsia="ar-SA"/>
        </w:rPr>
        <w:t>I</w:t>
      </w:r>
      <w:r w:rsidRPr="003421C7">
        <w:rPr>
          <w:rFonts w:ascii="Calibri" w:eastAsia="Times New Roman" w:hAnsi="Calibri" w:cs="Calibri"/>
          <w:b/>
          <w:bCs/>
          <w:lang w:eastAsia="ar-SA"/>
        </w:rPr>
        <w:t>II.</w:t>
      </w:r>
    </w:p>
    <w:p w14:paraId="7D4CB5B3" w14:textId="77777777" w:rsidR="00697E77" w:rsidRPr="003421C7" w:rsidRDefault="00C62BB9">
      <w:pPr>
        <w:suppressAutoHyphens/>
        <w:spacing w:after="0" w:line="240" w:lineRule="auto"/>
        <w:jc w:val="center"/>
        <w:rPr>
          <w:rFonts w:ascii="Calibri" w:eastAsia="Times New Roman" w:hAnsi="Calibri" w:cs="Calibri"/>
          <w:b/>
          <w:bCs/>
          <w:lang w:eastAsia="ar-SA"/>
        </w:rPr>
      </w:pPr>
      <w:r w:rsidRPr="003421C7">
        <w:rPr>
          <w:rFonts w:ascii="Calibri" w:eastAsia="Times New Roman" w:hAnsi="Calibri" w:cs="Calibri"/>
          <w:b/>
          <w:bCs/>
          <w:lang w:eastAsia="ar-SA"/>
        </w:rPr>
        <w:t>Kupní cena</w:t>
      </w:r>
    </w:p>
    <w:p w14:paraId="02E3938F" w14:textId="77777777" w:rsidR="00697E77" w:rsidRPr="003421C7" w:rsidRDefault="00697E77">
      <w:pPr>
        <w:suppressAutoHyphens/>
        <w:spacing w:after="0" w:line="240" w:lineRule="auto"/>
        <w:jc w:val="center"/>
        <w:rPr>
          <w:rFonts w:ascii="Calibri" w:eastAsia="Times New Roman" w:hAnsi="Calibri" w:cs="Calibri"/>
          <w:b/>
          <w:bCs/>
          <w:lang w:eastAsia="ar-SA"/>
        </w:rPr>
      </w:pPr>
    </w:p>
    <w:p w14:paraId="6FA08E6B" w14:textId="66F304DE" w:rsidR="00697E77" w:rsidRPr="003421C7" w:rsidRDefault="00C62BB9">
      <w:pPr>
        <w:numPr>
          <w:ilvl w:val="0"/>
          <w:numId w:val="4"/>
        </w:numPr>
        <w:suppressAutoHyphens/>
        <w:spacing w:after="0" w:line="240" w:lineRule="auto"/>
        <w:ind w:left="709" w:hanging="709"/>
        <w:jc w:val="both"/>
        <w:rPr>
          <w:rFonts w:ascii="Calibri" w:eastAsia="Times New Roman" w:hAnsi="Calibri" w:cs="Calibri"/>
          <w:lang w:eastAsia="ar-SA"/>
        </w:rPr>
      </w:pPr>
      <w:r w:rsidRPr="003421C7">
        <w:rPr>
          <w:rFonts w:ascii="Calibri" w:eastAsia="Times New Roman" w:hAnsi="Calibri" w:cs="Calibri"/>
          <w:lang w:eastAsia="ar-SA"/>
        </w:rPr>
        <w:t xml:space="preserve">Smluvní strany se dohodly, že kupní cena za </w:t>
      </w:r>
      <w:r w:rsidR="004B205B">
        <w:rPr>
          <w:rFonts w:ascii="Calibri" w:eastAsia="Times New Roman" w:hAnsi="Calibri" w:cs="Calibri"/>
          <w:lang w:eastAsia="ar-SA"/>
        </w:rPr>
        <w:t>Předmětu převodu</w:t>
      </w:r>
      <w:r w:rsidRPr="003421C7">
        <w:rPr>
          <w:rFonts w:ascii="Calibri" w:eastAsia="Times New Roman" w:hAnsi="Calibri" w:cs="Calibri"/>
          <w:lang w:eastAsia="ar-SA"/>
        </w:rPr>
        <w:t xml:space="preserve"> činí </w:t>
      </w:r>
      <w:bookmarkStart w:id="2" w:name="_Hlk21879757"/>
      <w:proofErr w:type="gramStart"/>
      <w:r w:rsidR="00056914" w:rsidRPr="003421C7">
        <w:rPr>
          <w:rFonts w:eastAsia="Times New Roman" w:cs="Calibri"/>
          <w:b/>
          <w:bCs/>
          <w:lang w:eastAsia="ar-SA"/>
        </w:rPr>
        <w:t>1</w:t>
      </w:r>
      <w:r w:rsidR="004B205B">
        <w:rPr>
          <w:rFonts w:eastAsia="Times New Roman" w:cs="Calibri"/>
          <w:b/>
          <w:bCs/>
          <w:lang w:eastAsia="ar-SA"/>
        </w:rPr>
        <w:t>.</w:t>
      </w:r>
      <w:r w:rsidR="009847CC">
        <w:rPr>
          <w:rFonts w:eastAsia="Times New Roman" w:cs="Calibri"/>
          <w:b/>
          <w:bCs/>
          <w:lang w:eastAsia="ar-SA"/>
        </w:rPr>
        <w:t>170.000</w:t>
      </w:r>
      <w:r w:rsidR="0012566F">
        <w:rPr>
          <w:rFonts w:eastAsia="Times New Roman" w:cs="Calibri"/>
          <w:b/>
          <w:bCs/>
          <w:lang w:eastAsia="ar-SA"/>
        </w:rPr>
        <w:t>,-</w:t>
      </w:r>
      <w:proofErr w:type="gramEnd"/>
      <w:r w:rsidR="00B33C93" w:rsidRPr="003421C7">
        <w:rPr>
          <w:rFonts w:eastAsia="Times New Roman" w:cs="Calibri"/>
          <w:b/>
          <w:bCs/>
          <w:lang w:eastAsia="ar-SA"/>
        </w:rPr>
        <w:t xml:space="preserve"> </w:t>
      </w:r>
      <w:r w:rsidRPr="003421C7">
        <w:rPr>
          <w:rFonts w:ascii="Calibri" w:eastAsia="Times New Roman" w:hAnsi="Calibri" w:cs="Calibri"/>
          <w:b/>
          <w:bCs/>
          <w:lang w:eastAsia="ar-SA"/>
        </w:rPr>
        <w:t xml:space="preserve">Kč </w:t>
      </w:r>
      <w:r w:rsidRPr="003421C7">
        <w:rPr>
          <w:rFonts w:ascii="Calibri" w:eastAsia="Times New Roman" w:hAnsi="Calibri" w:cs="Calibri"/>
          <w:lang w:eastAsia="ar-SA"/>
        </w:rPr>
        <w:t xml:space="preserve">(slovy: </w:t>
      </w:r>
      <w:r w:rsidR="00FE5FAE" w:rsidRPr="003421C7">
        <w:rPr>
          <w:rFonts w:eastAsia="Times New Roman" w:cs="Calibri"/>
          <w:lang w:eastAsia="ar-SA"/>
        </w:rPr>
        <w:t xml:space="preserve">jeden milion </w:t>
      </w:r>
      <w:r w:rsidR="00056914" w:rsidRPr="003421C7">
        <w:rPr>
          <w:rFonts w:eastAsia="Times New Roman" w:cs="Calibri"/>
          <w:lang w:eastAsia="ar-SA"/>
        </w:rPr>
        <w:t xml:space="preserve">jedno sto </w:t>
      </w:r>
      <w:r w:rsidR="009847CC">
        <w:rPr>
          <w:rFonts w:eastAsia="Times New Roman" w:cs="Calibri"/>
          <w:lang w:eastAsia="ar-SA"/>
        </w:rPr>
        <w:t>sedmdesát</w:t>
      </w:r>
      <w:r w:rsidR="00056914" w:rsidRPr="003421C7">
        <w:rPr>
          <w:rFonts w:eastAsia="Times New Roman" w:cs="Calibri"/>
          <w:lang w:eastAsia="ar-SA"/>
        </w:rPr>
        <w:t xml:space="preserve"> tisíc </w:t>
      </w:r>
      <w:r w:rsidR="00FE5FAE" w:rsidRPr="003421C7">
        <w:rPr>
          <w:rFonts w:eastAsia="Times New Roman" w:cs="Calibri"/>
          <w:lang w:eastAsia="ar-SA"/>
        </w:rPr>
        <w:t>korun českých</w:t>
      </w:r>
      <w:bookmarkEnd w:id="2"/>
      <w:r w:rsidR="008B0BD6">
        <w:rPr>
          <w:rFonts w:eastAsia="Times New Roman" w:cs="Calibri"/>
          <w:lang w:eastAsia="ar-SA"/>
        </w:rPr>
        <w:t>)</w:t>
      </w:r>
      <w:r w:rsidR="008B3CD2" w:rsidRPr="003421C7">
        <w:rPr>
          <w:rFonts w:ascii="Calibri" w:eastAsia="Times New Roman" w:hAnsi="Calibri" w:cs="Calibri"/>
          <w:lang w:eastAsia="ar-SA"/>
        </w:rPr>
        <w:t>,</w:t>
      </w:r>
      <w:r w:rsidRPr="003421C7">
        <w:rPr>
          <w:rFonts w:ascii="Calibri" w:eastAsia="Times New Roman" w:hAnsi="Calibri" w:cs="Calibri"/>
          <w:lang w:eastAsia="ar-SA"/>
        </w:rPr>
        <w:t xml:space="preserve"> (dále jen „</w:t>
      </w:r>
      <w:r w:rsidRPr="003421C7">
        <w:rPr>
          <w:rFonts w:ascii="Calibri" w:eastAsia="Times New Roman" w:hAnsi="Calibri" w:cs="Calibri"/>
          <w:b/>
          <w:lang w:eastAsia="ar-SA"/>
        </w:rPr>
        <w:t>Kupní cena</w:t>
      </w:r>
      <w:r w:rsidRPr="003421C7">
        <w:rPr>
          <w:rFonts w:ascii="Calibri" w:eastAsia="Times New Roman" w:hAnsi="Calibri" w:cs="Calibri"/>
          <w:lang w:eastAsia="ar-SA"/>
        </w:rPr>
        <w:t xml:space="preserve">“). </w:t>
      </w:r>
    </w:p>
    <w:p w14:paraId="7D8484EC" w14:textId="77777777" w:rsidR="00697E77" w:rsidRPr="003421C7" w:rsidRDefault="00697E77">
      <w:pPr>
        <w:suppressAutoHyphens/>
        <w:spacing w:after="0" w:line="240" w:lineRule="auto"/>
        <w:ind w:left="709"/>
        <w:jc w:val="both"/>
        <w:rPr>
          <w:rFonts w:ascii="Calibri" w:eastAsia="Times New Roman" w:hAnsi="Calibri" w:cs="Calibri"/>
          <w:lang w:eastAsia="ar-SA"/>
        </w:rPr>
      </w:pPr>
    </w:p>
    <w:p w14:paraId="080A7632" w14:textId="44B6AA1B" w:rsidR="00697E77" w:rsidRPr="003421C7" w:rsidRDefault="00C62BB9" w:rsidP="00B33C93">
      <w:pPr>
        <w:numPr>
          <w:ilvl w:val="0"/>
          <w:numId w:val="4"/>
        </w:numPr>
        <w:suppressAutoHyphens/>
        <w:spacing w:after="0" w:line="240" w:lineRule="auto"/>
        <w:ind w:left="709" w:hanging="709"/>
        <w:jc w:val="both"/>
        <w:rPr>
          <w:rFonts w:ascii="Calibri" w:eastAsia="Times New Roman" w:hAnsi="Calibri" w:cs="Calibri"/>
          <w:lang w:eastAsia="ar-SA"/>
        </w:rPr>
      </w:pPr>
      <w:r w:rsidRPr="003421C7">
        <w:rPr>
          <w:rFonts w:ascii="Calibri" w:eastAsia="Times New Roman" w:hAnsi="Calibri" w:cs="Calibri"/>
          <w:lang w:eastAsia="ar-SA"/>
        </w:rPr>
        <w:t xml:space="preserve">Kupní cena </w:t>
      </w:r>
      <w:r w:rsidR="00B33C93" w:rsidRPr="003421C7">
        <w:rPr>
          <w:rFonts w:ascii="Calibri" w:eastAsia="Times New Roman" w:hAnsi="Calibri" w:cs="Calibri"/>
          <w:lang w:eastAsia="ar-SA"/>
        </w:rPr>
        <w:t xml:space="preserve">odpovídá ceně </w:t>
      </w:r>
      <w:r w:rsidR="00056914" w:rsidRPr="003421C7">
        <w:rPr>
          <w:rFonts w:eastAsia="Times New Roman" w:cs="Calibri"/>
          <w:lang w:eastAsia="ar-SA"/>
        </w:rPr>
        <w:t>obvyklé</w:t>
      </w:r>
      <w:r w:rsidRPr="003421C7">
        <w:rPr>
          <w:rFonts w:ascii="Calibri" w:eastAsia="Times New Roman" w:hAnsi="Calibri" w:cs="Calibri"/>
          <w:lang w:eastAsia="ar-SA"/>
        </w:rPr>
        <w:t xml:space="preserve"> Předmětu </w:t>
      </w:r>
      <w:r w:rsidR="004B205B">
        <w:rPr>
          <w:rFonts w:ascii="Calibri" w:eastAsia="Times New Roman" w:hAnsi="Calibri" w:cs="Calibri"/>
          <w:lang w:eastAsia="ar-SA"/>
        </w:rPr>
        <w:t>převodu</w:t>
      </w:r>
      <w:r w:rsidRPr="003421C7">
        <w:rPr>
          <w:rFonts w:ascii="Calibri" w:eastAsia="Times New Roman" w:hAnsi="Calibri" w:cs="Calibri"/>
          <w:lang w:eastAsia="ar-SA"/>
        </w:rPr>
        <w:t xml:space="preserve"> ve výši </w:t>
      </w:r>
      <w:proofErr w:type="gramStart"/>
      <w:r w:rsidR="00A278F5" w:rsidRPr="003421C7">
        <w:rPr>
          <w:rFonts w:eastAsia="Times New Roman" w:cs="Calibri"/>
          <w:lang w:eastAsia="ar-SA"/>
        </w:rPr>
        <w:t>1</w:t>
      </w:r>
      <w:r w:rsidR="004B205B">
        <w:rPr>
          <w:rFonts w:eastAsia="Times New Roman" w:cs="Calibri"/>
          <w:lang w:eastAsia="ar-SA"/>
        </w:rPr>
        <w:t>.</w:t>
      </w:r>
      <w:r w:rsidR="004B77F9" w:rsidRPr="003421C7">
        <w:rPr>
          <w:rFonts w:eastAsia="Times New Roman" w:cs="Calibri"/>
          <w:lang w:eastAsia="ar-SA"/>
        </w:rPr>
        <w:t>1</w:t>
      </w:r>
      <w:r w:rsidR="009847CC">
        <w:rPr>
          <w:rFonts w:eastAsia="Times New Roman" w:cs="Calibri"/>
          <w:lang w:eastAsia="ar-SA"/>
        </w:rPr>
        <w:t>70.000</w:t>
      </w:r>
      <w:r w:rsidRPr="003421C7">
        <w:rPr>
          <w:rFonts w:ascii="Calibri" w:eastAsia="Times New Roman" w:hAnsi="Calibri" w:cs="Calibri"/>
          <w:lang w:eastAsia="ar-SA"/>
        </w:rPr>
        <w:t>,-</w:t>
      </w:r>
      <w:proofErr w:type="gramEnd"/>
      <w:r w:rsidRPr="003421C7">
        <w:rPr>
          <w:rFonts w:ascii="Calibri" w:eastAsia="Times New Roman" w:hAnsi="Calibri" w:cs="Calibri"/>
          <w:lang w:eastAsia="ar-SA"/>
        </w:rPr>
        <w:t xml:space="preserve"> Kč, určenou znaleckým posudkem č. </w:t>
      </w:r>
      <w:r w:rsidR="00A278F5" w:rsidRPr="003421C7">
        <w:rPr>
          <w:rFonts w:eastAsia="Times New Roman" w:cs="Calibri"/>
          <w:lang w:eastAsia="ar-SA"/>
        </w:rPr>
        <w:t>196</w:t>
      </w:r>
      <w:r w:rsidR="004B77F9" w:rsidRPr="003421C7">
        <w:rPr>
          <w:rFonts w:eastAsia="Times New Roman" w:cs="Calibri"/>
          <w:lang w:eastAsia="ar-SA"/>
        </w:rPr>
        <w:t>1</w:t>
      </w:r>
      <w:r w:rsidR="00A278F5" w:rsidRPr="003421C7">
        <w:rPr>
          <w:rFonts w:eastAsia="Times New Roman" w:cs="Calibri"/>
          <w:lang w:eastAsia="ar-SA"/>
        </w:rPr>
        <w:t>/2021</w:t>
      </w:r>
      <w:r w:rsidRPr="003421C7">
        <w:rPr>
          <w:rFonts w:ascii="Calibri" w:eastAsia="Times New Roman" w:hAnsi="Calibri" w:cs="Calibri"/>
          <w:lang w:eastAsia="ar-SA"/>
        </w:rPr>
        <w:t xml:space="preserve"> ze dne </w:t>
      </w:r>
      <w:r w:rsidR="00A278F5" w:rsidRPr="003421C7">
        <w:rPr>
          <w:rFonts w:eastAsia="Times New Roman" w:cs="Calibri"/>
          <w:lang w:eastAsia="ar-SA"/>
        </w:rPr>
        <w:t>2.3.2022</w:t>
      </w:r>
      <w:r w:rsidRPr="003421C7">
        <w:rPr>
          <w:rFonts w:ascii="Calibri" w:eastAsia="Times New Roman" w:hAnsi="Calibri" w:cs="Calibri"/>
          <w:lang w:eastAsia="ar-SA"/>
        </w:rPr>
        <w:t xml:space="preserve">, zpracovaným znaleckým ústavem </w:t>
      </w:r>
      <w:r w:rsidR="00AD43C3" w:rsidRPr="003421C7">
        <w:rPr>
          <w:rFonts w:ascii="Calibri" w:eastAsia="Times New Roman" w:hAnsi="Calibri" w:cs="Calibri"/>
          <w:lang w:eastAsia="ar-SA"/>
        </w:rPr>
        <w:t>PKF</w:t>
      </w:r>
      <w:r w:rsidR="00B33C93" w:rsidRPr="003421C7">
        <w:rPr>
          <w:rFonts w:ascii="Calibri" w:eastAsia="Times New Roman" w:hAnsi="Calibri" w:cs="Calibri"/>
          <w:lang w:eastAsia="ar-SA"/>
        </w:rPr>
        <w:t xml:space="preserve"> APOGEO Esteem, a.s.</w:t>
      </w:r>
      <w:r w:rsidRPr="003421C7">
        <w:rPr>
          <w:rFonts w:ascii="Calibri" w:eastAsia="Times New Roman" w:hAnsi="Calibri" w:cs="Calibri"/>
          <w:lang w:eastAsia="ar-SA"/>
        </w:rPr>
        <w:t xml:space="preserve">, </w:t>
      </w:r>
      <w:r w:rsidR="00AD43C3" w:rsidRPr="003421C7">
        <w:rPr>
          <w:rFonts w:ascii="Calibri" w:eastAsia="Times New Roman" w:hAnsi="Calibri" w:cs="Calibri"/>
          <w:lang w:eastAsia="ar-SA"/>
        </w:rPr>
        <w:t xml:space="preserve">IČ 26103451, se sídlem Rohanské nábřeží 671/15, Karlín, 186 00 Praha 8 (dále jen „APOGEO“), </w:t>
      </w:r>
      <w:r w:rsidRPr="003421C7">
        <w:rPr>
          <w:rFonts w:ascii="Calibri" w:eastAsia="Times New Roman" w:hAnsi="Calibri" w:cs="Calibri"/>
          <w:lang w:eastAsia="ar-SA"/>
        </w:rPr>
        <w:t>za níž je prodej pozemku možný a za níž Ministerstvo financí prodej povolilo</w:t>
      </w:r>
      <w:r w:rsidR="00AD43C3" w:rsidRPr="003421C7">
        <w:rPr>
          <w:rFonts w:ascii="Calibri" w:eastAsia="Times New Roman" w:hAnsi="Calibri" w:cs="Calibri"/>
          <w:lang w:eastAsia="ar-SA"/>
        </w:rPr>
        <w:t>.</w:t>
      </w:r>
    </w:p>
    <w:p w14:paraId="4E4461BF" w14:textId="77777777" w:rsidR="00697E77" w:rsidRPr="003421C7" w:rsidRDefault="00697E77">
      <w:pPr>
        <w:suppressAutoHyphens/>
        <w:spacing w:after="0" w:line="240" w:lineRule="auto"/>
        <w:jc w:val="both"/>
        <w:rPr>
          <w:rFonts w:ascii="Calibri" w:eastAsia="Times New Roman" w:hAnsi="Calibri" w:cs="Calibri"/>
          <w:bCs/>
          <w:lang w:eastAsia="ar-SA"/>
        </w:rPr>
      </w:pPr>
    </w:p>
    <w:p w14:paraId="3066CB48" w14:textId="77777777" w:rsidR="00697E77" w:rsidRPr="003421C7" w:rsidRDefault="00C62BB9">
      <w:pPr>
        <w:suppressAutoHyphens/>
        <w:spacing w:after="0" w:line="240" w:lineRule="auto"/>
        <w:jc w:val="center"/>
        <w:rPr>
          <w:rFonts w:ascii="Calibri" w:eastAsia="Times New Roman" w:hAnsi="Calibri" w:cs="Calibri"/>
          <w:b/>
          <w:bCs/>
          <w:lang w:eastAsia="ar-SA"/>
        </w:rPr>
      </w:pPr>
      <w:r w:rsidRPr="003421C7">
        <w:rPr>
          <w:rFonts w:ascii="Calibri" w:eastAsia="Times New Roman" w:hAnsi="Calibri" w:cs="Calibri"/>
          <w:b/>
          <w:bCs/>
          <w:lang w:eastAsia="ar-SA"/>
        </w:rPr>
        <w:t>IV.</w:t>
      </w:r>
    </w:p>
    <w:p w14:paraId="72915C66" w14:textId="77777777" w:rsidR="00697E77" w:rsidRPr="003421C7" w:rsidRDefault="00C62BB9">
      <w:pPr>
        <w:suppressAutoHyphens/>
        <w:spacing w:after="0" w:line="240" w:lineRule="auto"/>
        <w:jc w:val="center"/>
        <w:rPr>
          <w:rFonts w:ascii="Calibri" w:eastAsia="Times New Roman" w:hAnsi="Calibri" w:cs="Calibri"/>
          <w:b/>
          <w:lang w:eastAsia="ar-SA"/>
        </w:rPr>
      </w:pPr>
      <w:r w:rsidRPr="003421C7">
        <w:rPr>
          <w:rFonts w:ascii="Calibri" w:eastAsia="Times New Roman" w:hAnsi="Calibri" w:cs="Calibri"/>
          <w:b/>
          <w:lang w:eastAsia="ar-SA"/>
        </w:rPr>
        <w:t>Způsob úhrady kupní ceny</w:t>
      </w:r>
    </w:p>
    <w:p w14:paraId="4D92ADB0" w14:textId="77777777" w:rsidR="00697E77" w:rsidRPr="003421C7" w:rsidRDefault="00697E77">
      <w:pPr>
        <w:suppressAutoHyphens/>
        <w:spacing w:after="0" w:line="240" w:lineRule="auto"/>
        <w:jc w:val="center"/>
        <w:rPr>
          <w:rFonts w:ascii="Calibri" w:eastAsia="Times New Roman" w:hAnsi="Calibri" w:cs="Calibri"/>
          <w:b/>
          <w:lang w:eastAsia="ar-SA"/>
        </w:rPr>
      </w:pPr>
    </w:p>
    <w:p w14:paraId="0F1E23DD" w14:textId="77777777" w:rsidR="00697E77" w:rsidRPr="003421C7" w:rsidRDefault="00C62BB9">
      <w:pPr>
        <w:widowControl w:val="0"/>
        <w:numPr>
          <w:ilvl w:val="1"/>
          <w:numId w:val="5"/>
        </w:numPr>
        <w:suppressAutoHyphens/>
        <w:spacing w:after="0" w:line="240" w:lineRule="auto"/>
        <w:ind w:left="709" w:hanging="709"/>
        <w:jc w:val="both"/>
        <w:rPr>
          <w:rFonts w:ascii="Calibri" w:eastAsia="Times New Roman" w:hAnsi="Calibri" w:cs="Calibri"/>
          <w:lang w:eastAsia="ar-SA"/>
        </w:rPr>
      </w:pPr>
      <w:r w:rsidRPr="003421C7">
        <w:rPr>
          <w:rFonts w:ascii="Calibri" w:eastAsia="Times New Roman" w:hAnsi="Calibri" w:cs="Calibri"/>
          <w:lang w:eastAsia="ar-SA"/>
        </w:rPr>
        <w:t xml:space="preserve">Kupní cenu sjednanou v čl. III. této Smlouvy uhradí Kupující způsobem sjednaným níže:         </w:t>
      </w:r>
    </w:p>
    <w:p w14:paraId="1252907B" w14:textId="77777777" w:rsidR="00697E77" w:rsidRPr="003421C7" w:rsidRDefault="00697E77">
      <w:pPr>
        <w:widowControl w:val="0"/>
        <w:suppressAutoHyphens/>
        <w:spacing w:after="0" w:line="240" w:lineRule="auto"/>
        <w:ind w:left="709"/>
        <w:jc w:val="both"/>
        <w:rPr>
          <w:rFonts w:ascii="Calibri" w:eastAsia="Times New Roman" w:hAnsi="Calibri" w:cs="Calibri"/>
          <w:lang w:eastAsia="ar-SA"/>
        </w:rPr>
      </w:pPr>
    </w:p>
    <w:p w14:paraId="2A6B9090" w14:textId="0378D9DE" w:rsidR="007F1A18" w:rsidRPr="003421C7" w:rsidRDefault="00B33C93" w:rsidP="007F1A18">
      <w:pPr>
        <w:widowControl w:val="0"/>
        <w:numPr>
          <w:ilvl w:val="2"/>
          <w:numId w:val="5"/>
        </w:numPr>
        <w:suppressAutoHyphens/>
        <w:spacing w:after="0" w:line="240" w:lineRule="auto"/>
        <w:jc w:val="both"/>
        <w:rPr>
          <w:rFonts w:ascii="Calibri" w:eastAsia="Times New Roman" w:hAnsi="Calibri" w:cs="Calibri"/>
          <w:lang w:eastAsia="ar-SA"/>
        </w:rPr>
      </w:pPr>
      <w:bookmarkStart w:id="3" w:name="_Hlk99546901"/>
      <w:r w:rsidRPr="003421C7">
        <w:rPr>
          <w:rFonts w:cs="Calibri"/>
        </w:rPr>
        <w:t>Celou</w:t>
      </w:r>
      <w:r w:rsidR="00C62BB9" w:rsidRPr="003421C7">
        <w:rPr>
          <w:rFonts w:cs="Calibri"/>
        </w:rPr>
        <w:t xml:space="preserve"> Kupní cen</w:t>
      </w:r>
      <w:r w:rsidRPr="003421C7">
        <w:rPr>
          <w:rFonts w:cs="Calibri"/>
        </w:rPr>
        <w:t>u</w:t>
      </w:r>
      <w:r w:rsidR="00C62BB9" w:rsidRPr="003421C7">
        <w:rPr>
          <w:rFonts w:cs="Calibri"/>
        </w:rPr>
        <w:t xml:space="preserve"> ve výši </w:t>
      </w:r>
      <w:proofErr w:type="gramStart"/>
      <w:r w:rsidR="009847CC" w:rsidRPr="003421C7">
        <w:rPr>
          <w:rFonts w:eastAsia="Times New Roman" w:cs="Calibri"/>
          <w:b/>
          <w:bCs/>
          <w:lang w:eastAsia="ar-SA"/>
        </w:rPr>
        <w:t>1</w:t>
      </w:r>
      <w:r w:rsidR="009847CC">
        <w:rPr>
          <w:rFonts w:eastAsia="Times New Roman" w:cs="Calibri"/>
          <w:b/>
          <w:bCs/>
          <w:lang w:eastAsia="ar-SA"/>
        </w:rPr>
        <w:t>.170.000,-</w:t>
      </w:r>
      <w:proofErr w:type="gramEnd"/>
      <w:r w:rsidR="009847CC" w:rsidRPr="003421C7">
        <w:rPr>
          <w:rFonts w:eastAsia="Times New Roman" w:cs="Calibri"/>
          <w:b/>
          <w:bCs/>
          <w:lang w:eastAsia="ar-SA"/>
        </w:rPr>
        <w:t xml:space="preserve"> </w:t>
      </w:r>
      <w:r w:rsidR="009847CC" w:rsidRPr="003421C7">
        <w:rPr>
          <w:rFonts w:ascii="Calibri" w:eastAsia="Times New Roman" w:hAnsi="Calibri" w:cs="Calibri"/>
          <w:b/>
          <w:bCs/>
          <w:lang w:eastAsia="ar-SA"/>
        </w:rPr>
        <w:t xml:space="preserve">Kč </w:t>
      </w:r>
      <w:r w:rsidR="009847CC" w:rsidRPr="003421C7">
        <w:rPr>
          <w:rFonts w:ascii="Calibri" w:eastAsia="Times New Roman" w:hAnsi="Calibri" w:cs="Calibri"/>
          <w:lang w:eastAsia="ar-SA"/>
        </w:rPr>
        <w:t xml:space="preserve">(slovy: </w:t>
      </w:r>
      <w:r w:rsidR="009847CC" w:rsidRPr="003421C7">
        <w:rPr>
          <w:rFonts w:eastAsia="Times New Roman" w:cs="Calibri"/>
          <w:lang w:eastAsia="ar-SA"/>
        </w:rPr>
        <w:t xml:space="preserve">jeden milion jedno sto </w:t>
      </w:r>
      <w:r w:rsidR="009847CC">
        <w:rPr>
          <w:rFonts w:eastAsia="Times New Roman" w:cs="Calibri"/>
          <w:lang w:eastAsia="ar-SA"/>
        </w:rPr>
        <w:t>sedmdesát</w:t>
      </w:r>
      <w:r w:rsidR="009847CC" w:rsidRPr="003421C7">
        <w:rPr>
          <w:rFonts w:eastAsia="Times New Roman" w:cs="Calibri"/>
          <w:lang w:eastAsia="ar-SA"/>
        </w:rPr>
        <w:t xml:space="preserve"> tisíc korun českých</w:t>
      </w:r>
      <w:r w:rsidR="009847CC">
        <w:rPr>
          <w:rFonts w:eastAsia="Times New Roman" w:cs="Calibri"/>
          <w:lang w:eastAsia="ar-SA"/>
        </w:rPr>
        <w:t xml:space="preserve">) </w:t>
      </w:r>
      <w:r w:rsidR="000A45AD" w:rsidRPr="00E94022">
        <w:rPr>
          <w:rFonts w:cs="Calibri"/>
        </w:rPr>
        <w:t>uhradil Kupující do advokátní úschovy</w:t>
      </w:r>
      <w:r w:rsidR="000A45AD">
        <w:rPr>
          <w:rFonts w:cs="Calibri"/>
        </w:rPr>
        <w:t xml:space="preserve"> ještě </w:t>
      </w:r>
      <w:r w:rsidR="000A45AD" w:rsidRPr="00E94022">
        <w:rPr>
          <w:rFonts w:cs="Calibri"/>
        </w:rPr>
        <w:t>před podpisem této Smlouvy</w:t>
      </w:r>
      <w:r w:rsidR="000A45AD">
        <w:rPr>
          <w:rFonts w:cs="Calibri"/>
        </w:rPr>
        <w:t>. Úschova byla</w:t>
      </w:r>
      <w:r w:rsidR="000A45AD" w:rsidRPr="00E94022">
        <w:rPr>
          <w:rFonts w:cs="Calibri"/>
        </w:rPr>
        <w:t xml:space="preserve"> </w:t>
      </w:r>
      <w:r w:rsidR="000A45AD">
        <w:rPr>
          <w:rFonts w:cs="Calibri"/>
        </w:rPr>
        <w:t xml:space="preserve">za tím účelem </w:t>
      </w:r>
      <w:r w:rsidR="000A45AD" w:rsidRPr="00E94022">
        <w:rPr>
          <w:rFonts w:cs="Calibri"/>
        </w:rPr>
        <w:t>zřízen</w:t>
      </w:r>
      <w:r w:rsidR="000A45AD">
        <w:rPr>
          <w:rFonts w:cs="Calibri"/>
        </w:rPr>
        <w:t>a</w:t>
      </w:r>
      <w:r w:rsidR="000A45AD" w:rsidRPr="00E94022">
        <w:rPr>
          <w:rFonts w:cs="Calibri"/>
        </w:rPr>
        <w:t xml:space="preserve"> a sjedn</w:t>
      </w:r>
      <w:r w:rsidR="000A45AD">
        <w:rPr>
          <w:rFonts w:cs="Calibri"/>
        </w:rPr>
        <w:t>ána</w:t>
      </w:r>
      <w:r w:rsidR="000A45AD" w:rsidRPr="00E94022">
        <w:rPr>
          <w:rFonts w:cs="Calibri"/>
        </w:rPr>
        <w:t xml:space="preserve"> Smluvními stranami smlouvou o advokátní úschově s advokátem </w:t>
      </w:r>
      <w:r w:rsidR="000A45AD" w:rsidRPr="00E94022">
        <w:rPr>
          <w:rFonts w:cs="Calibri"/>
          <w:b/>
          <w:bCs/>
        </w:rPr>
        <w:t>Mgr. Filipem Vyskočilem</w:t>
      </w:r>
      <w:r w:rsidR="000A45AD" w:rsidRPr="00E94022">
        <w:rPr>
          <w:rFonts w:cs="Calibri"/>
        </w:rPr>
        <w:t>, č. ev. ČAK 11509, Laubova 1729/8, Praha 3</w:t>
      </w:r>
      <w:r w:rsidR="000A45AD" w:rsidRPr="00E94022">
        <w:rPr>
          <w:rFonts w:cs="Calibri"/>
          <w:b/>
          <w:bCs/>
        </w:rPr>
        <w:t xml:space="preserve"> </w:t>
      </w:r>
      <w:r w:rsidR="000A45AD" w:rsidRPr="00E94022">
        <w:rPr>
          <w:rFonts w:cs="Calibri"/>
        </w:rPr>
        <w:t>(dále jen „Advokát“). Kupní cena byla uhrazena na úschovní účet zřízený u Advokáta podle smlouvy o advokátní úschově uzavřené před podpisem této Smlouvy.</w:t>
      </w:r>
    </w:p>
    <w:bookmarkEnd w:id="3"/>
    <w:p w14:paraId="7BA92332" w14:textId="77777777" w:rsidR="00697E77" w:rsidRPr="003421C7" w:rsidRDefault="00697E77">
      <w:pPr>
        <w:suppressAutoHyphens/>
        <w:spacing w:after="0" w:line="240" w:lineRule="auto"/>
        <w:jc w:val="both"/>
        <w:rPr>
          <w:rFonts w:ascii="Calibri" w:eastAsia="Times New Roman" w:hAnsi="Calibri" w:cs="Calibri"/>
          <w:lang w:eastAsia="ar-SA"/>
        </w:rPr>
      </w:pPr>
    </w:p>
    <w:p w14:paraId="22B8257C" w14:textId="77777777" w:rsidR="00697E77" w:rsidRPr="003421C7" w:rsidRDefault="00C62BB9">
      <w:pPr>
        <w:keepNext/>
        <w:suppressAutoHyphens/>
        <w:spacing w:after="0" w:line="240" w:lineRule="auto"/>
        <w:jc w:val="center"/>
        <w:rPr>
          <w:rFonts w:ascii="Calibri" w:eastAsia="Times New Roman" w:hAnsi="Calibri" w:cs="Calibri"/>
          <w:b/>
          <w:bCs/>
          <w:lang w:eastAsia="ar-SA"/>
        </w:rPr>
      </w:pPr>
      <w:r w:rsidRPr="003421C7">
        <w:rPr>
          <w:rFonts w:ascii="Calibri" w:eastAsia="Times New Roman" w:hAnsi="Calibri" w:cs="Calibri"/>
          <w:b/>
          <w:bCs/>
          <w:lang w:eastAsia="ar-SA"/>
        </w:rPr>
        <w:lastRenderedPageBreak/>
        <w:t>V.</w:t>
      </w:r>
    </w:p>
    <w:p w14:paraId="0D82C451" w14:textId="77777777" w:rsidR="00697E77" w:rsidRPr="003421C7" w:rsidRDefault="00C62BB9">
      <w:pPr>
        <w:suppressAutoHyphens/>
        <w:spacing w:after="0" w:line="240" w:lineRule="auto"/>
        <w:jc w:val="center"/>
        <w:rPr>
          <w:rFonts w:ascii="Calibri" w:eastAsia="Times New Roman" w:hAnsi="Calibri" w:cs="Calibri"/>
          <w:b/>
          <w:bCs/>
          <w:lang w:eastAsia="ar-SA"/>
        </w:rPr>
      </w:pPr>
      <w:r w:rsidRPr="003421C7">
        <w:rPr>
          <w:rFonts w:ascii="Calibri" w:eastAsia="Times New Roman" w:hAnsi="Calibri" w:cs="Calibri"/>
          <w:b/>
          <w:bCs/>
          <w:lang w:eastAsia="ar-SA"/>
        </w:rPr>
        <w:t>Prohlášení Smluvních stran</w:t>
      </w:r>
    </w:p>
    <w:p w14:paraId="6CB208BA" w14:textId="77777777" w:rsidR="00697E77" w:rsidRPr="003421C7" w:rsidRDefault="00697E77">
      <w:pPr>
        <w:suppressAutoHyphens/>
        <w:spacing w:after="0" w:line="240" w:lineRule="auto"/>
        <w:jc w:val="center"/>
        <w:rPr>
          <w:rFonts w:ascii="Calibri" w:eastAsia="Times New Roman" w:hAnsi="Calibri" w:cs="Calibri"/>
          <w:b/>
          <w:bCs/>
          <w:lang w:eastAsia="ar-SA"/>
        </w:rPr>
      </w:pPr>
    </w:p>
    <w:p w14:paraId="0BD15D76" w14:textId="77777777" w:rsidR="004B205B" w:rsidRPr="007916B7" w:rsidRDefault="004B205B" w:rsidP="004B205B">
      <w:pPr>
        <w:pStyle w:val="Normln1"/>
        <w:numPr>
          <w:ilvl w:val="0"/>
          <w:numId w:val="6"/>
        </w:numPr>
        <w:suppressAutoHyphens w:val="0"/>
        <w:ind w:left="567" w:hanging="567"/>
        <w:jc w:val="both"/>
        <w:rPr>
          <w:rFonts w:asciiTheme="minorHAnsi" w:hAnsiTheme="minorHAnsi" w:cstheme="minorHAnsi"/>
          <w:sz w:val="22"/>
          <w:szCs w:val="22"/>
        </w:rPr>
      </w:pPr>
      <w:bookmarkStart w:id="4" w:name="_Hlk103707264"/>
      <w:r w:rsidRPr="007916B7">
        <w:rPr>
          <w:rFonts w:asciiTheme="minorHAnsi" w:hAnsiTheme="minorHAnsi" w:cstheme="minorHAnsi"/>
          <w:sz w:val="22"/>
          <w:szCs w:val="22"/>
        </w:rPr>
        <w:t xml:space="preserve">Prodávající </w:t>
      </w:r>
      <w:r w:rsidRPr="007916B7">
        <w:rPr>
          <w:rFonts w:asciiTheme="minorHAnsi" w:hAnsiTheme="minorHAnsi" w:cstheme="minorHAnsi"/>
          <w:sz w:val="22"/>
          <w:szCs w:val="22"/>
          <w:lang w:val="cs-CZ"/>
        </w:rPr>
        <w:t>prohlašuje</w:t>
      </w:r>
      <w:r w:rsidRPr="007916B7">
        <w:rPr>
          <w:rFonts w:asciiTheme="minorHAnsi" w:hAnsiTheme="minorHAnsi" w:cstheme="minorHAnsi"/>
          <w:sz w:val="22"/>
          <w:szCs w:val="22"/>
        </w:rPr>
        <w:t>, že:</w:t>
      </w:r>
    </w:p>
    <w:p w14:paraId="79FB3B39" w14:textId="717C7EF8" w:rsidR="004B205B" w:rsidRPr="007916B7" w:rsidRDefault="004B205B" w:rsidP="004B205B">
      <w:pPr>
        <w:pStyle w:val="Odstavecseseznamem"/>
        <w:numPr>
          <w:ilvl w:val="0"/>
          <w:numId w:val="7"/>
        </w:numPr>
        <w:spacing w:after="0"/>
        <w:jc w:val="both"/>
        <w:rPr>
          <w:rFonts w:cstheme="minorHAnsi"/>
        </w:rPr>
      </w:pPr>
      <w:r w:rsidRPr="007916B7">
        <w:rPr>
          <w:rFonts w:cstheme="minorHAnsi"/>
        </w:rPr>
        <w:t>na Předmětu převodu neváznou ve prospěch třetí osoby žádné dluhy, nájemní práva, věcná břemena, zástavní práva, předkupní práva a ani zákonné a soudcovské zástavní právo, která by nebyla zapsána v katastru nemovitostí;</w:t>
      </w:r>
    </w:p>
    <w:p w14:paraId="361C0539" w14:textId="430C11B2" w:rsidR="004B205B" w:rsidRPr="007916B7" w:rsidRDefault="004B205B" w:rsidP="004B205B">
      <w:pPr>
        <w:numPr>
          <w:ilvl w:val="0"/>
          <w:numId w:val="7"/>
        </w:numPr>
        <w:tabs>
          <w:tab w:val="left" w:pos="709"/>
        </w:tabs>
        <w:spacing w:after="0" w:line="240" w:lineRule="auto"/>
        <w:jc w:val="both"/>
        <w:rPr>
          <w:rFonts w:cstheme="minorHAnsi"/>
        </w:rPr>
      </w:pPr>
      <w:r w:rsidRPr="007916B7">
        <w:rPr>
          <w:rFonts w:cstheme="minorHAnsi"/>
        </w:rPr>
        <w:t>k Předmětu převodu nesvědčí žádnému třetímu subjektu právo omezující v dispozici vlastníka Nemovitostí</w:t>
      </w:r>
      <w:r w:rsidR="00D91E92" w:rsidRPr="007916B7">
        <w:rPr>
          <w:rFonts w:cstheme="minorHAnsi"/>
        </w:rPr>
        <w:t xml:space="preserve">, vyjma </w:t>
      </w:r>
      <w:r w:rsidR="00D91E92">
        <w:rPr>
          <w:rFonts w:cstheme="minorHAnsi"/>
        </w:rPr>
        <w:t xml:space="preserve">práv a povinností podle </w:t>
      </w:r>
      <w:r w:rsidR="00D91E92" w:rsidRPr="009847CC">
        <w:rPr>
          <w:rFonts w:cstheme="minorHAnsi"/>
        </w:rPr>
        <w:t>smlouvy o smlouvě budoucí uzavřené dne 29.9.2020 mezi Prodávajícím a společností Vodafone Czech Republic a.s., která je přílohou této Smlouvy, přičemž v souladu s čl. VII odst. 3 smlouvy o smlouvě budoucí Prodávající převádí na Kupujícího práva a povinnosti vyplývající ze smlouvy o smlouvě budoucí a Kupující je přijímá</w:t>
      </w:r>
      <w:r w:rsidRPr="007916B7">
        <w:rPr>
          <w:rFonts w:cstheme="minorHAnsi"/>
        </w:rPr>
        <w:t>;</w:t>
      </w:r>
    </w:p>
    <w:p w14:paraId="6C013DF0" w14:textId="77777777" w:rsidR="004B205B" w:rsidRPr="007916B7" w:rsidRDefault="004B205B" w:rsidP="004B205B">
      <w:pPr>
        <w:numPr>
          <w:ilvl w:val="0"/>
          <w:numId w:val="7"/>
        </w:numPr>
        <w:tabs>
          <w:tab w:val="left" w:pos="709"/>
        </w:tabs>
        <w:spacing w:after="0" w:line="240" w:lineRule="auto"/>
        <w:jc w:val="both"/>
        <w:rPr>
          <w:rFonts w:cstheme="minorHAnsi"/>
        </w:rPr>
      </w:pPr>
      <w:r w:rsidRPr="007916B7">
        <w:rPr>
          <w:rFonts w:cstheme="minorHAnsi"/>
        </w:rPr>
        <w:t>je oprávněn s Předmětem převodu nakládat v souladu se souhlasem Ministerstva financí, a že před uzavřením této Smlouvy neuzavřel jinou smlouvu, kterou by Předmět převodu nebo jejich část zcizil či zatížil. Prodávající se zavazuje, že Předmět převodu nebo jeho část ani po podpisu této smlouvy nezcizí či jakkoli nezatíží, ani neučiní jakékoli obdobné právní jednání, a to až do okamžiku vkladu vlastnického práva Kupující</w:t>
      </w:r>
      <w:r>
        <w:rPr>
          <w:rFonts w:cstheme="minorHAnsi"/>
        </w:rPr>
        <w:t>ho</w:t>
      </w:r>
      <w:r w:rsidRPr="007916B7">
        <w:rPr>
          <w:rFonts w:cstheme="minorHAnsi"/>
        </w:rPr>
        <w:t xml:space="preserve"> do katastru nemovitostí dle této Smlouvy, nebo do okamžiku zastavení řízení či zamítnutí návrhu katastrálním úřadem ohledně Předmětu převodu převáděného touto Smlouvou; </w:t>
      </w:r>
    </w:p>
    <w:p w14:paraId="06B1FF0D" w14:textId="77777777" w:rsidR="004B205B" w:rsidRPr="007916B7" w:rsidRDefault="004B205B" w:rsidP="004B205B">
      <w:pPr>
        <w:numPr>
          <w:ilvl w:val="0"/>
          <w:numId w:val="7"/>
        </w:numPr>
        <w:tabs>
          <w:tab w:val="left" w:pos="709"/>
        </w:tabs>
        <w:spacing w:after="0" w:line="240" w:lineRule="auto"/>
        <w:jc w:val="both"/>
        <w:rPr>
          <w:rFonts w:cstheme="minorHAnsi"/>
        </w:rPr>
      </w:pPr>
      <w:r w:rsidRPr="007916B7">
        <w:rPr>
          <w:rFonts w:cstheme="minorHAnsi"/>
        </w:rPr>
        <w:t>proti němu není vedeno exekuční řízení, a že nemá žádné daňové nedoplatky, žádné závazky vůči státnímu rozpočtu, rozpočtu územního samosprávného celku, event. jiným orgánům státní správy či samosprávy, ani takový daňový nedoplatek či závazek nezajišťuje, např. z ručení, jež by mohl mít negativní vliv na Předmět převodu dle této Smlouvy.</w:t>
      </w:r>
    </w:p>
    <w:p w14:paraId="759247B2" w14:textId="77777777" w:rsidR="004B205B" w:rsidRPr="007916B7" w:rsidRDefault="004B205B" w:rsidP="004B205B">
      <w:pPr>
        <w:pStyle w:val="Normln1"/>
        <w:suppressAutoHyphens w:val="0"/>
        <w:ind w:left="567"/>
        <w:jc w:val="both"/>
        <w:rPr>
          <w:rFonts w:asciiTheme="minorHAnsi" w:hAnsiTheme="minorHAnsi" w:cstheme="minorHAnsi"/>
          <w:sz w:val="22"/>
          <w:szCs w:val="22"/>
        </w:rPr>
      </w:pPr>
    </w:p>
    <w:p w14:paraId="07D57DCA" w14:textId="77777777" w:rsidR="004B205B" w:rsidRPr="007916B7" w:rsidRDefault="004B205B" w:rsidP="004B205B">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Kupující prohlašuj</w:t>
      </w:r>
      <w:r>
        <w:rPr>
          <w:rFonts w:ascii="Calibri" w:eastAsia="Times New Roman" w:hAnsi="Calibri" w:cs="Calibri"/>
          <w:lang w:eastAsia="ar-SA"/>
        </w:rPr>
        <w:t>e</w:t>
      </w:r>
      <w:r w:rsidRPr="007916B7">
        <w:rPr>
          <w:rFonts w:ascii="Calibri" w:eastAsia="Times New Roman" w:hAnsi="Calibri" w:cs="Calibri"/>
          <w:lang w:eastAsia="ar-SA"/>
        </w:rPr>
        <w:t>, že se před podpisem této Smlouvy náležitě seznámil s právním a faktickým stavem Předmětu převodu, ke kterým nem</w:t>
      </w:r>
      <w:r>
        <w:rPr>
          <w:rFonts w:ascii="Calibri" w:eastAsia="Times New Roman" w:hAnsi="Calibri" w:cs="Calibri"/>
          <w:lang w:eastAsia="ar-SA"/>
        </w:rPr>
        <w:t>á</w:t>
      </w:r>
      <w:r w:rsidRPr="007916B7">
        <w:rPr>
          <w:rFonts w:ascii="Calibri" w:eastAsia="Times New Roman" w:hAnsi="Calibri" w:cs="Calibri"/>
          <w:lang w:eastAsia="ar-SA"/>
        </w:rPr>
        <w:t xml:space="preserve"> výhrady, a že proti n</w:t>
      </w:r>
      <w:r>
        <w:rPr>
          <w:rFonts w:ascii="Calibri" w:eastAsia="Times New Roman" w:hAnsi="Calibri" w:cs="Calibri"/>
          <w:lang w:eastAsia="ar-SA"/>
        </w:rPr>
        <w:t>ěmu</w:t>
      </w:r>
      <w:r w:rsidRPr="007916B7">
        <w:rPr>
          <w:rFonts w:ascii="Calibri" w:eastAsia="Times New Roman" w:hAnsi="Calibri" w:cs="Calibri"/>
          <w:lang w:eastAsia="ar-SA"/>
        </w:rPr>
        <w:t xml:space="preserve"> není vedeno exekuční řízení ani insolvenční řízení. </w:t>
      </w:r>
    </w:p>
    <w:p w14:paraId="24476741" w14:textId="77777777" w:rsidR="004B205B" w:rsidRPr="007916B7" w:rsidRDefault="004B205B" w:rsidP="004B205B">
      <w:pPr>
        <w:pStyle w:val="Odstavecseseznamem"/>
        <w:spacing w:after="0"/>
        <w:rPr>
          <w:rFonts w:ascii="Calibri" w:eastAsia="Times New Roman" w:hAnsi="Calibri" w:cs="Calibri"/>
          <w:lang w:eastAsia="ar-SA"/>
        </w:rPr>
      </w:pPr>
    </w:p>
    <w:p w14:paraId="6250FD48" w14:textId="77777777" w:rsidR="004B205B" w:rsidRPr="007916B7" w:rsidRDefault="004B205B" w:rsidP="004B205B">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Kupující</w:t>
      </w:r>
      <w:r>
        <w:rPr>
          <w:rFonts w:ascii="Calibri" w:eastAsia="Times New Roman" w:hAnsi="Calibri" w:cs="Calibri"/>
          <w:lang w:eastAsia="ar-SA"/>
        </w:rPr>
        <w:t xml:space="preserve"> prohlašuje</w:t>
      </w:r>
      <w:r w:rsidRPr="007916B7">
        <w:rPr>
          <w:rFonts w:ascii="Calibri" w:eastAsia="Times New Roman" w:hAnsi="Calibri" w:cs="Calibri"/>
          <w:lang w:eastAsia="ar-SA"/>
        </w:rPr>
        <w:t>, že má ke koupi předmětu převodu veškerá potřebná oprávnění a souhlasy, zejména podle § 14 nařízení vlády č. 366/2013 Sb., o úpravě některých záležitostí souvisejících s bytovým spoluvlastnictvím. Kupující je povinen nahradit Prodávajícímu škodu vzniklou v důsledku nepravdivosti tohoto prohlášení.</w:t>
      </w:r>
    </w:p>
    <w:bookmarkEnd w:id="4"/>
    <w:p w14:paraId="078E01D6" w14:textId="77777777" w:rsidR="00D25686" w:rsidRPr="003421C7" w:rsidRDefault="00D25686">
      <w:pPr>
        <w:suppressAutoHyphens/>
        <w:spacing w:after="0" w:line="240" w:lineRule="auto"/>
        <w:jc w:val="both"/>
        <w:rPr>
          <w:rFonts w:ascii="Calibri" w:eastAsia="Times New Roman" w:hAnsi="Calibri" w:cs="Calibri"/>
          <w:lang w:eastAsia="ar-SA"/>
        </w:rPr>
      </w:pPr>
    </w:p>
    <w:p w14:paraId="14C07732" w14:textId="77777777" w:rsidR="00697E77" w:rsidRPr="003421C7" w:rsidRDefault="00C62BB9">
      <w:pPr>
        <w:suppressAutoHyphens/>
        <w:spacing w:after="0" w:line="240" w:lineRule="auto"/>
        <w:jc w:val="center"/>
        <w:rPr>
          <w:rFonts w:ascii="Calibri" w:eastAsia="Times New Roman" w:hAnsi="Calibri" w:cs="Calibri"/>
          <w:b/>
          <w:lang w:eastAsia="ar-SA"/>
        </w:rPr>
      </w:pPr>
      <w:r w:rsidRPr="003421C7">
        <w:rPr>
          <w:rFonts w:ascii="Calibri" w:eastAsia="Times New Roman" w:hAnsi="Calibri" w:cs="Calibri"/>
          <w:b/>
          <w:lang w:eastAsia="ar-SA"/>
        </w:rPr>
        <w:t>VI.</w:t>
      </w:r>
    </w:p>
    <w:p w14:paraId="36A96A18" w14:textId="77777777" w:rsidR="00697E77" w:rsidRPr="003421C7" w:rsidRDefault="00C62BB9">
      <w:pPr>
        <w:suppressAutoHyphens/>
        <w:spacing w:after="0" w:line="240" w:lineRule="auto"/>
        <w:jc w:val="center"/>
        <w:rPr>
          <w:rFonts w:ascii="Calibri" w:eastAsia="Times New Roman" w:hAnsi="Calibri" w:cs="Calibri"/>
          <w:b/>
          <w:lang w:eastAsia="ar-SA"/>
        </w:rPr>
      </w:pPr>
      <w:r w:rsidRPr="003421C7">
        <w:rPr>
          <w:rFonts w:ascii="Calibri" w:eastAsia="Times New Roman" w:hAnsi="Calibri" w:cs="Calibri"/>
          <w:b/>
          <w:lang w:eastAsia="ar-SA"/>
        </w:rPr>
        <w:t>Ostatní ustanovení</w:t>
      </w:r>
    </w:p>
    <w:p w14:paraId="1C57E5A6" w14:textId="77777777" w:rsidR="00697E77" w:rsidRPr="003421C7" w:rsidRDefault="00697E77">
      <w:pPr>
        <w:suppressAutoHyphens/>
        <w:spacing w:after="0" w:line="240" w:lineRule="auto"/>
        <w:rPr>
          <w:rFonts w:ascii="Calibri" w:eastAsia="Times New Roman" w:hAnsi="Calibri" w:cs="Calibri"/>
          <w:lang w:eastAsia="ar-SA"/>
        </w:rPr>
      </w:pPr>
    </w:p>
    <w:p w14:paraId="7311DD5B" w14:textId="6CBC1D07" w:rsidR="00697E77" w:rsidRPr="003421C7"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3421C7">
        <w:rPr>
          <w:rFonts w:ascii="Calibri" w:eastAsia="Times New Roman" w:hAnsi="Calibri" w:cs="Calibri"/>
          <w:lang w:eastAsia="ar-SA"/>
        </w:rPr>
        <w:t>Vlastnictví k Nemovitostem přejde na Kupující</w:t>
      </w:r>
      <w:r w:rsidR="004B205B">
        <w:rPr>
          <w:rFonts w:ascii="Calibri" w:eastAsia="Times New Roman" w:hAnsi="Calibri" w:cs="Calibri"/>
          <w:lang w:eastAsia="ar-SA"/>
        </w:rPr>
        <w:t>ho</w:t>
      </w:r>
      <w:r w:rsidRPr="003421C7">
        <w:rPr>
          <w:rFonts w:ascii="Calibri" w:eastAsia="Times New Roman" w:hAnsi="Calibri" w:cs="Calibri"/>
          <w:lang w:eastAsia="ar-SA"/>
        </w:rPr>
        <w:t xml:space="preserve"> vkladem vlastnického práva do katastru nemovitostí u příslušného katastrálního úřadu. </w:t>
      </w:r>
    </w:p>
    <w:p w14:paraId="0F65D3EA" w14:textId="77777777" w:rsidR="00697E77" w:rsidRPr="003421C7" w:rsidRDefault="00697E77">
      <w:pPr>
        <w:widowControl w:val="0"/>
        <w:suppressAutoHyphens/>
        <w:spacing w:after="0" w:line="240" w:lineRule="auto"/>
        <w:ind w:left="567"/>
        <w:jc w:val="both"/>
        <w:rPr>
          <w:rFonts w:ascii="Calibri" w:eastAsia="Times New Roman" w:hAnsi="Calibri" w:cs="Calibri"/>
          <w:lang w:eastAsia="ar-SA"/>
        </w:rPr>
      </w:pPr>
    </w:p>
    <w:p w14:paraId="66DD2C84" w14:textId="77777777" w:rsidR="004B205B" w:rsidRPr="007916B7" w:rsidRDefault="00C62BB9" w:rsidP="004B205B">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3421C7">
        <w:rPr>
          <w:rFonts w:ascii="Calibri" w:eastAsia="Times New Roman" w:hAnsi="Calibri" w:cs="Calibri"/>
          <w:lang w:eastAsia="ar-SA"/>
        </w:rPr>
        <w:t xml:space="preserve">Smluvní strany podepisují při podpisu této Smlouvy rovněž návrh na vklad vlastnického práva Kupujících k Předmětu převodu do katastru nemovitostí ve dvou vyhotoveních, která spolu s jedním vyhotovením Kupní smlouvy opatřeným úředně ověřenými podpisy stran </w:t>
      </w:r>
      <w:r w:rsidR="0030132C" w:rsidRPr="003421C7">
        <w:rPr>
          <w:rFonts w:ascii="Calibri" w:eastAsia="Times New Roman" w:hAnsi="Calibri" w:cs="Calibri"/>
          <w:lang w:eastAsia="ar-SA"/>
        </w:rPr>
        <w:t xml:space="preserve">a </w:t>
      </w:r>
      <w:bookmarkStart w:id="5" w:name="_Hlk99547385"/>
      <w:r w:rsidR="0030132C" w:rsidRPr="003421C7">
        <w:rPr>
          <w:rFonts w:ascii="Calibri" w:hAnsi="Calibri"/>
        </w:rPr>
        <w:t xml:space="preserve">se souhlasem </w:t>
      </w:r>
      <w:r w:rsidR="0030132C" w:rsidRPr="003421C7">
        <w:rPr>
          <w:rFonts w:ascii="Calibri" w:eastAsia="Times New Roman" w:hAnsi="Calibri" w:cs="Calibri"/>
          <w:lang w:eastAsia="ar-SA"/>
        </w:rPr>
        <w:t xml:space="preserve">Úřadu městské části Praha 5 č. j. </w:t>
      </w:r>
      <w:r w:rsidR="00A278F5" w:rsidRPr="003421C7">
        <w:rPr>
          <w:rFonts w:eastAsia="Times New Roman" w:cs="Calibri"/>
          <w:lang w:eastAsia="ar-SA"/>
        </w:rPr>
        <w:t>MC05 165670/2019</w:t>
      </w:r>
      <w:r w:rsidR="0030132C" w:rsidRPr="003421C7">
        <w:rPr>
          <w:rFonts w:ascii="Calibri" w:eastAsia="Times New Roman" w:hAnsi="Calibri" w:cs="Calibri"/>
          <w:lang w:eastAsia="ar-SA"/>
        </w:rPr>
        <w:t xml:space="preserve"> ze dne </w:t>
      </w:r>
      <w:r w:rsidR="00A278F5" w:rsidRPr="003421C7">
        <w:rPr>
          <w:rFonts w:eastAsia="Times New Roman" w:cs="Calibri"/>
          <w:lang w:eastAsia="ar-SA"/>
        </w:rPr>
        <w:t>23.7.2019</w:t>
      </w:r>
      <w:r w:rsidR="0030132C" w:rsidRPr="003421C7">
        <w:rPr>
          <w:rFonts w:eastAsia="Times New Roman" w:cs="Calibri"/>
          <w:lang w:eastAsia="ar-SA"/>
        </w:rPr>
        <w:t xml:space="preserve"> </w:t>
      </w:r>
      <w:r w:rsidR="0030132C" w:rsidRPr="003421C7">
        <w:rPr>
          <w:rFonts w:ascii="Calibri" w:eastAsia="Times New Roman" w:hAnsi="Calibri" w:cs="Calibri"/>
          <w:lang w:eastAsia="ar-SA"/>
        </w:rPr>
        <w:t xml:space="preserve">s dělením pozemku, </w:t>
      </w:r>
      <w:r w:rsidR="00B739A0" w:rsidRPr="003421C7">
        <w:rPr>
          <w:rFonts w:ascii="Calibri" w:eastAsia="Times New Roman" w:hAnsi="Calibri" w:cs="Calibri"/>
          <w:lang w:eastAsia="ar-SA"/>
        </w:rPr>
        <w:t>budou vydána</w:t>
      </w:r>
      <w:bookmarkEnd w:id="5"/>
      <w:r w:rsidR="00B739A0" w:rsidRPr="003421C7">
        <w:rPr>
          <w:rFonts w:ascii="Calibri" w:eastAsia="Times New Roman" w:hAnsi="Calibri" w:cs="Calibri"/>
          <w:lang w:eastAsia="ar-SA"/>
        </w:rPr>
        <w:t xml:space="preserve"> </w:t>
      </w:r>
      <w:r w:rsidR="004B205B" w:rsidRPr="009A5040">
        <w:rPr>
          <w:rFonts w:ascii="Calibri" w:eastAsia="Times New Roman" w:hAnsi="Calibri" w:cs="Calibri"/>
          <w:lang w:eastAsia="ar-SA"/>
        </w:rPr>
        <w:t xml:space="preserve">ihned po podpisu </w:t>
      </w:r>
      <w:r w:rsidR="004B205B" w:rsidRPr="007916B7">
        <w:rPr>
          <w:rFonts w:ascii="Calibri" w:hAnsi="Calibri"/>
        </w:rPr>
        <w:t>Kupující</w:t>
      </w:r>
      <w:r w:rsidR="004B205B">
        <w:rPr>
          <w:rFonts w:ascii="Calibri" w:hAnsi="Calibri"/>
        </w:rPr>
        <w:t>mu</w:t>
      </w:r>
      <w:r w:rsidR="004B205B" w:rsidRPr="007916B7">
        <w:rPr>
          <w:rFonts w:ascii="Calibri" w:hAnsi="Calibri"/>
        </w:rPr>
        <w:t xml:space="preserve"> nebo j</w:t>
      </w:r>
      <w:r w:rsidR="004B205B">
        <w:rPr>
          <w:rFonts w:ascii="Calibri" w:hAnsi="Calibri"/>
        </w:rPr>
        <w:t>ím</w:t>
      </w:r>
      <w:r w:rsidR="004B205B" w:rsidRPr="007916B7">
        <w:rPr>
          <w:rFonts w:ascii="Calibri" w:hAnsi="Calibri"/>
        </w:rPr>
        <w:t xml:space="preserve"> zmocněná osoba nejpozději do třiceti (30) dnů od podpisu této Smlouvy doručí tyto listiny k příslušnému katastrálnímu úřadu. Kupní cenu Advokát vydá z advokátní úschovy Prodávajícímu až po zapsání vlastnického práva Kupující</w:t>
      </w:r>
      <w:r w:rsidR="004B205B">
        <w:rPr>
          <w:rFonts w:ascii="Calibri" w:hAnsi="Calibri"/>
        </w:rPr>
        <w:t>ho</w:t>
      </w:r>
      <w:r w:rsidR="004B205B" w:rsidRPr="007916B7">
        <w:rPr>
          <w:rFonts w:ascii="Calibri" w:hAnsi="Calibri"/>
        </w:rPr>
        <w:t xml:space="preserve"> do katastru nemovitostí.</w:t>
      </w:r>
    </w:p>
    <w:p w14:paraId="4E01A103" w14:textId="77777777" w:rsidR="004B205B" w:rsidRPr="007916B7" w:rsidRDefault="004B205B" w:rsidP="004B205B">
      <w:pPr>
        <w:suppressAutoHyphens/>
        <w:spacing w:after="0" w:line="240" w:lineRule="auto"/>
        <w:rPr>
          <w:rFonts w:ascii="Calibri" w:eastAsia="Times New Roman" w:hAnsi="Calibri" w:cs="Calibri"/>
          <w:lang w:eastAsia="ar-SA"/>
        </w:rPr>
      </w:pPr>
    </w:p>
    <w:p w14:paraId="2F8AE0DC" w14:textId="77777777" w:rsidR="004B205B" w:rsidRPr="007916B7" w:rsidRDefault="004B205B" w:rsidP="004B205B">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Smluvní strany se zavazují poskytnout veškerou součinnost pro to, aby v zahájeném řízení bylo rozhodnuto o povolení vkladu vlastnického práva Kupující</w:t>
      </w:r>
      <w:r>
        <w:rPr>
          <w:rFonts w:ascii="Calibri" w:eastAsia="Times New Roman" w:hAnsi="Calibri" w:cs="Calibri"/>
          <w:lang w:eastAsia="ar-SA"/>
        </w:rPr>
        <w:t>ho</w:t>
      </w:r>
      <w:r w:rsidRPr="007916B7">
        <w:rPr>
          <w:rFonts w:ascii="Calibri" w:eastAsia="Times New Roman" w:hAnsi="Calibri" w:cs="Calibri"/>
          <w:lang w:eastAsia="ar-SA"/>
        </w:rPr>
        <w:t xml:space="preserve">, zejména vyhovět výzvám </w:t>
      </w:r>
      <w:r w:rsidRPr="007916B7">
        <w:rPr>
          <w:rFonts w:ascii="Calibri" w:eastAsia="Times New Roman" w:hAnsi="Calibri" w:cs="Calibri"/>
          <w:lang w:eastAsia="ar-SA"/>
        </w:rPr>
        <w:lastRenderedPageBreak/>
        <w:t xml:space="preserve">katastrálního úřadu k doplnění a/nebo podání listin. Pokud návrhu na vklad podepsanému a podanému na základě této smlouvy nebude vyhověno, zavazují se smluvní strany v co nejkratší lhůtě odstranit vady, které k zamítnutí návrhu na vklad vedly a vyvinout veškeré úsilí k tomu, aby vkladu vlastnického práva bylo dosaženo. Budou-li důvodem zamítnutí vady této smlouvy nebo dokonce její neplatnost, zavazují se smluvní strany uzavřít spolu bez zbytečného odkladu, nejpozději však do 30 dnů od právní moci rozhodnutí o zamítnutí návrhu na vklad novou smlouvu, která svým obsahem bude totožná se smlouvou touto, pouze bude odstraněna vada, pro kterou byl návrh na vklad vlastnického práva zamítnut anebo která způsobovala neplatnost, a to takovým ujednáním, které se svým obsahem a výsledkem bude co nejvíce blížit ujednání nahrazovanému, avšak nebude již stiženo vytčenou vadou. Toto ujednání a závazky z něho pro smluvní strany vyplývající považují smluvní strany za ujednání o smlouvě budoucí ve smyslu </w:t>
      </w:r>
      <w:proofErr w:type="spellStart"/>
      <w:r w:rsidRPr="007916B7">
        <w:rPr>
          <w:rFonts w:ascii="Calibri" w:eastAsia="Times New Roman" w:hAnsi="Calibri" w:cs="Calibri"/>
          <w:lang w:eastAsia="ar-SA"/>
        </w:rPr>
        <w:t>ust</w:t>
      </w:r>
      <w:proofErr w:type="spellEnd"/>
      <w:r w:rsidRPr="007916B7">
        <w:rPr>
          <w:rFonts w:ascii="Calibri" w:eastAsia="Times New Roman" w:hAnsi="Calibri" w:cs="Calibri"/>
          <w:lang w:eastAsia="ar-SA"/>
        </w:rPr>
        <w:t xml:space="preserve">. §1785 zákona č. 89/2012 Sb., občanský zákoník. Pokud bude tato smlouva shledána neplatnou přesto, že byl dle ní vklad vlastnického práva povolen, běží shora uvedená </w:t>
      </w:r>
      <w:proofErr w:type="gramStart"/>
      <w:r w:rsidRPr="007916B7">
        <w:rPr>
          <w:rFonts w:ascii="Calibri" w:eastAsia="Times New Roman" w:hAnsi="Calibri" w:cs="Calibri"/>
          <w:lang w:eastAsia="ar-SA"/>
        </w:rPr>
        <w:t>30 denní</w:t>
      </w:r>
      <w:proofErr w:type="gramEnd"/>
      <w:r w:rsidRPr="007916B7">
        <w:rPr>
          <w:rFonts w:ascii="Calibri" w:eastAsia="Times New Roman" w:hAnsi="Calibri" w:cs="Calibri"/>
          <w:lang w:eastAsia="ar-SA"/>
        </w:rPr>
        <w:t xml:space="preserve"> lhůta od právní moci rozsudku či jiného rozhodnutí/úkonu, jímž bude neplatnost smlouvy konstatována/postavena na jisto.</w:t>
      </w:r>
    </w:p>
    <w:p w14:paraId="7DE1198E" w14:textId="77777777" w:rsidR="004B205B" w:rsidRPr="007916B7" w:rsidRDefault="004B205B" w:rsidP="004B205B">
      <w:pPr>
        <w:suppressAutoHyphens/>
        <w:spacing w:after="0" w:line="240" w:lineRule="auto"/>
        <w:ind w:left="567"/>
        <w:jc w:val="both"/>
        <w:rPr>
          <w:rFonts w:ascii="Calibri" w:eastAsia="Times New Roman" w:hAnsi="Calibri" w:cs="Calibri"/>
          <w:lang w:eastAsia="ar-SA"/>
        </w:rPr>
      </w:pPr>
    </w:p>
    <w:p w14:paraId="3F9E6149" w14:textId="77777777" w:rsidR="004B205B" w:rsidRPr="007916B7" w:rsidRDefault="004B205B" w:rsidP="004B205B">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 xml:space="preserve">V případě, že se některé ustanovení této smlouvy ukáže být či se stane neplatným či neúčinným, není tím dotčena platnost a účinnost zbývajících ustanovení a smlouvy jako celku, lze-li neplatné či neúčinné ustanovení oddělit od ostatního obsahu smlouvy. Smluvní strany se zavazují takové neplatné či neúčinné ustanovení do 30 dnů poté, kdy taková neplatnost či neúčinnost vyjde najevo a jedna smluvní strana vyzve druhou smluvní stranu ke splnění tohoto závazku, nahradit ustanovením platným a účinným, které bude svým obsahem nejlépe odpovídat smyslu a účelu ustanovení původního a nebude současně stiženo vadou, která neplatnost či neúčinnost způsobila. Pokud by se neplatnou či neúčinnou ukázala být či se stala z jakéhokoli důvodu tato smlouva jako celek, zavazují se smluvní strany uzavřít do 30 dnů poté, kdy taková neplatnost či neúčinnost vyjde najevo a jedna smluvní strana vyzve druhou smluvní stranu ke splnění tohoto závazku, smlouvu novou, která bude svým obsahem co nejlépe odpovídat obsahu a účelu smlouvy této a která současně nebude stižena vadou, která neplatnost či neúčinnost způsobila. Závazek dle tohoto odstavce je dle vůle stran oddělitelný od zbývajícího obsahu smlouvy a má platit i v případě, že se zbývající obsah smlouvy stane neplatným či neúčinným. Toto ujednání a závazky z něho pro smluvní strany vyplývající považují smluvní strany za ujednání o smlouvě budoucí ve smyslu </w:t>
      </w:r>
      <w:proofErr w:type="spellStart"/>
      <w:r w:rsidRPr="007916B7">
        <w:rPr>
          <w:rFonts w:ascii="Calibri" w:eastAsia="Times New Roman" w:hAnsi="Calibri" w:cs="Calibri"/>
          <w:lang w:eastAsia="ar-SA"/>
        </w:rPr>
        <w:t>ust</w:t>
      </w:r>
      <w:proofErr w:type="spellEnd"/>
      <w:r w:rsidRPr="007916B7">
        <w:rPr>
          <w:rFonts w:ascii="Calibri" w:eastAsia="Times New Roman" w:hAnsi="Calibri" w:cs="Calibri"/>
          <w:lang w:eastAsia="ar-SA"/>
        </w:rPr>
        <w:t>. §1785 zákona č. 89/2012 Sb., občanský zákoník.</w:t>
      </w:r>
    </w:p>
    <w:p w14:paraId="3A06FB5F" w14:textId="77777777" w:rsidR="004B205B" w:rsidRPr="007916B7" w:rsidRDefault="004B205B" w:rsidP="004B205B">
      <w:pPr>
        <w:suppressAutoHyphens/>
        <w:spacing w:after="0" w:line="240" w:lineRule="auto"/>
        <w:ind w:left="360"/>
        <w:jc w:val="both"/>
        <w:rPr>
          <w:rFonts w:ascii="Calibri" w:eastAsia="Times New Roman" w:hAnsi="Calibri" w:cs="Calibri"/>
          <w:lang w:eastAsia="ar-SA"/>
        </w:rPr>
      </w:pPr>
    </w:p>
    <w:p w14:paraId="38E63AC9" w14:textId="77777777" w:rsidR="004B205B" w:rsidRPr="007916B7" w:rsidRDefault="004B205B" w:rsidP="004B205B">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V případě nepovolení vkladu vlastnického práva z této Smlouvy z důvodu neodstranitelných vad podání se postup bude řídit dle platného znění občanského zákoníku, případně dalšími platnými právními předpisy.</w:t>
      </w:r>
    </w:p>
    <w:p w14:paraId="736A1199" w14:textId="77777777" w:rsidR="004B205B" w:rsidRPr="007916B7" w:rsidRDefault="004B205B" w:rsidP="004B205B">
      <w:pPr>
        <w:suppressAutoHyphens/>
        <w:spacing w:after="0" w:line="240" w:lineRule="auto"/>
        <w:jc w:val="both"/>
        <w:rPr>
          <w:rFonts w:ascii="Calibri" w:eastAsia="Times New Roman" w:hAnsi="Calibri" w:cs="Calibri"/>
          <w:lang w:eastAsia="ar-SA"/>
        </w:rPr>
      </w:pPr>
    </w:p>
    <w:p w14:paraId="47321FF4" w14:textId="77777777" w:rsidR="004B205B" w:rsidRPr="007916B7" w:rsidRDefault="004B205B" w:rsidP="004B205B">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VII.</w:t>
      </w:r>
    </w:p>
    <w:p w14:paraId="6900B9C4" w14:textId="77777777" w:rsidR="004B205B" w:rsidRPr="007916B7" w:rsidRDefault="004B205B" w:rsidP="004B205B">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Správní poplatky</w:t>
      </w:r>
    </w:p>
    <w:p w14:paraId="5BE38425" w14:textId="77777777" w:rsidR="004B205B" w:rsidRPr="007916B7" w:rsidRDefault="004B205B" w:rsidP="004B205B">
      <w:pPr>
        <w:suppressAutoHyphens/>
        <w:spacing w:after="0" w:line="240" w:lineRule="auto"/>
        <w:rPr>
          <w:rFonts w:ascii="Calibri" w:eastAsia="Times New Roman" w:hAnsi="Calibri" w:cs="Calibri"/>
          <w:lang w:eastAsia="ar-SA"/>
        </w:rPr>
      </w:pPr>
    </w:p>
    <w:p w14:paraId="42516784" w14:textId="77777777" w:rsidR="004B205B" w:rsidRPr="007916B7" w:rsidRDefault="004B205B" w:rsidP="004B205B">
      <w:pPr>
        <w:numPr>
          <w:ilvl w:val="0"/>
          <w:numId w:val="9"/>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Správní poplatky spojené se vkladem vlastnického práva do katastru nemovitostí hradí Kupující.</w:t>
      </w:r>
    </w:p>
    <w:p w14:paraId="47FD1842" w14:textId="77777777" w:rsidR="004B205B" w:rsidRPr="007916B7" w:rsidRDefault="004B205B" w:rsidP="004B205B">
      <w:pPr>
        <w:suppressAutoHyphens/>
        <w:spacing w:after="0" w:line="240" w:lineRule="auto"/>
        <w:ind w:left="567"/>
        <w:jc w:val="both"/>
        <w:rPr>
          <w:rFonts w:ascii="Calibri" w:eastAsia="Times New Roman" w:hAnsi="Calibri" w:cs="Calibri"/>
          <w:lang w:eastAsia="ar-SA"/>
        </w:rPr>
      </w:pPr>
    </w:p>
    <w:p w14:paraId="539865A1" w14:textId="77777777" w:rsidR="004B205B" w:rsidRPr="007916B7" w:rsidRDefault="004B205B" w:rsidP="004B205B">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VIII.</w:t>
      </w:r>
    </w:p>
    <w:p w14:paraId="187FC089" w14:textId="77777777" w:rsidR="004B205B" w:rsidRPr="007916B7" w:rsidRDefault="004B205B" w:rsidP="004B205B">
      <w:pPr>
        <w:suppressAutoHyphens/>
        <w:spacing w:after="0" w:line="240" w:lineRule="auto"/>
        <w:jc w:val="center"/>
        <w:rPr>
          <w:rFonts w:ascii="Calibri" w:eastAsia="Times New Roman" w:hAnsi="Calibri" w:cs="Calibri"/>
          <w:b/>
          <w:lang w:eastAsia="ar-SA"/>
        </w:rPr>
      </w:pPr>
      <w:r w:rsidRPr="007916B7">
        <w:rPr>
          <w:rFonts w:ascii="Calibri" w:eastAsia="Times New Roman" w:hAnsi="Calibri" w:cs="Calibri"/>
          <w:b/>
          <w:lang w:eastAsia="ar-SA"/>
        </w:rPr>
        <w:t>Závěrečná ustanovení</w:t>
      </w:r>
    </w:p>
    <w:p w14:paraId="780A0296" w14:textId="77777777" w:rsidR="004B205B" w:rsidRPr="007916B7" w:rsidRDefault="004B205B" w:rsidP="004B205B">
      <w:pPr>
        <w:tabs>
          <w:tab w:val="left" w:pos="360"/>
        </w:tabs>
        <w:suppressAutoHyphens/>
        <w:spacing w:after="0" w:line="240" w:lineRule="auto"/>
        <w:jc w:val="both"/>
        <w:rPr>
          <w:rFonts w:ascii="Calibri" w:eastAsia="Times New Roman" w:hAnsi="Calibri" w:cs="Calibri"/>
          <w:lang w:eastAsia="ar-SA"/>
        </w:rPr>
      </w:pPr>
    </w:p>
    <w:p w14:paraId="331224E3" w14:textId="77777777" w:rsidR="004B205B" w:rsidRDefault="004B205B" w:rsidP="004B205B">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7916B7">
        <w:rPr>
          <w:rFonts w:ascii="Calibri" w:eastAsia="Times New Roman" w:hAnsi="Calibri" w:cs="Calibri"/>
          <w:lang w:eastAsia="ar-SA"/>
        </w:rPr>
        <w:t>Tato Smlouva nabývá platnosti a účinnosti dnem podpisu všemi smluvními stranami.</w:t>
      </w:r>
    </w:p>
    <w:p w14:paraId="235E3BD8" w14:textId="77777777" w:rsidR="00C354FE" w:rsidRDefault="00C354FE" w:rsidP="00C354FE">
      <w:pPr>
        <w:tabs>
          <w:tab w:val="left" w:pos="0"/>
        </w:tabs>
        <w:suppressAutoHyphens/>
        <w:spacing w:after="0" w:line="240" w:lineRule="auto"/>
        <w:ind w:left="567"/>
        <w:jc w:val="both"/>
        <w:rPr>
          <w:rFonts w:ascii="Calibri" w:eastAsia="Times New Roman" w:hAnsi="Calibri" w:cs="Calibri"/>
          <w:lang w:eastAsia="ar-SA"/>
        </w:rPr>
      </w:pPr>
    </w:p>
    <w:p w14:paraId="62E3ACDA" w14:textId="19330223" w:rsidR="00697E77" w:rsidRPr="00C354FE" w:rsidRDefault="004B205B" w:rsidP="00C354FE">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C354FE">
        <w:rPr>
          <w:rFonts w:ascii="Calibri" w:hAnsi="Calibri" w:cs="Calibri"/>
        </w:rPr>
        <w:t xml:space="preserve">Tato smlouva je vyhotovena v </w:t>
      </w:r>
      <w:r w:rsidR="00C354FE">
        <w:rPr>
          <w:rFonts w:eastAsia="Times New Roman" w:cs="Calibri"/>
          <w:lang w:eastAsia="ar-SA"/>
        </w:rPr>
        <w:t>čtyřech</w:t>
      </w:r>
      <w:r w:rsidRPr="00C354FE">
        <w:rPr>
          <w:rFonts w:ascii="Calibri" w:hAnsi="Calibri" w:cs="Calibri"/>
        </w:rPr>
        <w:t xml:space="preserve"> stejnopisech, jedno vyhotovení je určeno pro stranu Prodávající, </w:t>
      </w:r>
      <w:r w:rsidRPr="00C354FE">
        <w:rPr>
          <w:rFonts w:eastAsia="Times New Roman" w:cs="Calibri"/>
          <w:lang w:eastAsia="ar-SA"/>
        </w:rPr>
        <w:t>jedno</w:t>
      </w:r>
      <w:r w:rsidRPr="007916B7">
        <w:t xml:space="preserve"> vyhotovení je</w:t>
      </w:r>
      <w:r w:rsidRPr="00C354FE">
        <w:rPr>
          <w:rFonts w:eastAsia="Times New Roman" w:cs="Calibri"/>
          <w:lang w:eastAsia="ar-SA"/>
        </w:rPr>
        <w:t xml:space="preserve"> určeno</w:t>
      </w:r>
      <w:r w:rsidRPr="00C354FE">
        <w:rPr>
          <w:rFonts w:ascii="Calibri" w:hAnsi="Calibri" w:cs="Calibri"/>
        </w:rPr>
        <w:t xml:space="preserve"> pro stranu Kupující</w:t>
      </w:r>
      <w:r w:rsidR="00C354FE">
        <w:rPr>
          <w:rFonts w:ascii="Calibri" w:hAnsi="Calibri" w:cs="Calibri"/>
        </w:rPr>
        <w:t xml:space="preserve">, </w:t>
      </w:r>
      <w:r w:rsidR="00C354FE" w:rsidRPr="00EB1DC2">
        <w:rPr>
          <w:rFonts w:ascii="Calibri" w:eastAsia="Times New Roman" w:hAnsi="Calibri" w:cs="Arial"/>
        </w:rPr>
        <w:t>jedno vyhotovení je pro advokáta, u něhož bude realizována úschova kupní ceny</w:t>
      </w:r>
      <w:r w:rsidRPr="00C354FE">
        <w:rPr>
          <w:rFonts w:ascii="Calibri" w:hAnsi="Calibri" w:cs="Calibri"/>
        </w:rPr>
        <w:t xml:space="preserve"> a jedno vyhotovení s úředně ověřenými podpisy účastníků bude v souladu s touto Smlouvou vydáno ihned po podpisu  </w:t>
      </w:r>
      <w:r w:rsidR="00B739A0" w:rsidRPr="00C354FE">
        <w:rPr>
          <w:rFonts w:ascii="Calibri" w:hAnsi="Calibri" w:cs="Calibri"/>
        </w:rPr>
        <w:t>Kupujícím a</w:t>
      </w:r>
      <w:r w:rsidR="00C62BB9" w:rsidRPr="00C354FE">
        <w:rPr>
          <w:rFonts w:ascii="Calibri" w:hAnsi="Calibri" w:cs="Calibri"/>
        </w:rPr>
        <w:t xml:space="preserve"> je určeno pro podání spolu s návrhem na vklad vlastnického práva </w:t>
      </w:r>
      <w:r w:rsidR="00597682" w:rsidRPr="00C354FE">
        <w:rPr>
          <w:rFonts w:ascii="Calibri" w:eastAsia="Times New Roman" w:hAnsi="Calibri" w:cs="Calibri"/>
          <w:lang w:eastAsia="ar-SA"/>
        </w:rPr>
        <w:t xml:space="preserve">a </w:t>
      </w:r>
      <w:r w:rsidR="00597682" w:rsidRPr="00C354FE">
        <w:rPr>
          <w:rFonts w:ascii="Calibri" w:hAnsi="Calibri"/>
        </w:rPr>
        <w:t xml:space="preserve">se souhlasem </w:t>
      </w:r>
      <w:r w:rsidR="00597682" w:rsidRPr="00C354FE">
        <w:rPr>
          <w:rFonts w:ascii="Calibri" w:eastAsia="Times New Roman" w:hAnsi="Calibri" w:cs="Calibri"/>
          <w:lang w:eastAsia="ar-SA"/>
        </w:rPr>
        <w:t xml:space="preserve">Úřadu městské části Praha </w:t>
      </w:r>
      <w:r w:rsidR="00597682" w:rsidRPr="00C354FE">
        <w:rPr>
          <w:rFonts w:ascii="Calibri" w:eastAsia="Times New Roman" w:hAnsi="Calibri" w:cs="Calibri"/>
          <w:lang w:eastAsia="ar-SA"/>
        </w:rPr>
        <w:lastRenderedPageBreak/>
        <w:t xml:space="preserve">5 č. j. </w:t>
      </w:r>
      <w:r w:rsidR="00A278F5" w:rsidRPr="00C354FE">
        <w:rPr>
          <w:rFonts w:eastAsia="Times New Roman" w:cs="Calibri"/>
          <w:lang w:eastAsia="ar-SA"/>
        </w:rPr>
        <w:t>MC05 165670/2019</w:t>
      </w:r>
      <w:r w:rsidR="00597682" w:rsidRPr="00C354FE">
        <w:rPr>
          <w:rFonts w:ascii="Calibri" w:eastAsia="Times New Roman" w:hAnsi="Calibri" w:cs="Calibri"/>
          <w:lang w:eastAsia="ar-SA"/>
        </w:rPr>
        <w:t xml:space="preserve"> ze dne </w:t>
      </w:r>
      <w:r w:rsidR="00A278F5" w:rsidRPr="00C354FE">
        <w:rPr>
          <w:rFonts w:eastAsia="Times New Roman" w:cs="Calibri"/>
          <w:lang w:eastAsia="ar-SA"/>
        </w:rPr>
        <w:t>23.7.2019</w:t>
      </w:r>
      <w:r w:rsidR="00597682" w:rsidRPr="00C354FE">
        <w:rPr>
          <w:rFonts w:eastAsia="Times New Roman" w:cs="Calibri"/>
          <w:lang w:eastAsia="ar-SA"/>
        </w:rPr>
        <w:t xml:space="preserve"> </w:t>
      </w:r>
      <w:r w:rsidR="00597682" w:rsidRPr="00C354FE">
        <w:rPr>
          <w:rFonts w:ascii="Calibri" w:eastAsia="Times New Roman" w:hAnsi="Calibri" w:cs="Calibri"/>
          <w:lang w:eastAsia="ar-SA"/>
        </w:rPr>
        <w:t>s dělením pozemku</w:t>
      </w:r>
      <w:r w:rsidR="00597682" w:rsidRPr="00C354FE">
        <w:rPr>
          <w:rFonts w:ascii="Calibri" w:hAnsi="Calibri" w:cs="Calibri"/>
        </w:rPr>
        <w:t xml:space="preserve"> na</w:t>
      </w:r>
      <w:r w:rsidR="00C62BB9" w:rsidRPr="00C354FE">
        <w:rPr>
          <w:rFonts w:ascii="Calibri" w:hAnsi="Calibri" w:cs="Calibri"/>
        </w:rPr>
        <w:t xml:space="preserve"> katastr nemovitostí u příslušného katastrálního úřadu. </w:t>
      </w:r>
    </w:p>
    <w:p w14:paraId="536B0468" w14:textId="77777777" w:rsidR="00697E77" w:rsidRPr="003421C7" w:rsidRDefault="00697E77">
      <w:pPr>
        <w:suppressAutoHyphens/>
        <w:spacing w:after="0" w:line="240" w:lineRule="auto"/>
        <w:ind w:left="567"/>
        <w:jc w:val="both"/>
        <w:rPr>
          <w:rFonts w:ascii="Calibri" w:eastAsia="Times New Roman" w:hAnsi="Calibri" w:cs="Calibri"/>
          <w:lang w:eastAsia="ar-SA"/>
        </w:rPr>
      </w:pPr>
    </w:p>
    <w:p w14:paraId="4B94E21F" w14:textId="77777777" w:rsidR="00697E77" w:rsidRPr="003421C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3421C7">
        <w:rPr>
          <w:rFonts w:ascii="Calibri" w:eastAsia="Times New Roman" w:hAnsi="Calibri" w:cs="Calibri"/>
          <w:lang w:eastAsia="ar-SA"/>
        </w:rPr>
        <w:t xml:space="preserve">Tato Smlouva nesmí být pozměňována, doplňována či měněna </w:t>
      </w:r>
      <w:proofErr w:type="gramStart"/>
      <w:r w:rsidRPr="003421C7">
        <w:rPr>
          <w:rFonts w:ascii="Calibri" w:eastAsia="Times New Roman" w:hAnsi="Calibri" w:cs="Calibri"/>
          <w:lang w:eastAsia="ar-SA"/>
        </w:rPr>
        <w:t>jinak,</w:t>
      </w:r>
      <w:proofErr w:type="gramEnd"/>
      <w:r w:rsidRPr="003421C7">
        <w:rPr>
          <w:rFonts w:ascii="Calibri" w:eastAsia="Times New Roman" w:hAnsi="Calibri" w:cs="Calibri"/>
          <w:lang w:eastAsia="ar-SA"/>
        </w:rPr>
        <w:t xml:space="preserve"> než písemnými, vzestupně očíslovanými dodatky podepsanými oběma Smluvními stranami.</w:t>
      </w:r>
    </w:p>
    <w:p w14:paraId="29B39F06" w14:textId="77777777" w:rsidR="00697E77" w:rsidRPr="003421C7" w:rsidRDefault="00697E77">
      <w:pPr>
        <w:suppressAutoHyphens/>
        <w:spacing w:after="0" w:line="240" w:lineRule="auto"/>
        <w:jc w:val="both"/>
        <w:rPr>
          <w:rFonts w:ascii="Calibri" w:eastAsia="Times New Roman" w:hAnsi="Calibri" w:cs="Calibri"/>
          <w:lang w:eastAsia="ar-SA"/>
        </w:rPr>
      </w:pPr>
    </w:p>
    <w:p w14:paraId="6AE861E6" w14:textId="19A19851" w:rsidR="00697E77" w:rsidRPr="003421C7" w:rsidRDefault="00606EE6">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bookmarkStart w:id="6" w:name="_Hlk99547629"/>
      <w:r w:rsidRPr="003421C7">
        <w:rPr>
          <w:rFonts w:ascii="Calibri" w:eastAsia="Times New Roman" w:hAnsi="Calibri" w:cs="Calibri"/>
          <w:lang w:eastAsia="ar-SA"/>
        </w:rPr>
        <w:t>Volnou p</w:t>
      </w:r>
      <w:r w:rsidR="00C62BB9" w:rsidRPr="003421C7">
        <w:rPr>
          <w:rFonts w:ascii="Calibri" w:eastAsia="Times New Roman" w:hAnsi="Calibri" w:cs="Calibri"/>
          <w:lang w:eastAsia="ar-SA"/>
        </w:rPr>
        <w:t xml:space="preserve">řílohou této smlouvy je znalecký posudek č. </w:t>
      </w:r>
      <w:r w:rsidR="00A278F5" w:rsidRPr="003421C7">
        <w:rPr>
          <w:rFonts w:eastAsia="Times New Roman" w:cs="Calibri"/>
          <w:lang w:eastAsia="ar-SA"/>
        </w:rPr>
        <w:t>196</w:t>
      </w:r>
      <w:r w:rsidR="004B77F9" w:rsidRPr="003421C7">
        <w:rPr>
          <w:rFonts w:eastAsia="Times New Roman" w:cs="Calibri"/>
          <w:lang w:eastAsia="ar-SA"/>
        </w:rPr>
        <w:t>1</w:t>
      </w:r>
      <w:r w:rsidR="00A278F5" w:rsidRPr="003421C7">
        <w:rPr>
          <w:rFonts w:eastAsia="Times New Roman" w:cs="Calibri"/>
          <w:lang w:eastAsia="ar-SA"/>
        </w:rPr>
        <w:t>/2021</w:t>
      </w:r>
      <w:r w:rsidR="00597682" w:rsidRPr="003421C7">
        <w:rPr>
          <w:rFonts w:eastAsia="Times New Roman" w:cs="Calibri"/>
          <w:lang w:eastAsia="ar-SA"/>
        </w:rPr>
        <w:t xml:space="preserve"> </w:t>
      </w:r>
      <w:r w:rsidR="00C62BB9" w:rsidRPr="003421C7">
        <w:rPr>
          <w:rFonts w:ascii="Calibri" w:eastAsia="Times New Roman" w:hAnsi="Calibri" w:cs="Calibri"/>
          <w:lang w:eastAsia="ar-SA"/>
        </w:rPr>
        <w:t xml:space="preserve">ze dne </w:t>
      </w:r>
      <w:r w:rsidR="00A278F5" w:rsidRPr="003421C7">
        <w:rPr>
          <w:rFonts w:eastAsia="Times New Roman" w:cs="Calibri"/>
          <w:lang w:eastAsia="ar-SA"/>
        </w:rPr>
        <w:t>2.3.2022</w:t>
      </w:r>
      <w:r w:rsidR="00C62BB9" w:rsidRPr="003421C7">
        <w:rPr>
          <w:rFonts w:ascii="Calibri" w:eastAsia="Times New Roman" w:hAnsi="Calibri" w:cs="Calibri"/>
          <w:lang w:eastAsia="ar-SA"/>
        </w:rPr>
        <w:t xml:space="preserve">, zpracovaný znaleckým ústavem </w:t>
      </w:r>
      <w:r w:rsidR="00597682" w:rsidRPr="003421C7">
        <w:rPr>
          <w:rFonts w:ascii="Calibri" w:eastAsia="Times New Roman" w:hAnsi="Calibri" w:cs="Calibri"/>
          <w:lang w:eastAsia="ar-SA"/>
        </w:rPr>
        <w:t xml:space="preserve">APOGEO </w:t>
      </w:r>
      <w:r w:rsidR="00D25686" w:rsidRPr="003421C7">
        <w:rPr>
          <w:rFonts w:ascii="Calibri" w:eastAsia="Times New Roman" w:hAnsi="Calibri" w:cs="Calibri"/>
          <w:lang w:eastAsia="ar-SA"/>
        </w:rPr>
        <w:t xml:space="preserve">a dále souhlas Úřadu městské části Praha 5 č. j. </w:t>
      </w:r>
      <w:r w:rsidR="00A278F5" w:rsidRPr="003421C7">
        <w:rPr>
          <w:rFonts w:eastAsia="Times New Roman" w:cs="Calibri"/>
          <w:lang w:eastAsia="ar-SA"/>
        </w:rPr>
        <w:t>MC05 165670/2019</w:t>
      </w:r>
      <w:r w:rsidR="00597682" w:rsidRPr="003421C7">
        <w:rPr>
          <w:rFonts w:eastAsia="Times New Roman" w:cs="Calibri"/>
          <w:lang w:eastAsia="ar-SA"/>
        </w:rPr>
        <w:t xml:space="preserve"> </w:t>
      </w:r>
      <w:r w:rsidR="00D25686" w:rsidRPr="003421C7">
        <w:rPr>
          <w:rFonts w:ascii="Calibri" w:eastAsia="Times New Roman" w:hAnsi="Calibri" w:cs="Calibri"/>
          <w:lang w:eastAsia="ar-SA"/>
        </w:rPr>
        <w:t xml:space="preserve">ze dne </w:t>
      </w:r>
      <w:r w:rsidR="00A278F5" w:rsidRPr="003421C7">
        <w:rPr>
          <w:rFonts w:eastAsia="Times New Roman" w:cs="Calibri"/>
          <w:lang w:eastAsia="ar-SA"/>
        </w:rPr>
        <w:t>23.7.2019</w:t>
      </w:r>
      <w:r w:rsidR="00597682" w:rsidRPr="003421C7">
        <w:rPr>
          <w:rFonts w:eastAsia="Times New Roman" w:cs="Calibri"/>
          <w:lang w:eastAsia="ar-SA"/>
        </w:rPr>
        <w:t xml:space="preserve"> </w:t>
      </w:r>
      <w:r w:rsidR="00D25686" w:rsidRPr="003421C7">
        <w:rPr>
          <w:rFonts w:ascii="Calibri" w:eastAsia="Times New Roman" w:hAnsi="Calibri" w:cs="Calibri"/>
          <w:lang w:eastAsia="ar-SA"/>
        </w:rPr>
        <w:t xml:space="preserve">s dělením pozemku. </w:t>
      </w:r>
      <w:r w:rsidRPr="003421C7">
        <w:rPr>
          <w:rFonts w:ascii="Calibri" w:eastAsia="Times New Roman" w:hAnsi="Calibri" w:cs="Calibri"/>
          <w:lang w:eastAsia="ar-SA"/>
        </w:rPr>
        <w:t>Nedílnou s</w:t>
      </w:r>
      <w:r w:rsidR="00C62BB9" w:rsidRPr="003421C7">
        <w:rPr>
          <w:rFonts w:ascii="Calibri" w:eastAsia="Times New Roman" w:hAnsi="Calibri" w:cs="Calibri"/>
          <w:lang w:eastAsia="ar-SA"/>
        </w:rPr>
        <w:t xml:space="preserve">oučástí této smlouvy je geometrický plán </w:t>
      </w:r>
      <w:r w:rsidR="00C62BB9" w:rsidRPr="003421C7">
        <w:rPr>
          <w:rFonts w:eastAsia="Times New Roman" w:cs="Calibri"/>
          <w:lang w:eastAsia="ar-SA"/>
        </w:rPr>
        <w:t xml:space="preserve">č. </w:t>
      </w:r>
      <w:r w:rsidR="00A278F5" w:rsidRPr="003421C7">
        <w:rPr>
          <w:rFonts w:eastAsia="Times New Roman" w:cs="Calibri"/>
          <w:lang w:eastAsia="ar-SA"/>
        </w:rPr>
        <w:t>22</w:t>
      </w:r>
      <w:r w:rsidR="004B77F9" w:rsidRPr="003421C7">
        <w:rPr>
          <w:rFonts w:eastAsia="Times New Roman" w:cs="Calibri"/>
          <w:lang w:eastAsia="ar-SA"/>
        </w:rPr>
        <w:t>0</w:t>
      </w:r>
      <w:r w:rsidR="00A278F5" w:rsidRPr="003421C7">
        <w:rPr>
          <w:rFonts w:eastAsia="Times New Roman" w:cs="Calibri"/>
          <w:lang w:eastAsia="ar-SA"/>
        </w:rPr>
        <w:t>3-492017/2017</w:t>
      </w:r>
      <w:r w:rsidR="00C62BB9" w:rsidRPr="003421C7">
        <w:rPr>
          <w:rFonts w:eastAsia="Times New Roman" w:cs="Calibri"/>
          <w:lang w:eastAsia="ar-SA"/>
        </w:rPr>
        <w:t>.</w:t>
      </w:r>
      <w:r w:rsidR="009847CC" w:rsidRPr="009847CC">
        <w:t xml:space="preserve"> </w:t>
      </w:r>
      <w:r w:rsidR="009847CC" w:rsidRPr="009847CC">
        <w:rPr>
          <w:rFonts w:eastAsia="Times New Roman" w:cs="Calibri"/>
          <w:lang w:eastAsia="ar-SA"/>
        </w:rPr>
        <w:t>Volnou přílohou této smlouvy je smlouva o smlouvě budoucí uzavřená dne 29.9.2020 mezi Prodávajícím a společností Vodafone Czech Republic a.s.</w:t>
      </w:r>
      <w:r w:rsidR="009847CC">
        <w:rPr>
          <w:rFonts w:eastAsia="Times New Roman" w:cs="Calibri"/>
          <w:lang w:eastAsia="ar-SA"/>
        </w:rPr>
        <w:t xml:space="preserve"> </w:t>
      </w:r>
    </w:p>
    <w:bookmarkEnd w:id="6"/>
    <w:p w14:paraId="7000A1A6" w14:textId="77777777" w:rsidR="00697E77" w:rsidRPr="003421C7" w:rsidRDefault="00697E77">
      <w:pPr>
        <w:suppressAutoHyphens/>
        <w:spacing w:after="0" w:line="240" w:lineRule="auto"/>
        <w:ind w:left="567"/>
        <w:jc w:val="both"/>
        <w:rPr>
          <w:rFonts w:ascii="Calibri" w:eastAsia="Times New Roman" w:hAnsi="Calibri" w:cs="Calibri"/>
          <w:lang w:eastAsia="ar-SA"/>
        </w:rPr>
      </w:pPr>
    </w:p>
    <w:p w14:paraId="63464920" w14:textId="77777777" w:rsidR="00697E77" w:rsidRPr="003421C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sidRPr="003421C7">
        <w:rPr>
          <w:rFonts w:ascii="Calibri" w:eastAsia="Times New Roman" w:hAnsi="Calibri" w:cs="Calibri"/>
          <w:lang w:eastAsia="ar-SA"/>
        </w:rPr>
        <w:t>Účastníci této Smlouvy prohlašují, že jsou svéprávní, že smlouva byla sepsána dle jejich pravé a svobodné vůle, nikoliv v tísni nebo za nápadně nevýhodných podmínek, a že s obsahem Smlouvy po vzájemné dohodě souhlasí, což stvrzují svými podpisy.</w:t>
      </w:r>
    </w:p>
    <w:p w14:paraId="1A703927" w14:textId="77777777" w:rsidR="00697E77" w:rsidRPr="003421C7" w:rsidRDefault="00C62BB9">
      <w:pPr>
        <w:suppressAutoHyphens/>
        <w:spacing w:after="0" w:line="240" w:lineRule="auto"/>
        <w:rPr>
          <w:rFonts w:ascii="Calibri" w:eastAsia="Times New Roman" w:hAnsi="Calibri" w:cs="Calibri"/>
          <w:lang w:eastAsia="ar-SA"/>
        </w:rPr>
      </w:pPr>
      <w:r w:rsidRPr="003421C7">
        <w:rPr>
          <w:rFonts w:ascii="Calibri" w:eastAsia="Times New Roman" w:hAnsi="Calibri" w:cs="Calibri"/>
          <w:lang w:eastAsia="ar-SA"/>
        </w:rPr>
        <w:tab/>
      </w:r>
      <w:r w:rsidRPr="003421C7">
        <w:rPr>
          <w:rFonts w:ascii="Calibri" w:eastAsia="Times New Roman" w:hAnsi="Calibri" w:cs="Calibri"/>
          <w:lang w:eastAsia="ar-SA"/>
        </w:rPr>
        <w:tab/>
      </w:r>
      <w:r w:rsidRPr="003421C7">
        <w:rPr>
          <w:rFonts w:ascii="Calibri" w:eastAsia="Times New Roman" w:hAnsi="Calibri" w:cs="Calibri"/>
          <w:lang w:eastAsia="ar-SA"/>
        </w:rPr>
        <w:tab/>
        <w:t xml:space="preserve">             </w:t>
      </w:r>
      <w:r w:rsidRPr="003421C7">
        <w:rPr>
          <w:rFonts w:ascii="Calibri" w:eastAsia="Times New Roman" w:hAnsi="Calibri" w:cs="Calibri"/>
          <w:lang w:eastAsia="ar-SA"/>
        </w:rPr>
        <w:tab/>
      </w:r>
      <w:r w:rsidRPr="003421C7">
        <w:rPr>
          <w:rFonts w:ascii="Calibri" w:eastAsia="Times New Roman" w:hAnsi="Calibri" w:cs="Calibri"/>
          <w:lang w:eastAsia="ar-SA"/>
        </w:rPr>
        <w:tab/>
      </w:r>
      <w:r w:rsidRPr="003421C7">
        <w:rPr>
          <w:rFonts w:ascii="Calibri" w:eastAsia="Times New Roman" w:hAnsi="Calibri" w:cs="Calibri"/>
          <w:lang w:eastAsia="ar-SA"/>
        </w:rPr>
        <w:tab/>
      </w:r>
      <w:r w:rsidRPr="003421C7">
        <w:rPr>
          <w:rFonts w:ascii="Calibri" w:eastAsia="Times New Roman" w:hAnsi="Calibri" w:cs="Calibri"/>
          <w:lang w:eastAsia="ar-SA"/>
        </w:rPr>
        <w:tab/>
      </w:r>
      <w:r w:rsidRPr="003421C7">
        <w:rPr>
          <w:rFonts w:ascii="Calibri" w:eastAsia="Times New Roman" w:hAnsi="Calibri" w:cs="Calibri"/>
          <w:lang w:eastAsia="ar-SA"/>
        </w:rPr>
        <w:tab/>
      </w:r>
      <w:r w:rsidRPr="003421C7">
        <w:rPr>
          <w:rFonts w:ascii="Calibri" w:eastAsia="Times New Roman" w:hAnsi="Calibri" w:cs="Calibri"/>
          <w:lang w:eastAsia="ar-SA"/>
        </w:rPr>
        <w:tab/>
      </w:r>
    </w:p>
    <w:tbl>
      <w:tblPr>
        <w:tblW w:w="9212" w:type="dxa"/>
        <w:tblLayout w:type="fixed"/>
        <w:tblLook w:val="04A0" w:firstRow="1" w:lastRow="0" w:firstColumn="1" w:lastColumn="0" w:noHBand="0" w:noVBand="1"/>
      </w:tblPr>
      <w:tblGrid>
        <w:gridCol w:w="4606"/>
        <w:gridCol w:w="4606"/>
      </w:tblGrid>
      <w:tr w:rsidR="00697E77" w:rsidRPr="003421C7" w14:paraId="160D6FAB" w14:textId="77777777">
        <w:tc>
          <w:tcPr>
            <w:tcW w:w="4606" w:type="dxa"/>
            <w:shd w:val="clear" w:color="auto" w:fill="auto"/>
          </w:tcPr>
          <w:p w14:paraId="5E4D4F8E" w14:textId="77777777" w:rsidR="00697E77" w:rsidRPr="003421C7" w:rsidRDefault="00C62BB9">
            <w:pPr>
              <w:suppressAutoHyphens/>
              <w:snapToGrid w:val="0"/>
              <w:spacing w:after="0" w:line="240" w:lineRule="auto"/>
              <w:rPr>
                <w:rFonts w:ascii="Calibri" w:eastAsia="Times New Roman" w:hAnsi="Calibri" w:cs="Calibri"/>
                <w:lang w:eastAsia="ar-SA"/>
              </w:rPr>
            </w:pPr>
            <w:r w:rsidRPr="003421C7">
              <w:rPr>
                <w:rFonts w:ascii="Calibri" w:eastAsia="Times New Roman" w:hAnsi="Calibri" w:cs="Calibri"/>
                <w:lang w:eastAsia="ar-SA"/>
              </w:rPr>
              <w:t xml:space="preserve">V Praze dne </w:t>
            </w:r>
          </w:p>
        </w:tc>
        <w:tc>
          <w:tcPr>
            <w:tcW w:w="4606" w:type="dxa"/>
            <w:shd w:val="clear" w:color="auto" w:fill="auto"/>
          </w:tcPr>
          <w:p w14:paraId="56F1D1E0" w14:textId="77777777" w:rsidR="00697E77" w:rsidRPr="003421C7" w:rsidRDefault="00697E77">
            <w:pPr>
              <w:suppressAutoHyphens/>
              <w:snapToGrid w:val="0"/>
              <w:spacing w:after="0" w:line="240" w:lineRule="auto"/>
              <w:rPr>
                <w:rFonts w:ascii="Calibri" w:eastAsia="Times New Roman" w:hAnsi="Calibri" w:cs="Calibri"/>
                <w:lang w:eastAsia="ar-SA"/>
              </w:rPr>
            </w:pPr>
          </w:p>
        </w:tc>
      </w:tr>
    </w:tbl>
    <w:p w14:paraId="1C81BF2D" w14:textId="77777777" w:rsidR="00697E77" w:rsidRPr="003421C7" w:rsidRDefault="00697E77">
      <w:pPr>
        <w:suppressAutoHyphens/>
        <w:spacing w:after="0" w:line="240" w:lineRule="auto"/>
        <w:rPr>
          <w:rFonts w:ascii="Calibri" w:eastAsia="Times New Roman" w:hAnsi="Calibri" w:cs="Arial"/>
          <w:lang w:eastAsia="ar-SA"/>
        </w:rPr>
      </w:pPr>
    </w:p>
    <w:p w14:paraId="072F4A7A" w14:textId="3C48DA33" w:rsidR="00D25686" w:rsidRPr="003421C7" w:rsidRDefault="00D25686">
      <w:pPr>
        <w:suppressAutoHyphens/>
        <w:spacing w:after="0" w:line="240" w:lineRule="auto"/>
        <w:rPr>
          <w:rFonts w:ascii="Calibri" w:eastAsia="Times New Roman" w:hAnsi="Calibri" w:cs="Arial"/>
          <w:lang w:eastAsia="ar-SA"/>
        </w:rPr>
      </w:pPr>
    </w:p>
    <w:p w14:paraId="51E7B2FD" w14:textId="77777777" w:rsidR="00D25686" w:rsidRPr="003421C7" w:rsidRDefault="00D25686">
      <w:pPr>
        <w:suppressAutoHyphens/>
        <w:spacing w:after="0" w:line="240" w:lineRule="auto"/>
        <w:rPr>
          <w:rFonts w:ascii="Calibri" w:eastAsia="Times New Roman" w:hAnsi="Calibri" w:cs="Arial"/>
          <w:lang w:eastAsia="ar-SA"/>
        </w:rPr>
      </w:pPr>
    </w:p>
    <w:p w14:paraId="02FDFC25" w14:textId="77777777" w:rsidR="00697E77" w:rsidRPr="003421C7" w:rsidRDefault="00C62BB9">
      <w:pPr>
        <w:suppressAutoHyphens/>
        <w:spacing w:after="0" w:line="240" w:lineRule="auto"/>
        <w:rPr>
          <w:rFonts w:ascii="Calibri" w:eastAsia="Times New Roman" w:hAnsi="Calibri" w:cs="Arial"/>
          <w:lang w:eastAsia="ar-SA"/>
        </w:rPr>
      </w:pPr>
      <w:bookmarkStart w:id="7" w:name="_Hlk21881479"/>
      <w:r w:rsidRPr="003421C7">
        <w:rPr>
          <w:rFonts w:ascii="Calibri" w:eastAsia="Times New Roman" w:hAnsi="Calibri" w:cs="Arial"/>
          <w:lang w:eastAsia="ar-SA"/>
        </w:rPr>
        <w:t>__________________________</w:t>
      </w:r>
      <w:r w:rsidRPr="003421C7">
        <w:rPr>
          <w:rFonts w:ascii="Calibri" w:eastAsia="Times New Roman" w:hAnsi="Calibri" w:cs="Arial"/>
          <w:lang w:eastAsia="ar-SA"/>
        </w:rPr>
        <w:tab/>
      </w:r>
      <w:r w:rsidRPr="003421C7">
        <w:rPr>
          <w:rFonts w:ascii="Calibri" w:eastAsia="Times New Roman" w:hAnsi="Calibri" w:cs="Arial"/>
          <w:lang w:eastAsia="ar-SA"/>
        </w:rPr>
        <w:tab/>
      </w:r>
      <w:r w:rsidRPr="003421C7">
        <w:rPr>
          <w:rFonts w:ascii="Calibri" w:eastAsia="Times New Roman" w:hAnsi="Calibri" w:cs="Arial"/>
          <w:lang w:eastAsia="ar-SA"/>
        </w:rPr>
        <w:tab/>
        <w:t>__________________________</w:t>
      </w:r>
    </w:p>
    <w:p w14:paraId="64BEC718" w14:textId="3D5B5FC7" w:rsidR="00697E77" w:rsidRPr="003421C7" w:rsidRDefault="002D5F10">
      <w:pPr>
        <w:suppressAutoHyphens/>
        <w:spacing w:after="0" w:line="240" w:lineRule="auto"/>
        <w:rPr>
          <w:rFonts w:eastAsia="Times New Roman" w:cs="Calibri"/>
          <w:b/>
          <w:bCs/>
          <w:lang w:eastAsia="ar-SA"/>
        </w:rPr>
      </w:pPr>
      <w:r>
        <w:rPr>
          <w:rFonts w:eastAsia="Times New Roman" w:cs="Calibri"/>
          <w:b/>
          <w:bCs/>
          <w:lang w:eastAsia="ar-SA"/>
        </w:rPr>
        <w:t>Bytový podnik v Praze 5,</w:t>
      </w:r>
      <w:r>
        <w:rPr>
          <w:rFonts w:eastAsia="Times New Roman" w:cs="Calibri"/>
          <w:b/>
          <w:bCs/>
          <w:lang w:eastAsia="ar-SA"/>
        </w:rPr>
        <w:tab/>
      </w:r>
      <w:r>
        <w:rPr>
          <w:rFonts w:eastAsia="Times New Roman" w:cs="Calibri"/>
          <w:b/>
          <w:bCs/>
          <w:lang w:eastAsia="ar-SA"/>
        </w:rPr>
        <w:tab/>
      </w:r>
      <w:r w:rsidR="004B77F9" w:rsidRPr="003421C7">
        <w:rPr>
          <w:rFonts w:eastAsia="Times New Roman" w:cs="Calibri"/>
          <w:b/>
          <w:bCs/>
          <w:lang w:eastAsia="ar-SA"/>
        </w:rPr>
        <w:t xml:space="preserve">Společenství vlastníků </w:t>
      </w:r>
      <w:r>
        <w:rPr>
          <w:rFonts w:eastAsia="Times New Roman" w:cs="Calibri"/>
          <w:b/>
          <w:bCs/>
          <w:lang w:eastAsia="ar-SA"/>
        </w:rPr>
        <w:t xml:space="preserve">jednotek </w:t>
      </w:r>
      <w:r w:rsidR="004B77F9" w:rsidRPr="003421C7">
        <w:rPr>
          <w:rFonts w:eastAsia="Times New Roman" w:cs="Calibri"/>
          <w:b/>
          <w:bCs/>
          <w:lang w:eastAsia="ar-SA"/>
        </w:rPr>
        <w:t>Destinové 939/7, Praha 5</w:t>
      </w:r>
    </w:p>
    <w:p w14:paraId="05E8D1A5" w14:textId="77777777" w:rsidR="00697E77" w:rsidRPr="003421C7" w:rsidRDefault="00C62BB9">
      <w:pPr>
        <w:suppressAutoHyphens/>
        <w:spacing w:after="0" w:line="240" w:lineRule="auto"/>
        <w:rPr>
          <w:rFonts w:eastAsia="Times New Roman" w:cs="Calibri"/>
          <w:b/>
          <w:lang w:eastAsia="ar-SA"/>
        </w:rPr>
      </w:pPr>
      <w:r w:rsidRPr="003421C7">
        <w:rPr>
          <w:rFonts w:eastAsia="Times New Roman" w:cs="Calibri"/>
          <w:b/>
          <w:bCs/>
          <w:lang w:eastAsia="ar-SA"/>
        </w:rPr>
        <w:t>státní podnik v likvidaci</w:t>
      </w:r>
      <w:r w:rsidRPr="003421C7">
        <w:rPr>
          <w:rFonts w:eastAsia="Times New Roman" w:cs="Calibri"/>
          <w:b/>
          <w:bCs/>
          <w:lang w:eastAsia="ar-SA"/>
        </w:rPr>
        <w:tab/>
      </w:r>
      <w:r w:rsidRPr="003421C7">
        <w:rPr>
          <w:rFonts w:eastAsia="Times New Roman" w:cs="Calibri"/>
          <w:b/>
          <w:bCs/>
          <w:lang w:eastAsia="ar-SA"/>
        </w:rPr>
        <w:tab/>
      </w:r>
      <w:r w:rsidRPr="003421C7">
        <w:rPr>
          <w:rFonts w:eastAsia="Times New Roman" w:cs="Calibri"/>
          <w:b/>
          <w:bCs/>
          <w:lang w:eastAsia="ar-SA"/>
        </w:rPr>
        <w:tab/>
      </w:r>
      <w:r w:rsidRPr="003421C7">
        <w:rPr>
          <w:rFonts w:eastAsia="Times New Roman" w:cs="Calibri"/>
          <w:b/>
          <w:bCs/>
          <w:lang w:eastAsia="ar-SA"/>
        </w:rPr>
        <w:tab/>
      </w:r>
      <w:r w:rsidRPr="003421C7">
        <w:rPr>
          <w:rFonts w:eastAsia="Times New Roman" w:cs="Calibri"/>
          <w:bCs/>
          <w:lang w:eastAsia="ar-SA"/>
        </w:rPr>
        <w:t>kupující</w:t>
      </w:r>
    </w:p>
    <w:p w14:paraId="4FBF5CF7" w14:textId="603C9DA8" w:rsidR="00697E77" w:rsidRPr="003421C7" w:rsidRDefault="00C62BB9">
      <w:pPr>
        <w:suppressAutoHyphens/>
        <w:spacing w:after="0" w:line="240" w:lineRule="auto"/>
      </w:pPr>
      <w:r w:rsidRPr="003421C7">
        <w:t>prodávající</w:t>
      </w:r>
      <w:r w:rsidR="00A278F5" w:rsidRPr="003421C7">
        <w:tab/>
      </w:r>
      <w:r w:rsidR="00A278F5" w:rsidRPr="003421C7">
        <w:tab/>
      </w:r>
      <w:r w:rsidR="00A278F5" w:rsidRPr="003421C7">
        <w:tab/>
      </w:r>
      <w:r w:rsidR="00A278F5" w:rsidRPr="003421C7">
        <w:tab/>
      </w:r>
      <w:r w:rsidR="00A278F5" w:rsidRPr="003421C7">
        <w:tab/>
      </w:r>
      <w:r w:rsidR="00A278F5" w:rsidRPr="003421C7">
        <w:tab/>
        <w:t xml:space="preserve">zastoupené </w:t>
      </w:r>
      <w:r w:rsidR="004B77F9" w:rsidRPr="003421C7">
        <w:t xml:space="preserve">MUDr. Vojtěchem </w:t>
      </w:r>
      <w:proofErr w:type="spellStart"/>
      <w:r w:rsidR="004B77F9" w:rsidRPr="003421C7">
        <w:t>Babánkem</w:t>
      </w:r>
      <w:proofErr w:type="spellEnd"/>
    </w:p>
    <w:p w14:paraId="7B5E4824" w14:textId="50FB5DFA" w:rsidR="00697E77" w:rsidRPr="003421C7" w:rsidRDefault="00C62BB9">
      <w:pPr>
        <w:suppressAutoHyphens/>
        <w:spacing w:after="0" w:line="240" w:lineRule="auto"/>
      </w:pPr>
      <w:proofErr w:type="spellStart"/>
      <w:r w:rsidRPr="003421C7">
        <w:t>zast</w:t>
      </w:r>
      <w:proofErr w:type="spellEnd"/>
      <w:r w:rsidRPr="003421C7">
        <w:t xml:space="preserve">. Radkem </w:t>
      </w:r>
      <w:proofErr w:type="spellStart"/>
      <w:r w:rsidRPr="003421C7">
        <w:t>Vachtlem</w:t>
      </w:r>
      <w:proofErr w:type="spellEnd"/>
      <w:r w:rsidRPr="003421C7">
        <w:t>,</w:t>
      </w:r>
      <w:r w:rsidR="00A278F5" w:rsidRPr="003421C7">
        <w:tab/>
      </w:r>
      <w:r w:rsidR="00A278F5" w:rsidRPr="003421C7">
        <w:tab/>
      </w:r>
      <w:r w:rsidR="00A278F5" w:rsidRPr="003421C7">
        <w:tab/>
      </w:r>
      <w:r w:rsidR="00A278F5" w:rsidRPr="003421C7">
        <w:tab/>
      </w:r>
      <w:r w:rsidR="00744527" w:rsidRPr="003421C7">
        <w:t>předsed</w:t>
      </w:r>
      <w:r w:rsidR="004B77F9" w:rsidRPr="003421C7">
        <w:t>ou</w:t>
      </w:r>
      <w:r w:rsidR="00744527" w:rsidRPr="003421C7">
        <w:t xml:space="preserve"> </w:t>
      </w:r>
      <w:r w:rsidR="0011534F" w:rsidRPr="003421C7">
        <w:t>výboru</w:t>
      </w:r>
    </w:p>
    <w:p w14:paraId="292E8F5B" w14:textId="77777777" w:rsidR="00D25686" w:rsidRPr="003421C7" w:rsidRDefault="00C62BB9">
      <w:pPr>
        <w:suppressAutoHyphens/>
        <w:spacing w:after="0" w:line="240" w:lineRule="auto"/>
      </w:pPr>
      <w:r w:rsidRPr="003421C7">
        <w:t>likvidátorem</w:t>
      </w:r>
      <w:r w:rsidRPr="003421C7">
        <w:tab/>
      </w:r>
      <w:r w:rsidRPr="003421C7">
        <w:tab/>
      </w:r>
    </w:p>
    <w:p w14:paraId="6B029A2A" w14:textId="54B228FC" w:rsidR="00697E77" w:rsidRPr="003421C7" w:rsidRDefault="00C62BB9">
      <w:pPr>
        <w:suppressAutoHyphens/>
        <w:spacing w:after="0" w:line="240" w:lineRule="auto"/>
      </w:pPr>
      <w:r w:rsidRPr="003421C7">
        <w:tab/>
      </w:r>
      <w:r w:rsidRPr="003421C7">
        <w:tab/>
      </w:r>
      <w:r w:rsidRPr="003421C7">
        <w:tab/>
      </w:r>
      <w:r w:rsidRPr="003421C7">
        <w:tab/>
      </w:r>
    </w:p>
    <w:p w14:paraId="51DB3B57" w14:textId="77777777" w:rsidR="00D25686" w:rsidRPr="003421C7" w:rsidRDefault="00D25686">
      <w:pPr>
        <w:suppressAutoHyphens/>
        <w:spacing w:after="0" w:line="240" w:lineRule="auto"/>
      </w:pPr>
    </w:p>
    <w:p w14:paraId="5DE13EA8" w14:textId="77777777" w:rsidR="00697E77" w:rsidRPr="003421C7" w:rsidRDefault="00C62BB9">
      <w:pPr>
        <w:suppressAutoHyphens/>
        <w:spacing w:after="0" w:line="240" w:lineRule="auto"/>
        <w:rPr>
          <w:rFonts w:ascii="Calibri" w:eastAsia="Times New Roman" w:hAnsi="Calibri" w:cs="Arial"/>
          <w:lang w:eastAsia="ar-SA"/>
        </w:rPr>
      </w:pPr>
      <w:r w:rsidRPr="003421C7">
        <w:rPr>
          <w:rFonts w:ascii="Calibri" w:eastAsia="Times New Roman" w:hAnsi="Calibri" w:cs="Arial"/>
          <w:lang w:eastAsia="ar-SA"/>
        </w:rPr>
        <w:tab/>
      </w:r>
      <w:r w:rsidRPr="003421C7">
        <w:rPr>
          <w:rFonts w:ascii="Calibri" w:eastAsia="Times New Roman" w:hAnsi="Calibri" w:cs="Arial"/>
          <w:lang w:eastAsia="ar-SA"/>
        </w:rPr>
        <w:tab/>
      </w:r>
      <w:r w:rsidRPr="003421C7">
        <w:rPr>
          <w:rFonts w:ascii="Calibri" w:eastAsia="Times New Roman" w:hAnsi="Calibri" w:cs="Arial"/>
          <w:lang w:eastAsia="ar-SA"/>
        </w:rPr>
        <w:tab/>
      </w:r>
      <w:r w:rsidRPr="003421C7">
        <w:rPr>
          <w:rFonts w:ascii="Calibri" w:eastAsia="Times New Roman" w:hAnsi="Calibri" w:cs="Arial"/>
          <w:lang w:eastAsia="ar-SA"/>
        </w:rPr>
        <w:tab/>
      </w:r>
      <w:r w:rsidRPr="003421C7">
        <w:rPr>
          <w:rFonts w:ascii="Calibri" w:eastAsia="Times New Roman" w:hAnsi="Calibri" w:cs="Arial"/>
          <w:lang w:eastAsia="ar-SA"/>
        </w:rPr>
        <w:tab/>
      </w:r>
      <w:r w:rsidRPr="003421C7">
        <w:rPr>
          <w:rFonts w:ascii="Calibri" w:eastAsia="Times New Roman" w:hAnsi="Calibri" w:cs="Arial"/>
          <w:lang w:eastAsia="ar-SA"/>
        </w:rPr>
        <w:tab/>
      </w:r>
      <w:r w:rsidRPr="003421C7">
        <w:rPr>
          <w:rFonts w:ascii="Calibri" w:eastAsia="Times New Roman" w:hAnsi="Calibri" w:cs="Arial"/>
          <w:lang w:eastAsia="ar-SA"/>
        </w:rPr>
        <w:tab/>
        <w:t>__________________________</w:t>
      </w:r>
    </w:p>
    <w:p w14:paraId="252DA78C" w14:textId="3A8F4118" w:rsidR="00697E77" w:rsidRPr="003421C7" w:rsidRDefault="002D5F10" w:rsidP="008A08CE">
      <w:pPr>
        <w:suppressAutoHyphens/>
        <w:spacing w:after="0" w:line="240" w:lineRule="auto"/>
      </w:pP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sidR="004B77F9" w:rsidRPr="003421C7">
        <w:rPr>
          <w:rFonts w:eastAsia="Times New Roman" w:cs="Calibri"/>
          <w:b/>
          <w:bCs/>
          <w:lang w:eastAsia="ar-SA"/>
        </w:rPr>
        <w:t xml:space="preserve">Společenství vlastníků </w:t>
      </w:r>
      <w:r>
        <w:rPr>
          <w:rFonts w:eastAsia="Times New Roman" w:cs="Calibri"/>
          <w:b/>
          <w:bCs/>
          <w:lang w:eastAsia="ar-SA"/>
        </w:rPr>
        <w:t xml:space="preserve">jednotek </w:t>
      </w:r>
      <w:r w:rsidR="004B77F9" w:rsidRPr="003421C7">
        <w:rPr>
          <w:rFonts w:eastAsia="Times New Roman" w:cs="Calibri"/>
          <w:b/>
          <w:bCs/>
          <w:lang w:eastAsia="ar-SA"/>
        </w:rPr>
        <w:t>D</w:t>
      </w:r>
      <w:r w:rsidR="00AE5FF6">
        <w:rPr>
          <w:rFonts w:eastAsia="Times New Roman" w:cs="Calibri"/>
          <w:b/>
          <w:bCs/>
          <w:lang w:eastAsia="ar-SA"/>
        </w:rPr>
        <w:t>e</w:t>
      </w:r>
      <w:r w:rsidR="004B77F9" w:rsidRPr="003421C7">
        <w:rPr>
          <w:rFonts w:eastAsia="Times New Roman" w:cs="Calibri"/>
          <w:b/>
          <w:bCs/>
          <w:lang w:eastAsia="ar-SA"/>
        </w:rPr>
        <w:t>stinové 939/7, Praha 5</w:t>
      </w:r>
      <w:r w:rsidR="00C62BB9" w:rsidRPr="003421C7">
        <w:tab/>
      </w:r>
      <w:r w:rsidR="00C62BB9" w:rsidRPr="003421C7">
        <w:tab/>
      </w:r>
      <w:r w:rsidR="00C62BB9" w:rsidRPr="003421C7">
        <w:tab/>
      </w:r>
      <w:r w:rsidR="00C62BB9" w:rsidRPr="003421C7">
        <w:tab/>
      </w:r>
      <w:r w:rsidR="00C62BB9" w:rsidRPr="003421C7">
        <w:tab/>
      </w:r>
      <w:r w:rsidR="00C62BB9" w:rsidRPr="003421C7">
        <w:tab/>
      </w:r>
      <w:r w:rsidR="00C62BB9" w:rsidRPr="003421C7">
        <w:tab/>
        <w:t>kupující</w:t>
      </w:r>
    </w:p>
    <w:p w14:paraId="4E5BD53C" w14:textId="6D248D35" w:rsidR="00744527" w:rsidRPr="003421C7" w:rsidRDefault="00744527" w:rsidP="008A08CE">
      <w:pPr>
        <w:suppressAutoHyphens/>
        <w:spacing w:after="0" w:line="240" w:lineRule="auto"/>
      </w:pPr>
      <w:r w:rsidRPr="003421C7">
        <w:tab/>
      </w:r>
      <w:r w:rsidRPr="003421C7">
        <w:tab/>
      </w:r>
      <w:r w:rsidRPr="003421C7">
        <w:tab/>
      </w:r>
      <w:r w:rsidRPr="003421C7">
        <w:tab/>
      </w:r>
      <w:r w:rsidRPr="003421C7">
        <w:tab/>
      </w:r>
      <w:r w:rsidRPr="003421C7">
        <w:tab/>
      </w:r>
      <w:r w:rsidRPr="003421C7">
        <w:tab/>
      </w:r>
      <w:r w:rsidR="00E05CB3" w:rsidRPr="003421C7">
        <w:t>z</w:t>
      </w:r>
      <w:r w:rsidR="0011534F" w:rsidRPr="003421C7">
        <w:t xml:space="preserve">astoupené </w:t>
      </w:r>
      <w:r w:rsidRPr="003421C7">
        <w:t>M</w:t>
      </w:r>
      <w:r w:rsidR="0011534F" w:rsidRPr="003421C7">
        <w:t>gr. Evou Bartůňkovou</w:t>
      </w:r>
    </w:p>
    <w:p w14:paraId="77C52513" w14:textId="2E4A2E5B" w:rsidR="00744527" w:rsidRDefault="00744527" w:rsidP="008A08CE">
      <w:pPr>
        <w:suppressAutoHyphens/>
        <w:spacing w:after="0" w:line="240" w:lineRule="auto"/>
      </w:pPr>
      <w:r w:rsidRPr="003421C7">
        <w:tab/>
      </w:r>
      <w:r w:rsidRPr="003421C7">
        <w:tab/>
      </w:r>
      <w:r w:rsidRPr="003421C7">
        <w:tab/>
      </w:r>
      <w:r w:rsidRPr="003421C7">
        <w:tab/>
      </w:r>
      <w:r w:rsidRPr="003421C7">
        <w:tab/>
      </w:r>
      <w:r w:rsidRPr="003421C7">
        <w:tab/>
      </w:r>
      <w:r w:rsidRPr="003421C7">
        <w:tab/>
      </w:r>
      <w:r w:rsidR="0011534F" w:rsidRPr="003421C7">
        <w:t>místopředsedkyní výboru</w:t>
      </w:r>
    </w:p>
    <w:p w14:paraId="377D2136" w14:textId="7A3E69C0" w:rsidR="00564DEC" w:rsidRDefault="00564DEC" w:rsidP="008A08CE">
      <w:pPr>
        <w:suppressAutoHyphens/>
        <w:spacing w:after="0" w:line="240" w:lineRule="auto"/>
      </w:pPr>
    </w:p>
    <w:p w14:paraId="476BE6D5" w14:textId="6C8E3736" w:rsidR="00D25686" w:rsidRDefault="00D25686" w:rsidP="008A08CE">
      <w:pPr>
        <w:suppressAutoHyphens/>
        <w:spacing w:after="0" w:line="240" w:lineRule="auto"/>
      </w:pPr>
    </w:p>
    <w:bookmarkEnd w:id="7"/>
    <w:p w14:paraId="4DD96474" w14:textId="77777777" w:rsidR="00697E77" w:rsidRDefault="00697E77" w:rsidP="00A55356">
      <w:pPr>
        <w:suppressAutoHyphens/>
        <w:spacing w:after="0" w:line="240" w:lineRule="auto"/>
      </w:pPr>
    </w:p>
    <w:sectPr w:rsidR="00697E77">
      <w:headerReference w:type="default" r:id="rId8"/>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B927E" w14:textId="77777777" w:rsidR="00096DBB" w:rsidRDefault="00096DBB">
      <w:pPr>
        <w:spacing w:line="240" w:lineRule="auto"/>
      </w:pPr>
      <w:r>
        <w:separator/>
      </w:r>
    </w:p>
  </w:endnote>
  <w:endnote w:type="continuationSeparator" w:id="0">
    <w:p w14:paraId="6CE207B5" w14:textId="77777777" w:rsidR="00096DBB" w:rsidRDefault="00096DBB">
      <w:pPr>
        <w:spacing w:line="240" w:lineRule="auto"/>
      </w:pPr>
      <w:r>
        <w:continuationSeparator/>
      </w:r>
    </w:p>
  </w:endnote>
  <w:endnote w:type="continuationNotice" w:id="1">
    <w:p w14:paraId="027D10B4" w14:textId="77777777" w:rsidR="00096DBB" w:rsidRDefault="00096D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277" w14:textId="77777777" w:rsidR="00697E77" w:rsidRDefault="00C62B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4E6941" w14:textId="77777777" w:rsidR="00697E77" w:rsidRDefault="00697E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1E64" w14:textId="77777777" w:rsidR="00697E77" w:rsidRDefault="00C62BB9">
    <w:pPr>
      <w:pStyle w:val="Zpat"/>
      <w:framePr w:wrap="around" w:vAnchor="text" w:hAnchor="margin" w:xAlign="center" w:y="1"/>
      <w:rPr>
        <w:rStyle w:val="slostrnky"/>
        <w:rFonts w:ascii="Calibri" w:hAnsi="Calibri" w:cs="Calibri"/>
      </w:rPr>
    </w:pPr>
    <w:r>
      <w:rPr>
        <w:rStyle w:val="slostrnky"/>
        <w:rFonts w:ascii="Calibri" w:hAnsi="Calibri" w:cs="Calibri"/>
      </w:rPr>
      <w:fldChar w:fldCharType="begin"/>
    </w:r>
    <w:r>
      <w:rPr>
        <w:rStyle w:val="slostrnky"/>
        <w:rFonts w:ascii="Calibri" w:hAnsi="Calibri" w:cs="Calibri"/>
      </w:rPr>
      <w:instrText xml:space="preserve">PAGE  </w:instrText>
    </w:r>
    <w:r>
      <w:rPr>
        <w:rStyle w:val="slostrnky"/>
        <w:rFonts w:ascii="Calibri" w:hAnsi="Calibri" w:cs="Calibri"/>
      </w:rPr>
      <w:fldChar w:fldCharType="separate"/>
    </w:r>
    <w:r w:rsidR="002D5F10">
      <w:rPr>
        <w:rStyle w:val="slostrnky"/>
        <w:rFonts w:ascii="Calibri" w:hAnsi="Calibri" w:cs="Calibri"/>
        <w:noProof/>
      </w:rPr>
      <w:t>5</w:t>
    </w:r>
    <w:r>
      <w:rPr>
        <w:rStyle w:val="slostrnky"/>
        <w:rFonts w:ascii="Calibri" w:hAnsi="Calibri" w:cs="Calibri"/>
      </w:rPr>
      <w:fldChar w:fldCharType="end"/>
    </w:r>
  </w:p>
  <w:p w14:paraId="7584B4BF" w14:textId="77777777" w:rsidR="00697E77" w:rsidRDefault="00697E77">
    <w:pPr>
      <w:pStyle w:val="Zpa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FB9E" w14:textId="77777777" w:rsidR="00096DBB" w:rsidRDefault="00096DBB">
      <w:pPr>
        <w:spacing w:after="0"/>
      </w:pPr>
      <w:r>
        <w:separator/>
      </w:r>
    </w:p>
  </w:footnote>
  <w:footnote w:type="continuationSeparator" w:id="0">
    <w:p w14:paraId="530066E7" w14:textId="77777777" w:rsidR="00096DBB" w:rsidRDefault="00096DBB">
      <w:pPr>
        <w:spacing w:after="0"/>
      </w:pPr>
      <w:r>
        <w:continuationSeparator/>
      </w:r>
    </w:p>
  </w:footnote>
  <w:footnote w:type="continuationNotice" w:id="1">
    <w:p w14:paraId="1679C31E" w14:textId="77777777" w:rsidR="00096DBB" w:rsidRDefault="00096D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117D" w14:textId="77777777" w:rsidR="00A55356" w:rsidRDefault="00A5535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decimal"/>
      <w:lvlText w:val="%1"/>
      <w:lvlJc w:val="left"/>
      <w:pPr>
        <w:tabs>
          <w:tab w:val="left" w:pos="0"/>
        </w:tabs>
        <w:ind w:left="360" w:hanging="360"/>
      </w:pPr>
      <w:rPr>
        <w:rFonts w:hint="default"/>
      </w:rPr>
    </w:lvl>
    <w:lvl w:ilvl="1">
      <w:start w:val="1"/>
      <w:numFmt w:val="decimal"/>
      <w:lvlText w:val="%1.%2"/>
      <w:lvlJc w:val="left"/>
      <w:pPr>
        <w:tabs>
          <w:tab w:val="left" w:pos="0"/>
        </w:tabs>
        <w:ind w:left="360" w:hanging="360"/>
      </w:pPr>
      <w:rPr>
        <w:rFonts w:hint="default"/>
      </w:rPr>
    </w:lvl>
    <w:lvl w:ilvl="2">
      <w:start w:val="1"/>
      <w:numFmt w:val="decimal"/>
      <w:lvlText w:val="%1.%2.%3"/>
      <w:lvlJc w:val="left"/>
      <w:pPr>
        <w:tabs>
          <w:tab w:val="left" w:pos="0"/>
        </w:tabs>
        <w:ind w:left="720" w:hanging="720"/>
      </w:pPr>
      <w:rPr>
        <w:rFonts w:hint="default"/>
        <w:color w:val="000000" w:themeColor="text1"/>
        <w:sz w:val="22"/>
        <w:szCs w:val="22"/>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800" w:hanging="1800"/>
      </w:pPr>
      <w:rPr>
        <w:rFonts w:hint="default"/>
      </w:rPr>
    </w:lvl>
  </w:abstractNum>
  <w:abstractNum w:abstractNumId="1" w15:restartNumberingAfterBreak="0">
    <w:nsid w:val="00000003"/>
    <w:multiLevelType w:val="singleLevel"/>
    <w:tmpl w:val="00000003"/>
    <w:lvl w:ilvl="0">
      <w:start w:val="1"/>
      <w:numFmt w:val="decimal"/>
      <w:lvlText w:val="6.%1."/>
      <w:lvlJc w:val="left"/>
      <w:pPr>
        <w:ind w:left="720" w:hanging="360"/>
      </w:pPr>
      <w:rPr>
        <w:rFonts w:hint="default"/>
        <w:b w:val="0"/>
      </w:rPr>
    </w:lvl>
  </w:abstractNum>
  <w:abstractNum w:abstractNumId="2" w15:restartNumberingAfterBreak="0">
    <w:nsid w:val="00000005"/>
    <w:multiLevelType w:val="singleLevel"/>
    <w:tmpl w:val="00000005"/>
    <w:lvl w:ilvl="0">
      <w:start w:val="1"/>
      <w:numFmt w:val="decimal"/>
      <w:lvlText w:val="7.%1."/>
      <w:lvlJc w:val="left"/>
      <w:pPr>
        <w:ind w:left="1080" w:hanging="360"/>
      </w:pPr>
      <w:rPr>
        <w:rFonts w:hint="default"/>
        <w:b w:val="0"/>
      </w:rPr>
    </w:lvl>
  </w:abstractNum>
  <w:abstractNum w:abstractNumId="3" w15:restartNumberingAfterBreak="0">
    <w:nsid w:val="00000007"/>
    <w:multiLevelType w:val="singleLevel"/>
    <w:tmpl w:val="00000007"/>
    <w:lvl w:ilvl="0">
      <w:start w:val="1"/>
      <w:numFmt w:val="decimal"/>
      <w:lvlText w:val="5.%1"/>
      <w:lvlJc w:val="left"/>
      <w:pPr>
        <w:tabs>
          <w:tab w:val="left" w:pos="0"/>
        </w:tabs>
        <w:ind w:left="927" w:hanging="360"/>
      </w:pPr>
    </w:lvl>
  </w:abstractNum>
  <w:abstractNum w:abstractNumId="4" w15:restartNumberingAfterBreak="0">
    <w:nsid w:val="0000000B"/>
    <w:multiLevelType w:val="singleLevel"/>
    <w:tmpl w:val="0000000B"/>
    <w:lvl w:ilvl="0">
      <w:start w:val="1"/>
      <w:numFmt w:val="decimal"/>
      <w:lvlText w:val="3.%1"/>
      <w:lvlJc w:val="left"/>
      <w:pPr>
        <w:tabs>
          <w:tab w:val="left" w:pos="720"/>
        </w:tabs>
        <w:ind w:left="720" w:hanging="360"/>
      </w:pPr>
      <w:rPr>
        <w:b w:val="0"/>
        <w:color w:val="auto"/>
      </w:rPr>
    </w:lvl>
  </w:abstractNum>
  <w:abstractNum w:abstractNumId="5" w15:restartNumberingAfterBreak="0">
    <w:nsid w:val="0000000D"/>
    <w:multiLevelType w:val="singleLevel"/>
    <w:tmpl w:val="0000000D"/>
    <w:lvl w:ilvl="0">
      <w:start w:val="1"/>
      <w:numFmt w:val="decimal"/>
      <w:lvlText w:val="8.%1."/>
      <w:lvlJc w:val="left"/>
      <w:pPr>
        <w:ind w:left="1440" w:hanging="360"/>
      </w:pPr>
      <w:rPr>
        <w:rFonts w:hint="default"/>
        <w:b w:val="0"/>
      </w:rPr>
    </w:lvl>
  </w:abstractNum>
  <w:abstractNum w:abstractNumId="6" w15:restartNumberingAfterBreak="0">
    <w:nsid w:val="0000000E"/>
    <w:multiLevelType w:val="multilevel"/>
    <w:tmpl w:val="0000000E"/>
    <w:lvl w:ilvl="0">
      <w:start w:val="1"/>
      <w:numFmt w:val="decimal"/>
      <w:lvlText w:val="%1."/>
      <w:lvlJc w:val="left"/>
      <w:pPr>
        <w:ind w:left="360" w:hanging="360"/>
      </w:pPr>
      <w:rPr>
        <w:rFonts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1442FC4"/>
    <w:multiLevelType w:val="multilevel"/>
    <w:tmpl w:val="01442FC4"/>
    <w:lvl w:ilvl="0">
      <w:start w:val="1"/>
      <w:numFmt w:val="decimal"/>
      <w:lvlText w:val="2.%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6F78DB"/>
    <w:multiLevelType w:val="multilevel"/>
    <w:tmpl w:val="336F78DB"/>
    <w:lvl w:ilvl="0">
      <w:start w:val="1"/>
      <w:numFmt w:val="lowerLetter"/>
      <w:lvlText w:val="%1."/>
      <w:lvlJc w:val="left"/>
      <w:pPr>
        <w:tabs>
          <w:tab w:val="left" w:pos="1080"/>
        </w:tabs>
        <w:ind w:left="1080" w:hanging="360"/>
      </w:pPr>
      <w:rPr>
        <w:rFonts w:asciiTheme="minorHAnsi" w:eastAsia="Times New Roman"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F40453"/>
    <w:multiLevelType w:val="multilevel"/>
    <w:tmpl w:val="74F4045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88960378">
    <w:abstractNumId w:val="6"/>
  </w:num>
  <w:num w:numId="2" w16cid:durableId="808207192">
    <w:abstractNumId w:val="9"/>
  </w:num>
  <w:num w:numId="3" w16cid:durableId="802817601">
    <w:abstractNumId w:val="7"/>
  </w:num>
  <w:num w:numId="4" w16cid:durableId="458648955">
    <w:abstractNumId w:val="4"/>
  </w:num>
  <w:num w:numId="5" w16cid:durableId="1170102579">
    <w:abstractNumId w:val="0"/>
  </w:num>
  <w:num w:numId="6" w16cid:durableId="1365445052">
    <w:abstractNumId w:val="3"/>
  </w:num>
  <w:num w:numId="7" w16cid:durableId="107358339">
    <w:abstractNumId w:val="8"/>
  </w:num>
  <w:num w:numId="8" w16cid:durableId="666059400">
    <w:abstractNumId w:val="1"/>
  </w:num>
  <w:num w:numId="9" w16cid:durableId="220677948">
    <w:abstractNumId w:val="2"/>
  </w:num>
  <w:num w:numId="10" w16cid:durableId="18892990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352"/>
    <w:rsid w:val="00010C95"/>
    <w:rsid w:val="00011D01"/>
    <w:rsid w:val="00014A5B"/>
    <w:rsid w:val="000217BD"/>
    <w:rsid w:val="00045725"/>
    <w:rsid w:val="00051580"/>
    <w:rsid w:val="00056914"/>
    <w:rsid w:val="00072352"/>
    <w:rsid w:val="00076A33"/>
    <w:rsid w:val="00092FD4"/>
    <w:rsid w:val="000947BF"/>
    <w:rsid w:val="00096DBB"/>
    <w:rsid w:val="000A0376"/>
    <w:rsid w:val="000A45AD"/>
    <w:rsid w:val="000C1E20"/>
    <w:rsid w:val="000E1C4B"/>
    <w:rsid w:val="000E4116"/>
    <w:rsid w:val="000E6700"/>
    <w:rsid w:val="00101D99"/>
    <w:rsid w:val="001066AA"/>
    <w:rsid w:val="0011534F"/>
    <w:rsid w:val="00121951"/>
    <w:rsid w:val="0012566F"/>
    <w:rsid w:val="001302AB"/>
    <w:rsid w:val="00142119"/>
    <w:rsid w:val="00171ECC"/>
    <w:rsid w:val="001809AC"/>
    <w:rsid w:val="001A142C"/>
    <w:rsid w:val="001B0702"/>
    <w:rsid w:val="001C659B"/>
    <w:rsid w:val="001E2506"/>
    <w:rsid w:val="001F120B"/>
    <w:rsid w:val="00204DE8"/>
    <w:rsid w:val="0021219C"/>
    <w:rsid w:val="002334CD"/>
    <w:rsid w:val="0023651F"/>
    <w:rsid w:val="002440B4"/>
    <w:rsid w:val="002622A6"/>
    <w:rsid w:val="002662B2"/>
    <w:rsid w:val="002827C1"/>
    <w:rsid w:val="00283420"/>
    <w:rsid w:val="002B678D"/>
    <w:rsid w:val="002C314E"/>
    <w:rsid w:val="002D5F10"/>
    <w:rsid w:val="002E16FD"/>
    <w:rsid w:val="002E2895"/>
    <w:rsid w:val="002F459C"/>
    <w:rsid w:val="002F4BE7"/>
    <w:rsid w:val="002F7981"/>
    <w:rsid w:val="0030132C"/>
    <w:rsid w:val="00316C71"/>
    <w:rsid w:val="00321B69"/>
    <w:rsid w:val="00323274"/>
    <w:rsid w:val="003328DF"/>
    <w:rsid w:val="00333570"/>
    <w:rsid w:val="00340EB5"/>
    <w:rsid w:val="003421C7"/>
    <w:rsid w:val="00343168"/>
    <w:rsid w:val="00351753"/>
    <w:rsid w:val="00356E54"/>
    <w:rsid w:val="0036048A"/>
    <w:rsid w:val="003733B5"/>
    <w:rsid w:val="00381BFE"/>
    <w:rsid w:val="00393310"/>
    <w:rsid w:val="003A1159"/>
    <w:rsid w:val="003A58E8"/>
    <w:rsid w:val="003B2486"/>
    <w:rsid w:val="003B3BF2"/>
    <w:rsid w:val="003D0AA6"/>
    <w:rsid w:val="003D1768"/>
    <w:rsid w:val="003D3A28"/>
    <w:rsid w:val="003E0C0E"/>
    <w:rsid w:val="003E25E6"/>
    <w:rsid w:val="003E6762"/>
    <w:rsid w:val="003F0C1F"/>
    <w:rsid w:val="00423F99"/>
    <w:rsid w:val="004251C5"/>
    <w:rsid w:val="00425E0A"/>
    <w:rsid w:val="00427CBD"/>
    <w:rsid w:val="00464837"/>
    <w:rsid w:val="00473507"/>
    <w:rsid w:val="0047403F"/>
    <w:rsid w:val="004864CD"/>
    <w:rsid w:val="00490380"/>
    <w:rsid w:val="004B205B"/>
    <w:rsid w:val="004B77F9"/>
    <w:rsid w:val="004D6C94"/>
    <w:rsid w:val="004E0208"/>
    <w:rsid w:val="004F2E6D"/>
    <w:rsid w:val="0050103E"/>
    <w:rsid w:val="00507424"/>
    <w:rsid w:val="00513990"/>
    <w:rsid w:val="005162F6"/>
    <w:rsid w:val="00523170"/>
    <w:rsid w:val="005339BC"/>
    <w:rsid w:val="00533F3A"/>
    <w:rsid w:val="00555C35"/>
    <w:rsid w:val="00564DEC"/>
    <w:rsid w:val="00582931"/>
    <w:rsid w:val="0059118D"/>
    <w:rsid w:val="00597682"/>
    <w:rsid w:val="005A3F7B"/>
    <w:rsid w:val="005A483E"/>
    <w:rsid w:val="005B082F"/>
    <w:rsid w:val="005D0E22"/>
    <w:rsid w:val="005D1ACB"/>
    <w:rsid w:val="005D6710"/>
    <w:rsid w:val="005D70E1"/>
    <w:rsid w:val="005E507A"/>
    <w:rsid w:val="00606EE6"/>
    <w:rsid w:val="006203A8"/>
    <w:rsid w:val="00624035"/>
    <w:rsid w:val="0062408C"/>
    <w:rsid w:val="006259F4"/>
    <w:rsid w:val="0065102A"/>
    <w:rsid w:val="00651BDD"/>
    <w:rsid w:val="006614F9"/>
    <w:rsid w:val="006615AD"/>
    <w:rsid w:val="00670A92"/>
    <w:rsid w:val="00677F6E"/>
    <w:rsid w:val="00697E77"/>
    <w:rsid w:val="006A5DF1"/>
    <w:rsid w:val="006C7F5F"/>
    <w:rsid w:val="006D20F9"/>
    <w:rsid w:val="006D4F4B"/>
    <w:rsid w:val="006E60EB"/>
    <w:rsid w:val="006F2DBD"/>
    <w:rsid w:val="007166E2"/>
    <w:rsid w:val="007169C8"/>
    <w:rsid w:val="007226B8"/>
    <w:rsid w:val="0072407A"/>
    <w:rsid w:val="00734C95"/>
    <w:rsid w:val="007357C9"/>
    <w:rsid w:val="00744527"/>
    <w:rsid w:val="00744F49"/>
    <w:rsid w:val="007562CF"/>
    <w:rsid w:val="007574A0"/>
    <w:rsid w:val="00760718"/>
    <w:rsid w:val="00777A85"/>
    <w:rsid w:val="007B3939"/>
    <w:rsid w:val="007C33F8"/>
    <w:rsid w:val="007D1BDD"/>
    <w:rsid w:val="007F1A18"/>
    <w:rsid w:val="00803DF0"/>
    <w:rsid w:val="00832F7B"/>
    <w:rsid w:val="00833F66"/>
    <w:rsid w:val="00842D11"/>
    <w:rsid w:val="00875776"/>
    <w:rsid w:val="00885C0D"/>
    <w:rsid w:val="008863B2"/>
    <w:rsid w:val="00896177"/>
    <w:rsid w:val="008A08CE"/>
    <w:rsid w:val="008B0BD6"/>
    <w:rsid w:val="008B3CD2"/>
    <w:rsid w:val="008B4807"/>
    <w:rsid w:val="008C0BB5"/>
    <w:rsid w:val="008D1407"/>
    <w:rsid w:val="008D267D"/>
    <w:rsid w:val="008E22FA"/>
    <w:rsid w:val="008F5BE3"/>
    <w:rsid w:val="00901F16"/>
    <w:rsid w:val="00902516"/>
    <w:rsid w:val="009060CC"/>
    <w:rsid w:val="00906E0A"/>
    <w:rsid w:val="009143FE"/>
    <w:rsid w:val="00952494"/>
    <w:rsid w:val="00955F73"/>
    <w:rsid w:val="009622B6"/>
    <w:rsid w:val="00966574"/>
    <w:rsid w:val="009847CC"/>
    <w:rsid w:val="009B2B7B"/>
    <w:rsid w:val="009B75C9"/>
    <w:rsid w:val="009C345D"/>
    <w:rsid w:val="009E5D2B"/>
    <w:rsid w:val="00A0717D"/>
    <w:rsid w:val="00A12CF4"/>
    <w:rsid w:val="00A218C2"/>
    <w:rsid w:val="00A27705"/>
    <w:rsid w:val="00A278F5"/>
    <w:rsid w:val="00A45CA7"/>
    <w:rsid w:val="00A4667E"/>
    <w:rsid w:val="00A52C6C"/>
    <w:rsid w:val="00A55356"/>
    <w:rsid w:val="00A76111"/>
    <w:rsid w:val="00A8216B"/>
    <w:rsid w:val="00A837E1"/>
    <w:rsid w:val="00A9587F"/>
    <w:rsid w:val="00AA0B88"/>
    <w:rsid w:val="00AD43C3"/>
    <w:rsid w:val="00AE01B9"/>
    <w:rsid w:val="00AE5FF6"/>
    <w:rsid w:val="00AF1443"/>
    <w:rsid w:val="00B02E37"/>
    <w:rsid w:val="00B122D9"/>
    <w:rsid w:val="00B2774A"/>
    <w:rsid w:val="00B30562"/>
    <w:rsid w:val="00B33C93"/>
    <w:rsid w:val="00B42EEE"/>
    <w:rsid w:val="00B518C3"/>
    <w:rsid w:val="00B567C7"/>
    <w:rsid w:val="00B72A5B"/>
    <w:rsid w:val="00B739A0"/>
    <w:rsid w:val="00B75E35"/>
    <w:rsid w:val="00B80E68"/>
    <w:rsid w:val="00B87867"/>
    <w:rsid w:val="00BA57B7"/>
    <w:rsid w:val="00BD60B1"/>
    <w:rsid w:val="00BF5016"/>
    <w:rsid w:val="00C354FE"/>
    <w:rsid w:val="00C433E5"/>
    <w:rsid w:val="00C62BB9"/>
    <w:rsid w:val="00C65F85"/>
    <w:rsid w:val="00C9109E"/>
    <w:rsid w:val="00C94346"/>
    <w:rsid w:val="00CA7886"/>
    <w:rsid w:val="00CA7A5E"/>
    <w:rsid w:val="00CB2E17"/>
    <w:rsid w:val="00CB7AA6"/>
    <w:rsid w:val="00CD7877"/>
    <w:rsid w:val="00CE6603"/>
    <w:rsid w:val="00D243F7"/>
    <w:rsid w:val="00D25686"/>
    <w:rsid w:val="00D31DA9"/>
    <w:rsid w:val="00D3203C"/>
    <w:rsid w:val="00D37113"/>
    <w:rsid w:val="00D422EC"/>
    <w:rsid w:val="00D44EA6"/>
    <w:rsid w:val="00D504D4"/>
    <w:rsid w:val="00D51EEC"/>
    <w:rsid w:val="00D64EAF"/>
    <w:rsid w:val="00D71883"/>
    <w:rsid w:val="00D73BFE"/>
    <w:rsid w:val="00D82A9D"/>
    <w:rsid w:val="00D878F3"/>
    <w:rsid w:val="00D91E92"/>
    <w:rsid w:val="00D923B4"/>
    <w:rsid w:val="00DA4027"/>
    <w:rsid w:val="00DB3D30"/>
    <w:rsid w:val="00DD2429"/>
    <w:rsid w:val="00DD560C"/>
    <w:rsid w:val="00E0379D"/>
    <w:rsid w:val="00E042DF"/>
    <w:rsid w:val="00E05CB3"/>
    <w:rsid w:val="00E06E9A"/>
    <w:rsid w:val="00E1288F"/>
    <w:rsid w:val="00E20EE9"/>
    <w:rsid w:val="00E23554"/>
    <w:rsid w:val="00E355C8"/>
    <w:rsid w:val="00E4243B"/>
    <w:rsid w:val="00E44DEF"/>
    <w:rsid w:val="00E462CD"/>
    <w:rsid w:val="00E51557"/>
    <w:rsid w:val="00E62712"/>
    <w:rsid w:val="00E75044"/>
    <w:rsid w:val="00E77F53"/>
    <w:rsid w:val="00E87058"/>
    <w:rsid w:val="00EA0ACB"/>
    <w:rsid w:val="00EA2447"/>
    <w:rsid w:val="00EB603D"/>
    <w:rsid w:val="00EC62B3"/>
    <w:rsid w:val="00EF2A12"/>
    <w:rsid w:val="00EF49B1"/>
    <w:rsid w:val="00EF65A9"/>
    <w:rsid w:val="00EF7F39"/>
    <w:rsid w:val="00F17E01"/>
    <w:rsid w:val="00F2023C"/>
    <w:rsid w:val="00F20B86"/>
    <w:rsid w:val="00F251E1"/>
    <w:rsid w:val="00F4435E"/>
    <w:rsid w:val="00F663A0"/>
    <w:rsid w:val="00F77100"/>
    <w:rsid w:val="00F943E3"/>
    <w:rsid w:val="00FB52E2"/>
    <w:rsid w:val="00FC6379"/>
    <w:rsid w:val="00FD2A18"/>
    <w:rsid w:val="00FE1F39"/>
    <w:rsid w:val="00FE5FAE"/>
    <w:rsid w:val="00FE7E56"/>
    <w:rsid w:val="4C7B1A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D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rPr>
      <w:b/>
      <w:bCs/>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styleId="slostrnky">
    <w:name w:val="page number"/>
    <w:basedOn w:val="Standardnpsmoodstavce"/>
    <w:semiHidden/>
  </w:style>
  <w:style w:type="character" w:customStyle="1" w:styleId="ZpatChar">
    <w:name w:val="Zápatí Char"/>
    <w:basedOn w:val="Standardnpsmoodstavce"/>
    <w:link w:val="Zpat"/>
    <w:uiPriority w:val="99"/>
  </w:style>
  <w:style w:type="paragraph" w:customStyle="1" w:styleId="Normln1">
    <w:name w:val="Normální1"/>
    <w:basedOn w:val="Normln"/>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pPr>
      <w:ind w:left="720"/>
      <w:contextualSpacing/>
    </w:p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TextkomenteChar">
    <w:name w:val="Text komentáře Char"/>
    <w:basedOn w:val="Standardnpsmoodstavce"/>
    <w:link w:val="Textkomente"/>
    <w:uiPriority w:val="99"/>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rsid w:val="004864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64CD"/>
    <w:rPr>
      <w:sz w:val="22"/>
      <w:szCs w:val="22"/>
    </w:rPr>
  </w:style>
  <w:style w:type="paragraph" w:styleId="Revize">
    <w:name w:val="Revision"/>
    <w:hidden/>
    <w:uiPriority w:val="99"/>
    <w:semiHidden/>
    <w:rsid w:val="006614F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74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11428</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2022-06-09T18:12:00Z</dcterms:created>
  <dcterms:modified xsi:type="dcterms:W3CDTF">2022-06-09T18:12:00Z</dcterms:modified>
</cp:coreProperties>
</file>