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2B5E25" w14:paraId="141E09C4" w14:textId="77777777">
        <w:trPr>
          <w:trHeight w:val="148"/>
        </w:trPr>
        <w:tc>
          <w:tcPr>
            <w:tcW w:w="115" w:type="dxa"/>
          </w:tcPr>
          <w:p w14:paraId="27B737E8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AE88AA9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1C44E6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58BD452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05CFA12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F26BCA" w14:textId="77777777" w:rsidR="002B5E25" w:rsidRDefault="002B5E25">
            <w:pPr>
              <w:pStyle w:val="EmptyCellLayoutStyle"/>
              <w:spacing w:after="0" w:line="240" w:lineRule="auto"/>
            </w:pPr>
          </w:p>
        </w:tc>
      </w:tr>
      <w:tr w:rsidR="00FE7A6C" w14:paraId="2A214FB9" w14:textId="77777777" w:rsidTr="00FE7A6C">
        <w:trPr>
          <w:trHeight w:val="340"/>
        </w:trPr>
        <w:tc>
          <w:tcPr>
            <w:tcW w:w="115" w:type="dxa"/>
          </w:tcPr>
          <w:p w14:paraId="5F694E76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F3EFCA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B5E25" w14:paraId="567B590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F9F0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5146B5D" w14:textId="77777777" w:rsidR="002B5E25" w:rsidRDefault="002B5E25">
            <w:pPr>
              <w:spacing w:after="0" w:line="240" w:lineRule="auto"/>
            </w:pPr>
          </w:p>
        </w:tc>
        <w:tc>
          <w:tcPr>
            <w:tcW w:w="8142" w:type="dxa"/>
          </w:tcPr>
          <w:p w14:paraId="26C7A53E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41AFB23" w14:textId="77777777" w:rsidR="002B5E25" w:rsidRDefault="002B5E25">
            <w:pPr>
              <w:pStyle w:val="EmptyCellLayoutStyle"/>
              <w:spacing w:after="0" w:line="240" w:lineRule="auto"/>
            </w:pPr>
          </w:p>
        </w:tc>
      </w:tr>
      <w:tr w:rsidR="002B5E25" w14:paraId="0E6C7EAD" w14:textId="77777777">
        <w:trPr>
          <w:trHeight w:val="100"/>
        </w:trPr>
        <w:tc>
          <w:tcPr>
            <w:tcW w:w="115" w:type="dxa"/>
          </w:tcPr>
          <w:p w14:paraId="5AFC3629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8B6A773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242B77A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4858ED9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2C5F844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D235F4" w14:textId="77777777" w:rsidR="002B5E25" w:rsidRDefault="002B5E25">
            <w:pPr>
              <w:pStyle w:val="EmptyCellLayoutStyle"/>
              <w:spacing w:after="0" w:line="240" w:lineRule="auto"/>
            </w:pPr>
          </w:p>
        </w:tc>
      </w:tr>
      <w:tr w:rsidR="00FE7A6C" w14:paraId="1CDF4546" w14:textId="77777777" w:rsidTr="00FE7A6C">
        <w:tc>
          <w:tcPr>
            <w:tcW w:w="115" w:type="dxa"/>
          </w:tcPr>
          <w:p w14:paraId="73446CB1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30AA4D5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2B5E25" w14:paraId="1DE529B8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53D2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9453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B5E25" w14:paraId="133ADCA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2B17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Mejsnar Alois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1ADA" w14:textId="089B9D7F" w:rsidR="002B5E25" w:rsidRDefault="003A23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xxxxxxxxxxxxxxxxx</w:t>
                  </w:r>
                  <w:r w:rsidR="00FE7A6C">
                    <w:rPr>
                      <w:rFonts w:ascii="Arial" w:eastAsia="Arial" w:hAnsi="Arial"/>
                      <w:color w:val="000000"/>
                    </w:rPr>
                    <w:t>, 54361 Kunčice nad Labem</w:t>
                  </w:r>
                </w:p>
              </w:tc>
            </w:tr>
          </w:tbl>
          <w:p w14:paraId="54301377" w14:textId="77777777" w:rsidR="002B5E25" w:rsidRDefault="002B5E25">
            <w:pPr>
              <w:spacing w:after="0" w:line="240" w:lineRule="auto"/>
            </w:pPr>
          </w:p>
        </w:tc>
      </w:tr>
      <w:tr w:rsidR="002B5E25" w14:paraId="3FCD7798" w14:textId="77777777">
        <w:trPr>
          <w:trHeight w:val="349"/>
        </w:trPr>
        <w:tc>
          <w:tcPr>
            <w:tcW w:w="115" w:type="dxa"/>
          </w:tcPr>
          <w:p w14:paraId="3C7141C2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F47336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F4C040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8024BA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E0DC65D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17FD2FA" w14:textId="77777777" w:rsidR="002B5E25" w:rsidRDefault="002B5E25">
            <w:pPr>
              <w:pStyle w:val="EmptyCellLayoutStyle"/>
              <w:spacing w:after="0" w:line="240" w:lineRule="auto"/>
            </w:pPr>
          </w:p>
        </w:tc>
      </w:tr>
      <w:tr w:rsidR="002B5E25" w14:paraId="208862B5" w14:textId="77777777">
        <w:trPr>
          <w:trHeight w:val="340"/>
        </w:trPr>
        <w:tc>
          <w:tcPr>
            <w:tcW w:w="115" w:type="dxa"/>
          </w:tcPr>
          <w:p w14:paraId="4871D397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1CF2BBC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B5E25" w14:paraId="53FFD8FB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AA02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1933EF40" w14:textId="77777777" w:rsidR="002B5E25" w:rsidRDefault="002B5E25">
            <w:pPr>
              <w:spacing w:after="0" w:line="240" w:lineRule="auto"/>
            </w:pPr>
          </w:p>
        </w:tc>
        <w:tc>
          <w:tcPr>
            <w:tcW w:w="801" w:type="dxa"/>
          </w:tcPr>
          <w:p w14:paraId="786E2A76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5FE442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AC48754" w14:textId="77777777" w:rsidR="002B5E25" w:rsidRDefault="002B5E25">
            <w:pPr>
              <w:pStyle w:val="EmptyCellLayoutStyle"/>
              <w:spacing w:after="0" w:line="240" w:lineRule="auto"/>
            </w:pPr>
          </w:p>
        </w:tc>
      </w:tr>
      <w:tr w:rsidR="002B5E25" w14:paraId="6C8E252B" w14:textId="77777777">
        <w:trPr>
          <w:trHeight w:val="229"/>
        </w:trPr>
        <w:tc>
          <w:tcPr>
            <w:tcW w:w="115" w:type="dxa"/>
          </w:tcPr>
          <w:p w14:paraId="2B3F6E48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B76804C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24A9AB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8DD898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BB0009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9FD1151" w14:textId="77777777" w:rsidR="002B5E25" w:rsidRDefault="002B5E25">
            <w:pPr>
              <w:pStyle w:val="EmptyCellLayoutStyle"/>
              <w:spacing w:after="0" w:line="240" w:lineRule="auto"/>
            </w:pPr>
          </w:p>
        </w:tc>
      </w:tr>
      <w:tr w:rsidR="00FE7A6C" w14:paraId="19C98327" w14:textId="77777777" w:rsidTr="00FE7A6C">
        <w:tc>
          <w:tcPr>
            <w:tcW w:w="115" w:type="dxa"/>
          </w:tcPr>
          <w:p w14:paraId="2434CD2C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2B5E25" w14:paraId="561E80DE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CFDA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A0E2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CAE7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9E0BB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0D1F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73807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D2F40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6166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53E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BA8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BA2C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E2B4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007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E7A6C" w14:paraId="04F34425" w14:textId="77777777" w:rsidTr="00FE7A6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AD19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Kalná</w:t>
                  </w:r>
                </w:p>
              </w:tc>
            </w:tr>
            <w:tr w:rsidR="002B5E25" w14:paraId="6FB192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FA9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25D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F73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86D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FD3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150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640F4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F685D7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6199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F1E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14 628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74DA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96AE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4FA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1 296,92</w:t>
                  </w:r>
                </w:p>
              </w:tc>
            </w:tr>
            <w:tr w:rsidR="002B5E25" w14:paraId="1C0ECA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CF1A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D0B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E62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5E2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A43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95F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9C881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DC7A4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C30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E02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145D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EA8E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415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2B5E25" w14:paraId="6F1510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A0A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C949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CC5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D34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BC7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A05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4D5EB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F72CF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524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666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2847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01BD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703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19,06</w:t>
                  </w:r>
                </w:p>
              </w:tc>
            </w:tr>
            <w:tr w:rsidR="00FE7A6C" w14:paraId="40B8CD27" w14:textId="77777777" w:rsidTr="00FE7A6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9D4C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A95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4C0B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CD08F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5301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299A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C36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14 947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F53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A61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27F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1 325,20</w:t>
                  </w:r>
                </w:p>
              </w:tc>
            </w:tr>
            <w:tr w:rsidR="00FE7A6C" w14:paraId="67698C71" w14:textId="77777777" w:rsidTr="00FE7A6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2145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Lánov</w:t>
                  </w:r>
                </w:p>
              </w:tc>
            </w:tr>
            <w:tr w:rsidR="002B5E25" w14:paraId="3F99F8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C08A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40C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F98B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F2F07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D7B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505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C6FBEA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AFF79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990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73B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FD8B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75D7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A9B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284,60</w:t>
                  </w:r>
                </w:p>
              </w:tc>
            </w:tr>
            <w:tr w:rsidR="00FE7A6C" w14:paraId="1FBF307A" w14:textId="77777777" w:rsidTr="00FE7A6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55A5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30D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41E1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C412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955D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F7F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76C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3 226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850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94D1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FB0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284,60</w:t>
                  </w:r>
                </w:p>
              </w:tc>
            </w:tr>
            <w:tr w:rsidR="00FE7A6C" w14:paraId="77DF0890" w14:textId="77777777" w:rsidTr="00FE7A6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8D5E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Klášterská Lhota</w:t>
                  </w:r>
                </w:p>
              </w:tc>
            </w:tr>
            <w:tr w:rsidR="002B5E25" w14:paraId="2B3D35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788B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4CA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980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0337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1C5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FFE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72EC4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9D3C4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F9B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E26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CD2E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0FB1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B2B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47,84</w:t>
                  </w:r>
                </w:p>
              </w:tc>
            </w:tr>
            <w:tr w:rsidR="002B5E25" w14:paraId="1323EA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CD7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EA8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5C9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AF4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122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65F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892E4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07DB1F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E0C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BB5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A870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BFBB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4A4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262,58</w:t>
                  </w:r>
                </w:p>
              </w:tc>
            </w:tr>
            <w:tr w:rsidR="002B5E25" w14:paraId="0A9F56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856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8DB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9D3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50F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7D2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0DC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694A76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A4910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CD7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3D2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EDF7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ECAD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A1C9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211,82</w:t>
                  </w:r>
                </w:p>
              </w:tc>
            </w:tr>
            <w:tr w:rsidR="002B5E25" w14:paraId="0F9725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816E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20F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92E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56DA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D15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093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6D550F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4E981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D78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0B9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815E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CC3D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18E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73,77</w:t>
                  </w:r>
                </w:p>
              </w:tc>
            </w:tr>
            <w:tr w:rsidR="002B5E25" w14:paraId="392CA5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C28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0A8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EA2A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1B6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4FE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2D9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9A776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8A0B8C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CC1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40D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41F5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180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0EC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81,07</w:t>
                  </w:r>
                </w:p>
              </w:tc>
            </w:tr>
            <w:tr w:rsidR="002B5E25" w14:paraId="6879BA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95B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3D8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486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783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169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AB8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D24BF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790E6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956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860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A7AB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2A21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1A1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46,93</w:t>
                  </w:r>
                </w:p>
              </w:tc>
            </w:tr>
            <w:tr w:rsidR="002B5E25" w14:paraId="726AFB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C28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41B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B11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EF5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6A0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090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DE0E0D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E0CC0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E2B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4C7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3DBC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313B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9FC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685,12</w:t>
                  </w:r>
                </w:p>
              </w:tc>
            </w:tr>
            <w:tr w:rsidR="002B5E25" w14:paraId="1F100A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04B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418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FDE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99A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A81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169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5FE24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39001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69E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A03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CA33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E22A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44B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72,31</w:t>
                  </w:r>
                </w:p>
              </w:tc>
            </w:tr>
            <w:tr w:rsidR="002B5E25" w14:paraId="470DCB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9261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5E2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63AD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A557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A4A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FD99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6FA99B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A5CAD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29A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8B4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3C4B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DBF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80F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198,49</w:t>
                  </w:r>
                </w:p>
              </w:tc>
            </w:tr>
            <w:tr w:rsidR="002B5E25" w14:paraId="27B074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17C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A19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844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C6B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6C8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DE7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66541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74946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FA6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A0D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97F8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CC5B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689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113,12</w:t>
                  </w:r>
                </w:p>
              </w:tc>
            </w:tr>
            <w:tr w:rsidR="002B5E25" w14:paraId="3480F5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9BF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D55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0B7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D74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CA1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7B2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CFDE9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58CAA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385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231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4636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595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27C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947,97</w:t>
                  </w:r>
                </w:p>
              </w:tc>
            </w:tr>
            <w:tr w:rsidR="002B5E25" w14:paraId="151CC0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D055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33D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3BE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2E3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90A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2C7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5A9FB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6AB3F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580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74C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43B7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AC61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EA7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20,36</w:t>
                  </w:r>
                </w:p>
              </w:tc>
            </w:tr>
            <w:tr w:rsidR="002B5E25" w14:paraId="3B2713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56F6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D5D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5A1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E44E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370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818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B31D3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354A0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6A6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909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B9E9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FD4D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752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2B5E25" w14:paraId="385D33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D53B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32A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A13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449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9E9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D34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62F64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C4F3CF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15E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1B1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DE3B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6E3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829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49,94</w:t>
                  </w:r>
                </w:p>
              </w:tc>
            </w:tr>
            <w:tr w:rsidR="002B5E25" w14:paraId="6F2215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E7E7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77F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F98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604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62C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128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B9D121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8B8E7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4E8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993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C7F1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572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042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263,13</w:t>
                  </w:r>
                </w:p>
              </w:tc>
            </w:tr>
            <w:tr w:rsidR="002B5E25" w14:paraId="5A468F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6FB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C7A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208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18B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E79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428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40BFD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FCD0E9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6FF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DB6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FBED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702B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D68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272,26</w:t>
                  </w:r>
                </w:p>
              </w:tc>
            </w:tr>
            <w:tr w:rsidR="00FE7A6C" w14:paraId="02B51FEE" w14:textId="77777777" w:rsidTr="00FE7A6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2E6D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98E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7B4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A2B9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D66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477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B1D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37 021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75FE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6DA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C4C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3 380,03</w:t>
                  </w:r>
                </w:p>
              </w:tc>
            </w:tr>
            <w:tr w:rsidR="00FE7A6C" w14:paraId="1212937F" w14:textId="77777777" w:rsidTr="00FE7A6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A20F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Kunčice nad Labem</w:t>
                  </w:r>
                </w:p>
              </w:tc>
            </w:tr>
            <w:tr w:rsidR="002B5E25" w14:paraId="1EA30E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32A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D70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627B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9C1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C4D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3A5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8B1A2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37D20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165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8F5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31D3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613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54A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347,47</w:t>
                  </w:r>
                </w:p>
              </w:tc>
            </w:tr>
            <w:tr w:rsidR="002B5E25" w14:paraId="2EDB7B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677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1F8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A6C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FC9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71A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4D9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4B801A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E49C7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131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0AE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5C69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1FF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BE9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1 318,94</w:t>
                  </w:r>
                </w:p>
              </w:tc>
            </w:tr>
            <w:tr w:rsidR="002B5E25" w14:paraId="21F43A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E08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253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3D4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7A9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EC5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C9D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3A0E2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0057E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BBA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639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805A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CC0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A98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561,07</w:t>
                  </w:r>
                </w:p>
              </w:tc>
            </w:tr>
            <w:tr w:rsidR="002B5E25" w14:paraId="2D14B0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97F7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ABC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00D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863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53C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DFC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75B2B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15418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DD8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88D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8EAB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20A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255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880,31</w:t>
                  </w:r>
                </w:p>
              </w:tc>
            </w:tr>
            <w:tr w:rsidR="002B5E25" w14:paraId="44F315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6C6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8C3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5A9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5F8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88B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E4E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C1969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77A0E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4BA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BE2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DE1D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EE7B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A68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66,11</w:t>
                  </w:r>
                </w:p>
              </w:tc>
            </w:tr>
            <w:tr w:rsidR="002B5E25" w14:paraId="5F8E7C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B51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635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8E0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1D0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51E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010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F6764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E540D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3FB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B31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0C8B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D0CB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BA3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18,18</w:t>
                  </w:r>
                </w:p>
              </w:tc>
            </w:tr>
            <w:tr w:rsidR="002B5E25" w14:paraId="6EE3EA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03A1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1D6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605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C43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A2E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B2A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1BC3B5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FD264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25C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799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9370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F3A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F77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20,52</w:t>
                  </w:r>
                </w:p>
              </w:tc>
            </w:tr>
            <w:tr w:rsidR="002B5E25" w14:paraId="459DBA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680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BF2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9A4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795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60F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8D5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5E8C6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FD26B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0839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32C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9505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B86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549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218,84</w:t>
                  </w:r>
                </w:p>
              </w:tc>
            </w:tr>
            <w:tr w:rsidR="002B5E25" w14:paraId="5F9F4A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BAD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ECA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B53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8E3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E8D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3D0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D029A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D9907B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A3E9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0AB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1B77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850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9E3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563,83</w:t>
                  </w:r>
                </w:p>
              </w:tc>
            </w:tr>
            <w:tr w:rsidR="002B5E25" w14:paraId="6F1370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E4CE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B6B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31F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C65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E4B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B8F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FDBAD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B6BCA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0C9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898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A7A4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E1A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511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443,46</w:t>
                  </w:r>
                </w:p>
              </w:tc>
            </w:tr>
            <w:tr w:rsidR="002B5E25" w14:paraId="0CBE7A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C1C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4CC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45B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F012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A8C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88C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D4B2AE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79C5E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B63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1D6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7520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006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369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201,62</w:t>
                  </w:r>
                </w:p>
              </w:tc>
            </w:tr>
            <w:tr w:rsidR="002B5E25" w14:paraId="36C70B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CCE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376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30B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426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618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586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23185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2ADCF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A6A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474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7817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F4C1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674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367,57</w:t>
                  </w:r>
                </w:p>
              </w:tc>
            </w:tr>
            <w:tr w:rsidR="002B5E25" w14:paraId="740D12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FD6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A61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B19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D34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9BA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98E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8C9F0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7D02E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664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7FE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71EC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3CA1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DAC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794,92</w:t>
                  </w:r>
                </w:p>
              </w:tc>
            </w:tr>
            <w:tr w:rsidR="002B5E25" w14:paraId="2C2DDA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34FB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42C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70C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6E0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310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750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72F3F2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579BC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ED9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F6C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B426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C69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257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466,32</w:t>
                  </w:r>
                </w:p>
              </w:tc>
            </w:tr>
            <w:tr w:rsidR="002B5E25" w14:paraId="7D27F4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22B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513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C41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0AA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E0D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843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58308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09B34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F6C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F94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EF4B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CE7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6F6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81,67</w:t>
                  </w:r>
                </w:p>
              </w:tc>
            </w:tr>
            <w:tr w:rsidR="002B5E25" w14:paraId="588270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6337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D59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42C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40D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E6D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DB8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837DE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4075A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016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BF7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91F9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D17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1A5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95,58</w:t>
                  </w:r>
                </w:p>
              </w:tc>
            </w:tr>
            <w:tr w:rsidR="002B5E25" w14:paraId="7DA539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604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08F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B3A9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429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9AB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26D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8B197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1EEBC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65F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42A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6BB7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444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B70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478,03</w:t>
                  </w:r>
                </w:p>
              </w:tc>
            </w:tr>
            <w:tr w:rsidR="002B5E25" w14:paraId="4DF73F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69F2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381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8A27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B6E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D49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FED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960F8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9C729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4B2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208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1968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801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213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625,11</w:t>
                  </w:r>
                </w:p>
              </w:tc>
            </w:tr>
            <w:tr w:rsidR="002B5E25" w14:paraId="4BCF0E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3E8B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135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D1D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2282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982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586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7A072F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24D12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91D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D67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8CE3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A02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E12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17,35</w:t>
                  </w:r>
                </w:p>
              </w:tc>
            </w:tr>
            <w:tr w:rsidR="002B5E25" w14:paraId="198530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583A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987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D11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7B5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0C8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383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887C5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BD4D7C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5B6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36B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A15D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492D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F56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520,17</w:t>
                  </w:r>
                </w:p>
              </w:tc>
            </w:tr>
            <w:tr w:rsidR="002B5E25" w14:paraId="466DDD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439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FD6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F61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F15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7E0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DFA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6F599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8AAD2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3BF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42D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C59D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141E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94F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319,37</w:t>
                  </w:r>
                </w:p>
              </w:tc>
            </w:tr>
            <w:tr w:rsidR="002B5E25" w14:paraId="27B09D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21A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5E3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D19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ADB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D6C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DBA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6C4819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6A400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615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985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7205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E6E2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475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32,78</w:t>
                  </w:r>
                </w:p>
              </w:tc>
            </w:tr>
            <w:tr w:rsidR="002B5E25" w14:paraId="6B6081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400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D52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5B7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A87E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AF7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F27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5AC7A1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94EFF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488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5BB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5A08C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FA9E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5E7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108,94</w:t>
                  </w:r>
                </w:p>
              </w:tc>
            </w:tr>
            <w:tr w:rsidR="002B5E25" w14:paraId="6C8809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9B1D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901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784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F3B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944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825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451FB2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DAC35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3E1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44E9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73D6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C6BD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0D0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34,43</w:t>
                  </w:r>
                </w:p>
              </w:tc>
            </w:tr>
            <w:tr w:rsidR="002B5E25" w14:paraId="7D2590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670E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5BA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E2A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DC3D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AD32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1B1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41E4B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B1FA0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2B0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30B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CAA7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5C9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99F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89,52</w:t>
                  </w:r>
                </w:p>
              </w:tc>
            </w:tr>
            <w:tr w:rsidR="00FE7A6C" w14:paraId="794246D4" w14:textId="77777777" w:rsidTr="00FE7A6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88BF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906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B3E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A9C9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DCC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521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7AF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62 969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59C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D6AD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968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8 672,11</w:t>
                  </w:r>
                </w:p>
              </w:tc>
            </w:tr>
            <w:tr w:rsidR="00FE7A6C" w14:paraId="5AF40E3D" w14:textId="77777777" w:rsidTr="00FE7A6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1D09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Podhůří-Harta</w:t>
                  </w:r>
                </w:p>
              </w:tc>
            </w:tr>
            <w:tr w:rsidR="002B5E25" w14:paraId="75C1CF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1FB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817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C7D2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7F3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E04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3E69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551457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A316A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60E3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B2D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BBCB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44D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0B1B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174,80</w:t>
                  </w:r>
                </w:p>
              </w:tc>
            </w:tr>
            <w:tr w:rsidR="002B5E25" w14:paraId="5E85F8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6AF7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547C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C8DA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28B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CB7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904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E3F917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7C683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83A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857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2FEC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2B7A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D0BE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32,38</w:t>
                  </w:r>
                </w:p>
              </w:tc>
            </w:tr>
            <w:tr w:rsidR="002B5E25" w14:paraId="72E7B7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847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F351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50B4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E0E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041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B29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90D78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67A6D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8C8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36 700,00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E438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15A1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A0C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8DB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939,98</w:t>
                  </w:r>
                </w:p>
              </w:tc>
            </w:tr>
            <w:tr w:rsidR="00FE7A6C" w14:paraId="569093E0" w14:textId="77777777" w:rsidTr="00FE7A6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C30B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76E2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B2DE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F9E6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BDC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C977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BC1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14 208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7A6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7B4E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55A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1 147,16</w:t>
                  </w:r>
                </w:p>
              </w:tc>
            </w:tr>
            <w:tr w:rsidR="00FE7A6C" w14:paraId="4A1F25D8" w14:textId="77777777" w:rsidTr="00FE7A6C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D8A9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Prostřední Lánov</w:t>
                  </w:r>
                </w:p>
              </w:tc>
            </w:tr>
            <w:tr w:rsidR="002B5E25" w14:paraId="449C0D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BD64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6AB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A99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388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A7F5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2BF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73A8F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E50A6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BBD6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B7D0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93CE" w14:textId="77777777" w:rsidR="002B5E25" w:rsidRDefault="00FE7A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3FB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4A3D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242,20</w:t>
                  </w:r>
                </w:p>
              </w:tc>
            </w:tr>
            <w:tr w:rsidR="00FE7A6C" w14:paraId="42A7CD5B" w14:textId="77777777" w:rsidTr="00FE7A6C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82CE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B39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0C6F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6CC5E2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347C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5A86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D2F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3 326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68F3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26B8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1ECF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242,20</w:t>
                  </w:r>
                </w:p>
              </w:tc>
            </w:tr>
            <w:tr w:rsidR="00FE7A6C" w14:paraId="14D1D28B" w14:textId="77777777" w:rsidTr="00FE7A6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F3F3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9457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135 697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C5A5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FDF7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E152" w14:textId="77777777" w:rsidR="002B5E25" w:rsidRDefault="00FE7A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15 051</w:t>
                  </w:r>
                </w:p>
              </w:tc>
            </w:tr>
            <w:tr w:rsidR="00FE7A6C" w14:paraId="67688446" w14:textId="77777777" w:rsidTr="00FE7A6C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EA79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25A0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3622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6302" w14:textId="77777777" w:rsidR="002B5E25" w:rsidRDefault="002B5E2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2775" w14:textId="77777777" w:rsidR="002B5E25" w:rsidRDefault="002B5E25">
                  <w:pPr>
                    <w:spacing w:after="0" w:line="240" w:lineRule="auto"/>
                  </w:pPr>
                </w:p>
              </w:tc>
            </w:tr>
          </w:tbl>
          <w:p w14:paraId="2FA76A4A" w14:textId="77777777" w:rsidR="002B5E25" w:rsidRDefault="002B5E25">
            <w:pPr>
              <w:spacing w:after="0" w:line="240" w:lineRule="auto"/>
            </w:pPr>
          </w:p>
        </w:tc>
      </w:tr>
      <w:tr w:rsidR="002B5E25" w14:paraId="3DE253F6" w14:textId="77777777">
        <w:trPr>
          <w:trHeight w:val="254"/>
        </w:trPr>
        <w:tc>
          <w:tcPr>
            <w:tcW w:w="115" w:type="dxa"/>
          </w:tcPr>
          <w:p w14:paraId="62B931ED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5BD4B3A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9FBF31E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AABA43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DB879A1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91ECE6F" w14:textId="77777777" w:rsidR="002B5E25" w:rsidRDefault="002B5E25">
            <w:pPr>
              <w:pStyle w:val="EmptyCellLayoutStyle"/>
              <w:spacing w:after="0" w:line="240" w:lineRule="auto"/>
            </w:pPr>
          </w:p>
        </w:tc>
      </w:tr>
      <w:tr w:rsidR="00FE7A6C" w14:paraId="48441F30" w14:textId="77777777" w:rsidTr="00FE7A6C">
        <w:trPr>
          <w:trHeight w:val="1305"/>
        </w:trPr>
        <w:tc>
          <w:tcPr>
            <w:tcW w:w="115" w:type="dxa"/>
          </w:tcPr>
          <w:p w14:paraId="2EBBE3D4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2B5E25" w14:paraId="1D541702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FF39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B8F2B49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E7C79D8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285B23A5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4B73320E" w14:textId="77777777" w:rsidR="002B5E25" w:rsidRDefault="00FE7A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E036BFD" w14:textId="77777777" w:rsidR="002B5E25" w:rsidRDefault="002B5E25">
            <w:pPr>
              <w:spacing w:after="0" w:line="240" w:lineRule="auto"/>
            </w:pPr>
          </w:p>
        </w:tc>
        <w:tc>
          <w:tcPr>
            <w:tcW w:w="285" w:type="dxa"/>
          </w:tcPr>
          <w:p w14:paraId="480022CE" w14:textId="77777777" w:rsidR="002B5E25" w:rsidRDefault="002B5E25">
            <w:pPr>
              <w:pStyle w:val="EmptyCellLayoutStyle"/>
              <w:spacing w:after="0" w:line="240" w:lineRule="auto"/>
            </w:pPr>
          </w:p>
        </w:tc>
      </w:tr>
      <w:tr w:rsidR="002B5E25" w14:paraId="4C02E6C1" w14:textId="77777777">
        <w:trPr>
          <w:trHeight w:val="314"/>
        </w:trPr>
        <w:tc>
          <w:tcPr>
            <w:tcW w:w="115" w:type="dxa"/>
          </w:tcPr>
          <w:p w14:paraId="786D52EB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130373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7812D8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77A78F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B63F08B" w14:textId="77777777" w:rsidR="002B5E25" w:rsidRDefault="002B5E2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0FC4EF" w14:textId="77777777" w:rsidR="002B5E25" w:rsidRDefault="002B5E25">
            <w:pPr>
              <w:pStyle w:val="EmptyCellLayoutStyle"/>
              <w:spacing w:after="0" w:line="240" w:lineRule="auto"/>
            </w:pPr>
          </w:p>
        </w:tc>
      </w:tr>
    </w:tbl>
    <w:p w14:paraId="265B6377" w14:textId="77777777" w:rsidR="002B5E25" w:rsidRDefault="002B5E25">
      <w:pPr>
        <w:spacing w:after="0" w:line="240" w:lineRule="auto"/>
      </w:pPr>
    </w:p>
    <w:sectPr w:rsidR="002B5E2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D767" w14:textId="77777777" w:rsidR="00323910" w:rsidRDefault="00FE7A6C">
      <w:pPr>
        <w:spacing w:after="0" w:line="240" w:lineRule="auto"/>
      </w:pPr>
      <w:r>
        <w:separator/>
      </w:r>
    </w:p>
  </w:endnote>
  <w:endnote w:type="continuationSeparator" w:id="0">
    <w:p w14:paraId="714F7FB5" w14:textId="77777777" w:rsidR="00323910" w:rsidRDefault="00FE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2B5E25" w14:paraId="4AD16D45" w14:textId="77777777">
      <w:tc>
        <w:tcPr>
          <w:tcW w:w="9346" w:type="dxa"/>
        </w:tcPr>
        <w:p w14:paraId="7324AF3E" w14:textId="77777777" w:rsidR="002B5E25" w:rsidRDefault="002B5E2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163C034" w14:textId="77777777" w:rsidR="002B5E25" w:rsidRDefault="002B5E25">
          <w:pPr>
            <w:pStyle w:val="EmptyCellLayoutStyle"/>
            <w:spacing w:after="0" w:line="240" w:lineRule="auto"/>
          </w:pPr>
        </w:p>
      </w:tc>
    </w:tr>
    <w:tr w:rsidR="002B5E25" w14:paraId="16D35576" w14:textId="77777777">
      <w:tc>
        <w:tcPr>
          <w:tcW w:w="9346" w:type="dxa"/>
        </w:tcPr>
        <w:p w14:paraId="5F59DCDC" w14:textId="77777777" w:rsidR="002B5E25" w:rsidRDefault="002B5E2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B5E25" w14:paraId="2513025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7ADA3D" w14:textId="77777777" w:rsidR="002B5E25" w:rsidRDefault="00FE7A6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54EB06E" w14:textId="77777777" w:rsidR="002B5E25" w:rsidRDefault="002B5E25">
          <w:pPr>
            <w:spacing w:after="0" w:line="240" w:lineRule="auto"/>
          </w:pPr>
        </w:p>
      </w:tc>
    </w:tr>
    <w:tr w:rsidR="002B5E25" w14:paraId="2C1A3AFC" w14:textId="77777777">
      <w:tc>
        <w:tcPr>
          <w:tcW w:w="9346" w:type="dxa"/>
        </w:tcPr>
        <w:p w14:paraId="4482601E" w14:textId="77777777" w:rsidR="002B5E25" w:rsidRDefault="002B5E2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8AE26FA" w14:textId="77777777" w:rsidR="002B5E25" w:rsidRDefault="002B5E2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8E8B" w14:textId="77777777" w:rsidR="00323910" w:rsidRDefault="00FE7A6C">
      <w:pPr>
        <w:spacing w:after="0" w:line="240" w:lineRule="auto"/>
      </w:pPr>
      <w:r>
        <w:separator/>
      </w:r>
    </w:p>
  </w:footnote>
  <w:footnote w:type="continuationSeparator" w:id="0">
    <w:p w14:paraId="3C5D5957" w14:textId="77777777" w:rsidR="00323910" w:rsidRDefault="00FE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2B5E25" w14:paraId="7E0C9008" w14:textId="77777777">
      <w:tc>
        <w:tcPr>
          <w:tcW w:w="144" w:type="dxa"/>
        </w:tcPr>
        <w:p w14:paraId="5253B360" w14:textId="77777777" w:rsidR="002B5E25" w:rsidRDefault="002B5E2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0155937" w14:textId="77777777" w:rsidR="002B5E25" w:rsidRDefault="002B5E25">
          <w:pPr>
            <w:pStyle w:val="EmptyCellLayoutStyle"/>
            <w:spacing w:after="0" w:line="240" w:lineRule="auto"/>
          </w:pPr>
        </w:p>
      </w:tc>
    </w:tr>
    <w:tr w:rsidR="002B5E25" w14:paraId="17BB1DB0" w14:textId="77777777">
      <w:tc>
        <w:tcPr>
          <w:tcW w:w="144" w:type="dxa"/>
        </w:tcPr>
        <w:p w14:paraId="42FE8941" w14:textId="77777777" w:rsidR="002B5E25" w:rsidRDefault="002B5E2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2B5E25" w14:paraId="1627D06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9E45051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6E9F4C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85FC5AA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D2EE90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BAE2BA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23CC65A1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363966B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E8E8B45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D81AE6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30CAB8B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81DAC3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564A71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16A86BA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EBF6CF5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0C3AF4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E26DF3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44E77A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151474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</w:tr>
          <w:tr w:rsidR="00FE7A6C" w14:paraId="42F1B224" w14:textId="77777777" w:rsidTr="00FE7A6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071B01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2B5E25" w14:paraId="05C86154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7D4B8D" w14:textId="77777777" w:rsidR="002B5E25" w:rsidRDefault="00FE7A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7572N15/54</w:t>
                      </w:r>
                    </w:p>
                  </w:tc>
                </w:tr>
              </w:tbl>
              <w:p w14:paraId="734A85CA" w14:textId="77777777" w:rsidR="002B5E25" w:rsidRDefault="002B5E2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1AD5DBC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</w:tr>
          <w:tr w:rsidR="002B5E25" w14:paraId="6279CBE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4BD56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47F2AA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3560C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CFEB8C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8C279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CD680A7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C124922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48C5541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AF3F0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12EEE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62EBB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F93A8C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47E4C1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1F760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1011543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996FE7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666AC1C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E59B0A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</w:tr>
          <w:tr w:rsidR="00FE7A6C" w14:paraId="1144920B" w14:textId="77777777" w:rsidTr="00FE7A6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909E7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81BCF2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2B5E25" w14:paraId="5B4335C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E73E05" w14:textId="77777777" w:rsidR="002B5E25" w:rsidRDefault="00FE7A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C723BB4" w14:textId="77777777" w:rsidR="002B5E25" w:rsidRDefault="002B5E2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2D597B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2B5E25" w14:paraId="4D086BA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6CE8D1D" w14:textId="77777777" w:rsidR="002B5E25" w:rsidRDefault="00FE7A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757211554</w:t>
                      </w:r>
                    </w:p>
                  </w:tc>
                </w:tr>
              </w:tbl>
              <w:p w14:paraId="57179307" w14:textId="77777777" w:rsidR="002B5E25" w:rsidRDefault="002B5E2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8B954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B5E25" w14:paraId="59DAE89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EAF58D" w14:textId="77777777" w:rsidR="002B5E25" w:rsidRDefault="00FE7A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3E19651C" w14:textId="77777777" w:rsidR="002B5E25" w:rsidRDefault="002B5E2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48B9DD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0F3331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62BCBD2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2B5E25" w14:paraId="123F7DA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371C25" w14:textId="77777777" w:rsidR="002B5E25" w:rsidRDefault="00FE7A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01.10.2015</w:t>
                      </w:r>
                    </w:p>
                  </w:tc>
                </w:tr>
              </w:tbl>
              <w:p w14:paraId="28C42AB7" w14:textId="77777777" w:rsidR="002B5E25" w:rsidRDefault="002B5E2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A7670E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2B5E25" w14:paraId="5E1177C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293CE2" w14:textId="77777777" w:rsidR="002B5E25" w:rsidRDefault="00FE7A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F2DDB2C" w14:textId="77777777" w:rsidR="002B5E25" w:rsidRDefault="002B5E2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3E0FCE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2B5E25" w14:paraId="558EB3D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F15675" w14:textId="77777777" w:rsidR="002B5E25" w:rsidRDefault="00FE7A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15 051 Kč</w:t>
                      </w:r>
                    </w:p>
                  </w:tc>
                </w:tr>
              </w:tbl>
              <w:p w14:paraId="5E958004" w14:textId="77777777" w:rsidR="002B5E25" w:rsidRDefault="002B5E2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85CF58B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</w:tr>
          <w:tr w:rsidR="002B5E25" w14:paraId="25B4215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EA35A7C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D2FA26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7D358F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0A1CA1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F93F3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CFA8B4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BCFC87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309E8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F3FB3C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9E0E5B5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D939BB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8880C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2C0C422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31198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AD2D5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B0CED3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FB504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44065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</w:tr>
          <w:tr w:rsidR="002B5E25" w14:paraId="4423260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A6F78AC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1751A33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47B0DD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FCDC4FE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0B3BB6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FE7D45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18BD33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1F0E3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1703E45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A11E09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E0EC2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1CF4C2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AA88A1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48755C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CB2156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CAD50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A5C5ABE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4121102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</w:tr>
          <w:tr w:rsidR="002B5E25" w14:paraId="2344BDCB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7601FB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36B933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2B5E25" w14:paraId="0C6B5EB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6BAA27" w14:textId="77777777" w:rsidR="002B5E25" w:rsidRDefault="00FE7A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E1DE721" w14:textId="77777777" w:rsidR="002B5E25" w:rsidRDefault="002B5E2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38A37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E5160E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68BE58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FF1996D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297D09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529796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3237B1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33669A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97F804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B6943D7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05C685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41BDEA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384DC2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70BD6B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389F5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</w:tr>
          <w:tr w:rsidR="00FE7A6C" w14:paraId="2EF3F3F6" w14:textId="77777777" w:rsidTr="00FE7A6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F31E6CB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6FCF9D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47C9A0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B2D7F71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7EF2C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2B5E25" w14:paraId="450D24D5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34CF9A" w14:textId="77777777" w:rsidR="002B5E25" w:rsidRDefault="00FE7A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26.05.2023</w:t>
                      </w:r>
                    </w:p>
                  </w:tc>
                </w:tr>
              </w:tbl>
              <w:p w14:paraId="244AC9B6" w14:textId="77777777" w:rsidR="002B5E25" w:rsidRDefault="002B5E2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2905C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4CFD27A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B5E25" w14:paraId="05C7080A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CA5FBA" w14:textId="77777777" w:rsidR="002B5E25" w:rsidRDefault="00FE7A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F8C1437" w14:textId="77777777" w:rsidR="002B5E25" w:rsidRDefault="002B5E2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F6F73EB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1BED092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542E7C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87FC6E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EBC6F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3D3571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2381AFA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D6FA40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</w:tr>
          <w:tr w:rsidR="00FE7A6C" w14:paraId="0B0EA039" w14:textId="77777777" w:rsidTr="00FE7A6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FE2FB4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1CEEDF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A8C23C1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4462BB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8C5B9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0AA206B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E8A567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1E0AC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578F59A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AF4E57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2B5E25" w14:paraId="35BAA96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5D0CA3" w14:textId="77777777" w:rsidR="002B5E25" w:rsidRDefault="00FE7A6C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01.10.2015</w:t>
                      </w:r>
                    </w:p>
                  </w:tc>
                </w:tr>
              </w:tbl>
              <w:p w14:paraId="55028DC4" w14:textId="77777777" w:rsidR="002B5E25" w:rsidRDefault="002B5E2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86F88C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5F9BFBD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3DAE4C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545E2C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5AD792E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</w:tr>
          <w:tr w:rsidR="00FE7A6C" w14:paraId="389BF4E1" w14:textId="77777777" w:rsidTr="00FE7A6C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255B43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2AE7C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00B110A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39992C2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5A00C6B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8094CF3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7D9C53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86FBF0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FF2BA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53B9365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9253B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DA2BC5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6E4EE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9D5F420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031AEE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22D1C37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7A0384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</w:tr>
          <w:tr w:rsidR="002B5E25" w14:paraId="1D53996A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20E239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3785F7B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3BF39C52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BC0B6D5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B32AFF7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295857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D2E5EC8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6F6E0B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818BAC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07C34C41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A50FDCD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40259769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D2E6D3C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9218BAF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6F8A034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B26A675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4CCBFDA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DE8F6DE" w14:textId="77777777" w:rsidR="002B5E25" w:rsidRDefault="002B5E2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B31273D" w14:textId="77777777" w:rsidR="002B5E25" w:rsidRDefault="002B5E25">
          <w:pPr>
            <w:spacing w:after="0" w:line="240" w:lineRule="auto"/>
          </w:pPr>
        </w:p>
      </w:tc>
    </w:tr>
    <w:tr w:rsidR="002B5E25" w14:paraId="5DD9B9FB" w14:textId="77777777">
      <w:tc>
        <w:tcPr>
          <w:tcW w:w="144" w:type="dxa"/>
        </w:tcPr>
        <w:p w14:paraId="006EAA34" w14:textId="77777777" w:rsidR="002B5E25" w:rsidRDefault="002B5E2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0844863" w14:textId="77777777" w:rsidR="002B5E25" w:rsidRDefault="002B5E2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50739574">
    <w:abstractNumId w:val="0"/>
  </w:num>
  <w:num w:numId="2" w16cid:durableId="95293153">
    <w:abstractNumId w:val="1"/>
  </w:num>
  <w:num w:numId="3" w16cid:durableId="134105356">
    <w:abstractNumId w:val="2"/>
  </w:num>
  <w:num w:numId="4" w16cid:durableId="1408500146">
    <w:abstractNumId w:val="3"/>
  </w:num>
  <w:num w:numId="5" w16cid:durableId="1513060136">
    <w:abstractNumId w:val="4"/>
  </w:num>
  <w:num w:numId="6" w16cid:durableId="1399010712">
    <w:abstractNumId w:val="5"/>
  </w:num>
  <w:num w:numId="7" w16cid:durableId="1396776280">
    <w:abstractNumId w:val="6"/>
  </w:num>
  <w:num w:numId="8" w16cid:durableId="841508433">
    <w:abstractNumId w:val="7"/>
  </w:num>
  <w:num w:numId="9" w16cid:durableId="433020520">
    <w:abstractNumId w:val="8"/>
  </w:num>
  <w:num w:numId="10" w16cid:durableId="1371495358">
    <w:abstractNumId w:val="9"/>
  </w:num>
  <w:num w:numId="11" w16cid:durableId="814103781">
    <w:abstractNumId w:val="10"/>
  </w:num>
  <w:num w:numId="12" w16cid:durableId="1388143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25"/>
    <w:rsid w:val="002B5E25"/>
    <w:rsid w:val="00323910"/>
    <w:rsid w:val="003A23F1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5726"/>
  <w15:docId w15:val="{3926AE4D-49F5-4EE6-9F9B-01A52CDA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2969</Characters>
  <Application>Microsoft Office Word</Application>
  <DocSecurity>0</DocSecurity>
  <Lines>24</Lines>
  <Paragraphs>6</Paragraphs>
  <ScaleCrop>false</ScaleCrop>
  <Company>Státní pozemkový úřad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Havlová Adéla Ing.</dc:creator>
  <dc:description/>
  <cp:lastModifiedBy>Havlová Adéla Ing.</cp:lastModifiedBy>
  <cp:revision>3</cp:revision>
  <dcterms:created xsi:type="dcterms:W3CDTF">2023-05-26T07:38:00Z</dcterms:created>
  <dcterms:modified xsi:type="dcterms:W3CDTF">2023-05-26T10:04:00Z</dcterms:modified>
</cp:coreProperties>
</file>