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E3" w:rsidRPr="003675A8" w:rsidRDefault="003675A8" w:rsidP="00011A9A">
      <w:pPr>
        <w:jc w:val="right"/>
        <w:rPr>
          <w:rFonts w:ascii="Arial" w:hAnsi="Arial" w:cs="Arial"/>
          <w:smallCaps/>
          <w:sz w:val="22"/>
          <w:szCs w:val="22"/>
        </w:rPr>
      </w:pPr>
      <w:proofErr w:type="spellStart"/>
      <w:proofErr w:type="gramStart"/>
      <w:r w:rsidRPr="003675A8">
        <w:rPr>
          <w:rFonts w:ascii="Arial" w:hAnsi="Arial" w:cs="Arial"/>
          <w:smallCaps/>
          <w:sz w:val="22"/>
          <w:szCs w:val="22"/>
        </w:rPr>
        <w:t>č.</w:t>
      </w:r>
      <w:r>
        <w:rPr>
          <w:rFonts w:ascii="Arial" w:hAnsi="Arial" w:cs="Arial"/>
          <w:smallCaps/>
          <w:sz w:val="22"/>
          <w:szCs w:val="22"/>
        </w:rPr>
        <w:t>J</w:t>
      </w:r>
      <w:r w:rsidRPr="003675A8">
        <w:rPr>
          <w:rFonts w:ascii="Arial" w:hAnsi="Arial" w:cs="Arial"/>
          <w:smallCaps/>
          <w:sz w:val="22"/>
          <w:szCs w:val="22"/>
        </w:rPr>
        <w:t>.</w:t>
      </w:r>
      <w:proofErr w:type="gramEnd"/>
      <w:r w:rsidRPr="003675A8">
        <w:rPr>
          <w:rFonts w:ascii="Arial" w:hAnsi="Arial" w:cs="Arial"/>
          <w:smallCaps/>
          <w:sz w:val="22"/>
          <w:szCs w:val="22"/>
        </w:rPr>
        <w:t>ND</w:t>
      </w:r>
      <w:proofErr w:type="spellEnd"/>
      <w:r w:rsidRPr="003675A8">
        <w:rPr>
          <w:rFonts w:ascii="Arial" w:hAnsi="Arial" w:cs="Arial"/>
          <w:smallCaps/>
          <w:sz w:val="22"/>
          <w:szCs w:val="22"/>
        </w:rPr>
        <w:t>/3809/600300/2023</w:t>
      </w:r>
    </w:p>
    <w:p w:rsidR="00D50EE3" w:rsidRPr="00D42B3D" w:rsidRDefault="00F83D0F"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rsidR="00D50EE3" w:rsidRDefault="00D50EE3" w:rsidP="00D421F7">
      <w:pPr>
        <w:rPr>
          <w:rFonts w:ascii="Arial" w:hAnsi="Arial" w:cs="Arial"/>
          <w:b/>
          <w:smallCaps/>
          <w:sz w:val="22"/>
          <w:szCs w:val="22"/>
        </w:rPr>
      </w:pPr>
    </w:p>
    <w:p w:rsidR="00EE511F" w:rsidRPr="00EE511F" w:rsidRDefault="00EE511F" w:rsidP="00D421F7">
      <w:pPr>
        <w:rPr>
          <w:rFonts w:ascii="Arial" w:hAnsi="Arial" w:cs="Arial"/>
          <w:b/>
          <w:sz w:val="22"/>
          <w:szCs w:val="22"/>
        </w:rPr>
      </w:pPr>
    </w:p>
    <w:p w:rsidR="00EE511F" w:rsidRPr="00EE511F" w:rsidRDefault="00EE511F" w:rsidP="00D421F7">
      <w:pPr>
        <w:rPr>
          <w:rFonts w:ascii="Arial" w:hAnsi="Arial" w:cs="Arial"/>
          <w:b/>
          <w:sz w:val="22"/>
          <w:szCs w:val="22"/>
        </w:rPr>
      </w:pPr>
      <w:r w:rsidRPr="00EE511F">
        <w:rPr>
          <w:rFonts w:ascii="Arial" w:hAnsi="Arial" w:cs="Arial"/>
          <w:b/>
          <w:sz w:val="22"/>
          <w:szCs w:val="22"/>
        </w:rPr>
        <w:t xml:space="preserve">Název dodávky: </w:t>
      </w:r>
      <w:r w:rsidR="001971AD">
        <w:rPr>
          <w:rFonts w:ascii="Arial" w:hAnsi="Arial" w:cs="Arial"/>
          <w:b/>
          <w:sz w:val="22"/>
          <w:szCs w:val="22"/>
        </w:rPr>
        <w:t>Nákup</w:t>
      </w:r>
      <w:r w:rsidR="00A04CD8">
        <w:rPr>
          <w:rFonts w:ascii="Arial" w:hAnsi="Arial" w:cs="Arial"/>
          <w:b/>
          <w:sz w:val="22"/>
          <w:szCs w:val="22"/>
        </w:rPr>
        <w:t xml:space="preserve"> </w:t>
      </w:r>
      <w:r w:rsidR="00575D6C">
        <w:rPr>
          <w:rFonts w:ascii="Arial" w:hAnsi="Arial" w:cs="Arial"/>
          <w:b/>
          <w:sz w:val="22"/>
          <w:szCs w:val="22"/>
        </w:rPr>
        <w:t>ochranných pracovních oděvů</w:t>
      </w:r>
    </w:p>
    <w:p w:rsidR="00D231BB" w:rsidRPr="00384284" w:rsidRDefault="00D231BB" w:rsidP="00D231BB">
      <w:pPr>
        <w:rPr>
          <w:rFonts w:ascii="Arial" w:hAnsi="Arial" w:cs="Arial"/>
          <w:sz w:val="22"/>
          <w:szCs w:val="22"/>
        </w:rPr>
      </w:pPr>
      <w:proofErr w:type="spellStart"/>
      <w:r w:rsidRPr="00384284">
        <w:rPr>
          <w:rFonts w:ascii="Arial" w:hAnsi="Arial" w:cs="Arial"/>
          <w:sz w:val="22"/>
          <w:szCs w:val="22"/>
        </w:rPr>
        <w:t>Tendermarket</w:t>
      </w:r>
      <w:proofErr w:type="spellEnd"/>
      <w:r>
        <w:rPr>
          <w:rFonts w:ascii="Arial" w:hAnsi="Arial" w:cs="Arial"/>
          <w:sz w:val="22"/>
          <w:szCs w:val="22"/>
        </w:rPr>
        <w:t>: T004/23V/00001186</w:t>
      </w:r>
    </w:p>
    <w:p w:rsidR="00D50EE3" w:rsidRPr="00EE511F" w:rsidRDefault="00D50EE3" w:rsidP="00D421F7">
      <w:pPr>
        <w:rPr>
          <w:rFonts w:ascii="Arial" w:hAnsi="Arial" w:cs="Arial"/>
          <w:sz w:val="22"/>
          <w:szCs w:val="22"/>
        </w:rPr>
      </w:pPr>
    </w:p>
    <w:p w:rsidR="00D421F7" w:rsidRDefault="00D421F7" w:rsidP="00D421F7">
      <w:pPr>
        <w:rPr>
          <w:rFonts w:ascii="Arial" w:hAnsi="Arial" w:cs="Arial"/>
          <w:b/>
          <w:smallCaps/>
          <w:sz w:val="22"/>
          <w:szCs w:val="22"/>
        </w:rPr>
      </w:pPr>
    </w:p>
    <w:p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rsidR="00D421F7" w:rsidRDefault="00D421F7" w:rsidP="00D421F7">
      <w:pPr>
        <w:rPr>
          <w:rFonts w:ascii="Arial" w:hAnsi="Arial" w:cs="Arial"/>
          <w:b/>
          <w:sz w:val="22"/>
          <w:szCs w:val="22"/>
        </w:rPr>
      </w:pPr>
    </w:p>
    <w:p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rsidR="00D50EE3" w:rsidRPr="00D42B3D" w:rsidRDefault="00D50EE3" w:rsidP="00D421F7">
      <w:pPr>
        <w:rPr>
          <w:rFonts w:ascii="Arial" w:hAnsi="Arial" w:cs="Arial"/>
          <w:sz w:val="22"/>
          <w:szCs w:val="22"/>
        </w:rPr>
      </w:pPr>
      <w:r w:rsidRPr="00D42B3D">
        <w:rPr>
          <w:rFonts w:ascii="Arial" w:hAnsi="Arial" w:cs="Arial"/>
          <w:sz w:val="22"/>
          <w:szCs w:val="22"/>
        </w:rPr>
        <w:t>se sídlem</w:t>
      </w:r>
      <w:r w:rsidR="00285369">
        <w:rPr>
          <w:rFonts w:ascii="Arial" w:hAnsi="Arial" w:cs="Arial"/>
          <w:sz w:val="22"/>
          <w:szCs w:val="22"/>
        </w:rPr>
        <w:t>:</w:t>
      </w:r>
      <w:r w:rsidR="00285369">
        <w:rPr>
          <w:rFonts w:ascii="Arial" w:hAnsi="Arial" w:cs="Arial"/>
          <w:sz w:val="22"/>
          <w:szCs w:val="22"/>
        </w:rPr>
        <w:tab/>
      </w:r>
      <w:r w:rsidR="00285369">
        <w:rPr>
          <w:rFonts w:ascii="Arial" w:hAnsi="Arial" w:cs="Arial"/>
          <w:sz w:val="22"/>
          <w:szCs w:val="22"/>
        </w:rPr>
        <w:tab/>
      </w:r>
      <w:r w:rsidRPr="00D42B3D">
        <w:rPr>
          <w:rFonts w:ascii="Arial" w:hAnsi="Arial" w:cs="Arial"/>
          <w:sz w:val="22"/>
          <w:szCs w:val="22"/>
        </w:rPr>
        <w:t>Ostrovní 1</w:t>
      </w:r>
      <w:r w:rsidR="00285369">
        <w:rPr>
          <w:rFonts w:ascii="Arial" w:hAnsi="Arial" w:cs="Arial"/>
          <w:sz w:val="22"/>
          <w:szCs w:val="22"/>
        </w:rPr>
        <w:t xml:space="preserve">, </w:t>
      </w:r>
      <w:r w:rsidRPr="00D42B3D">
        <w:rPr>
          <w:rFonts w:ascii="Arial" w:hAnsi="Arial" w:cs="Arial"/>
          <w:sz w:val="22"/>
          <w:szCs w:val="22"/>
        </w:rPr>
        <w:t>112 30 Praha 1</w:t>
      </w:r>
    </w:p>
    <w:p w:rsidR="00D50EE3" w:rsidRPr="00D42B3D" w:rsidRDefault="00D50EE3" w:rsidP="00D421F7">
      <w:pPr>
        <w:rPr>
          <w:rFonts w:ascii="Arial" w:hAnsi="Arial" w:cs="Arial"/>
          <w:sz w:val="22"/>
          <w:szCs w:val="22"/>
        </w:rPr>
      </w:pPr>
      <w:r w:rsidRPr="00D42B3D">
        <w:rPr>
          <w:rFonts w:ascii="Arial" w:hAnsi="Arial" w:cs="Arial"/>
          <w:sz w:val="22"/>
          <w:szCs w:val="22"/>
        </w:rPr>
        <w:t xml:space="preserve">IČ: </w:t>
      </w:r>
      <w:r w:rsidR="00285369">
        <w:rPr>
          <w:rFonts w:ascii="Arial" w:hAnsi="Arial" w:cs="Arial"/>
          <w:sz w:val="22"/>
          <w:szCs w:val="22"/>
        </w:rPr>
        <w:tab/>
      </w:r>
      <w:r w:rsidR="00285369">
        <w:rPr>
          <w:rFonts w:ascii="Arial" w:hAnsi="Arial" w:cs="Arial"/>
          <w:sz w:val="22"/>
          <w:szCs w:val="22"/>
        </w:rPr>
        <w:tab/>
      </w:r>
      <w:r w:rsidR="00285369">
        <w:rPr>
          <w:rFonts w:ascii="Arial" w:hAnsi="Arial" w:cs="Arial"/>
          <w:sz w:val="22"/>
          <w:szCs w:val="22"/>
        </w:rPr>
        <w:tab/>
      </w:r>
      <w:r w:rsidRPr="00D42B3D">
        <w:rPr>
          <w:rFonts w:ascii="Arial" w:hAnsi="Arial" w:cs="Arial"/>
          <w:sz w:val="22"/>
          <w:szCs w:val="22"/>
        </w:rPr>
        <w:t>00023337</w:t>
      </w:r>
    </w:p>
    <w:p w:rsidR="00D50EE3" w:rsidRDefault="00D50EE3" w:rsidP="00D421F7">
      <w:pPr>
        <w:rPr>
          <w:rFonts w:ascii="Arial" w:hAnsi="Arial" w:cs="Arial"/>
          <w:sz w:val="22"/>
          <w:szCs w:val="22"/>
        </w:rPr>
      </w:pPr>
      <w:r w:rsidRPr="00D42B3D">
        <w:rPr>
          <w:rFonts w:ascii="Arial" w:hAnsi="Arial" w:cs="Arial"/>
          <w:sz w:val="22"/>
          <w:szCs w:val="22"/>
        </w:rPr>
        <w:t xml:space="preserve">DIČ: </w:t>
      </w:r>
      <w:r w:rsidR="00285369">
        <w:rPr>
          <w:rFonts w:ascii="Arial" w:hAnsi="Arial" w:cs="Arial"/>
          <w:sz w:val="22"/>
          <w:szCs w:val="22"/>
        </w:rPr>
        <w:tab/>
      </w:r>
      <w:r w:rsidR="00285369">
        <w:rPr>
          <w:rFonts w:ascii="Arial" w:hAnsi="Arial" w:cs="Arial"/>
          <w:sz w:val="22"/>
          <w:szCs w:val="22"/>
        </w:rPr>
        <w:tab/>
      </w:r>
      <w:r w:rsidR="00285369">
        <w:rPr>
          <w:rFonts w:ascii="Arial" w:hAnsi="Arial" w:cs="Arial"/>
          <w:sz w:val="22"/>
          <w:szCs w:val="22"/>
        </w:rPr>
        <w:tab/>
      </w:r>
      <w:r w:rsidRPr="00D42B3D">
        <w:rPr>
          <w:rFonts w:ascii="Arial" w:hAnsi="Arial" w:cs="Arial"/>
          <w:sz w:val="22"/>
          <w:szCs w:val="22"/>
        </w:rPr>
        <w:t>CZ00023337</w:t>
      </w:r>
    </w:p>
    <w:p w:rsidR="00D50EE3" w:rsidRPr="00D42B3D" w:rsidRDefault="00285369" w:rsidP="00D421F7">
      <w:pPr>
        <w:rPr>
          <w:rFonts w:ascii="Arial" w:hAnsi="Arial" w:cs="Arial"/>
          <w:sz w:val="22"/>
          <w:szCs w:val="22"/>
        </w:rPr>
      </w:pPr>
      <w:r>
        <w:rPr>
          <w:rFonts w:ascii="Arial" w:hAnsi="Arial" w:cs="Arial"/>
          <w:sz w:val="22"/>
          <w:szCs w:val="22"/>
        </w:rPr>
        <w:t>Zastoupené:</w:t>
      </w:r>
      <w:r>
        <w:rPr>
          <w:rFonts w:ascii="Arial" w:hAnsi="Arial" w:cs="Arial"/>
          <w:sz w:val="22"/>
          <w:szCs w:val="22"/>
        </w:rPr>
        <w:tab/>
      </w:r>
      <w:r>
        <w:rPr>
          <w:rFonts w:ascii="Arial" w:hAnsi="Arial" w:cs="Arial"/>
          <w:sz w:val="22"/>
          <w:szCs w:val="22"/>
        </w:rPr>
        <w:tab/>
      </w:r>
      <w:r w:rsidR="00D47D4D">
        <w:rPr>
          <w:rFonts w:ascii="Arial" w:hAnsi="Arial" w:cs="Arial"/>
          <w:sz w:val="22"/>
          <w:szCs w:val="22"/>
        </w:rPr>
        <w:t>Ing. Janem Míkou, zástupcem ředitele TPS</w:t>
      </w:r>
    </w:p>
    <w:p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a</w:t>
      </w:r>
    </w:p>
    <w:p w:rsidR="00D50EE3" w:rsidRPr="00D42B3D" w:rsidRDefault="00D50EE3" w:rsidP="00D421F7">
      <w:pPr>
        <w:rPr>
          <w:rFonts w:ascii="Arial" w:hAnsi="Arial" w:cs="Arial"/>
          <w:sz w:val="22"/>
          <w:szCs w:val="22"/>
        </w:rPr>
      </w:pPr>
    </w:p>
    <w:p w:rsidR="00285369" w:rsidRPr="00E45DAD" w:rsidRDefault="00232D29" w:rsidP="00D421F7">
      <w:pPr>
        <w:rPr>
          <w:rFonts w:ascii="Arial" w:hAnsi="Arial" w:cs="Arial"/>
          <w:b/>
          <w:bCs/>
          <w:sz w:val="22"/>
          <w:szCs w:val="22"/>
        </w:rPr>
      </w:pPr>
      <w:proofErr w:type="spellStart"/>
      <w:r>
        <w:rPr>
          <w:rFonts w:ascii="Arial" w:hAnsi="Arial" w:cs="Arial"/>
          <w:b/>
          <w:bCs/>
          <w:sz w:val="22"/>
          <w:szCs w:val="22"/>
        </w:rPr>
        <w:t>Beads</w:t>
      </w:r>
      <w:proofErr w:type="spellEnd"/>
      <w:r w:rsidR="00D47D4D" w:rsidRPr="00D47D4D">
        <w:rPr>
          <w:rFonts w:ascii="Arial" w:hAnsi="Arial" w:cs="Arial"/>
          <w:b/>
          <w:bCs/>
          <w:sz w:val="22"/>
          <w:szCs w:val="22"/>
        </w:rPr>
        <w:t xml:space="preserve"> 4U, s.r.o.</w:t>
      </w:r>
    </w:p>
    <w:p w:rsidR="00285369" w:rsidRPr="00D42B3D" w:rsidRDefault="00285369" w:rsidP="00285369">
      <w:pPr>
        <w:rPr>
          <w:rFonts w:ascii="Arial" w:hAnsi="Arial" w:cs="Arial"/>
          <w:sz w:val="22"/>
          <w:szCs w:val="22"/>
        </w:rPr>
      </w:pPr>
      <w:r w:rsidRPr="00D42B3D">
        <w:rPr>
          <w:rFonts w:ascii="Arial" w:hAnsi="Arial" w:cs="Arial"/>
          <w:sz w:val="22"/>
          <w:szCs w:val="22"/>
        </w:rPr>
        <w:t>se sídlem</w:t>
      </w:r>
      <w:r>
        <w:rPr>
          <w:rFonts w:ascii="Arial" w:hAnsi="Arial" w:cs="Arial"/>
          <w:sz w:val="22"/>
          <w:szCs w:val="22"/>
        </w:rPr>
        <w:t>:</w:t>
      </w:r>
      <w:r>
        <w:rPr>
          <w:rFonts w:ascii="Arial" w:hAnsi="Arial" w:cs="Arial"/>
          <w:sz w:val="22"/>
          <w:szCs w:val="22"/>
        </w:rPr>
        <w:tab/>
      </w:r>
      <w:r>
        <w:rPr>
          <w:rFonts w:ascii="Arial" w:hAnsi="Arial" w:cs="Arial"/>
          <w:sz w:val="22"/>
          <w:szCs w:val="22"/>
        </w:rPr>
        <w:tab/>
      </w:r>
      <w:r w:rsidR="00D47D4D" w:rsidRPr="008417D8">
        <w:rPr>
          <w:rFonts w:ascii="Arial" w:hAnsi="Arial" w:cs="Arial"/>
          <w:sz w:val="22"/>
          <w:szCs w:val="22"/>
        </w:rPr>
        <w:t>Pod Skalkou 1980/39, 466 01 Jablonec nad Nisou</w:t>
      </w:r>
    </w:p>
    <w:p w:rsidR="00285369" w:rsidRPr="00D42B3D" w:rsidRDefault="00285369" w:rsidP="00285369">
      <w:pPr>
        <w:rPr>
          <w:rFonts w:ascii="Arial" w:hAnsi="Arial" w:cs="Arial"/>
          <w:sz w:val="22"/>
          <w:szCs w:val="22"/>
        </w:rPr>
      </w:pPr>
      <w:r w:rsidRPr="00D42B3D">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sidR="00D47D4D" w:rsidRPr="00D47D4D">
        <w:rPr>
          <w:rFonts w:ascii="Arial" w:hAnsi="Arial" w:cs="Arial"/>
          <w:sz w:val="22"/>
          <w:szCs w:val="22"/>
        </w:rPr>
        <w:t>27478831</w:t>
      </w:r>
    </w:p>
    <w:p w:rsidR="00285369" w:rsidRDefault="00285369" w:rsidP="00285369">
      <w:pPr>
        <w:rPr>
          <w:rFonts w:ascii="Arial" w:hAnsi="Arial" w:cs="Arial"/>
          <w:sz w:val="22"/>
          <w:szCs w:val="22"/>
        </w:rPr>
      </w:pPr>
      <w:r w:rsidRPr="00D42B3D">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sidR="00D47D4D" w:rsidRPr="00D47D4D">
        <w:rPr>
          <w:rFonts w:ascii="Arial" w:hAnsi="Arial" w:cs="Arial"/>
          <w:sz w:val="22"/>
          <w:szCs w:val="22"/>
        </w:rPr>
        <w:t>CZ27478831</w:t>
      </w:r>
      <w:r w:rsidRPr="00285369">
        <w:rPr>
          <w:rFonts w:ascii="Arial" w:hAnsi="Arial" w:cs="Arial"/>
          <w:sz w:val="22"/>
          <w:szCs w:val="22"/>
        </w:rPr>
        <w:t xml:space="preserve"> </w:t>
      </w:r>
    </w:p>
    <w:p w:rsidR="00285369" w:rsidRDefault="00285369" w:rsidP="00285369">
      <w:pPr>
        <w:rPr>
          <w:rFonts w:ascii="Arial" w:hAnsi="Arial" w:cs="Arial"/>
          <w:sz w:val="22"/>
          <w:szCs w:val="22"/>
        </w:rPr>
      </w:pPr>
      <w:r>
        <w:rPr>
          <w:rFonts w:ascii="Arial" w:hAnsi="Arial" w:cs="Arial"/>
          <w:sz w:val="22"/>
          <w:szCs w:val="22"/>
        </w:rPr>
        <w:t>Zastoupené:</w:t>
      </w:r>
      <w:r>
        <w:rPr>
          <w:rFonts w:ascii="Arial" w:hAnsi="Arial" w:cs="Arial"/>
          <w:sz w:val="22"/>
          <w:szCs w:val="22"/>
        </w:rPr>
        <w:tab/>
      </w:r>
      <w:r>
        <w:rPr>
          <w:rFonts w:ascii="Arial" w:hAnsi="Arial" w:cs="Arial"/>
          <w:sz w:val="22"/>
          <w:szCs w:val="22"/>
        </w:rPr>
        <w:tab/>
      </w:r>
      <w:r w:rsidR="00D47D4D" w:rsidRPr="00D47D4D">
        <w:rPr>
          <w:rFonts w:ascii="Arial" w:hAnsi="Arial" w:cs="Arial"/>
          <w:sz w:val="22"/>
          <w:szCs w:val="22"/>
        </w:rPr>
        <w:t>Ing. Pavlem Vrbou, jednatelem</w:t>
      </w:r>
    </w:p>
    <w:p w:rsidR="00285369" w:rsidRPr="00285369" w:rsidRDefault="00011A9A" w:rsidP="00285369">
      <w:pPr>
        <w:rPr>
          <w:rFonts w:ascii="Arial" w:hAnsi="Arial" w:cs="Arial"/>
          <w:sz w:val="22"/>
          <w:szCs w:val="22"/>
        </w:rPr>
      </w:pPr>
      <w:r>
        <w:rPr>
          <w:rFonts w:ascii="Arial" w:hAnsi="Arial" w:cs="Arial"/>
          <w:sz w:val="22"/>
          <w:szCs w:val="22"/>
        </w:rPr>
        <w:t>Spisová zn.:</w:t>
      </w:r>
      <w:r>
        <w:rPr>
          <w:rFonts w:ascii="Arial" w:hAnsi="Arial" w:cs="Arial"/>
          <w:sz w:val="22"/>
          <w:szCs w:val="22"/>
        </w:rPr>
        <w:tab/>
      </w:r>
      <w:r>
        <w:rPr>
          <w:rFonts w:ascii="Arial" w:hAnsi="Arial" w:cs="Arial"/>
          <w:sz w:val="22"/>
          <w:szCs w:val="22"/>
        </w:rPr>
        <w:tab/>
      </w:r>
      <w:r w:rsidR="00D47D4D" w:rsidRPr="008417D8">
        <w:rPr>
          <w:rFonts w:ascii="Arial" w:hAnsi="Arial" w:cs="Arial"/>
          <w:sz w:val="22"/>
          <w:szCs w:val="22"/>
        </w:rPr>
        <w:t>C 36690 vedená u Krajského soudu v Ústí nad Labem</w:t>
      </w:r>
    </w:p>
    <w:p w:rsidR="00285369" w:rsidRPr="00D42B3D" w:rsidRDefault="00285369" w:rsidP="00285369">
      <w:pPr>
        <w:rPr>
          <w:rFonts w:ascii="Arial" w:hAnsi="Arial" w:cs="Arial"/>
          <w:sz w:val="22"/>
          <w:szCs w:val="22"/>
        </w:rPr>
      </w:pPr>
    </w:p>
    <w:p w:rsidR="00D50EE3" w:rsidRPr="00D42B3D" w:rsidRDefault="00285369" w:rsidP="00285369">
      <w:pPr>
        <w:rPr>
          <w:rFonts w:ascii="Arial" w:hAnsi="Arial" w:cs="Arial"/>
          <w:sz w:val="22"/>
          <w:szCs w:val="22"/>
        </w:rPr>
      </w:pPr>
      <w:r w:rsidRPr="00D42B3D">
        <w:rPr>
          <w:rFonts w:ascii="Arial" w:hAnsi="Arial" w:cs="Arial"/>
          <w:sz w:val="22"/>
          <w:szCs w:val="22"/>
        </w:rPr>
        <w:t xml:space="preserve"> </w:t>
      </w:r>
      <w:r w:rsidR="00D50EE3" w:rsidRPr="00D42B3D">
        <w:rPr>
          <w:rFonts w:ascii="Arial" w:hAnsi="Arial" w:cs="Arial"/>
          <w:sz w:val="22"/>
          <w:szCs w:val="22"/>
        </w:rPr>
        <w:t>(</w:t>
      </w:r>
      <w:r w:rsidR="00D50EE3" w:rsidRPr="00D42B3D">
        <w:rPr>
          <w:rFonts w:ascii="Arial" w:hAnsi="Arial" w:cs="Arial"/>
          <w:bCs/>
          <w:sz w:val="22"/>
          <w:szCs w:val="22"/>
        </w:rPr>
        <w:t xml:space="preserve">dále jen </w:t>
      </w:r>
      <w:r w:rsidR="00D50EE3" w:rsidRPr="00D42B3D">
        <w:rPr>
          <w:rFonts w:ascii="Arial" w:hAnsi="Arial" w:cs="Arial"/>
          <w:b/>
          <w:bCs/>
          <w:sz w:val="22"/>
          <w:szCs w:val="22"/>
        </w:rPr>
        <w:t>„prodávající“</w:t>
      </w:r>
      <w:r w:rsidR="00D50EE3" w:rsidRPr="00D42B3D">
        <w:rPr>
          <w:rFonts w:ascii="Arial" w:hAnsi="Arial" w:cs="Arial"/>
          <w:bCs/>
          <w:sz w:val="22"/>
          <w:szCs w:val="22"/>
        </w:rPr>
        <w:t>)</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rsidR="00D50EE3" w:rsidRDefault="00D50EE3" w:rsidP="00D421F7">
      <w:pPr>
        <w:rPr>
          <w:rFonts w:ascii="Arial" w:hAnsi="Arial" w:cs="Arial"/>
          <w:b/>
          <w:smallCaps/>
          <w:sz w:val="22"/>
          <w:szCs w:val="22"/>
        </w:rPr>
      </w:pPr>
    </w:p>
    <w:p w:rsidR="00257A82" w:rsidRDefault="00257A82" w:rsidP="00D421F7">
      <w:pPr>
        <w:rPr>
          <w:rFonts w:ascii="Arial" w:hAnsi="Arial" w:cs="Arial"/>
          <w:b/>
          <w:smallCaps/>
          <w:sz w:val="22"/>
          <w:szCs w:val="22"/>
        </w:rPr>
      </w:pPr>
    </w:p>
    <w:p w:rsidR="00C43396" w:rsidRDefault="00C43396" w:rsidP="00D421F7">
      <w:pPr>
        <w:rPr>
          <w:rFonts w:ascii="Arial" w:hAnsi="Arial" w:cs="Arial"/>
          <w:b/>
          <w:smallCaps/>
          <w:sz w:val="22"/>
          <w:szCs w:val="22"/>
        </w:rPr>
      </w:pPr>
    </w:p>
    <w:p w:rsidR="00257A82" w:rsidRDefault="00257A82" w:rsidP="00D421F7">
      <w:pPr>
        <w:rPr>
          <w:rFonts w:ascii="Arial" w:hAnsi="Arial" w:cs="Arial"/>
          <w:b/>
          <w:smallCaps/>
          <w:sz w:val="22"/>
          <w:szCs w:val="22"/>
        </w:rPr>
      </w:pPr>
    </w:p>
    <w:p w:rsidR="00257A82" w:rsidRPr="00D42B3D" w:rsidRDefault="00257A82" w:rsidP="00D421F7">
      <w:pPr>
        <w:rPr>
          <w:rFonts w:ascii="Arial" w:hAnsi="Arial" w:cs="Arial"/>
          <w:b/>
          <w:smallCaps/>
          <w:sz w:val="22"/>
          <w:szCs w:val="22"/>
        </w:rPr>
      </w:pPr>
    </w:p>
    <w:p w:rsidR="00D50EE3" w:rsidRPr="00D421F7" w:rsidRDefault="00D50EE3" w:rsidP="00D421F7">
      <w:pPr>
        <w:jc w:val="center"/>
        <w:rPr>
          <w:rFonts w:ascii="Arial" w:hAnsi="Arial" w:cs="Arial"/>
          <w:b/>
          <w:sz w:val="26"/>
          <w:szCs w:val="26"/>
        </w:rPr>
      </w:pPr>
      <w:r w:rsidRPr="00D421F7">
        <w:rPr>
          <w:rFonts w:ascii="Arial" w:hAnsi="Arial" w:cs="Arial"/>
          <w:b/>
          <w:sz w:val="26"/>
          <w:szCs w:val="26"/>
        </w:rPr>
        <w:t>KUPNÍ SMLOUVU</w:t>
      </w:r>
      <w:r w:rsidR="00A04CD8">
        <w:rPr>
          <w:rFonts w:ascii="Arial" w:hAnsi="Arial" w:cs="Arial"/>
          <w:b/>
          <w:sz w:val="26"/>
          <w:szCs w:val="26"/>
        </w:rPr>
        <w:t xml:space="preserve"> č</w:t>
      </w:r>
      <w:r w:rsidR="00A04CD8" w:rsidRPr="00156829">
        <w:rPr>
          <w:rFonts w:ascii="Arial" w:hAnsi="Arial" w:cs="Arial"/>
          <w:b/>
          <w:sz w:val="26"/>
          <w:szCs w:val="26"/>
        </w:rPr>
        <w:t xml:space="preserve">. </w:t>
      </w:r>
      <w:r w:rsidR="00D231BB" w:rsidRPr="00156829">
        <w:rPr>
          <w:rFonts w:ascii="Arial" w:hAnsi="Arial" w:cs="Arial"/>
          <w:b/>
          <w:sz w:val="26"/>
          <w:szCs w:val="26"/>
        </w:rPr>
        <w:t>06</w:t>
      </w:r>
      <w:r w:rsidR="00A04CD8" w:rsidRPr="00156829">
        <w:rPr>
          <w:rFonts w:ascii="Arial" w:hAnsi="Arial" w:cs="Arial"/>
          <w:b/>
          <w:sz w:val="26"/>
          <w:szCs w:val="26"/>
        </w:rPr>
        <w:t>/202</w:t>
      </w:r>
      <w:r w:rsidR="00575D6C" w:rsidRPr="00156829">
        <w:rPr>
          <w:rFonts w:ascii="Arial" w:hAnsi="Arial" w:cs="Arial"/>
          <w:b/>
          <w:sz w:val="26"/>
          <w:szCs w:val="26"/>
        </w:rPr>
        <w:t>3</w:t>
      </w:r>
    </w:p>
    <w:p w:rsidR="00D50EE3" w:rsidRPr="00D421F7" w:rsidRDefault="00D421F7" w:rsidP="00D421F7">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 2079 a násl. občanského zákoníku č. 89/2012 Sb.</w:t>
      </w:r>
    </w:p>
    <w:p w:rsidR="00D421F7" w:rsidRDefault="00D421F7" w:rsidP="00D421F7">
      <w:pPr>
        <w:jc w:val="center"/>
        <w:rPr>
          <w:rFonts w:ascii="Arial" w:hAnsi="Arial" w:cs="Arial"/>
          <w:sz w:val="22"/>
          <w:szCs w:val="22"/>
        </w:rPr>
      </w:pPr>
    </w:p>
    <w:p w:rsidR="00257A82" w:rsidRPr="00D42B3D" w:rsidRDefault="00257A82" w:rsidP="00D421F7">
      <w:pPr>
        <w:jc w:val="center"/>
        <w:rPr>
          <w:rFonts w:ascii="Arial" w:hAnsi="Arial" w:cs="Arial"/>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II. Předmět smlouvy</w:t>
      </w:r>
    </w:p>
    <w:p w:rsidR="007721E9" w:rsidRPr="007721E9" w:rsidRDefault="007721E9" w:rsidP="007721E9">
      <w:pPr>
        <w:jc w:val="both"/>
        <w:rPr>
          <w:rFonts w:ascii="Arial" w:hAnsi="Arial" w:cs="Arial"/>
          <w:sz w:val="22"/>
          <w:szCs w:val="22"/>
        </w:rPr>
      </w:pPr>
    </w:p>
    <w:p w:rsidR="00A04CD8" w:rsidRDefault="007721E9" w:rsidP="007721E9">
      <w:pPr>
        <w:tabs>
          <w:tab w:val="left" w:pos="567"/>
        </w:tabs>
        <w:ind w:left="567" w:hanging="567"/>
        <w:jc w:val="both"/>
        <w:rPr>
          <w:rFonts w:ascii="Arial" w:hAnsi="Arial" w:cs="Arial"/>
          <w:sz w:val="22"/>
          <w:szCs w:val="22"/>
        </w:rPr>
      </w:pPr>
      <w:proofErr w:type="gramStart"/>
      <w:r>
        <w:rPr>
          <w:rFonts w:ascii="Arial" w:hAnsi="Arial" w:cs="Arial"/>
          <w:sz w:val="22"/>
          <w:szCs w:val="22"/>
        </w:rPr>
        <w:t>2</w:t>
      </w:r>
      <w:r w:rsidRPr="007721E9">
        <w:rPr>
          <w:rFonts w:ascii="Arial" w:hAnsi="Arial" w:cs="Arial"/>
          <w:sz w:val="22"/>
          <w:szCs w:val="22"/>
        </w:rPr>
        <w:t>.1</w:t>
      </w:r>
      <w:proofErr w:type="gramEnd"/>
      <w:r w:rsidRPr="007721E9">
        <w:rPr>
          <w:rFonts w:ascii="Arial" w:hAnsi="Arial" w:cs="Arial"/>
          <w:sz w:val="22"/>
          <w:szCs w:val="22"/>
        </w:rPr>
        <w:t>.</w:t>
      </w:r>
      <w:r w:rsidRPr="007721E9">
        <w:rPr>
          <w:rFonts w:ascii="Arial" w:hAnsi="Arial" w:cs="Arial"/>
          <w:sz w:val="22"/>
          <w:szCs w:val="22"/>
        </w:rPr>
        <w:tab/>
        <w:t xml:space="preserve">Předmětem této Kupní smlouvy (dále jen „Smlouva“) je závazek Prodávajícího dodat Kupujícímu za podmínek dále v této Smlouvě uvedených </w:t>
      </w:r>
      <w:r w:rsidR="00011A9A">
        <w:rPr>
          <w:rFonts w:ascii="Arial" w:hAnsi="Arial" w:cs="Arial"/>
          <w:sz w:val="22"/>
          <w:szCs w:val="22"/>
        </w:rPr>
        <w:t xml:space="preserve">vybavení </w:t>
      </w:r>
      <w:r w:rsidR="00D47D4D">
        <w:rPr>
          <w:rFonts w:ascii="Arial" w:hAnsi="Arial" w:cs="Arial"/>
          <w:sz w:val="22"/>
          <w:szCs w:val="22"/>
        </w:rPr>
        <w:t xml:space="preserve">OPP </w:t>
      </w:r>
      <w:r w:rsidR="00011A9A">
        <w:rPr>
          <w:rFonts w:ascii="Arial" w:hAnsi="Arial" w:cs="Arial"/>
          <w:sz w:val="22"/>
          <w:szCs w:val="22"/>
        </w:rPr>
        <w:t xml:space="preserve">pro </w:t>
      </w:r>
      <w:r w:rsidR="00D47D4D">
        <w:rPr>
          <w:rFonts w:ascii="Arial" w:hAnsi="Arial" w:cs="Arial"/>
          <w:sz w:val="22"/>
          <w:szCs w:val="22"/>
        </w:rPr>
        <w:t>THS OO</w:t>
      </w:r>
      <w:r w:rsidR="00011A9A">
        <w:rPr>
          <w:rFonts w:ascii="Arial" w:hAnsi="Arial" w:cs="Arial"/>
          <w:sz w:val="22"/>
          <w:szCs w:val="22"/>
        </w:rPr>
        <w:t xml:space="preserve"> </w:t>
      </w:r>
      <w:r w:rsidR="00EC529D">
        <w:rPr>
          <w:rFonts w:ascii="Arial" w:hAnsi="Arial" w:cs="Arial"/>
          <w:sz w:val="22"/>
          <w:szCs w:val="22"/>
        </w:rPr>
        <w:t>v</w:t>
      </w:r>
      <w:r w:rsidR="00A04CD8">
        <w:rPr>
          <w:rFonts w:ascii="Arial" w:hAnsi="Arial" w:cs="Arial"/>
          <w:sz w:val="22"/>
          <w:szCs w:val="22"/>
        </w:rPr>
        <w:t xml:space="preserve"> </w:t>
      </w:r>
      <w:r w:rsidR="00011A9A">
        <w:rPr>
          <w:rFonts w:ascii="Arial" w:hAnsi="Arial" w:cs="Arial"/>
          <w:sz w:val="22"/>
          <w:szCs w:val="22"/>
        </w:rPr>
        <w:t xml:space="preserve">rozsahu položkového rozpočtu, který tvoří přílohu č. </w:t>
      </w:r>
      <w:r w:rsidR="00EC529D">
        <w:rPr>
          <w:rFonts w:ascii="Arial" w:hAnsi="Arial" w:cs="Arial"/>
          <w:sz w:val="22"/>
          <w:szCs w:val="22"/>
        </w:rPr>
        <w:t>1</w:t>
      </w:r>
      <w:r w:rsidR="00011A9A">
        <w:rPr>
          <w:rFonts w:ascii="Arial" w:hAnsi="Arial" w:cs="Arial"/>
          <w:sz w:val="22"/>
          <w:szCs w:val="22"/>
        </w:rPr>
        <w:t xml:space="preserve"> této smlouvy</w:t>
      </w:r>
      <w:r>
        <w:rPr>
          <w:rFonts w:ascii="Arial" w:hAnsi="Arial" w:cs="Arial"/>
          <w:sz w:val="22"/>
          <w:szCs w:val="22"/>
        </w:rPr>
        <w:t xml:space="preserve"> </w:t>
      </w:r>
      <w:r w:rsidR="00D47D4D">
        <w:rPr>
          <w:rFonts w:ascii="Arial" w:hAnsi="Arial" w:cs="Arial"/>
          <w:sz w:val="22"/>
          <w:szCs w:val="22"/>
        </w:rPr>
        <w:t xml:space="preserve">vč. dopravy do </w:t>
      </w:r>
      <w:r>
        <w:rPr>
          <w:rFonts w:ascii="Arial" w:hAnsi="Arial" w:cs="Arial"/>
          <w:sz w:val="22"/>
          <w:szCs w:val="22"/>
        </w:rPr>
        <w:t>míst</w:t>
      </w:r>
      <w:r w:rsidR="00D47D4D">
        <w:rPr>
          <w:rFonts w:ascii="Arial" w:hAnsi="Arial" w:cs="Arial"/>
          <w:sz w:val="22"/>
          <w:szCs w:val="22"/>
        </w:rPr>
        <w:t>a</w:t>
      </w:r>
      <w:r>
        <w:rPr>
          <w:rFonts w:ascii="Arial" w:hAnsi="Arial" w:cs="Arial"/>
          <w:sz w:val="22"/>
          <w:szCs w:val="22"/>
        </w:rPr>
        <w:t xml:space="preserve"> plnění</w:t>
      </w:r>
      <w:r w:rsidR="00D47D4D">
        <w:rPr>
          <w:rFonts w:ascii="Arial" w:hAnsi="Arial" w:cs="Arial"/>
          <w:sz w:val="22"/>
          <w:szCs w:val="22"/>
        </w:rPr>
        <w:t xml:space="preserve"> (3 místa plnění dle </w:t>
      </w:r>
      <w:proofErr w:type="gramStart"/>
      <w:r w:rsidR="00D47D4D">
        <w:rPr>
          <w:rFonts w:ascii="Arial" w:hAnsi="Arial" w:cs="Arial"/>
          <w:sz w:val="22"/>
          <w:szCs w:val="22"/>
        </w:rPr>
        <w:t>příloha</w:t>
      </w:r>
      <w:proofErr w:type="gramEnd"/>
      <w:r w:rsidR="00D47D4D">
        <w:rPr>
          <w:rFonts w:ascii="Arial" w:hAnsi="Arial" w:cs="Arial"/>
          <w:sz w:val="22"/>
          <w:szCs w:val="22"/>
        </w:rPr>
        <w:t xml:space="preserve"> č. 1</w:t>
      </w:r>
      <w:r w:rsidR="00C2055B">
        <w:rPr>
          <w:rFonts w:ascii="Arial" w:hAnsi="Arial" w:cs="Arial"/>
          <w:sz w:val="22"/>
          <w:szCs w:val="22"/>
        </w:rPr>
        <w:t xml:space="preserve"> až </w:t>
      </w:r>
      <w:r w:rsidR="00D47D4D">
        <w:rPr>
          <w:rFonts w:ascii="Arial" w:hAnsi="Arial" w:cs="Arial"/>
          <w:sz w:val="22"/>
          <w:szCs w:val="22"/>
        </w:rPr>
        <w:t>3)</w:t>
      </w:r>
      <w:r w:rsidR="00C2055B">
        <w:rPr>
          <w:rFonts w:ascii="Arial" w:hAnsi="Arial" w:cs="Arial"/>
          <w:sz w:val="22"/>
          <w:szCs w:val="22"/>
        </w:rPr>
        <w:t>,</w:t>
      </w:r>
      <w:r w:rsidRPr="007721E9">
        <w:rPr>
          <w:rFonts w:ascii="Arial" w:hAnsi="Arial" w:cs="Arial"/>
          <w:sz w:val="22"/>
          <w:szCs w:val="22"/>
        </w:rPr>
        <w:t xml:space="preserve"> (dále také „Zboží"). </w:t>
      </w:r>
    </w:p>
    <w:p w:rsidR="007721E9" w:rsidRPr="007721E9" w:rsidRDefault="007721E9" w:rsidP="007721E9">
      <w:pPr>
        <w:tabs>
          <w:tab w:val="left" w:pos="567"/>
        </w:tabs>
        <w:ind w:left="567" w:hanging="567"/>
        <w:jc w:val="both"/>
        <w:rPr>
          <w:rFonts w:ascii="Arial" w:hAnsi="Arial" w:cs="Arial"/>
          <w:sz w:val="22"/>
          <w:szCs w:val="22"/>
        </w:rPr>
      </w:pPr>
      <w:proofErr w:type="gramStart"/>
      <w:r>
        <w:rPr>
          <w:rFonts w:ascii="Arial" w:hAnsi="Arial" w:cs="Arial"/>
          <w:sz w:val="22"/>
          <w:szCs w:val="22"/>
        </w:rPr>
        <w:t>2</w:t>
      </w:r>
      <w:r w:rsidRPr="007721E9">
        <w:rPr>
          <w:rFonts w:ascii="Arial" w:hAnsi="Arial" w:cs="Arial"/>
          <w:sz w:val="22"/>
          <w:szCs w:val="22"/>
        </w:rPr>
        <w:t>.2</w:t>
      </w:r>
      <w:proofErr w:type="gramEnd"/>
      <w:r w:rsidRPr="007721E9">
        <w:rPr>
          <w:rFonts w:ascii="Arial" w:hAnsi="Arial" w:cs="Arial"/>
          <w:sz w:val="22"/>
          <w:szCs w:val="22"/>
        </w:rPr>
        <w:t>.</w:t>
      </w:r>
      <w:r w:rsidRPr="007721E9">
        <w:rPr>
          <w:rFonts w:ascii="Arial" w:hAnsi="Arial" w:cs="Arial"/>
          <w:sz w:val="22"/>
          <w:szCs w:val="22"/>
        </w:rPr>
        <w:tab/>
        <w:t>Kupující se zavazuje v souladu s touto Smlouvou Prodávajícím dodané Zboží od Prodávajícího převzít a zaplatit kupní cenu dle této Smlouvy.</w:t>
      </w:r>
    </w:p>
    <w:p w:rsidR="007721E9" w:rsidRDefault="007721E9" w:rsidP="007721E9">
      <w:pPr>
        <w:tabs>
          <w:tab w:val="left" w:pos="567"/>
        </w:tabs>
        <w:ind w:left="567" w:hanging="567"/>
        <w:jc w:val="both"/>
        <w:rPr>
          <w:rFonts w:ascii="Arial" w:hAnsi="Arial" w:cs="Arial"/>
          <w:sz w:val="22"/>
          <w:szCs w:val="22"/>
        </w:rPr>
      </w:pPr>
      <w:proofErr w:type="gramStart"/>
      <w:r>
        <w:rPr>
          <w:rFonts w:ascii="Arial" w:hAnsi="Arial" w:cs="Arial"/>
          <w:sz w:val="22"/>
          <w:szCs w:val="22"/>
        </w:rPr>
        <w:t>2</w:t>
      </w:r>
      <w:r w:rsidRPr="007721E9">
        <w:rPr>
          <w:rFonts w:ascii="Arial" w:hAnsi="Arial" w:cs="Arial"/>
          <w:sz w:val="22"/>
          <w:szCs w:val="22"/>
        </w:rPr>
        <w:t>.3</w:t>
      </w:r>
      <w:proofErr w:type="gramEnd"/>
      <w:r w:rsidRPr="007721E9">
        <w:rPr>
          <w:rFonts w:ascii="Arial" w:hAnsi="Arial" w:cs="Arial"/>
          <w:sz w:val="22"/>
          <w:szCs w:val="22"/>
        </w:rPr>
        <w:t>.</w:t>
      </w:r>
      <w:r w:rsidRPr="007721E9">
        <w:rPr>
          <w:rFonts w:ascii="Arial" w:hAnsi="Arial" w:cs="Arial"/>
          <w:sz w:val="22"/>
          <w:szCs w:val="22"/>
        </w:rPr>
        <w:tab/>
      </w:r>
      <w:r w:rsidR="00D231BB">
        <w:rPr>
          <w:rFonts w:ascii="Arial" w:hAnsi="Arial" w:cs="Arial"/>
          <w:sz w:val="22"/>
          <w:szCs w:val="22"/>
        </w:rPr>
        <w:t xml:space="preserve">Veřejná zakázka je evidována na e-tržišti </w:t>
      </w:r>
      <w:proofErr w:type="spellStart"/>
      <w:r w:rsidR="00D231BB">
        <w:rPr>
          <w:rFonts w:ascii="Arial" w:hAnsi="Arial" w:cs="Arial"/>
          <w:sz w:val="22"/>
          <w:szCs w:val="22"/>
        </w:rPr>
        <w:t>Tendermarket</w:t>
      </w:r>
      <w:proofErr w:type="spellEnd"/>
      <w:r w:rsidR="00D231BB">
        <w:rPr>
          <w:rFonts w:ascii="Arial" w:hAnsi="Arial" w:cs="Arial"/>
          <w:sz w:val="22"/>
          <w:szCs w:val="22"/>
        </w:rPr>
        <w:t xml:space="preserve"> pod označením: T004/23V/00001186.</w:t>
      </w:r>
    </w:p>
    <w:p w:rsidR="00C2055B" w:rsidRDefault="00C2055B" w:rsidP="007721E9">
      <w:pPr>
        <w:tabs>
          <w:tab w:val="left" w:pos="567"/>
        </w:tabs>
        <w:ind w:left="567" w:hanging="567"/>
        <w:jc w:val="both"/>
        <w:rPr>
          <w:rFonts w:ascii="Arial" w:hAnsi="Arial" w:cs="Arial"/>
          <w:sz w:val="22"/>
          <w:szCs w:val="22"/>
        </w:rPr>
      </w:pPr>
    </w:p>
    <w:p w:rsidR="00A04CD8" w:rsidRDefault="00A04CD8" w:rsidP="007721E9">
      <w:pPr>
        <w:tabs>
          <w:tab w:val="left" w:pos="567"/>
        </w:tabs>
        <w:ind w:left="567" w:hanging="567"/>
        <w:jc w:val="both"/>
        <w:rPr>
          <w:rFonts w:ascii="Arial" w:hAnsi="Arial" w:cs="Arial"/>
          <w:sz w:val="22"/>
          <w:szCs w:val="22"/>
        </w:rPr>
      </w:pPr>
    </w:p>
    <w:p w:rsidR="007721E9" w:rsidRPr="007721E9" w:rsidRDefault="007721E9" w:rsidP="007721E9">
      <w:pPr>
        <w:jc w:val="both"/>
        <w:rPr>
          <w:rFonts w:ascii="Arial" w:hAnsi="Arial" w:cs="Arial"/>
          <w:b/>
          <w:bCs/>
          <w:sz w:val="22"/>
          <w:szCs w:val="22"/>
        </w:rPr>
      </w:pPr>
      <w:r>
        <w:rPr>
          <w:rFonts w:ascii="Arial" w:hAnsi="Arial" w:cs="Arial"/>
          <w:b/>
          <w:bCs/>
          <w:sz w:val="22"/>
          <w:szCs w:val="22"/>
        </w:rPr>
        <w:t>III.</w:t>
      </w:r>
      <w:r w:rsidRPr="007721E9">
        <w:rPr>
          <w:rFonts w:ascii="Arial" w:hAnsi="Arial" w:cs="Arial"/>
          <w:b/>
          <w:bCs/>
          <w:sz w:val="22"/>
          <w:szCs w:val="22"/>
        </w:rPr>
        <w:t xml:space="preserve"> Kupní cena </w:t>
      </w:r>
    </w:p>
    <w:p w:rsidR="007721E9" w:rsidRPr="007721E9" w:rsidRDefault="007721E9" w:rsidP="007721E9">
      <w:pPr>
        <w:jc w:val="both"/>
        <w:rPr>
          <w:rFonts w:ascii="Arial" w:hAnsi="Arial" w:cs="Arial"/>
          <w:sz w:val="22"/>
          <w:szCs w:val="22"/>
          <w:vertAlign w:val="subscript"/>
        </w:rPr>
      </w:pPr>
    </w:p>
    <w:p w:rsidR="007721E9" w:rsidRPr="007721E9" w:rsidRDefault="007721E9" w:rsidP="007721E9">
      <w:pPr>
        <w:ind w:left="567" w:hanging="567"/>
        <w:jc w:val="both"/>
        <w:rPr>
          <w:rFonts w:ascii="Arial" w:hAnsi="Arial" w:cs="Arial"/>
          <w:sz w:val="22"/>
          <w:szCs w:val="22"/>
        </w:rPr>
      </w:pPr>
      <w:r>
        <w:rPr>
          <w:rFonts w:ascii="Arial" w:hAnsi="Arial" w:cs="Arial"/>
          <w:sz w:val="22"/>
          <w:szCs w:val="22"/>
        </w:rPr>
        <w:t>3</w:t>
      </w:r>
      <w:r w:rsidRPr="007721E9">
        <w:rPr>
          <w:rFonts w:ascii="Arial" w:hAnsi="Arial" w:cs="Arial"/>
          <w:sz w:val="22"/>
          <w:szCs w:val="22"/>
        </w:rPr>
        <w:t xml:space="preserve">.1. </w:t>
      </w:r>
      <w:r w:rsidRPr="007721E9">
        <w:rPr>
          <w:rFonts w:ascii="Arial" w:hAnsi="Arial" w:cs="Arial"/>
          <w:sz w:val="22"/>
          <w:szCs w:val="22"/>
        </w:rPr>
        <w:tab/>
        <w:t xml:space="preserve">Kupní cena Zboží je stanovena na základě položkového rozpočtu, který tvoří přílohu </w:t>
      </w:r>
      <w:r w:rsidR="006C5530">
        <w:rPr>
          <w:rFonts w:ascii="Arial" w:hAnsi="Arial" w:cs="Arial"/>
          <w:sz w:val="22"/>
          <w:szCs w:val="22"/>
        </w:rPr>
        <w:br/>
      </w:r>
      <w:r w:rsidRPr="007721E9">
        <w:rPr>
          <w:rFonts w:ascii="Arial" w:hAnsi="Arial" w:cs="Arial"/>
          <w:sz w:val="22"/>
          <w:szCs w:val="22"/>
        </w:rPr>
        <w:t xml:space="preserve">č. </w:t>
      </w:r>
      <w:r w:rsidR="00EC529D">
        <w:rPr>
          <w:rFonts w:ascii="Arial" w:hAnsi="Arial" w:cs="Arial"/>
          <w:sz w:val="22"/>
          <w:szCs w:val="22"/>
        </w:rPr>
        <w:t>1</w:t>
      </w:r>
      <w:r w:rsidR="00C2055B">
        <w:rPr>
          <w:rFonts w:ascii="Arial" w:hAnsi="Arial" w:cs="Arial"/>
          <w:sz w:val="22"/>
          <w:szCs w:val="22"/>
        </w:rPr>
        <w:t xml:space="preserve"> až 3</w:t>
      </w:r>
      <w:r w:rsidRPr="007721E9">
        <w:rPr>
          <w:rFonts w:ascii="Arial" w:hAnsi="Arial" w:cs="Arial"/>
          <w:sz w:val="22"/>
          <w:szCs w:val="22"/>
        </w:rPr>
        <w:t xml:space="preserve"> této smlouvy a činí:</w:t>
      </w:r>
    </w:p>
    <w:p w:rsidR="007721E9" w:rsidRPr="007721E9" w:rsidRDefault="007721E9" w:rsidP="007721E9">
      <w:pPr>
        <w:ind w:left="567" w:hanging="567"/>
        <w:jc w:val="both"/>
        <w:rPr>
          <w:rFonts w:ascii="Arial" w:hAnsi="Arial" w:cs="Arial"/>
          <w:sz w:val="22"/>
          <w:szCs w:val="22"/>
        </w:rPr>
      </w:pPr>
      <w:r w:rsidRPr="007721E9">
        <w:rPr>
          <w:rFonts w:ascii="Arial" w:hAnsi="Arial" w:cs="Arial"/>
          <w:sz w:val="22"/>
          <w:szCs w:val="22"/>
        </w:rPr>
        <w:tab/>
      </w:r>
    </w:p>
    <w:p w:rsidR="007721E9" w:rsidRDefault="007721E9" w:rsidP="007721E9">
      <w:pPr>
        <w:ind w:left="567" w:hanging="567"/>
        <w:jc w:val="both"/>
        <w:rPr>
          <w:rFonts w:ascii="Arial" w:hAnsi="Arial" w:cs="Arial"/>
          <w:sz w:val="22"/>
          <w:szCs w:val="22"/>
        </w:rPr>
      </w:pPr>
      <w:r w:rsidRPr="007721E9">
        <w:rPr>
          <w:rFonts w:ascii="Arial" w:hAnsi="Arial" w:cs="Arial"/>
          <w:sz w:val="22"/>
          <w:szCs w:val="22"/>
        </w:rPr>
        <w:tab/>
        <w:t xml:space="preserve">Kupní cena </w:t>
      </w:r>
      <w:r w:rsidR="006C5530">
        <w:rPr>
          <w:rFonts w:ascii="Arial" w:hAnsi="Arial" w:cs="Arial"/>
          <w:sz w:val="22"/>
          <w:szCs w:val="22"/>
        </w:rPr>
        <w:t xml:space="preserve">za celý předmět plnění bez </w:t>
      </w:r>
      <w:r w:rsidRPr="007721E9">
        <w:rPr>
          <w:rFonts w:ascii="Arial" w:hAnsi="Arial" w:cs="Arial"/>
          <w:sz w:val="22"/>
          <w:szCs w:val="22"/>
        </w:rPr>
        <w:t>DPH</w:t>
      </w:r>
      <w:r w:rsidR="006C5530">
        <w:rPr>
          <w:rFonts w:ascii="Arial" w:hAnsi="Arial" w:cs="Arial"/>
          <w:sz w:val="22"/>
          <w:szCs w:val="22"/>
        </w:rPr>
        <w:t>:</w:t>
      </w:r>
      <w:r w:rsidR="006C5530">
        <w:rPr>
          <w:rFonts w:ascii="Arial" w:hAnsi="Arial" w:cs="Arial"/>
          <w:sz w:val="22"/>
          <w:szCs w:val="22"/>
        </w:rPr>
        <w:tab/>
      </w:r>
      <w:r w:rsidR="006C5530">
        <w:rPr>
          <w:rFonts w:ascii="Arial" w:hAnsi="Arial" w:cs="Arial"/>
          <w:sz w:val="22"/>
          <w:szCs w:val="22"/>
        </w:rPr>
        <w:tab/>
      </w:r>
      <w:r w:rsidR="00575D6C">
        <w:rPr>
          <w:rFonts w:ascii="Arial" w:hAnsi="Arial" w:cs="Arial"/>
          <w:sz w:val="22"/>
          <w:szCs w:val="22"/>
        </w:rPr>
        <w:t>98</w:t>
      </w:r>
      <w:r w:rsidR="00AD1B1B">
        <w:rPr>
          <w:rFonts w:ascii="Arial" w:hAnsi="Arial" w:cs="Arial"/>
          <w:sz w:val="22"/>
          <w:szCs w:val="22"/>
        </w:rPr>
        <w:t>.</w:t>
      </w:r>
      <w:r w:rsidR="00575D6C">
        <w:rPr>
          <w:rFonts w:ascii="Arial" w:hAnsi="Arial" w:cs="Arial"/>
          <w:sz w:val="22"/>
          <w:szCs w:val="22"/>
        </w:rPr>
        <w:t>301,10</w:t>
      </w:r>
      <w:r w:rsidR="00AD1B1B">
        <w:rPr>
          <w:rFonts w:ascii="Arial" w:hAnsi="Arial" w:cs="Arial"/>
          <w:sz w:val="22"/>
          <w:szCs w:val="22"/>
        </w:rPr>
        <w:t>,-</w:t>
      </w:r>
      <w:r w:rsidRPr="007721E9">
        <w:rPr>
          <w:rFonts w:ascii="Arial" w:hAnsi="Arial" w:cs="Arial"/>
          <w:sz w:val="22"/>
          <w:szCs w:val="22"/>
        </w:rPr>
        <w:t xml:space="preserve"> Kč</w:t>
      </w:r>
    </w:p>
    <w:p w:rsidR="006C5530" w:rsidRPr="007721E9" w:rsidRDefault="006C5530" w:rsidP="007721E9">
      <w:pPr>
        <w:ind w:left="567" w:hanging="567"/>
        <w:jc w:val="both"/>
        <w:rPr>
          <w:rFonts w:ascii="Arial" w:hAnsi="Arial" w:cs="Arial"/>
          <w:sz w:val="22"/>
          <w:szCs w:val="22"/>
        </w:rPr>
      </w:pPr>
    </w:p>
    <w:p w:rsidR="007721E9" w:rsidRPr="007721E9" w:rsidRDefault="007721E9" w:rsidP="007721E9">
      <w:pPr>
        <w:ind w:left="567" w:hanging="567"/>
        <w:jc w:val="both"/>
        <w:rPr>
          <w:rFonts w:ascii="Arial" w:hAnsi="Arial" w:cs="Arial"/>
          <w:sz w:val="22"/>
          <w:szCs w:val="22"/>
        </w:rPr>
      </w:pPr>
      <w:r>
        <w:rPr>
          <w:rFonts w:ascii="Arial" w:hAnsi="Arial" w:cs="Arial"/>
          <w:sz w:val="22"/>
          <w:szCs w:val="22"/>
        </w:rPr>
        <w:t>3</w:t>
      </w:r>
      <w:r w:rsidRPr="007721E9">
        <w:rPr>
          <w:rFonts w:ascii="Arial" w:hAnsi="Arial" w:cs="Arial"/>
          <w:sz w:val="22"/>
          <w:szCs w:val="22"/>
        </w:rPr>
        <w:t xml:space="preserve">.2. </w:t>
      </w:r>
      <w:r w:rsidRPr="007721E9">
        <w:rPr>
          <w:rFonts w:ascii="Arial" w:hAnsi="Arial" w:cs="Arial"/>
          <w:sz w:val="22"/>
          <w:szCs w:val="22"/>
        </w:rPr>
        <w:tab/>
        <w:t xml:space="preserve">Kupní cena Zboží je konečná a nejvýše přípustná a zahrnuje veškeré náklady související s realizací dodávky Zboží (kromě nákladů spojených s výrobou Zboží i náklady na dopravu </w:t>
      </w:r>
      <w:r w:rsidR="00052D09">
        <w:rPr>
          <w:rFonts w:ascii="Arial" w:hAnsi="Arial" w:cs="Arial"/>
          <w:sz w:val="22"/>
          <w:szCs w:val="22"/>
        </w:rPr>
        <w:t xml:space="preserve">a </w:t>
      </w:r>
      <w:r w:rsidR="00C2055B">
        <w:rPr>
          <w:rFonts w:ascii="Arial" w:hAnsi="Arial" w:cs="Arial"/>
          <w:sz w:val="22"/>
          <w:szCs w:val="22"/>
        </w:rPr>
        <w:t>případnou výměnu</w:t>
      </w:r>
      <w:r w:rsidR="00052D09">
        <w:rPr>
          <w:rFonts w:ascii="Arial" w:hAnsi="Arial" w:cs="Arial"/>
          <w:sz w:val="22"/>
          <w:szCs w:val="22"/>
        </w:rPr>
        <w:t xml:space="preserve"> místě</w:t>
      </w:r>
      <w:r w:rsidRPr="007721E9">
        <w:rPr>
          <w:rFonts w:ascii="Arial" w:hAnsi="Arial" w:cs="Arial"/>
          <w:sz w:val="22"/>
          <w:szCs w:val="22"/>
        </w:rPr>
        <w:t xml:space="preserve"> plnění</w:t>
      </w:r>
      <w:r w:rsidR="00052D09">
        <w:rPr>
          <w:rFonts w:ascii="Arial" w:hAnsi="Arial" w:cs="Arial"/>
          <w:sz w:val="22"/>
          <w:szCs w:val="22"/>
        </w:rPr>
        <w:t>)</w:t>
      </w:r>
      <w:r w:rsidRPr="007721E9">
        <w:rPr>
          <w:rFonts w:ascii="Arial" w:hAnsi="Arial" w:cs="Arial"/>
          <w:sz w:val="22"/>
          <w:szCs w:val="22"/>
        </w:rPr>
        <w:t>, celní či jiné přirážky</w:t>
      </w:r>
      <w:r w:rsidR="00C2055B">
        <w:rPr>
          <w:rFonts w:ascii="Arial" w:hAnsi="Arial" w:cs="Arial"/>
          <w:sz w:val="22"/>
          <w:szCs w:val="22"/>
        </w:rPr>
        <w:t xml:space="preserve"> </w:t>
      </w:r>
      <w:r w:rsidRPr="007721E9">
        <w:rPr>
          <w:rFonts w:ascii="Arial" w:hAnsi="Arial" w:cs="Arial"/>
          <w:sz w:val="22"/>
          <w:szCs w:val="22"/>
        </w:rPr>
        <w:t>a případné další náklady potřebné k realizaci předmětu plnění).</w:t>
      </w:r>
    </w:p>
    <w:p w:rsidR="007721E9" w:rsidRDefault="007721E9" w:rsidP="00AD1B1B">
      <w:pPr>
        <w:ind w:left="567" w:hanging="567"/>
        <w:jc w:val="both"/>
        <w:rPr>
          <w:rFonts w:ascii="Arial" w:hAnsi="Arial" w:cs="Arial"/>
          <w:sz w:val="22"/>
          <w:szCs w:val="22"/>
        </w:rPr>
      </w:pPr>
      <w:r>
        <w:rPr>
          <w:rFonts w:ascii="Arial" w:hAnsi="Arial" w:cs="Arial"/>
          <w:sz w:val="22"/>
          <w:szCs w:val="22"/>
        </w:rPr>
        <w:t>3</w:t>
      </w:r>
      <w:r w:rsidRPr="007721E9">
        <w:rPr>
          <w:rFonts w:ascii="Arial" w:hAnsi="Arial" w:cs="Arial"/>
          <w:sz w:val="22"/>
          <w:szCs w:val="22"/>
        </w:rPr>
        <w:t xml:space="preserve">.3. </w:t>
      </w:r>
      <w:r w:rsidRPr="007721E9">
        <w:rPr>
          <w:rFonts w:ascii="Arial" w:hAnsi="Arial" w:cs="Arial"/>
          <w:sz w:val="22"/>
          <w:szCs w:val="22"/>
        </w:rPr>
        <w:tab/>
      </w:r>
      <w:r w:rsidR="001828BC">
        <w:rPr>
          <w:rFonts w:ascii="Arial" w:hAnsi="Arial" w:cs="Arial"/>
          <w:sz w:val="22"/>
          <w:szCs w:val="22"/>
        </w:rPr>
        <w:t xml:space="preserve">Výše </w:t>
      </w:r>
      <w:r w:rsidRPr="007721E9">
        <w:rPr>
          <w:rFonts w:ascii="Arial" w:hAnsi="Arial" w:cs="Arial"/>
          <w:sz w:val="22"/>
          <w:szCs w:val="22"/>
        </w:rPr>
        <w:t xml:space="preserve">DPH </w:t>
      </w:r>
      <w:r w:rsidR="001828BC">
        <w:rPr>
          <w:rFonts w:ascii="Arial" w:hAnsi="Arial" w:cs="Arial"/>
          <w:sz w:val="22"/>
          <w:szCs w:val="22"/>
        </w:rPr>
        <w:t>bude stanovena na základě platných daňových předpisů v den plnění.</w:t>
      </w:r>
    </w:p>
    <w:p w:rsidR="00C43396" w:rsidRPr="007721E9" w:rsidRDefault="00C43396" w:rsidP="007721E9">
      <w:pPr>
        <w:jc w:val="both"/>
        <w:rPr>
          <w:rFonts w:ascii="Arial" w:hAnsi="Arial" w:cs="Arial"/>
          <w:sz w:val="22"/>
          <w:szCs w:val="22"/>
        </w:rPr>
      </w:pPr>
    </w:p>
    <w:p w:rsidR="007721E9" w:rsidRPr="007721E9" w:rsidRDefault="006C5530" w:rsidP="007721E9">
      <w:pPr>
        <w:jc w:val="both"/>
        <w:rPr>
          <w:rFonts w:ascii="Arial" w:hAnsi="Arial" w:cs="Arial"/>
          <w:b/>
          <w:bCs/>
          <w:sz w:val="22"/>
          <w:szCs w:val="22"/>
        </w:rPr>
      </w:pPr>
      <w:r>
        <w:rPr>
          <w:rFonts w:ascii="Arial" w:hAnsi="Arial" w:cs="Arial"/>
          <w:b/>
          <w:bCs/>
          <w:sz w:val="22"/>
          <w:szCs w:val="22"/>
        </w:rPr>
        <w:t>IV</w:t>
      </w:r>
      <w:r w:rsidR="007721E9" w:rsidRPr="007721E9">
        <w:rPr>
          <w:rFonts w:ascii="Arial" w:hAnsi="Arial" w:cs="Arial"/>
          <w:b/>
          <w:bCs/>
          <w:sz w:val="22"/>
          <w:szCs w:val="22"/>
        </w:rPr>
        <w:t>. Platební a fakturační podmínky</w:t>
      </w:r>
    </w:p>
    <w:p w:rsidR="007721E9" w:rsidRPr="007721E9" w:rsidRDefault="007721E9" w:rsidP="007721E9">
      <w:pPr>
        <w:jc w:val="both"/>
        <w:rPr>
          <w:rFonts w:ascii="Arial" w:hAnsi="Arial" w:cs="Arial"/>
          <w:sz w:val="22"/>
          <w:szCs w:val="22"/>
        </w:rPr>
      </w:pPr>
    </w:p>
    <w:p w:rsidR="007721E9" w:rsidRPr="007721E9" w:rsidRDefault="006C5530" w:rsidP="006C5530">
      <w:pPr>
        <w:ind w:left="567" w:hanging="567"/>
        <w:jc w:val="both"/>
        <w:rPr>
          <w:rFonts w:ascii="Arial" w:hAnsi="Arial" w:cs="Arial"/>
          <w:sz w:val="22"/>
          <w:szCs w:val="22"/>
        </w:rPr>
      </w:pPr>
      <w:proofErr w:type="gramStart"/>
      <w:r>
        <w:rPr>
          <w:rFonts w:ascii="Arial" w:hAnsi="Arial" w:cs="Arial"/>
          <w:sz w:val="22"/>
          <w:szCs w:val="22"/>
        </w:rPr>
        <w:t>4</w:t>
      </w:r>
      <w:r w:rsidR="007721E9" w:rsidRPr="007721E9">
        <w:rPr>
          <w:rFonts w:ascii="Arial" w:hAnsi="Arial" w:cs="Arial"/>
          <w:sz w:val="22"/>
          <w:szCs w:val="22"/>
        </w:rPr>
        <w:t>.1</w:t>
      </w:r>
      <w:proofErr w:type="gramEnd"/>
      <w:r w:rsidR="007721E9" w:rsidRPr="007721E9">
        <w:rPr>
          <w:rFonts w:ascii="Arial" w:hAnsi="Arial" w:cs="Arial"/>
          <w:sz w:val="22"/>
          <w:szCs w:val="22"/>
        </w:rPr>
        <w:t>.</w:t>
      </w:r>
      <w:r w:rsidR="007721E9" w:rsidRPr="007721E9">
        <w:rPr>
          <w:rFonts w:ascii="Arial" w:hAnsi="Arial" w:cs="Arial"/>
          <w:sz w:val="22"/>
          <w:szCs w:val="22"/>
        </w:rPr>
        <w:tab/>
        <w:t>Kupující neposkytuje zálohu.</w:t>
      </w:r>
    </w:p>
    <w:p w:rsidR="007721E9" w:rsidRPr="007721E9" w:rsidRDefault="006C5530" w:rsidP="006C5530">
      <w:pPr>
        <w:ind w:left="567" w:hanging="567"/>
        <w:jc w:val="both"/>
        <w:rPr>
          <w:rFonts w:ascii="Arial" w:hAnsi="Arial" w:cs="Arial"/>
          <w:sz w:val="22"/>
          <w:szCs w:val="22"/>
        </w:rPr>
      </w:pPr>
      <w:r w:rsidRPr="001475B1">
        <w:rPr>
          <w:rFonts w:ascii="Arial" w:hAnsi="Arial" w:cs="Arial"/>
          <w:sz w:val="22"/>
          <w:szCs w:val="22"/>
        </w:rPr>
        <w:t>4</w:t>
      </w:r>
      <w:r w:rsidR="007721E9" w:rsidRPr="001475B1">
        <w:rPr>
          <w:rFonts w:ascii="Arial" w:hAnsi="Arial" w:cs="Arial"/>
          <w:sz w:val="22"/>
          <w:szCs w:val="22"/>
        </w:rPr>
        <w:t xml:space="preserve">.2. </w:t>
      </w:r>
      <w:r w:rsidR="007721E9" w:rsidRPr="001475B1">
        <w:rPr>
          <w:rFonts w:ascii="Arial" w:hAnsi="Arial" w:cs="Arial"/>
          <w:sz w:val="22"/>
          <w:szCs w:val="22"/>
        </w:rPr>
        <w:tab/>
        <w:t xml:space="preserve">Kupující zaplatí kupní cenu za dodané Zboží uvedenou v čl. </w:t>
      </w:r>
      <w:r w:rsidR="001475B1" w:rsidRPr="001475B1">
        <w:rPr>
          <w:rFonts w:ascii="Arial" w:hAnsi="Arial" w:cs="Arial"/>
          <w:sz w:val="22"/>
          <w:szCs w:val="22"/>
        </w:rPr>
        <w:t>3</w:t>
      </w:r>
      <w:r w:rsidR="007721E9" w:rsidRPr="001475B1">
        <w:rPr>
          <w:rFonts w:ascii="Arial" w:hAnsi="Arial" w:cs="Arial"/>
          <w:sz w:val="22"/>
          <w:szCs w:val="22"/>
        </w:rPr>
        <w:t xml:space="preserve"> odst. </w:t>
      </w:r>
      <w:proofErr w:type="gramStart"/>
      <w:r w:rsidR="001475B1" w:rsidRPr="001475B1">
        <w:rPr>
          <w:rFonts w:ascii="Arial" w:hAnsi="Arial" w:cs="Arial"/>
          <w:sz w:val="22"/>
          <w:szCs w:val="22"/>
        </w:rPr>
        <w:t>3</w:t>
      </w:r>
      <w:r w:rsidR="007721E9" w:rsidRPr="001475B1">
        <w:rPr>
          <w:rFonts w:ascii="Arial" w:hAnsi="Arial" w:cs="Arial"/>
          <w:sz w:val="22"/>
          <w:szCs w:val="22"/>
        </w:rPr>
        <w:t>.1. této</w:t>
      </w:r>
      <w:proofErr w:type="gramEnd"/>
      <w:r w:rsidR="007721E9" w:rsidRPr="007721E9">
        <w:rPr>
          <w:rFonts w:ascii="Arial" w:hAnsi="Arial" w:cs="Arial"/>
          <w:sz w:val="22"/>
          <w:szCs w:val="22"/>
        </w:rPr>
        <w:t xml:space="preserve"> Smlouvy včetně DPH na základě faktury/daňového dokladu vystaveného po dodání Zboží a jeho převzetí Kupujícím</w:t>
      </w:r>
      <w:r w:rsidR="00C2055B">
        <w:rPr>
          <w:rFonts w:ascii="Arial" w:hAnsi="Arial" w:cs="Arial"/>
          <w:sz w:val="22"/>
          <w:szCs w:val="22"/>
        </w:rPr>
        <w:t>.</w:t>
      </w:r>
      <w:r w:rsidR="007721E9" w:rsidRPr="007721E9">
        <w:rPr>
          <w:rFonts w:ascii="Arial" w:hAnsi="Arial" w:cs="Arial"/>
          <w:sz w:val="22"/>
          <w:szCs w:val="22"/>
        </w:rPr>
        <w:t xml:space="preserve"> </w:t>
      </w:r>
      <w:r w:rsidR="00C2055B">
        <w:rPr>
          <w:rFonts w:ascii="Arial" w:hAnsi="Arial" w:cs="Arial"/>
          <w:sz w:val="22"/>
          <w:szCs w:val="22"/>
        </w:rPr>
        <w:t>B</w:t>
      </w:r>
      <w:r w:rsidR="007721E9" w:rsidRPr="007721E9">
        <w:rPr>
          <w:rFonts w:ascii="Arial" w:hAnsi="Arial" w:cs="Arial"/>
          <w:sz w:val="22"/>
          <w:szCs w:val="22"/>
        </w:rPr>
        <w:t xml:space="preserve">ude-li plnění dodáváno postupně, bude na </w:t>
      </w:r>
      <w:r>
        <w:rPr>
          <w:rFonts w:ascii="Arial" w:hAnsi="Arial" w:cs="Arial"/>
          <w:sz w:val="22"/>
          <w:szCs w:val="22"/>
        </w:rPr>
        <w:t>tento soubor</w:t>
      </w:r>
      <w:r w:rsidR="007721E9" w:rsidRPr="007721E9">
        <w:rPr>
          <w:rFonts w:ascii="Arial" w:hAnsi="Arial" w:cs="Arial"/>
          <w:sz w:val="22"/>
          <w:szCs w:val="22"/>
        </w:rPr>
        <w:t xml:space="preserve"> vystavena samostatná faktura/daňový doklad. </w:t>
      </w:r>
    </w:p>
    <w:p w:rsidR="007721E9" w:rsidRPr="007721E9" w:rsidRDefault="006C5530" w:rsidP="006C5530">
      <w:pPr>
        <w:ind w:left="567" w:hanging="567"/>
        <w:jc w:val="both"/>
        <w:rPr>
          <w:rFonts w:ascii="Arial" w:hAnsi="Arial" w:cs="Arial"/>
          <w:sz w:val="22"/>
          <w:szCs w:val="22"/>
        </w:rPr>
      </w:pPr>
      <w:r>
        <w:rPr>
          <w:rFonts w:ascii="Arial" w:hAnsi="Arial" w:cs="Arial"/>
          <w:sz w:val="22"/>
          <w:szCs w:val="22"/>
        </w:rPr>
        <w:t>4</w:t>
      </w:r>
      <w:r w:rsidR="007721E9" w:rsidRPr="007721E9">
        <w:rPr>
          <w:rFonts w:ascii="Arial" w:hAnsi="Arial" w:cs="Arial"/>
          <w:sz w:val="22"/>
          <w:szCs w:val="22"/>
        </w:rPr>
        <w:t xml:space="preserve">.3. </w:t>
      </w:r>
      <w:r w:rsidR="007721E9" w:rsidRPr="007721E9">
        <w:rPr>
          <w:rFonts w:ascii="Arial" w:hAnsi="Arial" w:cs="Arial"/>
          <w:sz w:val="22"/>
          <w:szCs w:val="22"/>
        </w:rPr>
        <w:tab/>
        <w:t xml:space="preserve">Faktura vystavená Prodávajícím je splatná na účet Prodávajícího, který je uvedený v záhlaví této Smlouvy, do </w:t>
      </w:r>
      <w:r w:rsidR="00C2055B">
        <w:rPr>
          <w:rFonts w:ascii="Arial" w:hAnsi="Arial" w:cs="Arial"/>
          <w:sz w:val="22"/>
          <w:szCs w:val="22"/>
        </w:rPr>
        <w:t>14</w:t>
      </w:r>
      <w:r w:rsidR="007721E9" w:rsidRPr="007721E9">
        <w:rPr>
          <w:rFonts w:ascii="Arial" w:hAnsi="Arial" w:cs="Arial"/>
          <w:sz w:val="22"/>
          <w:szCs w:val="22"/>
        </w:rPr>
        <w:t xml:space="preserve"> kalendářních dnů od data doručení faktury. Připadne-li doba splatnosti na den pracovního klidu (tzn. na státní svátek nebo ostatní svátek, sobotu či neděli) nebo na den, který není bankovním pracovním dnem, posouvá se doba splatnosti na nejbližší následující pracovní den. </w:t>
      </w:r>
    </w:p>
    <w:p w:rsidR="007721E9" w:rsidRPr="007721E9" w:rsidRDefault="006C5530" w:rsidP="006C5530">
      <w:pPr>
        <w:ind w:left="567" w:hanging="567"/>
        <w:jc w:val="both"/>
        <w:rPr>
          <w:rFonts w:ascii="Arial" w:hAnsi="Arial" w:cs="Arial"/>
          <w:sz w:val="22"/>
          <w:szCs w:val="22"/>
        </w:rPr>
      </w:pPr>
      <w:r>
        <w:rPr>
          <w:rFonts w:ascii="Arial" w:hAnsi="Arial" w:cs="Arial"/>
          <w:sz w:val="22"/>
          <w:szCs w:val="22"/>
        </w:rPr>
        <w:t>4</w:t>
      </w:r>
      <w:r w:rsidR="007721E9" w:rsidRPr="007721E9">
        <w:rPr>
          <w:rFonts w:ascii="Arial" w:hAnsi="Arial" w:cs="Arial"/>
          <w:sz w:val="22"/>
          <w:szCs w:val="22"/>
        </w:rPr>
        <w:t xml:space="preserve">.4. </w:t>
      </w:r>
      <w:r w:rsidR="007721E9" w:rsidRPr="007721E9">
        <w:rPr>
          <w:rFonts w:ascii="Arial" w:hAnsi="Arial" w:cs="Arial"/>
          <w:sz w:val="22"/>
          <w:szCs w:val="22"/>
        </w:rPr>
        <w:tab/>
        <w:t>Došlá faktura musí nejen splňovat všechny zákonné náležitosti, ale musí obsahovat ve vztahu k plnění věcně správné údaje a musí na ní být uvedeno číslo této Smlouvy. Faktura musí být doručena na adresu sídla zadavatele.</w:t>
      </w:r>
    </w:p>
    <w:p w:rsidR="007721E9" w:rsidRPr="007721E9" w:rsidRDefault="006C5530" w:rsidP="006C5530">
      <w:pPr>
        <w:ind w:left="567" w:hanging="567"/>
        <w:jc w:val="both"/>
        <w:rPr>
          <w:rFonts w:ascii="Arial" w:hAnsi="Arial" w:cs="Arial"/>
          <w:sz w:val="22"/>
          <w:szCs w:val="22"/>
        </w:rPr>
      </w:pPr>
      <w:r>
        <w:rPr>
          <w:rFonts w:ascii="Arial" w:hAnsi="Arial" w:cs="Arial"/>
          <w:sz w:val="22"/>
          <w:szCs w:val="22"/>
        </w:rPr>
        <w:t>4</w:t>
      </w:r>
      <w:r w:rsidR="007721E9" w:rsidRPr="007721E9">
        <w:rPr>
          <w:rFonts w:ascii="Arial" w:hAnsi="Arial" w:cs="Arial"/>
          <w:sz w:val="22"/>
          <w:szCs w:val="22"/>
        </w:rPr>
        <w:t xml:space="preserve">.5. </w:t>
      </w:r>
      <w:r w:rsidR="007721E9" w:rsidRPr="007721E9">
        <w:rPr>
          <w:rFonts w:ascii="Arial" w:hAnsi="Arial" w:cs="Arial"/>
          <w:sz w:val="22"/>
          <w:szCs w:val="22"/>
        </w:rPr>
        <w:tab/>
        <w:t>V případě, že faktura nebude obsahovat některou ze zákonných nebo v této Smlouvě sjednaných náležitostí, nebo nebude obsahovat věcně správné údaje, má Kupující právo vrátit ji zpět Prodávajícímu k opravě. Oprávněným vrácením faktury se ruší původní lhůta její splatnosti a doručením opravené faktury Kupujícímu začíná běžet nová lhůta splatnosti.</w:t>
      </w:r>
    </w:p>
    <w:p w:rsidR="007721E9" w:rsidRDefault="006C5530" w:rsidP="006C5530">
      <w:pPr>
        <w:ind w:left="567" w:hanging="567"/>
        <w:jc w:val="both"/>
        <w:rPr>
          <w:rFonts w:ascii="Arial" w:hAnsi="Arial" w:cs="Arial"/>
          <w:sz w:val="22"/>
          <w:szCs w:val="22"/>
        </w:rPr>
      </w:pPr>
      <w:proofErr w:type="gramStart"/>
      <w:r>
        <w:rPr>
          <w:rFonts w:ascii="Arial" w:hAnsi="Arial" w:cs="Arial"/>
          <w:sz w:val="22"/>
          <w:szCs w:val="22"/>
        </w:rPr>
        <w:t>4</w:t>
      </w:r>
      <w:r w:rsidR="007721E9" w:rsidRPr="007721E9">
        <w:rPr>
          <w:rFonts w:ascii="Arial" w:hAnsi="Arial" w:cs="Arial"/>
          <w:sz w:val="22"/>
          <w:szCs w:val="22"/>
        </w:rPr>
        <w:t>.6</w:t>
      </w:r>
      <w:proofErr w:type="gramEnd"/>
      <w:r w:rsidR="007721E9" w:rsidRPr="007721E9">
        <w:rPr>
          <w:rFonts w:ascii="Arial" w:hAnsi="Arial" w:cs="Arial"/>
          <w:sz w:val="22"/>
          <w:szCs w:val="22"/>
        </w:rPr>
        <w:t>.</w:t>
      </w:r>
      <w:r w:rsidR="007721E9" w:rsidRPr="007721E9">
        <w:rPr>
          <w:rFonts w:ascii="Arial" w:hAnsi="Arial" w:cs="Arial"/>
          <w:sz w:val="22"/>
          <w:szCs w:val="22"/>
        </w:rPr>
        <w:tab/>
        <w:t>K vyrovnání závazku Kupujícího dojde odepsáním částky z jeho účtu ve prospěch účtu Prodávajícího.</w:t>
      </w:r>
    </w:p>
    <w:p w:rsidR="00382F6E" w:rsidRPr="007721E9" w:rsidRDefault="00382F6E" w:rsidP="006C5530">
      <w:pPr>
        <w:ind w:left="567" w:hanging="567"/>
        <w:jc w:val="both"/>
        <w:rPr>
          <w:rFonts w:ascii="Arial" w:hAnsi="Arial" w:cs="Arial"/>
          <w:sz w:val="22"/>
          <w:szCs w:val="22"/>
        </w:rPr>
      </w:pPr>
      <w:r>
        <w:rPr>
          <w:rFonts w:ascii="Arial" w:hAnsi="Arial" w:cs="Arial"/>
          <w:sz w:val="22"/>
          <w:szCs w:val="22"/>
        </w:rPr>
        <w:t>4.7.   Přípustná je i dílčí fakturace na základě skutečně dodané části díla.</w:t>
      </w:r>
    </w:p>
    <w:p w:rsidR="00C43396" w:rsidRDefault="00C43396" w:rsidP="007721E9">
      <w:pPr>
        <w:jc w:val="both"/>
        <w:rPr>
          <w:rFonts w:ascii="Arial" w:hAnsi="Arial" w:cs="Arial"/>
          <w:sz w:val="22"/>
          <w:szCs w:val="22"/>
        </w:rPr>
      </w:pPr>
    </w:p>
    <w:p w:rsidR="007721E9" w:rsidRPr="007721E9" w:rsidRDefault="006C5530" w:rsidP="007721E9">
      <w:pPr>
        <w:jc w:val="both"/>
        <w:rPr>
          <w:rFonts w:ascii="Arial" w:hAnsi="Arial" w:cs="Arial"/>
          <w:b/>
          <w:bCs/>
          <w:sz w:val="22"/>
          <w:szCs w:val="22"/>
        </w:rPr>
      </w:pPr>
      <w:r>
        <w:rPr>
          <w:rFonts w:ascii="Arial" w:hAnsi="Arial" w:cs="Arial"/>
          <w:b/>
          <w:bCs/>
          <w:sz w:val="22"/>
          <w:szCs w:val="22"/>
        </w:rPr>
        <w:t>V</w:t>
      </w:r>
      <w:r w:rsidR="007721E9" w:rsidRPr="007721E9">
        <w:rPr>
          <w:rFonts w:ascii="Arial" w:hAnsi="Arial" w:cs="Arial"/>
          <w:b/>
          <w:bCs/>
          <w:sz w:val="22"/>
          <w:szCs w:val="22"/>
        </w:rPr>
        <w:t>. Podmínky plnění</w:t>
      </w:r>
    </w:p>
    <w:p w:rsidR="007721E9" w:rsidRPr="007721E9" w:rsidRDefault="007721E9" w:rsidP="007721E9">
      <w:pPr>
        <w:jc w:val="both"/>
        <w:rPr>
          <w:rFonts w:ascii="Arial" w:hAnsi="Arial" w:cs="Arial"/>
          <w:sz w:val="22"/>
          <w:szCs w:val="22"/>
        </w:rPr>
      </w:pPr>
    </w:p>
    <w:p w:rsidR="007721E9" w:rsidRPr="00011A9A" w:rsidRDefault="008B0FFC" w:rsidP="00052D09">
      <w:pPr>
        <w:ind w:left="567" w:hanging="567"/>
        <w:jc w:val="both"/>
        <w:rPr>
          <w:rFonts w:ascii="Arial" w:hAnsi="Arial" w:cs="Arial"/>
          <w:b/>
          <w:sz w:val="22"/>
          <w:szCs w:val="22"/>
        </w:rPr>
      </w:pPr>
      <w:r>
        <w:rPr>
          <w:rFonts w:ascii="Arial" w:hAnsi="Arial" w:cs="Arial"/>
          <w:sz w:val="22"/>
          <w:szCs w:val="22"/>
        </w:rPr>
        <w:t>5</w:t>
      </w:r>
      <w:r w:rsidR="007721E9" w:rsidRPr="007721E9">
        <w:rPr>
          <w:rFonts w:ascii="Arial" w:hAnsi="Arial" w:cs="Arial"/>
          <w:sz w:val="22"/>
          <w:szCs w:val="22"/>
        </w:rPr>
        <w:t xml:space="preserve">.1. </w:t>
      </w:r>
      <w:r w:rsidR="007721E9" w:rsidRPr="007721E9">
        <w:rPr>
          <w:rFonts w:ascii="Arial" w:hAnsi="Arial" w:cs="Arial"/>
          <w:sz w:val="22"/>
          <w:szCs w:val="22"/>
        </w:rPr>
        <w:tab/>
      </w:r>
      <w:r w:rsidR="00052D09">
        <w:rPr>
          <w:rFonts w:ascii="Arial" w:hAnsi="Arial" w:cs="Arial"/>
          <w:sz w:val="22"/>
        </w:rPr>
        <w:t xml:space="preserve">Prodávající dodá zboží kupujícímu dle </w:t>
      </w:r>
      <w:r w:rsidR="00CC14EF">
        <w:rPr>
          <w:rFonts w:ascii="Arial" w:hAnsi="Arial" w:cs="Arial"/>
          <w:sz w:val="22"/>
        </w:rPr>
        <w:t xml:space="preserve">přílohy č. 1 </w:t>
      </w:r>
      <w:r w:rsidR="00052D09">
        <w:rPr>
          <w:rFonts w:ascii="Arial" w:hAnsi="Arial" w:cs="Arial"/>
          <w:sz w:val="22"/>
        </w:rPr>
        <w:t xml:space="preserve">této smlouvy </w:t>
      </w:r>
      <w:r w:rsidR="00052D09" w:rsidRPr="00011A9A">
        <w:rPr>
          <w:rFonts w:ascii="Arial" w:hAnsi="Arial" w:cs="Arial"/>
          <w:b/>
          <w:sz w:val="22"/>
        </w:rPr>
        <w:t xml:space="preserve">do </w:t>
      </w:r>
      <w:proofErr w:type="gramStart"/>
      <w:r w:rsidR="00575D6C">
        <w:rPr>
          <w:rFonts w:ascii="Arial" w:hAnsi="Arial" w:cs="Arial"/>
          <w:b/>
          <w:sz w:val="22"/>
        </w:rPr>
        <w:t>31</w:t>
      </w:r>
      <w:r w:rsidR="001828BC">
        <w:rPr>
          <w:rFonts w:ascii="Arial" w:hAnsi="Arial" w:cs="Arial"/>
          <w:b/>
          <w:sz w:val="22"/>
        </w:rPr>
        <w:t>.</w:t>
      </w:r>
      <w:r w:rsidR="00575D6C">
        <w:rPr>
          <w:rFonts w:ascii="Arial" w:hAnsi="Arial" w:cs="Arial"/>
          <w:b/>
          <w:sz w:val="22"/>
        </w:rPr>
        <w:t>5</w:t>
      </w:r>
      <w:r w:rsidR="00011A9A" w:rsidRPr="00011A9A">
        <w:rPr>
          <w:rFonts w:ascii="Arial" w:hAnsi="Arial" w:cs="Arial"/>
          <w:b/>
          <w:sz w:val="22"/>
        </w:rPr>
        <w:t>.20</w:t>
      </w:r>
      <w:r w:rsidR="003E3C87">
        <w:rPr>
          <w:rFonts w:ascii="Arial" w:hAnsi="Arial" w:cs="Arial"/>
          <w:b/>
          <w:sz w:val="22"/>
        </w:rPr>
        <w:t>2</w:t>
      </w:r>
      <w:r w:rsidR="00575D6C">
        <w:rPr>
          <w:rFonts w:ascii="Arial" w:hAnsi="Arial" w:cs="Arial"/>
          <w:b/>
          <w:sz w:val="22"/>
        </w:rPr>
        <w:t>3</w:t>
      </w:r>
      <w:proofErr w:type="gramEnd"/>
      <w:r w:rsidR="00052D09" w:rsidRPr="00011A9A">
        <w:rPr>
          <w:rFonts w:ascii="Arial" w:hAnsi="Arial" w:cs="Arial"/>
          <w:b/>
          <w:sz w:val="22"/>
        </w:rPr>
        <w:t>.</w:t>
      </w:r>
      <w:r w:rsidR="00CC14EF" w:rsidRPr="00011A9A">
        <w:rPr>
          <w:rFonts w:ascii="Arial" w:hAnsi="Arial" w:cs="Arial"/>
          <w:b/>
          <w:sz w:val="22"/>
        </w:rPr>
        <w:t xml:space="preserve"> </w:t>
      </w:r>
    </w:p>
    <w:p w:rsidR="00C2055B" w:rsidRDefault="008B0FFC" w:rsidP="006C5530">
      <w:pPr>
        <w:ind w:left="567" w:hanging="567"/>
        <w:jc w:val="both"/>
        <w:rPr>
          <w:rFonts w:ascii="Arial" w:hAnsi="Arial" w:cs="Arial"/>
          <w:sz w:val="22"/>
          <w:szCs w:val="22"/>
        </w:rPr>
      </w:pPr>
      <w:proofErr w:type="gramStart"/>
      <w:r>
        <w:rPr>
          <w:rFonts w:ascii="Arial" w:hAnsi="Arial" w:cs="Arial"/>
          <w:sz w:val="22"/>
          <w:szCs w:val="22"/>
        </w:rPr>
        <w:t>5</w:t>
      </w:r>
      <w:r w:rsidR="007721E9" w:rsidRPr="007721E9">
        <w:rPr>
          <w:rFonts w:ascii="Arial" w:hAnsi="Arial" w:cs="Arial"/>
          <w:sz w:val="22"/>
          <w:szCs w:val="22"/>
        </w:rPr>
        <w:t>.2</w:t>
      </w:r>
      <w:proofErr w:type="gramEnd"/>
      <w:r w:rsidR="007721E9" w:rsidRPr="007721E9">
        <w:rPr>
          <w:rFonts w:ascii="Arial" w:hAnsi="Arial" w:cs="Arial"/>
          <w:sz w:val="22"/>
          <w:szCs w:val="22"/>
        </w:rPr>
        <w:t>.</w:t>
      </w:r>
      <w:r w:rsidR="007721E9" w:rsidRPr="007721E9">
        <w:rPr>
          <w:rFonts w:ascii="Arial" w:hAnsi="Arial" w:cs="Arial"/>
          <w:sz w:val="22"/>
          <w:szCs w:val="22"/>
        </w:rPr>
        <w:tab/>
      </w:r>
      <w:r w:rsidR="007721E9" w:rsidRPr="00820917">
        <w:rPr>
          <w:rFonts w:ascii="Arial" w:hAnsi="Arial" w:cs="Arial"/>
          <w:sz w:val="22"/>
          <w:szCs w:val="22"/>
        </w:rPr>
        <w:t xml:space="preserve">Místem plnění </w:t>
      </w:r>
      <w:r w:rsidR="001828BC">
        <w:rPr>
          <w:rFonts w:ascii="Arial" w:hAnsi="Arial" w:cs="Arial"/>
          <w:sz w:val="22"/>
          <w:szCs w:val="22"/>
        </w:rPr>
        <w:t>je</w:t>
      </w:r>
      <w:r w:rsidR="00C2055B">
        <w:rPr>
          <w:rFonts w:ascii="Arial" w:hAnsi="Arial" w:cs="Arial"/>
          <w:sz w:val="22"/>
          <w:szCs w:val="22"/>
        </w:rPr>
        <w:t>:</w:t>
      </w:r>
    </w:p>
    <w:p w:rsidR="007721E9" w:rsidRDefault="00C2055B" w:rsidP="00CA417F">
      <w:pPr>
        <w:ind w:left="567"/>
        <w:jc w:val="both"/>
        <w:rPr>
          <w:rFonts w:ascii="Arial" w:hAnsi="Arial" w:cs="Arial"/>
          <w:sz w:val="22"/>
          <w:szCs w:val="22"/>
        </w:rPr>
      </w:pPr>
      <w:r>
        <w:rPr>
          <w:rFonts w:ascii="Arial" w:hAnsi="Arial" w:cs="Arial"/>
          <w:sz w:val="22"/>
          <w:szCs w:val="22"/>
        </w:rPr>
        <w:t>a) vrátnice</w:t>
      </w:r>
      <w:r w:rsidR="006C5530" w:rsidRPr="00C2055B">
        <w:rPr>
          <w:rFonts w:ascii="Arial" w:hAnsi="Arial" w:cs="Arial"/>
          <w:sz w:val="22"/>
          <w:szCs w:val="22"/>
        </w:rPr>
        <w:t xml:space="preserve"> An</w:t>
      </w:r>
      <w:r w:rsidR="00F72618" w:rsidRPr="00C2055B">
        <w:rPr>
          <w:rFonts w:ascii="Arial" w:hAnsi="Arial" w:cs="Arial"/>
          <w:sz w:val="22"/>
          <w:szCs w:val="22"/>
        </w:rPr>
        <w:t>enský areál</w:t>
      </w:r>
      <w:r w:rsidR="00984410">
        <w:rPr>
          <w:rFonts w:ascii="Arial" w:hAnsi="Arial" w:cs="Arial"/>
          <w:sz w:val="22"/>
          <w:szCs w:val="22"/>
        </w:rPr>
        <w:t xml:space="preserve"> (</w:t>
      </w:r>
      <w:r w:rsidR="00CA417F">
        <w:rPr>
          <w:rFonts w:ascii="Arial" w:hAnsi="Arial" w:cs="Arial"/>
          <w:sz w:val="22"/>
          <w:szCs w:val="22"/>
        </w:rPr>
        <w:t>dále jen AA) – pan Svoboda</w:t>
      </w:r>
      <w:r w:rsidR="00F72618" w:rsidRPr="00C2055B">
        <w:rPr>
          <w:rFonts w:ascii="Arial" w:hAnsi="Arial" w:cs="Arial"/>
          <w:sz w:val="22"/>
          <w:szCs w:val="22"/>
        </w:rPr>
        <w:t xml:space="preserve">, Anenské nám. 211/2, </w:t>
      </w:r>
      <w:r w:rsidR="006C5530" w:rsidRPr="00C2055B">
        <w:rPr>
          <w:rFonts w:ascii="Arial" w:hAnsi="Arial" w:cs="Arial"/>
          <w:sz w:val="22"/>
          <w:szCs w:val="22"/>
        </w:rPr>
        <w:t>110 00 Praha 1</w:t>
      </w:r>
    </w:p>
    <w:p w:rsidR="00C2055B" w:rsidRDefault="00C2055B" w:rsidP="00CA417F">
      <w:pPr>
        <w:ind w:left="567"/>
        <w:jc w:val="both"/>
        <w:rPr>
          <w:rFonts w:ascii="Arial" w:hAnsi="Arial" w:cs="Arial"/>
          <w:sz w:val="22"/>
          <w:szCs w:val="22"/>
        </w:rPr>
      </w:pPr>
      <w:r w:rsidRPr="00CA417F">
        <w:rPr>
          <w:rFonts w:ascii="Arial" w:hAnsi="Arial" w:cs="Arial"/>
          <w:sz w:val="22"/>
          <w:szCs w:val="22"/>
        </w:rPr>
        <w:t xml:space="preserve">b) vrátnice </w:t>
      </w:r>
      <w:r w:rsidR="00CA417F" w:rsidRPr="00CA417F">
        <w:rPr>
          <w:rFonts w:ascii="Arial" w:hAnsi="Arial" w:cs="Arial"/>
          <w:sz w:val="22"/>
          <w:szCs w:val="22"/>
        </w:rPr>
        <w:t xml:space="preserve">ateliery a dílny (dále jen </w:t>
      </w:r>
      <w:r w:rsidRPr="00CA417F">
        <w:rPr>
          <w:rFonts w:ascii="Arial" w:hAnsi="Arial" w:cs="Arial"/>
          <w:sz w:val="22"/>
          <w:szCs w:val="22"/>
        </w:rPr>
        <w:t>A+D</w:t>
      </w:r>
      <w:r w:rsidR="00CA417F" w:rsidRPr="00CA417F">
        <w:rPr>
          <w:rFonts w:ascii="Arial" w:hAnsi="Arial" w:cs="Arial"/>
          <w:sz w:val="22"/>
          <w:szCs w:val="22"/>
        </w:rPr>
        <w:t>)</w:t>
      </w:r>
      <w:r w:rsidR="00CA417F">
        <w:rPr>
          <w:rFonts w:ascii="Arial" w:hAnsi="Arial" w:cs="Arial"/>
          <w:sz w:val="22"/>
          <w:szCs w:val="22"/>
        </w:rPr>
        <w:t xml:space="preserve"> – pan Kovařík</w:t>
      </w:r>
      <w:r w:rsidR="00CA417F" w:rsidRPr="00CA417F">
        <w:rPr>
          <w:rFonts w:ascii="Arial" w:hAnsi="Arial" w:cs="Arial"/>
          <w:sz w:val="22"/>
          <w:szCs w:val="22"/>
        </w:rPr>
        <w:t>, Vinohradská 1535/117</w:t>
      </w:r>
      <w:r w:rsidR="00CA417F">
        <w:rPr>
          <w:rFonts w:ascii="Arial" w:hAnsi="Arial" w:cs="Arial"/>
          <w:sz w:val="22"/>
          <w:szCs w:val="22"/>
        </w:rPr>
        <w:t xml:space="preserve">, 130 00 </w:t>
      </w:r>
      <w:r w:rsidR="00CA417F" w:rsidRPr="00CA417F">
        <w:rPr>
          <w:rFonts w:ascii="Arial" w:hAnsi="Arial" w:cs="Arial"/>
          <w:sz w:val="22"/>
          <w:szCs w:val="22"/>
        </w:rPr>
        <w:t>Praha 3</w:t>
      </w:r>
      <w:r w:rsidRPr="00CA417F">
        <w:rPr>
          <w:rFonts w:ascii="Arial" w:hAnsi="Arial" w:cs="Arial"/>
          <w:sz w:val="22"/>
          <w:szCs w:val="22"/>
        </w:rPr>
        <w:t xml:space="preserve"> </w:t>
      </w:r>
    </w:p>
    <w:p w:rsidR="00CA417F" w:rsidRPr="00CA417F" w:rsidRDefault="00CA417F" w:rsidP="00C2055B">
      <w:pPr>
        <w:ind w:firstLine="567"/>
        <w:jc w:val="both"/>
        <w:rPr>
          <w:rFonts w:ascii="Arial" w:hAnsi="Arial" w:cs="Arial"/>
          <w:sz w:val="22"/>
          <w:szCs w:val="22"/>
        </w:rPr>
      </w:pPr>
      <w:r>
        <w:rPr>
          <w:rFonts w:ascii="Arial" w:hAnsi="Arial" w:cs="Arial"/>
          <w:sz w:val="22"/>
          <w:szCs w:val="22"/>
        </w:rPr>
        <w:t xml:space="preserve">c) provozní budova Apolinář (dále jen AP) – pan Červ, </w:t>
      </w:r>
      <w:r w:rsidRPr="00CA417F">
        <w:rPr>
          <w:rFonts w:ascii="Arial" w:hAnsi="Arial" w:cs="Arial"/>
          <w:sz w:val="22"/>
          <w:szCs w:val="22"/>
        </w:rPr>
        <w:t>Viničná 438/3</w:t>
      </w:r>
      <w:r>
        <w:rPr>
          <w:rFonts w:ascii="Arial" w:hAnsi="Arial" w:cs="Arial"/>
          <w:sz w:val="22"/>
          <w:szCs w:val="22"/>
        </w:rPr>
        <w:t xml:space="preserve">, 128 00 </w:t>
      </w:r>
      <w:r w:rsidRPr="00CA417F">
        <w:rPr>
          <w:rFonts w:ascii="Arial" w:hAnsi="Arial" w:cs="Arial"/>
          <w:sz w:val="22"/>
          <w:szCs w:val="22"/>
        </w:rPr>
        <w:t>Praha 2</w:t>
      </w:r>
    </w:p>
    <w:p w:rsidR="007721E9" w:rsidRPr="00382F6E" w:rsidRDefault="008B0FFC" w:rsidP="006C5530">
      <w:pPr>
        <w:ind w:left="567" w:hanging="567"/>
        <w:jc w:val="both"/>
        <w:rPr>
          <w:rFonts w:ascii="Arial" w:hAnsi="Arial" w:cs="Arial"/>
          <w:sz w:val="22"/>
          <w:szCs w:val="22"/>
          <w:highlight w:val="cyan"/>
        </w:rPr>
      </w:pPr>
      <w:proofErr w:type="gramStart"/>
      <w:r w:rsidRPr="00820917">
        <w:rPr>
          <w:rFonts w:ascii="Arial" w:hAnsi="Arial" w:cs="Arial"/>
          <w:sz w:val="22"/>
          <w:szCs w:val="22"/>
        </w:rPr>
        <w:t>5</w:t>
      </w:r>
      <w:r w:rsidR="007721E9" w:rsidRPr="00820917">
        <w:rPr>
          <w:rFonts w:ascii="Arial" w:hAnsi="Arial" w:cs="Arial"/>
          <w:sz w:val="22"/>
          <w:szCs w:val="22"/>
        </w:rPr>
        <w:t>.3</w:t>
      </w:r>
      <w:proofErr w:type="gramEnd"/>
      <w:r w:rsidR="007721E9" w:rsidRPr="00820917">
        <w:rPr>
          <w:rFonts w:ascii="Arial" w:hAnsi="Arial" w:cs="Arial"/>
          <w:sz w:val="22"/>
          <w:szCs w:val="22"/>
        </w:rPr>
        <w:t>.</w:t>
      </w:r>
      <w:r w:rsidR="007721E9" w:rsidRPr="00820917">
        <w:rPr>
          <w:rFonts w:ascii="Arial" w:hAnsi="Arial" w:cs="Arial"/>
          <w:sz w:val="22"/>
          <w:szCs w:val="22"/>
        </w:rPr>
        <w:tab/>
        <w:t>Prodávající je povinen dodat Zboží řádně a včas, bez vad, do sjednaného místa plnění za dodržení podmínek stanovených touto Smlouvou. Kupující se zavazuje v případě, že Zboží bylo Prodávajícím v souladu s touto Smlouvou dodáno</w:t>
      </w:r>
      <w:r w:rsidR="00820917" w:rsidRPr="00820917">
        <w:rPr>
          <w:rFonts w:ascii="Arial" w:hAnsi="Arial" w:cs="Arial"/>
          <w:sz w:val="22"/>
          <w:szCs w:val="22"/>
        </w:rPr>
        <w:t xml:space="preserve"> a instalováno</w:t>
      </w:r>
      <w:r w:rsidR="007721E9" w:rsidRPr="00820917">
        <w:rPr>
          <w:rFonts w:ascii="Arial" w:hAnsi="Arial" w:cs="Arial"/>
          <w:sz w:val="22"/>
          <w:szCs w:val="22"/>
        </w:rPr>
        <w:t xml:space="preserve"> řádně, včas a bez vad, stvrdit jeho převzetí podpisem na předávacím protokolu/dodacím listě. Každá ze smluvních stran si ponechá jeden oběma smluvními stranami podepsaný předávací protokol/dodací list. Součástí dodávky Zboží budou všechny příslušné doklady vztahující se ke Zboží. Zboží musí být zdravotně nezávadné a tuto zdravotní nezávadnost je prodávající povinen doložit na žádost kupujícího. </w:t>
      </w:r>
    </w:p>
    <w:p w:rsidR="007721E9" w:rsidRPr="00820917" w:rsidRDefault="008B0FFC" w:rsidP="006C5530">
      <w:pPr>
        <w:ind w:left="567" w:hanging="567"/>
        <w:jc w:val="both"/>
        <w:rPr>
          <w:rFonts w:ascii="Arial" w:hAnsi="Arial" w:cs="Arial"/>
          <w:sz w:val="22"/>
          <w:szCs w:val="22"/>
        </w:rPr>
      </w:pPr>
      <w:r w:rsidRPr="00820917">
        <w:rPr>
          <w:rFonts w:ascii="Arial" w:hAnsi="Arial" w:cs="Arial"/>
          <w:sz w:val="22"/>
          <w:szCs w:val="22"/>
        </w:rPr>
        <w:t>5</w:t>
      </w:r>
      <w:r w:rsidR="007721E9" w:rsidRPr="00820917">
        <w:rPr>
          <w:rFonts w:ascii="Arial" w:hAnsi="Arial" w:cs="Arial"/>
          <w:sz w:val="22"/>
          <w:szCs w:val="22"/>
        </w:rPr>
        <w:t xml:space="preserve">.4. Prodávající dále odpovídá za to, že dodané Zboží je způsobilé k užití v souladu s jeho určením a že odpovídá všem požadavkům obecně závazných právních předpisů. Prodávající se zavazuje rovněž zajistit, že na Zboží nebudou váznout žádné právní vady ve smyslu </w:t>
      </w:r>
      <w:proofErr w:type="spellStart"/>
      <w:r w:rsidR="007721E9" w:rsidRPr="00820917">
        <w:rPr>
          <w:rFonts w:ascii="Arial" w:hAnsi="Arial" w:cs="Arial"/>
          <w:sz w:val="22"/>
          <w:szCs w:val="22"/>
        </w:rPr>
        <w:t>ust</w:t>
      </w:r>
      <w:proofErr w:type="spellEnd"/>
      <w:r w:rsidR="007721E9" w:rsidRPr="00820917">
        <w:rPr>
          <w:rFonts w:ascii="Arial" w:hAnsi="Arial" w:cs="Arial"/>
          <w:sz w:val="22"/>
          <w:szCs w:val="22"/>
        </w:rPr>
        <w:t>. § 1920 zák. 89/2012 Sb., občanského zákoníku. Prodávající se zavazuje dodat Kupujícímu pouze nové, nepoužité Zboží.</w:t>
      </w:r>
    </w:p>
    <w:p w:rsidR="007721E9" w:rsidRPr="00820917" w:rsidRDefault="008B0FFC" w:rsidP="006C5530">
      <w:pPr>
        <w:ind w:left="567" w:hanging="567"/>
        <w:jc w:val="both"/>
        <w:rPr>
          <w:rFonts w:ascii="Arial" w:hAnsi="Arial" w:cs="Arial"/>
          <w:sz w:val="22"/>
          <w:szCs w:val="22"/>
        </w:rPr>
      </w:pPr>
      <w:r w:rsidRPr="00820917">
        <w:rPr>
          <w:rFonts w:ascii="Arial" w:hAnsi="Arial" w:cs="Arial"/>
          <w:sz w:val="22"/>
          <w:szCs w:val="22"/>
        </w:rPr>
        <w:t>5</w:t>
      </w:r>
      <w:r w:rsidR="007721E9" w:rsidRPr="00820917">
        <w:rPr>
          <w:rFonts w:ascii="Arial" w:hAnsi="Arial" w:cs="Arial"/>
          <w:sz w:val="22"/>
          <w:szCs w:val="22"/>
        </w:rPr>
        <w:t xml:space="preserve">.5. Pro vyloučení pochybností se uvádí, že Kupující není povinen převzít od Prodávajícího Zboží, které nesplňuje některý z požadavků uvedených v předchozích odstavcích.  Důvod, proč Kupující odepřel převzetí Zboží, zástupce Kupujícího písemně zaznamená na předávacím protokolu/dodacím listě. </w:t>
      </w:r>
    </w:p>
    <w:p w:rsidR="007721E9" w:rsidRPr="00820917" w:rsidRDefault="008B0FFC" w:rsidP="006C5530">
      <w:pPr>
        <w:ind w:left="567" w:hanging="567"/>
        <w:jc w:val="both"/>
        <w:rPr>
          <w:rFonts w:ascii="Arial" w:hAnsi="Arial" w:cs="Arial"/>
          <w:sz w:val="22"/>
          <w:szCs w:val="22"/>
        </w:rPr>
      </w:pPr>
      <w:r w:rsidRPr="00820917">
        <w:rPr>
          <w:rFonts w:ascii="Arial" w:hAnsi="Arial" w:cs="Arial"/>
          <w:sz w:val="22"/>
          <w:szCs w:val="22"/>
        </w:rPr>
        <w:t>5</w:t>
      </w:r>
      <w:r w:rsidR="007721E9" w:rsidRPr="00820917">
        <w:rPr>
          <w:rFonts w:ascii="Arial" w:hAnsi="Arial" w:cs="Arial"/>
          <w:sz w:val="22"/>
          <w:szCs w:val="22"/>
        </w:rPr>
        <w:t xml:space="preserve">.6. V případě, že Prodávající bude některou část dodávky plnit prostřednictvím subdodavatele, odpovídá za plnění dodávky Prodávající a veškeré záležitosti související s dodáním tohoto Zboží budou se subdodavatelem řešeny prostřednictvím Prodávajícího.    </w:t>
      </w:r>
    </w:p>
    <w:p w:rsidR="007721E9" w:rsidRDefault="008B0FFC" w:rsidP="006C5530">
      <w:pPr>
        <w:ind w:left="567" w:hanging="567"/>
        <w:jc w:val="both"/>
        <w:rPr>
          <w:rFonts w:ascii="Arial" w:hAnsi="Arial" w:cs="Arial"/>
          <w:sz w:val="22"/>
          <w:szCs w:val="22"/>
        </w:rPr>
      </w:pPr>
      <w:proofErr w:type="gramStart"/>
      <w:r w:rsidRPr="00820917">
        <w:rPr>
          <w:rFonts w:ascii="Arial" w:hAnsi="Arial" w:cs="Arial"/>
          <w:sz w:val="22"/>
          <w:szCs w:val="22"/>
        </w:rPr>
        <w:t>5</w:t>
      </w:r>
      <w:r w:rsidR="007721E9" w:rsidRPr="00820917">
        <w:rPr>
          <w:rFonts w:ascii="Arial" w:hAnsi="Arial" w:cs="Arial"/>
          <w:sz w:val="22"/>
          <w:szCs w:val="22"/>
        </w:rPr>
        <w:t>.7</w:t>
      </w:r>
      <w:proofErr w:type="gramEnd"/>
      <w:r w:rsidR="007721E9" w:rsidRPr="00820917">
        <w:rPr>
          <w:rFonts w:ascii="Arial" w:hAnsi="Arial" w:cs="Arial"/>
          <w:sz w:val="22"/>
          <w:szCs w:val="22"/>
        </w:rPr>
        <w:t>.</w:t>
      </w:r>
      <w:r w:rsidR="007721E9" w:rsidRPr="00820917">
        <w:rPr>
          <w:rFonts w:ascii="Arial" w:hAnsi="Arial" w:cs="Arial"/>
          <w:sz w:val="22"/>
          <w:szCs w:val="22"/>
        </w:rPr>
        <w:tab/>
        <w:t>Vlastnické právo ke Zboží a nebezpečí škody na Zboží přechází dnem, kdy Kupující potvrdí jeho převzetí na předávacím protokolu/dodacím listě.</w:t>
      </w:r>
      <w:r w:rsidR="007721E9" w:rsidRPr="007721E9">
        <w:rPr>
          <w:rFonts w:ascii="Arial" w:hAnsi="Arial" w:cs="Arial"/>
          <w:sz w:val="22"/>
          <w:szCs w:val="22"/>
        </w:rPr>
        <w:t xml:space="preserve"> </w:t>
      </w:r>
    </w:p>
    <w:p w:rsidR="00C2055B" w:rsidRPr="007721E9" w:rsidRDefault="00C2055B" w:rsidP="006C5530">
      <w:pPr>
        <w:ind w:left="567" w:hanging="567"/>
        <w:jc w:val="both"/>
        <w:rPr>
          <w:rFonts w:ascii="Arial" w:hAnsi="Arial" w:cs="Arial"/>
          <w:sz w:val="22"/>
          <w:szCs w:val="22"/>
        </w:rPr>
      </w:pPr>
      <w:r>
        <w:rPr>
          <w:rFonts w:ascii="Arial" w:hAnsi="Arial" w:cs="Arial"/>
          <w:sz w:val="22"/>
          <w:szCs w:val="22"/>
        </w:rPr>
        <w:t>5.8</w:t>
      </w:r>
      <w:r>
        <w:rPr>
          <w:rFonts w:ascii="Arial" w:hAnsi="Arial" w:cs="Arial"/>
          <w:sz w:val="22"/>
          <w:szCs w:val="22"/>
        </w:rPr>
        <w:tab/>
        <w:t>Na Zboží bude vystaveno</w:t>
      </w:r>
      <w:r w:rsidR="00984410">
        <w:rPr>
          <w:rFonts w:ascii="Arial" w:hAnsi="Arial" w:cs="Arial"/>
          <w:sz w:val="22"/>
          <w:szCs w:val="22"/>
        </w:rPr>
        <w:t xml:space="preserve"> v celém rozsahu </w:t>
      </w:r>
      <w:r>
        <w:rPr>
          <w:rFonts w:ascii="Arial" w:hAnsi="Arial" w:cs="Arial"/>
          <w:sz w:val="22"/>
          <w:szCs w:val="22"/>
        </w:rPr>
        <w:t>potvrzení o náhradním plnění.</w:t>
      </w:r>
    </w:p>
    <w:p w:rsidR="00257A82" w:rsidRPr="007721E9" w:rsidRDefault="00257A82" w:rsidP="007721E9">
      <w:pPr>
        <w:jc w:val="both"/>
        <w:rPr>
          <w:rFonts w:ascii="Arial" w:hAnsi="Arial" w:cs="Arial"/>
          <w:b/>
          <w:bCs/>
          <w:sz w:val="22"/>
          <w:szCs w:val="22"/>
        </w:rPr>
      </w:pPr>
    </w:p>
    <w:p w:rsidR="007721E9" w:rsidRPr="007721E9" w:rsidRDefault="008B0FFC" w:rsidP="007721E9">
      <w:pPr>
        <w:jc w:val="both"/>
        <w:rPr>
          <w:rFonts w:ascii="Arial" w:hAnsi="Arial" w:cs="Arial"/>
          <w:b/>
          <w:bCs/>
          <w:sz w:val="22"/>
          <w:szCs w:val="22"/>
        </w:rPr>
      </w:pPr>
      <w:r>
        <w:rPr>
          <w:rFonts w:ascii="Arial" w:hAnsi="Arial" w:cs="Arial"/>
          <w:b/>
          <w:bCs/>
          <w:sz w:val="22"/>
          <w:szCs w:val="22"/>
        </w:rPr>
        <w:t>VI</w:t>
      </w:r>
      <w:r w:rsidR="007721E9" w:rsidRPr="007721E9">
        <w:rPr>
          <w:rFonts w:ascii="Arial" w:hAnsi="Arial" w:cs="Arial"/>
          <w:b/>
          <w:bCs/>
          <w:sz w:val="22"/>
          <w:szCs w:val="22"/>
        </w:rPr>
        <w:t xml:space="preserve">. Vady Zboží a záruční podmínky </w:t>
      </w:r>
    </w:p>
    <w:p w:rsidR="007721E9" w:rsidRPr="007721E9" w:rsidRDefault="007721E9" w:rsidP="007721E9">
      <w:pPr>
        <w:jc w:val="both"/>
        <w:rPr>
          <w:rFonts w:ascii="Arial" w:hAnsi="Arial" w:cs="Arial"/>
          <w:sz w:val="22"/>
          <w:szCs w:val="22"/>
        </w:rPr>
      </w:pPr>
    </w:p>
    <w:p w:rsidR="007721E9" w:rsidRPr="007721E9" w:rsidRDefault="008B0FFC" w:rsidP="008B0FFC">
      <w:pPr>
        <w:ind w:left="567" w:hanging="567"/>
        <w:jc w:val="both"/>
        <w:rPr>
          <w:rFonts w:ascii="Arial" w:hAnsi="Arial" w:cs="Arial"/>
          <w:sz w:val="22"/>
          <w:szCs w:val="22"/>
        </w:rPr>
      </w:pPr>
      <w:proofErr w:type="gramStart"/>
      <w:r>
        <w:rPr>
          <w:rFonts w:ascii="Arial" w:hAnsi="Arial" w:cs="Arial"/>
          <w:sz w:val="22"/>
          <w:szCs w:val="22"/>
        </w:rPr>
        <w:t>6</w:t>
      </w:r>
      <w:r w:rsidR="007721E9" w:rsidRPr="007721E9">
        <w:rPr>
          <w:rFonts w:ascii="Arial" w:hAnsi="Arial" w:cs="Arial"/>
          <w:sz w:val="22"/>
          <w:szCs w:val="22"/>
        </w:rPr>
        <w:t>.1</w:t>
      </w:r>
      <w:proofErr w:type="gramEnd"/>
      <w:r w:rsidR="007721E9" w:rsidRPr="007721E9">
        <w:rPr>
          <w:rFonts w:ascii="Arial" w:hAnsi="Arial" w:cs="Arial"/>
          <w:sz w:val="22"/>
          <w:szCs w:val="22"/>
        </w:rPr>
        <w:t>.</w:t>
      </w:r>
      <w:r w:rsidR="007721E9" w:rsidRPr="007721E9">
        <w:rPr>
          <w:rFonts w:ascii="Arial" w:hAnsi="Arial" w:cs="Arial"/>
          <w:sz w:val="22"/>
          <w:szCs w:val="22"/>
        </w:rPr>
        <w:tab/>
        <w:t xml:space="preserve">Prodávající odpovídá za vady Zboží v době jeho předání a v záruční době. </w:t>
      </w:r>
    </w:p>
    <w:p w:rsidR="007721E9" w:rsidRPr="007721E9" w:rsidRDefault="008B0FFC" w:rsidP="008B0FFC">
      <w:pPr>
        <w:ind w:left="567" w:hanging="567"/>
        <w:jc w:val="both"/>
        <w:rPr>
          <w:rFonts w:ascii="Arial" w:hAnsi="Arial" w:cs="Arial"/>
          <w:sz w:val="22"/>
          <w:szCs w:val="22"/>
        </w:rPr>
      </w:pPr>
      <w:r>
        <w:rPr>
          <w:rFonts w:ascii="Arial" w:hAnsi="Arial" w:cs="Arial"/>
          <w:sz w:val="22"/>
          <w:szCs w:val="22"/>
        </w:rPr>
        <w:t xml:space="preserve">6.2. </w:t>
      </w:r>
      <w:r w:rsidR="007721E9" w:rsidRPr="007721E9">
        <w:rPr>
          <w:rFonts w:ascii="Arial" w:hAnsi="Arial" w:cs="Arial"/>
          <w:sz w:val="22"/>
          <w:szCs w:val="22"/>
        </w:rPr>
        <w:t xml:space="preserve">Vady Zboží budou posuzovány podle § 2099 až 2112 zákona č. 89/2012 Sb., občanského zákoníku, nestanoví-li tato Smlouva v souladu s tímto zákonem jinak.  </w:t>
      </w:r>
    </w:p>
    <w:p w:rsidR="007721E9" w:rsidRPr="007721E9" w:rsidRDefault="008B0FFC" w:rsidP="008B0FFC">
      <w:pPr>
        <w:ind w:left="567" w:hanging="567"/>
        <w:jc w:val="both"/>
        <w:rPr>
          <w:rFonts w:ascii="Arial" w:hAnsi="Arial" w:cs="Arial"/>
          <w:sz w:val="22"/>
          <w:szCs w:val="22"/>
        </w:rPr>
      </w:pPr>
      <w:proofErr w:type="gramStart"/>
      <w:r>
        <w:rPr>
          <w:rFonts w:ascii="Arial" w:hAnsi="Arial" w:cs="Arial"/>
          <w:sz w:val="22"/>
          <w:szCs w:val="22"/>
        </w:rPr>
        <w:t>6</w:t>
      </w:r>
      <w:r w:rsidR="007721E9" w:rsidRPr="007721E9">
        <w:rPr>
          <w:rFonts w:ascii="Arial" w:hAnsi="Arial" w:cs="Arial"/>
          <w:sz w:val="22"/>
          <w:szCs w:val="22"/>
        </w:rPr>
        <w:t>.3</w:t>
      </w:r>
      <w:proofErr w:type="gramEnd"/>
      <w:r w:rsidR="007721E9" w:rsidRPr="007721E9">
        <w:rPr>
          <w:rFonts w:ascii="Arial" w:hAnsi="Arial" w:cs="Arial"/>
          <w:sz w:val="22"/>
          <w:szCs w:val="22"/>
        </w:rPr>
        <w:t>.</w:t>
      </w:r>
      <w:r w:rsidR="007721E9" w:rsidRPr="007721E9">
        <w:rPr>
          <w:rFonts w:ascii="Arial" w:hAnsi="Arial" w:cs="Arial"/>
          <w:sz w:val="22"/>
          <w:szCs w:val="22"/>
        </w:rPr>
        <w:tab/>
        <w:t>Prodávající poskytuje Kupujícímu záruku za jakost Zboží</w:t>
      </w:r>
      <w:r w:rsidR="00257A82">
        <w:rPr>
          <w:rFonts w:ascii="Arial" w:hAnsi="Arial" w:cs="Arial"/>
          <w:sz w:val="22"/>
          <w:szCs w:val="22"/>
        </w:rPr>
        <w:t xml:space="preserve"> vč. montáže</w:t>
      </w:r>
      <w:r w:rsidR="007721E9" w:rsidRPr="007721E9">
        <w:rPr>
          <w:rFonts w:ascii="Arial" w:hAnsi="Arial" w:cs="Arial"/>
          <w:sz w:val="22"/>
          <w:szCs w:val="22"/>
        </w:rPr>
        <w:t xml:space="preserve">, a to v délce </w:t>
      </w:r>
      <w:r w:rsidR="00052D09">
        <w:rPr>
          <w:rFonts w:ascii="Arial" w:hAnsi="Arial" w:cs="Arial"/>
          <w:sz w:val="22"/>
          <w:szCs w:val="22"/>
        </w:rPr>
        <w:t>24</w:t>
      </w:r>
      <w:r w:rsidR="007721E9" w:rsidRPr="007721E9">
        <w:rPr>
          <w:rFonts w:ascii="Arial" w:hAnsi="Arial" w:cs="Arial"/>
          <w:sz w:val="22"/>
          <w:szCs w:val="22"/>
        </w:rPr>
        <w:t xml:space="preserve"> měsíců.</w:t>
      </w:r>
    </w:p>
    <w:p w:rsidR="007721E9" w:rsidRPr="007721E9" w:rsidRDefault="007721E9" w:rsidP="008B0FFC">
      <w:pPr>
        <w:ind w:left="567" w:hanging="567"/>
        <w:jc w:val="both"/>
        <w:rPr>
          <w:rFonts w:ascii="Arial" w:hAnsi="Arial" w:cs="Arial"/>
          <w:sz w:val="22"/>
          <w:szCs w:val="22"/>
        </w:rPr>
      </w:pPr>
      <w:r w:rsidRPr="007721E9">
        <w:rPr>
          <w:rFonts w:ascii="Arial" w:hAnsi="Arial" w:cs="Arial"/>
          <w:sz w:val="22"/>
          <w:szCs w:val="22"/>
        </w:rPr>
        <w:t xml:space="preserve">       </w:t>
      </w:r>
      <w:r w:rsidRPr="007721E9">
        <w:rPr>
          <w:rFonts w:ascii="Arial" w:hAnsi="Arial" w:cs="Arial"/>
          <w:sz w:val="22"/>
          <w:szCs w:val="22"/>
        </w:rPr>
        <w:tab/>
        <w:t xml:space="preserve">Záruční doba počíná běžet dnem převzetí Zboží. Záruční doba neběží po dobu, po kterou Kupující nemůže užívat předmět koupě pro jeho vady, za které odpovídá Prodávající. </w:t>
      </w:r>
    </w:p>
    <w:p w:rsidR="007721E9" w:rsidRPr="007721E9" w:rsidRDefault="008B0FFC" w:rsidP="008B0FFC">
      <w:pPr>
        <w:ind w:left="567" w:hanging="567"/>
        <w:jc w:val="both"/>
        <w:rPr>
          <w:rFonts w:ascii="Arial" w:hAnsi="Arial" w:cs="Arial"/>
          <w:sz w:val="22"/>
          <w:szCs w:val="22"/>
        </w:rPr>
      </w:pPr>
      <w:r>
        <w:rPr>
          <w:rFonts w:ascii="Arial" w:hAnsi="Arial" w:cs="Arial"/>
          <w:sz w:val="22"/>
          <w:szCs w:val="22"/>
        </w:rPr>
        <w:t>6</w:t>
      </w:r>
      <w:r w:rsidR="007721E9" w:rsidRPr="007721E9">
        <w:rPr>
          <w:rFonts w:ascii="Arial" w:hAnsi="Arial" w:cs="Arial"/>
          <w:sz w:val="22"/>
          <w:szCs w:val="22"/>
        </w:rPr>
        <w:t xml:space="preserve">.4. Veškeré vady předmětu koupě je Kupující povinen uplatnit u Prodávajícího bez zbytečného odkladu poté, co vadu zjistil. Při uplatnění reklamace (písemně, faxem nebo </w:t>
      </w:r>
      <w:r w:rsidR="007721E9" w:rsidRPr="00AD1B1B">
        <w:rPr>
          <w:rFonts w:ascii="Arial" w:hAnsi="Arial" w:cs="Arial"/>
          <w:sz w:val="22"/>
          <w:szCs w:val="22"/>
        </w:rPr>
        <w:t>elektronicky) na adresu:</w:t>
      </w:r>
      <w:r w:rsidR="00662A95">
        <w:rPr>
          <w:rFonts w:ascii="Arial" w:hAnsi="Arial" w:cs="Arial"/>
          <w:sz w:val="22"/>
          <w:szCs w:val="22"/>
        </w:rPr>
        <w:t xml:space="preserve"> PÍCHA </w:t>
      </w:r>
      <w:proofErr w:type="spellStart"/>
      <w:r w:rsidR="00662A95">
        <w:rPr>
          <w:rFonts w:ascii="Arial" w:hAnsi="Arial" w:cs="Arial"/>
          <w:sz w:val="22"/>
          <w:szCs w:val="22"/>
        </w:rPr>
        <w:t>Safety</w:t>
      </w:r>
      <w:proofErr w:type="spellEnd"/>
      <w:r w:rsidR="00662A95">
        <w:rPr>
          <w:rFonts w:ascii="Arial" w:hAnsi="Arial" w:cs="Arial"/>
          <w:sz w:val="22"/>
          <w:szCs w:val="22"/>
        </w:rPr>
        <w:t>, s.r.o.,</w:t>
      </w:r>
      <w:r w:rsidR="007721E9" w:rsidRPr="00AD1B1B">
        <w:rPr>
          <w:rFonts w:ascii="Arial" w:hAnsi="Arial" w:cs="Arial"/>
          <w:sz w:val="22"/>
          <w:szCs w:val="22"/>
        </w:rPr>
        <w:t xml:space="preserve"> </w:t>
      </w:r>
      <w:r w:rsidR="00AD1B1B" w:rsidRPr="00AD1B1B">
        <w:rPr>
          <w:rFonts w:ascii="Arial" w:hAnsi="Arial" w:cs="Arial"/>
          <w:sz w:val="22"/>
          <w:szCs w:val="22"/>
        </w:rPr>
        <w:t xml:space="preserve">Černokostelecká 1168/90, Praha, </w:t>
      </w:r>
      <w:proofErr w:type="gramStart"/>
      <w:r w:rsidR="00AD1B1B" w:rsidRPr="00AD1B1B">
        <w:rPr>
          <w:rFonts w:ascii="Arial" w:hAnsi="Arial" w:cs="Arial"/>
          <w:sz w:val="22"/>
          <w:szCs w:val="22"/>
        </w:rPr>
        <w:t>100 00</w:t>
      </w:r>
      <w:r w:rsidR="007721E9" w:rsidRPr="00AD1B1B">
        <w:rPr>
          <w:rFonts w:ascii="Arial" w:hAnsi="Arial" w:cs="Arial"/>
          <w:sz w:val="22"/>
          <w:szCs w:val="22"/>
        </w:rPr>
        <w:t xml:space="preserve"> </w:t>
      </w:r>
      <w:r w:rsidR="00AD1B1B" w:rsidRPr="00AD1B1B">
        <w:rPr>
          <w:rFonts w:ascii="Arial" w:hAnsi="Arial" w:cs="Arial"/>
          <w:sz w:val="22"/>
          <w:szCs w:val="22"/>
        </w:rPr>
        <w:t>;</w:t>
      </w:r>
      <w:r w:rsidR="007721E9" w:rsidRPr="00AD1B1B">
        <w:rPr>
          <w:rFonts w:ascii="Arial" w:hAnsi="Arial" w:cs="Arial"/>
          <w:sz w:val="22"/>
          <w:szCs w:val="22"/>
        </w:rPr>
        <w:t>e-mail</w:t>
      </w:r>
      <w:proofErr w:type="gramEnd"/>
      <w:r w:rsidR="007721E9" w:rsidRPr="00AD1B1B">
        <w:rPr>
          <w:rFonts w:ascii="Arial" w:hAnsi="Arial" w:cs="Arial"/>
          <w:sz w:val="22"/>
          <w:szCs w:val="22"/>
        </w:rPr>
        <w:t xml:space="preserve">: </w:t>
      </w:r>
      <w:r w:rsidR="00AD1B1B" w:rsidRPr="00AD1B1B">
        <w:rPr>
          <w:rFonts w:ascii="Arial" w:hAnsi="Arial" w:cs="Arial"/>
          <w:sz w:val="22"/>
          <w:szCs w:val="22"/>
        </w:rPr>
        <w:t>info@picha.cz</w:t>
      </w:r>
      <w:r w:rsidR="007721E9" w:rsidRPr="00AD1B1B">
        <w:rPr>
          <w:rFonts w:ascii="Arial" w:hAnsi="Arial" w:cs="Arial"/>
          <w:sz w:val="22"/>
          <w:szCs w:val="22"/>
        </w:rPr>
        <w:t xml:space="preserve"> </w:t>
      </w:r>
      <w:r w:rsidR="00662A95">
        <w:rPr>
          <w:rFonts w:ascii="Arial" w:hAnsi="Arial" w:cs="Arial"/>
          <w:sz w:val="22"/>
          <w:szCs w:val="22"/>
        </w:rPr>
        <w:t>.</w:t>
      </w:r>
      <w:r w:rsidR="007721E9" w:rsidRPr="00AD1B1B">
        <w:rPr>
          <w:rFonts w:ascii="Arial" w:hAnsi="Arial" w:cs="Arial"/>
          <w:sz w:val="22"/>
          <w:szCs w:val="22"/>
        </w:rPr>
        <w:t>Kupující povinen uvést, v čem spatřuje vadnost dodaného Zboží. Prodávající je povinen nejpozději do 72 hodin po obdržení reklamace vadného Zboží písemně (faxem</w:t>
      </w:r>
      <w:r w:rsidR="007721E9" w:rsidRPr="007721E9">
        <w:rPr>
          <w:rFonts w:ascii="Arial" w:hAnsi="Arial" w:cs="Arial"/>
          <w:sz w:val="22"/>
          <w:szCs w:val="22"/>
        </w:rPr>
        <w:t xml:space="preserve"> nebo elektronicky) oznámit Kupujícímu, zda reklamaci uznává či neuznává. Pokud tak neučiní, má se za to, že reklamaci uznává. Veškeré výdaje za dopravu/přepravu Zboží v souvislosti s reklamací jdou k tíži Prodávajícího.</w:t>
      </w:r>
    </w:p>
    <w:p w:rsidR="007721E9" w:rsidRPr="007721E9" w:rsidRDefault="008B0FFC" w:rsidP="008B0FFC">
      <w:pPr>
        <w:ind w:left="567" w:hanging="567"/>
        <w:jc w:val="both"/>
        <w:rPr>
          <w:rFonts w:ascii="Arial" w:hAnsi="Arial" w:cs="Arial"/>
          <w:sz w:val="22"/>
          <w:szCs w:val="22"/>
        </w:rPr>
      </w:pPr>
      <w:proofErr w:type="gramStart"/>
      <w:r>
        <w:rPr>
          <w:rFonts w:ascii="Arial" w:hAnsi="Arial" w:cs="Arial"/>
          <w:sz w:val="22"/>
          <w:szCs w:val="22"/>
        </w:rPr>
        <w:t>6</w:t>
      </w:r>
      <w:r w:rsidR="007721E9" w:rsidRPr="007721E9">
        <w:rPr>
          <w:rFonts w:ascii="Arial" w:hAnsi="Arial" w:cs="Arial"/>
          <w:sz w:val="22"/>
          <w:szCs w:val="22"/>
        </w:rPr>
        <w:t>.5</w:t>
      </w:r>
      <w:proofErr w:type="gramEnd"/>
      <w:r w:rsidR="007721E9" w:rsidRPr="007721E9">
        <w:rPr>
          <w:rFonts w:ascii="Arial" w:hAnsi="Arial" w:cs="Arial"/>
          <w:sz w:val="22"/>
          <w:szCs w:val="22"/>
        </w:rPr>
        <w:t>.</w:t>
      </w:r>
      <w:r w:rsidR="007721E9" w:rsidRPr="007721E9">
        <w:rPr>
          <w:rFonts w:ascii="Arial" w:hAnsi="Arial" w:cs="Arial"/>
          <w:sz w:val="22"/>
          <w:szCs w:val="22"/>
        </w:rPr>
        <w:tab/>
        <w:t xml:space="preserve">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 </w:t>
      </w:r>
    </w:p>
    <w:p w:rsidR="007721E9" w:rsidRPr="007721E9" w:rsidRDefault="008B0FFC" w:rsidP="008B0FFC">
      <w:pPr>
        <w:ind w:left="567" w:hanging="567"/>
        <w:jc w:val="both"/>
        <w:rPr>
          <w:rFonts w:ascii="Arial" w:hAnsi="Arial" w:cs="Arial"/>
          <w:sz w:val="22"/>
          <w:szCs w:val="22"/>
        </w:rPr>
      </w:pPr>
      <w:proofErr w:type="gramStart"/>
      <w:r>
        <w:rPr>
          <w:rFonts w:ascii="Arial" w:hAnsi="Arial" w:cs="Arial"/>
          <w:sz w:val="22"/>
          <w:szCs w:val="22"/>
        </w:rPr>
        <w:t>6</w:t>
      </w:r>
      <w:r w:rsidR="007721E9" w:rsidRPr="007721E9">
        <w:rPr>
          <w:rFonts w:ascii="Arial" w:hAnsi="Arial" w:cs="Arial"/>
          <w:sz w:val="22"/>
          <w:szCs w:val="22"/>
        </w:rPr>
        <w:t>.6</w:t>
      </w:r>
      <w:proofErr w:type="gramEnd"/>
      <w:r w:rsidR="007721E9" w:rsidRPr="007721E9">
        <w:rPr>
          <w:rFonts w:ascii="Arial" w:hAnsi="Arial" w:cs="Arial"/>
          <w:sz w:val="22"/>
          <w:szCs w:val="22"/>
        </w:rPr>
        <w:t>.</w:t>
      </w:r>
      <w:r w:rsidR="007721E9" w:rsidRPr="007721E9">
        <w:rPr>
          <w:rFonts w:ascii="Arial" w:hAnsi="Arial" w:cs="Arial"/>
          <w:sz w:val="22"/>
          <w:szCs w:val="22"/>
        </w:rPr>
        <w:tab/>
        <w:t xml:space="preserve">Prodávající je povinen uhradit Kupujícímu škodu, která mu vznikla vadným plněním, a to v plné výši. Prodávající rovněž Kupujícímu uhradí náklady vzniklé při uplatňování práv z odpovědnosti za vady. </w:t>
      </w:r>
    </w:p>
    <w:p w:rsidR="007721E9" w:rsidRPr="007721E9" w:rsidRDefault="008B0FFC" w:rsidP="008B0FFC">
      <w:pPr>
        <w:ind w:left="567" w:hanging="567"/>
        <w:jc w:val="both"/>
        <w:rPr>
          <w:rFonts w:ascii="Arial" w:hAnsi="Arial" w:cs="Arial"/>
          <w:sz w:val="22"/>
          <w:szCs w:val="22"/>
        </w:rPr>
      </w:pPr>
      <w:r>
        <w:rPr>
          <w:rFonts w:ascii="Arial" w:hAnsi="Arial" w:cs="Arial"/>
          <w:sz w:val="22"/>
          <w:szCs w:val="22"/>
        </w:rPr>
        <w:t>6</w:t>
      </w:r>
      <w:r w:rsidR="007721E9" w:rsidRPr="007721E9">
        <w:rPr>
          <w:rFonts w:ascii="Arial" w:hAnsi="Arial" w:cs="Arial"/>
          <w:sz w:val="22"/>
          <w:szCs w:val="22"/>
        </w:rPr>
        <w:t xml:space="preserve">.7. </w:t>
      </w:r>
      <w:r w:rsidR="007721E9" w:rsidRPr="007721E9">
        <w:rPr>
          <w:rFonts w:ascii="Arial" w:hAnsi="Arial" w:cs="Arial"/>
          <w:sz w:val="22"/>
          <w:szCs w:val="22"/>
        </w:rPr>
        <w:tab/>
        <w:t>Za Kupujícího je zmocněna přebírat Zboží, potvrdit dodání Zboží bez vad a vyřizovat případné reklamace tato osoba:</w:t>
      </w:r>
    </w:p>
    <w:p w:rsidR="007721E9" w:rsidRDefault="007721E9" w:rsidP="008B0FFC">
      <w:pPr>
        <w:ind w:left="567" w:hanging="567"/>
        <w:jc w:val="both"/>
        <w:rPr>
          <w:rFonts w:ascii="Arial" w:hAnsi="Arial" w:cs="Arial"/>
          <w:sz w:val="22"/>
        </w:rPr>
      </w:pPr>
      <w:r w:rsidRPr="007721E9">
        <w:rPr>
          <w:rFonts w:ascii="Arial" w:hAnsi="Arial" w:cs="Arial"/>
          <w:sz w:val="22"/>
          <w:szCs w:val="22"/>
        </w:rPr>
        <w:tab/>
      </w:r>
      <w:r w:rsidR="00984410">
        <w:rPr>
          <w:rFonts w:ascii="Arial" w:hAnsi="Arial" w:cs="Arial"/>
          <w:sz w:val="22"/>
          <w:szCs w:val="22"/>
        </w:rPr>
        <w:t>a) za AA p.</w:t>
      </w:r>
      <w:r w:rsidR="00EC529D">
        <w:rPr>
          <w:rFonts w:ascii="Arial" w:hAnsi="Arial" w:cs="Arial"/>
          <w:sz w:val="22"/>
        </w:rPr>
        <w:t xml:space="preserve"> </w:t>
      </w:r>
      <w:r w:rsidR="00984410">
        <w:rPr>
          <w:rFonts w:ascii="Arial" w:hAnsi="Arial" w:cs="Arial"/>
          <w:sz w:val="22"/>
        </w:rPr>
        <w:t>Josef Svoboda</w:t>
      </w:r>
      <w:r w:rsidR="00EC529D">
        <w:rPr>
          <w:rFonts w:ascii="Arial" w:hAnsi="Arial" w:cs="Arial"/>
          <w:sz w:val="22"/>
        </w:rPr>
        <w:t xml:space="preserve"> </w:t>
      </w:r>
      <w:r w:rsidR="008B0FFC" w:rsidRPr="00AB6DFE">
        <w:rPr>
          <w:rFonts w:ascii="Arial" w:hAnsi="Arial" w:cs="Arial"/>
          <w:sz w:val="22"/>
        </w:rPr>
        <w:t xml:space="preserve">– vedoucí </w:t>
      </w:r>
      <w:r w:rsidR="00984410">
        <w:rPr>
          <w:rFonts w:ascii="Arial" w:hAnsi="Arial" w:cs="Arial"/>
          <w:sz w:val="22"/>
        </w:rPr>
        <w:t>hospodářské správy AA</w:t>
      </w:r>
    </w:p>
    <w:p w:rsidR="00705944" w:rsidRDefault="00984410" w:rsidP="00984410">
      <w:pPr>
        <w:ind w:left="567"/>
        <w:jc w:val="both"/>
        <w:rPr>
          <w:rFonts w:ascii="Arial" w:hAnsi="Arial" w:cs="Arial"/>
          <w:sz w:val="22"/>
        </w:rPr>
      </w:pPr>
      <w:r>
        <w:rPr>
          <w:rFonts w:ascii="Arial" w:hAnsi="Arial" w:cs="Arial"/>
          <w:sz w:val="22"/>
          <w:szCs w:val="22"/>
        </w:rPr>
        <w:t>b) za A+D Bc. Filip</w:t>
      </w:r>
      <w:r>
        <w:rPr>
          <w:rFonts w:ascii="Arial" w:hAnsi="Arial" w:cs="Arial"/>
          <w:sz w:val="22"/>
        </w:rPr>
        <w:t xml:space="preserve"> Kovařík </w:t>
      </w:r>
      <w:r w:rsidRPr="00AB6DFE">
        <w:rPr>
          <w:rFonts w:ascii="Arial" w:hAnsi="Arial" w:cs="Arial"/>
          <w:sz w:val="22"/>
        </w:rPr>
        <w:t xml:space="preserve">– vedoucí </w:t>
      </w:r>
      <w:r>
        <w:rPr>
          <w:rFonts w:ascii="Arial" w:hAnsi="Arial" w:cs="Arial"/>
          <w:sz w:val="22"/>
        </w:rPr>
        <w:t>hospodářské správy A+D</w:t>
      </w:r>
    </w:p>
    <w:p w:rsidR="00984410" w:rsidRPr="001828BC" w:rsidRDefault="00984410" w:rsidP="00984410">
      <w:pPr>
        <w:ind w:left="567"/>
        <w:jc w:val="both"/>
        <w:rPr>
          <w:rFonts w:ascii="Arial" w:hAnsi="Arial" w:cs="Arial"/>
          <w:sz w:val="22"/>
        </w:rPr>
      </w:pPr>
      <w:r>
        <w:rPr>
          <w:rFonts w:ascii="Arial" w:hAnsi="Arial" w:cs="Arial"/>
          <w:sz w:val="22"/>
          <w:szCs w:val="22"/>
        </w:rPr>
        <w:t>c) za AA p.</w:t>
      </w:r>
      <w:r>
        <w:rPr>
          <w:rFonts w:ascii="Arial" w:hAnsi="Arial" w:cs="Arial"/>
          <w:sz w:val="22"/>
        </w:rPr>
        <w:t xml:space="preserve"> Marek Červ </w:t>
      </w:r>
      <w:r w:rsidRPr="00AB6DFE">
        <w:rPr>
          <w:rFonts w:ascii="Arial" w:hAnsi="Arial" w:cs="Arial"/>
          <w:sz w:val="22"/>
        </w:rPr>
        <w:t xml:space="preserve">– vedoucí </w:t>
      </w:r>
      <w:r>
        <w:rPr>
          <w:rFonts w:ascii="Arial" w:hAnsi="Arial" w:cs="Arial"/>
          <w:sz w:val="22"/>
        </w:rPr>
        <w:t>hospodářské správy AP</w:t>
      </w:r>
      <w:r w:rsidR="00705944" w:rsidRPr="001828BC">
        <w:rPr>
          <w:rFonts w:ascii="Arial" w:hAnsi="Arial" w:cs="Arial"/>
          <w:sz w:val="22"/>
        </w:rPr>
        <w:t xml:space="preserve"> </w:t>
      </w:r>
    </w:p>
    <w:p w:rsidR="007721E9" w:rsidRDefault="007721E9" w:rsidP="008B0FFC">
      <w:pPr>
        <w:ind w:left="567"/>
        <w:jc w:val="both"/>
        <w:rPr>
          <w:rFonts w:ascii="Arial" w:hAnsi="Arial" w:cs="Arial"/>
          <w:sz w:val="22"/>
          <w:szCs w:val="22"/>
        </w:rPr>
      </w:pPr>
      <w:r w:rsidRPr="007721E9">
        <w:rPr>
          <w:rFonts w:ascii="Arial" w:hAnsi="Arial" w:cs="Arial"/>
          <w:sz w:val="22"/>
          <w:szCs w:val="22"/>
        </w:rPr>
        <w:t>Za Prodávajícího je kontaktní osoba pro dodání Zboží a vyřizování případných reklamací</w:t>
      </w:r>
      <w:r w:rsidRPr="00AD1B1B">
        <w:rPr>
          <w:rFonts w:ascii="Arial" w:hAnsi="Arial" w:cs="Arial"/>
          <w:sz w:val="22"/>
          <w:szCs w:val="22"/>
        </w:rPr>
        <w:t>:</w:t>
      </w:r>
      <w:r w:rsidR="008B0FFC" w:rsidRPr="00AD1B1B">
        <w:rPr>
          <w:rFonts w:ascii="Arial" w:hAnsi="Arial" w:cs="Arial"/>
          <w:sz w:val="22"/>
          <w:szCs w:val="22"/>
        </w:rPr>
        <w:t xml:space="preserve"> </w:t>
      </w:r>
      <w:r w:rsidR="00AD1B1B" w:rsidRPr="00AD1B1B">
        <w:rPr>
          <w:rFonts w:ascii="Arial" w:hAnsi="Arial" w:cs="Arial"/>
          <w:sz w:val="22"/>
          <w:szCs w:val="22"/>
        </w:rPr>
        <w:t>Petr Pícha ml.</w:t>
      </w:r>
      <w:bookmarkStart w:id="0" w:name="_GoBack"/>
      <w:bookmarkEnd w:id="0"/>
    </w:p>
    <w:p w:rsidR="00662A95" w:rsidRPr="00AD1B1B" w:rsidRDefault="00662A95" w:rsidP="008B0FFC">
      <w:pPr>
        <w:ind w:left="567"/>
        <w:jc w:val="both"/>
        <w:rPr>
          <w:rFonts w:ascii="Arial" w:hAnsi="Arial" w:cs="Arial"/>
          <w:sz w:val="22"/>
          <w:szCs w:val="22"/>
        </w:rPr>
      </w:pPr>
    </w:p>
    <w:p w:rsidR="007721E9" w:rsidRDefault="00662A95" w:rsidP="008B0FFC">
      <w:pPr>
        <w:ind w:left="567" w:hanging="567"/>
        <w:jc w:val="both"/>
        <w:rPr>
          <w:rFonts w:ascii="Arial" w:hAnsi="Arial" w:cs="Arial"/>
          <w:sz w:val="22"/>
          <w:szCs w:val="22"/>
        </w:rPr>
      </w:pPr>
      <w:r>
        <w:rPr>
          <w:rFonts w:ascii="Arial" w:hAnsi="Arial" w:cs="Arial"/>
          <w:sz w:val="22"/>
          <w:szCs w:val="22"/>
        </w:rPr>
        <w:tab/>
      </w:r>
      <w:r w:rsidR="007721E9" w:rsidRPr="00AD1B1B">
        <w:rPr>
          <w:rFonts w:ascii="Arial" w:hAnsi="Arial" w:cs="Arial"/>
          <w:sz w:val="22"/>
          <w:szCs w:val="22"/>
        </w:rPr>
        <w:t>V případě změny kontaktních</w:t>
      </w:r>
      <w:r w:rsidR="007721E9" w:rsidRPr="007721E9">
        <w:rPr>
          <w:rFonts w:ascii="Arial" w:hAnsi="Arial" w:cs="Arial"/>
          <w:sz w:val="22"/>
          <w:szCs w:val="22"/>
        </w:rPr>
        <w:t xml:space="preserve"> osob nebo změny jiných kontaktních údajů bude tato skutečnost neprodleně prokazatelně sdělena druhé smluvní straně.</w:t>
      </w:r>
    </w:p>
    <w:p w:rsidR="00AD1B1B" w:rsidRPr="007721E9" w:rsidRDefault="00AD1B1B" w:rsidP="008B0FFC">
      <w:pPr>
        <w:ind w:left="567" w:hanging="567"/>
        <w:jc w:val="both"/>
        <w:rPr>
          <w:rFonts w:ascii="Arial" w:hAnsi="Arial" w:cs="Arial"/>
          <w:sz w:val="22"/>
          <w:szCs w:val="22"/>
        </w:rPr>
      </w:pPr>
    </w:p>
    <w:p w:rsidR="007721E9" w:rsidRPr="007721E9" w:rsidRDefault="008B0FFC" w:rsidP="007721E9">
      <w:pPr>
        <w:jc w:val="both"/>
        <w:rPr>
          <w:rFonts w:ascii="Arial" w:hAnsi="Arial" w:cs="Arial"/>
          <w:b/>
          <w:bCs/>
          <w:sz w:val="22"/>
          <w:szCs w:val="22"/>
        </w:rPr>
      </w:pPr>
      <w:r>
        <w:rPr>
          <w:rFonts w:ascii="Arial" w:hAnsi="Arial" w:cs="Arial"/>
          <w:b/>
          <w:bCs/>
          <w:sz w:val="22"/>
          <w:szCs w:val="22"/>
        </w:rPr>
        <w:t>VII</w:t>
      </w:r>
      <w:r w:rsidR="007721E9" w:rsidRPr="007721E9">
        <w:rPr>
          <w:rFonts w:ascii="Arial" w:hAnsi="Arial" w:cs="Arial"/>
          <w:b/>
          <w:bCs/>
          <w:sz w:val="22"/>
          <w:szCs w:val="22"/>
        </w:rPr>
        <w:t>. Smluvní pokuty</w:t>
      </w:r>
    </w:p>
    <w:p w:rsidR="007721E9" w:rsidRPr="007721E9" w:rsidRDefault="007721E9" w:rsidP="007721E9">
      <w:pPr>
        <w:jc w:val="both"/>
        <w:rPr>
          <w:rFonts w:ascii="Arial" w:hAnsi="Arial" w:cs="Arial"/>
          <w:sz w:val="22"/>
          <w:szCs w:val="22"/>
        </w:rPr>
      </w:pPr>
    </w:p>
    <w:p w:rsidR="007721E9" w:rsidRPr="007721E9" w:rsidRDefault="00227C33" w:rsidP="00227C33">
      <w:pPr>
        <w:ind w:left="567" w:hanging="567"/>
        <w:jc w:val="both"/>
        <w:rPr>
          <w:rFonts w:ascii="Arial" w:hAnsi="Arial" w:cs="Arial"/>
          <w:sz w:val="22"/>
          <w:szCs w:val="22"/>
        </w:rPr>
      </w:pPr>
      <w:proofErr w:type="gramStart"/>
      <w:r>
        <w:rPr>
          <w:rFonts w:ascii="Arial" w:hAnsi="Arial" w:cs="Arial"/>
          <w:sz w:val="22"/>
          <w:szCs w:val="22"/>
        </w:rPr>
        <w:t>7</w:t>
      </w:r>
      <w:r w:rsidR="007721E9" w:rsidRPr="007721E9">
        <w:rPr>
          <w:rFonts w:ascii="Arial" w:hAnsi="Arial" w:cs="Arial"/>
          <w:sz w:val="22"/>
          <w:szCs w:val="22"/>
        </w:rPr>
        <w:t>.1</w:t>
      </w:r>
      <w:proofErr w:type="gramEnd"/>
      <w:r w:rsidR="007721E9" w:rsidRPr="007721E9">
        <w:rPr>
          <w:rFonts w:ascii="Arial" w:hAnsi="Arial" w:cs="Arial"/>
          <w:sz w:val="22"/>
          <w:szCs w:val="22"/>
        </w:rPr>
        <w:t>.</w:t>
      </w:r>
      <w:r w:rsidR="007721E9" w:rsidRPr="007721E9">
        <w:rPr>
          <w:rFonts w:ascii="Arial" w:hAnsi="Arial" w:cs="Arial"/>
          <w:sz w:val="22"/>
          <w:szCs w:val="22"/>
        </w:rPr>
        <w:tab/>
        <w:t xml:space="preserve">V případě, že Prodávající poruší povinnost dodat Kupujícímu Zboží dle této Smlouvy, tj. řádně, včas (ve lhůtě uvedené </w:t>
      </w:r>
      <w:r w:rsidR="007721E9" w:rsidRPr="001475B1">
        <w:rPr>
          <w:rFonts w:ascii="Arial" w:hAnsi="Arial" w:cs="Arial"/>
          <w:sz w:val="22"/>
          <w:szCs w:val="22"/>
        </w:rPr>
        <w:t xml:space="preserve">v čl. </w:t>
      </w:r>
      <w:r w:rsidR="001475B1" w:rsidRPr="001475B1">
        <w:rPr>
          <w:rFonts w:ascii="Arial" w:hAnsi="Arial" w:cs="Arial"/>
          <w:sz w:val="22"/>
          <w:szCs w:val="22"/>
        </w:rPr>
        <w:t>5</w:t>
      </w:r>
      <w:r w:rsidR="007721E9" w:rsidRPr="001475B1">
        <w:rPr>
          <w:rFonts w:ascii="Arial" w:hAnsi="Arial" w:cs="Arial"/>
          <w:sz w:val="22"/>
          <w:szCs w:val="22"/>
        </w:rPr>
        <w:t xml:space="preserve"> odst. </w:t>
      </w:r>
      <w:r w:rsidR="001475B1" w:rsidRPr="001475B1">
        <w:rPr>
          <w:rFonts w:ascii="Arial" w:hAnsi="Arial" w:cs="Arial"/>
          <w:sz w:val="22"/>
          <w:szCs w:val="22"/>
        </w:rPr>
        <w:t>5</w:t>
      </w:r>
      <w:r w:rsidR="007721E9" w:rsidRPr="001475B1">
        <w:rPr>
          <w:rFonts w:ascii="Arial" w:hAnsi="Arial" w:cs="Arial"/>
          <w:sz w:val="22"/>
          <w:szCs w:val="22"/>
        </w:rPr>
        <w:t>.1. této</w:t>
      </w:r>
      <w:r w:rsidR="007721E9" w:rsidRPr="007721E9">
        <w:rPr>
          <w:rFonts w:ascii="Arial" w:hAnsi="Arial" w:cs="Arial"/>
          <w:sz w:val="22"/>
          <w:szCs w:val="22"/>
        </w:rPr>
        <w:t xml:space="preserve"> Smlouvy), bez vad a na sjednané místo plnění</w:t>
      </w:r>
      <w:r w:rsidR="00B35AAF">
        <w:rPr>
          <w:rFonts w:ascii="Arial" w:hAnsi="Arial" w:cs="Arial"/>
          <w:sz w:val="22"/>
          <w:szCs w:val="22"/>
        </w:rPr>
        <w:t xml:space="preserve"> (vč. montáže zboží bez vad a nedodělků)</w:t>
      </w:r>
      <w:r w:rsidR="007721E9" w:rsidRPr="007721E9">
        <w:rPr>
          <w:rFonts w:ascii="Arial" w:hAnsi="Arial" w:cs="Arial"/>
          <w:sz w:val="22"/>
          <w:szCs w:val="22"/>
        </w:rPr>
        <w:t>, může Kupující uplatnit vůči Prodávajícímu smluvní pokutu ve výši 0,2 % z kupní ceny Zboží bez DPH s jehož dodáním je prodávající v prodlení za každý i započatý den prodlení.</w:t>
      </w:r>
    </w:p>
    <w:p w:rsidR="007721E9" w:rsidRPr="007721E9" w:rsidRDefault="00227C33" w:rsidP="00227C33">
      <w:pPr>
        <w:ind w:left="567" w:hanging="567"/>
        <w:jc w:val="both"/>
        <w:rPr>
          <w:rFonts w:ascii="Arial" w:hAnsi="Arial" w:cs="Arial"/>
          <w:sz w:val="22"/>
          <w:szCs w:val="22"/>
        </w:rPr>
      </w:pPr>
      <w:proofErr w:type="gramStart"/>
      <w:r>
        <w:rPr>
          <w:rFonts w:ascii="Arial" w:hAnsi="Arial" w:cs="Arial"/>
          <w:sz w:val="22"/>
          <w:szCs w:val="22"/>
        </w:rPr>
        <w:t>7</w:t>
      </w:r>
      <w:r w:rsidR="007721E9" w:rsidRPr="007721E9">
        <w:rPr>
          <w:rFonts w:ascii="Arial" w:hAnsi="Arial" w:cs="Arial"/>
          <w:sz w:val="22"/>
          <w:szCs w:val="22"/>
        </w:rPr>
        <w:t>.2</w:t>
      </w:r>
      <w:proofErr w:type="gramEnd"/>
      <w:r w:rsidR="007721E9" w:rsidRPr="007721E9">
        <w:rPr>
          <w:rFonts w:ascii="Arial" w:hAnsi="Arial" w:cs="Arial"/>
          <w:sz w:val="22"/>
          <w:szCs w:val="22"/>
        </w:rPr>
        <w:t>.</w:t>
      </w:r>
      <w:r w:rsidR="007721E9" w:rsidRPr="007721E9">
        <w:rPr>
          <w:rFonts w:ascii="Arial" w:hAnsi="Arial" w:cs="Arial"/>
          <w:sz w:val="22"/>
          <w:szCs w:val="22"/>
        </w:rPr>
        <w:tab/>
        <w:t>Uplatněnou smluvní pokutu je Kupující oprávněn započíst na pohledávku Prodávajícího na kupní cenu dle této Smlouvy. Vznikem povinnosti hradit smluvní pokutu ani jejím zaplacením není dotčen nárok Kupujícího na náhradu škody v plné výši ani na odstoupení od této Smlouvy.</w:t>
      </w:r>
    </w:p>
    <w:p w:rsidR="007721E9" w:rsidRDefault="00227C33" w:rsidP="00AD1B1B">
      <w:pPr>
        <w:ind w:left="567" w:hanging="567"/>
        <w:jc w:val="both"/>
        <w:rPr>
          <w:rFonts w:ascii="Arial" w:hAnsi="Arial" w:cs="Arial"/>
          <w:sz w:val="22"/>
          <w:szCs w:val="22"/>
        </w:rPr>
      </w:pPr>
      <w:r>
        <w:rPr>
          <w:rFonts w:ascii="Arial" w:hAnsi="Arial" w:cs="Arial"/>
          <w:sz w:val="22"/>
          <w:szCs w:val="22"/>
        </w:rPr>
        <w:t>7</w:t>
      </w:r>
      <w:r w:rsidR="007721E9" w:rsidRPr="007721E9">
        <w:rPr>
          <w:rFonts w:ascii="Arial" w:hAnsi="Arial" w:cs="Arial"/>
          <w:sz w:val="22"/>
          <w:szCs w:val="22"/>
        </w:rPr>
        <w:t xml:space="preserve">.3. </w:t>
      </w:r>
      <w:r w:rsidR="007721E9" w:rsidRPr="007721E9">
        <w:rPr>
          <w:rFonts w:ascii="Arial" w:hAnsi="Arial" w:cs="Arial"/>
          <w:sz w:val="22"/>
          <w:szCs w:val="22"/>
        </w:rPr>
        <w:tab/>
        <w:t xml:space="preserve">V případě prodlení Kupujícího se zaplacením faktury v termínu </w:t>
      </w:r>
      <w:r w:rsidR="007721E9" w:rsidRPr="001475B1">
        <w:rPr>
          <w:rFonts w:ascii="Arial" w:hAnsi="Arial" w:cs="Arial"/>
          <w:sz w:val="22"/>
          <w:szCs w:val="22"/>
        </w:rPr>
        <w:t xml:space="preserve">uvedeném v čl. </w:t>
      </w:r>
      <w:r w:rsidR="001475B1" w:rsidRPr="001475B1">
        <w:rPr>
          <w:rFonts w:ascii="Arial" w:hAnsi="Arial" w:cs="Arial"/>
          <w:sz w:val="22"/>
          <w:szCs w:val="22"/>
        </w:rPr>
        <w:t>4</w:t>
      </w:r>
      <w:r w:rsidR="007721E9" w:rsidRPr="001475B1">
        <w:rPr>
          <w:rFonts w:ascii="Arial" w:hAnsi="Arial" w:cs="Arial"/>
          <w:sz w:val="22"/>
          <w:szCs w:val="22"/>
        </w:rPr>
        <w:t xml:space="preserve"> odst. </w:t>
      </w:r>
      <w:proofErr w:type="gramStart"/>
      <w:r w:rsidR="001475B1" w:rsidRPr="001475B1">
        <w:rPr>
          <w:rFonts w:ascii="Arial" w:hAnsi="Arial" w:cs="Arial"/>
          <w:sz w:val="22"/>
          <w:szCs w:val="22"/>
        </w:rPr>
        <w:t>4</w:t>
      </w:r>
      <w:r w:rsidR="007721E9" w:rsidRPr="001475B1">
        <w:rPr>
          <w:rFonts w:ascii="Arial" w:hAnsi="Arial" w:cs="Arial"/>
          <w:sz w:val="22"/>
          <w:szCs w:val="22"/>
        </w:rPr>
        <w:t>.3. této</w:t>
      </w:r>
      <w:proofErr w:type="gramEnd"/>
      <w:r w:rsidR="007721E9" w:rsidRPr="001475B1">
        <w:rPr>
          <w:rFonts w:ascii="Arial" w:hAnsi="Arial" w:cs="Arial"/>
          <w:sz w:val="22"/>
          <w:szCs w:val="22"/>
        </w:rPr>
        <w:t xml:space="preserve"> Smlouvy může Prodávající uplatnit vůči Kupujícímu smluvní pokutu</w:t>
      </w:r>
      <w:r w:rsidR="007721E9" w:rsidRPr="007721E9">
        <w:rPr>
          <w:rFonts w:ascii="Arial" w:hAnsi="Arial" w:cs="Arial"/>
          <w:sz w:val="22"/>
          <w:szCs w:val="22"/>
        </w:rPr>
        <w:t xml:space="preserve"> ve výši 0,05 % z dlužné částky bez DPH za každý započatý den prodlení, maximálně však do výše 3 % z kupní ceny. Smluvní pokuta nahrazuje úrok z prodlení. Smluvní pokuta je splatná do 21 kalendářních dnů od doručení písemné výzvy k zaplacení. </w:t>
      </w:r>
    </w:p>
    <w:p w:rsidR="00257A82" w:rsidRPr="007721E9" w:rsidRDefault="00257A82" w:rsidP="007721E9">
      <w:pPr>
        <w:jc w:val="both"/>
        <w:rPr>
          <w:rFonts w:ascii="Arial" w:hAnsi="Arial" w:cs="Arial"/>
          <w:sz w:val="22"/>
          <w:szCs w:val="22"/>
        </w:rPr>
      </w:pPr>
    </w:p>
    <w:p w:rsidR="007721E9" w:rsidRPr="007721E9" w:rsidRDefault="00227C33" w:rsidP="007721E9">
      <w:pPr>
        <w:jc w:val="both"/>
        <w:rPr>
          <w:rFonts w:ascii="Arial" w:hAnsi="Arial" w:cs="Arial"/>
          <w:b/>
          <w:bCs/>
          <w:sz w:val="22"/>
          <w:szCs w:val="22"/>
        </w:rPr>
      </w:pPr>
      <w:r>
        <w:rPr>
          <w:rFonts w:ascii="Arial" w:hAnsi="Arial" w:cs="Arial"/>
          <w:b/>
          <w:bCs/>
          <w:sz w:val="22"/>
          <w:szCs w:val="22"/>
        </w:rPr>
        <w:t>VIII</w:t>
      </w:r>
      <w:r w:rsidR="007721E9" w:rsidRPr="007721E9">
        <w:rPr>
          <w:rFonts w:ascii="Arial" w:hAnsi="Arial" w:cs="Arial"/>
          <w:b/>
          <w:bCs/>
          <w:sz w:val="22"/>
          <w:szCs w:val="22"/>
        </w:rPr>
        <w:t>. Vyšší moc</w:t>
      </w:r>
    </w:p>
    <w:p w:rsidR="007721E9" w:rsidRPr="007721E9" w:rsidRDefault="007721E9" w:rsidP="007721E9">
      <w:pPr>
        <w:jc w:val="both"/>
        <w:rPr>
          <w:rFonts w:ascii="Arial" w:hAnsi="Arial" w:cs="Arial"/>
          <w:sz w:val="22"/>
          <w:szCs w:val="22"/>
          <w:vertAlign w:val="subscript"/>
        </w:rPr>
      </w:pPr>
    </w:p>
    <w:p w:rsidR="007721E9" w:rsidRPr="007721E9" w:rsidRDefault="007721E9" w:rsidP="00227C33">
      <w:pPr>
        <w:ind w:left="567" w:hanging="567"/>
        <w:jc w:val="both"/>
        <w:rPr>
          <w:rFonts w:ascii="Arial" w:hAnsi="Arial" w:cs="Arial"/>
          <w:bCs/>
          <w:sz w:val="22"/>
          <w:szCs w:val="22"/>
          <w:lang w:val="en-US"/>
        </w:rPr>
      </w:pPr>
      <w:r w:rsidRPr="007721E9">
        <w:rPr>
          <w:rFonts w:ascii="Arial" w:hAnsi="Arial" w:cs="Arial"/>
          <w:b/>
          <w:bCs/>
          <w:sz w:val="22"/>
          <w:szCs w:val="22"/>
          <w:lang w:val="en-US"/>
        </w:rPr>
        <w:tab/>
      </w:r>
      <w:r w:rsidRPr="007721E9">
        <w:rPr>
          <w:rFonts w:ascii="Arial" w:hAnsi="Arial" w:cs="Arial"/>
          <w:sz w:val="22"/>
          <w:szCs w:val="22"/>
        </w:rPr>
        <w:t>Smluvní strany neodpovídají za porušení svých povinností dle této Smlouvy, pokud bylo způsobeno okolnostmi vylučujícími odpovědnost - zásahem vyšší moci. Vyšší mocí se rozumí takové události (překážky), které nastaly po vzniku závazku,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w:t>
      </w:r>
      <w:r w:rsidRPr="007721E9">
        <w:rPr>
          <w:rFonts w:ascii="Arial" w:hAnsi="Arial" w:cs="Arial"/>
          <w:b/>
          <w:bCs/>
          <w:sz w:val="22"/>
          <w:szCs w:val="22"/>
          <w:lang w:val="en-US"/>
        </w:rPr>
        <w:t xml:space="preserve"> </w:t>
      </w:r>
      <w:r w:rsidRPr="007721E9">
        <w:rPr>
          <w:rFonts w:ascii="Arial" w:hAnsi="Arial" w:cs="Arial"/>
          <w:bCs/>
          <w:sz w:val="22"/>
          <w:szCs w:val="22"/>
          <w:lang w:val="en-US"/>
        </w:rPr>
        <w:t>a</w:t>
      </w:r>
      <w:r w:rsidRPr="007721E9">
        <w:rPr>
          <w:rFonts w:ascii="Arial" w:hAnsi="Arial" w:cs="Arial"/>
          <w:b/>
          <w:bCs/>
          <w:sz w:val="22"/>
          <w:szCs w:val="22"/>
          <w:lang w:val="en-US"/>
        </w:rPr>
        <w:t xml:space="preserve"> </w:t>
      </w:r>
      <w:r w:rsidRPr="007721E9">
        <w:rPr>
          <w:rFonts w:ascii="Arial" w:hAnsi="Arial" w:cs="Arial"/>
          <w:sz w:val="22"/>
          <w:szCs w:val="22"/>
        </w:rPr>
        <w:t>které vláda nebo smluvní strany shodně určí jako okolnosti představující hrozbu či nebezpečí. Plnění se nepovažuje za nemožné, jestliže je ho možno provést za ztížených podmínek, s většími náklady nebo až po sjednaném čase. Jestliže události vyšší moci nastanou, je dotčená smluvní strana povinna neprodleně informovat druhou smluvní stranu 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mohly být náležitě plněny.</w:t>
      </w:r>
    </w:p>
    <w:p w:rsidR="00257A82" w:rsidRDefault="00257A82" w:rsidP="007721E9">
      <w:pPr>
        <w:jc w:val="both"/>
        <w:rPr>
          <w:rFonts w:ascii="Arial" w:hAnsi="Arial" w:cs="Arial"/>
          <w:b/>
          <w:bCs/>
          <w:sz w:val="22"/>
          <w:szCs w:val="22"/>
        </w:rPr>
      </w:pPr>
    </w:p>
    <w:p w:rsidR="007721E9" w:rsidRPr="007721E9" w:rsidRDefault="00227C33" w:rsidP="007721E9">
      <w:pPr>
        <w:jc w:val="both"/>
        <w:rPr>
          <w:rFonts w:ascii="Arial" w:hAnsi="Arial" w:cs="Arial"/>
          <w:b/>
          <w:bCs/>
          <w:sz w:val="22"/>
          <w:szCs w:val="22"/>
        </w:rPr>
      </w:pPr>
      <w:r>
        <w:rPr>
          <w:rFonts w:ascii="Arial" w:hAnsi="Arial" w:cs="Arial"/>
          <w:b/>
          <w:bCs/>
          <w:sz w:val="22"/>
          <w:szCs w:val="22"/>
        </w:rPr>
        <w:t>IX</w:t>
      </w:r>
      <w:r w:rsidR="007721E9" w:rsidRPr="007721E9">
        <w:rPr>
          <w:rFonts w:ascii="Arial" w:hAnsi="Arial" w:cs="Arial"/>
          <w:b/>
          <w:bCs/>
          <w:sz w:val="22"/>
          <w:szCs w:val="22"/>
        </w:rPr>
        <w:t>. Ostatní ujednání</w:t>
      </w:r>
    </w:p>
    <w:p w:rsidR="007721E9" w:rsidRPr="007721E9" w:rsidRDefault="007721E9" w:rsidP="007721E9">
      <w:pPr>
        <w:jc w:val="both"/>
        <w:rPr>
          <w:rFonts w:ascii="Arial" w:hAnsi="Arial" w:cs="Arial"/>
          <w:sz w:val="22"/>
          <w:szCs w:val="22"/>
        </w:rPr>
      </w:pPr>
    </w:p>
    <w:p w:rsidR="007721E9" w:rsidRPr="007721E9" w:rsidRDefault="00227C33" w:rsidP="00227C33">
      <w:pPr>
        <w:ind w:left="567" w:hanging="567"/>
        <w:jc w:val="both"/>
        <w:rPr>
          <w:rFonts w:ascii="Arial" w:hAnsi="Arial" w:cs="Arial"/>
          <w:sz w:val="22"/>
          <w:szCs w:val="22"/>
        </w:rPr>
      </w:pPr>
      <w:proofErr w:type="gramStart"/>
      <w:r>
        <w:rPr>
          <w:rFonts w:ascii="Arial" w:hAnsi="Arial" w:cs="Arial"/>
          <w:sz w:val="22"/>
          <w:szCs w:val="22"/>
        </w:rPr>
        <w:t>9</w:t>
      </w:r>
      <w:r w:rsidR="007721E9" w:rsidRPr="007721E9">
        <w:rPr>
          <w:rFonts w:ascii="Arial" w:hAnsi="Arial" w:cs="Arial"/>
          <w:sz w:val="22"/>
          <w:szCs w:val="22"/>
        </w:rPr>
        <w:t>.1</w:t>
      </w:r>
      <w:proofErr w:type="gramEnd"/>
      <w:r w:rsidR="007721E9" w:rsidRPr="007721E9">
        <w:rPr>
          <w:rFonts w:ascii="Arial" w:hAnsi="Arial" w:cs="Arial"/>
          <w:sz w:val="22"/>
          <w:szCs w:val="22"/>
        </w:rPr>
        <w:t>.</w:t>
      </w:r>
      <w:r w:rsidR="007721E9" w:rsidRPr="007721E9">
        <w:rPr>
          <w:rFonts w:ascii="Arial" w:hAnsi="Arial" w:cs="Arial"/>
          <w:sz w:val="22"/>
          <w:szCs w:val="22"/>
        </w:rPr>
        <w:tab/>
        <w:t>Smluvními stranami bylo ujednáno, že veškeré informace, jež si navzájem poskytnou v rámci plnění této Smlouvy, jsou důvěrné a žádná ze smluvních stran není oprávněna je poskytnout třetí osobě ani použít v rozporu s jejich účelem pro své potřeby. Toto ustanovení se nevztahuje na předkládání informací kontrolním úřadům či zřizovateli.</w:t>
      </w:r>
    </w:p>
    <w:p w:rsidR="007721E9" w:rsidRPr="007721E9" w:rsidRDefault="00227C33" w:rsidP="00227C33">
      <w:pPr>
        <w:ind w:left="567" w:hanging="567"/>
        <w:jc w:val="both"/>
        <w:rPr>
          <w:rFonts w:ascii="Arial" w:hAnsi="Arial" w:cs="Arial"/>
          <w:sz w:val="22"/>
          <w:szCs w:val="22"/>
        </w:rPr>
      </w:pPr>
      <w:proofErr w:type="gramStart"/>
      <w:r>
        <w:rPr>
          <w:rFonts w:ascii="Arial" w:hAnsi="Arial" w:cs="Arial"/>
          <w:sz w:val="22"/>
          <w:szCs w:val="22"/>
        </w:rPr>
        <w:t>9</w:t>
      </w:r>
      <w:r w:rsidR="007721E9" w:rsidRPr="007721E9">
        <w:rPr>
          <w:rFonts w:ascii="Arial" w:hAnsi="Arial" w:cs="Arial"/>
          <w:sz w:val="22"/>
          <w:szCs w:val="22"/>
        </w:rPr>
        <w:t>.2</w:t>
      </w:r>
      <w:proofErr w:type="gramEnd"/>
      <w:r w:rsidR="007721E9" w:rsidRPr="007721E9">
        <w:rPr>
          <w:rFonts w:ascii="Arial" w:hAnsi="Arial" w:cs="Arial"/>
          <w:sz w:val="22"/>
          <w:szCs w:val="22"/>
        </w:rPr>
        <w:t>.</w:t>
      </w:r>
      <w:r w:rsidR="007721E9" w:rsidRPr="007721E9">
        <w:rPr>
          <w:rFonts w:ascii="Arial" w:hAnsi="Arial" w:cs="Arial"/>
          <w:sz w:val="22"/>
          <w:szCs w:val="22"/>
        </w:rPr>
        <w:tab/>
        <w:t xml:space="preserve">Smluvní strany prohlašují, že skutečnosti uvedené v této Smlouvě nepovažují za obchodní tajemství ve smyslu § 504 zák. č. 89/2012 Sb., občanského zákoníku, a udělují svolení k jejich užití a zveřejnění bez stanovení jakýchkoliv dalších podmínek. Tato smlouva bude uveřejněna v registru smluv na základě zákona č. 340/2015 Sb., o zvláštních podmínkách účinnosti některých smluv, uveřejňování těchto smluv a o registru smluv (zákon o registru smluv). </w:t>
      </w:r>
    </w:p>
    <w:p w:rsidR="007721E9" w:rsidRDefault="00227C33" w:rsidP="00227C33">
      <w:pPr>
        <w:ind w:left="567" w:hanging="567"/>
        <w:jc w:val="both"/>
        <w:rPr>
          <w:rFonts w:ascii="Arial" w:hAnsi="Arial" w:cs="Arial"/>
          <w:sz w:val="22"/>
          <w:szCs w:val="22"/>
        </w:rPr>
      </w:pPr>
      <w:proofErr w:type="gramStart"/>
      <w:r>
        <w:rPr>
          <w:rFonts w:ascii="Arial" w:hAnsi="Arial" w:cs="Arial"/>
          <w:sz w:val="22"/>
          <w:szCs w:val="22"/>
        </w:rPr>
        <w:t>9</w:t>
      </w:r>
      <w:r w:rsidR="007721E9" w:rsidRPr="007721E9">
        <w:rPr>
          <w:rFonts w:ascii="Arial" w:hAnsi="Arial" w:cs="Arial"/>
          <w:sz w:val="22"/>
          <w:szCs w:val="22"/>
        </w:rPr>
        <w:t>.3</w:t>
      </w:r>
      <w:proofErr w:type="gramEnd"/>
      <w:r w:rsidR="007721E9" w:rsidRPr="007721E9">
        <w:rPr>
          <w:rFonts w:ascii="Arial" w:hAnsi="Arial" w:cs="Arial"/>
          <w:sz w:val="22"/>
          <w:szCs w:val="22"/>
        </w:rPr>
        <w:t>.</w:t>
      </w:r>
      <w:r w:rsidR="007721E9" w:rsidRPr="007721E9">
        <w:rPr>
          <w:rFonts w:ascii="Arial" w:hAnsi="Arial" w:cs="Arial"/>
          <w:sz w:val="22"/>
          <w:szCs w:val="22"/>
        </w:rPr>
        <w:tab/>
        <w:t>Kupující může od této Smlouvy odstoupit z důvodů stanovených v zák. č. 89/2012 Sb., občanském zákoníku, nebo v případě, že nastane taková změna okolností či skutečností,</w:t>
      </w:r>
      <w:r>
        <w:rPr>
          <w:rFonts w:ascii="Arial" w:hAnsi="Arial" w:cs="Arial"/>
          <w:sz w:val="22"/>
          <w:szCs w:val="22"/>
        </w:rPr>
        <w:t xml:space="preserve"> </w:t>
      </w:r>
      <w:r w:rsidR="007721E9" w:rsidRPr="007721E9">
        <w:rPr>
          <w:rFonts w:ascii="Arial" w:hAnsi="Arial" w:cs="Arial"/>
          <w:sz w:val="22"/>
          <w:szCs w:val="22"/>
        </w:rPr>
        <w:t>u kterých lze důvodně předpokládat, že budou mít za následek nesplnění dodání Zboží. Odstoupení od Smlouvy musí být uskutečněno písemnou formou s uvedením důvodu a nabývá účinnosti dnem jeho doručení druhé smluvní straně.</w:t>
      </w:r>
    </w:p>
    <w:p w:rsidR="00B35AAF" w:rsidRPr="007721E9" w:rsidRDefault="00B35AAF" w:rsidP="00227C33">
      <w:pPr>
        <w:ind w:left="567" w:hanging="567"/>
        <w:jc w:val="both"/>
        <w:rPr>
          <w:rFonts w:ascii="Arial" w:hAnsi="Arial" w:cs="Arial"/>
          <w:sz w:val="22"/>
          <w:szCs w:val="22"/>
        </w:rPr>
      </w:pPr>
      <w:r>
        <w:rPr>
          <w:rFonts w:ascii="Arial" w:hAnsi="Arial" w:cs="Arial"/>
          <w:sz w:val="22"/>
          <w:szCs w:val="22"/>
        </w:rPr>
        <w:tab/>
        <w:t xml:space="preserve">Kupující je oprávněn odstoupit od smlouvy rovněž v případě, že prodávající bude </w:t>
      </w:r>
      <w:r w:rsidRPr="00B35AAF">
        <w:rPr>
          <w:rFonts w:ascii="Arial" w:hAnsi="Arial" w:cs="Arial"/>
          <w:sz w:val="22"/>
          <w:szCs w:val="22"/>
        </w:rPr>
        <w:t xml:space="preserve">provádět </w:t>
      </w:r>
      <w:r>
        <w:rPr>
          <w:rFonts w:ascii="Arial" w:hAnsi="Arial" w:cs="Arial"/>
          <w:sz w:val="22"/>
          <w:szCs w:val="22"/>
        </w:rPr>
        <w:t xml:space="preserve">montáž zboží </w:t>
      </w:r>
      <w:r w:rsidRPr="00B35AAF">
        <w:rPr>
          <w:rFonts w:ascii="Arial" w:hAnsi="Arial" w:cs="Arial"/>
          <w:sz w:val="22"/>
          <w:szCs w:val="22"/>
        </w:rPr>
        <w:t xml:space="preserve">v rozporu s touto smlouvou a nezjedná nápravu, ačkoliv byl </w:t>
      </w:r>
      <w:r>
        <w:rPr>
          <w:rFonts w:ascii="Arial" w:hAnsi="Arial" w:cs="Arial"/>
          <w:sz w:val="22"/>
          <w:szCs w:val="22"/>
        </w:rPr>
        <w:t>kupujícím</w:t>
      </w:r>
      <w:r w:rsidRPr="00B35AAF">
        <w:rPr>
          <w:rFonts w:ascii="Arial" w:hAnsi="Arial" w:cs="Arial"/>
          <w:sz w:val="22"/>
          <w:szCs w:val="22"/>
        </w:rPr>
        <w:t xml:space="preserve"> na toto své chování nebo porušování povinností </w:t>
      </w:r>
      <w:r>
        <w:rPr>
          <w:rFonts w:ascii="Arial" w:hAnsi="Arial" w:cs="Arial"/>
          <w:sz w:val="22"/>
          <w:szCs w:val="22"/>
        </w:rPr>
        <w:t xml:space="preserve">prodávajícím </w:t>
      </w:r>
      <w:r w:rsidRPr="00B35AAF">
        <w:rPr>
          <w:rFonts w:ascii="Arial" w:hAnsi="Arial" w:cs="Arial"/>
          <w:sz w:val="22"/>
          <w:szCs w:val="22"/>
        </w:rPr>
        <w:t>písemně upozorněn a vyzván ke zjednání nápravy</w:t>
      </w:r>
      <w:r>
        <w:rPr>
          <w:rFonts w:ascii="Arial" w:hAnsi="Arial" w:cs="Arial"/>
          <w:sz w:val="22"/>
          <w:szCs w:val="22"/>
        </w:rPr>
        <w:t>.</w:t>
      </w:r>
    </w:p>
    <w:p w:rsidR="007721E9" w:rsidRPr="007721E9" w:rsidRDefault="007721E9" w:rsidP="00227C33">
      <w:pPr>
        <w:ind w:left="567" w:hanging="567"/>
        <w:jc w:val="both"/>
        <w:rPr>
          <w:rFonts w:ascii="Arial" w:hAnsi="Arial" w:cs="Arial"/>
          <w:sz w:val="22"/>
          <w:szCs w:val="22"/>
        </w:rPr>
      </w:pPr>
      <w:r w:rsidRPr="007721E9">
        <w:rPr>
          <w:rFonts w:ascii="Arial" w:hAnsi="Arial" w:cs="Arial"/>
          <w:sz w:val="22"/>
          <w:szCs w:val="22"/>
        </w:rPr>
        <w:tab/>
        <w:t xml:space="preserve">Kupující je dále oprávněn odstoupit od smlouvy, pokud bude prodávající v prodlení s dodáním předmětu koupě </w:t>
      </w:r>
      <w:r w:rsidR="00B35AAF">
        <w:rPr>
          <w:rFonts w:ascii="Arial" w:hAnsi="Arial" w:cs="Arial"/>
          <w:sz w:val="22"/>
          <w:szCs w:val="22"/>
        </w:rPr>
        <w:t xml:space="preserve">(a jeho montáží) </w:t>
      </w:r>
      <w:r w:rsidRPr="007721E9">
        <w:rPr>
          <w:rFonts w:ascii="Arial" w:hAnsi="Arial" w:cs="Arial"/>
          <w:sz w:val="22"/>
          <w:szCs w:val="22"/>
        </w:rPr>
        <w:t>déle než 20 dní. Prodávající se v tomto případě zavazuje uhradit kupujícímu škody způsobené nedodáním předmětu koupě.</w:t>
      </w:r>
    </w:p>
    <w:p w:rsidR="007721E9" w:rsidRPr="007721E9" w:rsidRDefault="00227C33" w:rsidP="00227C33">
      <w:pPr>
        <w:ind w:left="567" w:hanging="567"/>
        <w:jc w:val="both"/>
        <w:rPr>
          <w:rFonts w:ascii="Arial" w:hAnsi="Arial" w:cs="Arial"/>
          <w:sz w:val="22"/>
          <w:szCs w:val="22"/>
        </w:rPr>
      </w:pPr>
      <w:proofErr w:type="gramStart"/>
      <w:r>
        <w:rPr>
          <w:rFonts w:ascii="Arial" w:hAnsi="Arial" w:cs="Arial"/>
          <w:sz w:val="22"/>
          <w:szCs w:val="22"/>
        </w:rPr>
        <w:t>9</w:t>
      </w:r>
      <w:r w:rsidR="007721E9" w:rsidRPr="007721E9">
        <w:rPr>
          <w:rFonts w:ascii="Arial" w:hAnsi="Arial" w:cs="Arial"/>
          <w:sz w:val="22"/>
          <w:szCs w:val="22"/>
        </w:rPr>
        <w:t>.4</w:t>
      </w:r>
      <w:proofErr w:type="gramEnd"/>
      <w:r w:rsidR="007721E9" w:rsidRPr="007721E9">
        <w:rPr>
          <w:rFonts w:ascii="Arial" w:hAnsi="Arial" w:cs="Arial"/>
          <w:sz w:val="22"/>
          <w:szCs w:val="22"/>
        </w:rPr>
        <w:t>.</w:t>
      </w:r>
      <w:r w:rsidR="007721E9" w:rsidRPr="007721E9">
        <w:rPr>
          <w:rFonts w:ascii="Arial" w:hAnsi="Arial" w:cs="Arial"/>
          <w:sz w:val="22"/>
          <w:szCs w:val="22"/>
        </w:rPr>
        <w:tab/>
        <w:t>Tuto Smlouvu lze měnit a doplňovat pouze formou písemných vzestupně číslovaných dodatků podepsaných k tomu oprávněnými zástupci obou smluvních stran, pouze však v záležitostech, které nebyly předmětem zadání veřejné zakázky.</w:t>
      </w:r>
    </w:p>
    <w:p w:rsidR="007721E9" w:rsidRDefault="00227C33" w:rsidP="00227C33">
      <w:pPr>
        <w:ind w:left="567" w:hanging="567"/>
        <w:jc w:val="both"/>
        <w:rPr>
          <w:rFonts w:ascii="Arial" w:hAnsi="Arial" w:cs="Arial"/>
          <w:sz w:val="22"/>
          <w:szCs w:val="22"/>
        </w:rPr>
      </w:pPr>
      <w:r>
        <w:rPr>
          <w:rFonts w:ascii="Arial" w:hAnsi="Arial" w:cs="Arial"/>
          <w:sz w:val="22"/>
          <w:szCs w:val="22"/>
        </w:rPr>
        <w:t>9</w:t>
      </w:r>
      <w:r w:rsidR="007721E9" w:rsidRPr="007721E9">
        <w:rPr>
          <w:rFonts w:ascii="Arial" w:hAnsi="Arial" w:cs="Arial"/>
          <w:sz w:val="22"/>
          <w:szCs w:val="22"/>
        </w:rPr>
        <w:t xml:space="preserve">.5 </w:t>
      </w:r>
      <w:r w:rsidR="00984410">
        <w:rPr>
          <w:rFonts w:ascii="Arial" w:hAnsi="Arial" w:cs="Arial"/>
          <w:sz w:val="22"/>
          <w:szCs w:val="22"/>
        </w:rPr>
        <w:tab/>
      </w:r>
      <w:r w:rsidR="00984410" w:rsidRPr="008B0772">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rsidR="00C43396" w:rsidRPr="007721E9" w:rsidRDefault="00C43396" w:rsidP="007721E9">
      <w:pPr>
        <w:jc w:val="both"/>
        <w:rPr>
          <w:rFonts w:ascii="Arial" w:hAnsi="Arial" w:cs="Arial"/>
          <w:b/>
          <w:sz w:val="22"/>
          <w:szCs w:val="22"/>
        </w:rPr>
      </w:pPr>
    </w:p>
    <w:p w:rsidR="007721E9" w:rsidRPr="007721E9" w:rsidRDefault="00227C33" w:rsidP="007721E9">
      <w:pPr>
        <w:jc w:val="both"/>
        <w:rPr>
          <w:rFonts w:ascii="Arial" w:hAnsi="Arial" w:cs="Arial"/>
          <w:b/>
          <w:sz w:val="22"/>
          <w:szCs w:val="22"/>
        </w:rPr>
      </w:pPr>
      <w:r>
        <w:rPr>
          <w:rFonts w:ascii="Arial" w:hAnsi="Arial" w:cs="Arial"/>
          <w:b/>
          <w:sz w:val="22"/>
          <w:szCs w:val="22"/>
        </w:rPr>
        <w:t>X</w:t>
      </w:r>
      <w:r w:rsidR="007721E9" w:rsidRPr="007721E9">
        <w:rPr>
          <w:rFonts w:ascii="Arial" w:hAnsi="Arial" w:cs="Arial"/>
          <w:b/>
          <w:sz w:val="22"/>
          <w:szCs w:val="22"/>
        </w:rPr>
        <w:t>. Závěrečná ustanovení</w:t>
      </w:r>
    </w:p>
    <w:p w:rsidR="007721E9" w:rsidRPr="007721E9" w:rsidRDefault="007721E9" w:rsidP="007721E9">
      <w:pPr>
        <w:jc w:val="both"/>
        <w:rPr>
          <w:rFonts w:ascii="Arial" w:hAnsi="Arial" w:cs="Arial"/>
          <w:sz w:val="22"/>
          <w:szCs w:val="22"/>
        </w:rPr>
      </w:pPr>
    </w:p>
    <w:p w:rsidR="007721E9" w:rsidRPr="007721E9" w:rsidRDefault="007721E9" w:rsidP="00227C33">
      <w:pPr>
        <w:ind w:left="567" w:hanging="567"/>
        <w:jc w:val="both"/>
        <w:rPr>
          <w:rFonts w:ascii="Arial" w:hAnsi="Arial" w:cs="Arial"/>
          <w:sz w:val="22"/>
          <w:szCs w:val="22"/>
        </w:rPr>
      </w:pPr>
      <w:proofErr w:type="gramStart"/>
      <w:r w:rsidRPr="007721E9">
        <w:rPr>
          <w:rFonts w:ascii="Arial" w:hAnsi="Arial" w:cs="Arial"/>
          <w:sz w:val="22"/>
          <w:szCs w:val="22"/>
        </w:rPr>
        <w:t>9.1</w:t>
      </w:r>
      <w:proofErr w:type="gramEnd"/>
      <w:r w:rsidRPr="007721E9">
        <w:rPr>
          <w:rFonts w:ascii="Arial" w:hAnsi="Arial" w:cs="Arial"/>
          <w:sz w:val="22"/>
          <w:szCs w:val="22"/>
        </w:rPr>
        <w:t>.</w:t>
      </w:r>
      <w:r w:rsidRPr="007721E9">
        <w:rPr>
          <w:rFonts w:ascii="Arial" w:hAnsi="Arial" w:cs="Arial"/>
          <w:sz w:val="22"/>
          <w:szCs w:val="22"/>
        </w:rPr>
        <w:tab/>
        <w:t>Práva a povinnosti smluvních stran neupravené touto Smlouvou se řídí příslušnými ustanoveními zák. č. 89/2012 Sb., občanského zákoníku, zejména o smlouvě kupní (§ 2079 a násl.), zák. č. 134/2016 Sb., o zadávání veřejných zakázek, jakožto i dalšími právními předpisy České republiky.</w:t>
      </w:r>
    </w:p>
    <w:p w:rsidR="007721E9" w:rsidRPr="007721E9" w:rsidRDefault="007721E9" w:rsidP="00227C33">
      <w:pPr>
        <w:ind w:left="567" w:hanging="567"/>
        <w:jc w:val="both"/>
        <w:rPr>
          <w:rFonts w:ascii="Arial" w:hAnsi="Arial" w:cs="Arial"/>
          <w:sz w:val="22"/>
          <w:szCs w:val="22"/>
        </w:rPr>
      </w:pPr>
      <w:proofErr w:type="gramStart"/>
      <w:r w:rsidRPr="007721E9">
        <w:rPr>
          <w:rFonts w:ascii="Arial" w:hAnsi="Arial" w:cs="Arial"/>
          <w:sz w:val="22"/>
          <w:szCs w:val="22"/>
        </w:rPr>
        <w:t>9.2</w:t>
      </w:r>
      <w:proofErr w:type="gramEnd"/>
      <w:r w:rsidRPr="007721E9">
        <w:rPr>
          <w:rFonts w:ascii="Arial" w:hAnsi="Arial" w:cs="Arial"/>
          <w:sz w:val="22"/>
          <w:szCs w:val="22"/>
        </w:rPr>
        <w:t>.</w:t>
      </w:r>
      <w:r w:rsidRPr="007721E9">
        <w:rPr>
          <w:rFonts w:ascii="Arial" w:hAnsi="Arial" w:cs="Arial"/>
          <w:sz w:val="22"/>
          <w:szCs w:val="22"/>
        </w:rPr>
        <w:tab/>
        <w:t>Smlouva se vyhotovuje ve dvou stejnopisech, z nichž každá smluvní strana obdrží jedno vyhotovení.</w:t>
      </w:r>
    </w:p>
    <w:p w:rsidR="007721E9" w:rsidRPr="007721E9" w:rsidRDefault="007721E9" w:rsidP="00227C33">
      <w:pPr>
        <w:ind w:left="567" w:hanging="567"/>
        <w:jc w:val="both"/>
        <w:rPr>
          <w:rFonts w:ascii="Arial" w:hAnsi="Arial" w:cs="Arial"/>
          <w:sz w:val="22"/>
          <w:szCs w:val="22"/>
        </w:rPr>
      </w:pPr>
      <w:proofErr w:type="gramStart"/>
      <w:r w:rsidRPr="007721E9">
        <w:rPr>
          <w:rFonts w:ascii="Arial" w:hAnsi="Arial" w:cs="Arial"/>
          <w:sz w:val="22"/>
          <w:szCs w:val="22"/>
        </w:rPr>
        <w:t>9.3</w:t>
      </w:r>
      <w:proofErr w:type="gramEnd"/>
      <w:r w:rsidRPr="007721E9">
        <w:rPr>
          <w:rFonts w:ascii="Arial" w:hAnsi="Arial" w:cs="Arial"/>
          <w:sz w:val="22"/>
          <w:szCs w:val="22"/>
        </w:rPr>
        <w:t>.</w:t>
      </w:r>
      <w:r w:rsidRPr="007721E9">
        <w:rPr>
          <w:rFonts w:ascii="Arial" w:hAnsi="Arial" w:cs="Arial"/>
          <w:sz w:val="22"/>
          <w:szCs w:val="22"/>
        </w:rPr>
        <w:tab/>
      </w:r>
      <w:r w:rsidR="00C43396" w:rsidRPr="005A584D">
        <w:rPr>
          <w:rFonts w:ascii="Arial" w:hAnsi="Arial" w:cs="Arial"/>
          <w:sz w:val="22"/>
          <w:szCs w:val="22"/>
        </w:rPr>
        <w:t>Tato smlouva nabývá platnosti dnem jejího podpisu oběma smluvními stranami</w:t>
      </w:r>
      <w:r w:rsidR="00C43396">
        <w:rPr>
          <w:rFonts w:ascii="Arial" w:hAnsi="Arial" w:cs="Arial"/>
          <w:sz w:val="22"/>
          <w:szCs w:val="22"/>
        </w:rPr>
        <w:t xml:space="preserve"> a účinnosti dnem uveřejnění v Registru smluv dle zákona č. 340/2015 Sb.</w:t>
      </w:r>
      <w:r w:rsidR="00C43396" w:rsidRPr="005A584D">
        <w:rPr>
          <w:rFonts w:ascii="Arial" w:hAnsi="Arial" w:cs="Arial"/>
          <w:sz w:val="22"/>
          <w:szCs w:val="22"/>
        </w:rPr>
        <w:t xml:space="preserve"> Nedílnou součástí smlouvy jsou její přílohy.</w:t>
      </w:r>
      <w:r w:rsidRPr="007721E9">
        <w:rPr>
          <w:rFonts w:ascii="Arial" w:hAnsi="Arial" w:cs="Arial"/>
          <w:sz w:val="22"/>
          <w:szCs w:val="22"/>
        </w:rPr>
        <w:t xml:space="preserve"> </w:t>
      </w:r>
    </w:p>
    <w:p w:rsidR="007721E9" w:rsidRPr="007721E9" w:rsidRDefault="007721E9" w:rsidP="00227C33">
      <w:pPr>
        <w:ind w:left="567" w:hanging="567"/>
        <w:jc w:val="both"/>
        <w:rPr>
          <w:rFonts w:ascii="Arial" w:hAnsi="Arial" w:cs="Arial"/>
          <w:sz w:val="22"/>
          <w:szCs w:val="22"/>
        </w:rPr>
      </w:pPr>
      <w:proofErr w:type="gramStart"/>
      <w:r w:rsidRPr="007721E9">
        <w:rPr>
          <w:rFonts w:ascii="Arial" w:hAnsi="Arial" w:cs="Arial"/>
          <w:sz w:val="22"/>
          <w:szCs w:val="22"/>
        </w:rPr>
        <w:t>9.4</w:t>
      </w:r>
      <w:proofErr w:type="gramEnd"/>
      <w:r w:rsidRPr="007721E9">
        <w:rPr>
          <w:rFonts w:ascii="Arial" w:hAnsi="Arial" w:cs="Arial"/>
          <w:sz w:val="22"/>
          <w:szCs w:val="22"/>
        </w:rPr>
        <w:t>.</w:t>
      </w:r>
      <w:r w:rsidRPr="007721E9">
        <w:rPr>
          <w:rFonts w:ascii="Arial" w:hAnsi="Arial" w:cs="Arial"/>
          <w:sz w:val="22"/>
          <w:szCs w:val="22"/>
        </w:rPr>
        <w:tab/>
        <w:t>Smluvní strany prohlašují, že si Smlouvu přečetly, že rozumí jejímu obsahu a s tímto obsahem souhlasí, což stvrzují svými vlastnoručními podpisy.</w:t>
      </w:r>
    </w:p>
    <w:p w:rsidR="007721E9" w:rsidRPr="007721E9" w:rsidRDefault="007721E9" w:rsidP="00227C33">
      <w:pPr>
        <w:ind w:left="567" w:hanging="567"/>
        <w:jc w:val="both"/>
        <w:rPr>
          <w:rFonts w:ascii="Arial" w:hAnsi="Arial" w:cs="Arial"/>
          <w:sz w:val="22"/>
          <w:szCs w:val="22"/>
        </w:rPr>
      </w:pPr>
      <w:proofErr w:type="gramStart"/>
      <w:r w:rsidRPr="007721E9">
        <w:rPr>
          <w:rFonts w:ascii="Arial" w:hAnsi="Arial" w:cs="Arial"/>
          <w:sz w:val="22"/>
          <w:szCs w:val="22"/>
        </w:rPr>
        <w:t>9.5</w:t>
      </w:r>
      <w:proofErr w:type="gramEnd"/>
      <w:r w:rsidRPr="007721E9">
        <w:rPr>
          <w:rFonts w:ascii="Arial" w:hAnsi="Arial" w:cs="Arial"/>
          <w:sz w:val="22"/>
          <w:szCs w:val="22"/>
        </w:rPr>
        <w:t>.</w:t>
      </w:r>
      <w:r w:rsidRPr="007721E9">
        <w:rPr>
          <w:rFonts w:ascii="Arial" w:hAnsi="Arial" w:cs="Arial"/>
          <w:sz w:val="22"/>
          <w:szCs w:val="22"/>
        </w:rPr>
        <w:tab/>
        <w:t>Nedílnou součástí Smlouvy j</w:t>
      </w:r>
      <w:r w:rsidR="00227C33">
        <w:rPr>
          <w:rFonts w:ascii="Arial" w:hAnsi="Arial" w:cs="Arial"/>
          <w:sz w:val="22"/>
          <w:szCs w:val="22"/>
        </w:rPr>
        <w:t>sou</w:t>
      </w:r>
      <w:r w:rsidRPr="007721E9">
        <w:rPr>
          <w:rFonts w:ascii="Arial" w:hAnsi="Arial" w:cs="Arial"/>
          <w:sz w:val="22"/>
          <w:szCs w:val="22"/>
        </w:rPr>
        <w:t xml:space="preserve"> její příloh</w:t>
      </w:r>
      <w:r w:rsidR="00227C33">
        <w:rPr>
          <w:rFonts w:ascii="Arial" w:hAnsi="Arial" w:cs="Arial"/>
          <w:sz w:val="22"/>
          <w:szCs w:val="22"/>
        </w:rPr>
        <w:t>y</w:t>
      </w:r>
      <w:r w:rsidRPr="007721E9">
        <w:rPr>
          <w:rFonts w:ascii="Arial" w:hAnsi="Arial" w:cs="Arial"/>
          <w:sz w:val="22"/>
          <w:szCs w:val="22"/>
        </w:rPr>
        <w:t>:</w:t>
      </w:r>
    </w:p>
    <w:p w:rsidR="00227C33" w:rsidRDefault="007721E9" w:rsidP="00227C33">
      <w:pPr>
        <w:ind w:left="567" w:hanging="567"/>
        <w:jc w:val="both"/>
        <w:rPr>
          <w:rFonts w:ascii="Arial" w:hAnsi="Arial" w:cs="Arial"/>
          <w:sz w:val="22"/>
          <w:szCs w:val="22"/>
        </w:rPr>
      </w:pPr>
      <w:r w:rsidRPr="007721E9">
        <w:rPr>
          <w:rFonts w:ascii="Arial" w:hAnsi="Arial" w:cs="Arial"/>
          <w:sz w:val="22"/>
          <w:szCs w:val="22"/>
        </w:rPr>
        <w:tab/>
      </w:r>
    </w:p>
    <w:p w:rsidR="007721E9" w:rsidRDefault="007721E9" w:rsidP="00227C33">
      <w:pPr>
        <w:ind w:left="567"/>
        <w:jc w:val="both"/>
        <w:rPr>
          <w:rFonts w:ascii="Arial" w:hAnsi="Arial" w:cs="Arial"/>
          <w:sz w:val="22"/>
          <w:szCs w:val="22"/>
        </w:rPr>
      </w:pPr>
      <w:r w:rsidRPr="007721E9">
        <w:rPr>
          <w:rFonts w:ascii="Arial" w:hAnsi="Arial" w:cs="Arial"/>
          <w:sz w:val="22"/>
          <w:szCs w:val="22"/>
        </w:rPr>
        <w:t xml:space="preserve">Příloha č. 1 </w:t>
      </w:r>
      <w:r w:rsidR="006C5530">
        <w:rPr>
          <w:rFonts w:ascii="Arial" w:hAnsi="Arial" w:cs="Arial"/>
          <w:sz w:val="22"/>
          <w:szCs w:val="22"/>
        </w:rPr>
        <w:t xml:space="preserve">– </w:t>
      </w:r>
      <w:r w:rsidR="00984410">
        <w:rPr>
          <w:rFonts w:ascii="Arial" w:hAnsi="Arial" w:cs="Arial"/>
          <w:sz w:val="22"/>
          <w:szCs w:val="22"/>
        </w:rPr>
        <w:t>seznam OPP THS AA</w:t>
      </w:r>
    </w:p>
    <w:p w:rsidR="007721E9" w:rsidRDefault="007721E9" w:rsidP="007721E9">
      <w:pPr>
        <w:jc w:val="both"/>
        <w:rPr>
          <w:rFonts w:ascii="Arial" w:hAnsi="Arial" w:cs="Arial"/>
          <w:sz w:val="22"/>
          <w:szCs w:val="22"/>
        </w:rPr>
      </w:pPr>
    </w:p>
    <w:p w:rsidR="00575D6C" w:rsidRPr="007721E9" w:rsidRDefault="00575D6C" w:rsidP="007721E9">
      <w:pPr>
        <w:jc w:val="both"/>
        <w:rPr>
          <w:rFonts w:ascii="Arial" w:hAnsi="Arial" w:cs="Arial"/>
          <w:sz w:val="22"/>
          <w:szCs w:val="22"/>
        </w:rPr>
      </w:pPr>
    </w:p>
    <w:p w:rsidR="00D50EE3" w:rsidRPr="00D42B3D" w:rsidRDefault="00D50EE3" w:rsidP="00F72618">
      <w:pPr>
        <w:tabs>
          <w:tab w:val="left" w:pos="4253"/>
        </w:tabs>
        <w:jc w:val="both"/>
        <w:rPr>
          <w:rFonts w:ascii="Arial" w:hAnsi="Arial" w:cs="Arial"/>
          <w:sz w:val="22"/>
          <w:szCs w:val="22"/>
        </w:rPr>
      </w:pPr>
      <w:r w:rsidRPr="00D42B3D">
        <w:rPr>
          <w:rFonts w:ascii="Arial" w:hAnsi="Arial" w:cs="Arial"/>
          <w:sz w:val="22"/>
          <w:szCs w:val="22"/>
        </w:rPr>
        <w:t>V Praze dne</w:t>
      </w:r>
      <w:r w:rsidR="00F72618">
        <w:rPr>
          <w:rFonts w:ascii="Arial" w:hAnsi="Arial" w:cs="Arial"/>
          <w:sz w:val="22"/>
          <w:szCs w:val="22"/>
        </w:rPr>
        <w:tab/>
      </w:r>
      <w:r w:rsidRPr="00CA417F">
        <w:rPr>
          <w:rFonts w:ascii="Arial" w:hAnsi="Arial" w:cs="Arial"/>
          <w:sz w:val="22"/>
          <w:szCs w:val="22"/>
        </w:rPr>
        <w:t>V </w:t>
      </w:r>
      <w:r w:rsidR="00AD1B1B">
        <w:rPr>
          <w:rFonts w:ascii="Arial" w:hAnsi="Arial" w:cs="Arial"/>
          <w:sz w:val="22"/>
          <w:szCs w:val="22"/>
        </w:rPr>
        <w:t>Praze</w:t>
      </w:r>
      <w:r w:rsidRPr="00CA417F">
        <w:rPr>
          <w:rFonts w:ascii="Arial" w:hAnsi="Arial" w:cs="Arial"/>
          <w:sz w:val="22"/>
          <w:szCs w:val="22"/>
        </w:rPr>
        <w:t xml:space="preserve"> dne</w:t>
      </w:r>
      <w:r w:rsidR="00227C33" w:rsidRPr="00CA417F">
        <w:rPr>
          <w:rFonts w:ascii="Arial" w:hAnsi="Arial" w:cs="Arial"/>
          <w:sz w:val="22"/>
          <w:szCs w:val="22"/>
        </w:rPr>
        <w:t xml:space="preserve"> …………</w:t>
      </w:r>
    </w:p>
    <w:p w:rsidR="00227C33" w:rsidRDefault="00227C33" w:rsidP="00227C33">
      <w:pPr>
        <w:jc w:val="both"/>
        <w:rPr>
          <w:rFonts w:ascii="Arial" w:hAnsi="Arial" w:cs="Arial"/>
          <w:sz w:val="22"/>
          <w:szCs w:val="22"/>
        </w:rPr>
      </w:pPr>
    </w:p>
    <w:p w:rsidR="00227C33" w:rsidRDefault="00227C33" w:rsidP="00227C33">
      <w:pPr>
        <w:jc w:val="both"/>
        <w:rPr>
          <w:rFonts w:ascii="Arial" w:hAnsi="Arial" w:cs="Arial"/>
          <w:sz w:val="22"/>
          <w:szCs w:val="22"/>
        </w:rPr>
      </w:pPr>
    </w:p>
    <w:p w:rsidR="00227C33" w:rsidRPr="007721E9" w:rsidRDefault="00F72618" w:rsidP="00227C33">
      <w:pPr>
        <w:jc w:val="both"/>
        <w:rPr>
          <w:rFonts w:ascii="Arial" w:hAnsi="Arial" w:cs="Arial"/>
          <w:sz w:val="22"/>
          <w:szCs w:val="22"/>
        </w:rPr>
      </w:pPr>
      <w:r>
        <w:rPr>
          <w:rFonts w:ascii="Arial" w:hAnsi="Arial" w:cs="Arial"/>
          <w:sz w:val="22"/>
          <w:szCs w:val="22"/>
        </w:rPr>
        <w:t>Za Prodávajícího: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27C33" w:rsidRPr="007721E9">
        <w:rPr>
          <w:rFonts w:ascii="Arial" w:hAnsi="Arial" w:cs="Arial"/>
          <w:sz w:val="22"/>
          <w:szCs w:val="22"/>
        </w:rPr>
        <w:t>Za Kupujícího:</w:t>
      </w:r>
    </w:p>
    <w:p w:rsidR="00D50EE3" w:rsidRPr="00D42B3D" w:rsidRDefault="00D50EE3" w:rsidP="00D421F7">
      <w:pPr>
        <w:rPr>
          <w:rFonts w:ascii="Arial" w:hAnsi="Arial" w:cs="Arial"/>
          <w:sz w:val="22"/>
          <w:szCs w:val="22"/>
        </w:rPr>
      </w:pPr>
    </w:p>
    <w:p w:rsidR="00D50EE3" w:rsidRDefault="00D50EE3" w:rsidP="00D421F7">
      <w:pPr>
        <w:rPr>
          <w:rFonts w:ascii="Arial" w:hAnsi="Arial" w:cs="Arial"/>
          <w:sz w:val="22"/>
          <w:szCs w:val="22"/>
        </w:rPr>
      </w:pPr>
    </w:p>
    <w:p w:rsidR="00227C33" w:rsidRDefault="00227C33" w:rsidP="00D421F7">
      <w:pPr>
        <w:rPr>
          <w:rFonts w:ascii="Arial" w:hAnsi="Arial" w:cs="Arial"/>
          <w:sz w:val="22"/>
          <w:szCs w:val="22"/>
        </w:rPr>
      </w:pPr>
    </w:p>
    <w:p w:rsidR="00AD1B1B" w:rsidRPr="00D42B3D" w:rsidRDefault="00AD1B1B" w:rsidP="00D421F7">
      <w:pPr>
        <w:rPr>
          <w:rFonts w:ascii="Arial" w:hAnsi="Arial" w:cs="Arial"/>
          <w:sz w:val="22"/>
          <w:szCs w:val="22"/>
        </w:rPr>
      </w:pPr>
    </w:p>
    <w:p w:rsidR="00D50EE3" w:rsidRDefault="00D421F7" w:rsidP="00F72618">
      <w:pPr>
        <w:tabs>
          <w:tab w:val="left" w:pos="4253"/>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rsidR="00D421F7" w:rsidRPr="00D42B3D" w:rsidRDefault="00CA417F" w:rsidP="00CA417F">
      <w:pPr>
        <w:rPr>
          <w:rFonts w:ascii="Arial" w:hAnsi="Arial" w:cs="Arial"/>
          <w:sz w:val="22"/>
          <w:szCs w:val="22"/>
        </w:rPr>
      </w:pPr>
      <w:r w:rsidRPr="00D47D4D">
        <w:rPr>
          <w:rFonts w:ascii="Arial" w:hAnsi="Arial" w:cs="Arial"/>
          <w:sz w:val="22"/>
          <w:szCs w:val="22"/>
        </w:rPr>
        <w:t>Ing. Pav</w:t>
      </w:r>
      <w:r>
        <w:rPr>
          <w:rFonts w:ascii="Arial" w:hAnsi="Arial" w:cs="Arial"/>
          <w:sz w:val="22"/>
          <w:szCs w:val="22"/>
        </w:rPr>
        <w:t>e</w:t>
      </w:r>
      <w:r w:rsidRPr="00D47D4D">
        <w:rPr>
          <w:rFonts w:ascii="Arial" w:hAnsi="Arial" w:cs="Arial"/>
          <w:sz w:val="22"/>
          <w:szCs w:val="22"/>
        </w:rPr>
        <w:t>l Vrb</w:t>
      </w:r>
      <w:r>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rPr>
        <w:tab/>
      </w:r>
      <w:r w:rsidR="00A04CD8">
        <w:rPr>
          <w:rFonts w:ascii="Arial" w:hAnsi="Arial" w:cs="Arial"/>
          <w:sz w:val="22"/>
          <w:szCs w:val="22"/>
        </w:rPr>
        <w:tab/>
      </w:r>
      <w:r w:rsidR="00D421F7">
        <w:rPr>
          <w:rFonts w:ascii="Arial" w:hAnsi="Arial" w:cs="Arial"/>
          <w:sz w:val="22"/>
          <w:szCs w:val="22"/>
        </w:rPr>
        <w:t>Národní divadlo</w:t>
      </w:r>
    </w:p>
    <w:p w:rsidR="00A04CD8" w:rsidRDefault="00CA417F" w:rsidP="00A04CD8">
      <w:pPr>
        <w:pStyle w:val="Zkladntextodsazen3"/>
        <w:tabs>
          <w:tab w:val="left" w:pos="4253"/>
        </w:tabs>
        <w:spacing w:after="0"/>
        <w:ind w:left="0"/>
        <w:rPr>
          <w:rFonts w:ascii="Arial" w:hAnsi="Arial" w:cs="Arial"/>
          <w:sz w:val="22"/>
          <w:szCs w:val="22"/>
        </w:rPr>
      </w:pPr>
      <w:r w:rsidRPr="00D47D4D">
        <w:rPr>
          <w:rFonts w:ascii="Arial" w:hAnsi="Arial" w:cs="Arial"/>
          <w:sz w:val="22"/>
          <w:szCs w:val="22"/>
        </w:rPr>
        <w:t>jednatel</w:t>
      </w:r>
      <w:r w:rsidR="00A04CD8">
        <w:rPr>
          <w:rFonts w:ascii="Arial" w:hAnsi="Arial" w:cs="Arial"/>
          <w:sz w:val="22"/>
          <w:szCs w:val="22"/>
        </w:rPr>
        <w:tab/>
      </w:r>
      <w:r w:rsidR="00984410">
        <w:rPr>
          <w:rFonts w:ascii="Arial" w:hAnsi="Arial" w:cs="Arial"/>
          <w:sz w:val="22"/>
          <w:szCs w:val="22"/>
        </w:rPr>
        <w:t>Ing. Jan Míka</w:t>
      </w:r>
    </w:p>
    <w:p w:rsidR="00A04CD8" w:rsidRPr="005A584D" w:rsidRDefault="00A04CD8" w:rsidP="00A04CD8">
      <w:pPr>
        <w:pStyle w:val="Zkladntextodsazen3"/>
        <w:tabs>
          <w:tab w:val="left" w:pos="4253"/>
        </w:tabs>
        <w:spacing w:after="0"/>
        <w:ind w:left="0"/>
        <w:rPr>
          <w:rFonts w:ascii="Arial" w:hAnsi="Arial" w:cs="Arial"/>
          <w:sz w:val="22"/>
          <w:szCs w:val="22"/>
        </w:rPr>
      </w:pPr>
      <w:r>
        <w:rPr>
          <w:rFonts w:ascii="Arial" w:hAnsi="Arial" w:cs="Arial"/>
          <w:sz w:val="22"/>
          <w:szCs w:val="22"/>
        </w:rPr>
        <w:tab/>
      </w:r>
      <w:r w:rsidR="00984410">
        <w:rPr>
          <w:rFonts w:ascii="Arial" w:hAnsi="Arial" w:cs="Arial"/>
          <w:sz w:val="22"/>
          <w:szCs w:val="22"/>
        </w:rPr>
        <w:t xml:space="preserve">zástupce </w:t>
      </w:r>
      <w:r w:rsidRPr="003835CD">
        <w:rPr>
          <w:rFonts w:ascii="Arial" w:hAnsi="Arial" w:cs="Arial"/>
          <w:sz w:val="22"/>
          <w:szCs w:val="22"/>
        </w:rPr>
        <w:t>ředitel</w:t>
      </w:r>
      <w:r w:rsidR="00984410">
        <w:rPr>
          <w:rFonts w:ascii="Arial" w:hAnsi="Arial" w:cs="Arial"/>
          <w:sz w:val="22"/>
          <w:szCs w:val="22"/>
        </w:rPr>
        <w:t xml:space="preserve">e TPS </w:t>
      </w:r>
      <w:r w:rsidRPr="003835CD">
        <w:rPr>
          <w:rFonts w:ascii="Arial" w:hAnsi="Arial" w:cs="Arial"/>
          <w:sz w:val="22"/>
          <w:szCs w:val="22"/>
        </w:rPr>
        <w:t>ND</w:t>
      </w:r>
    </w:p>
    <w:p w:rsidR="00D50EE3" w:rsidRPr="00254791" w:rsidRDefault="00D50EE3" w:rsidP="00A04CD8">
      <w:pPr>
        <w:rPr>
          <w:rFonts w:ascii="Arial" w:hAnsi="Arial" w:cs="Arial"/>
          <w:sz w:val="22"/>
          <w:szCs w:val="22"/>
        </w:rPr>
      </w:pPr>
    </w:p>
    <w:sectPr w:rsidR="00D50EE3" w:rsidRPr="00254791" w:rsidSect="00714CEF">
      <w:footerReference w:type="default" r:id="rId9"/>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9C5" w:rsidRDefault="008D79C5" w:rsidP="005B1606">
      <w:r>
        <w:separator/>
      </w:r>
    </w:p>
  </w:endnote>
  <w:endnote w:type="continuationSeparator" w:id="0">
    <w:p w:rsidR="008D79C5" w:rsidRDefault="008D79C5"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E3" w:rsidRPr="00D421F7" w:rsidRDefault="00B83A8F">
    <w:pPr>
      <w:pStyle w:val="Zpat"/>
      <w:jc w:val="right"/>
      <w:rPr>
        <w:rFonts w:ascii="Arial" w:hAnsi="Arial" w:cs="Arial"/>
        <w:sz w:val="18"/>
        <w:szCs w:val="18"/>
      </w:rPr>
    </w:pPr>
    <w:r w:rsidRPr="00D421F7">
      <w:rPr>
        <w:rFonts w:ascii="Arial" w:hAnsi="Arial" w:cs="Arial"/>
        <w:sz w:val="18"/>
        <w:szCs w:val="18"/>
      </w:rPr>
      <w:fldChar w:fldCharType="begin"/>
    </w:r>
    <w:r w:rsidR="00DA42E2" w:rsidRPr="00D421F7">
      <w:rPr>
        <w:rFonts w:ascii="Arial" w:hAnsi="Arial" w:cs="Arial"/>
        <w:sz w:val="18"/>
        <w:szCs w:val="18"/>
      </w:rPr>
      <w:instrText xml:space="preserve"> PAGE </w:instrText>
    </w:r>
    <w:r w:rsidRPr="00D421F7">
      <w:rPr>
        <w:rFonts w:ascii="Arial" w:hAnsi="Arial" w:cs="Arial"/>
        <w:sz w:val="18"/>
        <w:szCs w:val="18"/>
      </w:rPr>
      <w:fldChar w:fldCharType="separate"/>
    </w:r>
    <w:r w:rsidR="00705944">
      <w:rPr>
        <w:rFonts w:ascii="Arial" w:hAnsi="Arial" w:cs="Arial"/>
        <w:noProof/>
        <w:sz w:val="18"/>
        <w:szCs w:val="18"/>
      </w:rPr>
      <w:t>5</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9C5" w:rsidRDefault="008D79C5" w:rsidP="005B1606">
      <w:r>
        <w:separator/>
      </w:r>
    </w:p>
  </w:footnote>
  <w:footnote w:type="continuationSeparator" w:id="0">
    <w:p w:rsidR="008D79C5" w:rsidRDefault="008D79C5"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27AE69AD"/>
    <w:multiLevelType w:val="hybridMultilevel"/>
    <w:tmpl w:val="A9AA8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EE0F04"/>
    <w:multiLevelType w:val="hybridMultilevel"/>
    <w:tmpl w:val="95685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605213"/>
    <w:multiLevelType w:val="multilevel"/>
    <w:tmpl w:val="AF000C5E"/>
    <w:lvl w:ilvl="0">
      <w:start w:val="9"/>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7AB3B3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5010EB"/>
    <w:multiLevelType w:val="multilevel"/>
    <w:tmpl w:val="C380857A"/>
    <w:lvl w:ilvl="0">
      <w:start w:val="1"/>
      <w:numFmt w:val="upperRoman"/>
      <w:pStyle w:val="1Nadpislnku"/>
      <w:suff w:val="space"/>
      <w:lvlText w:val="Článek %1 - "/>
      <w:lvlJc w:val="left"/>
      <w:rPr>
        <w:rFonts w:ascii="Arial" w:hAnsi="Arial" w:cs="Times New Roman"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Times New Roman" w:hint="default"/>
        <w:b w:val="0"/>
        <w:bCs w:val="0"/>
        <w:i w:val="0"/>
        <w:iCs w:val="0"/>
        <w:sz w:val="20"/>
        <w:szCs w:val="20"/>
      </w:rPr>
    </w:lvl>
    <w:lvl w:ilvl="2">
      <w:start w:val="1"/>
      <w:numFmt w:val="lowerLetter"/>
      <w:pStyle w:val="3slovanbod"/>
      <w:lvlText w:val="%3)"/>
      <w:lvlJc w:val="left"/>
      <w:pPr>
        <w:tabs>
          <w:tab w:val="num" w:pos="1276"/>
        </w:tabs>
        <w:ind w:left="1276" w:hanging="567"/>
      </w:pPr>
      <w:rPr>
        <w:rFonts w:ascii="Arial" w:hAnsi="Arial" w:cs="Times New Roman"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slovanpodbod"/>
      <w:lvlText w:val="%4)"/>
      <w:lvlJc w:val="right"/>
      <w:pPr>
        <w:tabs>
          <w:tab w:val="num" w:pos="1871"/>
        </w:tabs>
        <w:ind w:left="1871" w:hanging="368"/>
      </w:pPr>
      <w:rPr>
        <w:rFonts w:ascii="Arial" w:hAnsi="Arial" w:cs="Times New Roman"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360"/>
        </w:tabs>
      </w:pPr>
      <w:rPr>
        <w:rFonts w:cs="Times New Roman"/>
      </w:rPr>
    </w:lvl>
    <w:lvl w:ilvl="5">
      <w:start w:val="1"/>
      <w:numFmt w:val="none"/>
      <w:lvlText w:val="%6"/>
      <w:lvlJc w:val="left"/>
      <w:pPr>
        <w:tabs>
          <w:tab w:val="num" w:pos="360"/>
        </w:tabs>
      </w:pPr>
      <w:rPr>
        <w:rFonts w:cs="Times New Roman"/>
      </w:rPr>
    </w:lvl>
    <w:lvl w:ilvl="6">
      <w:start w:val="1"/>
      <w:numFmt w:val="none"/>
      <w:lvlText w:val="%7"/>
      <w:lvlJc w:val="right"/>
      <w:pPr>
        <w:tabs>
          <w:tab w:val="num" w:pos="360"/>
        </w:tabs>
      </w:pPr>
      <w:rPr>
        <w:rFonts w:cs="Times New Roman"/>
      </w:rPr>
    </w:lvl>
    <w:lvl w:ilvl="7">
      <w:start w:val="1"/>
      <w:numFmt w:val="none"/>
      <w:lvlText w:val="%8"/>
      <w:lvlJc w:val="left"/>
      <w:pPr>
        <w:tabs>
          <w:tab w:val="num" w:pos="360"/>
        </w:tabs>
      </w:pPr>
      <w:rPr>
        <w:rFonts w:cs="Times New Roman"/>
      </w:rPr>
    </w:lvl>
    <w:lvl w:ilvl="8">
      <w:start w:val="1"/>
      <w:numFmt w:val="none"/>
      <w:lvlText w:val="%9"/>
      <w:lvlJc w:val="right"/>
      <w:pPr>
        <w:tabs>
          <w:tab w:val="num" w:pos="360"/>
        </w:tabs>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8"/>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1"/>
  </w:num>
  <w:num w:numId="18">
    <w:abstractNumId w:val="17"/>
  </w:num>
  <w:num w:numId="19">
    <w:abstractNumId w:val="15"/>
  </w:num>
  <w:num w:numId="20">
    <w:abstractNumId w:val="19"/>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1A9A"/>
    <w:rsid w:val="000137CB"/>
    <w:rsid w:val="00052D09"/>
    <w:rsid w:val="00061AC5"/>
    <w:rsid w:val="000646BF"/>
    <w:rsid w:val="0008264C"/>
    <w:rsid w:val="00085805"/>
    <w:rsid w:val="000A0452"/>
    <w:rsid w:val="000A47FC"/>
    <w:rsid w:val="000B3014"/>
    <w:rsid w:val="000E227A"/>
    <w:rsid w:val="00134E37"/>
    <w:rsid w:val="001475B1"/>
    <w:rsid w:val="00154437"/>
    <w:rsid w:val="00156829"/>
    <w:rsid w:val="001731F3"/>
    <w:rsid w:val="00173B24"/>
    <w:rsid w:val="001828BC"/>
    <w:rsid w:val="001971AD"/>
    <w:rsid w:val="001B1BD2"/>
    <w:rsid w:val="001B5F1B"/>
    <w:rsid w:val="001D0D31"/>
    <w:rsid w:val="00227C33"/>
    <w:rsid w:val="00230D2B"/>
    <w:rsid w:val="00232D29"/>
    <w:rsid w:val="00254791"/>
    <w:rsid w:val="00257A82"/>
    <w:rsid w:val="00280227"/>
    <w:rsid w:val="00281ACC"/>
    <w:rsid w:val="00285369"/>
    <w:rsid w:val="002E0DA7"/>
    <w:rsid w:val="002E6FA1"/>
    <w:rsid w:val="00303793"/>
    <w:rsid w:val="003068D7"/>
    <w:rsid w:val="00306D81"/>
    <w:rsid w:val="0031190D"/>
    <w:rsid w:val="00332623"/>
    <w:rsid w:val="003675A8"/>
    <w:rsid w:val="00373FB1"/>
    <w:rsid w:val="00382DA2"/>
    <w:rsid w:val="00382F6E"/>
    <w:rsid w:val="003A6A00"/>
    <w:rsid w:val="003B3634"/>
    <w:rsid w:val="003C7561"/>
    <w:rsid w:val="003D39E8"/>
    <w:rsid w:val="003E3C87"/>
    <w:rsid w:val="0044748D"/>
    <w:rsid w:val="00452A92"/>
    <w:rsid w:val="00473F2E"/>
    <w:rsid w:val="00475662"/>
    <w:rsid w:val="0047796E"/>
    <w:rsid w:val="004B4B11"/>
    <w:rsid w:val="005670A2"/>
    <w:rsid w:val="00575D6C"/>
    <w:rsid w:val="00591D54"/>
    <w:rsid w:val="005B1606"/>
    <w:rsid w:val="005B4713"/>
    <w:rsid w:val="005B55F3"/>
    <w:rsid w:val="00620029"/>
    <w:rsid w:val="00662A95"/>
    <w:rsid w:val="006B1600"/>
    <w:rsid w:val="006C0051"/>
    <w:rsid w:val="006C16A7"/>
    <w:rsid w:val="006C26BF"/>
    <w:rsid w:val="006C5530"/>
    <w:rsid w:val="00705944"/>
    <w:rsid w:val="00714CEF"/>
    <w:rsid w:val="0072008A"/>
    <w:rsid w:val="00720AA0"/>
    <w:rsid w:val="007620E1"/>
    <w:rsid w:val="007721E9"/>
    <w:rsid w:val="00783E7B"/>
    <w:rsid w:val="007A200A"/>
    <w:rsid w:val="007A636A"/>
    <w:rsid w:val="007D3BC0"/>
    <w:rsid w:val="00820917"/>
    <w:rsid w:val="008417D8"/>
    <w:rsid w:val="00854EF8"/>
    <w:rsid w:val="00866A70"/>
    <w:rsid w:val="008725E3"/>
    <w:rsid w:val="008A77B5"/>
    <w:rsid w:val="008B0772"/>
    <w:rsid w:val="008B0FFC"/>
    <w:rsid w:val="008C4D53"/>
    <w:rsid w:val="008D02A7"/>
    <w:rsid w:val="008D79C5"/>
    <w:rsid w:val="00933BCE"/>
    <w:rsid w:val="00936221"/>
    <w:rsid w:val="00940BFD"/>
    <w:rsid w:val="00965869"/>
    <w:rsid w:val="009808B8"/>
    <w:rsid w:val="00984410"/>
    <w:rsid w:val="009A3ECC"/>
    <w:rsid w:val="00A04CD8"/>
    <w:rsid w:val="00A13988"/>
    <w:rsid w:val="00A40B40"/>
    <w:rsid w:val="00A44B26"/>
    <w:rsid w:val="00A5284A"/>
    <w:rsid w:val="00A5297E"/>
    <w:rsid w:val="00A87F06"/>
    <w:rsid w:val="00AA2E98"/>
    <w:rsid w:val="00AA5CCC"/>
    <w:rsid w:val="00AA63A7"/>
    <w:rsid w:val="00AB725B"/>
    <w:rsid w:val="00AD1B1B"/>
    <w:rsid w:val="00B03A08"/>
    <w:rsid w:val="00B13597"/>
    <w:rsid w:val="00B263D9"/>
    <w:rsid w:val="00B3039C"/>
    <w:rsid w:val="00B32A9B"/>
    <w:rsid w:val="00B35AAF"/>
    <w:rsid w:val="00B43535"/>
    <w:rsid w:val="00B53320"/>
    <w:rsid w:val="00B7543F"/>
    <w:rsid w:val="00B80249"/>
    <w:rsid w:val="00B819D2"/>
    <w:rsid w:val="00B83A8F"/>
    <w:rsid w:val="00B95FFB"/>
    <w:rsid w:val="00BA1659"/>
    <w:rsid w:val="00BC1503"/>
    <w:rsid w:val="00BD4E39"/>
    <w:rsid w:val="00BE6951"/>
    <w:rsid w:val="00C15929"/>
    <w:rsid w:val="00C2055B"/>
    <w:rsid w:val="00C23D55"/>
    <w:rsid w:val="00C31B3B"/>
    <w:rsid w:val="00C36E77"/>
    <w:rsid w:val="00C43396"/>
    <w:rsid w:val="00C55EE5"/>
    <w:rsid w:val="00C602B6"/>
    <w:rsid w:val="00C62D60"/>
    <w:rsid w:val="00C638CA"/>
    <w:rsid w:val="00C862B9"/>
    <w:rsid w:val="00C91120"/>
    <w:rsid w:val="00C97D5C"/>
    <w:rsid w:val="00CA0C32"/>
    <w:rsid w:val="00CA2200"/>
    <w:rsid w:val="00CA417F"/>
    <w:rsid w:val="00CC14EF"/>
    <w:rsid w:val="00CD78AB"/>
    <w:rsid w:val="00D10286"/>
    <w:rsid w:val="00D1107E"/>
    <w:rsid w:val="00D231BB"/>
    <w:rsid w:val="00D421F7"/>
    <w:rsid w:val="00D42B3D"/>
    <w:rsid w:val="00D47D4D"/>
    <w:rsid w:val="00D50EE3"/>
    <w:rsid w:val="00D62E70"/>
    <w:rsid w:val="00D76CE7"/>
    <w:rsid w:val="00D77646"/>
    <w:rsid w:val="00D8145C"/>
    <w:rsid w:val="00D94C78"/>
    <w:rsid w:val="00DA42E2"/>
    <w:rsid w:val="00DA5618"/>
    <w:rsid w:val="00E112EC"/>
    <w:rsid w:val="00E401F7"/>
    <w:rsid w:val="00E45DAD"/>
    <w:rsid w:val="00E5592C"/>
    <w:rsid w:val="00E85A45"/>
    <w:rsid w:val="00E91ADA"/>
    <w:rsid w:val="00EC3BA1"/>
    <w:rsid w:val="00EC529D"/>
    <w:rsid w:val="00EE511F"/>
    <w:rsid w:val="00EF229E"/>
    <w:rsid w:val="00F04967"/>
    <w:rsid w:val="00F457A7"/>
    <w:rsid w:val="00F5147F"/>
    <w:rsid w:val="00F60595"/>
    <w:rsid w:val="00F61F22"/>
    <w:rsid w:val="00F72618"/>
    <w:rsid w:val="00F75F6D"/>
    <w:rsid w:val="00F83D0F"/>
    <w:rsid w:val="00FB69A9"/>
    <w:rsid w:val="00FB6ACE"/>
    <w:rsid w:val="00FF4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6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paragraph" w:styleId="Nadpis3">
    <w:name w:val="heading 3"/>
    <w:basedOn w:val="Normln"/>
    <w:next w:val="Normln"/>
    <w:link w:val="Nadpis3Char"/>
    <w:qFormat/>
    <w:locked/>
    <w:rsid w:val="007721E9"/>
    <w:pPr>
      <w:keepNext/>
      <w:tabs>
        <w:tab w:val="left" w:pos="709"/>
        <w:tab w:val="left" w:pos="3119"/>
      </w:tabs>
      <w:suppressAutoHyphens w:val="0"/>
      <w:spacing w:before="240" w:after="60"/>
      <w:ind w:left="703" w:hanging="703"/>
      <w:jc w:val="both"/>
      <w:outlineLvl w:val="2"/>
    </w:pPr>
    <w:rPr>
      <w:rFonts w:ascii="Arial" w:hAnsi="Arial" w:cs="Arial"/>
      <w:b/>
      <w:bCs/>
      <w:color w:val="000000"/>
      <w:w w:val="110"/>
      <w:kern w:val="0"/>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character" w:styleId="Siln">
    <w:name w:val="Strong"/>
    <w:basedOn w:val="Standardnpsmoodstavce"/>
    <w:uiPriority w:val="22"/>
    <w:qFormat/>
    <w:locked/>
    <w:rsid w:val="00285369"/>
    <w:rPr>
      <w:b/>
      <w:bCs/>
    </w:rPr>
  </w:style>
  <w:style w:type="paragraph" w:styleId="Zkladntext2">
    <w:name w:val="Body Text 2"/>
    <w:basedOn w:val="Normln"/>
    <w:link w:val="Zkladntext2Char"/>
    <w:uiPriority w:val="99"/>
    <w:semiHidden/>
    <w:unhideWhenUsed/>
    <w:rsid w:val="007721E9"/>
    <w:pPr>
      <w:spacing w:after="120" w:line="480" w:lineRule="auto"/>
    </w:pPr>
  </w:style>
  <w:style w:type="character" w:customStyle="1" w:styleId="Zkladntext2Char">
    <w:name w:val="Základní text 2 Char"/>
    <w:basedOn w:val="Standardnpsmoodstavce"/>
    <w:link w:val="Zkladntext2"/>
    <w:uiPriority w:val="99"/>
    <w:semiHidden/>
    <w:rsid w:val="007721E9"/>
    <w:rPr>
      <w:rFonts w:ascii="Times New Roman" w:eastAsia="Times New Roman" w:hAnsi="Times New Roman"/>
      <w:kern w:val="1"/>
      <w:sz w:val="24"/>
      <w:szCs w:val="24"/>
      <w:lang w:eastAsia="ar-SA"/>
    </w:rPr>
  </w:style>
  <w:style w:type="paragraph" w:styleId="Zkladntext3">
    <w:name w:val="Body Text 3"/>
    <w:basedOn w:val="Normln"/>
    <w:link w:val="Zkladntext3Char"/>
    <w:uiPriority w:val="99"/>
    <w:semiHidden/>
    <w:unhideWhenUsed/>
    <w:rsid w:val="007721E9"/>
    <w:pPr>
      <w:spacing w:after="120"/>
    </w:pPr>
    <w:rPr>
      <w:sz w:val="16"/>
      <w:szCs w:val="16"/>
    </w:rPr>
  </w:style>
  <w:style w:type="character" w:customStyle="1" w:styleId="Zkladntext3Char">
    <w:name w:val="Základní text 3 Char"/>
    <w:basedOn w:val="Standardnpsmoodstavce"/>
    <w:link w:val="Zkladntext3"/>
    <w:uiPriority w:val="99"/>
    <w:semiHidden/>
    <w:rsid w:val="007721E9"/>
    <w:rPr>
      <w:rFonts w:ascii="Times New Roman" w:eastAsia="Times New Roman" w:hAnsi="Times New Roman"/>
      <w:kern w:val="1"/>
      <w:sz w:val="16"/>
      <w:szCs w:val="16"/>
      <w:lang w:eastAsia="ar-SA"/>
    </w:rPr>
  </w:style>
  <w:style w:type="character" w:customStyle="1" w:styleId="Nadpis3Char">
    <w:name w:val="Nadpis 3 Char"/>
    <w:basedOn w:val="Standardnpsmoodstavce"/>
    <w:link w:val="Nadpis3"/>
    <w:rsid w:val="007721E9"/>
    <w:rPr>
      <w:rFonts w:ascii="Arial" w:eastAsia="Times New Roman" w:hAnsi="Arial" w:cs="Arial"/>
      <w:b/>
      <w:bCs/>
      <w:color w:val="000000"/>
      <w:w w:val="110"/>
      <w:sz w:val="26"/>
      <w:szCs w:val="26"/>
      <w:lang w:eastAsia="en-US"/>
    </w:rPr>
  </w:style>
  <w:style w:type="paragraph" w:customStyle="1" w:styleId="1Nadpislnku">
    <w:name w:val="1 Nadpis článku"/>
    <w:basedOn w:val="Normln"/>
    <w:next w:val="2slovanodstaveclnku"/>
    <w:rsid w:val="007721E9"/>
    <w:pPr>
      <w:keepNext/>
      <w:numPr>
        <w:numId w:val="17"/>
      </w:numPr>
      <w:pBdr>
        <w:bottom w:val="single" w:sz="4" w:space="1" w:color="auto"/>
      </w:pBdr>
      <w:tabs>
        <w:tab w:val="left" w:pos="709"/>
        <w:tab w:val="left" w:pos="3119"/>
      </w:tabs>
      <w:suppressAutoHyphens w:val="0"/>
      <w:autoSpaceDE w:val="0"/>
      <w:autoSpaceDN w:val="0"/>
      <w:spacing w:before="240"/>
      <w:outlineLvl w:val="0"/>
    </w:pPr>
    <w:rPr>
      <w:rFonts w:ascii="Arial" w:hAnsi="Arial" w:cs="Arial"/>
      <w:b/>
      <w:bCs/>
      <w:color w:val="000000"/>
      <w:w w:val="110"/>
      <w:kern w:val="0"/>
      <w:sz w:val="22"/>
      <w:szCs w:val="22"/>
      <w:lang w:eastAsia="cs-CZ"/>
    </w:rPr>
  </w:style>
  <w:style w:type="paragraph" w:customStyle="1" w:styleId="2slovanodstaveclnku">
    <w:name w:val="2 Číslovaný odstavec článku"/>
    <w:basedOn w:val="1Nadpislnku"/>
    <w:rsid w:val="007721E9"/>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rsid w:val="007721E9"/>
    <w:pPr>
      <w:keepLines/>
      <w:numPr>
        <w:ilvl w:val="2"/>
      </w:numPr>
      <w:outlineLvl w:val="2"/>
    </w:pPr>
  </w:style>
  <w:style w:type="paragraph" w:customStyle="1" w:styleId="4slovanpodbod">
    <w:name w:val="4 Číslovaný podbod"/>
    <w:basedOn w:val="3slovanbod"/>
    <w:rsid w:val="007721E9"/>
    <w:pPr>
      <w:numPr>
        <w:ilvl w:val="3"/>
      </w:numPr>
      <w:outlineLvl w:val="3"/>
    </w:pPr>
  </w:style>
  <w:style w:type="paragraph" w:customStyle="1" w:styleId="Default">
    <w:name w:val="Default"/>
    <w:rsid w:val="007721E9"/>
    <w:pPr>
      <w:autoSpaceDE w:val="0"/>
      <w:autoSpaceDN w:val="0"/>
      <w:adjustRightInd w:val="0"/>
    </w:pPr>
    <w:rPr>
      <w:rFonts w:ascii="Arial" w:eastAsia="Times New Roman" w:hAnsi="Arial" w:cs="Arial"/>
      <w:color w:val="000000"/>
      <w:sz w:val="24"/>
      <w:szCs w:val="24"/>
    </w:rPr>
  </w:style>
  <w:style w:type="paragraph" w:styleId="Pedmtkomente">
    <w:name w:val="annotation subject"/>
    <w:basedOn w:val="Textkomente"/>
    <w:next w:val="Textkomente"/>
    <w:link w:val="PedmtkomenteChar"/>
    <w:uiPriority w:val="99"/>
    <w:semiHidden/>
    <w:unhideWhenUsed/>
    <w:rsid w:val="00CC14EF"/>
    <w:rPr>
      <w:b/>
      <w:bCs/>
    </w:rPr>
  </w:style>
  <w:style w:type="character" w:customStyle="1" w:styleId="PedmtkomenteChar">
    <w:name w:val="Předmět komentáře Char"/>
    <w:basedOn w:val="TextkomenteChar"/>
    <w:link w:val="Pedmtkomente"/>
    <w:uiPriority w:val="99"/>
    <w:semiHidden/>
    <w:rsid w:val="00CC14EF"/>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A04CD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04CD8"/>
    <w:rPr>
      <w:rFonts w:ascii="Times New Roman" w:eastAsia="Times New Roman" w:hAnsi="Times New Roman"/>
      <w:kern w:val="1"/>
      <w:sz w:val="16"/>
      <w:szCs w:val="16"/>
      <w:lang w:eastAsia="ar-SA"/>
    </w:rPr>
  </w:style>
  <w:style w:type="character" w:styleId="Hypertextovodkaz">
    <w:name w:val="Hyperlink"/>
    <w:basedOn w:val="Standardnpsmoodstavce"/>
    <w:uiPriority w:val="99"/>
    <w:unhideWhenUsed/>
    <w:rsid w:val="001828BC"/>
    <w:rPr>
      <w:color w:val="0000FF"/>
      <w:u w:val="single"/>
    </w:rPr>
  </w:style>
  <w:style w:type="character" w:customStyle="1" w:styleId="UnresolvedMention">
    <w:name w:val="Unresolved Mention"/>
    <w:basedOn w:val="Standardnpsmoodstavce"/>
    <w:uiPriority w:val="99"/>
    <w:semiHidden/>
    <w:unhideWhenUsed/>
    <w:rsid w:val="00C20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DF5D-CAA0-4FCD-A38E-3328451F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1999</Words>
  <Characters>11676</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2023-05-22T07:47:00Z</dcterms:created>
  <dcterms:modified xsi:type="dcterms:W3CDTF">2023-05-25T07:54:00Z</dcterms:modified>
</cp:coreProperties>
</file>