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2686" w14:textId="77777777"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14:paraId="515C92C8" w14:textId="77777777" w:rsidR="0081069A" w:rsidRDefault="0081069A" w:rsidP="0081069A">
      <w:pPr>
        <w:pStyle w:val="Zkladntext21"/>
        <w:tabs>
          <w:tab w:val="left" w:pos="708"/>
        </w:tabs>
        <w:ind w:right="-1"/>
        <w:rPr>
          <w:i w:val="0"/>
          <w:sz w:val="20"/>
        </w:rPr>
      </w:pPr>
    </w:p>
    <w:p w14:paraId="6777F405" w14:textId="696D7E7A" w:rsidR="002E003F" w:rsidRDefault="0081069A" w:rsidP="002E003F">
      <w:pPr>
        <w:jc w:val="center"/>
        <w:rPr>
          <w:sz w:val="22"/>
          <w:szCs w:val="22"/>
        </w:rPr>
      </w:pPr>
      <w:r w:rsidRPr="00FA4938">
        <w:rPr>
          <w:sz w:val="22"/>
          <w:szCs w:val="22"/>
        </w:rPr>
        <w:t xml:space="preserve">číslo smlouvy </w:t>
      </w:r>
      <w:r w:rsidR="00460313" w:rsidRPr="00460313">
        <w:rPr>
          <w:sz w:val="22"/>
          <w:szCs w:val="22"/>
        </w:rPr>
        <w:t>D/</w:t>
      </w:r>
      <w:r w:rsidR="008A2F65">
        <w:rPr>
          <w:sz w:val="22"/>
          <w:szCs w:val="22"/>
        </w:rPr>
        <w:t>2022/</w:t>
      </w:r>
      <w:r w:rsidR="00045D93">
        <w:rPr>
          <w:sz w:val="22"/>
          <w:szCs w:val="22"/>
        </w:rPr>
        <w:t>311</w:t>
      </w:r>
      <w:r w:rsidR="008A2F65">
        <w:rPr>
          <w:sz w:val="22"/>
          <w:szCs w:val="22"/>
        </w:rPr>
        <w:t>/</w:t>
      </w:r>
      <w:r w:rsidR="00045D93">
        <w:rPr>
          <w:sz w:val="22"/>
          <w:szCs w:val="22"/>
        </w:rPr>
        <w:t>13</w:t>
      </w:r>
    </w:p>
    <w:p w14:paraId="7FD95D32" w14:textId="77777777" w:rsidR="002E003F" w:rsidRDefault="002E003F" w:rsidP="002E003F">
      <w:pPr>
        <w:jc w:val="center"/>
        <w:rPr>
          <w:sz w:val="22"/>
          <w:szCs w:val="22"/>
        </w:rPr>
      </w:pPr>
    </w:p>
    <w:p w14:paraId="50D95142" w14:textId="77777777" w:rsidR="007D58CA" w:rsidRPr="002003BB" w:rsidRDefault="007D58CA" w:rsidP="002E003F">
      <w:pPr>
        <w:jc w:val="center"/>
        <w:rPr>
          <w:i/>
          <w:sz w:val="22"/>
          <w:szCs w:val="22"/>
        </w:rPr>
      </w:pPr>
      <w:r w:rsidRPr="002003BB">
        <w:rPr>
          <w:sz w:val="22"/>
          <w:szCs w:val="22"/>
        </w:rPr>
        <w:t xml:space="preserve">kterou níže uvedeného dne, měsíce a roku uzavírají ve smyslu ustanovení §2586 a násl. zákona </w:t>
      </w:r>
      <w:r w:rsidRPr="002003BB">
        <w:rPr>
          <w:sz w:val="22"/>
          <w:szCs w:val="22"/>
        </w:rPr>
        <w:br/>
        <w:t>č. 89/2012 Sb., občanský zákoník (dále jen „občanský zákoník“), tito účastníci:</w:t>
      </w:r>
    </w:p>
    <w:p w14:paraId="3C0F21D3" w14:textId="77777777" w:rsidR="007D58CA" w:rsidRDefault="007D58CA" w:rsidP="007D58CA">
      <w:pPr>
        <w:tabs>
          <w:tab w:val="left" w:pos="2977"/>
        </w:tabs>
        <w:jc w:val="center"/>
        <w:rPr>
          <w:b/>
          <w:sz w:val="24"/>
          <w:szCs w:val="24"/>
        </w:rPr>
      </w:pPr>
    </w:p>
    <w:p w14:paraId="2B91751E" w14:textId="77777777" w:rsidR="00420CCF" w:rsidRPr="007D58CA" w:rsidRDefault="00420CCF" w:rsidP="007D58CA">
      <w:pPr>
        <w:tabs>
          <w:tab w:val="left" w:pos="2977"/>
        </w:tabs>
        <w:jc w:val="center"/>
        <w:rPr>
          <w:b/>
          <w:sz w:val="24"/>
          <w:szCs w:val="24"/>
        </w:rPr>
      </w:pPr>
    </w:p>
    <w:p w14:paraId="0646D519" w14:textId="77777777"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14:paraId="6669C159" w14:textId="77777777" w:rsidR="007D58CA" w:rsidRPr="00420CCF" w:rsidRDefault="007D58CA" w:rsidP="007D58CA">
      <w:pPr>
        <w:rPr>
          <w:b/>
          <w:sz w:val="24"/>
          <w:szCs w:val="24"/>
        </w:rPr>
      </w:pPr>
      <w:r w:rsidRPr="00420CCF">
        <w:rPr>
          <w:b/>
          <w:sz w:val="24"/>
          <w:szCs w:val="24"/>
        </w:rPr>
        <w:t>Městské informační a kulturní středisko Krnov</w:t>
      </w:r>
    </w:p>
    <w:p w14:paraId="022B660D" w14:textId="77777777"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14:paraId="55F6B7B8" w14:textId="77777777" w:rsidR="00420CCF" w:rsidRPr="007D58CA" w:rsidRDefault="00420CCF" w:rsidP="00420CCF">
      <w:pPr>
        <w:rPr>
          <w:sz w:val="24"/>
          <w:szCs w:val="24"/>
        </w:rPr>
      </w:pPr>
      <w:r>
        <w:rPr>
          <w:sz w:val="24"/>
          <w:szCs w:val="24"/>
        </w:rPr>
        <w:t xml:space="preserve">se sídlem Krnov, Pod </w:t>
      </w:r>
      <w:proofErr w:type="spellStart"/>
      <w:r>
        <w:rPr>
          <w:sz w:val="24"/>
          <w:szCs w:val="24"/>
        </w:rPr>
        <w:t>Cvilínem</w:t>
      </w:r>
      <w:proofErr w:type="spellEnd"/>
      <w:r>
        <w:rPr>
          <w:sz w:val="24"/>
          <w:szCs w:val="24"/>
        </w:rPr>
        <w:t>, nám. Míru 1/14, PSČ 794 01</w:t>
      </w:r>
    </w:p>
    <w:p w14:paraId="74F2F41F" w14:textId="77777777"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w:t>
      </w:r>
      <w:proofErr w:type="spellStart"/>
      <w:r>
        <w:rPr>
          <w:sz w:val="24"/>
          <w:szCs w:val="24"/>
        </w:rPr>
        <w:t>č.ú</w:t>
      </w:r>
      <w:proofErr w:type="spellEnd"/>
      <w:r>
        <w:rPr>
          <w:sz w:val="24"/>
          <w:szCs w:val="24"/>
        </w:rPr>
        <w:t xml:space="preserve">. </w:t>
      </w:r>
      <w:r w:rsidRPr="007D58CA">
        <w:rPr>
          <w:sz w:val="24"/>
          <w:szCs w:val="24"/>
        </w:rPr>
        <w:t>1845359319/0800</w:t>
      </w:r>
    </w:p>
    <w:p w14:paraId="278C37C8" w14:textId="77777777"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1412A0">
        <w:rPr>
          <w:sz w:val="24"/>
          <w:szCs w:val="24"/>
        </w:rPr>
        <w:t>manczalova</w:t>
      </w:r>
      <w:r w:rsidRPr="00F13904">
        <w:rPr>
          <w:sz w:val="24"/>
          <w:szCs w:val="24"/>
        </w:rPr>
        <w:t>@mikskrnov.cz</w:t>
      </w:r>
    </w:p>
    <w:p w14:paraId="4944CA7F" w14:textId="77777777" w:rsidR="00F13904" w:rsidRPr="007D58CA" w:rsidRDefault="00F13904" w:rsidP="00F13904">
      <w:pPr>
        <w:rPr>
          <w:sz w:val="24"/>
          <w:szCs w:val="24"/>
        </w:rPr>
      </w:pPr>
      <w:r>
        <w:rPr>
          <w:sz w:val="24"/>
          <w:szCs w:val="24"/>
        </w:rPr>
        <w:t>zastoupené</w:t>
      </w:r>
      <w:r w:rsidRPr="007D58CA">
        <w:rPr>
          <w:sz w:val="24"/>
          <w:szCs w:val="24"/>
        </w:rPr>
        <w:t xml:space="preserve"> ředitelkou organizace </w:t>
      </w:r>
      <w:r>
        <w:rPr>
          <w:sz w:val="24"/>
          <w:szCs w:val="24"/>
        </w:rPr>
        <w:t xml:space="preserve">Ing. Petrou </w:t>
      </w:r>
      <w:proofErr w:type="spellStart"/>
      <w:r>
        <w:rPr>
          <w:sz w:val="24"/>
          <w:szCs w:val="24"/>
        </w:rPr>
        <w:t>Manczalovou</w:t>
      </w:r>
      <w:proofErr w:type="spellEnd"/>
      <w:r w:rsidRPr="007D58CA">
        <w:rPr>
          <w:sz w:val="24"/>
          <w:szCs w:val="24"/>
        </w:rPr>
        <w:t xml:space="preserve"> </w:t>
      </w:r>
    </w:p>
    <w:p w14:paraId="6F1957FB" w14:textId="77777777" w:rsidR="00F13904" w:rsidRPr="007D58CA" w:rsidRDefault="00F13904" w:rsidP="00F13904">
      <w:pPr>
        <w:rPr>
          <w:sz w:val="24"/>
          <w:szCs w:val="24"/>
        </w:rPr>
      </w:pPr>
    </w:p>
    <w:p w14:paraId="3A511CF6" w14:textId="77777777"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14:paraId="54D0EF0B" w14:textId="77777777" w:rsidR="00CF375A" w:rsidRPr="007D58CA" w:rsidRDefault="00CF375A" w:rsidP="007D58CA">
      <w:pPr>
        <w:rPr>
          <w:sz w:val="24"/>
          <w:szCs w:val="24"/>
        </w:rPr>
      </w:pPr>
    </w:p>
    <w:p w14:paraId="6E6F657D" w14:textId="77777777" w:rsidR="007D58CA" w:rsidRPr="007D58CA" w:rsidRDefault="007D58CA" w:rsidP="007D58CA">
      <w:pPr>
        <w:rPr>
          <w:sz w:val="24"/>
          <w:szCs w:val="24"/>
        </w:rPr>
      </w:pPr>
    </w:p>
    <w:p w14:paraId="42956D36" w14:textId="77777777" w:rsidR="00CF375A" w:rsidRDefault="00CF375A" w:rsidP="007D58CA">
      <w:pPr>
        <w:rPr>
          <w:sz w:val="24"/>
          <w:szCs w:val="24"/>
        </w:rPr>
      </w:pPr>
      <w:r>
        <w:rPr>
          <w:sz w:val="24"/>
          <w:szCs w:val="24"/>
        </w:rPr>
        <w:t>a</w:t>
      </w:r>
    </w:p>
    <w:p w14:paraId="798B93BE" w14:textId="77777777" w:rsidR="00CF375A" w:rsidRDefault="00CF375A" w:rsidP="007D58CA">
      <w:pPr>
        <w:rPr>
          <w:sz w:val="24"/>
          <w:szCs w:val="24"/>
        </w:rPr>
      </w:pPr>
    </w:p>
    <w:p w14:paraId="7AAFEC23" w14:textId="77777777" w:rsidR="00CF375A" w:rsidRDefault="00CF375A" w:rsidP="007D58CA">
      <w:pPr>
        <w:rPr>
          <w:sz w:val="24"/>
          <w:szCs w:val="24"/>
        </w:rPr>
      </w:pPr>
    </w:p>
    <w:p w14:paraId="6D7DF0D8" w14:textId="0E8D2ED2" w:rsidR="006E5D34"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p>
    <w:p w14:paraId="2BF1657B" w14:textId="77777777" w:rsidR="008A2F65" w:rsidRPr="008A2F65" w:rsidRDefault="008A2F65" w:rsidP="00CF375A">
      <w:pPr>
        <w:rPr>
          <w:rStyle w:val="Siln"/>
          <w:sz w:val="24"/>
          <w:szCs w:val="24"/>
        </w:rPr>
      </w:pPr>
      <w:r w:rsidRPr="008A2F65">
        <w:rPr>
          <w:rStyle w:val="Siln"/>
          <w:sz w:val="24"/>
          <w:szCs w:val="24"/>
        </w:rPr>
        <w:t xml:space="preserve">Cirkus trochu jinak, </w:t>
      </w:r>
      <w:proofErr w:type="spellStart"/>
      <w:r w:rsidRPr="008A2F65">
        <w:rPr>
          <w:rStyle w:val="Siln"/>
          <w:sz w:val="24"/>
          <w:szCs w:val="24"/>
        </w:rPr>
        <w:t>z.s</w:t>
      </w:r>
      <w:proofErr w:type="spellEnd"/>
      <w:r w:rsidRPr="008A2F65">
        <w:rPr>
          <w:rStyle w:val="Siln"/>
          <w:sz w:val="24"/>
          <w:szCs w:val="24"/>
        </w:rPr>
        <w:t>.</w:t>
      </w:r>
    </w:p>
    <w:p w14:paraId="2C6C12E2" w14:textId="07328F22" w:rsidR="00305FAB" w:rsidRDefault="00305FAB" w:rsidP="00CF375A">
      <w:pPr>
        <w:rPr>
          <w:sz w:val="24"/>
          <w:szCs w:val="24"/>
        </w:rPr>
      </w:pPr>
      <w:r w:rsidRPr="008A2F65">
        <w:rPr>
          <w:sz w:val="24"/>
          <w:szCs w:val="24"/>
        </w:rPr>
        <w:t xml:space="preserve">IČ </w:t>
      </w:r>
      <w:r w:rsidR="008A2F65" w:rsidRPr="008A2F65">
        <w:rPr>
          <w:sz w:val="24"/>
          <w:szCs w:val="24"/>
        </w:rPr>
        <w:t>22878670</w:t>
      </w:r>
    </w:p>
    <w:p w14:paraId="2C33B574" w14:textId="5C7DAE20" w:rsidR="008A2F65" w:rsidRDefault="00305FAB" w:rsidP="00CF375A">
      <w:pPr>
        <w:rPr>
          <w:sz w:val="24"/>
          <w:szCs w:val="24"/>
        </w:rPr>
      </w:pPr>
      <w:r>
        <w:rPr>
          <w:sz w:val="24"/>
          <w:szCs w:val="24"/>
        </w:rPr>
        <w:t>se sídlem</w:t>
      </w:r>
      <w:r w:rsidR="008A2F65">
        <w:rPr>
          <w:sz w:val="24"/>
          <w:szCs w:val="24"/>
        </w:rPr>
        <w:t>: Hlavní 34, Vřesina 742 85 Ostrava – město</w:t>
      </w:r>
    </w:p>
    <w:p w14:paraId="0D393EFF" w14:textId="2C2AF9EE" w:rsidR="005852DF" w:rsidRPr="0081069A" w:rsidRDefault="00981AC0" w:rsidP="00CF375A">
      <w:pPr>
        <w:rPr>
          <w:sz w:val="24"/>
          <w:szCs w:val="24"/>
        </w:rPr>
      </w:pPr>
      <w:proofErr w:type="gramStart"/>
      <w:r w:rsidRPr="00731F6E">
        <w:rPr>
          <w:sz w:val="24"/>
          <w:szCs w:val="24"/>
        </w:rPr>
        <w:t xml:space="preserve">Zastoupeno: </w:t>
      </w:r>
      <w:r w:rsidR="0061240B" w:rsidRPr="00731F6E">
        <w:rPr>
          <w:sz w:val="24"/>
          <w:szCs w:val="24"/>
        </w:rPr>
        <w:t xml:space="preserve"> </w:t>
      </w:r>
      <w:r w:rsidR="008A2F65">
        <w:rPr>
          <w:sz w:val="24"/>
          <w:szCs w:val="24"/>
        </w:rPr>
        <w:t>Václavem</w:t>
      </w:r>
      <w:proofErr w:type="gramEnd"/>
      <w:r w:rsidR="008A2F65">
        <w:rPr>
          <w:sz w:val="24"/>
          <w:szCs w:val="24"/>
        </w:rPr>
        <w:t xml:space="preserve"> Pokorný</w:t>
      </w:r>
      <w:r w:rsidR="00731F6E" w:rsidRPr="00731F6E">
        <w:rPr>
          <w:sz w:val="24"/>
          <w:szCs w:val="24"/>
        </w:rPr>
        <w:t xml:space="preserve">, </w:t>
      </w:r>
      <w:r w:rsidR="008A2F65">
        <w:rPr>
          <w:sz w:val="24"/>
          <w:szCs w:val="24"/>
        </w:rPr>
        <w:t>člen představenstva</w:t>
      </w:r>
    </w:p>
    <w:p w14:paraId="68327787" w14:textId="77777777" w:rsidR="007D58CA" w:rsidRDefault="007D58CA" w:rsidP="007D58CA">
      <w:pPr>
        <w:rPr>
          <w:sz w:val="24"/>
          <w:szCs w:val="24"/>
        </w:rPr>
      </w:pPr>
    </w:p>
    <w:p w14:paraId="73206D67" w14:textId="77777777"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14:paraId="6EA4EB96" w14:textId="77777777" w:rsidR="007D58CA" w:rsidRPr="007D58CA" w:rsidRDefault="007D58CA" w:rsidP="007D58CA">
      <w:pPr>
        <w:jc w:val="center"/>
        <w:rPr>
          <w:b/>
          <w:bCs/>
          <w:sz w:val="24"/>
          <w:szCs w:val="24"/>
        </w:rPr>
      </w:pPr>
    </w:p>
    <w:p w14:paraId="47EEDA5E" w14:textId="77777777" w:rsidR="008D3C8D" w:rsidRPr="007D58CA" w:rsidRDefault="00420CCF" w:rsidP="008D3C8D">
      <w:pPr>
        <w:tabs>
          <w:tab w:val="left" w:pos="2977"/>
        </w:tabs>
        <w:jc w:val="center"/>
        <w:rPr>
          <w:b/>
          <w:bCs/>
          <w:sz w:val="24"/>
          <w:szCs w:val="24"/>
        </w:rPr>
      </w:pPr>
      <w:r w:rsidRPr="007D58CA">
        <w:rPr>
          <w:b/>
          <w:sz w:val="24"/>
          <w:szCs w:val="24"/>
        </w:rPr>
        <w:t xml:space="preserve">I. </w:t>
      </w:r>
    </w:p>
    <w:p w14:paraId="313C322C" w14:textId="77777777" w:rsidR="007D58CA" w:rsidRPr="008D3C8D" w:rsidRDefault="007D58CA" w:rsidP="007D58CA">
      <w:pPr>
        <w:jc w:val="center"/>
        <w:rPr>
          <w:b/>
          <w:bCs/>
          <w:sz w:val="24"/>
          <w:szCs w:val="24"/>
          <w:u w:val="single"/>
        </w:rPr>
      </w:pPr>
      <w:r w:rsidRPr="008D3C8D">
        <w:rPr>
          <w:b/>
          <w:bCs/>
          <w:sz w:val="24"/>
          <w:szCs w:val="24"/>
          <w:u w:val="single"/>
        </w:rPr>
        <w:t>Základní ustanovení</w:t>
      </w:r>
    </w:p>
    <w:p w14:paraId="6D5D9CA5" w14:textId="77777777" w:rsidR="007D58CA" w:rsidRPr="007D58CA" w:rsidRDefault="007D58CA" w:rsidP="007D58CA">
      <w:pPr>
        <w:jc w:val="center"/>
        <w:rPr>
          <w:b/>
          <w:bCs/>
          <w:sz w:val="24"/>
          <w:szCs w:val="24"/>
        </w:rPr>
      </w:pPr>
    </w:p>
    <w:p w14:paraId="3B4F5DE7" w14:textId="77777777"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14:paraId="6ED23969" w14:textId="77777777"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14:paraId="66E70DEC" w14:textId="77777777" w:rsidR="00A00113" w:rsidRPr="007D58CA" w:rsidRDefault="00A00113" w:rsidP="007D58CA">
      <w:pPr>
        <w:jc w:val="center"/>
        <w:rPr>
          <w:b/>
          <w:sz w:val="24"/>
          <w:szCs w:val="24"/>
        </w:rPr>
      </w:pPr>
    </w:p>
    <w:p w14:paraId="490E112B" w14:textId="77777777" w:rsidR="005C6934" w:rsidRDefault="005C6934" w:rsidP="007D58CA">
      <w:pPr>
        <w:jc w:val="center"/>
        <w:rPr>
          <w:b/>
          <w:sz w:val="24"/>
          <w:szCs w:val="24"/>
        </w:rPr>
      </w:pPr>
      <w:r>
        <w:rPr>
          <w:b/>
          <w:sz w:val="24"/>
          <w:szCs w:val="24"/>
        </w:rPr>
        <w:t>I</w:t>
      </w:r>
      <w:r w:rsidR="007D58CA" w:rsidRPr="007D58CA">
        <w:rPr>
          <w:b/>
          <w:sz w:val="24"/>
          <w:szCs w:val="24"/>
        </w:rPr>
        <w:t xml:space="preserve">I. </w:t>
      </w:r>
    </w:p>
    <w:p w14:paraId="3BB570D1" w14:textId="77777777" w:rsidR="007D58CA" w:rsidRPr="005C6934" w:rsidRDefault="007D58CA" w:rsidP="007D58CA">
      <w:pPr>
        <w:jc w:val="center"/>
        <w:rPr>
          <w:b/>
          <w:sz w:val="24"/>
          <w:szCs w:val="24"/>
          <w:u w:val="single"/>
        </w:rPr>
      </w:pPr>
      <w:r w:rsidRPr="005C6934">
        <w:rPr>
          <w:b/>
          <w:sz w:val="24"/>
          <w:szCs w:val="24"/>
          <w:u w:val="single"/>
        </w:rPr>
        <w:t>Předmět smlouvy</w:t>
      </w:r>
    </w:p>
    <w:p w14:paraId="3AB5E5BB" w14:textId="77777777" w:rsidR="007D58CA" w:rsidRPr="007D58CA" w:rsidRDefault="007D58CA" w:rsidP="007D58CA">
      <w:pPr>
        <w:jc w:val="both"/>
        <w:rPr>
          <w:sz w:val="24"/>
          <w:szCs w:val="24"/>
        </w:rPr>
      </w:pPr>
    </w:p>
    <w:p w14:paraId="6F3B0EAC" w14:textId="178D2906" w:rsidR="008B5846" w:rsidRDefault="007D58CA" w:rsidP="00E775CF">
      <w:pPr>
        <w:numPr>
          <w:ilvl w:val="0"/>
          <w:numId w:val="20"/>
        </w:numPr>
        <w:suppressAutoHyphens/>
        <w:jc w:val="both"/>
        <w:rPr>
          <w:sz w:val="24"/>
          <w:szCs w:val="24"/>
        </w:rPr>
      </w:pPr>
      <w:r w:rsidRPr="008B5846">
        <w:rPr>
          <w:sz w:val="24"/>
          <w:szCs w:val="24"/>
        </w:rPr>
        <w:t xml:space="preserve">Zhotovitel se zavazuje, na vlastní náklad, nebezpečí a odpovědnost, k provedení díla pro objednatele pod názvem </w:t>
      </w:r>
      <w:r w:rsidR="00AE11EF">
        <w:rPr>
          <w:sz w:val="24"/>
          <w:szCs w:val="24"/>
        </w:rPr>
        <w:t>„</w:t>
      </w:r>
      <w:r w:rsidR="002F1352">
        <w:rPr>
          <w:b/>
          <w:sz w:val="24"/>
          <w:szCs w:val="24"/>
        </w:rPr>
        <w:t xml:space="preserve">Zajištění </w:t>
      </w:r>
      <w:r w:rsidR="00045D93">
        <w:rPr>
          <w:b/>
          <w:sz w:val="24"/>
          <w:szCs w:val="24"/>
        </w:rPr>
        <w:t xml:space="preserve">kulturní akce: </w:t>
      </w:r>
      <w:proofErr w:type="spellStart"/>
      <w:r w:rsidR="00045D93">
        <w:rPr>
          <w:b/>
          <w:sz w:val="24"/>
          <w:szCs w:val="24"/>
        </w:rPr>
        <w:t>Cirkulum</w:t>
      </w:r>
      <w:proofErr w:type="spellEnd"/>
      <w:r w:rsidR="00045D93">
        <w:rPr>
          <w:b/>
          <w:sz w:val="24"/>
          <w:szCs w:val="24"/>
        </w:rPr>
        <w:t xml:space="preserve"> na cestách</w:t>
      </w:r>
      <w:r w:rsidR="000D10F6">
        <w:rPr>
          <w:b/>
          <w:sz w:val="24"/>
          <w:szCs w:val="24"/>
        </w:rPr>
        <w:t xml:space="preserve">“ </w:t>
      </w:r>
      <w:r w:rsidR="005C6934" w:rsidRPr="008B5846">
        <w:rPr>
          <w:sz w:val="24"/>
          <w:szCs w:val="24"/>
        </w:rPr>
        <w:t>(dále jen „</w:t>
      </w:r>
      <w:r w:rsidR="005C6934" w:rsidRPr="00E53E49">
        <w:rPr>
          <w:b/>
          <w:sz w:val="24"/>
          <w:szCs w:val="24"/>
        </w:rPr>
        <w:t>dílo</w:t>
      </w:r>
      <w:r w:rsidR="005C6934" w:rsidRPr="008B5846">
        <w:rPr>
          <w:sz w:val="24"/>
          <w:szCs w:val="24"/>
        </w:rPr>
        <w:t>“)</w:t>
      </w:r>
      <w:r w:rsidR="00DF34BB" w:rsidRPr="008B5846">
        <w:rPr>
          <w:sz w:val="24"/>
          <w:szCs w:val="24"/>
        </w:rPr>
        <w:t xml:space="preserve">, </w:t>
      </w:r>
      <w:r w:rsidR="002056E5" w:rsidRPr="008B5846">
        <w:rPr>
          <w:sz w:val="24"/>
          <w:szCs w:val="24"/>
        </w:rPr>
        <w:t>konkrétně se jedná o</w:t>
      </w:r>
      <w:r w:rsidR="008B5846" w:rsidRPr="008B5846">
        <w:rPr>
          <w:sz w:val="24"/>
          <w:szCs w:val="24"/>
        </w:rPr>
        <w:t>:</w:t>
      </w:r>
    </w:p>
    <w:p w14:paraId="47A1F909" w14:textId="77777777" w:rsidR="00E53E49" w:rsidRPr="008B5846" w:rsidRDefault="00E53E49" w:rsidP="00E53E49">
      <w:pPr>
        <w:suppressAutoHyphens/>
        <w:ind w:left="361"/>
        <w:jc w:val="both"/>
        <w:rPr>
          <w:sz w:val="24"/>
          <w:szCs w:val="24"/>
        </w:rPr>
      </w:pPr>
    </w:p>
    <w:p w14:paraId="2376551D" w14:textId="13B3926F" w:rsidR="00305FAB" w:rsidRDefault="007D3761" w:rsidP="00305FAB">
      <w:pPr>
        <w:pStyle w:val="Odstavecseseznamem"/>
        <w:numPr>
          <w:ilvl w:val="0"/>
          <w:numId w:val="30"/>
        </w:numPr>
        <w:suppressAutoHyphens/>
        <w:jc w:val="both"/>
        <w:rPr>
          <w:sz w:val="24"/>
          <w:szCs w:val="24"/>
        </w:rPr>
      </w:pPr>
      <w:r>
        <w:rPr>
          <w:sz w:val="24"/>
          <w:szCs w:val="24"/>
        </w:rPr>
        <w:t xml:space="preserve">zajištění </w:t>
      </w:r>
      <w:r w:rsidR="00045D93">
        <w:rPr>
          <w:sz w:val="24"/>
          <w:szCs w:val="24"/>
        </w:rPr>
        <w:t>kulturního doprovodu v termínu 3. 6. 2023 od 12:00 – 20:00 hod</w:t>
      </w:r>
      <w:r w:rsidR="00DC2B3B">
        <w:rPr>
          <w:sz w:val="24"/>
          <w:szCs w:val="24"/>
        </w:rPr>
        <w:t>,</w:t>
      </w:r>
    </w:p>
    <w:p w14:paraId="5B81B241" w14:textId="6B056258" w:rsidR="00864D46" w:rsidRPr="008B5846" w:rsidRDefault="00045D93" w:rsidP="00305FAB">
      <w:pPr>
        <w:pStyle w:val="Odstavecseseznamem"/>
        <w:numPr>
          <w:ilvl w:val="0"/>
          <w:numId w:val="30"/>
        </w:numPr>
        <w:suppressAutoHyphens/>
        <w:jc w:val="both"/>
        <w:rPr>
          <w:sz w:val="24"/>
          <w:szCs w:val="24"/>
        </w:rPr>
      </w:pPr>
      <w:r>
        <w:rPr>
          <w:sz w:val="24"/>
          <w:szCs w:val="24"/>
        </w:rPr>
        <w:t>dodání technického vybavení a zvuku od 9:00 – 20:00 hod</w:t>
      </w:r>
      <w:r w:rsidR="00DC2B3B">
        <w:rPr>
          <w:sz w:val="24"/>
          <w:szCs w:val="24"/>
        </w:rPr>
        <w:t>,</w:t>
      </w:r>
    </w:p>
    <w:p w14:paraId="3A60B1E2" w14:textId="3B0D9901" w:rsidR="00045D93" w:rsidRDefault="00045D93" w:rsidP="00045D93">
      <w:pPr>
        <w:pStyle w:val="Odstavecseseznamem"/>
        <w:numPr>
          <w:ilvl w:val="0"/>
          <w:numId w:val="30"/>
        </w:numPr>
        <w:suppressAutoHyphens/>
        <w:jc w:val="both"/>
        <w:rPr>
          <w:sz w:val="24"/>
          <w:szCs w:val="24"/>
        </w:rPr>
      </w:pPr>
      <w:r>
        <w:rPr>
          <w:sz w:val="24"/>
          <w:szCs w:val="24"/>
        </w:rPr>
        <w:t xml:space="preserve">zajištění </w:t>
      </w:r>
      <w:r w:rsidR="00000AFF">
        <w:rPr>
          <w:sz w:val="24"/>
          <w:szCs w:val="24"/>
        </w:rPr>
        <w:t>produkce artistů</w:t>
      </w:r>
      <w:r>
        <w:rPr>
          <w:sz w:val="24"/>
          <w:szCs w:val="24"/>
        </w:rPr>
        <w:t xml:space="preserve"> a umělců: Cirk </w:t>
      </w:r>
      <w:proofErr w:type="spellStart"/>
      <w:r>
        <w:rPr>
          <w:sz w:val="24"/>
          <w:szCs w:val="24"/>
        </w:rPr>
        <w:t>Motion</w:t>
      </w:r>
      <w:proofErr w:type="spellEnd"/>
      <w:r>
        <w:rPr>
          <w:sz w:val="24"/>
          <w:szCs w:val="24"/>
        </w:rPr>
        <w:t xml:space="preserve">, Poppy a Adélka, </w:t>
      </w:r>
      <w:proofErr w:type="spellStart"/>
      <w:r>
        <w:rPr>
          <w:sz w:val="24"/>
          <w:szCs w:val="24"/>
        </w:rPr>
        <w:t>Zapperoco</w:t>
      </w:r>
      <w:proofErr w:type="spellEnd"/>
      <w:r>
        <w:rPr>
          <w:sz w:val="24"/>
          <w:szCs w:val="24"/>
        </w:rPr>
        <w:t xml:space="preserve"> Circus, </w:t>
      </w:r>
      <w:proofErr w:type="spellStart"/>
      <w:r>
        <w:rPr>
          <w:sz w:val="24"/>
          <w:szCs w:val="24"/>
        </w:rPr>
        <w:t>Simonllewellyn</w:t>
      </w:r>
      <w:proofErr w:type="spellEnd"/>
      <w:r>
        <w:rPr>
          <w:sz w:val="24"/>
          <w:szCs w:val="24"/>
        </w:rPr>
        <w:t xml:space="preserve"> </w:t>
      </w:r>
      <w:proofErr w:type="spellStart"/>
      <w:r>
        <w:rPr>
          <w:sz w:val="24"/>
          <w:szCs w:val="24"/>
        </w:rPr>
        <w:t>circus</w:t>
      </w:r>
      <w:proofErr w:type="spellEnd"/>
      <w:r>
        <w:rPr>
          <w:sz w:val="24"/>
          <w:szCs w:val="24"/>
        </w:rPr>
        <w:t xml:space="preserve">, Duo </w:t>
      </w:r>
      <w:proofErr w:type="spellStart"/>
      <w:r>
        <w:rPr>
          <w:sz w:val="24"/>
          <w:szCs w:val="24"/>
        </w:rPr>
        <w:t>Piú</w:t>
      </w:r>
      <w:proofErr w:type="spellEnd"/>
      <w:r>
        <w:rPr>
          <w:sz w:val="24"/>
          <w:szCs w:val="24"/>
        </w:rPr>
        <w:t xml:space="preserve"> o </w:t>
      </w:r>
      <w:proofErr w:type="spellStart"/>
      <w:r>
        <w:rPr>
          <w:sz w:val="24"/>
          <w:szCs w:val="24"/>
        </w:rPr>
        <w:t>meno</w:t>
      </w:r>
      <w:proofErr w:type="spellEnd"/>
      <w:r>
        <w:rPr>
          <w:sz w:val="24"/>
          <w:szCs w:val="24"/>
        </w:rPr>
        <w:t xml:space="preserve">, </w:t>
      </w:r>
      <w:proofErr w:type="spellStart"/>
      <w:r>
        <w:rPr>
          <w:sz w:val="24"/>
          <w:szCs w:val="24"/>
        </w:rPr>
        <w:t>Asphalt</w:t>
      </w:r>
      <w:proofErr w:type="spellEnd"/>
      <w:r>
        <w:rPr>
          <w:sz w:val="24"/>
          <w:szCs w:val="24"/>
        </w:rPr>
        <w:t xml:space="preserve"> </w:t>
      </w:r>
      <w:proofErr w:type="spellStart"/>
      <w:r>
        <w:rPr>
          <w:sz w:val="24"/>
          <w:szCs w:val="24"/>
        </w:rPr>
        <w:t>Theatre</w:t>
      </w:r>
      <w:proofErr w:type="spellEnd"/>
      <w:r>
        <w:rPr>
          <w:sz w:val="24"/>
          <w:szCs w:val="24"/>
        </w:rPr>
        <w:t xml:space="preserve">, </w:t>
      </w:r>
      <w:proofErr w:type="spellStart"/>
      <w:r>
        <w:rPr>
          <w:sz w:val="24"/>
          <w:szCs w:val="24"/>
        </w:rPr>
        <w:t>OnTheRoad</w:t>
      </w:r>
      <w:proofErr w:type="spellEnd"/>
      <w:r w:rsidR="00DC2B3B">
        <w:rPr>
          <w:sz w:val="24"/>
          <w:szCs w:val="24"/>
        </w:rPr>
        <w:t>.</w:t>
      </w:r>
    </w:p>
    <w:p w14:paraId="75142E1C" w14:textId="77777777" w:rsidR="00DC2B3B" w:rsidRPr="00045D93" w:rsidRDefault="00DC2B3B" w:rsidP="00DC2B3B">
      <w:pPr>
        <w:pStyle w:val="Odstavecseseznamem"/>
        <w:suppressAutoHyphens/>
        <w:ind w:left="721"/>
        <w:jc w:val="both"/>
        <w:rPr>
          <w:sz w:val="24"/>
          <w:szCs w:val="24"/>
        </w:rPr>
      </w:pPr>
    </w:p>
    <w:p w14:paraId="1C1335FF" w14:textId="77777777" w:rsidR="00DE7F66" w:rsidRPr="008B5846" w:rsidRDefault="00DE7F66" w:rsidP="007D58CA">
      <w:pPr>
        <w:pStyle w:val="Zkladntextodsazen31"/>
        <w:numPr>
          <w:ilvl w:val="0"/>
          <w:numId w:val="20"/>
        </w:numPr>
        <w:rPr>
          <w:szCs w:val="24"/>
        </w:rPr>
      </w:pPr>
      <w:r w:rsidRPr="008B5846">
        <w:rPr>
          <w:szCs w:val="24"/>
        </w:rPr>
        <w:t>Objednatel se zavazuje dílo převzít a zaplatit cenu za dílo.</w:t>
      </w:r>
    </w:p>
    <w:p w14:paraId="280B43B1" w14:textId="77777777" w:rsidR="005C6934" w:rsidRPr="00F13904" w:rsidRDefault="007D58CA" w:rsidP="00F13904">
      <w:pPr>
        <w:pStyle w:val="Zkladntextodsazen31"/>
        <w:numPr>
          <w:ilvl w:val="0"/>
          <w:numId w:val="20"/>
        </w:numPr>
        <w:rPr>
          <w:szCs w:val="24"/>
        </w:rPr>
      </w:pPr>
      <w:r w:rsidRPr="008B5846">
        <w:rPr>
          <w:szCs w:val="24"/>
        </w:rPr>
        <w:lastRenderedPageBreak/>
        <w:t>Zhotovitel potvrzuje, že se v plném rozsahu seznámil s rozsahem a povahou díla, že jsou mu známy veškeré technické, kvalitativní a jiné podmínky nezbytné k realizaci díla a že disponuje takovými kapacitami a odborností</w:t>
      </w:r>
      <w:r w:rsidRPr="007D58CA">
        <w:rPr>
          <w:szCs w:val="24"/>
        </w:rPr>
        <w:t xml:space="preserve">, které jsou k provedení díla nezbytné. </w:t>
      </w:r>
    </w:p>
    <w:p w14:paraId="53309ECA" w14:textId="77777777" w:rsidR="005C6934" w:rsidRPr="007D58CA" w:rsidRDefault="005C6934" w:rsidP="005C6934">
      <w:pPr>
        <w:pStyle w:val="Zkladntextodsazen31"/>
        <w:rPr>
          <w:szCs w:val="24"/>
        </w:rPr>
      </w:pPr>
    </w:p>
    <w:p w14:paraId="76C17DAC" w14:textId="77777777"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14:paraId="77FF1D67" w14:textId="77777777"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14:paraId="1117E43E" w14:textId="77777777" w:rsidR="007D58CA" w:rsidRPr="007D58CA" w:rsidRDefault="007D58CA" w:rsidP="007D58CA">
      <w:pPr>
        <w:ind w:left="426" w:hanging="425"/>
        <w:rPr>
          <w:color w:val="000000"/>
          <w:sz w:val="24"/>
          <w:szCs w:val="24"/>
        </w:rPr>
      </w:pPr>
    </w:p>
    <w:p w14:paraId="63078252" w14:textId="553DBFCF" w:rsidR="00CB1875" w:rsidRPr="007D58CA" w:rsidRDefault="007D58CA" w:rsidP="002F1352">
      <w:pPr>
        <w:suppressAutoHyphens/>
        <w:ind w:left="360"/>
        <w:jc w:val="both"/>
        <w:rPr>
          <w:b/>
          <w:bCs/>
          <w:sz w:val="24"/>
          <w:szCs w:val="24"/>
        </w:rPr>
      </w:pPr>
      <w:r w:rsidRPr="007D58CA">
        <w:rPr>
          <w:sz w:val="24"/>
          <w:szCs w:val="24"/>
        </w:rPr>
        <w:t xml:space="preserve">Místem plnění vlastní realizace díla je </w:t>
      </w:r>
      <w:r w:rsidR="00AE11EF">
        <w:rPr>
          <w:sz w:val="24"/>
          <w:szCs w:val="24"/>
        </w:rPr>
        <w:t xml:space="preserve">místo konání akce: </w:t>
      </w:r>
      <w:r w:rsidR="00045D93">
        <w:rPr>
          <w:sz w:val="24"/>
          <w:szCs w:val="24"/>
        </w:rPr>
        <w:t xml:space="preserve">Centrum </w:t>
      </w:r>
      <w:r w:rsidR="00E53E49">
        <w:rPr>
          <w:sz w:val="24"/>
          <w:szCs w:val="24"/>
        </w:rPr>
        <w:t>v</w:t>
      </w:r>
      <w:r w:rsidR="00045D93">
        <w:rPr>
          <w:sz w:val="24"/>
          <w:szCs w:val="24"/>
        </w:rPr>
        <w:t> </w:t>
      </w:r>
      <w:r w:rsidR="002F1352">
        <w:rPr>
          <w:sz w:val="24"/>
          <w:szCs w:val="24"/>
        </w:rPr>
        <w:t>Krnov</w:t>
      </w:r>
      <w:r w:rsidR="00E53E49">
        <w:rPr>
          <w:sz w:val="24"/>
          <w:szCs w:val="24"/>
        </w:rPr>
        <w:t>ě</w:t>
      </w:r>
      <w:r w:rsidR="00045D93">
        <w:rPr>
          <w:sz w:val="24"/>
          <w:szCs w:val="24"/>
        </w:rPr>
        <w:t xml:space="preserve"> – prostranství za Bauerovým památníkem.</w:t>
      </w:r>
    </w:p>
    <w:p w14:paraId="321F8172" w14:textId="77777777" w:rsidR="007D58CA" w:rsidRPr="007D58CA" w:rsidRDefault="007D58CA" w:rsidP="007D58CA">
      <w:pPr>
        <w:ind w:left="1"/>
        <w:jc w:val="both"/>
        <w:rPr>
          <w:b/>
          <w:bCs/>
          <w:sz w:val="24"/>
          <w:szCs w:val="24"/>
        </w:rPr>
      </w:pPr>
    </w:p>
    <w:p w14:paraId="7DB5BD57" w14:textId="77777777"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14:paraId="402DA505" w14:textId="77777777" w:rsidR="007D58CA" w:rsidRPr="00CB1875" w:rsidRDefault="007D58CA" w:rsidP="007D58CA">
      <w:pPr>
        <w:jc w:val="center"/>
        <w:rPr>
          <w:b/>
          <w:bCs/>
          <w:sz w:val="24"/>
          <w:szCs w:val="24"/>
          <w:u w:val="single"/>
        </w:rPr>
      </w:pPr>
      <w:r w:rsidRPr="00CB1875">
        <w:rPr>
          <w:b/>
          <w:bCs/>
          <w:sz w:val="24"/>
          <w:szCs w:val="24"/>
          <w:u w:val="single"/>
        </w:rPr>
        <w:t>Cena za dílo</w:t>
      </w:r>
    </w:p>
    <w:p w14:paraId="322098BE" w14:textId="77777777" w:rsidR="007D58CA" w:rsidRDefault="007D58CA" w:rsidP="007D58CA">
      <w:pPr>
        <w:jc w:val="center"/>
        <w:rPr>
          <w:b/>
          <w:bCs/>
          <w:sz w:val="24"/>
          <w:szCs w:val="24"/>
        </w:rPr>
      </w:pPr>
    </w:p>
    <w:p w14:paraId="7AD02B22" w14:textId="0390F037" w:rsidR="00E65B3A" w:rsidRPr="00E65B3A" w:rsidRDefault="007D58CA" w:rsidP="000D10F6">
      <w:pPr>
        <w:ind w:left="426" w:hanging="425"/>
        <w:jc w:val="both"/>
        <w:rPr>
          <w:rFonts w:eastAsia="MS Mincho"/>
          <w:b/>
          <w:sz w:val="24"/>
          <w:szCs w:val="24"/>
        </w:rPr>
      </w:pPr>
      <w:r w:rsidRPr="007D58CA">
        <w:rPr>
          <w:sz w:val="24"/>
          <w:szCs w:val="24"/>
        </w:rPr>
        <w:t>1.</w:t>
      </w:r>
      <w:r w:rsidRPr="007D58CA">
        <w:rPr>
          <w:sz w:val="24"/>
          <w:szCs w:val="24"/>
        </w:rPr>
        <w:tab/>
        <w:t xml:space="preserve">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w:t>
      </w:r>
      <w:proofErr w:type="gramStart"/>
      <w:r w:rsidRPr="007D58CA">
        <w:rPr>
          <w:sz w:val="24"/>
          <w:szCs w:val="24"/>
        </w:rPr>
        <w:t>výš</w:t>
      </w:r>
      <w:r w:rsidR="000D10F6">
        <w:rPr>
          <w:sz w:val="24"/>
          <w:szCs w:val="24"/>
        </w:rPr>
        <w:t xml:space="preserve">i:   </w:t>
      </w:r>
      <w:proofErr w:type="gramEnd"/>
      <w:r w:rsidR="000D10F6">
        <w:rPr>
          <w:sz w:val="24"/>
          <w:szCs w:val="24"/>
        </w:rPr>
        <w:t xml:space="preserve">     </w:t>
      </w:r>
      <w:r w:rsidR="002F1352">
        <w:rPr>
          <w:sz w:val="24"/>
          <w:szCs w:val="24"/>
        </w:rPr>
        <w:t xml:space="preserve">     </w:t>
      </w:r>
      <w:r w:rsidR="002F1352">
        <w:rPr>
          <w:sz w:val="24"/>
          <w:szCs w:val="24"/>
        </w:rPr>
        <w:tab/>
      </w:r>
      <w:r w:rsidR="002F1352">
        <w:rPr>
          <w:sz w:val="24"/>
          <w:szCs w:val="24"/>
        </w:rPr>
        <w:tab/>
      </w:r>
      <w:r w:rsidR="00AE11EF" w:rsidRPr="00E65B3A">
        <w:rPr>
          <w:rFonts w:eastAsia="MS Mincho"/>
          <w:b/>
          <w:sz w:val="24"/>
          <w:szCs w:val="24"/>
        </w:rPr>
        <w:t xml:space="preserve">Cena </w:t>
      </w:r>
      <w:r w:rsidR="006E5D34" w:rsidRPr="00E65B3A">
        <w:rPr>
          <w:rFonts w:eastAsia="MS Mincho"/>
          <w:b/>
          <w:sz w:val="24"/>
          <w:szCs w:val="24"/>
        </w:rPr>
        <w:t xml:space="preserve">celkem </w:t>
      </w:r>
      <w:r w:rsidR="002F1352" w:rsidRPr="00E65B3A">
        <w:rPr>
          <w:rFonts w:eastAsia="MS Mincho"/>
          <w:b/>
          <w:sz w:val="24"/>
          <w:szCs w:val="24"/>
        </w:rPr>
        <w:t>činí</w:t>
      </w:r>
      <w:r w:rsidR="00E65B3A" w:rsidRPr="00E65B3A">
        <w:rPr>
          <w:rFonts w:eastAsia="MS Mincho"/>
          <w:b/>
          <w:sz w:val="24"/>
          <w:szCs w:val="24"/>
        </w:rPr>
        <w:t>:</w:t>
      </w:r>
      <w:r w:rsidR="00045D93">
        <w:rPr>
          <w:rFonts w:eastAsia="MS Mincho"/>
          <w:b/>
          <w:sz w:val="24"/>
          <w:szCs w:val="24"/>
        </w:rPr>
        <w:t>180.000</w:t>
      </w:r>
      <w:r w:rsidR="00864D46">
        <w:rPr>
          <w:rFonts w:eastAsia="MS Mincho"/>
          <w:b/>
          <w:sz w:val="24"/>
          <w:szCs w:val="24"/>
        </w:rPr>
        <w:t>,- Kč (cena je konečná)</w:t>
      </w:r>
      <w:r w:rsidR="002F1352" w:rsidRPr="00E65B3A">
        <w:rPr>
          <w:rFonts w:eastAsia="MS Mincho"/>
          <w:b/>
          <w:sz w:val="24"/>
          <w:szCs w:val="24"/>
        </w:rPr>
        <w:t xml:space="preserve"> </w:t>
      </w:r>
    </w:p>
    <w:p w14:paraId="6BCD4339" w14:textId="77777777" w:rsidR="007D58CA" w:rsidRPr="0081069A" w:rsidRDefault="007D58CA" w:rsidP="007D58CA">
      <w:pPr>
        <w:pStyle w:val="Zkladntext"/>
        <w:tabs>
          <w:tab w:val="left" w:pos="550"/>
          <w:tab w:val="right" w:pos="8600"/>
        </w:tabs>
        <w:spacing w:line="240" w:lineRule="atLeast"/>
        <w:ind w:left="426" w:right="68" w:hanging="431"/>
        <w:rPr>
          <w:szCs w:val="24"/>
        </w:rPr>
      </w:pPr>
    </w:p>
    <w:p w14:paraId="3C98D4F3" w14:textId="503E9CED"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 xml:space="preserve">Součástí sjednané ceny jsou veškeré práce a dodávky, </w:t>
      </w:r>
      <w:r w:rsidR="002F1352">
        <w:rPr>
          <w:szCs w:val="24"/>
          <w:lang w:val="cs-CZ"/>
        </w:rPr>
        <w:t>včetně dopravy, přípravy, materiálu</w:t>
      </w:r>
      <w:r w:rsidR="00045D93">
        <w:rPr>
          <w:szCs w:val="24"/>
          <w:lang w:val="cs-CZ"/>
        </w:rPr>
        <w:t>, personálu, zvučení</w:t>
      </w:r>
      <w:r w:rsidR="002F1352">
        <w:rPr>
          <w:szCs w:val="24"/>
          <w:lang w:val="cs-CZ"/>
        </w:rPr>
        <w:t xml:space="preserve"> a realizace</w:t>
      </w:r>
      <w:r w:rsidR="000D7C78">
        <w:rPr>
          <w:szCs w:val="24"/>
          <w:lang w:val="cs-CZ"/>
        </w:rPr>
        <w:t xml:space="preserve"> k </w:t>
      </w:r>
      <w:r w:rsidRPr="0081069A">
        <w:rPr>
          <w:szCs w:val="24"/>
        </w:rPr>
        <w:t>provedení díla</w:t>
      </w:r>
      <w:r w:rsidRPr="0081069A">
        <w:rPr>
          <w:szCs w:val="24"/>
          <w:lang w:val="cs-CZ"/>
        </w:rPr>
        <w:t>.</w:t>
      </w:r>
    </w:p>
    <w:p w14:paraId="4E2E2FD7" w14:textId="69FBF409" w:rsidR="007D58CA" w:rsidRPr="00305FAB"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305FAB">
        <w:rPr>
          <w:szCs w:val="24"/>
        </w:rPr>
        <w:t xml:space="preserve">V případě, že zhotovitel </w:t>
      </w:r>
      <w:r w:rsidR="00AE48C2" w:rsidRPr="00305FAB">
        <w:rPr>
          <w:szCs w:val="24"/>
          <w:lang w:val="cs-CZ"/>
        </w:rPr>
        <w:t xml:space="preserve">nebude </w:t>
      </w:r>
      <w:r w:rsidR="00E53E49" w:rsidRPr="00305FAB">
        <w:rPr>
          <w:szCs w:val="24"/>
          <w:lang w:val="cs-CZ"/>
        </w:rPr>
        <w:t>realiz</w:t>
      </w:r>
      <w:r w:rsidR="00AE48C2" w:rsidRPr="00305FAB">
        <w:rPr>
          <w:szCs w:val="24"/>
          <w:lang w:val="cs-CZ"/>
        </w:rPr>
        <w:t>ovat</w:t>
      </w:r>
      <w:r w:rsidR="00E53E49" w:rsidRPr="00305FAB">
        <w:rPr>
          <w:szCs w:val="24"/>
          <w:lang w:val="cs-CZ"/>
        </w:rPr>
        <w:t xml:space="preserve"> některou z položek tvořících Dílo</w:t>
      </w:r>
      <w:r w:rsidRPr="00305FAB">
        <w:rPr>
          <w:szCs w:val="24"/>
        </w:rPr>
        <w:t>, které jsou uvedeny v rozsahu díla sjednaném smlouvou (tj. méněpráce), ať už z důvod</w:t>
      </w:r>
      <w:r w:rsidR="00E53E49" w:rsidRPr="00305FAB">
        <w:rPr>
          <w:szCs w:val="24"/>
          <w:lang w:val="cs-CZ"/>
        </w:rPr>
        <w:t>ů</w:t>
      </w:r>
      <w:r w:rsidRPr="00305FAB">
        <w:rPr>
          <w:szCs w:val="24"/>
        </w:rPr>
        <w:t xml:space="preserve"> objektivních</w:t>
      </w:r>
      <w:r w:rsidR="00E53E49" w:rsidRPr="00305FAB">
        <w:rPr>
          <w:szCs w:val="24"/>
          <w:lang w:val="cs-CZ"/>
        </w:rPr>
        <w:t xml:space="preserve"> (vyšší moci)</w:t>
      </w:r>
      <w:r w:rsidRPr="00305FAB">
        <w:rPr>
          <w:szCs w:val="24"/>
        </w:rPr>
        <w:t>, technických nebo z</w:t>
      </w:r>
      <w:r w:rsidR="00E53E49" w:rsidRPr="00305FAB">
        <w:rPr>
          <w:szCs w:val="24"/>
        </w:rPr>
        <w:t> </w:t>
      </w:r>
      <w:r w:rsidR="00E53E49" w:rsidRPr="00305FAB">
        <w:rPr>
          <w:szCs w:val="24"/>
          <w:lang w:val="cs-CZ"/>
        </w:rPr>
        <w:t>důvodů na jeho</w:t>
      </w:r>
      <w:r w:rsidRPr="00305FAB">
        <w:rPr>
          <w:szCs w:val="24"/>
        </w:rPr>
        <w:t xml:space="preserve"> stran</w:t>
      </w:r>
      <w:r w:rsidR="00E53E49" w:rsidRPr="00305FAB">
        <w:rPr>
          <w:szCs w:val="24"/>
          <w:lang w:val="cs-CZ"/>
        </w:rPr>
        <w:t>ě</w:t>
      </w:r>
      <w:r w:rsidRPr="00305FAB">
        <w:rPr>
          <w:szCs w:val="24"/>
        </w:rPr>
        <w:t>, nebudou tyto neprovedené práce uhrazeny</w:t>
      </w:r>
      <w:r w:rsidR="00E53E49" w:rsidRPr="00305FAB">
        <w:rPr>
          <w:szCs w:val="24"/>
          <w:lang w:val="cs-CZ"/>
        </w:rPr>
        <w:t xml:space="preserve"> </w:t>
      </w:r>
      <w:r w:rsidRPr="00305FAB">
        <w:rPr>
          <w:szCs w:val="24"/>
        </w:rPr>
        <w:t xml:space="preserve">bez předchozího souhlasu objednatele a uzavření platného dodatku k této smlouvě o změně rozsahu díla a jeho ceně. Jestliže vyvstane nutnost těchto méněprací, bude zhotovitel povinen s objednatelem jednat o změně rozsahu díla a jeho ceně. V případě méněprací bude cena ponížena o neprovedené práce. </w:t>
      </w:r>
    </w:p>
    <w:p w14:paraId="44004F63" w14:textId="77777777" w:rsidR="00981AC0" w:rsidRPr="00D93895" w:rsidRDefault="00981AC0" w:rsidP="00981AC0">
      <w:pPr>
        <w:pStyle w:val="Zkladntext"/>
        <w:tabs>
          <w:tab w:val="left" w:pos="500"/>
          <w:tab w:val="left" w:pos="5100"/>
          <w:tab w:val="right" w:pos="8600"/>
        </w:tabs>
        <w:suppressAutoHyphens/>
        <w:spacing w:line="240" w:lineRule="atLeast"/>
        <w:ind w:left="360" w:right="68"/>
        <w:rPr>
          <w:szCs w:val="24"/>
        </w:rPr>
      </w:pPr>
    </w:p>
    <w:p w14:paraId="36AD4DDB" w14:textId="77777777"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14:paraId="3190927E" w14:textId="77777777" w:rsidR="007D58CA" w:rsidRPr="00623407" w:rsidRDefault="007D58CA" w:rsidP="007D58CA">
      <w:pPr>
        <w:jc w:val="center"/>
        <w:rPr>
          <w:b/>
          <w:bCs/>
          <w:sz w:val="24"/>
          <w:szCs w:val="24"/>
          <w:u w:val="single"/>
        </w:rPr>
      </w:pPr>
      <w:r w:rsidRPr="00623407">
        <w:rPr>
          <w:b/>
          <w:bCs/>
          <w:sz w:val="24"/>
          <w:szCs w:val="24"/>
          <w:u w:val="single"/>
        </w:rPr>
        <w:t>Doba plnění</w:t>
      </w:r>
    </w:p>
    <w:p w14:paraId="72B474F8" w14:textId="77777777" w:rsidR="00DC2B3B"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8B1530">
        <w:rPr>
          <w:sz w:val="24"/>
          <w:szCs w:val="24"/>
        </w:rPr>
        <w:t>Práce na realizaci předmětu smlouvy budou zhoto</w:t>
      </w:r>
      <w:r w:rsidR="00623407" w:rsidRPr="008B1530">
        <w:rPr>
          <w:sz w:val="24"/>
          <w:szCs w:val="24"/>
        </w:rPr>
        <w:t>vitelem započaty</w:t>
      </w:r>
      <w:r w:rsidR="00864D46">
        <w:rPr>
          <w:sz w:val="24"/>
          <w:szCs w:val="24"/>
        </w:rPr>
        <w:t xml:space="preserve"> a realizovány</w:t>
      </w:r>
      <w:r w:rsidR="00623407" w:rsidRPr="008B1530">
        <w:rPr>
          <w:sz w:val="24"/>
          <w:szCs w:val="24"/>
        </w:rPr>
        <w:t xml:space="preserve"> </w:t>
      </w:r>
      <w:r w:rsidR="00AE11EF" w:rsidRPr="008B1530">
        <w:rPr>
          <w:sz w:val="24"/>
          <w:szCs w:val="24"/>
        </w:rPr>
        <w:t>dne</w:t>
      </w:r>
      <w:r w:rsidR="000D7C78" w:rsidRPr="008B1530">
        <w:rPr>
          <w:sz w:val="24"/>
          <w:szCs w:val="24"/>
        </w:rPr>
        <w:t>:</w:t>
      </w:r>
      <w:r w:rsidR="00864D46">
        <w:rPr>
          <w:sz w:val="24"/>
          <w:szCs w:val="24"/>
        </w:rPr>
        <w:t xml:space="preserve"> </w:t>
      </w:r>
    </w:p>
    <w:p w14:paraId="10B37818" w14:textId="0FF83BA4" w:rsidR="000D7C78" w:rsidRPr="008B1530" w:rsidRDefault="00DC2B3B" w:rsidP="00DC2B3B">
      <w:pPr>
        <w:tabs>
          <w:tab w:val="left" w:pos="284"/>
          <w:tab w:val="left" w:pos="4990"/>
          <w:tab w:val="left" w:leader="underscore" w:pos="9639"/>
        </w:tabs>
        <w:suppressAutoHyphens/>
        <w:jc w:val="both"/>
        <w:rPr>
          <w:sz w:val="24"/>
          <w:szCs w:val="24"/>
        </w:rPr>
      </w:pPr>
      <w:r>
        <w:rPr>
          <w:sz w:val="24"/>
          <w:szCs w:val="24"/>
        </w:rPr>
        <w:tab/>
      </w:r>
      <w:r w:rsidR="00045D93">
        <w:rPr>
          <w:sz w:val="24"/>
          <w:szCs w:val="24"/>
        </w:rPr>
        <w:t>3. 6. 2023</w:t>
      </w:r>
      <w:r w:rsidR="00864D46">
        <w:rPr>
          <w:sz w:val="24"/>
          <w:szCs w:val="24"/>
        </w:rPr>
        <w:t xml:space="preserve">. Prostranství bude zpřístupněno od </w:t>
      </w:r>
      <w:r w:rsidR="00000AFF">
        <w:rPr>
          <w:sz w:val="24"/>
          <w:szCs w:val="24"/>
        </w:rPr>
        <w:t>7</w:t>
      </w:r>
      <w:r w:rsidR="00864D46">
        <w:rPr>
          <w:sz w:val="24"/>
          <w:szCs w:val="24"/>
        </w:rPr>
        <w:t xml:space="preserve"> hod. </w:t>
      </w:r>
    </w:p>
    <w:p w14:paraId="17897CBE" w14:textId="1E7D01B9" w:rsidR="00560FD4" w:rsidRPr="00864D46" w:rsidRDefault="00560FD4" w:rsidP="00864D46">
      <w:pPr>
        <w:suppressAutoHyphens/>
        <w:jc w:val="both"/>
        <w:rPr>
          <w:sz w:val="24"/>
          <w:szCs w:val="24"/>
        </w:rPr>
      </w:pPr>
    </w:p>
    <w:p w14:paraId="5124A84B" w14:textId="77777777" w:rsidR="00AF70A8" w:rsidRDefault="00AF70A8" w:rsidP="007D58CA">
      <w:pPr>
        <w:pStyle w:val="Zkladntext"/>
        <w:spacing w:line="240" w:lineRule="atLeast"/>
        <w:ind w:left="300" w:right="68" w:hanging="305"/>
        <w:jc w:val="center"/>
        <w:rPr>
          <w:b/>
          <w:szCs w:val="24"/>
          <w:lang w:val="cs-CZ"/>
        </w:rPr>
      </w:pPr>
      <w:r>
        <w:rPr>
          <w:b/>
          <w:szCs w:val="24"/>
        </w:rPr>
        <w:t>V</w:t>
      </w:r>
      <w:r w:rsidR="007D58CA" w:rsidRPr="007D58CA">
        <w:rPr>
          <w:b/>
          <w:szCs w:val="24"/>
        </w:rPr>
        <w:t xml:space="preserve">I. </w:t>
      </w:r>
    </w:p>
    <w:p w14:paraId="06592B74" w14:textId="77777777"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14:paraId="25E4AB54" w14:textId="77777777" w:rsidR="007D58CA" w:rsidRPr="008D1A5D" w:rsidRDefault="007D58CA" w:rsidP="007D58CA">
      <w:pPr>
        <w:pStyle w:val="Zkladntext"/>
        <w:spacing w:line="240" w:lineRule="atLeast"/>
        <w:ind w:left="300" w:right="68" w:hanging="305"/>
        <w:rPr>
          <w:color w:val="FF0000"/>
          <w:szCs w:val="24"/>
        </w:rPr>
      </w:pPr>
    </w:p>
    <w:p w14:paraId="508D731B" w14:textId="77777777" w:rsidR="007D58CA" w:rsidRPr="009357EC" w:rsidRDefault="007D58CA" w:rsidP="007D58CA">
      <w:pPr>
        <w:pStyle w:val="Zkladntext"/>
        <w:numPr>
          <w:ilvl w:val="0"/>
          <w:numId w:val="17"/>
        </w:numPr>
        <w:tabs>
          <w:tab w:val="left" w:pos="426"/>
        </w:tabs>
        <w:suppressAutoHyphens/>
        <w:spacing w:line="240" w:lineRule="atLeast"/>
        <w:ind w:left="426" w:right="68" w:hanging="426"/>
        <w:rPr>
          <w:szCs w:val="24"/>
        </w:rPr>
      </w:pPr>
      <w:r w:rsidRPr="009357EC">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14:paraId="3696CAF5" w14:textId="7EF60449" w:rsidR="008D1A5D" w:rsidRPr="00864D46" w:rsidRDefault="001A3AFC" w:rsidP="00864D46">
      <w:pPr>
        <w:numPr>
          <w:ilvl w:val="0"/>
          <w:numId w:val="17"/>
        </w:numPr>
        <w:tabs>
          <w:tab w:val="left" w:pos="426"/>
        </w:tabs>
        <w:suppressAutoHyphens/>
        <w:ind w:left="426" w:hanging="426"/>
        <w:jc w:val="both"/>
        <w:rPr>
          <w:sz w:val="24"/>
          <w:szCs w:val="24"/>
        </w:rPr>
      </w:pPr>
      <w:r w:rsidRPr="00A010DB">
        <w:rPr>
          <w:sz w:val="24"/>
          <w:szCs w:val="24"/>
        </w:rPr>
        <w:t xml:space="preserve">Objednatel přiměřeným způsobem zajistí zhotoviteli přístup do všech prostor určených k provádění </w:t>
      </w:r>
      <w:r w:rsidR="00864D46">
        <w:rPr>
          <w:sz w:val="24"/>
          <w:szCs w:val="24"/>
        </w:rPr>
        <w:t>díla</w:t>
      </w:r>
      <w:r w:rsidR="0009553B" w:rsidRPr="00A010DB">
        <w:rPr>
          <w:sz w:val="24"/>
          <w:szCs w:val="24"/>
        </w:rPr>
        <w:t>.</w:t>
      </w:r>
    </w:p>
    <w:p w14:paraId="51F4D864" w14:textId="77777777" w:rsidR="008D1A5D" w:rsidRPr="00A010DB" w:rsidRDefault="008D1A5D" w:rsidP="00A010DB">
      <w:pPr>
        <w:numPr>
          <w:ilvl w:val="0"/>
          <w:numId w:val="17"/>
        </w:numPr>
        <w:tabs>
          <w:tab w:val="left" w:pos="426"/>
        </w:tabs>
        <w:suppressAutoHyphens/>
        <w:ind w:left="426" w:hanging="426"/>
        <w:jc w:val="both"/>
        <w:rPr>
          <w:sz w:val="24"/>
          <w:szCs w:val="24"/>
        </w:rPr>
      </w:pPr>
      <w:r w:rsidRPr="00ED2C17">
        <w:rPr>
          <w:sz w:val="24"/>
          <w:szCs w:val="24"/>
        </w:rPr>
        <w:t xml:space="preserve">Zhotovitel v plné míře zodpovídá za bezpečnost a ochranu zdraví všech osob v prostoru </w:t>
      </w:r>
      <w:r w:rsidR="00A010DB" w:rsidRPr="00ED2C17">
        <w:rPr>
          <w:sz w:val="24"/>
          <w:szCs w:val="24"/>
        </w:rPr>
        <w:t>provádění díla</w:t>
      </w:r>
      <w:r w:rsidRPr="00ED2C17">
        <w:rPr>
          <w:sz w:val="24"/>
          <w:szCs w:val="24"/>
        </w:rPr>
        <w:t xml:space="preserve"> a zabezpečí jejich vybavení ochrannými pracovními pomůckami. Zhotovitel je povinen na svůj náklad zabezpečit </w:t>
      </w:r>
      <w:r w:rsidR="00A010DB" w:rsidRPr="00ED2C17">
        <w:rPr>
          <w:sz w:val="24"/>
          <w:szCs w:val="24"/>
        </w:rPr>
        <w:t>místo plnění</w:t>
      </w:r>
      <w:r w:rsidRPr="00ED2C17">
        <w:rPr>
          <w:sz w:val="24"/>
          <w:szCs w:val="24"/>
        </w:rPr>
        <w:t xml:space="preserve"> zejména </w:t>
      </w:r>
      <w:r w:rsidRPr="00A010DB">
        <w:rPr>
          <w:sz w:val="24"/>
          <w:szCs w:val="24"/>
        </w:rPr>
        <w:t xml:space="preserve">před vstupem nepovolaných osob, dodržovat hygienické, ekologické a požární předpisy. Všichni pracovníci musí být proškoleni o bezpečnosti práce </w:t>
      </w:r>
      <w:r w:rsidR="00A010DB" w:rsidRPr="00A010DB">
        <w:rPr>
          <w:sz w:val="24"/>
          <w:szCs w:val="24"/>
        </w:rPr>
        <w:t>na místě plnění díla.</w:t>
      </w:r>
    </w:p>
    <w:p w14:paraId="5E80AD10" w14:textId="77777777" w:rsidR="008D1A5D" w:rsidRDefault="008D1A5D" w:rsidP="008D1A5D">
      <w:pPr>
        <w:numPr>
          <w:ilvl w:val="0"/>
          <w:numId w:val="17"/>
        </w:numPr>
        <w:tabs>
          <w:tab w:val="left" w:pos="426"/>
        </w:tabs>
        <w:suppressAutoHyphens/>
        <w:ind w:left="426" w:hanging="426"/>
        <w:jc w:val="both"/>
        <w:rPr>
          <w:sz w:val="24"/>
          <w:szCs w:val="24"/>
        </w:rPr>
      </w:pPr>
      <w:r w:rsidRPr="00A010DB">
        <w:rPr>
          <w:sz w:val="24"/>
          <w:szCs w:val="24"/>
        </w:rPr>
        <w:t>Veškeré odborné práce musí vykonávat pracovníci zhotovitele s příslušnou kvalifikací.</w:t>
      </w:r>
    </w:p>
    <w:p w14:paraId="55D4E383" w14:textId="77777777" w:rsidR="00DC2B3B" w:rsidRDefault="00DC2B3B" w:rsidP="00DC2B3B">
      <w:pPr>
        <w:tabs>
          <w:tab w:val="left" w:pos="426"/>
        </w:tabs>
        <w:suppressAutoHyphens/>
        <w:ind w:left="426"/>
        <w:jc w:val="both"/>
        <w:rPr>
          <w:sz w:val="24"/>
          <w:szCs w:val="24"/>
        </w:rPr>
      </w:pPr>
    </w:p>
    <w:p w14:paraId="3533F445" w14:textId="77777777" w:rsidR="00DC2B3B" w:rsidRDefault="00DC2B3B" w:rsidP="00DC2B3B">
      <w:pPr>
        <w:tabs>
          <w:tab w:val="left" w:pos="426"/>
        </w:tabs>
        <w:suppressAutoHyphens/>
        <w:ind w:left="426"/>
        <w:jc w:val="both"/>
        <w:rPr>
          <w:sz w:val="24"/>
          <w:szCs w:val="24"/>
        </w:rPr>
      </w:pPr>
    </w:p>
    <w:p w14:paraId="11CA0D06" w14:textId="77777777" w:rsidR="00DC2B3B" w:rsidRDefault="00DC2B3B" w:rsidP="00DC2B3B">
      <w:pPr>
        <w:tabs>
          <w:tab w:val="left" w:pos="426"/>
        </w:tabs>
        <w:suppressAutoHyphens/>
        <w:ind w:left="426"/>
        <w:jc w:val="both"/>
        <w:rPr>
          <w:sz w:val="24"/>
          <w:szCs w:val="24"/>
        </w:rPr>
      </w:pPr>
    </w:p>
    <w:p w14:paraId="4B73F868" w14:textId="77777777" w:rsidR="00DC2B3B" w:rsidRPr="00A010DB" w:rsidRDefault="00DC2B3B" w:rsidP="00DC2B3B">
      <w:pPr>
        <w:tabs>
          <w:tab w:val="left" w:pos="426"/>
        </w:tabs>
        <w:suppressAutoHyphens/>
        <w:ind w:left="426"/>
        <w:jc w:val="both"/>
        <w:rPr>
          <w:sz w:val="24"/>
          <w:szCs w:val="24"/>
        </w:rPr>
      </w:pPr>
    </w:p>
    <w:p w14:paraId="2D5E2F24" w14:textId="77777777" w:rsidR="007D58CA" w:rsidRPr="00A010DB" w:rsidRDefault="007D58CA" w:rsidP="00A010DB">
      <w:pPr>
        <w:tabs>
          <w:tab w:val="left" w:pos="426"/>
        </w:tabs>
        <w:suppressAutoHyphens/>
        <w:ind w:left="426"/>
        <w:jc w:val="both"/>
        <w:rPr>
          <w:sz w:val="24"/>
          <w:szCs w:val="24"/>
        </w:rPr>
      </w:pPr>
    </w:p>
    <w:p w14:paraId="11434987" w14:textId="77777777" w:rsidR="001A3AFC" w:rsidRDefault="001A3AFC" w:rsidP="007D58CA">
      <w:pPr>
        <w:pStyle w:val="Zkladntext"/>
        <w:spacing w:line="240" w:lineRule="atLeast"/>
        <w:ind w:right="68"/>
        <w:jc w:val="center"/>
        <w:rPr>
          <w:b/>
          <w:szCs w:val="24"/>
          <w:lang w:val="cs-CZ"/>
        </w:rPr>
      </w:pPr>
      <w:r>
        <w:rPr>
          <w:b/>
          <w:szCs w:val="24"/>
          <w:lang w:val="cs-CZ"/>
        </w:rPr>
        <w:lastRenderedPageBreak/>
        <w:t>VII</w:t>
      </w:r>
      <w:r w:rsidR="007D58CA" w:rsidRPr="007D58CA">
        <w:rPr>
          <w:b/>
          <w:szCs w:val="24"/>
        </w:rPr>
        <w:t xml:space="preserve">. </w:t>
      </w:r>
    </w:p>
    <w:p w14:paraId="5D688487" w14:textId="77777777" w:rsidR="007D58CA" w:rsidRPr="008D1A5D" w:rsidRDefault="007D58CA" w:rsidP="007D58CA">
      <w:pPr>
        <w:pStyle w:val="Zkladntext"/>
        <w:spacing w:line="240" w:lineRule="atLeast"/>
        <w:ind w:right="68"/>
        <w:jc w:val="center"/>
        <w:rPr>
          <w:b/>
          <w:color w:val="FF0000"/>
          <w:szCs w:val="24"/>
          <w:u w:val="single"/>
        </w:rPr>
      </w:pPr>
      <w:r w:rsidRPr="00A010DB">
        <w:rPr>
          <w:b/>
          <w:szCs w:val="24"/>
          <w:u w:val="single"/>
        </w:rPr>
        <w:t>Předání a převzetí díla</w:t>
      </w:r>
    </w:p>
    <w:p w14:paraId="0DB109A2" w14:textId="77777777" w:rsidR="007D58CA" w:rsidRPr="008D1A5D" w:rsidRDefault="007D58CA" w:rsidP="007D58CA">
      <w:pPr>
        <w:pStyle w:val="Zkladntext"/>
        <w:spacing w:line="240" w:lineRule="atLeast"/>
        <w:ind w:left="300" w:right="68" w:hanging="305"/>
        <w:rPr>
          <w:color w:val="FF0000"/>
          <w:szCs w:val="24"/>
        </w:rPr>
      </w:pPr>
    </w:p>
    <w:p w14:paraId="07F7E6E6" w14:textId="25AE86E3" w:rsidR="007D58CA" w:rsidRPr="00864D46" w:rsidRDefault="008D1A5D" w:rsidP="00AF58FD">
      <w:pPr>
        <w:pStyle w:val="Zkladntext"/>
        <w:numPr>
          <w:ilvl w:val="0"/>
          <w:numId w:val="18"/>
        </w:numPr>
        <w:tabs>
          <w:tab w:val="left" w:pos="426"/>
        </w:tabs>
        <w:suppressAutoHyphens/>
        <w:spacing w:line="240" w:lineRule="atLeast"/>
        <w:ind w:left="426" w:right="68" w:hanging="426"/>
        <w:rPr>
          <w:b/>
          <w:szCs w:val="24"/>
        </w:rPr>
      </w:pPr>
      <w:r w:rsidRPr="00864D46">
        <w:rPr>
          <w:szCs w:val="24"/>
        </w:rPr>
        <w:t xml:space="preserve">Zhotovitel splní svou povinnost provést dílo jeho řádným dokončením a předáním objednateli ve sjednané lhůtě a na určeném místě. Dílo je považováno za ukončené po ukončení všech </w:t>
      </w:r>
      <w:r w:rsidR="00864D46" w:rsidRPr="00864D46">
        <w:rPr>
          <w:szCs w:val="24"/>
          <w:lang w:val="cs-CZ"/>
        </w:rPr>
        <w:t>akcí</w:t>
      </w:r>
      <w:r w:rsidRPr="00864D46">
        <w:rPr>
          <w:szCs w:val="24"/>
        </w:rPr>
        <w:t>, pokud jsou ukončeny řádně v celém rozsahu</w:t>
      </w:r>
      <w:r w:rsidR="00864D46">
        <w:rPr>
          <w:szCs w:val="24"/>
          <w:lang w:val="cs-CZ"/>
        </w:rPr>
        <w:t>.</w:t>
      </w:r>
    </w:p>
    <w:p w14:paraId="33796771" w14:textId="77777777" w:rsidR="00864D46" w:rsidRPr="007D58CA" w:rsidRDefault="00864D46" w:rsidP="00864D46">
      <w:pPr>
        <w:pStyle w:val="Zkladntext"/>
        <w:tabs>
          <w:tab w:val="left" w:pos="426"/>
        </w:tabs>
        <w:suppressAutoHyphens/>
        <w:spacing w:line="240" w:lineRule="atLeast"/>
        <w:ind w:left="426" w:right="68"/>
        <w:rPr>
          <w:b/>
          <w:szCs w:val="24"/>
        </w:rPr>
      </w:pPr>
    </w:p>
    <w:p w14:paraId="4C61C35F" w14:textId="77777777" w:rsidR="00092C3B" w:rsidRPr="006F79C4" w:rsidRDefault="00092C3B" w:rsidP="007D58CA">
      <w:pPr>
        <w:pStyle w:val="Zkladntext"/>
        <w:spacing w:line="240" w:lineRule="atLeast"/>
        <w:ind w:left="300" w:right="68" w:hanging="305"/>
        <w:jc w:val="center"/>
        <w:rPr>
          <w:b/>
          <w:szCs w:val="24"/>
          <w:lang w:val="cs-CZ"/>
        </w:rPr>
      </w:pPr>
      <w:r w:rsidRPr="006F79C4">
        <w:rPr>
          <w:b/>
          <w:szCs w:val="24"/>
          <w:lang w:val="cs-CZ"/>
        </w:rPr>
        <w:t>VIII</w:t>
      </w:r>
      <w:r w:rsidR="007D58CA" w:rsidRPr="006F79C4">
        <w:rPr>
          <w:b/>
          <w:szCs w:val="24"/>
        </w:rPr>
        <w:t xml:space="preserve">. </w:t>
      </w:r>
    </w:p>
    <w:p w14:paraId="5D90E7BB" w14:textId="77777777" w:rsidR="007D58CA" w:rsidRPr="006F79C4" w:rsidRDefault="007D58CA" w:rsidP="007D58CA">
      <w:pPr>
        <w:pStyle w:val="Zkladntext"/>
        <w:spacing w:line="240" w:lineRule="atLeast"/>
        <w:ind w:left="300" w:right="68" w:hanging="305"/>
        <w:jc w:val="center"/>
        <w:rPr>
          <w:b/>
          <w:szCs w:val="24"/>
          <w:u w:val="single"/>
        </w:rPr>
      </w:pPr>
      <w:r w:rsidRPr="006F79C4">
        <w:rPr>
          <w:b/>
          <w:szCs w:val="24"/>
          <w:u w:val="single"/>
        </w:rPr>
        <w:t>Platební podmínky</w:t>
      </w:r>
    </w:p>
    <w:p w14:paraId="1B16D112" w14:textId="77777777" w:rsidR="007D58CA" w:rsidRPr="006F79C4" w:rsidRDefault="007D58CA" w:rsidP="007D58CA">
      <w:pPr>
        <w:pStyle w:val="Zkladntext"/>
        <w:ind w:left="300" w:right="68" w:hanging="305"/>
        <w:rPr>
          <w:szCs w:val="24"/>
        </w:rPr>
      </w:pPr>
    </w:p>
    <w:p w14:paraId="3D81F1FB" w14:textId="0442D4E5" w:rsidR="00AE48C2" w:rsidRPr="00864D46" w:rsidRDefault="00833F29" w:rsidP="00864D46">
      <w:pPr>
        <w:numPr>
          <w:ilvl w:val="0"/>
          <w:numId w:val="28"/>
        </w:numPr>
        <w:tabs>
          <w:tab w:val="left" w:pos="284"/>
        </w:tabs>
        <w:suppressAutoHyphens/>
        <w:ind w:left="284" w:hanging="284"/>
        <w:jc w:val="both"/>
        <w:rPr>
          <w:sz w:val="24"/>
          <w:szCs w:val="24"/>
        </w:rPr>
      </w:pPr>
      <w:r w:rsidRPr="006F79C4">
        <w:rPr>
          <w:sz w:val="24"/>
          <w:szCs w:val="24"/>
        </w:rPr>
        <w:t xml:space="preserve">Záloha </w:t>
      </w:r>
      <w:r w:rsidR="00864D46">
        <w:rPr>
          <w:sz w:val="24"/>
          <w:szCs w:val="24"/>
        </w:rPr>
        <w:t>na dílo se nesjednává.</w:t>
      </w:r>
    </w:p>
    <w:p w14:paraId="4542AF27" w14:textId="77777777" w:rsidR="00092C3B" w:rsidRPr="00F13904" w:rsidRDefault="007D58CA" w:rsidP="001B2DF1">
      <w:pPr>
        <w:numPr>
          <w:ilvl w:val="0"/>
          <w:numId w:val="28"/>
        </w:numPr>
        <w:suppressAutoHyphens/>
        <w:ind w:left="284" w:hanging="284"/>
        <w:jc w:val="both"/>
        <w:rPr>
          <w:sz w:val="24"/>
          <w:szCs w:val="24"/>
        </w:rPr>
      </w:pPr>
      <w:r w:rsidRPr="006F79C4">
        <w:rPr>
          <w:sz w:val="24"/>
          <w:szCs w:val="24"/>
        </w:rPr>
        <w:t>Podkladem pro úhradu smluvní ceny díla je faktura, která bude mít náležitosti daňového</w:t>
      </w:r>
      <w:r w:rsidRPr="007D58CA">
        <w:rPr>
          <w:sz w:val="24"/>
          <w:szCs w:val="24"/>
        </w:rPr>
        <w:t xml:space="preserve"> dokladu dle zákona č. 235/2004 Sb., o DPH, ve znění pozdějších předpisů. </w:t>
      </w:r>
    </w:p>
    <w:p w14:paraId="2A463280" w14:textId="77777777"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14:paraId="620C2F57" w14:textId="77777777"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14:paraId="08810A74"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14:paraId="597AC28E"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14:paraId="5586A73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14:paraId="29C8C1F8"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14:paraId="15C5FF4B"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14:paraId="67DF9C9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14:paraId="0886229F"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14:paraId="1CEAED3A"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14:paraId="1C0E9D47" w14:textId="77777777"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14:paraId="77B46A4E"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Doručení faktury se provede osobně na podatelnu objednatele nebo doporučeně prostřednictvím držitele poštovní licence.</w:t>
      </w:r>
    </w:p>
    <w:p w14:paraId="5F5F3768"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 xml:space="preserve">Lhůta splatnosti faktur je do </w:t>
      </w:r>
      <w:r w:rsidR="002F4CC1">
        <w:rPr>
          <w:sz w:val="24"/>
          <w:szCs w:val="24"/>
        </w:rPr>
        <w:t>14</w:t>
      </w:r>
      <w:r w:rsidRPr="007D58CA">
        <w:rPr>
          <w:sz w:val="24"/>
          <w:szCs w:val="24"/>
        </w:rPr>
        <w:t xml:space="preserve"> dnů od jejich doručení objednateli. Povinnost zaplatit je splněna dnem odepsání příslušné částky z účtu objednatele ve prospěch účtu zhotovitele.</w:t>
      </w:r>
    </w:p>
    <w:p w14:paraId="7B55B098" w14:textId="5F571AB4" w:rsidR="007D58CA" w:rsidRDefault="007D58CA" w:rsidP="00864D46">
      <w:pPr>
        <w:pStyle w:val="Zkladntext"/>
        <w:ind w:right="68"/>
        <w:rPr>
          <w:b/>
          <w:szCs w:val="24"/>
          <w:lang w:val="cs-CZ"/>
        </w:rPr>
      </w:pPr>
    </w:p>
    <w:p w14:paraId="2164BFF7" w14:textId="77777777" w:rsidR="00ED2C17" w:rsidRPr="00F13904" w:rsidRDefault="00ED2C17" w:rsidP="00F13904">
      <w:pPr>
        <w:pStyle w:val="Zkladntext"/>
        <w:ind w:right="68"/>
        <w:rPr>
          <w:b/>
          <w:szCs w:val="24"/>
          <w:lang w:val="cs-CZ"/>
        </w:rPr>
      </w:pPr>
    </w:p>
    <w:p w14:paraId="31252D3D" w14:textId="2BA844DB" w:rsidR="00E323AB" w:rsidRDefault="00864D46" w:rsidP="007D58CA">
      <w:pPr>
        <w:pStyle w:val="Zkladntext"/>
        <w:ind w:left="300" w:right="68" w:hanging="305"/>
        <w:jc w:val="center"/>
        <w:rPr>
          <w:b/>
          <w:szCs w:val="24"/>
          <w:lang w:val="cs-CZ"/>
        </w:rPr>
      </w:pPr>
      <w:r>
        <w:rPr>
          <w:b/>
          <w:szCs w:val="24"/>
          <w:lang w:val="cs-CZ"/>
        </w:rPr>
        <w:t>I</w:t>
      </w:r>
      <w:r w:rsidR="00E323AB">
        <w:rPr>
          <w:b/>
          <w:szCs w:val="24"/>
        </w:rPr>
        <w:t>X</w:t>
      </w:r>
      <w:r w:rsidR="007D58CA" w:rsidRPr="007D58CA">
        <w:rPr>
          <w:b/>
          <w:szCs w:val="24"/>
        </w:rPr>
        <w:t xml:space="preserve">. </w:t>
      </w:r>
    </w:p>
    <w:p w14:paraId="7A455413" w14:textId="77777777"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14:paraId="50B751B7" w14:textId="77777777" w:rsidR="007D58CA" w:rsidRPr="007D58CA" w:rsidRDefault="007D58CA" w:rsidP="007D58CA">
      <w:pPr>
        <w:pStyle w:val="Zkladntext"/>
        <w:ind w:left="300" w:right="68" w:hanging="305"/>
        <w:jc w:val="center"/>
        <w:rPr>
          <w:b/>
          <w:szCs w:val="24"/>
        </w:rPr>
      </w:pPr>
    </w:p>
    <w:p w14:paraId="23C6BA37" w14:textId="5DEF0DEB" w:rsidR="007D58CA"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14:paraId="36F5CA5C" w14:textId="0E610B09" w:rsidR="00B91B22" w:rsidRDefault="00B91B22" w:rsidP="00B91B22">
      <w:pPr>
        <w:pStyle w:val="Zkladntext"/>
        <w:suppressAutoHyphens/>
        <w:ind w:right="68"/>
        <w:rPr>
          <w:szCs w:val="24"/>
        </w:rPr>
      </w:pPr>
    </w:p>
    <w:p w14:paraId="4A5727D4" w14:textId="77777777" w:rsidR="00B91B22" w:rsidRPr="00BB3D67" w:rsidRDefault="00B91B22" w:rsidP="00B91B22">
      <w:pPr>
        <w:pStyle w:val="Zkladntext"/>
        <w:suppressAutoHyphens/>
        <w:ind w:right="68"/>
        <w:rPr>
          <w:szCs w:val="24"/>
        </w:rPr>
      </w:pPr>
    </w:p>
    <w:p w14:paraId="3B4AE777" w14:textId="77777777" w:rsidR="00FC3850" w:rsidRDefault="00FC3850" w:rsidP="007D58CA">
      <w:pPr>
        <w:pStyle w:val="Zkladntext"/>
        <w:spacing w:line="240" w:lineRule="atLeast"/>
        <w:ind w:left="300" w:right="68" w:hanging="305"/>
        <w:jc w:val="center"/>
        <w:rPr>
          <w:b/>
          <w:szCs w:val="24"/>
        </w:rPr>
      </w:pPr>
    </w:p>
    <w:p w14:paraId="5F3B15CC" w14:textId="0C9FC7C3"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 </w:t>
      </w:r>
    </w:p>
    <w:p w14:paraId="78C0242C" w14:textId="77777777"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14:paraId="7E38AFDB" w14:textId="77777777" w:rsidR="007D58CA" w:rsidRPr="007D58CA" w:rsidRDefault="007D58CA" w:rsidP="007D58CA">
      <w:pPr>
        <w:pStyle w:val="Zkladntext"/>
        <w:spacing w:line="240" w:lineRule="atLeast"/>
        <w:ind w:left="300" w:right="68" w:hanging="305"/>
        <w:jc w:val="center"/>
        <w:rPr>
          <w:b/>
          <w:szCs w:val="24"/>
        </w:rPr>
      </w:pPr>
    </w:p>
    <w:p w14:paraId="5FBF58C5" w14:textId="77777777" w:rsidR="007D58CA" w:rsidRPr="00ED2C17" w:rsidRDefault="007D58CA" w:rsidP="00ED2C17">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14:paraId="485DB872" w14:textId="305100A0" w:rsidR="00000AFF" w:rsidRPr="00000AFF" w:rsidRDefault="00000AFF" w:rsidP="00000AFF">
      <w:pPr>
        <w:pStyle w:val="Zkladntext"/>
        <w:spacing w:line="240" w:lineRule="atLeast"/>
        <w:ind w:right="68"/>
        <w:rPr>
          <w:b/>
          <w:szCs w:val="24"/>
          <w:lang w:val="cs-CZ"/>
        </w:rPr>
      </w:pPr>
    </w:p>
    <w:p w14:paraId="201F798F" w14:textId="77777777" w:rsidR="002A53F3" w:rsidRDefault="002A53F3" w:rsidP="00F13904">
      <w:pPr>
        <w:pStyle w:val="Zkladntext"/>
        <w:spacing w:line="240" w:lineRule="atLeast"/>
        <w:ind w:right="68"/>
        <w:rPr>
          <w:b/>
          <w:szCs w:val="24"/>
          <w:lang w:val="cs-CZ"/>
        </w:rPr>
      </w:pPr>
    </w:p>
    <w:p w14:paraId="467F2239" w14:textId="14411603"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Pr="007D58CA">
        <w:rPr>
          <w:b/>
          <w:szCs w:val="24"/>
        </w:rPr>
        <w:t xml:space="preserve">. </w:t>
      </w:r>
    </w:p>
    <w:p w14:paraId="1650B9E7" w14:textId="77777777" w:rsidR="007D58CA"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14:paraId="12DD1FDE" w14:textId="77777777" w:rsidR="009357EC" w:rsidRDefault="009357EC" w:rsidP="007D58CA">
      <w:pPr>
        <w:pStyle w:val="Zkladntext"/>
        <w:spacing w:line="240" w:lineRule="atLeast"/>
        <w:ind w:left="426" w:right="68" w:hanging="431"/>
        <w:jc w:val="center"/>
        <w:rPr>
          <w:b/>
          <w:szCs w:val="24"/>
          <w:u w:val="single"/>
        </w:rPr>
      </w:pPr>
    </w:p>
    <w:p w14:paraId="294DDF94"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 xml:space="preserve">Změnit nebo doplnit tuto smlouvu mohou smluvní strany pouze formou písemného dodatku. Dodatek musí být podepsán oprávněnými zástupci smluvních stran a za smluvní dodatek </w:t>
      </w:r>
      <w:r w:rsidRPr="007D58CA">
        <w:rPr>
          <w:szCs w:val="24"/>
        </w:rPr>
        <w:lastRenderedPageBreak/>
        <w:t>výslovně prohlášen. Dodatky se vyhotovují ve stejném počtu výtisků jako tato smlouva a budou průběžně číslovány.</w:t>
      </w:r>
    </w:p>
    <w:p w14:paraId="2B86E7C4" w14:textId="77777777"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14:paraId="71760A1D"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14:paraId="586EF86A"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14:paraId="343CDA58" w14:textId="77777777"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14:paraId="1D9121A9" w14:textId="77777777"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14:paraId="63C51301" w14:textId="77777777"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14:paraId="1A76F990" w14:textId="77777777"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14:paraId="6150C7E0"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14:paraId="7310CFE9" w14:textId="77777777"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14:paraId="6705214B" w14:textId="77777777" w:rsid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14:paraId="7EE13ED8" w14:textId="63854ABB" w:rsidR="00BA4319" w:rsidRPr="003A6CB8" w:rsidRDefault="00BA4319" w:rsidP="00BA4319">
      <w:pPr>
        <w:pStyle w:val="Zkladntext"/>
        <w:numPr>
          <w:ilvl w:val="0"/>
          <w:numId w:val="22"/>
        </w:numPr>
        <w:tabs>
          <w:tab w:val="left" w:pos="426"/>
        </w:tabs>
        <w:suppressAutoHyphens/>
        <w:spacing w:line="240" w:lineRule="atLeast"/>
        <w:ind w:left="426" w:right="68" w:hanging="431"/>
        <w:rPr>
          <w:szCs w:val="24"/>
        </w:rPr>
      </w:pPr>
      <w:r w:rsidRPr="003A6CB8">
        <w:t>Tato smlouva zaniká a smluvní strany vůči sobě nebudou mít žádné vzájemné nároky</w:t>
      </w:r>
      <w:r w:rsidR="00CB4288" w:rsidRPr="003A6CB8">
        <w:rPr>
          <w:lang w:val="cs-CZ"/>
        </w:rPr>
        <w:t xml:space="preserve"> </w:t>
      </w:r>
      <w:r w:rsidR="00FC3850" w:rsidRPr="003A6CB8">
        <w:rPr>
          <w:lang w:val="cs-CZ"/>
        </w:rPr>
        <w:t>(vyjma těch uvedených ve smlouvě)</w:t>
      </w:r>
      <w:r w:rsidRPr="003A6CB8">
        <w:t xml:space="preserve"> v případě, že vystoupení bude zabráněno v důsledku nepředvídatelné nebo neodvratitelné události ležící mimo vliv smluvních stran, např. v důsledku přírodní katastrofy, epidemie, úředního zákazu apod.</w:t>
      </w:r>
    </w:p>
    <w:p w14:paraId="07AD20A8" w14:textId="77777777" w:rsidR="000D7C78"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14:paraId="29186791" w14:textId="0B3337B8" w:rsidR="000D7C78" w:rsidRPr="00BA4319" w:rsidRDefault="000D7C78" w:rsidP="000D7C78">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r w:rsidR="007D58CA" w:rsidRPr="000D7C78">
        <w:rPr>
          <w:szCs w:val="24"/>
        </w:rPr>
        <w:t xml:space="preserve">  </w:t>
      </w:r>
    </w:p>
    <w:p w14:paraId="75151F6A" w14:textId="77777777" w:rsidR="000D7C78" w:rsidRPr="00D93895" w:rsidRDefault="000D7C78" w:rsidP="000D7C78">
      <w:pPr>
        <w:pStyle w:val="Zkladntext"/>
        <w:tabs>
          <w:tab w:val="left" w:pos="426"/>
        </w:tabs>
        <w:suppressAutoHyphens/>
        <w:spacing w:line="240" w:lineRule="atLeast"/>
        <w:ind w:right="68"/>
        <w:rPr>
          <w:szCs w:val="24"/>
        </w:rPr>
      </w:pPr>
    </w:p>
    <w:p w14:paraId="24702C0F" w14:textId="77777777" w:rsidR="002A53F3" w:rsidRPr="007D58CA" w:rsidRDefault="002A53F3" w:rsidP="007D58CA">
      <w:pPr>
        <w:rPr>
          <w:sz w:val="24"/>
          <w:szCs w:val="24"/>
        </w:rPr>
      </w:pPr>
    </w:p>
    <w:p w14:paraId="23315768" w14:textId="04B0C930" w:rsidR="00BC14BE" w:rsidRDefault="007D58CA" w:rsidP="007D58CA">
      <w:pPr>
        <w:pStyle w:val="Zkladntext"/>
        <w:spacing w:line="240" w:lineRule="atLeast"/>
        <w:ind w:right="68"/>
        <w:rPr>
          <w:szCs w:val="24"/>
          <w:lang w:val="cs-CZ"/>
        </w:rPr>
      </w:pPr>
      <w:r w:rsidRPr="007D58CA">
        <w:rPr>
          <w:szCs w:val="24"/>
        </w:rPr>
        <w:t>V </w:t>
      </w:r>
      <w:r w:rsidR="00E74FCF">
        <w:rPr>
          <w:szCs w:val="24"/>
          <w:lang w:val="cs-CZ"/>
        </w:rPr>
        <w:t>Krnově</w:t>
      </w:r>
      <w:r w:rsidRPr="007D58CA">
        <w:rPr>
          <w:szCs w:val="24"/>
          <w:lang w:val="cs-CZ"/>
        </w:rPr>
        <w:t xml:space="preserve"> </w:t>
      </w:r>
      <w:r w:rsidRPr="007D58CA">
        <w:rPr>
          <w:szCs w:val="24"/>
        </w:rPr>
        <w:t>dn</w:t>
      </w:r>
      <w:r w:rsidR="00E74FCF">
        <w:rPr>
          <w:szCs w:val="24"/>
        </w:rPr>
        <w:t xml:space="preserve">e  </w:t>
      </w:r>
      <w:r w:rsidR="00000AFF">
        <w:rPr>
          <w:szCs w:val="24"/>
          <w:lang w:val="cs-CZ"/>
        </w:rPr>
        <w:t>23.05.2023</w:t>
      </w:r>
    </w:p>
    <w:p w14:paraId="0BCF57F1" w14:textId="4B1FEF6F" w:rsidR="000D10F6" w:rsidRDefault="00E74FCF" w:rsidP="007D58CA">
      <w:pPr>
        <w:pStyle w:val="Zkladntext"/>
        <w:spacing w:line="240" w:lineRule="atLeast"/>
        <w:ind w:right="68"/>
        <w:rPr>
          <w:szCs w:val="24"/>
        </w:rPr>
      </w:pPr>
      <w:r>
        <w:rPr>
          <w:szCs w:val="24"/>
        </w:rPr>
        <w:tab/>
      </w:r>
    </w:p>
    <w:p w14:paraId="7A30837F" w14:textId="77777777" w:rsidR="0073780A" w:rsidRDefault="00E74FCF" w:rsidP="007D58CA">
      <w:pPr>
        <w:pStyle w:val="Zkladntext"/>
        <w:spacing w:line="240" w:lineRule="atLeast"/>
        <w:ind w:right="68"/>
        <w:rPr>
          <w:szCs w:val="24"/>
          <w:lang w:val="cs-CZ"/>
        </w:rPr>
      </w:pPr>
      <w:r>
        <w:rPr>
          <w:szCs w:val="24"/>
        </w:rPr>
        <w:tab/>
        <w:t xml:space="preserve">           </w:t>
      </w:r>
      <w:r w:rsidR="007D58CA" w:rsidRPr="007D58CA">
        <w:rPr>
          <w:szCs w:val="24"/>
        </w:rPr>
        <w:t xml:space="preserve">   </w:t>
      </w:r>
      <w:r w:rsidR="0081069A">
        <w:rPr>
          <w:szCs w:val="24"/>
        </w:rPr>
        <w:tab/>
      </w:r>
      <w:r w:rsidR="00A00113">
        <w:rPr>
          <w:szCs w:val="24"/>
          <w:lang w:val="cs-CZ"/>
        </w:rPr>
        <w:t xml:space="preserve"> </w:t>
      </w:r>
    </w:p>
    <w:p w14:paraId="33648DAB" w14:textId="77777777" w:rsidR="0073780A" w:rsidRDefault="0073780A" w:rsidP="007D58CA">
      <w:pPr>
        <w:pStyle w:val="Zkladntext"/>
        <w:spacing w:line="240" w:lineRule="atLeast"/>
        <w:ind w:right="68"/>
        <w:rPr>
          <w:szCs w:val="24"/>
          <w:lang w:val="cs-CZ"/>
        </w:rPr>
      </w:pPr>
    </w:p>
    <w:p w14:paraId="6A82CFF6" w14:textId="3231966C" w:rsidR="007D58CA" w:rsidRPr="00BC14BE" w:rsidRDefault="00161803" w:rsidP="007D58CA">
      <w:pPr>
        <w:pStyle w:val="Zkladntext"/>
        <w:spacing w:line="240" w:lineRule="atLeast"/>
        <w:ind w:right="68"/>
        <w:rPr>
          <w:szCs w:val="24"/>
          <w:lang w:val="cs-CZ"/>
        </w:rPr>
      </w:pPr>
      <w:r>
        <w:rPr>
          <w:szCs w:val="24"/>
          <w:lang w:val="cs-CZ"/>
        </w:rPr>
        <w:tab/>
      </w:r>
    </w:p>
    <w:p w14:paraId="37710C86" w14:textId="77777777"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14:paraId="4AEA0369" w14:textId="5101DF1F" w:rsidR="007D58CA" w:rsidRDefault="007D58CA" w:rsidP="000D10F6">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p w14:paraId="68609A18" w14:textId="6FC38C52" w:rsidR="00000AFF" w:rsidRPr="000D10F6" w:rsidRDefault="00000AFF" w:rsidP="000D10F6">
      <w:pPr>
        <w:tabs>
          <w:tab w:val="left" w:pos="360"/>
          <w:tab w:val="left" w:pos="2880"/>
        </w:tabs>
        <w:rPr>
          <w:sz w:val="24"/>
          <w:szCs w:val="24"/>
        </w:rPr>
      </w:pPr>
      <w:r>
        <w:rPr>
          <w:sz w:val="24"/>
          <w:szCs w:val="24"/>
        </w:rPr>
        <w:t xml:space="preserve">Ing. Petra </w:t>
      </w:r>
      <w:proofErr w:type="spellStart"/>
      <w:r>
        <w:rPr>
          <w:sz w:val="24"/>
          <w:szCs w:val="24"/>
        </w:rPr>
        <w:t>Manczalová</w:t>
      </w:r>
      <w:proofErr w:type="spellEnd"/>
      <w:r>
        <w:rPr>
          <w:sz w:val="24"/>
          <w:szCs w:val="24"/>
        </w:rPr>
        <w:tab/>
      </w:r>
      <w:r>
        <w:rPr>
          <w:sz w:val="24"/>
          <w:szCs w:val="24"/>
        </w:rPr>
        <w:tab/>
      </w:r>
      <w:r>
        <w:rPr>
          <w:sz w:val="24"/>
          <w:szCs w:val="24"/>
        </w:rPr>
        <w:tab/>
      </w:r>
      <w:r>
        <w:rPr>
          <w:sz w:val="24"/>
          <w:szCs w:val="24"/>
        </w:rPr>
        <w:tab/>
      </w:r>
      <w:r>
        <w:rPr>
          <w:sz w:val="24"/>
          <w:szCs w:val="24"/>
        </w:rPr>
        <w:tab/>
        <w:t xml:space="preserve">         Václav Pokorný</w:t>
      </w:r>
    </w:p>
    <w:sectPr w:rsidR="00000AFF" w:rsidRPr="000D10F6" w:rsidSect="000C2D05">
      <w:footerReference w:type="default" r:id="rId8"/>
      <w:pgSz w:w="11906" w:h="16838"/>
      <w:pgMar w:top="1134" w:right="1133" w:bottom="1135"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93F9" w14:textId="77777777" w:rsidR="00000AFF" w:rsidRDefault="00000AFF" w:rsidP="00000AFF">
      <w:r>
        <w:separator/>
      </w:r>
    </w:p>
  </w:endnote>
  <w:endnote w:type="continuationSeparator" w:id="0">
    <w:p w14:paraId="45109B85" w14:textId="77777777" w:rsidR="00000AFF" w:rsidRDefault="00000AFF" w:rsidP="0000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892546"/>
      <w:docPartObj>
        <w:docPartGallery w:val="Page Numbers (Bottom of Page)"/>
        <w:docPartUnique/>
      </w:docPartObj>
    </w:sdtPr>
    <w:sdtEndPr/>
    <w:sdtContent>
      <w:p w14:paraId="752B45DA" w14:textId="059FD132" w:rsidR="00000AFF" w:rsidRDefault="00000AFF">
        <w:pPr>
          <w:pStyle w:val="Zpat"/>
          <w:jc w:val="center"/>
        </w:pPr>
        <w:r>
          <w:fldChar w:fldCharType="begin"/>
        </w:r>
        <w:r>
          <w:instrText>PAGE   \* MERGEFORMAT</w:instrText>
        </w:r>
        <w:r>
          <w:fldChar w:fldCharType="separate"/>
        </w:r>
        <w:r>
          <w:t>2</w:t>
        </w:r>
        <w:r>
          <w:fldChar w:fldCharType="end"/>
        </w:r>
      </w:p>
    </w:sdtContent>
  </w:sdt>
  <w:p w14:paraId="1761E1C7" w14:textId="77777777" w:rsidR="00000AFF" w:rsidRDefault="00000A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F2B0" w14:textId="77777777" w:rsidR="00000AFF" w:rsidRDefault="00000AFF" w:rsidP="00000AFF">
      <w:r>
        <w:separator/>
      </w:r>
    </w:p>
  </w:footnote>
  <w:footnote w:type="continuationSeparator" w:id="0">
    <w:p w14:paraId="778D6DBA" w14:textId="77777777" w:rsidR="00000AFF" w:rsidRDefault="00000AFF" w:rsidP="00000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426C33"/>
    <w:multiLevelType w:val="hybridMultilevel"/>
    <w:tmpl w:val="85CED300"/>
    <w:lvl w:ilvl="0" w:tplc="F2C4C8D8">
      <w:start w:val="1"/>
      <w:numFmt w:val="lowerLetter"/>
      <w:lvlText w:val="%1)"/>
      <w:lvlJc w:val="left"/>
      <w:pPr>
        <w:ind w:left="781" w:hanging="360"/>
      </w:pPr>
      <w:rPr>
        <w:rFonts w:eastAsia="MS Mincho" w:hint="default"/>
        <w:b/>
      </w:r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15"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7"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8" w15:restartNumberingAfterBreak="0">
    <w:nsid w:val="231631D3"/>
    <w:multiLevelType w:val="hybridMultilevel"/>
    <w:tmpl w:val="A99E89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453F03"/>
    <w:multiLevelType w:val="hybridMultilevel"/>
    <w:tmpl w:val="C114AF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22"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C2811B6"/>
    <w:multiLevelType w:val="hybridMultilevel"/>
    <w:tmpl w:val="CC684208"/>
    <w:lvl w:ilvl="0" w:tplc="EE20DB82">
      <w:start w:val="1"/>
      <w:numFmt w:val="decimal"/>
      <w:lvlText w:val="%1)"/>
      <w:lvlJc w:val="left"/>
      <w:pPr>
        <w:ind w:left="721" w:hanging="360"/>
      </w:pPr>
      <w:rPr>
        <w:rFonts w:hint="default"/>
        <w:color w:val="auto"/>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5" w15:restartNumberingAfterBreak="0">
    <w:nsid w:val="4280758D"/>
    <w:multiLevelType w:val="hybridMultilevel"/>
    <w:tmpl w:val="85CED300"/>
    <w:lvl w:ilvl="0" w:tplc="FFFFFFFF">
      <w:start w:val="1"/>
      <w:numFmt w:val="lowerLetter"/>
      <w:lvlText w:val="%1)"/>
      <w:lvlJc w:val="left"/>
      <w:pPr>
        <w:ind w:left="781" w:hanging="360"/>
      </w:pPr>
      <w:rPr>
        <w:rFonts w:eastAsia="MS Mincho" w:hint="default"/>
        <w:b/>
      </w:rPr>
    </w:lvl>
    <w:lvl w:ilvl="1" w:tplc="FFFFFFFF" w:tentative="1">
      <w:start w:val="1"/>
      <w:numFmt w:val="lowerLetter"/>
      <w:lvlText w:val="%2."/>
      <w:lvlJc w:val="left"/>
      <w:pPr>
        <w:ind w:left="1501" w:hanging="360"/>
      </w:pPr>
    </w:lvl>
    <w:lvl w:ilvl="2" w:tplc="FFFFFFFF" w:tentative="1">
      <w:start w:val="1"/>
      <w:numFmt w:val="lowerRoman"/>
      <w:lvlText w:val="%3."/>
      <w:lvlJc w:val="right"/>
      <w:pPr>
        <w:ind w:left="2221" w:hanging="180"/>
      </w:pPr>
    </w:lvl>
    <w:lvl w:ilvl="3" w:tplc="FFFFFFFF" w:tentative="1">
      <w:start w:val="1"/>
      <w:numFmt w:val="decimal"/>
      <w:lvlText w:val="%4."/>
      <w:lvlJc w:val="left"/>
      <w:pPr>
        <w:ind w:left="2941" w:hanging="360"/>
      </w:pPr>
    </w:lvl>
    <w:lvl w:ilvl="4" w:tplc="FFFFFFFF" w:tentative="1">
      <w:start w:val="1"/>
      <w:numFmt w:val="lowerLetter"/>
      <w:lvlText w:val="%5."/>
      <w:lvlJc w:val="left"/>
      <w:pPr>
        <w:ind w:left="3661" w:hanging="360"/>
      </w:pPr>
    </w:lvl>
    <w:lvl w:ilvl="5" w:tplc="FFFFFFFF" w:tentative="1">
      <w:start w:val="1"/>
      <w:numFmt w:val="lowerRoman"/>
      <w:lvlText w:val="%6."/>
      <w:lvlJc w:val="right"/>
      <w:pPr>
        <w:ind w:left="4381" w:hanging="180"/>
      </w:pPr>
    </w:lvl>
    <w:lvl w:ilvl="6" w:tplc="FFFFFFFF" w:tentative="1">
      <w:start w:val="1"/>
      <w:numFmt w:val="decimal"/>
      <w:lvlText w:val="%7."/>
      <w:lvlJc w:val="left"/>
      <w:pPr>
        <w:ind w:left="5101" w:hanging="360"/>
      </w:pPr>
    </w:lvl>
    <w:lvl w:ilvl="7" w:tplc="FFFFFFFF" w:tentative="1">
      <w:start w:val="1"/>
      <w:numFmt w:val="lowerLetter"/>
      <w:lvlText w:val="%8."/>
      <w:lvlJc w:val="left"/>
      <w:pPr>
        <w:ind w:left="5821" w:hanging="360"/>
      </w:pPr>
    </w:lvl>
    <w:lvl w:ilvl="8" w:tplc="FFFFFFFF" w:tentative="1">
      <w:start w:val="1"/>
      <w:numFmt w:val="lowerRoman"/>
      <w:lvlText w:val="%9."/>
      <w:lvlJc w:val="right"/>
      <w:pPr>
        <w:ind w:left="6541" w:hanging="180"/>
      </w:pPr>
    </w:lvl>
  </w:abstractNum>
  <w:abstractNum w:abstractNumId="26"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2167945"/>
    <w:multiLevelType w:val="hybridMultilevel"/>
    <w:tmpl w:val="4FA85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32"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16cid:durableId="1000155261">
    <w:abstractNumId w:val="33"/>
  </w:num>
  <w:num w:numId="2" w16cid:durableId="190151098">
    <w:abstractNumId w:val="21"/>
  </w:num>
  <w:num w:numId="3" w16cid:durableId="554006480">
    <w:abstractNumId w:val="31"/>
  </w:num>
  <w:num w:numId="4" w16cid:durableId="1110395103">
    <w:abstractNumId w:val="15"/>
  </w:num>
  <w:num w:numId="5" w16cid:durableId="1796825547">
    <w:abstractNumId w:val="32"/>
  </w:num>
  <w:num w:numId="6" w16cid:durableId="459301285">
    <w:abstractNumId w:val="13"/>
  </w:num>
  <w:num w:numId="7" w16cid:durableId="1244870797">
    <w:abstractNumId w:val="27"/>
  </w:num>
  <w:num w:numId="8" w16cid:durableId="1433356824">
    <w:abstractNumId w:val="29"/>
  </w:num>
  <w:num w:numId="9" w16cid:durableId="724840441">
    <w:abstractNumId w:val="16"/>
  </w:num>
  <w:num w:numId="10" w16cid:durableId="1389761644">
    <w:abstractNumId w:val="20"/>
  </w:num>
  <w:num w:numId="11" w16cid:durableId="985815845">
    <w:abstractNumId w:val="26"/>
  </w:num>
  <w:num w:numId="12" w16cid:durableId="1500340855">
    <w:abstractNumId w:val="23"/>
  </w:num>
  <w:num w:numId="13" w16cid:durableId="2021422572">
    <w:abstractNumId w:val="28"/>
  </w:num>
  <w:num w:numId="14" w16cid:durableId="17158853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2917676">
    <w:abstractNumId w:val="22"/>
  </w:num>
  <w:num w:numId="16" w16cid:durableId="328483000">
    <w:abstractNumId w:val="0"/>
  </w:num>
  <w:num w:numId="17" w16cid:durableId="717440551">
    <w:abstractNumId w:val="1"/>
  </w:num>
  <w:num w:numId="18" w16cid:durableId="43533027">
    <w:abstractNumId w:val="2"/>
  </w:num>
  <w:num w:numId="19" w16cid:durableId="1582325577">
    <w:abstractNumId w:val="3"/>
  </w:num>
  <w:num w:numId="20" w16cid:durableId="1925988776">
    <w:abstractNumId w:val="4"/>
  </w:num>
  <w:num w:numId="21" w16cid:durableId="190996463">
    <w:abstractNumId w:val="5"/>
  </w:num>
  <w:num w:numId="22" w16cid:durableId="1861772398">
    <w:abstractNumId w:val="6"/>
  </w:num>
  <w:num w:numId="23" w16cid:durableId="1718772610">
    <w:abstractNumId w:val="7"/>
  </w:num>
  <w:num w:numId="24" w16cid:durableId="1174101831">
    <w:abstractNumId w:val="8"/>
  </w:num>
  <w:num w:numId="25" w16cid:durableId="1002051132">
    <w:abstractNumId w:val="9"/>
  </w:num>
  <w:num w:numId="26" w16cid:durableId="630095202">
    <w:abstractNumId w:val="10"/>
  </w:num>
  <w:num w:numId="27" w16cid:durableId="1699501284">
    <w:abstractNumId w:val="11"/>
  </w:num>
  <w:num w:numId="28" w16cid:durableId="368920056">
    <w:abstractNumId w:val="12"/>
  </w:num>
  <w:num w:numId="29" w16cid:durableId="837691578">
    <w:abstractNumId w:val="17"/>
  </w:num>
  <w:num w:numId="30" w16cid:durableId="1380088697">
    <w:abstractNumId w:val="24"/>
  </w:num>
  <w:num w:numId="31" w16cid:durableId="1454443178">
    <w:abstractNumId w:val="14"/>
  </w:num>
  <w:num w:numId="32" w16cid:durableId="1273131804">
    <w:abstractNumId w:val="19"/>
  </w:num>
  <w:num w:numId="33" w16cid:durableId="2128699294">
    <w:abstractNumId w:val="30"/>
  </w:num>
  <w:num w:numId="34" w16cid:durableId="2143500888">
    <w:abstractNumId w:val="18"/>
  </w:num>
  <w:num w:numId="35" w16cid:durableId="3620242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9C"/>
    <w:rsid w:val="00000AFF"/>
    <w:rsid w:val="00045D93"/>
    <w:rsid w:val="00077F88"/>
    <w:rsid w:val="00092C3B"/>
    <w:rsid w:val="0009553B"/>
    <w:rsid w:val="000D10F6"/>
    <w:rsid w:val="000D7C78"/>
    <w:rsid w:val="000E5EC2"/>
    <w:rsid w:val="00112E28"/>
    <w:rsid w:val="001412A0"/>
    <w:rsid w:val="001414B4"/>
    <w:rsid w:val="00161803"/>
    <w:rsid w:val="0016249C"/>
    <w:rsid w:val="00191187"/>
    <w:rsid w:val="001A3AFC"/>
    <w:rsid w:val="001B2DF1"/>
    <w:rsid w:val="001E17B9"/>
    <w:rsid w:val="002003BB"/>
    <w:rsid w:val="002056E5"/>
    <w:rsid w:val="00264081"/>
    <w:rsid w:val="002A53F3"/>
    <w:rsid w:val="002E003F"/>
    <w:rsid w:val="002E4E2B"/>
    <w:rsid w:val="002F1352"/>
    <w:rsid w:val="002F4CC1"/>
    <w:rsid w:val="00305FAB"/>
    <w:rsid w:val="00347B47"/>
    <w:rsid w:val="003A6CB8"/>
    <w:rsid w:val="003D5928"/>
    <w:rsid w:val="00420CCF"/>
    <w:rsid w:val="00421BEB"/>
    <w:rsid w:val="00456249"/>
    <w:rsid w:val="00460313"/>
    <w:rsid w:val="00487D91"/>
    <w:rsid w:val="00491664"/>
    <w:rsid w:val="004B2A9B"/>
    <w:rsid w:val="004D60DA"/>
    <w:rsid w:val="004E76B3"/>
    <w:rsid w:val="00560FD4"/>
    <w:rsid w:val="005852DF"/>
    <w:rsid w:val="005C6934"/>
    <w:rsid w:val="005E7597"/>
    <w:rsid w:val="005F1258"/>
    <w:rsid w:val="0061240B"/>
    <w:rsid w:val="00623407"/>
    <w:rsid w:val="00625B1F"/>
    <w:rsid w:val="006D65D8"/>
    <w:rsid w:val="006E5D34"/>
    <w:rsid w:val="006F79C4"/>
    <w:rsid w:val="00731F6E"/>
    <w:rsid w:val="0073780A"/>
    <w:rsid w:val="0075102F"/>
    <w:rsid w:val="00762D44"/>
    <w:rsid w:val="0076507F"/>
    <w:rsid w:val="007973E4"/>
    <w:rsid w:val="007D3761"/>
    <w:rsid w:val="007D58CA"/>
    <w:rsid w:val="0081069A"/>
    <w:rsid w:val="0082476D"/>
    <w:rsid w:val="00833F29"/>
    <w:rsid w:val="00834200"/>
    <w:rsid w:val="00864D46"/>
    <w:rsid w:val="008A2F65"/>
    <w:rsid w:val="008B1530"/>
    <w:rsid w:val="008B5846"/>
    <w:rsid w:val="008D1A5D"/>
    <w:rsid w:val="008D3C8D"/>
    <w:rsid w:val="008D52D6"/>
    <w:rsid w:val="008F455C"/>
    <w:rsid w:val="008F4FE8"/>
    <w:rsid w:val="009357EC"/>
    <w:rsid w:val="00953CA3"/>
    <w:rsid w:val="00961555"/>
    <w:rsid w:val="00981AC0"/>
    <w:rsid w:val="009B421D"/>
    <w:rsid w:val="00A00113"/>
    <w:rsid w:val="00A010DB"/>
    <w:rsid w:val="00A663BD"/>
    <w:rsid w:val="00AC3AEA"/>
    <w:rsid w:val="00AE11EF"/>
    <w:rsid w:val="00AE48C2"/>
    <w:rsid w:val="00AF70A8"/>
    <w:rsid w:val="00B03FCA"/>
    <w:rsid w:val="00B615C0"/>
    <w:rsid w:val="00B85BAE"/>
    <w:rsid w:val="00B91B22"/>
    <w:rsid w:val="00BA4319"/>
    <w:rsid w:val="00BB3D67"/>
    <w:rsid w:val="00BB42AF"/>
    <w:rsid w:val="00BC14BE"/>
    <w:rsid w:val="00BD3AC2"/>
    <w:rsid w:val="00BD5691"/>
    <w:rsid w:val="00BE39D2"/>
    <w:rsid w:val="00C02DEB"/>
    <w:rsid w:val="00C97A7B"/>
    <w:rsid w:val="00CB1875"/>
    <w:rsid w:val="00CB4288"/>
    <w:rsid w:val="00CF1374"/>
    <w:rsid w:val="00CF375A"/>
    <w:rsid w:val="00D12DFE"/>
    <w:rsid w:val="00D547D4"/>
    <w:rsid w:val="00D639B9"/>
    <w:rsid w:val="00D905EA"/>
    <w:rsid w:val="00D93895"/>
    <w:rsid w:val="00DC2B3B"/>
    <w:rsid w:val="00DD088F"/>
    <w:rsid w:val="00DE7F66"/>
    <w:rsid w:val="00DF34BB"/>
    <w:rsid w:val="00E16443"/>
    <w:rsid w:val="00E30BB7"/>
    <w:rsid w:val="00E323AB"/>
    <w:rsid w:val="00E53E49"/>
    <w:rsid w:val="00E65B3A"/>
    <w:rsid w:val="00E74FCF"/>
    <w:rsid w:val="00EC4C96"/>
    <w:rsid w:val="00EC5AE7"/>
    <w:rsid w:val="00ED2C17"/>
    <w:rsid w:val="00ED5CD6"/>
    <w:rsid w:val="00F13904"/>
    <w:rsid w:val="00F22790"/>
    <w:rsid w:val="00FA4938"/>
    <w:rsid w:val="00FA574B"/>
    <w:rsid w:val="00FC008B"/>
    <w:rsid w:val="00FC3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25F9"/>
  <w15:docId w15:val="{B5D3084D-0CD6-4E87-A9AF-B97EDE8B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uiPriority w:val="99"/>
    <w:rsid w:val="007D58CA"/>
    <w:pPr>
      <w:tabs>
        <w:tab w:val="center" w:pos="4536"/>
        <w:tab w:val="right" w:pos="9072"/>
      </w:tabs>
    </w:pPr>
  </w:style>
  <w:style w:type="character" w:customStyle="1" w:styleId="ZpatChar">
    <w:name w:val="Zápatí Char"/>
    <w:basedOn w:val="Standardnpsmoodstavce"/>
    <w:link w:val="Zpat"/>
    <w:uiPriority w:val="99"/>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161803"/>
  </w:style>
  <w:style w:type="paragraph" w:styleId="Normlnweb">
    <w:name w:val="Normal (Web)"/>
    <w:basedOn w:val="Normln"/>
    <w:uiPriority w:val="99"/>
    <w:semiHidden/>
    <w:unhideWhenUsed/>
    <w:rsid w:val="006E5D34"/>
    <w:pPr>
      <w:spacing w:before="100" w:beforeAutospacing="1" w:after="100" w:afterAutospacing="1"/>
    </w:pPr>
    <w:rPr>
      <w:sz w:val="24"/>
      <w:szCs w:val="24"/>
    </w:rPr>
  </w:style>
  <w:style w:type="character" w:customStyle="1" w:styleId="tsubjname">
    <w:name w:val="tsubjname"/>
    <w:basedOn w:val="Standardnpsmoodstavce"/>
    <w:rsid w:val="00981AC0"/>
  </w:style>
  <w:style w:type="character" w:styleId="Siln">
    <w:name w:val="Strong"/>
    <w:basedOn w:val="Standardnpsmoodstavce"/>
    <w:uiPriority w:val="22"/>
    <w:qFormat/>
    <w:rsid w:val="00E53E49"/>
    <w:rPr>
      <w:b/>
      <w:bCs/>
    </w:rPr>
  </w:style>
  <w:style w:type="character" w:customStyle="1" w:styleId="fn">
    <w:name w:val="fn"/>
    <w:basedOn w:val="Standardnpsmoodstavce"/>
    <w:rsid w:val="0030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4394">
      <w:bodyDiv w:val="1"/>
      <w:marLeft w:val="0"/>
      <w:marRight w:val="0"/>
      <w:marTop w:val="0"/>
      <w:marBottom w:val="0"/>
      <w:divBdr>
        <w:top w:val="none" w:sz="0" w:space="0" w:color="auto"/>
        <w:left w:val="none" w:sz="0" w:space="0" w:color="auto"/>
        <w:bottom w:val="none" w:sz="0" w:space="0" w:color="auto"/>
        <w:right w:val="none" w:sz="0" w:space="0" w:color="auto"/>
      </w:divBdr>
    </w:div>
    <w:div w:id="1007633259">
      <w:bodyDiv w:val="1"/>
      <w:marLeft w:val="0"/>
      <w:marRight w:val="0"/>
      <w:marTop w:val="0"/>
      <w:marBottom w:val="0"/>
      <w:divBdr>
        <w:top w:val="none" w:sz="0" w:space="0" w:color="auto"/>
        <w:left w:val="none" w:sz="0" w:space="0" w:color="auto"/>
        <w:bottom w:val="none" w:sz="0" w:space="0" w:color="auto"/>
        <w:right w:val="none" w:sz="0" w:space="0" w:color="auto"/>
      </w:divBdr>
    </w:div>
    <w:div w:id="1447506012">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 w:id="19420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863B-08EE-4AF0-92DB-CDACB8DD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1240</Words>
  <Characters>7316</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Projekty</cp:lastModifiedBy>
  <cp:revision>5</cp:revision>
  <cp:lastPrinted>2023-05-23T09:20:00Z</cp:lastPrinted>
  <dcterms:created xsi:type="dcterms:W3CDTF">2023-05-23T07:31:00Z</dcterms:created>
  <dcterms:modified xsi:type="dcterms:W3CDTF">2023-05-23T12:35:00Z</dcterms:modified>
</cp:coreProperties>
</file>