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95B0" w14:textId="6ECC803D" w:rsidR="00CC404B" w:rsidRPr="00CC404B" w:rsidRDefault="00CC404B" w:rsidP="00CC404B">
      <w:pPr>
        <w:pStyle w:val="Nzev"/>
        <w:jc w:val="left"/>
        <w:rPr>
          <w:color w:val="000000"/>
          <w:sz w:val="24"/>
          <w:szCs w:val="24"/>
          <w:lang w:val="cs-CZ"/>
        </w:rPr>
      </w:pPr>
      <w:r w:rsidRPr="00CC404B">
        <w:rPr>
          <w:color w:val="000000"/>
          <w:sz w:val="24"/>
          <w:szCs w:val="24"/>
          <w:lang w:val="cs-CZ"/>
        </w:rPr>
        <w:t>Č.j.</w:t>
      </w:r>
      <w:r>
        <w:rPr>
          <w:color w:val="000000"/>
          <w:sz w:val="24"/>
          <w:szCs w:val="24"/>
          <w:lang w:val="cs-CZ"/>
        </w:rPr>
        <w:t xml:space="preserve">: </w:t>
      </w:r>
      <w:r w:rsidRPr="00CC404B">
        <w:rPr>
          <w:color w:val="000000"/>
          <w:sz w:val="24"/>
          <w:szCs w:val="24"/>
          <w:lang w:val="cs-CZ"/>
        </w:rPr>
        <w:t>196/2023</w:t>
      </w:r>
    </w:p>
    <w:p w14:paraId="14A585EB" w14:textId="50CA28A8" w:rsidR="002B1B77" w:rsidRDefault="002B1B77" w:rsidP="004A7E84">
      <w:pPr>
        <w:pStyle w:val="Nzev"/>
        <w:rPr>
          <w:color w:val="000000"/>
          <w:lang w:val="cs-CZ"/>
        </w:rPr>
      </w:pPr>
      <w:r>
        <w:rPr>
          <w:color w:val="000000"/>
          <w:lang w:val="cs-CZ"/>
        </w:rPr>
        <w:t xml:space="preserve">DODATEK č.1 ke smlouvě o dílo na zakázku: </w:t>
      </w:r>
    </w:p>
    <w:p w14:paraId="3FA26109" w14:textId="77777777" w:rsidR="002B1B77" w:rsidRDefault="002B1B77" w:rsidP="004A7E84">
      <w:pPr>
        <w:pStyle w:val="Nzev"/>
        <w:rPr>
          <w:color w:val="000000"/>
          <w:lang w:val="cs-CZ"/>
        </w:rPr>
      </w:pPr>
    </w:p>
    <w:p w14:paraId="092010A5" w14:textId="5371646B" w:rsidR="004A7E84" w:rsidRPr="00DF7E29" w:rsidRDefault="002B1B77" w:rsidP="004A7E84">
      <w:pPr>
        <w:pStyle w:val="Nzev"/>
        <w:rPr>
          <w:color w:val="000000"/>
          <w:lang w:val="cs-CZ"/>
        </w:rPr>
      </w:pPr>
      <w:r w:rsidRPr="007B3A44">
        <w:rPr>
          <w:sz w:val="22"/>
          <w:szCs w:val="22"/>
        </w:rPr>
        <w:t>„</w:t>
      </w:r>
      <w:r>
        <w:rPr>
          <w:sz w:val="22"/>
          <w:szCs w:val="22"/>
        </w:rPr>
        <w:t>Rekonstrukce zpevněných ploch školního dvora</w:t>
      </w:r>
      <w:r w:rsidRPr="007B3A44">
        <w:rPr>
          <w:sz w:val="22"/>
          <w:szCs w:val="22"/>
        </w:rPr>
        <w:t xml:space="preserve"> ZŠ T. G. Masaryka Kutná Hora“</w:t>
      </w:r>
    </w:p>
    <w:p w14:paraId="2E2B52C6" w14:textId="77777777" w:rsidR="004A7E84" w:rsidRDefault="004A7E84" w:rsidP="004A7E84">
      <w:pPr>
        <w:rPr>
          <w:rFonts w:ascii="Times New Roman" w:hAnsi="Times New Roman" w:cs="Times New Roman"/>
          <w:color w:val="000000"/>
        </w:rPr>
      </w:pPr>
    </w:p>
    <w:p w14:paraId="4F133EAF" w14:textId="77777777" w:rsidR="004A7E84" w:rsidRDefault="004A7E84" w:rsidP="004A7E84">
      <w:pPr>
        <w:pStyle w:val="a"/>
        <w:ind w:left="0"/>
        <w:jc w:val="center"/>
        <w:rPr>
          <w:color w:val="000000"/>
        </w:rPr>
      </w:pPr>
      <w:r>
        <w:rPr>
          <w:color w:val="000000"/>
          <w:szCs w:val="24"/>
        </w:rPr>
        <w:t>Smluvní strany</w:t>
      </w:r>
    </w:p>
    <w:p w14:paraId="3058A7BA" w14:textId="77777777" w:rsidR="004A7E84" w:rsidRDefault="004A7E84" w:rsidP="004A7E84">
      <w:pPr>
        <w:pStyle w:val="a"/>
        <w:ind w:left="0"/>
        <w:rPr>
          <w:color w:val="000000"/>
        </w:rPr>
      </w:pPr>
    </w:p>
    <w:p w14:paraId="5427507A" w14:textId="77777777" w:rsidR="004A7E84" w:rsidRDefault="004A7E84" w:rsidP="004A7E84">
      <w:pPr>
        <w:pStyle w:val="a"/>
        <w:ind w:left="0"/>
        <w:rPr>
          <w:b w:val="0"/>
          <w:color w:val="000000"/>
        </w:rPr>
      </w:pPr>
      <w:r>
        <w:rPr>
          <w:color w:val="000000"/>
        </w:rPr>
        <w:t>Objednatel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cs-CZ"/>
        </w:rPr>
        <w:t>Základní škola T. G. Masaryka Kutná Hora, Jiráskovy sady 387</w:t>
      </w:r>
    </w:p>
    <w:p w14:paraId="03474439" w14:textId="77777777" w:rsidR="004A7E84" w:rsidRDefault="004A7E84" w:rsidP="004A7E84">
      <w:pPr>
        <w:pStyle w:val="a"/>
        <w:ind w:left="0"/>
        <w:rPr>
          <w:b w:val="0"/>
        </w:rPr>
      </w:pPr>
      <w:r>
        <w:rPr>
          <w:b w:val="0"/>
          <w:color w:val="000000"/>
        </w:rPr>
        <w:t xml:space="preserve">se sídlem: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  <w:lang w:val="cs-CZ"/>
        </w:rPr>
        <w:t>Jiráskovy sady 387</w:t>
      </w:r>
      <w:r>
        <w:rPr>
          <w:b w:val="0"/>
          <w:color w:val="000000"/>
        </w:rPr>
        <w:t>, 284 01 Kutná Hora</w:t>
      </w:r>
    </w:p>
    <w:p w14:paraId="6010E166" w14:textId="77777777" w:rsidR="004A7E84" w:rsidRDefault="004A7E84" w:rsidP="004A7E84">
      <w:pPr>
        <w:pStyle w:val="a"/>
        <w:ind w:left="0"/>
        <w:rPr>
          <w:b w:val="0"/>
        </w:rPr>
      </w:pPr>
      <w:r>
        <w:rPr>
          <w:b w:val="0"/>
        </w:rPr>
        <w:t xml:space="preserve">oprávněný zástupce: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cs-CZ"/>
        </w:rPr>
        <w:t>Mgr. Bc. Zdenka Mačinová, ředitelka školy</w:t>
      </w:r>
    </w:p>
    <w:p w14:paraId="02A3E3B9" w14:textId="77777777" w:rsidR="004A7E84" w:rsidRDefault="004A7E84" w:rsidP="004A7E84">
      <w:pPr>
        <w:pStyle w:val="a"/>
        <w:ind w:left="0"/>
        <w:rPr>
          <w:b w:val="0"/>
        </w:rPr>
      </w:pPr>
      <w:r>
        <w:rPr>
          <w:b w:val="0"/>
        </w:rPr>
        <w:t xml:space="preserve">IČ: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cs-CZ"/>
        </w:rPr>
        <w:t>71002090</w:t>
      </w:r>
    </w:p>
    <w:p w14:paraId="6463D645" w14:textId="77777777" w:rsidR="004A7E84" w:rsidRDefault="004A7E84" w:rsidP="004A7E84">
      <w:pPr>
        <w:pStyle w:val="a"/>
        <w:ind w:left="0"/>
        <w:rPr>
          <w:b w:val="0"/>
        </w:rPr>
      </w:pPr>
      <w:r>
        <w:rPr>
          <w:b w:val="0"/>
        </w:rPr>
        <w:t xml:space="preserve">DIČ: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</w:t>
      </w:r>
      <w:r>
        <w:rPr>
          <w:b w:val="0"/>
          <w:lang w:val="cs-CZ"/>
        </w:rPr>
        <w:t>71002090</w:t>
      </w:r>
    </w:p>
    <w:p w14:paraId="651FF965" w14:textId="77777777" w:rsidR="004A7E84" w:rsidRDefault="004A7E84" w:rsidP="004A7E84">
      <w:pPr>
        <w:pStyle w:val="a"/>
        <w:ind w:left="0"/>
        <w:rPr>
          <w:b w:val="0"/>
        </w:rPr>
      </w:pPr>
      <w:r>
        <w:rPr>
          <w:b w:val="0"/>
        </w:rPr>
        <w:t xml:space="preserve">Bankovní spojení: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cs-CZ"/>
        </w:rPr>
        <w:t>KB</w:t>
      </w:r>
      <w:r>
        <w:rPr>
          <w:b w:val="0"/>
        </w:rPr>
        <w:t xml:space="preserve"> Kutná Hora</w:t>
      </w:r>
    </w:p>
    <w:p w14:paraId="16AF90DA" w14:textId="77777777" w:rsidR="004A7E84" w:rsidRDefault="004A7E84" w:rsidP="004A7E84">
      <w:pPr>
        <w:pStyle w:val="a"/>
        <w:ind w:left="0"/>
        <w:rPr>
          <w:color w:val="000000"/>
        </w:rPr>
      </w:pPr>
      <w:r>
        <w:rPr>
          <w:b w:val="0"/>
        </w:rPr>
        <w:t xml:space="preserve">Číslo účtu: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</w:t>
      </w:r>
      <w:r>
        <w:rPr>
          <w:b w:val="0"/>
          <w:lang w:val="cs-CZ"/>
        </w:rPr>
        <w:t>-2110670207/0100</w:t>
      </w:r>
      <w:r>
        <w:rPr>
          <w:b w:val="0"/>
        </w:rPr>
        <w:t xml:space="preserve"> </w:t>
      </w:r>
    </w:p>
    <w:p w14:paraId="6854CA05" w14:textId="77777777" w:rsidR="004A7E84" w:rsidRDefault="004A7E84" w:rsidP="004A7E8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dále jen „objednatel“</w:t>
      </w:r>
    </w:p>
    <w:p w14:paraId="17D6FEF4" w14:textId="77777777" w:rsidR="004A7E84" w:rsidRDefault="004A7E84" w:rsidP="004A7E84">
      <w:pPr>
        <w:rPr>
          <w:rFonts w:ascii="Times New Roman" w:hAnsi="Times New Roman" w:cs="Times New Roman"/>
          <w:color w:val="000000"/>
        </w:rPr>
      </w:pPr>
    </w:p>
    <w:p w14:paraId="2DFFA804" w14:textId="77777777" w:rsidR="004A7E84" w:rsidRDefault="004A7E84" w:rsidP="004A7E8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</w:p>
    <w:p w14:paraId="43DD5EF8" w14:textId="77777777" w:rsidR="004A7E84" w:rsidRDefault="004A7E84" w:rsidP="004A7E84">
      <w:pPr>
        <w:rPr>
          <w:rFonts w:ascii="Times New Roman" w:hAnsi="Times New Roman" w:cs="Times New Roman"/>
          <w:color w:val="000000"/>
        </w:rPr>
      </w:pPr>
    </w:p>
    <w:p w14:paraId="1BDBCC50" w14:textId="77777777" w:rsidR="00FA6A6C" w:rsidRDefault="004A7E84" w:rsidP="00FA6A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Zhotovitel: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A6A6C">
        <w:rPr>
          <w:rFonts w:ascii="Times New Roman" w:hAnsi="Times New Roman" w:cs="Times New Roman"/>
          <w:b/>
        </w:rPr>
        <w:t>STAVONEL spol. s r.o.</w:t>
      </w:r>
    </w:p>
    <w:p w14:paraId="42BD5F17" w14:textId="6CED7E6D" w:rsidR="004A7E84" w:rsidRDefault="004A7E84" w:rsidP="00FA6A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se </w:t>
      </w:r>
      <w:proofErr w:type="gramStart"/>
      <w:r>
        <w:rPr>
          <w:rFonts w:ascii="Times New Roman" w:hAnsi="Times New Roman" w:cs="Times New Roman"/>
        </w:rPr>
        <w:t xml:space="preserve">sídlem: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A6C">
        <w:rPr>
          <w:rFonts w:ascii="Times New Roman" w:hAnsi="Times New Roman" w:cs="Times New Roman"/>
        </w:rPr>
        <w:t>Komenského náměstí 39, Kutná Hora 284 01</w:t>
      </w:r>
    </w:p>
    <w:p w14:paraId="75F5CF6B" w14:textId="405E10B5" w:rsidR="004A7E84" w:rsidRDefault="004A7E84" w:rsidP="004A7E84">
      <w:pPr>
        <w:pStyle w:val="Nadpis3"/>
        <w:autoSpaceDE w:val="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zapsaná v obch. rejstříku: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A6A6C">
        <w:rPr>
          <w:rFonts w:ascii="Times New Roman" w:hAnsi="Times New Roman" w:cs="Times New Roman"/>
          <w:b w:val="0"/>
          <w:sz w:val="24"/>
          <w:szCs w:val="24"/>
          <w:lang w:val="cs-CZ"/>
        </w:rPr>
        <w:t>C65647 vedená u Městského soudu v Praze</w:t>
      </w:r>
    </w:p>
    <w:p w14:paraId="72232272" w14:textId="19E30BFA" w:rsidR="004A7E84" w:rsidRDefault="004A7E84" w:rsidP="004A7E8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oprávněný zástupce: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A6C">
        <w:rPr>
          <w:rFonts w:ascii="Times New Roman" w:hAnsi="Times New Roman" w:cs="Times New Roman"/>
        </w:rPr>
        <w:t xml:space="preserve">Ing. Martin </w:t>
      </w:r>
      <w:proofErr w:type="gramStart"/>
      <w:r w:rsidR="00FA6A6C">
        <w:rPr>
          <w:rFonts w:ascii="Times New Roman" w:hAnsi="Times New Roman" w:cs="Times New Roman"/>
        </w:rPr>
        <w:t>Nepraš - jednatel</w:t>
      </w:r>
      <w:proofErr w:type="gramEnd"/>
    </w:p>
    <w:p w14:paraId="48ED62E1" w14:textId="192E6531" w:rsidR="004A7E84" w:rsidRDefault="004A7E84" w:rsidP="004A7E84">
      <w:pPr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IČ: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A6C">
        <w:rPr>
          <w:rFonts w:ascii="Times New Roman" w:hAnsi="Times New Roman" w:cs="Times New Roman"/>
        </w:rPr>
        <w:t>25737082</w:t>
      </w:r>
    </w:p>
    <w:p w14:paraId="55F72821" w14:textId="62A79FD0" w:rsidR="004A7E84" w:rsidRDefault="004A7E84" w:rsidP="004A7E8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A6C">
        <w:rPr>
          <w:rFonts w:ascii="Times New Roman" w:hAnsi="Times New Roman" w:cs="Times New Roman"/>
        </w:rPr>
        <w:t>CZ25737082</w:t>
      </w:r>
    </w:p>
    <w:p w14:paraId="05CB6464" w14:textId="26D753A1" w:rsidR="004A7E84" w:rsidRDefault="004A7E84" w:rsidP="004A7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A6C">
        <w:rPr>
          <w:rFonts w:ascii="Times New Roman" w:hAnsi="Times New Roman" w:cs="Times New Roman"/>
        </w:rPr>
        <w:t>Fio banka a.s.</w:t>
      </w:r>
    </w:p>
    <w:p w14:paraId="66D7011B" w14:textId="60DF83D2" w:rsidR="004A7E84" w:rsidRDefault="004A7E84" w:rsidP="004A7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</w:t>
      </w:r>
      <w:proofErr w:type="gramStart"/>
      <w:r>
        <w:rPr>
          <w:rFonts w:ascii="Times New Roman" w:hAnsi="Times New Roman" w:cs="Times New Roman"/>
        </w:rPr>
        <w:t>účtu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A6C">
        <w:rPr>
          <w:rFonts w:ascii="Times New Roman" w:hAnsi="Times New Roman" w:cs="Times New Roman"/>
        </w:rPr>
        <w:t>2100400908/2010</w:t>
      </w:r>
    </w:p>
    <w:p w14:paraId="61524C29" w14:textId="77777777" w:rsidR="004A7E84" w:rsidRDefault="004A7E84" w:rsidP="004A7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dále jen „zhotovitel“</w:t>
      </w:r>
    </w:p>
    <w:p w14:paraId="2D40BB8E" w14:textId="77777777" w:rsidR="004A7E84" w:rsidRDefault="004A7E84" w:rsidP="004A7E84">
      <w:pPr>
        <w:rPr>
          <w:rFonts w:ascii="Times New Roman" w:hAnsi="Times New Roman" w:cs="Times New Roman"/>
          <w:b/>
        </w:rPr>
      </w:pPr>
    </w:p>
    <w:p w14:paraId="631F9C8F" w14:textId="163804A1" w:rsidR="002B1B77" w:rsidRDefault="002B1B77" w:rsidP="002B1B77">
      <w:pPr>
        <w:tabs>
          <w:tab w:val="left" w:pos="0"/>
        </w:tabs>
        <w:suppressAutoHyphens w:val="0"/>
        <w:spacing w:before="120"/>
        <w:jc w:val="both"/>
        <w:rPr>
          <w:rFonts w:ascii="Times New Roman" w:hAnsi="Times New Roman" w:cs="Times New Roman"/>
          <w:bCs/>
          <w:szCs w:val="24"/>
          <w:lang w:eastAsia="cs-CZ"/>
        </w:rPr>
      </w:pPr>
      <w:r w:rsidRPr="002B1B77">
        <w:rPr>
          <w:rFonts w:ascii="Times New Roman" w:hAnsi="Times New Roman" w:cs="Times New Roman"/>
          <w:bCs/>
          <w:szCs w:val="24"/>
          <w:lang w:eastAsia="cs-CZ"/>
        </w:rPr>
        <w:t xml:space="preserve">uzavírají níže </w:t>
      </w:r>
      <w:r w:rsidRPr="002B1B77">
        <w:rPr>
          <w:rFonts w:ascii="Times New Roman" w:hAnsi="Times New Roman" w:cs="Times New Roman"/>
          <w:bCs/>
          <w:color w:val="000000"/>
          <w:szCs w:val="24"/>
          <w:lang w:eastAsia="cs-CZ"/>
        </w:rPr>
        <w:t>uvedeného dne</w:t>
      </w:r>
      <w:r w:rsidRPr="002B1B77">
        <w:rPr>
          <w:rFonts w:ascii="Times New Roman" w:hAnsi="Times New Roman" w:cs="Times New Roman"/>
          <w:bCs/>
          <w:szCs w:val="24"/>
          <w:lang w:eastAsia="cs-CZ"/>
        </w:rPr>
        <w:t>, měsíce a roku tento dodatek č.</w:t>
      </w:r>
      <w:r>
        <w:rPr>
          <w:rFonts w:ascii="Times New Roman" w:hAnsi="Times New Roman" w:cs="Times New Roman"/>
          <w:bCs/>
          <w:szCs w:val="24"/>
          <w:lang w:eastAsia="cs-CZ"/>
        </w:rPr>
        <w:t>1</w:t>
      </w:r>
      <w:r w:rsidRPr="002B1B77">
        <w:rPr>
          <w:rFonts w:ascii="Times New Roman" w:hAnsi="Times New Roman" w:cs="Times New Roman"/>
          <w:bCs/>
          <w:szCs w:val="24"/>
          <w:lang w:eastAsia="cs-CZ"/>
        </w:rPr>
        <w:t xml:space="preserve"> ke smlouvě o dílo ze dne </w:t>
      </w:r>
      <w:r w:rsidR="00EB6996">
        <w:rPr>
          <w:rFonts w:ascii="Times New Roman" w:hAnsi="Times New Roman" w:cs="Times New Roman"/>
          <w:bCs/>
          <w:szCs w:val="24"/>
          <w:lang w:eastAsia="cs-CZ"/>
        </w:rPr>
        <w:t>14. 10. 2022</w:t>
      </w:r>
      <w:r w:rsidRPr="002B1B77"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2B1B77">
        <w:rPr>
          <w:rFonts w:ascii="Times New Roman" w:hAnsi="Times New Roman" w:cs="Times New Roman"/>
          <w:bCs/>
          <w:szCs w:val="24"/>
          <w:lang w:eastAsia="cs-CZ"/>
        </w:rPr>
        <w:t>(dále v textu také jen „smlouva“ nebo „původní smlouva“):</w:t>
      </w:r>
    </w:p>
    <w:p w14:paraId="31201017" w14:textId="77777777" w:rsidR="002B1B77" w:rsidRDefault="002B1B77" w:rsidP="002B1B77">
      <w:pPr>
        <w:tabs>
          <w:tab w:val="left" w:pos="0"/>
        </w:tabs>
        <w:suppressAutoHyphens w:val="0"/>
        <w:spacing w:before="120"/>
        <w:jc w:val="both"/>
        <w:rPr>
          <w:rFonts w:ascii="Times New Roman" w:hAnsi="Times New Roman" w:cs="Times New Roman"/>
          <w:bCs/>
          <w:szCs w:val="24"/>
          <w:lang w:eastAsia="cs-CZ"/>
        </w:rPr>
      </w:pPr>
    </w:p>
    <w:p w14:paraId="34B5238C" w14:textId="77777777" w:rsidR="005378D7" w:rsidRDefault="005378D7" w:rsidP="002B1B77">
      <w:pPr>
        <w:tabs>
          <w:tab w:val="left" w:pos="0"/>
        </w:tabs>
        <w:suppressAutoHyphens w:val="0"/>
        <w:spacing w:before="120"/>
        <w:jc w:val="both"/>
        <w:rPr>
          <w:rFonts w:ascii="Times New Roman" w:hAnsi="Times New Roman" w:cs="Times New Roman"/>
          <w:bCs/>
          <w:szCs w:val="24"/>
          <w:lang w:eastAsia="cs-CZ"/>
        </w:rPr>
      </w:pPr>
    </w:p>
    <w:p w14:paraId="35132E0C" w14:textId="77777777" w:rsidR="005378D7" w:rsidRDefault="005378D7" w:rsidP="002B1B77">
      <w:pPr>
        <w:tabs>
          <w:tab w:val="left" w:pos="0"/>
        </w:tabs>
        <w:suppressAutoHyphens w:val="0"/>
        <w:spacing w:before="120"/>
        <w:jc w:val="both"/>
        <w:rPr>
          <w:rFonts w:ascii="Times New Roman" w:hAnsi="Times New Roman" w:cs="Times New Roman"/>
          <w:bCs/>
          <w:szCs w:val="24"/>
          <w:lang w:eastAsia="cs-CZ"/>
        </w:rPr>
      </w:pPr>
    </w:p>
    <w:p w14:paraId="1E17625F" w14:textId="77777777" w:rsidR="002B1B77" w:rsidRPr="00EC4E07" w:rsidRDefault="002B1B77" w:rsidP="002B1B77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Cs w:val="24"/>
        </w:rPr>
      </w:pPr>
      <w:r w:rsidRPr="00EC4E07">
        <w:rPr>
          <w:b/>
          <w:szCs w:val="24"/>
        </w:rPr>
        <w:t xml:space="preserve">I. </w:t>
      </w:r>
      <w:r w:rsidRPr="00EC4E07">
        <w:rPr>
          <w:b/>
          <w:szCs w:val="24"/>
        </w:rPr>
        <w:tab/>
        <w:t>PŘEDMĚT DODATKU</w:t>
      </w:r>
    </w:p>
    <w:p w14:paraId="02258DF6" w14:textId="77777777" w:rsidR="002B1B77" w:rsidRPr="00EC4E07" w:rsidRDefault="002B1B77" w:rsidP="002B1B77">
      <w:pPr>
        <w:tabs>
          <w:tab w:val="left" w:pos="284"/>
        </w:tabs>
        <w:ind w:left="284"/>
        <w:jc w:val="both"/>
        <w:rPr>
          <w:szCs w:val="24"/>
        </w:rPr>
      </w:pPr>
    </w:p>
    <w:p w14:paraId="75C3D9BA" w14:textId="7F7ED58A" w:rsidR="002B1B77" w:rsidRDefault="00A277DA" w:rsidP="002B1B77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>
        <w:rPr>
          <w:szCs w:val="24"/>
        </w:rPr>
        <w:t>V souladu s článkem 2.2 původní smlouvy se s</w:t>
      </w:r>
      <w:r w:rsidR="002B1B77" w:rsidRPr="00EC4E07">
        <w:rPr>
          <w:szCs w:val="24"/>
        </w:rPr>
        <w:t>mluvní strany dohodl</w:t>
      </w:r>
      <w:r>
        <w:rPr>
          <w:szCs w:val="24"/>
        </w:rPr>
        <w:t>y</w:t>
      </w:r>
      <w:r w:rsidR="002B1B77" w:rsidRPr="00EC4E07">
        <w:rPr>
          <w:szCs w:val="24"/>
        </w:rPr>
        <w:t xml:space="preserve"> na úpravě </w:t>
      </w:r>
      <w:r>
        <w:rPr>
          <w:szCs w:val="24"/>
        </w:rPr>
        <w:t xml:space="preserve">termínu plnění. Článek II. Původní smlouvy se mění </w:t>
      </w:r>
      <w:proofErr w:type="gramStart"/>
      <w:r>
        <w:rPr>
          <w:szCs w:val="24"/>
        </w:rPr>
        <w:t>takto:</w:t>
      </w:r>
      <w:r w:rsidR="002B1B77" w:rsidRPr="00EC4E07">
        <w:rPr>
          <w:szCs w:val="24"/>
        </w:rPr>
        <w:t>:</w:t>
      </w:r>
      <w:proofErr w:type="gramEnd"/>
    </w:p>
    <w:p w14:paraId="1EC8A862" w14:textId="77777777" w:rsidR="00A277DA" w:rsidRDefault="00A277DA" w:rsidP="00A277DA">
      <w:pPr>
        <w:tabs>
          <w:tab w:val="left" w:pos="284"/>
        </w:tabs>
        <w:suppressAutoHyphens w:val="0"/>
        <w:jc w:val="both"/>
        <w:rPr>
          <w:szCs w:val="24"/>
        </w:rPr>
      </w:pPr>
    </w:p>
    <w:p w14:paraId="30685FA2" w14:textId="77777777" w:rsidR="00A277DA" w:rsidRDefault="00A277DA" w:rsidP="00A277D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Cs w:val="24"/>
        </w:rPr>
        <w:t>Zhotovitel provede dílo specifikované v bodě 1.1 v těchto termínech:</w:t>
      </w:r>
    </w:p>
    <w:p w14:paraId="2F2990E3" w14:textId="77777777" w:rsidR="00A277DA" w:rsidRDefault="00A277DA" w:rsidP="00A277DA">
      <w:pPr>
        <w:tabs>
          <w:tab w:val="left" w:pos="56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předání stavby: </w:t>
      </w:r>
      <w:r>
        <w:rPr>
          <w:rFonts w:ascii="Times New Roman" w:hAnsi="Times New Roman" w:cs="Times New Roman"/>
          <w:szCs w:val="24"/>
        </w:rPr>
        <w:tab/>
        <w:t>září 2022</w:t>
      </w:r>
      <w:r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ab/>
        <w:t xml:space="preserve">      </w:t>
      </w:r>
    </w:p>
    <w:p w14:paraId="7A01A265" w14:textId="7A363834" w:rsidR="00A277DA" w:rsidRDefault="00A277DA" w:rsidP="00A277DA">
      <w:pPr>
        <w:tabs>
          <w:tab w:val="left" w:pos="56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dokončení a předání 1. etapy (prostor školního </w:t>
      </w:r>
      <w:proofErr w:type="gramStart"/>
      <w:r>
        <w:rPr>
          <w:rFonts w:ascii="Times New Roman" w:hAnsi="Times New Roman" w:cs="Times New Roman"/>
          <w:szCs w:val="24"/>
        </w:rPr>
        <w:t>dvora )</w:t>
      </w:r>
      <w:proofErr w:type="gramEnd"/>
      <w:r>
        <w:rPr>
          <w:rFonts w:ascii="Times New Roman" w:hAnsi="Times New Roman" w:cs="Times New Roman"/>
          <w:szCs w:val="24"/>
        </w:rPr>
        <w:t xml:space="preserve">  díla do:  </w:t>
      </w:r>
      <w:r>
        <w:rPr>
          <w:rFonts w:ascii="Times New Roman" w:hAnsi="Times New Roman" w:cs="Times New Roman"/>
          <w:szCs w:val="24"/>
        </w:rPr>
        <w:tab/>
      </w:r>
      <w:r w:rsidR="00747720">
        <w:rPr>
          <w:rFonts w:ascii="Times New Roman" w:hAnsi="Times New Roman" w:cs="Times New Roman"/>
          <w:szCs w:val="24"/>
        </w:rPr>
        <w:t xml:space="preserve"> 30</w:t>
      </w:r>
      <w:r>
        <w:rPr>
          <w:rFonts w:ascii="Times New Roman" w:hAnsi="Times New Roman" w:cs="Times New Roman"/>
          <w:szCs w:val="24"/>
        </w:rPr>
        <w:t xml:space="preserve">.6.2023 </w:t>
      </w:r>
    </w:p>
    <w:p w14:paraId="68A80F6E" w14:textId="59278D3C" w:rsidR="00A277DA" w:rsidRDefault="00A277DA" w:rsidP="00A277DA">
      <w:pPr>
        <w:tabs>
          <w:tab w:val="left" w:pos="56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dokončení a předání 2. etapy </w:t>
      </w:r>
      <w:proofErr w:type="gramStart"/>
      <w:r>
        <w:rPr>
          <w:rFonts w:ascii="Times New Roman" w:hAnsi="Times New Roman" w:cs="Times New Roman"/>
          <w:szCs w:val="24"/>
        </w:rPr>
        <w:t>( příjezdová</w:t>
      </w:r>
      <w:proofErr w:type="gramEnd"/>
      <w:r>
        <w:rPr>
          <w:rFonts w:ascii="Times New Roman" w:hAnsi="Times New Roman" w:cs="Times New Roman"/>
          <w:szCs w:val="24"/>
        </w:rPr>
        <w:t xml:space="preserve"> komunikace ) </w:t>
      </w:r>
      <w:r w:rsidR="00747720">
        <w:rPr>
          <w:rFonts w:ascii="Times New Roman" w:hAnsi="Times New Roman" w:cs="Times New Roman"/>
          <w:szCs w:val="24"/>
        </w:rPr>
        <w:t>díla do:       15.7.2023</w:t>
      </w:r>
      <w:r>
        <w:rPr>
          <w:rFonts w:ascii="Times New Roman" w:hAnsi="Times New Roman" w:cs="Times New Roman"/>
          <w:szCs w:val="24"/>
        </w:rPr>
        <w:t xml:space="preserve">   </w:t>
      </w:r>
    </w:p>
    <w:p w14:paraId="2CE9A8B2" w14:textId="1264ED4B" w:rsidR="00A277DA" w:rsidRDefault="00A277DA" w:rsidP="00A277DA">
      <w:pPr>
        <w:tabs>
          <w:tab w:val="left" w:pos="284"/>
        </w:tabs>
        <w:suppressAutoHyphens w:val="0"/>
        <w:jc w:val="both"/>
        <w:rPr>
          <w:szCs w:val="24"/>
        </w:rPr>
      </w:pPr>
    </w:p>
    <w:p w14:paraId="5460B00C" w14:textId="77777777" w:rsidR="002B1B77" w:rsidRPr="00EC4E07" w:rsidRDefault="002B1B77" w:rsidP="002B1B77">
      <w:pPr>
        <w:tabs>
          <w:tab w:val="left" w:pos="284"/>
        </w:tabs>
        <w:ind w:left="284"/>
        <w:jc w:val="both"/>
        <w:rPr>
          <w:szCs w:val="24"/>
        </w:rPr>
      </w:pPr>
    </w:p>
    <w:p w14:paraId="1C4EA08A" w14:textId="4AEC6A00" w:rsidR="002B1B77" w:rsidRPr="00EC4E07" w:rsidRDefault="002B1B77" w:rsidP="002B1B77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EC4E07">
        <w:rPr>
          <w:szCs w:val="24"/>
        </w:rPr>
        <w:t>Ostatní ujednání původní smlouvy o dílo, která nejsou dotčena tímto dodatkem č.</w:t>
      </w:r>
      <w:r w:rsidR="00747720">
        <w:rPr>
          <w:szCs w:val="24"/>
        </w:rPr>
        <w:t>1</w:t>
      </w:r>
      <w:r w:rsidRPr="00EC4E07">
        <w:rPr>
          <w:szCs w:val="24"/>
        </w:rPr>
        <w:t>, se nemění.</w:t>
      </w:r>
    </w:p>
    <w:p w14:paraId="0F71A25B" w14:textId="77777777" w:rsidR="002B1B77" w:rsidRPr="00EC4E07" w:rsidRDefault="002B1B77" w:rsidP="002B1B77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Cs w:val="24"/>
        </w:rPr>
      </w:pPr>
    </w:p>
    <w:p w14:paraId="156E36D5" w14:textId="77777777" w:rsidR="002B1B77" w:rsidRDefault="002B1B77" w:rsidP="002B1B77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Cs w:val="24"/>
        </w:rPr>
      </w:pPr>
    </w:p>
    <w:p w14:paraId="403A3E94" w14:textId="77777777" w:rsidR="002B1B77" w:rsidRPr="00EC4E07" w:rsidRDefault="002B1B77" w:rsidP="002B1B77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Cs w:val="24"/>
        </w:rPr>
      </w:pPr>
    </w:p>
    <w:p w14:paraId="157F8C42" w14:textId="77777777" w:rsidR="002B1B77" w:rsidRPr="00EC4E07" w:rsidRDefault="002B1B77" w:rsidP="002B1B77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Cs w:val="24"/>
        </w:rPr>
      </w:pPr>
      <w:r w:rsidRPr="00EC4E07">
        <w:rPr>
          <w:b/>
          <w:szCs w:val="24"/>
        </w:rPr>
        <w:t>II.</w:t>
      </w:r>
      <w:r w:rsidRPr="00EC4E07">
        <w:rPr>
          <w:b/>
          <w:szCs w:val="24"/>
        </w:rPr>
        <w:tab/>
        <w:t>ZÁVĚREČNÁ UJEDNÁNÍ</w:t>
      </w:r>
    </w:p>
    <w:p w14:paraId="5934874F" w14:textId="77777777" w:rsidR="002B1B77" w:rsidRPr="00EC4E07" w:rsidRDefault="002B1B77" w:rsidP="002B1B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zCs w:val="24"/>
        </w:rPr>
      </w:pPr>
    </w:p>
    <w:p w14:paraId="4F37B88A" w14:textId="4C6D6794" w:rsidR="002B1B77" w:rsidRPr="00EC4E07" w:rsidRDefault="002B1B77" w:rsidP="002B1B77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EC4E07">
        <w:rPr>
          <w:szCs w:val="24"/>
        </w:rPr>
        <w:t>Smluvní strany sjednaly, že v případě rozporu smlouvy a tohoto dodatku č.</w:t>
      </w:r>
      <w:r w:rsidR="00747720">
        <w:rPr>
          <w:szCs w:val="24"/>
        </w:rPr>
        <w:t>1</w:t>
      </w:r>
      <w:r w:rsidRPr="00EC4E07">
        <w:rPr>
          <w:szCs w:val="24"/>
        </w:rPr>
        <w:t xml:space="preserve"> ke smlouvě mají přednost ustanovení a smysl a účel tohoto dodatku před ustanoveními smlouvy.</w:t>
      </w:r>
    </w:p>
    <w:p w14:paraId="27AF73FB" w14:textId="77777777" w:rsidR="002B1B77" w:rsidRPr="00EC4E07" w:rsidRDefault="002B1B77" w:rsidP="002B1B77">
      <w:pPr>
        <w:tabs>
          <w:tab w:val="left" w:pos="284"/>
        </w:tabs>
        <w:ind w:left="284"/>
        <w:jc w:val="both"/>
        <w:rPr>
          <w:szCs w:val="24"/>
        </w:rPr>
      </w:pPr>
    </w:p>
    <w:p w14:paraId="1101229A" w14:textId="4820A9C4" w:rsidR="002B1B77" w:rsidRDefault="002B1B77" w:rsidP="002B1B77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EC4E07">
        <w:rPr>
          <w:szCs w:val="24"/>
        </w:rPr>
        <w:t>Smluvní strany prohlašují, že si dodatek č.</w:t>
      </w:r>
      <w:r w:rsidR="00747720">
        <w:rPr>
          <w:szCs w:val="24"/>
        </w:rPr>
        <w:t>1</w:t>
      </w:r>
      <w:r w:rsidRPr="00EC4E07">
        <w:rPr>
          <w:szCs w:val="24"/>
        </w:rPr>
        <w:t xml:space="preserve"> ke smlouvě přečetly, s obsahem souhlasí a na důkaz jejich svobodné, pravé a vážné vůle připojují své podpisy.</w:t>
      </w:r>
    </w:p>
    <w:p w14:paraId="73992D2F" w14:textId="77777777" w:rsidR="002B1B77" w:rsidRDefault="002B1B77" w:rsidP="002B1B77">
      <w:pPr>
        <w:tabs>
          <w:tab w:val="left" w:pos="284"/>
        </w:tabs>
        <w:ind w:left="284"/>
        <w:jc w:val="both"/>
        <w:rPr>
          <w:szCs w:val="24"/>
        </w:rPr>
      </w:pPr>
    </w:p>
    <w:p w14:paraId="0522AB6F" w14:textId="77777777" w:rsidR="002B1B77" w:rsidRPr="002B1B77" w:rsidRDefault="002B1B77" w:rsidP="002B1B77">
      <w:pPr>
        <w:tabs>
          <w:tab w:val="left" w:pos="0"/>
        </w:tabs>
        <w:suppressAutoHyphens w:val="0"/>
        <w:spacing w:before="120"/>
        <w:rPr>
          <w:rFonts w:ascii="Times New Roman" w:hAnsi="Times New Roman" w:cs="Times New Roman"/>
          <w:bCs/>
          <w:szCs w:val="24"/>
          <w:lang w:eastAsia="cs-CZ"/>
        </w:rPr>
      </w:pPr>
    </w:p>
    <w:p w14:paraId="32A484FE" w14:textId="77777777" w:rsidR="004A7E84" w:rsidRDefault="004A7E84" w:rsidP="004A7E84">
      <w:pPr>
        <w:pStyle w:val="Zhlav"/>
        <w:tabs>
          <w:tab w:val="clear" w:pos="4536"/>
          <w:tab w:val="clear" w:pos="9072"/>
        </w:tabs>
        <w:ind w:left="357" w:hanging="357"/>
      </w:pPr>
    </w:p>
    <w:p w14:paraId="6C8EE574" w14:textId="52BDE515" w:rsidR="004A7E84" w:rsidRPr="00B37BDA" w:rsidRDefault="004A7E84" w:rsidP="004A7E84">
      <w:pPr>
        <w:pStyle w:val="Zkladntextodsazen"/>
        <w:tabs>
          <w:tab w:val="left" w:pos="5220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</w:rPr>
        <w:t>V Kutné Hoře dne</w:t>
      </w:r>
      <w:r w:rsidR="00B37BDA">
        <w:rPr>
          <w:rFonts w:ascii="Times New Roman" w:hAnsi="Times New Roman" w:cs="Times New Roman"/>
          <w:szCs w:val="24"/>
          <w:lang w:val="cs-CZ"/>
        </w:rPr>
        <w:t xml:space="preserve"> </w:t>
      </w:r>
      <w:r w:rsidR="00747720">
        <w:rPr>
          <w:rFonts w:ascii="Times New Roman" w:hAnsi="Times New Roman" w:cs="Times New Roman"/>
          <w:szCs w:val="24"/>
          <w:lang w:val="cs-CZ"/>
        </w:rPr>
        <w:t>28</w:t>
      </w:r>
      <w:r w:rsidR="00B37BDA">
        <w:rPr>
          <w:rFonts w:ascii="Times New Roman" w:hAnsi="Times New Roman" w:cs="Times New Roman"/>
          <w:szCs w:val="24"/>
          <w:lang w:val="cs-CZ"/>
        </w:rPr>
        <w:t>.</w:t>
      </w:r>
      <w:r w:rsidR="00747720">
        <w:rPr>
          <w:rFonts w:ascii="Times New Roman" w:hAnsi="Times New Roman" w:cs="Times New Roman"/>
          <w:szCs w:val="24"/>
          <w:lang w:val="cs-CZ"/>
        </w:rPr>
        <w:t>4</w:t>
      </w:r>
      <w:r w:rsidR="00B37BDA">
        <w:rPr>
          <w:rFonts w:ascii="Times New Roman" w:hAnsi="Times New Roman" w:cs="Times New Roman"/>
          <w:szCs w:val="24"/>
          <w:lang w:val="cs-CZ"/>
        </w:rPr>
        <w:t>.202</w:t>
      </w:r>
      <w:r w:rsidR="00747720">
        <w:rPr>
          <w:rFonts w:ascii="Times New Roman" w:hAnsi="Times New Roman" w:cs="Times New Roman"/>
          <w:szCs w:val="24"/>
          <w:lang w:val="cs-CZ"/>
        </w:rPr>
        <w:t>3</w:t>
      </w:r>
      <w:r>
        <w:rPr>
          <w:rFonts w:ascii="Times New Roman" w:hAnsi="Times New Roman" w:cs="Times New Roman"/>
          <w:szCs w:val="24"/>
        </w:rPr>
        <w:tab/>
        <w:t xml:space="preserve">V Kutné Hoře dne </w:t>
      </w:r>
      <w:r w:rsidR="00747720">
        <w:rPr>
          <w:rFonts w:ascii="Times New Roman" w:hAnsi="Times New Roman" w:cs="Times New Roman"/>
          <w:szCs w:val="24"/>
          <w:lang w:val="cs-CZ"/>
        </w:rPr>
        <w:t>28</w:t>
      </w:r>
      <w:r w:rsidR="00B37BDA">
        <w:rPr>
          <w:rFonts w:ascii="Times New Roman" w:hAnsi="Times New Roman" w:cs="Times New Roman"/>
          <w:szCs w:val="24"/>
          <w:lang w:val="cs-CZ"/>
        </w:rPr>
        <w:t>.</w:t>
      </w:r>
      <w:r w:rsidR="00747720">
        <w:rPr>
          <w:rFonts w:ascii="Times New Roman" w:hAnsi="Times New Roman" w:cs="Times New Roman"/>
          <w:szCs w:val="24"/>
          <w:lang w:val="cs-CZ"/>
        </w:rPr>
        <w:t>4</w:t>
      </w:r>
      <w:r w:rsidR="00B37BDA">
        <w:rPr>
          <w:rFonts w:ascii="Times New Roman" w:hAnsi="Times New Roman" w:cs="Times New Roman"/>
          <w:szCs w:val="24"/>
          <w:lang w:val="cs-CZ"/>
        </w:rPr>
        <w:t>.202</w:t>
      </w:r>
      <w:r w:rsidR="00747720">
        <w:rPr>
          <w:rFonts w:ascii="Times New Roman" w:hAnsi="Times New Roman" w:cs="Times New Roman"/>
          <w:szCs w:val="24"/>
          <w:lang w:val="cs-CZ"/>
        </w:rPr>
        <w:t>3</w:t>
      </w:r>
    </w:p>
    <w:p w14:paraId="41058389" w14:textId="77777777" w:rsidR="004A7E84" w:rsidRDefault="004A7E84" w:rsidP="004A7E84">
      <w:pPr>
        <w:pStyle w:val="Zkladntextodsazen"/>
        <w:tabs>
          <w:tab w:val="left" w:pos="5245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szCs w:val="24"/>
          <w:lang w:val="cs-CZ"/>
        </w:rPr>
        <w:t>Z</w:t>
      </w:r>
      <w:r>
        <w:rPr>
          <w:rFonts w:ascii="Times New Roman" w:hAnsi="Times New Roman" w:cs="Times New Roman"/>
          <w:szCs w:val="24"/>
        </w:rPr>
        <w:t>hotovitel :</w:t>
      </w:r>
      <w:proofErr w:type="gramEnd"/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  <w:t xml:space="preserve">Objednatel :                                                                 </w:t>
      </w:r>
    </w:p>
    <w:p w14:paraId="0B93E3EF" w14:textId="1362B21F" w:rsidR="004A7E84" w:rsidRPr="00B37BDA" w:rsidRDefault="00B37BDA" w:rsidP="004A7E84">
      <w:pPr>
        <w:pStyle w:val="Zkladntextodsazen"/>
        <w:tabs>
          <w:tab w:val="left" w:pos="5245"/>
        </w:tabs>
        <w:ind w:left="0"/>
        <w:jc w:val="both"/>
        <w:rPr>
          <w:rFonts w:ascii="Times New Roman" w:hAnsi="Times New Roman" w:cs="Times New Roman"/>
          <w:b/>
          <w:szCs w:val="24"/>
          <w:lang w:val="cs-CZ"/>
        </w:rPr>
      </w:pPr>
      <w:r>
        <w:rPr>
          <w:rFonts w:ascii="Times New Roman" w:hAnsi="Times New Roman" w:cs="Times New Roman"/>
          <w:b/>
          <w:szCs w:val="24"/>
          <w:lang w:val="cs-CZ"/>
        </w:rPr>
        <w:t>STAVONEL spol. s r.o.</w:t>
      </w:r>
      <w:r w:rsidR="004A7E84">
        <w:rPr>
          <w:rFonts w:ascii="Times New Roman" w:hAnsi="Times New Roman" w:cs="Times New Roman"/>
          <w:b/>
          <w:szCs w:val="24"/>
        </w:rPr>
        <w:tab/>
      </w:r>
      <w:r w:rsidR="004A7E84">
        <w:rPr>
          <w:rFonts w:ascii="Times New Roman" w:hAnsi="Times New Roman" w:cs="Times New Roman"/>
          <w:b/>
          <w:szCs w:val="24"/>
          <w:lang w:val="cs-CZ"/>
        </w:rPr>
        <w:t>Základní škola T. G. Masaryka</w:t>
      </w:r>
      <w:r w:rsidR="004A7E8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cs-CZ"/>
        </w:rPr>
        <w:t>KH,</w:t>
      </w:r>
    </w:p>
    <w:p w14:paraId="439BEE0A" w14:textId="77777777" w:rsidR="004A7E84" w:rsidRPr="00D857B6" w:rsidRDefault="004A7E84" w:rsidP="004A7E84">
      <w:pPr>
        <w:pStyle w:val="Zkladntextodsazen"/>
        <w:tabs>
          <w:tab w:val="left" w:pos="5245"/>
        </w:tabs>
        <w:ind w:left="0"/>
        <w:jc w:val="both"/>
        <w:rPr>
          <w:rFonts w:ascii="Times New Roman" w:hAnsi="Times New Roman" w:cs="Times New Roman"/>
          <w:b/>
          <w:szCs w:val="24"/>
          <w:lang w:val="cs-CZ"/>
        </w:rPr>
      </w:pPr>
      <w:r>
        <w:rPr>
          <w:rFonts w:ascii="Times New Roman" w:hAnsi="Times New Roman" w:cs="Times New Roman"/>
          <w:b/>
          <w:szCs w:val="24"/>
          <w:lang w:val="cs-CZ"/>
        </w:rPr>
        <w:t xml:space="preserve">                                                                                        Jiráskovy sady 387</w:t>
      </w:r>
    </w:p>
    <w:p w14:paraId="5007C189" w14:textId="77777777" w:rsidR="004A7E84" w:rsidRDefault="004A7E84" w:rsidP="004A7E84">
      <w:pPr>
        <w:pStyle w:val="Zkladntextodsazen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lang w:val="cs-CZ"/>
        </w:rPr>
      </w:pPr>
    </w:p>
    <w:p w14:paraId="54987EAF" w14:textId="77777777" w:rsidR="004A7E84" w:rsidRPr="00E12FE7" w:rsidRDefault="004A7E84" w:rsidP="004A7E84">
      <w:pPr>
        <w:pStyle w:val="Zkladntextodsazen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lang w:val="cs-CZ"/>
        </w:rPr>
      </w:pPr>
    </w:p>
    <w:p w14:paraId="7940D836" w14:textId="77777777" w:rsidR="004A7E84" w:rsidRDefault="004A7E84" w:rsidP="004A7E84">
      <w:pPr>
        <w:pStyle w:val="Zkladntextodsazen"/>
        <w:tabs>
          <w:tab w:val="left" w:pos="4680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...........…......………………………..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..................…………………………..</w:t>
      </w:r>
    </w:p>
    <w:p w14:paraId="47B38B40" w14:textId="40B29AAF" w:rsidR="004A7E84" w:rsidRDefault="004A7E84" w:rsidP="004A7E84">
      <w:pPr>
        <w:pStyle w:val="Zkladntextodsazen"/>
        <w:tabs>
          <w:tab w:val="left" w:pos="567"/>
          <w:tab w:val="left" w:pos="5387"/>
        </w:tabs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B37BDA">
        <w:rPr>
          <w:rFonts w:ascii="Times New Roman" w:hAnsi="Times New Roman" w:cs="Times New Roman"/>
          <w:b/>
          <w:szCs w:val="24"/>
          <w:lang w:val="cs-CZ"/>
        </w:rPr>
        <w:t>Ing. Martin Nepraš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Cs w:val="24"/>
          <w:lang w:val="cs-CZ"/>
        </w:rPr>
        <w:t xml:space="preserve">Mgr. </w:t>
      </w:r>
      <w:r>
        <w:rPr>
          <w:rFonts w:ascii="Times New Roman" w:hAnsi="Times New Roman" w:cs="Times New Roman"/>
          <w:b/>
          <w:szCs w:val="24"/>
        </w:rPr>
        <w:t xml:space="preserve">Bc. </w:t>
      </w:r>
      <w:r>
        <w:rPr>
          <w:rFonts w:ascii="Times New Roman" w:hAnsi="Times New Roman" w:cs="Times New Roman"/>
          <w:b/>
          <w:szCs w:val="24"/>
          <w:lang w:val="cs-CZ"/>
        </w:rPr>
        <w:t>Zdenka Mačinová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4DF1E500" w14:textId="77777777" w:rsidR="004A7E84" w:rsidRDefault="004A7E84" w:rsidP="004A7E84">
      <w:pPr>
        <w:pStyle w:val="Zkladntextodsazen"/>
        <w:tabs>
          <w:tab w:val="left" w:pos="567"/>
          <w:tab w:val="left" w:pos="5812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           jednatel</w:t>
      </w:r>
      <w:r>
        <w:rPr>
          <w:rFonts w:ascii="Times New Roman" w:hAnsi="Times New Roman" w:cs="Times New Roman"/>
          <w:szCs w:val="24"/>
        </w:rPr>
        <w:tab/>
        <w:t xml:space="preserve">      </w:t>
      </w:r>
      <w:r>
        <w:rPr>
          <w:rFonts w:ascii="Times New Roman" w:hAnsi="Times New Roman" w:cs="Times New Roman"/>
          <w:szCs w:val="24"/>
          <w:lang w:val="cs-CZ"/>
        </w:rPr>
        <w:t>ředitelka školy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3EB072B" w14:textId="77777777" w:rsidR="004A7E84" w:rsidRDefault="004A7E84" w:rsidP="004A7E84">
      <w:pPr>
        <w:tabs>
          <w:tab w:val="left" w:pos="5400"/>
        </w:tabs>
        <w:ind w:left="-540" w:right="-470"/>
        <w:rPr>
          <w:sz w:val="20"/>
        </w:rPr>
      </w:pPr>
    </w:p>
    <w:p w14:paraId="7A7ED21C" w14:textId="77777777" w:rsidR="004A7E84" w:rsidRDefault="004A7E84" w:rsidP="004A7E84">
      <w:pPr>
        <w:tabs>
          <w:tab w:val="left" w:pos="5400"/>
        </w:tabs>
        <w:ind w:left="-540" w:right="-470"/>
        <w:rPr>
          <w:sz w:val="20"/>
        </w:rPr>
      </w:pPr>
    </w:p>
    <w:p w14:paraId="6E4F860A" w14:textId="77777777" w:rsidR="004A7E84" w:rsidRDefault="004A7E84" w:rsidP="004A7E84">
      <w:pPr>
        <w:tabs>
          <w:tab w:val="left" w:pos="5400"/>
        </w:tabs>
        <w:ind w:left="-540" w:right="-470"/>
        <w:rPr>
          <w:sz w:val="20"/>
        </w:rPr>
      </w:pPr>
    </w:p>
    <w:p w14:paraId="474010CC" w14:textId="77777777" w:rsidR="00760A8F" w:rsidRDefault="00760A8F"/>
    <w:sectPr w:rsidR="0076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szCs w:val="24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2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0000000C"/>
    <w:name w:val="WW8Num33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0D"/>
    <w:multiLevelType w:val="multilevel"/>
    <w:tmpl w:val="0000000D"/>
    <w:name w:val="WW8Num3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upperRoman"/>
      <w:lvlText w:val="%1.%2.%3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F"/>
    <w:multiLevelType w:val="multilevel"/>
    <w:tmpl w:val="0000000F"/>
    <w:name w:val="WW8Num39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Cs w:val="24"/>
      </w:rPr>
    </w:lvl>
  </w:abstractNum>
  <w:abstractNum w:abstractNumId="7" w15:restartNumberingAfterBreak="0">
    <w:nsid w:val="18553551"/>
    <w:multiLevelType w:val="hybridMultilevel"/>
    <w:tmpl w:val="C97E5BC2"/>
    <w:lvl w:ilvl="0" w:tplc="6FF0C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672BA4"/>
    <w:multiLevelType w:val="hybridMultilevel"/>
    <w:tmpl w:val="5DF63F90"/>
    <w:lvl w:ilvl="0" w:tplc="E84E9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84"/>
    <w:rsid w:val="00200D7B"/>
    <w:rsid w:val="002B1B77"/>
    <w:rsid w:val="004A7E84"/>
    <w:rsid w:val="005378D7"/>
    <w:rsid w:val="00747720"/>
    <w:rsid w:val="00760A8F"/>
    <w:rsid w:val="008F5B95"/>
    <w:rsid w:val="00A277DA"/>
    <w:rsid w:val="00AF0B17"/>
    <w:rsid w:val="00B37BDA"/>
    <w:rsid w:val="00CC404B"/>
    <w:rsid w:val="00EB699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B481"/>
  <w15:chartTrackingRefBased/>
  <w15:docId w15:val="{BE1B7193-ABD0-446E-8AFF-2CA9BEB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E8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A7E84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44"/>
      <w:szCs w:val="24"/>
    </w:rPr>
  </w:style>
  <w:style w:type="paragraph" w:styleId="Nadpis3">
    <w:name w:val="heading 3"/>
    <w:basedOn w:val="Normln"/>
    <w:next w:val="Normln"/>
    <w:link w:val="Nadpis3Char"/>
    <w:qFormat/>
    <w:rsid w:val="004A7E8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7E8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4A7E8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Zkladntext">
    <w:name w:val="Body Text"/>
    <w:basedOn w:val="Normln"/>
    <w:link w:val="ZkladntextChar"/>
    <w:rsid w:val="004A7E84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4A7E84"/>
    <w:rPr>
      <w:rFonts w:ascii="Arial" w:eastAsia="Times New Roman" w:hAnsi="Arial" w:cs="Arial"/>
      <w:sz w:val="24"/>
      <w:szCs w:val="20"/>
      <w:lang w:val="x-none" w:eastAsia="ar-SA"/>
    </w:rPr>
  </w:style>
  <w:style w:type="paragraph" w:styleId="Zhlav">
    <w:name w:val="header"/>
    <w:basedOn w:val="Normln"/>
    <w:link w:val="ZhlavChar"/>
    <w:rsid w:val="004A7E84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  <w:lang w:val="x-none"/>
    </w:rPr>
  </w:style>
  <w:style w:type="character" w:customStyle="1" w:styleId="ZhlavChar">
    <w:name w:val="Záhlaví Char"/>
    <w:basedOn w:val="Standardnpsmoodstavce"/>
    <w:link w:val="Zhlav"/>
    <w:rsid w:val="004A7E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kladntextodsazen">
    <w:name w:val="Body Text Indent"/>
    <w:basedOn w:val="Normln"/>
    <w:link w:val="ZkladntextodsazenChar"/>
    <w:rsid w:val="004A7E84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4A7E84"/>
    <w:rPr>
      <w:rFonts w:ascii="Arial" w:eastAsia="Times New Roman" w:hAnsi="Arial" w:cs="Arial"/>
      <w:sz w:val="24"/>
      <w:szCs w:val="20"/>
      <w:lang w:val="x-none" w:eastAsia="ar-SA"/>
    </w:rPr>
  </w:style>
  <w:style w:type="paragraph" w:styleId="Nzev">
    <w:name w:val="Title"/>
    <w:basedOn w:val="Normln"/>
    <w:next w:val="Podnadpis"/>
    <w:link w:val="NzevChar"/>
    <w:qFormat/>
    <w:rsid w:val="004A7E84"/>
    <w:pPr>
      <w:jc w:val="center"/>
    </w:pPr>
    <w:rPr>
      <w:rFonts w:ascii="Times New Roman" w:hAnsi="Times New Roman" w:cs="Times New Roman"/>
      <w:b/>
      <w:sz w:val="28"/>
      <w:lang w:val="x-none"/>
    </w:rPr>
  </w:style>
  <w:style w:type="character" w:customStyle="1" w:styleId="NzevChar">
    <w:name w:val="Název Char"/>
    <w:basedOn w:val="Standardnpsmoodstavce"/>
    <w:link w:val="Nzev"/>
    <w:rsid w:val="004A7E8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">
    <w:basedOn w:val="Normln"/>
    <w:next w:val="Zkladntext"/>
    <w:qFormat/>
    <w:rsid w:val="004A7E84"/>
    <w:pPr>
      <w:ind w:left="360"/>
      <w:jc w:val="both"/>
    </w:pPr>
    <w:rPr>
      <w:rFonts w:ascii="Times New Roman" w:hAnsi="Times New Roman" w:cs="Times New Roman"/>
      <w:b/>
      <w:lang w:val="x-none"/>
    </w:rPr>
  </w:style>
  <w:style w:type="paragraph" w:styleId="Odstavecseseznamem">
    <w:name w:val="List Paragraph"/>
    <w:basedOn w:val="Normln"/>
    <w:qFormat/>
    <w:rsid w:val="004A7E84"/>
    <w:pPr>
      <w:ind w:left="720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rsid w:val="004A7E84"/>
    <w:pPr>
      <w:jc w:val="center"/>
    </w:pPr>
    <w:rPr>
      <w:sz w:val="20"/>
    </w:rPr>
  </w:style>
  <w:style w:type="paragraph" w:styleId="Obsah1">
    <w:name w:val="toc 1"/>
    <w:basedOn w:val="Normln"/>
    <w:next w:val="Normln"/>
    <w:rsid w:val="004A7E84"/>
    <w:pPr>
      <w:tabs>
        <w:tab w:val="left" w:pos="720"/>
      </w:tabs>
      <w:ind w:left="720" w:hanging="360"/>
      <w:jc w:val="both"/>
    </w:pPr>
    <w:rPr>
      <w:rFonts w:eastAsia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7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A7E8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Normln1">
    <w:name w:val="Normální1"/>
    <w:rsid w:val="002B1B7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Mačinová</dc:creator>
  <cp:keywords/>
  <dc:description/>
  <cp:lastModifiedBy>Zdenka Mačinová</cp:lastModifiedBy>
  <cp:revision>4</cp:revision>
  <dcterms:created xsi:type="dcterms:W3CDTF">2023-05-22T09:14:00Z</dcterms:created>
  <dcterms:modified xsi:type="dcterms:W3CDTF">2023-05-23T07:17:00Z</dcterms:modified>
</cp:coreProperties>
</file>