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Dolní Újezd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Újezd 471, 56961 Dolní Újezd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Česká Kamenná Horka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51 429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87 406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8 134,00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Čistá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Újezd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1 080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Chotovice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5 393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Koclířov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Makov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Mladočov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4 909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Moravská Kamenná Horka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1 035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46 599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10 559,33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103 000,00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53 473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12 116,98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Osík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2 402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Poříčí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pozemku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37 300,00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8 156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164 253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23 352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58N19/19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5811919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02.04.2019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23 352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25.04.2023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01.05.2019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