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C2" w:rsidRDefault="005E19C2" w:rsidP="005E19C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Priloha c. 1 SOD c. 642/2023 Oceneny soupis praci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  <w:r>
        <w:rPr>
          <w:rFonts w:ascii="CIDFont+F1" w:hAnsi="CIDFont+F1" w:cs="CIDFont+F1"/>
          <w:sz w:val="28"/>
          <w:szCs w:val="28"/>
        </w:rPr>
        <w:t>REKAPITULACE STAVBY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2 652 880,62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2 192 </w:t>
      </w: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463,32 460 417,30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502770SoD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2 192 463,32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502770SoD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02 PS 01 Šachta č. 3 – technologie </w:t>
      </w:r>
      <w:r>
        <w:rPr>
          <w:rFonts w:ascii="CIDFont+F2" w:hAnsi="CIDFont+F2" w:cs="CIDFont+F2"/>
        </w:rPr>
        <w:t>602 823,46 729 416,39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03 Ostatní a vedlejší náklady </w:t>
      </w:r>
      <w:r>
        <w:rPr>
          <w:rFonts w:ascii="CIDFont+F2" w:hAnsi="CIDFont+F2" w:cs="CIDFont+F2"/>
        </w:rPr>
        <w:t>206 195,00 249 495,95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01 SO 01 Šachta č. 3 – konstrukce </w:t>
      </w:r>
      <w:r>
        <w:rPr>
          <w:rFonts w:ascii="CIDFont+F2" w:hAnsi="CIDFont+F2" w:cs="CIDFont+F2"/>
        </w:rPr>
        <w:t>1 383 444,86 1 673 968,28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2 192 463,32 2 652 880,62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1 383 444,86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1 383 444,86 21,00% 290 523,42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1 673 968,28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01 - SO 01 Šachta č. 3 – konstrukce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1 383 444,86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525 462,16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35 427,40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508 894,95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1 226,07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6 - Úpravy povrchů, podlahy a osazování výplní 9 365,40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767 - Konstrukce zámečnické 78 181,51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661,77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121 221,79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20 426,32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82 577,49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01 - SO 01 Šachta č. 3 – konstrukce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1 383 444,86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525 462,16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115101201 Čerpání vody na dopravní výšku do 10 m s uvažovaným průměrným přítokem do 500 l/min HOD 1 680,000 111,58 187 454,40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na dopravní výšku do 10 m s uvažovaným průměrným přítokem do 500 l/min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https://podminky.urs.cz/item/CS_URS_2022_02/115101201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"70*24 1 680,000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115101301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Pohotovost záložní čerpací soupravy pro dopravní výšku do 10 m s uvažovaným průměrným přítokem do 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l/min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DEN 70,000 64,37 4 505,90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Pohotovost záložní čerpací soupravy pro dopravní výšku do 10 m s uvažovaným průměrným přítokem do 500 l/min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https://podminky.urs.cz/item/CS_URS_2022_02/115101301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121151115 Sejmutí ornice strojně při souvislé ploše přes 100 do 500 m2, tl. vrstvy přes 250 do 300 mm M2 420,000 48,76 20 479,20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Sejmutí ornice strojně při souvislé ploše přes 100 do 500 m2, tl. vrstvy přes 250 do 300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https://podminky.urs.cz/item/CS_URS_2022_02/121151115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 ""`c3`"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28*15 420,000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131251104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nezapažených jam a zářezů strojně s urovnáním dna do předepsaného profilu a spádu v hornině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třídy těžitelnosti I skupiny 3 přes 100 do 500 m3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M3 134,295 281,22 37 766,44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 skupiny 3 přes 100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https://podminky.urs.cz/item/CS_URS_2022_02/131251104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E4 " ""`D.1.1`"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(3.125/3*(8.124*8.124+40.62+5*5)) 137,104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"odpočet objemu šachty"-2.22*2.24*3.02 -15,018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C4 122.086*0.1 12,209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 "Celkem: "A4+B4+C4 134,295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131252502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jamek strojně objemu do 0,5 m3 s odhozením výkopku do 3 m nebo naložením na dopravní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prostředek v hornině třídy těžitelnosti I, skupiny 1 až 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0,250 697,89 174,47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jamek strojně objemu do 0,5 m3 s odhozením výkopku do 3 m nebo naložením na dopravní prostředek v hornině třídy těžitelnosti I,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https://podminky.urs.cz/item/CS_URS_2022_02/131252502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" ""`čerpací jímka"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0.25*0.25*2*2 0,250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162251102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M3 202,140 60,37 12 203,19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20 do 50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https://podminky.urs.cz/item/CS_URS_2022_02/162251102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""zemina na meziskládku"101.07 101,070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"zemina na zásyp"101.07 101,070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 "Celkem: "A6+B6 202,140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162351103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M3 252,000 113,26 28 541,52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01 - SO 01 Šachta č. 3 – konstrukce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https://podminky.urs.cz/item/CS_URS_2022_02/162351103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""Ornice tam A7 zpět"420.000*0.3*2 252,000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16270110R Odvoz zeminy tř.4 na skládku vč.uložení(poplatku) dle platné legislativy M3 33,225 1 625,40 54 003,92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zeminy tř.4 na skládku vč.uložení(poplatku) dle platné legislativy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" ""výkopek"134.295 134,295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"zemina na zásyp A8 násyp"-101.07 -101,070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 "Celkem: "A8+B8 33,225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167151111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 třídy těžitelnosti I, skupiny 1 až 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M3 227,070 69,78 15 844,94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https://podminky.urs.cz/item/CS_URS_2022_02/167151111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" ""zemina na zásyp"101.07 101,070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"Ornice"420*0.3 126,000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C9 "Celkem: "A9+B9 227,070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174151101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M3 101,070 190,92 19 296,28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https://podminky.urs.cz/item/CS_URS_2022_02/174151101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""výkop"134.545 134,545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"objem šachty"-3.0*3.0*3.025 -27,225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C10 "objem podsyp,deska"-3.75-2.5 -6,250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D10 "Celkem: "A10+B10+C10 101,070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181351105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strojně při souvislé ploše přes 100 do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500 m2, tl. vrstvy přes 250 do 300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M2 420,000 128,74 54 070,80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přes 250 do 300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https://podminky.urs.cz/item/CS_URS_2022_02/181351105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""zpětné rozhrnutí ornice"420 420,000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184853511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Chemické odplevelení půdy před založením kultury, trávníku nebo zpevněných ploch strojně o výměře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jednotlivě přes 20 m2 postřikem na široko v rovině nebo na sva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M2 420,000 3,68 1 545,60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Chemické odplevelení půdy před založením kultury, trávníku nebo zpevněných ploch strojně o výměře jednotlivě přes 20 m2 postřikem na široko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rovině nebo na svahu do 1:5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https://podminky.urs.cz/item/CS_URS_2022_02/184853511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184854213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Zapracování příměsí do půdy frézováním do hloubky 150 mm v rovině nebo na svahu do 1:5 přes 100 do 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M2 420,000 6,23 2 616,60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Zapracování příměsí do půdy frézováním do hloubky 150 mm v rovině nebo na svahu do 1:5 přes 100 do 500 m2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https://podminky.urs.cz/item/CS_URS_2022_02/184854213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58530170 vápno nehašené CL 90-Q pro úpravu zemin standardní T 6,300 13 803,00 86 958,90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vápno nehašené CL 90-Q pro úpravu zemin standardní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https://podminky.urs.cz/item/CS_URS_2022_02/58530170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" ""`50kg/m3`"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A14 420.000*0.3*0.05 6,300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"Celkem: "A14 6,300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35 427,40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271532212 Podsyp pod základové konstrukce se zhutněním a urovnáním povrchu z kameniva hrubého, frakce 16 - 32 mm M3 3,750 2 631,60 9 868,50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Podsyp pod základové konstrukce se zhutněním a urovnáním povrchu z kameniva hrubého, frakce 16 - 32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https://podminky.urs.cz/item/CS_URS_2022_02/271532212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" ""`D.1.3`"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5.0*5.0*0.15 3,750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273321211 Základy z betonu železového (bez výztuže) desky z betonu bez zvláštních nároků na prostředí tř. C 12/15 M3 2,500 4 321,50 10 803,75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Základy z betonu železového (bez výztuže) desky z betonu bez zvláštních nároků na prostředí tř. C 12/15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https://podminky.urs.cz/item/CS_URS_2022_02/273321211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C12/15 X0-S1"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" ""`D.1.3`"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5.0*5.0*0.1 2,500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273362021 Výztuž základů desek ze svařovaných sítí z drátů typu KARI T 0,213 69 273,00 14 755,15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Výztuž základů desek ze svařovaných sítí z drátů typu KARI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https://podminky.urs.cz/item/CS_URS_2022_02/273362021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" ""`D.1.3 KARI 100x100x8 7,9 kg/m2`"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5.0*5.0*7.9*0.00108 0,213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508 894,95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380326343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Kompletní konstrukce čistíren odpadních vod, nádrží, vodojemů, kanálů z betonu železového bez výztuže 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pro konstrukce bílých van tř. C 30/37, tl. přes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20,263 6 953,10 140 890,67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Kompletní konstrukce čistíren odpadních vod, nádrží, vodojemů, kanálů z betonu železového bez výztuže a bednění pro konstrukce bílých van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tř. C 30/37, tl. přes 300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https://podminky.urs.cz/item/CS_URS_2022_02/380326343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C30/37 XC3 XD1,C1 0,4 Dmax 16 S3 max.průsak 35 mm"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G18 " ""`D.1.2`"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0.4*3.0*3.0 3,600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B18 0.4*2.625*(2.2*2+3.0*2) 10,920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C18 0.4*0.2*(0.8*2+1.8*2) 0,416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D18 0.425*3.0*3.0-0.425*1.0*0.8 3,485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E18 18.421*0.1 1,842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F18 "Celkem: "A18+B18+C18+D18+E18 20,263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380356231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kompletních konstrukcí čistíren odpadních vod, nádrží, vodojemů, kanálů konstrukcí neomítaných z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betonu prostého nebo železového ploch rovinných zřízení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71,210 1 780,20 126 768,04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kompletních konstrukcí čistíren odpadních vod, nádrží, vodojemů, kanálů konstrukcí neomítaných z betonu prostého nebo železového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ploch rovinných zřízení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https://podminky.urs.cz/item/CS_URS_2022_02/380356231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G19 " ""`D.1.2`"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0.4*3.0*4 4,800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2*2.625*(2.2*2+3.0*2) 54,600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C19 2*0.2*(0.8*2+1.8*2) 2,080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D19 3.0*3.0-1.0*0.8 8,200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E19 0.425*(1.0*2+0.8*2) 1,530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F19 "Celkem: "A19+B19+C19+D19+E19 71,210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380356232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kompletních konstrukcí čistíren odpadních vod, nádrží, vodojemů, kanálů konstrukcí neomítaných z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betonu prostého nebo železového ploch rovinných odstran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71,210 314,76 22 414,06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kompletních konstrukcí čistíren odpadních vod, nádrží, vodojemů, kanálů konstrukcí neomítaných z betonu prostého nebo železového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ploch rovinných odstranění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https://podminky.urs.cz/item/CS_URS_2022_02/380356232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380361006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Výztuž kompletních konstrukcí čistíren odpadních vod, nádrží, vodojemů, kanálů z oceli 10 505 (R) nebo BSt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2,634 83 076,00 218 822,18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Výztuž kompletních konstrukcí čistíren odpadních vod, nádrží, vodojemů, kanálů z oceli 10 505 (R) nebo BSt 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https://podminky.urs.cz/item/CS_URS_2022_02/380361006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B21 " ""`D.1.2`"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20.263*0.13 2,634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1 226,07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411354313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Podpěrná konstrukce stropů - desek, kleneb a skořepin výška podepření do 4 m tloušťka stropu přes 15 do 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cm zřízení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3,386 277,35 939,11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Podpěrná konstrukce stropů - desek, kleneb a skořepin výška podepření do 4 m tloušťka stropu přes 15 do 25 cm zřízení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https://podminky.urs.cz/item/CS_URS_2022_02/411354313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" ""`ochrana stávající technologie při bourání`"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1.84*1.84 3,386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411354314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Podpěrná konstrukce stropů - desek, kleneb a skořepin výška podepření do 4 m tloušťka stropu přes 15 do 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cm odstranění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3,386 84,75 286,96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Podpěrná konstrukce stropů - desek, kleneb a skořepin výška podepření do 4 m tloušťka stropu přes 15 do 25 cm odstranění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https://podminky.urs.cz/item/CS_URS_2022_02/411354314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6 Úpravy povrchů, podlahy a osazování výplní 9 365,40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631313234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Vytvarování dna z betonu prostého žlabů, kanálů, nádrží nebo vodárenských rychlofiltrů s bedněním s potěrem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cementové malty hlazeným ocelovým hladítkem nádrží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0,484 19 350,00 9 365,40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Vytvarování dna z betonu prostého žlabů, kanálů, nádrží nebo vodárenských rychlofiltrů s bedněním s potěrem z cementové malty hlazeným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ocelovým hladítkem nádrží, z betonu se zvýšenými nároky na prostředí C 30/37, poloměr zakřivení přes 400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https://podminky.urs.cz/item/CS_URS_2022_02/631313234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 ""`D.1.4`"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2.2*2.2*0.1 0,484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767 Konstrukce zámečnické 78 181,51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767833802 Demontáž vnitřních kovových žebříků přímých délky přes 2 do 5 m KUS 1,000 2 915,40 2 915,40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vnitřních kovových žebříků přímých délky přes 2 do 5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https://podminky.urs.cz/item/CS_URS_2022_02/767833802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" ""D.1.2"1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767835003 Montáž výrobků z kompozitů nástěnného žebříku bez ochranného koše, kotveného do železobetonu M 2,900 3 237,90 9 389,91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výrobků z kompozitů nástěnného žebříku bez ochranného koše, kotveného do železobetonu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https://podminky.urs.cz/item/CS_URS_2022_02/767835003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""D.1,3"2.9 2,900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6312608R žebřík nástěnný kompozitní s výsuvnými madly M 2,900 22 704,00 65 841,60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žebřík nástěnný kompozitní s výsuvnými madly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998767101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0,018 1 922,10 34,60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https://podminky.urs.cz/item/CS_URS_2022_02/998767101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8 Trubní vedení 661,77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899102211 Demontáž poklopů litinových a ocelových včetně rámů, hmotnosti jednotlivě přes 50 do 100 Kg KUS 1,000 661,77 661,77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poklopů litinových a ocelových včetně rámů, hmotnosti jednotlivě přes 50 do 100 Kg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https://podminky.urs.cz/item/CS_URS_2022_02/899102211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""D.1.3"1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121 221,79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933901111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Zkoušky objektů a vymývání provedení zkoušky vodotěsnosti betonové nádrže jakéhokoliv druhu a tvaru, 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obsahu do 1000 m3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10,624 60,24 639,99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Zkoušky objektů a vymývání provedení zkoušky vodotěsnosti betonové nádrže jakéhokoliv druhu a tvaru, o obsahu do 1000 m3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https://podminky.urs.cz/item/CS_URS_2022_02/933901111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 "2.2*2.2*2.195 10,624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08211321 voda pitná pro ostatní odběratele M3 10,624 67,46 716,70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voda pitná pro ostatní odběratele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https://podminky.urs.cz/item/CS_URS_2022_02/08211321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949311111 Montáž lešení trubkového do šachet (výtahových, potrubních) o půdorysné ploše do 6 m2, výšky do 10 m M 3,020 1 122,30 3 389,35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lešení trubkového do šachet (výtahových, potrubních) o půdorysné ploše do 6 m2, výšky do 10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https://podminky.urs.cz/item/CS_URS_2022_02/949311111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B33 " ""`D.1.3`"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3.02 3,020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949311211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lešení trubkového do šachet (výtahových, potrubních) Příplatek za první a každý další den použití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lešení k ceně -1111, -1112 nebo -1113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 441,600 13,15 5 807,04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trubkového do šachet (výtahových, potrubních) Příplatek za první a každý další den použití lešení k ceně -1111, -1112 nebo -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1113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https://podminky.urs.cz/item/CS_URS_2022_02/949311211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949311811 Demontáž lešení trubkového do šachet (výtahových, potrubních) o půdorysné ploše do 6 m2, výšky do 10 m M 3,020 790,77 2 388,13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lešení trubkového do šachet (výtahových, potrubních) o půdorysné ploše do 6 m2, výšky do 10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https://podminky.urs.cz/item/CS_URS_2022_02/949311811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952903112 Vyčištění objektů čistíren odpadních vod, nádrží, žlabů nebo kanálů světlé výšky prostoru do 3,5 m M2 4,840 85,01 411,45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Vyčištění objektů čistíren odpadních vod, nádrží, žlabů nebo kanálů světlé výšky prostoru do 3,5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https://podminky.urs.cz/item/CS_URS_2022_02/952903112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"2.2*2.2 4,840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953171001 Osazování kovových předmětů poklopů litinových nebo ocelových včetně rámů, hmotnosti do 50 kg KUS 1,000 381,84 381,84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Osazování kovových předmětů poklopů litinových nebo ocelových včetně rámů, hmotnosti do 50 kg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https://podminky.urs.cz/item/CS_URS_2022_02/953171001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 ""D.1.4"1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6312604R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poklop kompozitní pochůzný uzamykatelný hranatý včetně rámů a příslušenství 700/900mm s větracím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komínkem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 20 124,00 20 124,00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poklop kompozitní pochůzný uzamykatelný hranatý včetně rámů a příslušenství 700/900mm s větracím komínkem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95333411R Bobtnavý pásek do pracovních spar betonových konstrukcí bentonitový, rozměru 20 x 10 mm M 22,053 877,20 19 344,89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Bobtnavý pásek do pracovních spar betonových konstrukcí bentonitový, rozměru 20 x 10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D38 " ""`D38.1.2`"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3.0*4 12,000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B38 PI*0.8*4 10,053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C38 "Celkem: "A38+B38 22,053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953334443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Těsnící plech do pracovních spar betonových konstrukcí horizontálních i vertikálních (podlaha - zeď, zeď -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strop a technologických) ve svitku s bitumenovým povr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12,000 535,35 6 424,20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Těsnící plech do pracovních spar betonových konstrukcí horizontálních i vertikálních (podlaha - zeď, zeď - strop a technologických) ve svitku s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bitumenovým povrchem oboustranným, šířky 150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https://podminky.urs.cz/item/CS_URS_2022_02/953334443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B39 " ""`D.1.2`"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3.0*4 12,000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953945142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mechanické s vyvrtáním otvoru do betonu, železobetonu nebo tvrdého kamene pro střední zatížení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průvlekové, velikost M 16, délka 170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2,000 281,22 562,44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Kotvy mechanické s vyvrtáním otvoru do betonu, železobetonu nebo tvrdého kamene pro střední zatížení průvlekové, velikost M 16, délka 170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https://podminky.urs.cz/item/CS_URS_2022_02/953945142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""závěsné oko"2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95349002R Pomocný montážní prvek-navařovací oko KUS 1,000 193,50 193,50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Pomocný montážní prvek-navařovací oko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953961113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Kotvy chemické s vyvrtáním otvoru do betonu, železobetonu nebo tvrdého kamene tmel, velikost M 12,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hloubka 110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16,000 83,85 1 341,60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tmel, velikost M 12, hloubka 110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https://podminky.urs.cz/item/CS_URS_2022_02/953961113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" ""žebřík"16 16,000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953965121 Kotvy chemické s vyvrtáním otvoru kotevní šrouby pro chemické kotvy, velikost M 12, délka 160 mm KUS 16,000 99,33 1 589,28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kotevní šrouby pro chemické kotvy, velikost M 12, délka 160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https://podminky.urs.cz/item/CS_URS_2022_02/953965121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961055111 Bourání základů z betonu železového M3 7,148 8 101,20 57 907,38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základů z betonu železového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https://podminky.urs.cz/item/CS_URS_2022_02/961055111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F44 " ""`D.1.3`"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0.2*2.24*2.22 0,995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B44 0.2*2.24*2.22-0.2*0.6*0.6 0,923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C44 0.2*(3.02-0.2)*(2.24*2+1.82*2) 4,580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D44 6.498*0.1 0,650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E44 "Celkem: "A44+B44+C44+D44 7,148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20 426,32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99701357R Odvoz suti na skládku vč.uložení(poplatku) dle platné legislativy -železobeton T 17,155 1 176,48 20 182,51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suti na skládku vč.uložení(poplatku) dle platné legislativy -železobeton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99701358R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Odvoz kovového šrotu do výkupu vč.uložení (částka za výzisk bude připsána na účet objednatele Povodí Ohře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s.p.)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0,150 1 625,40 243,81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kovového šrotu do výkupu vč.uložení (částka za výzisk bude připsána na účet objednatele Povodí Ohře s.p.)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20"/>
          <w:szCs w:val="20"/>
        </w:rPr>
        <w:t>998 Přesun hmot 82 577,49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998142251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nádrže, jímky, zásobníky a jámy pozemní mimo zemědělství se svislou nosnou konstrukcí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monolitickou betonovou tyčovou nebo plošnou vodorovná dopr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76,116 1 084,89 82 577,49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nádrže, jímky, zásobníky a jámy pozemní mimo zemědělství se svislou nosnou konstrukcí monolitickou betonovou tyčovou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nebo plošnou vodorovná dopravní vzdálenost do 50 m výšky do 25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https://podminky.urs.cz/item/CS_URS_2022_02/998142251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602 823,46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602 823,46 21,00% 126 592,93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729 416,39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02 - PS 01 Šachta č. 3 – technologie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602 823,46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23-M - Montáže potrubí 367 027,29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711 - Izolace proti vodě, vlhkosti a plynům 104 438,65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789 - Povrchové úpravy ocelových konstrukcí a technologických zařízení 30 610,03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99 135,21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1 555,87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56,41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02 - PS 01 Šachta č. 3 – technologie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602 823,46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23-M Montáže potrubí 367 027,29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23000100R Dodatečná antikorozní ochrana potrubí PE páskou š.100 mm -viz D.2.1 poz.10 M 240,000 82,56 19 814,40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Dodatečná antikorozní ochrana potrubí PE páskou š.100 mm -viz D.2.1 poz.10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""potrubí DN 600"240 240,000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"Celkem: "A1 240,000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23000200R Jiskrová zkouška na kontrolu PE izolace KPL 1,000 19 350,00 19 350,00 R-polkožka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Jiskrová zkouška na kontrolu PE izolace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23000300R Kontrola svarů (vizuální a rentgenem) na ocelovém potrubí celkem cca 10 m KPL 1,000 19 350,00 19 350,00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Kontrola svarů (vizuální a rentgenem) na ocelovém potrubí celkem cca 10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230011189 Montáž potrubí z trub ocelových hladkých tř. 11 až 13 O 630 mm, tl. 8,0 mm M 4,300 2 489,70 10 705,71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potrubí z trub ocelových hladkých tř. 11 až 13 O 630 mm, tl. 8,0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https://podminky.urs.cz/item/CS_URS_2022_02/230011189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5528393R trubka ocelová S 235JR 630x8,0 (vč.dopravy na místo osazení)-viz D.2.1 poz.1 M 4,730 10 074,90 47 654,28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ocelová S 235JR 630x8,0 (vč.dopravy na místo osazení)-viz D.2.1 poz.1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23002080R Zhotovení odbočky tř.11-13 D 630 mm, tl 8,0 mm+vyříznutí otvoru pro odbočku KUS 1,000 32 404,80 32 404,80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Zhotovení odbočky tř.11-13 D 630 mm, tl 8,0 mm+vyříznutí otvoru pro odbočku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23002207R Montáž trubních dílů přivařovacích hmotnosti přes 1 do 3 kg tř. 11 až 13 O 114 mm, tl. 5,0 mm KUS 2,000 1 176,48 2 352,96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trubních dílů přivařovacích hmotnosti přes 1 do 3 kg tř. 11 až 13 O 114 mm, tl. 5,0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"1+1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5528396R Trubka 114x5,0 mat.S235JR dl.220 mm (vč.dopravy na místo osazení)-viz D.2.1 poz.4 KUS 1,000 1 302,90 1 302,90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114x5,0 mat.S235JR dl.220 mm (vč.dopravy na místo osazení)-viz D.2.1 poz.4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5528397R Příruba varná DN 100 PN 10 mat.S235JR -(vč.dopravy na místo osazení) viz D.2.1 poz.5 KUS 1,000 468,27 468,27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Příruba varná DN 100 PN 10 mat.S235JR -(vč.dopravy na místo osazení) viz D.2.1 poz.5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HWL.883001608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ŠROUB S MATICÍ NEREZ A2 M16/80 KUS 16,000 206,40 3 302,40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ŠROUB S MATICÍ NEREZ A2 M16/80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""DN 100"8*2 16,000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230024173 Montáž trubních dílů přivařovacích hmotnosti přes 10 do 50 kg tř. 11 až 13 O 630 mm, tl. 8 mm KUS 2,000 5 031,00 10 062,00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trubních dílů přivařovacích hmotnosti přes 10 do 50 kg tř. 11 až 13 O 630 mm, tl. 8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https://podminky.urs.cz/item/CS_URS_2022_02/230024173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"1+1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5528394R Příruba varná DN 600 PN 10 mat.S235JR -(vč.dopravy na místo osazení) viz D.2.1 poz.2 KUS 1,000 10 552,20 10 552,20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Příruba varná DN 600 PN 10 mat.S235JR -(vč.dopravy na místo osazení) viz D.2.1 poz.2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5528395R Příruba zaslepovací DN 600 PN 10 mat.S235JR (vč.dopravy na místo osazení) -viz D.2.1 poz.3 KUS 1,000 15 789,60 15 789,60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Příruba zaslepovací DN 600 PN 10 mat.S235JR (vč.dopravy na místo osazení) -viz D.2.1 poz.3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02 - PS 01 Šachta č. 3 – technologie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HWL.883002015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ŠROUB S MATICÍ NEREZ A2 M27/150 KUS 20,000 447,63 8 952,60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ŠROUB S MATICÍ NEREZ A2 M27/150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" ""DN 600"20 20,000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230050031 Doplňkové konstrukce z profilového materiálu zhotovení a montáž KG 134,000 67,46 9 039,64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Doplňkové konstrukce z profilového materiálu zhotovení a montáž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https://podminky.urs.cz/item/CS_URS_2022_02/230050031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23005001R Podpěrná konstrukce mat.S235JR žárově zinkováno min.80 nm viz D.2.1 poz.9 KG 147,400 941,70 138 806,58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Podpěrná konstrukce mat.S235JR žárově zinkováno min.80 nm viz D.2.1 poz.9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230081077 Demontáž ocelového potrubí do šrotu hmotnosti do 10 kg připojovací rozměr O 133 tl. 5,0 mm KUS 1,000 317,34 317,34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ocelového potrubí do šrotu hmotnosti do 10 kg připojovací rozměr O 133 tl. 5,0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https://podminky.urs.cz/item/CS_URS_2022_02/230081077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""potrubí DN 100"1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230084162 Demontáž ocelového potrubí do šrotu hmotnosti přes 250 do 1000 kg připojovací rozměr O 630, tl. 8 mm KUS 1,000 2 876,70 2 876,70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ocelového potrubí do šrotu hmotnosti přes 250 do 1000 kg připojovací rozměr O 630, tl. 8 mm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https://podminky.urs.cz/item/CS_URS_2022_02/230084162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230170007 Příprava pro zkoušku těsnosti potrubí DN přes 500 do 800 SADA 1,000 13 287,00 13 287,00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Příprava pro zkoušku těsnosti potrubí DN přes 500 do 800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https://podminky.urs.cz/item/CS_URS_2022_02/230170007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230170017 Zkouška těsnosti potrubí DN přes 500 do 800 M 4,300 148,35 637,91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Zkouška těsnosti potrubí DN přes 500 do 800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https://podminky.urs.cz/item/CS_URS_2022_02/230170017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711 Izolace proti vodě, vlhkosti a plynům 104 438,65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71174738R Izolace proti vodě opracování trubních prostupů na přírubu nad 500 mm segmentovým těsněním KUS 2,000 2 296,20 4 592,40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Izolace proti vodě opracování trubních prostupů na přírubu nad 500 mm segmentovým těsněním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71174005R Prostupové těsnění potrubí D 600/DN 800 mat.nerez KUS 2,000 49 845,60 99 691,20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Prostupové těsnění potrubí D 600/DN 800 mat.nerez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998711101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izolace proti vodě, vlhkosti a plynům stanovený z hmotnosti přesunovaného materiálu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dopravní vzdálenost do 50 m v objektech výšky do 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0,101 1 535,10 155,05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izolace proti vodě, vlhkosti a plynům stanovený z hmotnosti přesunovaného materiálu vodorovná dopravní vzdálenost do 50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objektech výšky do 6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https://podminky.urs.cz/item/CS_URS_2022_02/998711101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789 Povrchové úpravy ocelových konstrukcí a technologických zařízení 30 610,03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789121141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Úpravy povrchů pod nátěry ocelových konstrukcí třídy I odstranění rzi a nečistot mechanizovaným čištěním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stupeň přípravy St 3, stupeň zrezivění B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17,500 473,43 8 285,03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Úpravy povrchů pod nátěry ocelových konstrukcí třídy I odstranění rzi a nečistot mechanizovaným čištěním stupeň přípravy St 3, stupeň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zrezivění B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https://podminky.urs.cz/item/CS_URS_2022_02/789121141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C28 " ""`D.2.1.`"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"potrubí"17.5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 "Celkem: "A28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789121171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Úpravy povrchů pod nátěry ocelových konstrukcí třídy I odstranění rzi a nečistot vysokotlakým stříkáním vodou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stupeň přípravy Wa 21, stupeň zrezivění B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17,500 318,63 5 576,03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Úpravy povrchů pod nátěry ocelových konstrukcí třídy I odstranění rzi a nečistot vysokotlakým stříkáním vodou stupeň přípravy Wa 21, stupeň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zrezivění B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https://podminky.urs.cz/item/CS_URS_2022_02/789121171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C29 " ""`D.2.1.`"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"potrubí"17.5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B29 "Celkem: "A29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789211111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Provedení otryskání povrchů zařízení suché abrazivní tryskání, s povrchem nečlenitým stupeň zarezavění A,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stupeň přípravy Sa 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17,500 541,80 9 481,50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otryskání povrchů zařízení suché abrazivní tryskání, s povrchem nečlenitým stupeň zarezavění A, stupeň přípravy Sa 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https://podminky.urs.cz/item/CS_URS_2022_02/789211111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C30 " ""`D.2.1.`"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"potrubí"17.5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B30 "Celkem: "A30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42118100 materiál tryskací z křemičitanu hlinitého T 0,350 18 189,00 6 366,15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materiál tryskací z křemičitanu hlinitého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https://podminky.urs.cz/item/CS_URS_2022_02/42118100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789311111 Zhotovení nátěru zařízení s povrchem nečlenitým jednosložkového základního, tloušťky do 80 μm M2 1,000 103,07 103,07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Zhotovení nátěru zařízení s povrchem nečlenitým jednosložkového základního, tloušťky do 80 μm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https://podminky.urs.cz/item/CS_URS_2022_02/789311111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""zaslepovací příruba DN 600"1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2462908R hmota nátěrová epoxidová korozní třída C4-15 let KG 0,416 229,62 95,52 CS ÚRS 2021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hmota nátěrová epoxidová korozní třída C4-15 let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https://podminky.urs.cz/item/CS_URS_2021_02/2462908R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789311117 Zhotovení nátěru zařízení s povrchem nečlenitým jednosložkového mezivrstvy, tloušťky do 160 μm M2 1,000 203,82 203,82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Zhotovení nátěru zařízení s povrchem nečlenitým jednosložkového mezivrstvy, tloušťky do 160 μm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https://podminky.urs.cz/item/CS_URS_2022_02/789311117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2462916R hmota nátěrová epoxidová na ocelové konstrukce korozní třídy C 4 KG 0,486 562,44 273,35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hmota nátěrová epoxidová na ocelové konstrukce korozní třídy C 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789311121 Zhotovení nátěru zařízení s povrchem nečlenitým jednosložkového krycího (vrchního), tloušťky do 80 μm M2 1,000 107,45 107,45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Zhotovení nátěru zařízení s povrchem nečlenitým jednosložkového krycího (vrchního), tloušťky do 80 μm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https://podminky.urs.cz/item/CS_URS_2022_02/789311121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2462916R.1 hmota nátěrová epoxidová na ocelové konstrukce korozní třídy C 4 KG 0,210 562,44 118,11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hmota nátěrová epoxidová na ocelové konstrukce korozní třídy C 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8 Trubní vedení 99 135,21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891241811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vodovodních armatur na potrubí šoupátek nebo klapek uzavíracích v otevřeném výkopu nebo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 šachtách DN 80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2,000 817,86 1 635,72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vodovodních armatur na potrubí šoupátek nebo klapek uzavíracích v otevřeném výkopu nebo v šachtách DN 80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https://podminky.urs.cz/item/CS_URS_2022_02/891241811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" ""D.1.2 šoupě+ventil"1+1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891261112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vodovodních armatur na potrubí šoupátek nebo klapek uzavíracích v otevřeném výkopu nebo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 šachtách s osazením zemní soupravy (bez poklopů) DN 100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 1 883,40 1 883,40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vodovodních armatur na potrubí šoupátek nebo klapek uzavíracích v otevřeném výkopu nebo v šachtách s osazením zemní soupravy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(bez poklopů) DN 100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https://podminky.urs.cz/item/CS_URS_2022_02/891261112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HWL.400210000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01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ŠOUPĚ kovotěsnící PŘÍRUBOVÉ KRÁTKÉ DN 100 PN 10 viz D.2.1 poz.6 KUS 1,000 12 586,53 12 586,53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ŠOUPĚ kovotěsnící PŘÍRUBOVÉ KRÁTKÉ DN 100 PN 10 viz D.2.1 poz.6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891263321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vodovodních armatur na potrubí ventilů odvzdušňovacích nebo zavzdušňovacích mechanických 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plovákových přírubových na venkovních řadech DN 100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 3 018,60 3 018,60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vodovodních armatur na potrubí ventilů odvzdušňovacích nebo zavzdušňovacích mechanických a plovákových přírubových na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venkovních řadech DN 100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https://podminky.urs.cz/item/CS_URS_2022_02/891263321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HWL.986310000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0R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VENTIL ODVZDUŠŇOVACÍ přírubový DN 100 PN 10 mat.Lit viz D.2.1 poz.7 KUS 1,000 80 010,96 80 010,96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VENTIL ODVZDUŠŇOVACÍ přírubový DN 100 PN 10 mat.Lit viz D.2.1 poz.7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1 555,87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6 K 99701356R Odvoz suti na skládku vč.uložení(poplatku) dle platné legislativy -tryskací materiál T 0,350 1 728,60 605,01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suti na skládku vč.uložení(poplatku) dle platné legislativy -tryskací materiál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99701358R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Odvoz kovového šrotu do výkupu vč.uložení - částka za výzisk bude připsána na účet objednatele POvodí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Ohře s.p.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0,585 1 625,40 950,86 R-položka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kovového šrotu do výkupu vč.uložení - částka za výzisk bude připsána na účet objednatele POvodí Ohře s.p.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"0.55+0.035 0,585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56,41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998142251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nádrže, jímky, zásobníky a jámy pozemní mimo zemědělství se svislou nosnou konstrukcí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monolitickou betonovou tyčovou nebo plošnou vodorovná dopr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0,052 1 084,89 56,41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nádrže, jímky, zásobníky a jámy pozemní mimo zemědělství se svislou nosnou konstrukcí monolitickou betonovou tyčovou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nebo plošnou vodorovná dopravní vzdálenost do 50 m výšky do 25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https://podminky.urs.cz/item/CS_URS_2022_02/998142251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206 195,00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206 195,00 21,00% 43 300,95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249 495,95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03 - Ostatní a vedlejší náklady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206 195,00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VRN1 - Průzkumné, geodetické a projektové práce 12 900,00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VRN3 - Zařízení staveniště 34 185,00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VRN4 - Inženýrská činnost 34 575,00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VRN9 - Ostatní náklady 124 535,00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03 - Ostatní a vedlejší náklady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206 195,00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VRN1 Průzkumné, geodetické a projektové práce 12 900,00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01210300R Geodetické práce před výstavbou KPL 1,000 6 450,00 6 450,00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před výstavbou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objektů stavby oprávněným geodetem a zajištění vyhotovení protokolu o vytýčení ve dvojím vyhotovení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osazení měřících bodů dle geotechnického dozoru a sledování deformací a pohybů těchto bodů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01230300R Geodetické práce po výstavbě KPL 1,000 6 450,00 6 450,00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po výstavbě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stavu po provedení stavby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zaměření skutečného provedení stavby oprávněným geodetem ve trojím vyhotovení vč. 1x na CD"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VRN3 Zařízení staveniště 34 185,00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03110301R Prostředky a materiál pro šetření a likvidaci vzniklé ekologické havárie KPL 1,000 19 350,00 19 350,00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Prostředky a materiál pro šetření a likvidaci vzniklé ekologické havárie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Prostředky a materiál pro šetření a likvidaci vzniklé ekologické havárie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PP: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- 1x havarijní souprava OIL 240 (obsah soupravy: nádoba 240l, Algasorb 30kgm, 50 x rohož,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5x nohavice, 5x polštář, 200x utěrka NT, 1x lopatka a smeták, 5x PE pytel, 5x výstražná nálepka, 2x rukavice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Havarijní souprava UNV 60: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-1x sud 120 litrů, 20x rohož, 8x nohavice, 10kg OI-Ex "82", 5x utěrka, 2x polštář, 1x rukavice,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1x brýle, 2x PE pytel, 2x výstr. nálepka, absorpční schopnost 150 litrů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Norná stěna EKNS 220 H (4ks, rozměr 0,13 x 3 m) nebo enviromentální typ PEpytle 120 l - 10ks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ruční nářadí (sekyra, pila, krumpáč, lopata, palice)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zásoba řeziva (prkna, latě, trámy) - jednotky kusů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lahve pro odběr vzorků (prachovnice se širokým hrdlem o objemu 1,25 l) - 5ks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033203000 Energie pro zařízení staveniště KPL 1,000 6 450,00 6 450,00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Energie pro zařízení staveniště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https://podminky.urs.cz/item/CS_URS_2022_02/033203000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nezbytné vnitrostaveništní rozvody energie vč. zajištění jejich zdrojů"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034303000 Dopravní značení na staveništi KPL… 1,000 1 935,00 1 935,00 CS ÚRS 2022 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03 - Ostatní a vedlejší náklady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Dopravní značení na staveništi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https://podminky.urs.cz/item/CS_URS_2022_02/034303000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03910330R Zřízení, provoz a nasledná likvidace provozního zařízení staveniště vč. označení uvedení do původního stav KPL 1,000 6 450,00 6 450,00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Zřízení, provoz a nasledná likvidace provozního zařízení staveniště vč. označení uvedení do původního stav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včetně oplocení zařízení staveniště, WC, stavební buňky a informačních tabulí, tabulek zákazu vstupu a uvedení místa zřízení staveniště po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jeho odstranění do původního stavu"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VRN4 Inženýrská činnost 34 575,00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04140491R Ostatní inženýrská činnost KPL 1,000 12 000,00 12 000,00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inženýrská činnost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 zajištěných stavebních povolení, zajištění veškerých rozhodnutí 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souhlasů nutných pro realizaci stavby (jako např. stavební povolení pro zařízení staveniště)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04140402R Dozor jiné osoby KPL 1,000 12 900,00 12 900,00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Dozor jiné osoby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stavebně technický a geologický dozor během stavby za účasti geologa - statika a geotechnika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vč. zhotovení měřících bodů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veškeré náklady související s plněním všech podmínek pro stavbu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04140312R Ostatní zkoušky KPL 1,000 3 225,00 3 225,00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zkoušky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pevnosti pro C30/37 a zkouška mrazuvzdornosti pro XF3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rázové zkoušky hutnění základové spáry lehkou dynamickou deskou, včetně protokolu a zápisu do deníku v množství 1 ks/5 bm základové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spáry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odtržení, tj. připravený podklad musí mít pevnost v tahu kolmo na plochu (odtrhovou pevnost) větší než 1,5 N/mm2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zkoušky svárů rentgenovým zářením"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04141491R Koordinační činnost KPL 1,000 6 450,00 6 450,00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Koordinační činnost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inženýrské činnosti na staveništi a zpracování stavbou vyvolaných dokladů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opatření dle plánu BOZP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VRN9 Ostatní náklady 124 535,00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09100301R ostatní náklady v průběhu realizace a po realizaci stavby KPL 1,000 12 950,00 12 950,00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skryty nebo zakryty, vč. opatření této fotodokumentace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datem a popisem jednotlivých záběrů, uložení na CD.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všechna další nutné náklady k řádnému a úplnému zhotovení předmětu díla zřejmé ze zadávací dokumentace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číštění komunikací a vozidel vyjíždějících ze stavby během výstavby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před zahájemín prací a po stavbě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-pasportizace veškerých objektů dotčených stavební činností po dokončení stavby-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09100302R Ostatní náklady v průběhu realizace a po realizaci stavby - zpracování DSPS KPL 1,000 12 950,00 12 950,00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 - zpracování DSPS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dokumentace skutečného provedení stavby dle vyhlášky č. 499/2006 Sb., v platném znění, ve trojím vyhotovení - v českém jazyce, z toho 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paré v listinné podobě a 1 paré v digitální verzi v editovatelném tvaru, formátu *.doc, *.xls a *.dwg (WORD, EXCEL a AUTOCAD).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DSPS bude obsahovat kompletní výkresy skutečného provedení a kompletní seznam použitých materiálů. Všechny změny a rozdíly v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provedení díla oproti schválené dokumentaci pro provedení stavby odsouhlasené objednatelem stavby a provedené během výstavby budou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zhotovitelem ve výkresech v dokumentaci pro provedení stavby po jejich realizaci jasně a srozumitelně vyznačeny. Výkresy a dokumentace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beze změn v provedení, budou opatřeny nad rozpiskou výkresu poznámkou “Beze změn”. Všechny takto postupně odevzdané výkresy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skutečného provedení stavby budou opatřeny razítkem a podpisem oprávněné osoby za zhotovitele a zřetelným označením “Výkres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skutečného provedení“.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09100303R Ostatní náklady v průběhu realizace a po realizaci stavby - zpracování výrobně dílenské dokumentace KPL 1,000 12 900,00 12 900,00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 - zpracování výrobně dílenské dokumentace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Zpracování VDD pro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kompozitní žebřík s výsuvnými madly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kompozitní poklop šachty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technologické vystrojení šachty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technologické postupy svařování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09100380R Ostatní náklady před realizací stavby KPL 1,000 1 935,00 1 935,00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realizací stavby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Havarijního plánu, který bude předložen obci a vodoprávnímu úřadu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vytýčení veškerých inženýrských sítí a dalších případných překážek v prostoru stavb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09100680R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spojené se zhotovením provizorního sjezdu z komunikace III/25115 a po skončení stavby uvedení do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původního stavu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spojené s přístupem k šachtě (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KPL 1,000 64 500,00 64 500,00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spojené se zhotovením provizorního sjezdu z komunikace III/25115 a po skončení stavby uvedení do původního stavu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spojené s přístupem k šachtě (plocha přístupu cca 4300 m2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Provizorní přístup po nezpevněné části, v případě potřeby zpevnění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staveništní komunikace.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09100381R Opatření vyplývající z Havarijního plánu KPL 1,000 19 300,00 19 300,00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Opatření vyplývající z Havarijního plánu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SEZNAM FIGUR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Stavba: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Datum: 25. 4. 2023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01 SO 01 Šachta č. 3 – konstrukce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1 680,000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"70*24 1 680,000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A10 134,545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""výkop"134.545 134,545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A11 A11 420,000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A11 " ""zpětné rozhrnutí ornice"420 420,000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A14 A14 6,300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 ""`50kg/m3`"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A14 420.000*0.3*0.05 6,300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58530170 vápno nehašené CL 90-Q pro úpravu zemin standardní T 6,300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A15 A15 3,750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" ""`D.1.3`"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5.0*5.0*0.15 3,750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A16 A16 2,500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" ""`D.1.3`"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5.0*5.0*0.1 2,500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A17 A17 0,213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" ""`D.1.3 KARI 100x100x8 7,9 kg/m2`"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5.0*5.0*7.9*0.00108 0,213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A18 A18 3,600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G18 " ""`D.1.2`"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0.4*3.0*3.0 3,600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380326343 Kompletní konstrukce čistíren odpadních vod, nádrží, vodojemů, kanálů z betonu železového bez výztuže a bednění pro konstrukce bílých van tř. C 30/37, tl. přes M3 20,263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502770SoD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Tvršický vodovod - šachta č.3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22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A19 A19 4,800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G19 " ""`D.1.2`"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0.4*3.0*4 4,800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380356231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kompletních konstrukcí čistíren odpadních vod, nádrží, vodojemů, kanálů konstrukcí neomítaných z betonu prostého nebo železového ploch rovinných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zřízení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71,210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A21 A21 2,634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" ""`D.1.2`"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20.263*0.13 2,634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A22 A22 3,386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" ""`ochrana stávající technologie při bourání`"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1.84*1.84 3,386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A24 A24 0,484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 ""`D.1.4`"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2.2*2.2*0.1 0,484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A26 A26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" ""D.1.2"1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A27 A27 2,900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""D.1,3"2.9 2,900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A29 A29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""D.1.3"1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 A3 420,000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 ""`c3`"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28*15 420,000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A32 A32 10,624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 "2.2*2.2*2.195 10,624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A33 A33 3,020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B33 " ""`D.1.3`"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3.02 3,020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A36 A36 4,840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"2.2*2.2 4,840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A37 A37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""D.1.4"1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A38 A38 12,000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D38 " ""`D38.1.2`"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23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3.0*4 12,000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95333411R Bobtnavý pásek do pracovních spar betonových konstrukcí bentonitový, rozměru 20 x 10 mm M 22,053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A39 A39 12,000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B39 " ""`D.1.2`"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3.0*4 12,000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 A4 137,104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 " ""`D.1.1`"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(3.125/3*(8.124*8.124+40.62+5*5)) 137,104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131251104 Hloubení nezapažených jam a zářezů strojně s urovnáním dna do předepsaného profilu a spádu v hornině třídy těžitelnosti I skupiny 3 přes 100 do 500 m3 M3 134,295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A41 A41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""závěsné oko"2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A42 A42 16,000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" ""žebřík"16 16,000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A44 A44 0,995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F44 " ""`D.1.3`"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0.2*2.24*2.22 0,995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961055111 Bourání základů z betonu železového M3 7,148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A5 A5 0,250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 ""`čerpací jímka"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0.25*0.25*2*2 0,250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A6 A6 101,070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""zemina na meziskládku"101.07 101,070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M3 202,140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A7 252,000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""Ornice tam A7 zpět"420.000*0.3*2 252,000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A8 A8 134,295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" ""výkopek"134.295 134,295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16270110R Odvoz zeminy tř.4 na skládku vč.uložení(poplatku) dle platné legislativy M3 33,225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A9 A9 101,070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24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" ""zemina na zásyp"101.07 101,070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167151111 Nakládání, skládání a překládání neulehlého výkopku nebo sypaniny strojně nakládání, množství přes 100 m3, z hornin třídy těžitelnosti I, skupiny 1 až 3 M3 227,070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B10 B10 -27,225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"objem šachty"-3.0*3.0*3.025 -27,225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B14 B14 6,300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"Celkem: "A14 6,300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B15 B15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" ""`D.1.3`"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B16 B16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" ""`D.1.3`"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B17 B17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" ""`D.1.3 KARI 100x100x8 7,9 kg/m2`"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B18 B18 10,920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B18 0.4*2.625*(2.2*2+3.0*2) 10,920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380326343 Kompletní konstrukce čistíren odpadních vod, nádrží, vodojemů, kanálů z betonu železového bez výztuže a bednění pro konstrukce bílých van tř. C 30/37, tl. přes M3 20,263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B19 B19 54,600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2*2.625*(2.2*2+3.0*2) 54,600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380356231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kompletních konstrukcí čistíren odpadních vod, nádrží, vodojemů, kanálů konstrukcí neomítaných z betonu prostého nebo železového ploch rovinných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zřízení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71,210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B21 B21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" ""`D.1.2`"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B22 B22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" ""`ochrana stávající technologie při bourání`"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B24 B24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 ""`D.1.4`"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B3 B3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 ""`c3`"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B33 B33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B33 " ""`D.1.3`"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B38 B38 10,053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25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B38 PI*0.8*4 10,053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95333411R Bobtnavý pásek do pracovních spar betonových konstrukcí bentonitový, rozměru 20 x 10 mm M 22,053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B39 B39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B39 " ""`D.1.2`"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B4 B4 -15,018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B4 "odpočet objemu šachty"-2.22*2.24*3.02 -15,018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131251104 Hloubení nezapažených jam a zářezů strojně s urovnáním dna do předepsaného profilu a spádu v hornině třídy těžitelnosti I skupiny 3 přes 100 do 500 m3 M3 134,295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B44 B44 0,923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B44 0.2*2.24*2.22-0.2*0.6*0.6 0,923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961055111 Bourání základů z betonu železového M3 7,148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B5 B5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 ""`čerpací jímka"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B6 B6 101,070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"zemina na zásyp"101.07 101,070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162251102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Vodorovné přemístění výkopku nebo sypaniny po suchu na obvyklém dopravním prostředku, bez naložení výkopku, avšak se složením bez rozhrnutí z horniny třídy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těži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M3 202,140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B8 B8 -101,070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"zemina na zásyp A8 násyp"-101.07 -101,070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16270110R Odvoz zeminy tř.4 na skládku vč.uložení(poplatku) dle platné legislativy M3 33,225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B9 B9 126,000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"Ornice"420*0.3 126,000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167151111 Nakládání, skládání a překládání neulehlého výkopku nebo sypaniny strojně nakládání, množství přes 100 m3, z hornin třídy těžitelnosti I, skupiny 1 až 3 M3 227,070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C10 C10 -6,250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C10 "objem podsyp,deska"-3.75-2.5 -6,250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174151101 Zásyp sypaninou z jakékoliv horniny strojně s uložením výkopku ve vrstvách se zhutněním jam, šachet, rýh nebo kolem objektů v těchto vykopávkách M3 101,070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C14 C14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 ""`50kg/m3`"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C18 C18 0,416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26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C18 0.4*0.2*(0.8*2+1.8*2) 0,416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380326343 Kompletní konstrukce čistíren odpadních vod, nádrží, vodojemů, kanálů z betonu železového bez výztuže a bednění pro konstrukce bílých van tř. C 30/37, tl. přes M3 20,263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C19 C19 2,080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C19 2*0.2*(0.8*2+1.8*2) 2,080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380356231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kompletních konstrukcí čistíren odpadních vod, nádrží, vodojemů, kanálů konstrukcí neomítaných z betonu prostého nebo železového ploch rovinných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zřízení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71,210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C38 C38 22,053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C38 "Celkem: "A38+B38 22,053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C4 C4 12,209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C4 122.086*0.1 12,209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131251104 Hloubení nezapažených jam a zářezů strojně s urovnáním dna do předepsaného profilu a spádu v hornině třídy těžitelnosti I skupiny 3 přes 100 do 500 m3 M3 134,295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C44 C44 4,580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C44 0.2*(3.02-0.2)*(2.24*2+1.82*2) 4,580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961055111 Bourání základů z betonu železového M3 7,148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C6 C6 202,140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 "Celkem: "A6+B6 202,140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C8 C8 33,225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"Celkem: "A8+B8 33,225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C9 C9 227,070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C9 "Celkem: "A9+B9 227,070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D10 D10 101,070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D10 "Celkem: "A10+B10+C10 101,070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D18 D18 3,485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D18 0.425*3.0*3.0-0.425*1.0*0.8 3,485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380326343 Kompletní konstrukce čistíren odpadních vod, nádrží, vodojemů, kanálů z betonu železového bez výztuže a bednění pro konstrukce bílých van tř. C 30/37, tl. přes M3 20,263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D19 D19 8,200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D19 3.0*3.0-1.0*0.8 8,200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380356231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Bednění kompletních konstrukcí čistíren odpadních vod, nádrží, vodojemů, kanálů konstrukcí neomítaných z betonu prostého nebo železového ploch rovinných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zřízení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71,210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D38 D38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27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D38 " ""`D38.1.2`"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D4 D4 134,295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 "Celkem: "A4+B4+C4 134,295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D44 D44 0,650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D44 6.498*0.1 0,650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961055111 Bourání základů z betonu železového M3 7,148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E18 E18 1,842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E18 18.421*0.1 1,842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380326343 Kompletní konstrukce čistíren odpadních vod, nádrží, vodojemů, kanálů z betonu železového bez výztuže a bednění pro konstrukce bílých van tř. C 30/37, tl. přes M3 20,263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E19 E19 1,530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E19 0.425*(1.0*2+0.8*2) 1,530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380356231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Bednění kompletních konstrukcí čistíren odpadních vod, nádrží, vodojemů, kanálů konstrukcí neomítaných z betonu prostého nebo železového ploch rovinných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zřízení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M2 71,210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E4 E4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 " ""`D.1.1`"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E44 E44 7,148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E44 "Celkem: "A44+B44+C44+D44 7,148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F18 F18 20,263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F18 "Celkem: "A18+B18+C18+D18+E18 20,263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F19 F19 71,210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F19 "Celkem: "A19+B19+C19+D19+E19 71,210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F44 F44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F44 " ""`D.1.3`"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G18 G18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G18 " ""`D.1.2`"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G19 G19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G19 " ""`D.1.2`"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02 PS 01 Šachta č. 3 – technologie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 A1 240,000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""potrubí DN 600"240 240,000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28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23000100R Dodatečná antikorozní ochrana potrubí PE páskou š.100 mm -viz D.2.1 poz.10 M 240,000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A10 A10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""potrubí DN 100"1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A19 A19 16,000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""DN 100"8*2 16,000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A20 A20 20,000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" ""DN 600"20 20,000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A28 A28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C28 " ""`D.2.1.`"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"potrubí"17.5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789121141 Úpravy povrchů pod nátěry ocelových konstrukcí třídy I odstranění rzi a nečistot mechanizovaným čištěním stupeň přípravy St 3, stupeň zrezivění B M2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A29 A29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C29 " ""`D.2.1.`"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"potrubí"17.5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789121171 Úpravy povrchů pod nátěry ocelových konstrukcí třídy I odstranění rzi a nečistot vysokotlakým stříkáním vodou stupeň přípravy Wa 21, stupeň zrezivění B M2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A30 A30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C30 " ""`D.2.1.`"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"potrubí"17.5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Použití figury: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789211111 Provedení otryskání povrchů zařízení suché abrazivní tryskání, s povrchem nečlenitým stupeň zarezavění A, stupeň přípravy Sa 3 M2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A31 A31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""zaslepovací příruba DN 600"1 1,000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A34 A34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" ""D.1.2 šoupě+ventil"1+1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A40 A40 0,585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"0.55+0.035 0,585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A6 A6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"1+1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A7 A7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"1+1 2,000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B1 B1 240,000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"Celkem: "A1 240,000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29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B28 B28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"Celkem: "A28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B29 B29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B29 "Celkem: "A29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B30 B30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B30 "Celkem: "A30 17,500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C28 C28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C28 " ""`D.2.1.`"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C29 C29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C29 " ""`D.2.1.`"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C30 C30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C30 " ""`D.2.1.`" 0,000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30 z 34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Krycí list soupisu </w:t>
      </w:r>
      <w:r>
        <w:rPr>
          <w:rFonts w:ascii="CIDFont+F2" w:hAnsi="CIDFont+F2" w:cs="CIDFont+F2"/>
          <w:sz w:val="12"/>
          <w:szCs w:val="12"/>
        </w:rPr>
        <w:t>obsahuje rekapitulaci informací o předmětu veřejné zakázky ze sestavy Rekapitulace stavby, informaci o zařazení objektu do KSO,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Rekapitulace členění soupisu prací </w:t>
      </w:r>
      <w:r>
        <w:rPr>
          <w:rFonts w:ascii="CIDFont+F2" w:hAnsi="CIDFont+F2" w:cs="CIDFont+F2"/>
          <w:sz w:val="12"/>
          <w:szCs w:val="12"/>
        </w:rPr>
        <w:t>obsahuje rekapitulaci soupisu prací ve všech úrovních členění soupisu tak, jak byla tato členění použita (např.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obsahuje položky veškerých stavebních nebo montážních prací, dodávek materiálů a služeb nezbytných pro zhotovení stavebního objektu,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stavby jsou uvedeny informace identifikující předmět veřejné zakázky na stavební práce, KSO, CC-CZ, CZ-CPV, CZ-CPA a rekapitulaci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objektů stavby a soupisů prací je uvedena rekapitulace stavebních objektů, inženýrských objektů, provozních souborů,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Ke každé položce soupisu prací se na samostatných řádcích může zobrazovat: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Kód A Kód položky ze soupisu String 20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5E19C2" w:rsidRDefault="005E19C2" w:rsidP="005E19C2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A9204E" w:rsidRPr="00AD2871" w:rsidRDefault="005E19C2" w:rsidP="005E19C2">
      <w:r>
        <w:rPr>
          <w:rFonts w:ascii="CIDFont+F6" w:hAnsi="CIDFont+F6" w:cs="CIDFont+F6"/>
          <w:sz w:val="24"/>
          <w:szCs w:val="24"/>
        </w:rPr>
        <w:t>Datová věta</w:t>
      </w:r>
      <w:r>
        <w:rPr>
          <w:rFonts w:ascii="CIDFont+F1" w:hAnsi="CIDFont+F1" w:cs="CIDFont+F1"/>
          <w:sz w:val="20"/>
          <w:szCs w:val="20"/>
        </w:rPr>
        <w:t>__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8B" w:rsidRDefault="00230B8B" w:rsidP="005F4E53">
      <w:r>
        <w:separator/>
      </w:r>
    </w:p>
  </w:endnote>
  <w:endnote w:type="continuationSeparator" w:id="0">
    <w:p w:rsidR="00230B8B" w:rsidRDefault="00230B8B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8B" w:rsidRDefault="00230B8B" w:rsidP="005F4E53">
      <w:r>
        <w:separator/>
      </w:r>
    </w:p>
  </w:footnote>
  <w:footnote w:type="continuationSeparator" w:id="0">
    <w:p w:rsidR="00230B8B" w:rsidRDefault="00230B8B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30B8B"/>
    <w:rsid w:val="00251D17"/>
    <w:rsid w:val="002A4238"/>
    <w:rsid w:val="00357DA8"/>
    <w:rsid w:val="00392666"/>
    <w:rsid w:val="004E108E"/>
    <w:rsid w:val="005E19C2"/>
    <w:rsid w:val="005E6D70"/>
    <w:rsid w:val="005F4E53"/>
    <w:rsid w:val="00645252"/>
    <w:rsid w:val="006D3D74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9277</Words>
  <Characters>54736</Characters>
  <Application>Microsoft Office Word</Application>
  <DocSecurity>0</DocSecurity>
  <Lines>456</Lines>
  <Paragraphs>127</Paragraphs>
  <ScaleCrop>false</ScaleCrop>
  <Company/>
  <LinksUpToDate>false</LinksUpToDate>
  <CharactersWithSpaces>63886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2023-05-15T09:35:00Z</dcterms:modified>
</cp:coreProperties>
</file>