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0530" w14:textId="77777777" w:rsidR="00685C7F" w:rsidRPr="00CD14AF" w:rsidRDefault="00685C7F" w:rsidP="000D409C">
      <w:pPr>
        <w:pStyle w:val="Standardntext"/>
        <w:rPr>
          <w:b/>
          <w:sz w:val="22"/>
          <w:szCs w:val="22"/>
        </w:rPr>
      </w:pP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D16A68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D16A68">
        <w:rPr>
          <w:b/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3DCF356D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="00C82F74">
        <w:rPr>
          <w:sz w:val="22"/>
          <w:szCs w:val="22"/>
        </w:rPr>
        <w:t xml:space="preserve">ČSOB a.s., Aš, č. </w:t>
      </w:r>
      <w:proofErr w:type="spellStart"/>
      <w:r w:rsidR="00C82F74">
        <w:rPr>
          <w:sz w:val="22"/>
          <w:szCs w:val="22"/>
        </w:rPr>
        <w:t>ú.</w:t>
      </w:r>
      <w:proofErr w:type="spellEnd"/>
      <w:r w:rsidR="00C82F74">
        <w:rPr>
          <w:sz w:val="22"/>
          <w:szCs w:val="22"/>
        </w:rPr>
        <w:t xml:space="preserve"> 13371337</w:t>
      </w:r>
      <w:r w:rsidRPr="00CD14AF">
        <w:rPr>
          <w:sz w:val="22"/>
          <w:szCs w:val="22"/>
        </w:rPr>
        <w:t>/0300</w:t>
      </w:r>
    </w:p>
    <w:p w14:paraId="377AC323" w14:textId="767EA6F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="0037298A">
        <w:rPr>
          <w:sz w:val="22"/>
          <w:szCs w:val="22"/>
        </w:rPr>
        <w:t>Vítězslav Kokoř</w:t>
      </w:r>
      <w:r w:rsidRPr="00CD14AF">
        <w:rPr>
          <w:sz w:val="22"/>
          <w:szCs w:val="22"/>
        </w:rPr>
        <w:t>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5CC3ED77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7D6D795C" w14:textId="77777777" w:rsidR="009033E5" w:rsidRPr="002E5F2D" w:rsidRDefault="009033E5" w:rsidP="009033E5">
      <w:pPr>
        <w:tabs>
          <w:tab w:val="left" w:pos="720"/>
        </w:tabs>
        <w:rPr>
          <w:sz w:val="22"/>
          <w:szCs w:val="22"/>
        </w:rPr>
      </w:pPr>
    </w:p>
    <w:p w14:paraId="2E4F254D" w14:textId="77777777" w:rsidR="001115EF" w:rsidRPr="001115EF" w:rsidRDefault="001115EF" w:rsidP="001115EF">
      <w:pPr>
        <w:tabs>
          <w:tab w:val="left" w:pos="720"/>
        </w:tabs>
        <w:suppressAutoHyphens w:val="0"/>
        <w:rPr>
          <w:b/>
          <w:sz w:val="22"/>
          <w:szCs w:val="22"/>
        </w:rPr>
      </w:pPr>
      <w:r w:rsidRPr="001115EF">
        <w:rPr>
          <w:b/>
          <w:sz w:val="22"/>
          <w:szCs w:val="22"/>
        </w:rPr>
        <w:t>2.</w:t>
      </w:r>
      <w:r w:rsidRPr="001115EF">
        <w:rPr>
          <w:b/>
          <w:sz w:val="22"/>
          <w:szCs w:val="22"/>
        </w:rPr>
        <w:tab/>
        <w:t xml:space="preserve">                       ODEHNAL-STAVO s.r.o.</w:t>
      </w:r>
    </w:p>
    <w:p w14:paraId="2D56B485" w14:textId="77777777" w:rsidR="001115EF" w:rsidRPr="001115EF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</w:p>
    <w:p w14:paraId="725818F9" w14:textId="77777777" w:rsidR="001115EF" w:rsidRPr="001115EF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  <w:r w:rsidRPr="001115EF">
        <w:rPr>
          <w:sz w:val="22"/>
          <w:szCs w:val="22"/>
        </w:rPr>
        <w:t xml:space="preserve">sídlo: </w:t>
      </w:r>
      <w:r w:rsidRPr="001115EF">
        <w:rPr>
          <w:sz w:val="22"/>
          <w:szCs w:val="22"/>
        </w:rPr>
        <w:tab/>
      </w:r>
      <w:r w:rsidRPr="001115EF">
        <w:rPr>
          <w:sz w:val="22"/>
          <w:szCs w:val="22"/>
        </w:rPr>
        <w:tab/>
      </w:r>
      <w:r w:rsidRPr="001115EF">
        <w:rPr>
          <w:sz w:val="22"/>
          <w:szCs w:val="22"/>
        </w:rPr>
        <w:tab/>
        <w:t>Podhradí 42, 352 01 Aš</w:t>
      </w:r>
    </w:p>
    <w:p w14:paraId="38C2ED50" w14:textId="77777777" w:rsidR="001115EF" w:rsidRPr="001115EF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  <w:proofErr w:type="gramStart"/>
      <w:r w:rsidRPr="001115EF">
        <w:rPr>
          <w:sz w:val="22"/>
          <w:szCs w:val="22"/>
        </w:rPr>
        <w:t xml:space="preserve">IČ:   </w:t>
      </w:r>
      <w:proofErr w:type="gramEnd"/>
      <w:r w:rsidRPr="001115EF">
        <w:rPr>
          <w:sz w:val="22"/>
          <w:szCs w:val="22"/>
        </w:rPr>
        <w:t xml:space="preserve">                 </w:t>
      </w:r>
      <w:r w:rsidRPr="001115EF">
        <w:rPr>
          <w:sz w:val="22"/>
          <w:szCs w:val="22"/>
        </w:rPr>
        <w:tab/>
      </w:r>
      <w:r w:rsidRPr="001115EF">
        <w:rPr>
          <w:sz w:val="22"/>
          <w:szCs w:val="22"/>
        </w:rPr>
        <w:tab/>
        <w:t>25246208</w:t>
      </w:r>
    </w:p>
    <w:p w14:paraId="2916DC6C" w14:textId="77777777" w:rsidR="001115EF" w:rsidRPr="001115EF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  <w:r w:rsidRPr="001115EF">
        <w:rPr>
          <w:sz w:val="22"/>
          <w:szCs w:val="22"/>
        </w:rPr>
        <w:t xml:space="preserve">DIČ: </w:t>
      </w:r>
      <w:r w:rsidRPr="001115EF">
        <w:rPr>
          <w:sz w:val="22"/>
          <w:szCs w:val="22"/>
        </w:rPr>
        <w:tab/>
      </w:r>
      <w:r w:rsidRPr="001115EF">
        <w:rPr>
          <w:sz w:val="22"/>
          <w:szCs w:val="22"/>
        </w:rPr>
        <w:tab/>
      </w:r>
      <w:r w:rsidRPr="001115EF">
        <w:rPr>
          <w:sz w:val="22"/>
          <w:szCs w:val="22"/>
        </w:rPr>
        <w:tab/>
        <w:t>CZ25246208</w:t>
      </w:r>
      <w:r w:rsidRPr="001115EF">
        <w:rPr>
          <w:sz w:val="22"/>
          <w:szCs w:val="22"/>
        </w:rPr>
        <w:tab/>
      </w:r>
    </w:p>
    <w:p w14:paraId="6D12E436" w14:textId="0347EC31" w:rsidR="001115EF" w:rsidRPr="001115EF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  <w:r w:rsidRPr="001115EF">
        <w:rPr>
          <w:sz w:val="22"/>
          <w:szCs w:val="22"/>
        </w:rPr>
        <w:t xml:space="preserve">bankovní spojení:          </w:t>
      </w:r>
      <w:r w:rsidR="00292DAA">
        <w:rPr>
          <w:sz w:val="22"/>
          <w:szCs w:val="22"/>
        </w:rPr>
        <w:t>xxxxxx</w:t>
      </w:r>
      <w:bookmarkStart w:id="0" w:name="_GoBack"/>
      <w:bookmarkEnd w:id="0"/>
    </w:p>
    <w:p w14:paraId="08C9E8AD" w14:textId="6281D4DD" w:rsidR="001115EF" w:rsidRPr="001115EF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  <w:r w:rsidRPr="001115EF">
        <w:rPr>
          <w:sz w:val="22"/>
          <w:szCs w:val="22"/>
        </w:rPr>
        <w:t xml:space="preserve">číslo </w:t>
      </w:r>
      <w:proofErr w:type="gramStart"/>
      <w:r w:rsidRPr="001115EF">
        <w:rPr>
          <w:sz w:val="22"/>
          <w:szCs w:val="22"/>
        </w:rPr>
        <w:t xml:space="preserve">účtu:   </w:t>
      </w:r>
      <w:proofErr w:type="gramEnd"/>
      <w:r w:rsidRPr="001115EF">
        <w:rPr>
          <w:sz w:val="22"/>
          <w:szCs w:val="22"/>
        </w:rPr>
        <w:t xml:space="preserve">                   </w:t>
      </w:r>
      <w:proofErr w:type="spellStart"/>
      <w:r w:rsidR="00292DAA">
        <w:rPr>
          <w:sz w:val="22"/>
          <w:szCs w:val="22"/>
        </w:rPr>
        <w:t>xxxxxxxxxxxxxxxxxx</w:t>
      </w:r>
      <w:proofErr w:type="spellEnd"/>
    </w:p>
    <w:p w14:paraId="44EFEE78" w14:textId="77777777" w:rsidR="001115EF" w:rsidRPr="001115EF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  <w:proofErr w:type="gramStart"/>
      <w:r w:rsidRPr="001115EF">
        <w:rPr>
          <w:sz w:val="22"/>
          <w:szCs w:val="22"/>
        </w:rPr>
        <w:t xml:space="preserve">zastoupen:   </w:t>
      </w:r>
      <w:proofErr w:type="gramEnd"/>
      <w:r w:rsidRPr="001115EF">
        <w:rPr>
          <w:sz w:val="22"/>
          <w:szCs w:val="22"/>
        </w:rPr>
        <w:t xml:space="preserve">                  Otakar Odehnal</w:t>
      </w:r>
    </w:p>
    <w:p w14:paraId="12CC3AF1" w14:textId="439C3F38" w:rsidR="009033E5" w:rsidRPr="002E5F2D" w:rsidRDefault="001115EF" w:rsidP="001115EF">
      <w:pPr>
        <w:tabs>
          <w:tab w:val="left" w:pos="720"/>
        </w:tabs>
        <w:suppressAutoHyphens w:val="0"/>
        <w:rPr>
          <w:sz w:val="22"/>
          <w:szCs w:val="22"/>
        </w:rPr>
      </w:pPr>
      <w:r w:rsidRPr="001115EF">
        <w:rPr>
          <w:sz w:val="22"/>
          <w:szCs w:val="22"/>
        </w:rPr>
        <w:t xml:space="preserve">zapsaný v obchodním rejstříku vedeném Krajským soudem v Plzni oddíl </w:t>
      </w:r>
      <w:proofErr w:type="gramStart"/>
      <w:r w:rsidRPr="001115EF">
        <w:rPr>
          <w:sz w:val="22"/>
          <w:szCs w:val="22"/>
        </w:rPr>
        <w:t>C  vložka</w:t>
      </w:r>
      <w:proofErr w:type="gramEnd"/>
      <w:r w:rsidRPr="001115EF">
        <w:rPr>
          <w:sz w:val="22"/>
          <w:szCs w:val="22"/>
        </w:rPr>
        <w:t xml:space="preserve"> 12575</w:t>
      </w:r>
    </w:p>
    <w:p w14:paraId="6AF777AC" w14:textId="77777777" w:rsidR="00066825" w:rsidRDefault="00066825" w:rsidP="00066825">
      <w:pPr>
        <w:jc w:val="both"/>
        <w:rPr>
          <w:sz w:val="22"/>
          <w:szCs w:val="22"/>
        </w:rPr>
      </w:pPr>
    </w:p>
    <w:p w14:paraId="32B6F506" w14:textId="77777777" w:rsidR="00066825" w:rsidRDefault="00066825" w:rsidP="00066825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2FE2C49E" w14:textId="77777777" w:rsidR="00066825" w:rsidRDefault="00066825" w:rsidP="00066825">
      <w:pPr>
        <w:jc w:val="both"/>
        <w:rPr>
          <w:sz w:val="22"/>
          <w:szCs w:val="22"/>
        </w:rPr>
      </w:pPr>
    </w:p>
    <w:p w14:paraId="299DA848" w14:textId="77777777" w:rsidR="00066825" w:rsidRDefault="00066825" w:rsidP="00066825">
      <w:pPr>
        <w:jc w:val="both"/>
        <w:rPr>
          <w:sz w:val="22"/>
          <w:szCs w:val="22"/>
        </w:rPr>
      </w:pPr>
      <w:r>
        <w:rPr>
          <w:sz w:val="22"/>
          <w:szCs w:val="22"/>
        </w:rPr>
        <w:t>(Objednatel a Zhotovitel společně dále jen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 nebo každý samostatně jen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2B07A448" w:rsidR="00D034F8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</w:t>
      </w:r>
      <w:r w:rsidR="00462C73">
        <w:rPr>
          <w:sz w:val="22"/>
          <w:szCs w:val="22"/>
        </w:rPr>
        <w:t>,</w:t>
      </w:r>
      <w:r w:rsidR="00C26395">
        <w:rPr>
          <w:sz w:val="22"/>
          <w:szCs w:val="22"/>
        </w:rPr>
        <w:t xml:space="preserve"> roku</w:t>
      </w:r>
      <w:r w:rsidR="00462C73">
        <w:rPr>
          <w:sz w:val="22"/>
          <w:szCs w:val="22"/>
        </w:rPr>
        <w:t xml:space="preserve"> a</w:t>
      </w:r>
      <w:r w:rsidR="00C26395">
        <w:rPr>
          <w:sz w:val="22"/>
          <w:szCs w:val="22"/>
        </w:rPr>
        <w:t xml:space="preserve"> </w:t>
      </w:r>
      <w:r w:rsidR="000B1B01">
        <w:rPr>
          <w:sz w:val="22"/>
          <w:szCs w:val="22"/>
        </w:rPr>
        <w:t xml:space="preserve">za podmínek dále uvedených, tento </w:t>
      </w:r>
    </w:p>
    <w:p w14:paraId="62DCEAE3" w14:textId="77777777" w:rsidR="00C26395" w:rsidRPr="00CD14AF" w:rsidRDefault="00C26395" w:rsidP="00AB090B">
      <w:pPr>
        <w:tabs>
          <w:tab w:val="left" w:pos="1080"/>
        </w:tabs>
        <w:jc w:val="both"/>
        <w:rPr>
          <w:sz w:val="22"/>
          <w:szCs w:val="22"/>
        </w:rPr>
      </w:pP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7A6C8C2F" w:rsidR="00D034F8" w:rsidRPr="00C26395" w:rsidRDefault="000B1B01" w:rsidP="00D034F8">
      <w:pPr>
        <w:tabs>
          <w:tab w:val="left" w:pos="1080"/>
        </w:tabs>
        <w:jc w:val="center"/>
        <w:rPr>
          <w:b/>
          <w:sz w:val="24"/>
          <w:szCs w:val="24"/>
        </w:rPr>
      </w:pPr>
      <w:r w:rsidRPr="00CE051D">
        <w:rPr>
          <w:b/>
          <w:sz w:val="24"/>
          <w:szCs w:val="24"/>
        </w:rPr>
        <w:t xml:space="preserve">Dodatek č. 1 ke smlouvě č. </w:t>
      </w:r>
      <w:r w:rsidR="004B7877" w:rsidRPr="00CE051D">
        <w:rPr>
          <w:b/>
          <w:sz w:val="24"/>
          <w:szCs w:val="24"/>
        </w:rPr>
        <w:t>0</w:t>
      </w:r>
      <w:r w:rsidR="001115EF">
        <w:rPr>
          <w:b/>
          <w:sz w:val="24"/>
          <w:szCs w:val="24"/>
        </w:rPr>
        <w:t>149</w:t>
      </w:r>
      <w:r w:rsidR="004B7877" w:rsidRPr="00CE051D">
        <w:rPr>
          <w:b/>
          <w:sz w:val="24"/>
          <w:szCs w:val="24"/>
        </w:rPr>
        <w:t>/20</w:t>
      </w:r>
      <w:r w:rsidR="00DD41ED">
        <w:rPr>
          <w:b/>
          <w:sz w:val="24"/>
          <w:szCs w:val="24"/>
        </w:rPr>
        <w:t>2</w:t>
      </w:r>
      <w:r w:rsidR="001115EF">
        <w:rPr>
          <w:b/>
          <w:sz w:val="24"/>
          <w:szCs w:val="24"/>
        </w:rPr>
        <w:t>3</w:t>
      </w:r>
      <w:r w:rsidRPr="00CE051D">
        <w:rPr>
          <w:b/>
          <w:sz w:val="24"/>
          <w:szCs w:val="24"/>
        </w:rPr>
        <w:t>/OSM</w:t>
      </w:r>
      <w:r w:rsidR="00AB090B" w:rsidRPr="00C26395">
        <w:rPr>
          <w:b/>
          <w:sz w:val="24"/>
          <w:szCs w:val="24"/>
        </w:rPr>
        <w:t xml:space="preserve"> </w:t>
      </w:r>
    </w:p>
    <w:p w14:paraId="0C74408C" w14:textId="77777777" w:rsidR="00C26395" w:rsidRPr="00CD14AF" w:rsidRDefault="00C26395" w:rsidP="00D034F8">
      <w:pPr>
        <w:tabs>
          <w:tab w:val="left" w:pos="1080"/>
        </w:tabs>
        <w:jc w:val="center"/>
        <w:rPr>
          <w:b/>
          <w:sz w:val="22"/>
          <w:szCs w:val="22"/>
        </w:rPr>
      </w:pPr>
    </w:p>
    <w:p w14:paraId="6DB90C88" w14:textId="22AFD468"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na </w:t>
      </w:r>
      <w:r w:rsidR="00DC6446">
        <w:rPr>
          <w:sz w:val="22"/>
          <w:szCs w:val="22"/>
        </w:rPr>
        <w:t xml:space="preserve">akci </w:t>
      </w:r>
      <w:r w:rsidR="00DD41ED" w:rsidRPr="00DD41ED">
        <w:rPr>
          <w:b/>
          <w:sz w:val="22"/>
          <w:szCs w:val="22"/>
        </w:rPr>
        <w:t>„</w:t>
      </w:r>
      <w:r w:rsidR="001115EF" w:rsidRPr="001115EF">
        <w:rPr>
          <w:b/>
          <w:sz w:val="22"/>
          <w:szCs w:val="22"/>
        </w:rPr>
        <w:t>Středisko osobní hygieny DPS Aš – stavební úpravy</w:t>
      </w:r>
      <w:r w:rsidR="00DD41ED" w:rsidRPr="00DD41ED">
        <w:rPr>
          <w:b/>
          <w:sz w:val="22"/>
          <w:szCs w:val="22"/>
        </w:rPr>
        <w:t>“</w:t>
      </w:r>
    </w:p>
    <w:p w14:paraId="20F316D0" w14:textId="371D73F0" w:rsidR="00CD3864" w:rsidRDefault="00D034F8" w:rsidP="00EF7466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</w:t>
      </w:r>
      <w:r w:rsidR="000B1B01">
        <w:rPr>
          <w:sz w:val="22"/>
          <w:szCs w:val="22"/>
        </w:rPr>
        <w:t>Dodatek č.1</w:t>
      </w:r>
      <w:r w:rsidRPr="00CD14AF">
        <w:rPr>
          <w:sz w:val="22"/>
          <w:szCs w:val="22"/>
        </w:rPr>
        <w:t>“)</w:t>
      </w:r>
    </w:p>
    <w:p w14:paraId="5F3627A9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9DECB2B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324F914" w14:textId="77777777" w:rsidR="00C26395" w:rsidRDefault="00C26395" w:rsidP="00EF7466">
      <w:pPr>
        <w:tabs>
          <w:tab w:val="left" w:pos="1080"/>
        </w:tabs>
        <w:jc w:val="center"/>
        <w:rPr>
          <w:sz w:val="22"/>
          <w:szCs w:val="22"/>
        </w:rPr>
      </w:pPr>
    </w:p>
    <w:p w14:paraId="11E418D2" w14:textId="77777777" w:rsidR="002260D2" w:rsidRPr="00C26395" w:rsidRDefault="002260D2" w:rsidP="00C26395">
      <w:pPr>
        <w:ind w:left="360"/>
        <w:jc w:val="center"/>
        <w:rPr>
          <w:sz w:val="22"/>
          <w:szCs w:val="22"/>
          <w:u w:val="single"/>
        </w:rPr>
      </w:pPr>
    </w:p>
    <w:p w14:paraId="7698F3B9" w14:textId="0E5C089A" w:rsidR="00B55C05" w:rsidRDefault="000D409C" w:rsidP="00100299">
      <w:pPr>
        <w:pStyle w:val="Standardntext"/>
        <w:jc w:val="both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502BF0DD" w14:textId="77777777" w:rsidR="00C26395" w:rsidRDefault="00C26395" w:rsidP="00100299">
      <w:pPr>
        <w:pStyle w:val="Zkladntext"/>
        <w:jc w:val="both"/>
        <w:rPr>
          <w:sz w:val="22"/>
          <w:szCs w:val="22"/>
        </w:rPr>
      </w:pPr>
    </w:p>
    <w:p w14:paraId="645D02BD" w14:textId="6FE12303" w:rsidR="00A272CE" w:rsidRPr="002E5F2D" w:rsidRDefault="009A3887" w:rsidP="00A272C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Zhotovitel je vítězem poptávkového řízení na veřejnou zakázku </w:t>
      </w:r>
      <w:r w:rsidR="00DD41ED" w:rsidRPr="00DD41ED">
        <w:rPr>
          <w:b/>
          <w:sz w:val="22"/>
          <w:szCs w:val="22"/>
        </w:rPr>
        <w:t>„</w:t>
      </w:r>
      <w:r w:rsidR="00024348" w:rsidRPr="00024348">
        <w:rPr>
          <w:b/>
          <w:sz w:val="22"/>
          <w:szCs w:val="22"/>
        </w:rPr>
        <w:t>Středisko osobní hygieny DPS Aš – stavební úpravy</w:t>
      </w:r>
      <w:r w:rsidR="00DD41ED" w:rsidRPr="00DD41ED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zahájeného dne</w:t>
      </w:r>
      <w:r w:rsidR="00A272CE">
        <w:rPr>
          <w:sz w:val="22"/>
          <w:szCs w:val="22"/>
        </w:rPr>
        <w:t xml:space="preserve"> </w:t>
      </w:r>
      <w:r w:rsidR="00024348">
        <w:rPr>
          <w:sz w:val="22"/>
          <w:szCs w:val="22"/>
        </w:rPr>
        <w:t>1.2.2023</w:t>
      </w:r>
      <w:r>
        <w:rPr>
          <w:sz w:val="22"/>
          <w:szCs w:val="22"/>
        </w:rPr>
        <w:t xml:space="preserve">. Výběr vítěze veřejné zakázky byl potvrzen rozhodnutím </w:t>
      </w:r>
      <w:r w:rsidR="001813C4" w:rsidRPr="001813C4">
        <w:rPr>
          <w:sz w:val="22"/>
          <w:szCs w:val="22"/>
        </w:rPr>
        <w:t xml:space="preserve">RM </w:t>
      </w:r>
      <w:r w:rsidR="00024348">
        <w:rPr>
          <w:sz w:val="22"/>
          <w:szCs w:val="22"/>
        </w:rPr>
        <w:t>dne</w:t>
      </w:r>
      <w:r w:rsidR="00A272CE">
        <w:rPr>
          <w:sz w:val="22"/>
          <w:szCs w:val="22"/>
        </w:rPr>
        <w:t xml:space="preserve"> </w:t>
      </w:r>
      <w:r w:rsidR="00024348">
        <w:rPr>
          <w:sz w:val="22"/>
          <w:szCs w:val="22"/>
        </w:rPr>
        <w:t>6.3.2023,</w:t>
      </w:r>
      <w:r w:rsidR="00A272CE" w:rsidRPr="001B5ECB">
        <w:rPr>
          <w:sz w:val="22"/>
          <w:szCs w:val="22"/>
        </w:rPr>
        <w:t xml:space="preserve"> č. usnesení </w:t>
      </w:r>
      <w:r w:rsidR="00024348">
        <w:rPr>
          <w:sz w:val="22"/>
          <w:szCs w:val="22"/>
        </w:rPr>
        <w:t>129/23</w:t>
      </w:r>
      <w:r w:rsidR="00A272CE" w:rsidRPr="001B5ECB">
        <w:rPr>
          <w:sz w:val="22"/>
          <w:szCs w:val="22"/>
        </w:rPr>
        <w:t>.</w:t>
      </w:r>
    </w:p>
    <w:p w14:paraId="10339959" w14:textId="7D0282B3" w:rsidR="009A3887" w:rsidRPr="00CD14AF" w:rsidRDefault="001813C4" w:rsidP="00100299">
      <w:pPr>
        <w:pStyle w:val="Zkladntext"/>
        <w:jc w:val="both"/>
        <w:rPr>
          <w:sz w:val="22"/>
          <w:szCs w:val="22"/>
        </w:rPr>
      </w:pPr>
      <w:r w:rsidRPr="001813C4">
        <w:rPr>
          <w:sz w:val="22"/>
          <w:szCs w:val="22"/>
        </w:rPr>
        <w:t>.</w:t>
      </w:r>
    </w:p>
    <w:p w14:paraId="2363B934" w14:textId="28B9E31D" w:rsidR="00B55C05" w:rsidRPr="00CD14AF" w:rsidRDefault="009A3887" w:rsidP="00100299">
      <w:pPr>
        <w:pStyle w:val="Zkladntext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</w:t>
      </w:r>
      <w:r w:rsidR="003007DE">
        <w:rPr>
          <w:sz w:val="22"/>
          <w:szCs w:val="22"/>
        </w:rPr>
        <w:t xml:space="preserve"> a Zhotovitel uzavřeli dne </w:t>
      </w:r>
      <w:r w:rsidR="00024348">
        <w:rPr>
          <w:sz w:val="22"/>
          <w:szCs w:val="22"/>
        </w:rPr>
        <w:t>10.5.2023</w:t>
      </w:r>
      <w:r>
        <w:rPr>
          <w:sz w:val="22"/>
          <w:szCs w:val="22"/>
        </w:rPr>
        <w:t xml:space="preserve"> Smlouvu na </w:t>
      </w:r>
      <w:r w:rsidR="00DD41ED" w:rsidRPr="00DD41ED">
        <w:rPr>
          <w:sz w:val="22"/>
          <w:szCs w:val="22"/>
        </w:rPr>
        <w:t>„</w:t>
      </w:r>
      <w:r w:rsidR="00024348" w:rsidRPr="00024348">
        <w:rPr>
          <w:sz w:val="22"/>
          <w:szCs w:val="22"/>
        </w:rPr>
        <w:t>Středisko osobní hygieny DPS Aš – stavební úpravy</w:t>
      </w:r>
      <w:r w:rsidR="00DD41ED" w:rsidRPr="00DD41ED">
        <w:rPr>
          <w:sz w:val="22"/>
          <w:szCs w:val="22"/>
        </w:rPr>
        <w:t>“</w:t>
      </w:r>
      <w:r>
        <w:rPr>
          <w:sz w:val="22"/>
          <w:szCs w:val="22"/>
        </w:rPr>
        <w:t xml:space="preserve">. Tato smlouva má číslo </w:t>
      </w:r>
      <w:r w:rsidR="003007DE">
        <w:rPr>
          <w:sz w:val="22"/>
          <w:szCs w:val="22"/>
        </w:rPr>
        <w:t>0</w:t>
      </w:r>
      <w:r w:rsidR="00024348">
        <w:rPr>
          <w:sz w:val="22"/>
          <w:szCs w:val="22"/>
        </w:rPr>
        <w:t>149</w:t>
      </w:r>
      <w:r w:rsidR="003007DE">
        <w:rPr>
          <w:sz w:val="22"/>
          <w:szCs w:val="22"/>
        </w:rPr>
        <w:t>/20</w:t>
      </w:r>
      <w:r w:rsidR="00DD41ED">
        <w:rPr>
          <w:sz w:val="22"/>
          <w:szCs w:val="22"/>
        </w:rPr>
        <w:t>2</w:t>
      </w:r>
      <w:r w:rsidR="00024348">
        <w:rPr>
          <w:sz w:val="22"/>
          <w:szCs w:val="22"/>
        </w:rPr>
        <w:t>3</w:t>
      </w:r>
      <w:r>
        <w:rPr>
          <w:sz w:val="22"/>
          <w:szCs w:val="22"/>
        </w:rPr>
        <w:t>/OSM.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75211F54" w14:textId="77777777" w:rsidR="00EF7466" w:rsidRDefault="00EF7466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0DEEB693" w14:textId="16F494E3" w:rsidR="00C26395" w:rsidRDefault="00C26395" w:rsidP="00C26395">
      <w:pPr>
        <w:pStyle w:val="Odstavecseseznamem"/>
        <w:widowControl w:val="0"/>
        <w:tabs>
          <w:tab w:val="num" w:pos="4317"/>
        </w:tabs>
        <w:suppressAutoHyphens w:val="0"/>
        <w:spacing w:before="120"/>
        <w:ind w:left="0"/>
        <w:contextualSpacing w:val="0"/>
        <w:jc w:val="both"/>
        <w:outlineLvl w:val="3"/>
        <w:rPr>
          <w:sz w:val="22"/>
          <w:szCs w:val="22"/>
          <w:lang w:eastAsia="en-US"/>
        </w:rPr>
      </w:pPr>
    </w:p>
    <w:p w14:paraId="0C8E8A1E" w14:textId="2618CB7E" w:rsidR="003376AF" w:rsidRPr="00C26395" w:rsidRDefault="00C26395" w:rsidP="00C26395">
      <w:pPr>
        <w:widowControl w:val="0"/>
        <w:tabs>
          <w:tab w:val="num" w:pos="4317"/>
        </w:tabs>
        <w:suppressAutoHyphens w:val="0"/>
        <w:spacing w:before="120"/>
        <w:jc w:val="center"/>
        <w:outlineLvl w:val="3"/>
        <w:rPr>
          <w:b/>
          <w:sz w:val="22"/>
          <w:szCs w:val="22"/>
          <w:lang w:eastAsia="en-US"/>
        </w:rPr>
      </w:pPr>
      <w:r w:rsidRPr="00C26395">
        <w:rPr>
          <w:b/>
          <w:sz w:val="22"/>
          <w:szCs w:val="22"/>
          <w:lang w:eastAsia="en-US"/>
        </w:rPr>
        <w:lastRenderedPageBreak/>
        <w:t>I</w:t>
      </w:r>
      <w:r>
        <w:rPr>
          <w:b/>
          <w:sz w:val="22"/>
          <w:szCs w:val="22"/>
          <w:lang w:eastAsia="en-US"/>
        </w:rPr>
        <w:t>.</w:t>
      </w:r>
    </w:p>
    <w:p w14:paraId="53556023" w14:textId="77777777" w:rsidR="00B55C05" w:rsidRPr="00CD14AF" w:rsidRDefault="00B55C05" w:rsidP="00C26395">
      <w:pPr>
        <w:pStyle w:val="Standardntext"/>
        <w:rPr>
          <w:b/>
          <w:color w:val="auto"/>
          <w:sz w:val="22"/>
          <w:szCs w:val="22"/>
        </w:rPr>
      </w:pPr>
    </w:p>
    <w:p w14:paraId="0D56043F" w14:textId="3ACD5FAC" w:rsidR="00B55C05" w:rsidRPr="00CD14AF" w:rsidRDefault="00C54E6E" w:rsidP="003A237A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PŘEDMĚT </w:t>
      </w:r>
      <w:r w:rsidR="00D54D5C" w:rsidRPr="00CD14AF">
        <w:rPr>
          <w:b/>
          <w:color w:val="auto"/>
          <w:sz w:val="22"/>
          <w:szCs w:val="22"/>
        </w:rPr>
        <w:t>PLNĚNÍ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DC9B920" w14:textId="77777777" w:rsidR="001751E7" w:rsidRPr="00CD14AF" w:rsidRDefault="001751E7" w:rsidP="00100299">
      <w:pPr>
        <w:pStyle w:val="Odstavecseseznamem"/>
        <w:rPr>
          <w:lang w:eastAsia="en-US"/>
        </w:rPr>
      </w:pPr>
    </w:p>
    <w:p w14:paraId="5A7C062C" w14:textId="37EFEAE1" w:rsidR="00CC1BAF" w:rsidRDefault="00C54E6E" w:rsidP="00AD46D7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 w:rsidRPr="00CB0EF8">
        <w:rPr>
          <w:sz w:val="22"/>
          <w:szCs w:val="22"/>
          <w:lang w:eastAsia="en-US"/>
        </w:rPr>
        <w:t>Př</w:t>
      </w:r>
      <w:r w:rsidR="00B55C05" w:rsidRPr="00CB0EF8">
        <w:rPr>
          <w:sz w:val="22"/>
          <w:szCs w:val="22"/>
          <w:lang w:eastAsia="en-US"/>
        </w:rPr>
        <w:t xml:space="preserve">edmětem </w:t>
      </w:r>
      <w:r w:rsidR="00032849" w:rsidRPr="00CB0EF8">
        <w:rPr>
          <w:sz w:val="22"/>
          <w:szCs w:val="22"/>
          <w:lang w:eastAsia="en-US"/>
        </w:rPr>
        <w:t>tohoto Dodatku č.</w:t>
      </w:r>
      <w:r w:rsidR="00462C73" w:rsidRPr="00CB0EF8">
        <w:rPr>
          <w:sz w:val="22"/>
          <w:szCs w:val="22"/>
          <w:lang w:eastAsia="en-US"/>
        </w:rPr>
        <w:t xml:space="preserve"> </w:t>
      </w:r>
      <w:r w:rsidR="00032849" w:rsidRPr="00CB0EF8">
        <w:rPr>
          <w:sz w:val="22"/>
          <w:szCs w:val="22"/>
          <w:lang w:eastAsia="en-US"/>
        </w:rPr>
        <w:t>1</w:t>
      </w:r>
      <w:r w:rsidR="00B55C05" w:rsidRPr="00CB0EF8">
        <w:rPr>
          <w:sz w:val="22"/>
          <w:szCs w:val="22"/>
          <w:lang w:eastAsia="en-US"/>
        </w:rPr>
        <w:t xml:space="preserve"> </w:t>
      </w:r>
      <w:r w:rsidR="00032849" w:rsidRPr="00CB0EF8">
        <w:rPr>
          <w:sz w:val="22"/>
          <w:szCs w:val="22"/>
          <w:lang w:eastAsia="en-US"/>
        </w:rPr>
        <w:t xml:space="preserve">ke </w:t>
      </w:r>
      <w:r w:rsidR="00B55C05" w:rsidRPr="00CB0EF8">
        <w:rPr>
          <w:sz w:val="22"/>
          <w:szCs w:val="22"/>
          <w:lang w:eastAsia="en-US"/>
        </w:rPr>
        <w:t>smlouv</w:t>
      </w:r>
      <w:r w:rsidR="00032849" w:rsidRPr="00CB0EF8">
        <w:rPr>
          <w:sz w:val="22"/>
          <w:szCs w:val="22"/>
          <w:lang w:eastAsia="en-US"/>
        </w:rPr>
        <w:t>ě</w:t>
      </w:r>
      <w:r w:rsidR="001E0CD5" w:rsidRPr="00CB0EF8">
        <w:rPr>
          <w:sz w:val="22"/>
          <w:szCs w:val="22"/>
          <w:lang w:eastAsia="en-US"/>
        </w:rPr>
        <w:t xml:space="preserve"> jsou tyto vícepráce</w:t>
      </w:r>
      <w:r w:rsidR="00A272CE">
        <w:rPr>
          <w:sz w:val="22"/>
          <w:szCs w:val="22"/>
          <w:lang w:eastAsia="en-US"/>
        </w:rPr>
        <w:t xml:space="preserve"> a </w:t>
      </w:r>
      <w:proofErr w:type="spellStart"/>
      <w:proofErr w:type="gramStart"/>
      <w:r w:rsidR="00A272CE">
        <w:rPr>
          <w:sz w:val="22"/>
          <w:szCs w:val="22"/>
          <w:lang w:eastAsia="en-US"/>
        </w:rPr>
        <w:t>méněpráce</w:t>
      </w:r>
      <w:proofErr w:type="spellEnd"/>
      <w:r w:rsidR="001E0CD5" w:rsidRPr="00CB0EF8">
        <w:rPr>
          <w:sz w:val="22"/>
          <w:szCs w:val="22"/>
          <w:lang w:eastAsia="en-US"/>
        </w:rPr>
        <w:t xml:space="preserve"> :</w:t>
      </w:r>
      <w:proofErr w:type="gramEnd"/>
    </w:p>
    <w:p w14:paraId="0A1291C8" w14:textId="056F698C" w:rsidR="002027C0" w:rsidRDefault="002027C0" w:rsidP="002027C0">
      <w:pPr>
        <w:widowControl w:val="0"/>
        <w:suppressAutoHyphens w:val="0"/>
        <w:spacing w:before="120"/>
        <w:jc w:val="both"/>
        <w:outlineLvl w:val="1"/>
        <w:rPr>
          <w:sz w:val="22"/>
          <w:szCs w:val="22"/>
        </w:rPr>
      </w:pPr>
    </w:p>
    <w:p w14:paraId="6C34C328" w14:textId="498FEE98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</w:t>
      </w:r>
      <w:r w:rsidRPr="00A16C65">
        <w:rPr>
          <w:sz w:val="22"/>
          <w:szCs w:val="22"/>
        </w:rPr>
        <w:t>azdívky, opláštění konstrukcí sádrokartonem.</w:t>
      </w:r>
    </w:p>
    <w:p w14:paraId="3F2FCD7E" w14:textId="7A60168F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</w:t>
      </w:r>
      <w:r w:rsidRPr="00A16C65">
        <w:rPr>
          <w:sz w:val="22"/>
          <w:szCs w:val="22"/>
        </w:rPr>
        <w:t>ednick</w:t>
      </w:r>
      <w:r>
        <w:rPr>
          <w:sz w:val="22"/>
          <w:szCs w:val="22"/>
        </w:rPr>
        <w:t xml:space="preserve">é </w:t>
      </w:r>
      <w:r w:rsidRPr="00A16C65">
        <w:rPr>
          <w:sz w:val="22"/>
          <w:szCs w:val="22"/>
        </w:rPr>
        <w:t>začist</w:t>
      </w:r>
      <w:r>
        <w:rPr>
          <w:sz w:val="22"/>
          <w:szCs w:val="22"/>
        </w:rPr>
        <w:t xml:space="preserve">ění stěn </w:t>
      </w:r>
      <w:r w:rsidRPr="00A16C65">
        <w:rPr>
          <w:sz w:val="22"/>
          <w:szCs w:val="22"/>
        </w:rPr>
        <w:t>maltou a štukem pro sjednocení stěn.</w:t>
      </w:r>
    </w:p>
    <w:p w14:paraId="27EB2D45" w14:textId="7AB54A68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Výměna dveří z chodby do </w:t>
      </w:r>
      <w:proofErr w:type="spellStart"/>
      <w:r>
        <w:rPr>
          <w:sz w:val="22"/>
          <w:szCs w:val="22"/>
        </w:rPr>
        <w:t>místn</w:t>
      </w:r>
      <w:proofErr w:type="spellEnd"/>
      <w:r>
        <w:rPr>
          <w:sz w:val="22"/>
          <w:szCs w:val="22"/>
        </w:rPr>
        <w:t xml:space="preserve">. 107 </w:t>
      </w:r>
      <w:r w:rsidRPr="00A16C65">
        <w:rPr>
          <w:sz w:val="22"/>
          <w:szCs w:val="22"/>
        </w:rPr>
        <w:t>za protipožární, aby splnily funkci a Bezpečně požární řešení.</w:t>
      </w:r>
    </w:p>
    <w:p w14:paraId="04348963" w14:textId="523778A9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A16C65">
        <w:rPr>
          <w:sz w:val="22"/>
          <w:szCs w:val="22"/>
        </w:rPr>
        <w:t>VZT + ventilátor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ve  sprchách</w:t>
      </w:r>
      <w:proofErr w:type="gram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místn</w:t>
      </w:r>
      <w:proofErr w:type="spellEnd"/>
      <w:r>
        <w:rPr>
          <w:sz w:val="22"/>
          <w:szCs w:val="22"/>
        </w:rPr>
        <w:t>. 105</w:t>
      </w:r>
      <w:r w:rsidRPr="00A16C65">
        <w:rPr>
          <w:sz w:val="22"/>
          <w:szCs w:val="22"/>
        </w:rPr>
        <w:t xml:space="preserve"> pro odvod par včetně provedení vývrtů do fasády pro odvod vzduchu.</w:t>
      </w:r>
    </w:p>
    <w:p w14:paraId="6E873BDB" w14:textId="2C9F2CBB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H</w:t>
      </w:r>
      <w:r w:rsidRPr="00A16C65">
        <w:rPr>
          <w:sz w:val="22"/>
          <w:szCs w:val="22"/>
        </w:rPr>
        <w:t>ydroizolace pod dlažby a obklad.</w:t>
      </w:r>
    </w:p>
    <w:p w14:paraId="551036CB" w14:textId="25F04DB3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A16C65">
        <w:rPr>
          <w:sz w:val="22"/>
          <w:szCs w:val="22"/>
        </w:rPr>
        <w:t xml:space="preserve">Na původním potrubním rozvodu </w:t>
      </w:r>
      <w:proofErr w:type="gramStart"/>
      <w:r w:rsidRPr="00A16C65">
        <w:rPr>
          <w:sz w:val="22"/>
          <w:szCs w:val="22"/>
        </w:rPr>
        <w:t>topení</w:t>
      </w:r>
      <w:proofErr w:type="gramEnd"/>
      <w:r w:rsidRPr="00A16C65">
        <w:rPr>
          <w:sz w:val="22"/>
          <w:szCs w:val="22"/>
        </w:rPr>
        <w:t xml:space="preserve"> které je vedené v dotčených prostorách pod stropem pro celou budovu provést novou izolaci</w:t>
      </w:r>
      <w:r>
        <w:rPr>
          <w:sz w:val="22"/>
          <w:szCs w:val="22"/>
        </w:rPr>
        <w:t xml:space="preserve"> a nátěr.</w:t>
      </w:r>
    </w:p>
    <w:p w14:paraId="6A12FBDC" w14:textId="6EC88374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A16C65">
        <w:rPr>
          <w:sz w:val="22"/>
          <w:szCs w:val="22"/>
        </w:rPr>
        <w:t xml:space="preserve">V místnosti 103 se </w:t>
      </w:r>
      <w:r>
        <w:rPr>
          <w:sz w:val="22"/>
          <w:szCs w:val="22"/>
        </w:rPr>
        <w:t>provést</w:t>
      </w:r>
      <w:r w:rsidRPr="00A16C65">
        <w:rPr>
          <w:sz w:val="22"/>
          <w:szCs w:val="22"/>
        </w:rPr>
        <w:t xml:space="preserve"> úprav</w:t>
      </w:r>
      <w:r>
        <w:rPr>
          <w:sz w:val="22"/>
          <w:szCs w:val="22"/>
        </w:rPr>
        <w:t>u</w:t>
      </w:r>
      <w:r w:rsidRPr="00A16C65">
        <w:rPr>
          <w:sz w:val="22"/>
          <w:szCs w:val="22"/>
        </w:rPr>
        <w:t xml:space="preserve"> šachty pro zvětšení místnosti a možnosti osazení umyvadla.</w:t>
      </w:r>
    </w:p>
    <w:p w14:paraId="75551942" w14:textId="3722260F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Výměna uzávěrů na UT a vodoinstalaci. K</w:t>
      </w:r>
      <w:r w:rsidRPr="00A16C65">
        <w:rPr>
          <w:sz w:val="22"/>
          <w:szCs w:val="22"/>
        </w:rPr>
        <w:t xml:space="preserve"> tomu jsou spojeny demontážní práce stropů a vrácení včetně konstrukce.</w:t>
      </w:r>
    </w:p>
    <w:p w14:paraId="5CB70039" w14:textId="1D7EB931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</w:t>
      </w:r>
      <w:r w:rsidRPr="00A16C65">
        <w:rPr>
          <w:sz w:val="22"/>
          <w:szCs w:val="22"/>
        </w:rPr>
        <w:t>orovn</w:t>
      </w:r>
      <w:r>
        <w:rPr>
          <w:sz w:val="22"/>
          <w:szCs w:val="22"/>
        </w:rPr>
        <w:t>ání podlah</w:t>
      </w:r>
      <w:r w:rsidRPr="00A16C65">
        <w:rPr>
          <w:sz w:val="22"/>
          <w:szCs w:val="22"/>
        </w:rPr>
        <w:t xml:space="preserve"> samonivelační stěrkou.</w:t>
      </w:r>
    </w:p>
    <w:p w14:paraId="73905F4C" w14:textId="44B15AF9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A16C65">
        <w:rPr>
          <w:sz w:val="22"/>
          <w:szCs w:val="22"/>
        </w:rPr>
        <w:t xml:space="preserve">Pro zakrytí rozsáhlých vedení slaboproudé techniky bude vybudována </w:t>
      </w:r>
      <w:proofErr w:type="spellStart"/>
      <w:r w:rsidRPr="00A16C65">
        <w:rPr>
          <w:sz w:val="22"/>
          <w:szCs w:val="22"/>
        </w:rPr>
        <w:t>předstěna</w:t>
      </w:r>
      <w:proofErr w:type="spellEnd"/>
      <w:r w:rsidRPr="00A16C65">
        <w:rPr>
          <w:sz w:val="22"/>
          <w:szCs w:val="22"/>
        </w:rPr>
        <w:t xml:space="preserve"> ze sádrokartonu</w:t>
      </w:r>
    </w:p>
    <w:p w14:paraId="04A4E997" w14:textId="711FD9B9" w:rsidR="00A16C65" w:rsidRP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A16C65">
        <w:rPr>
          <w:sz w:val="22"/>
          <w:szCs w:val="22"/>
        </w:rPr>
        <w:t>V prostorách zázemí zaměstnanců budou provedeny nové snížené podhledy s tepelnou izolací pro částečné zakrytí instalací.</w:t>
      </w:r>
    </w:p>
    <w:p w14:paraId="139CCDB6" w14:textId="081CB01B" w:rsidR="00A16C65" w:rsidRDefault="00A16C65" w:rsidP="00A16C6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</w:t>
      </w:r>
      <w:r w:rsidRPr="00A16C65">
        <w:rPr>
          <w:sz w:val="22"/>
          <w:szCs w:val="22"/>
        </w:rPr>
        <w:t xml:space="preserve"> sociálním zázemí pro zaměstnance </w:t>
      </w:r>
      <w:proofErr w:type="gramStart"/>
      <w:r>
        <w:rPr>
          <w:sz w:val="22"/>
          <w:szCs w:val="22"/>
        </w:rPr>
        <w:t>nebude</w:t>
      </w:r>
      <w:r w:rsidRPr="00A16C65">
        <w:rPr>
          <w:sz w:val="22"/>
          <w:szCs w:val="22"/>
        </w:rPr>
        <w:t xml:space="preserve">  předsíňk</w:t>
      </w:r>
      <w:r>
        <w:rPr>
          <w:sz w:val="22"/>
          <w:szCs w:val="22"/>
        </w:rPr>
        <w:t>a</w:t>
      </w:r>
      <w:proofErr w:type="gramEnd"/>
      <w:r w:rsidRPr="00A16C65">
        <w:rPr>
          <w:sz w:val="22"/>
          <w:szCs w:val="22"/>
        </w:rPr>
        <w:t xml:space="preserve"> z důvodu lepšího dispozičního uspořádání.</w:t>
      </w:r>
    </w:p>
    <w:p w14:paraId="07CC7816" w14:textId="77777777" w:rsidR="00A16C65" w:rsidRDefault="00A16C65" w:rsidP="00DF2435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</w:p>
    <w:p w14:paraId="7E0D9DDF" w14:textId="180B6769" w:rsidR="001E0CD5" w:rsidRPr="00037907" w:rsidRDefault="00DF2435" w:rsidP="0060743B">
      <w:pPr>
        <w:widowControl w:val="0"/>
        <w:suppressAutoHyphens w:val="0"/>
        <w:spacing w:before="120"/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 w:rsidR="001E0CD5">
        <w:rPr>
          <w:sz w:val="22"/>
          <w:szCs w:val="22"/>
        </w:rPr>
        <w:t>Jednotlivé položky</w:t>
      </w:r>
      <w:r w:rsidR="00BB40D3">
        <w:rPr>
          <w:sz w:val="22"/>
          <w:szCs w:val="22"/>
        </w:rPr>
        <w:t xml:space="preserve"> za více a </w:t>
      </w:r>
      <w:proofErr w:type="spellStart"/>
      <w:r w:rsidR="00BB40D3">
        <w:rPr>
          <w:sz w:val="22"/>
          <w:szCs w:val="22"/>
        </w:rPr>
        <w:t>méněpráce</w:t>
      </w:r>
      <w:proofErr w:type="spellEnd"/>
      <w:r w:rsidR="001E0CD5">
        <w:rPr>
          <w:sz w:val="22"/>
          <w:szCs w:val="22"/>
        </w:rPr>
        <w:t xml:space="preserve"> jsou obsaženy v</w:t>
      </w:r>
      <w:r w:rsidR="0060743B">
        <w:rPr>
          <w:sz w:val="22"/>
          <w:szCs w:val="22"/>
        </w:rPr>
        <w:t xml:space="preserve"> soupisu více a méně prací, </w:t>
      </w:r>
      <w:r w:rsidR="001E0CD5">
        <w:rPr>
          <w:sz w:val="22"/>
          <w:szCs w:val="22"/>
        </w:rPr>
        <w:t>kter</w:t>
      </w:r>
      <w:r w:rsidR="0060743B">
        <w:rPr>
          <w:sz w:val="22"/>
          <w:szCs w:val="22"/>
        </w:rPr>
        <w:t>ý</w:t>
      </w:r>
      <w:r w:rsidR="001E0CD5">
        <w:rPr>
          <w:sz w:val="22"/>
          <w:szCs w:val="22"/>
        </w:rPr>
        <w:t xml:space="preserve"> </w:t>
      </w:r>
      <w:r w:rsidR="002B5796">
        <w:rPr>
          <w:sz w:val="22"/>
          <w:szCs w:val="22"/>
        </w:rPr>
        <w:t>tvoří</w:t>
      </w:r>
      <w:r w:rsidR="001E0CD5">
        <w:rPr>
          <w:sz w:val="22"/>
          <w:szCs w:val="22"/>
        </w:rPr>
        <w:t xml:space="preserve"> Příloh</w:t>
      </w:r>
      <w:r w:rsidR="002B5796">
        <w:rPr>
          <w:sz w:val="22"/>
          <w:szCs w:val="22"/>
        </w:rPr>
        <w:t>u</w:t>
      </w:r>
      <w:r w:rsidR="001E0CD5">
        <w:rPr>
          <w:sz w:val="22"/>
          <w:szCs w:val="22"/>
        </w:rPr>
        <w:t xml:space="preserve"> </w:t>
      </w:r>
      <w:proofErr w:type="gramStart"/>
      <w:r w:rsidR="001E0CD5">
        <w:rPr>
          <w:sz w:val="22"/>
          <w:szCs w:val="22"/>
        </w:rPr>
        <w:t>1</w:t>
      </w:r>
      <w:r w:rsidR="002B5796">
        <w:rPr>
          <w:sz w:val="22"/>
          <w:szCs w:val="22"/>
        </w:rPr>
        <w:t>,</w:t>
      </w:r>
      <w:r w:rsidR="001E0CD5">
        <w:rPr>
          <w:sz w:val="22"/>
          <w:szCs w:val="22"/>
        </w:rPr>
        <w:t xml:space="preserve">  kter</w:t>
      </w:r>
      <w:r w:rsidR="002B5796">
        <w:rPr>
          <w:sz w:val="22"/>
          <w:szCs w:val="22"/>
        </w:rPr>
        <w:t>á</w:t>
      </w:r>
      <w:proofErr w:type="gramEnd"/>
      <w:r w:rsidR="001E0CD5">
        <w:rPr>
          <w:sz w:val="22"/>
          <w:szCs w:val="22"/>
        </w:rPr>
        <w:t xml:space="preserve"> je nedílnou součástí tohoto dodatku smlouvy.</w:t>
      </w:r>
    </w:p>
    <w:p w14:paraId="7AFA0451" w14:textId="4645455B" w:rsidR="002835B7" w:rsidRPr="00DF04D6" w:rsidRDefault="00CC1BAF" w:rsidP="00E813A6">
      <w:pPr>
        <w:pStyle w:val="Zkladntext21"/>
        <w:ind w:left="0"/>
        <w:rPr>
          <w:sz w:val="22"/>
          <w:szCs w:val="22"/>
        </w:rPr>
      </w:pPr>
      <w:r w:rsidRPr="00037907">
        <w:rPr>
          <w:sz w:val="22"/>
          <w:szCs w:val="22"/>
        </w:rPr>
        <w:t xml:space="preserve">  </w:t>
      </w:r>
      <w:r w:rsidR="001D7EAF" w:rsidRPr="00CD14AF">
        <w:rPr>
          <w:b/>
          <w:sz w:val="22"/>
          <w:szCs w:val="22"/>
          <w:lang w:eastAsia="en-US"/>
        </w:rPr>
        <w:t xml:space="preserve">  </w:t>
      </w: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1C2D2B67" w14:textId="2F2A9A0C" w:rsidR="00100299" w:rsidRPr="00B53518" w:rsidRDefault="007D060D" w:rsidP="00B53518">
      <w:pPr>
        <w:widowControl w:val="0"/>
        <w:suppressAutoHyphens w:val="0"/>
        <w:spacing w:before="120"/>
        <w:ind w:left="426"/>
        <w:jc w:val="center"/>
        <w:outlineLvl w:val="1"/>
        <w:rPr>
          <w:sz w:val="22"/>
          <w:szCs w:val="22"/>
          <w:lang w:eastAsia="en-US"/>
        </w:rPr>
      </w:pPr>
      <w:r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577815F5" w14:textId="77777777" w:rsidR="00154036" w:rsidRPr="00154036" w:rsidRDefault="003345EC" w:rsidP="00100299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b/>
          <w:sz w:val="22"/>
          <w:szCs w:val="22"/>
          <w:lang w:eastAsia="en-US"/>
        </w:rPr>
      </w:pPr>
      <w:r w:rsidRPr="00100299">
        <w:rPr>
          <w:sz w:val="22"/>
          <w:szCs w:val="22"/>
          <w:lang w:eastAsia="en-US"/>
        </w:rPr>
        <w:t>Zhotovitel předá O</w:t>
      </w:r>
      <w:r w:rsidR="00DF5B8E" w:rsidRPr="00100299">
        <w:rPr>
          <w:sz w:val="22"/>
          <w:szCs w:val="22"/>
          <w:lang w:eastAsia="en-US"/>
        </w:rPr>
        <w:t>bjednateli předmět plnění</w:t>
      </w:r>
      <w:r w:rsidR="007D060D" w:rsidRPr="00100299">
        <w:rPr>
          <w:sz w:val="22"/>
          <w:szCs w:val="22"/>
          <w:lang w:eastAsia="en-US"/>
        </w:rPr>
        <w:t xml:space="preserve"> </w:t>
      </w:r>
      <w:r w:rsidR="00DC636A" w:rsidRPr="00100299">
        <w:rPr>
          <w:sz w:val="22"/>
          <w:szCs w:val="22"/>
          <w:lang w:eastAsia="en-US"/>
        </w:rPr>
        <w:t>v</w:t>
      </w:r>
      <w:r w:rsidR="007240DD" w:rsidRPr="00100299">
        <w:rPr>
          <w:sz w:val="22"/>
          <w:szCs w:val="22"/>
          <w:lang w:eastAsia="en-US"/>
        </w:rPr>
        <w:t> </w:t>
      </w:r>
      <w:r w:rsidR="00DC636A" w:rsidRPr="00100299">
        <w:rPr>
          <w:sz w:val="22"/>
          <w:szCs w:val="22"/>
          <w:lang w:eastAsia="en-US"/>
        </w:rPr>
        <w:t>termínu</w:t>
      </w:r>
      <w:r w:rsidR="007240DD" w:rsidRPr="00100299">
        <w:rPr>
          <w:sz w:val="22"/>
          <w:szCs w:val="22"/>
          <w:lang w:eastAsia="en-US"/>
        </w:rPr>
        <w:t>:</w:t>
      </w:r>
      <w:r w:rsidR="00165C13" w:rsidRPr="00100299">
        <w:rPr>
          <w:sz w:val="22"/>
          <w:szCs w:val="22"/>
          <w:lang w:eastAsia="en-US"/>
        </w:rPr>
        <w:t xml:space="preserve"> </w:t>
      </w:r>
      <w:r w:rsidR="00462C73" w:rsidRPr="00100299">
        <w:rPr>
          <w:sz w:val="22"/>
          <w:szCs w:val="22"/>
          <w:lang w:eastAsia="en-US"/>
        </w:rPr>
        <w:t xml:space="preserve"> </w:t>
      </w:r>
    </w:p>
    <w:p w14:paraId="18AB7080" w14:textId="221DD3B2" w:rsidR="001D5BDE" w:rsidRPr="001D5BDE" w:rsidRDefault="001D5BDE" w:rsidP="001D5BDE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 w:rsidRPr="001D5BDE">
        <w:rPr>
          <w:sz w:val="22"/>
          <w:szCs w:val="22"/>
          <w:lang w:eastAsia="en-US"/>
        </w:rPr>
        <w:t>Dokončení stavebních prací</w:t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="00C5404B">
        <w:rPr>
          <w:sz w:val="22"/>
          <w:szCs w:val="22"/>
          <w:lang w:eastAsia="en-US"/>
        </w:rPr>
        <w:t>30.5</w:t>
      </w:r>
      <w:r>
        <w:rPr>
          <w:sz w:val="22"/>
          <w:szCs w:val="22"/>
          <w:lang w:eastAsia="en-US"/>
        </w:rPr>
        <w:t>.</w:t>
      </w:r>
      <w:r w:rsidRPr="001D5BDE">
        <w:rPr>
          <w:sz w:val="22"/>
          <w:szCs w:val="22"/>
          <w:lang w:eastAsia="en-US"/>
        </w:rPr>
        <w:t>202</w:t>
      </w:r>
      <w:r>
        <w:rPr>
          <w:sz w:val="22"/>
          <w:szCs w:val="22"/>
          <w:lang w:eastAsia="en-US"/>
        </w:rPr>
        <w:t>3</w:t>
      </w:r>
      <w:r w:rsidRPr="001D5BDE">
        <w:rPr>
          <w:sz w:val="22"/>
          <w:szCs w:val="22"/>
          <w:lang w:eastAsia="en-US"/>
        </w:rPr>
        <w:t xml:space="preserve"> </w:t>
      </w:r>
    </w:p>
    <w:p w14:paraId="4D84B940" w14:textId="7886B87B" w:rsidR="001D5BDE" w:rsidRDefault="001D5BDE" w:rsidP="001D5BDE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 w:rsidRPr="001D5BDE">
        <w:rPr>
          <w:sz w:val="22"/>
          <w:szCs w:val="22"/>
          <w:lang w:eastAsia="en-US"/>
        </w:rPr>
        <w:t xml:space="preserve">Předání a převzetí stavby </w:t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Pr="001D5BDE">
        <w:rPr>
          <w:sz w:val="22"/>
          <w:szCs w:val="22"/>
          <w:lang w:eastAsia="en-US"/>
        </w:rPr>
        <w:tab/>
      </w:r>
      <w:r w:rsidR="00B05F25">
        <w:rPr>
          <w:sz w:val="22"/>
          <w:szCs w:val="22"/>
          <w:lang w:eastAsia="en-US"/>
        </w:rPr>
        <w:t>30.5</w:t>
      </w:r>
      <w:r w:rsidRPr="001D5BDE">
        <w:rPr>
          <w:sz w:val="22"/>
          <w:szCs w:val="22"/>
          <w:lang w:eastAsia="en-US"/>
        </w:rPr>
        <w:t>.202</w:t>
      </w:r>
      <w:r w:rsidR="00B05F25">
        <w:rPr>
          <w:sz w:val="22"/>
          <w:szCs w:val="22"/>
          <w:lang w:eastAsia="en-US"/>
        </w:rPr>
        <w:t>3</w:t>
      </w:r>
    </w:p>
    <w:p w14:paraId="48979444" w14:textId="7E5BAFA6" w:rsidR="007E55CE" w:rsidRPr="007E55CE" w:rsidRDefault="001601AF" w:rsidP="00154036">
      <w:pPr>
        <w:widowControl w:val="0"/>
        <w:suppressAutoHyphens w:val="0"/>
        <w:spacing w:before="120"/>
        <w:ind w:left="426"/>
        <w:jc w:val="both"/>
        <w:outlineLvl w:val="1"/>
        <w:rPr>
          <w:b/>
          <w:sz w:val="22"/>
          <w:szCs w:val="22"/>
          <w:lang w:eastAsia="en-US"/>
        </w:rPr>
      </w:pPr>
      <w:r w:rsidRPr="00100299">
        <w:rPr>
          <w:sz w:val="22"/>
          <w:szCs w:val="22"/>
          <w:lang w:eastAsia="en-US"/>
        </w:rPr>
        <w:t xml:space="preserve"> </w:t>
      </w:r>
    </w:p>
    <w:p w14:paraId="4BB90DA2" w14:textId="047732A2" w:rsidR="00A4571F" w:rsidRPr="00A4571F" w:rsidRDefault="00A4571F" w:rsidP="00C3150A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b/>
          <w:sz w:val="22"/>
          <w:szCs w:val="22"/>
          <w:lang w:eastAsia="en-US"/>
        </w:rPr>
      </w:pPr>
      <w:r w:rsidRPr="00A4571F">
        <w:rPr>
          <w:sz w:val="22"/>
          <w:szCs w:val="22"/>
        </w:rPr>
        <w:t>K předání a převzetí ukončeného díla vyzve zhotovitel objednatele nejpozději 10 pracovních dnů přede dnem, kdy bude dílo připraveno k</w:t>
      </w:r>
      <w:r w:rsidRPr="00A4571F">
        <w:rPr>
          <w:spacing w:val="-19"/>
          <w:sz w:val="22"/>
          <w:szCs w:val="22"/>
        </w:rPr>
        <w:t> </w:t>
      </w:r>
      <w:r w:rsidRPr="00A4571F">
        <w:rPr>
          <w:sz w:val="22"/>
          <w:szCs w:val="22"/>
        </w:rPr>
        <w:t>odevzdání.</w:t>
      </w:r>
    </w:p>
    <w:p w14:paraId="5E3F5163" w14:textId="223BC43F" w:rsidR="00EF7466" w:rsidRPr="00EF7466" w:rsidRDefault="00DF5B8E" w:rsidP="00100299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b/>
          <w:sz w:val="22"/>
          <w:szCs w:val="22"/>
        </w:rPr>
      </w:pPr>
      <w:r w:rsidRPr="00EF7466">
        <w:rPr>
          <w:sz w:val="22"/>
          <w:szCs w:val="22"/>
          <w:lang w:eastAsia="en-US"/>
        </w:rPr>
        <w:t xml:space="preserve">Místem plnění </w:t>
      </w:r>
      <w:r w:rsidR="00EB0E7A" w:rsidRPr="00EF7466">
        <w:rPr>
          <w:sz w:val="22"/>
          <w:szCs w:val="22"/>
          <w:lang w:eastAsia="en-US"/>
        </w:rPr>
        <w:t xml:space="preserve">a </w:t>
      </w:r>
      <w:r w:rsidR="007D060D" w:rsidRPr="00EF7466">
        <w:rPr>
          <w:sz w:val="22"/>
          <w:szCs w:val="22"/>
          <w:lang w:eastAsia="en-US"/>
        </w:rPr>
        <w:t xml:space="preserve">předání </w:t>
      </w:r>
      <w:r w:rsidR="00A4571F">
        <w:rPr>
          <w:sz w:val="22"/>
          <w:szCs w:val="22"/>
          <w:lang w:eastAsia="en-US"/>
        </w:rPr>
        <w:t xml:space="preserve">ukončeného díla </w:t>
      </w:r>
      <w:r w:rsidR="00A4571F" w:rsidRPr="00A4571F">
        <w:rPr>
          <w:sz w:val="22"/>
          <w:szCs w:val="22"/>
          <w:lang w:eastAsia="en-US"/>
        </w:rPr>
        <w:t>je</w:t>
      </w:r>
      <w:r w:rsidR="008F4CF4">
        <w:rPr>
          <w:sz w:val="22"/>
          <w:szCs w:val="22"/>
          <w:lang w:eastAsia="en-US"/>
        </w:rPr>
        <w:t xml:space="preserve"> Středisko osobní hygieny </w:t>
      </w:r>
      <w:r w:rsidR="007C4EB2">
        <w:rPr>
          <w:sz w:val="22"/>
          <w:szCs w:val="22"/>
          <w:lang w:eastAsia="en-US"/>
        </w:rPr>
        <w:t>v budově Domu s pečovatelskou službou, Dlouhá 1</w:t>
      </w:r>
      <w:r w:rsidR="00FF3333">
        <w:rPr>
          <w:sz w:val="22"/>
          <w:szCs w:val="22"/>
          <w:lang w:eastAsia="en-US"/>
        </w:rPr>
        <w:t xml:space="preserve">, 352 01 </w:t>
      </w:r>
      <w:proofErr w:type="gramStart"/>
      <w:r w:rsidR="00FF3333">
        <w:rPr>
          <w:sz w:val="22"/>
          <w:szCs w:val="22"/>
          <w:lang w:eastAsia="en-US"/>
        </w:rPr>
        <w:t>Aš</w:t>
      </w:r>
      <w:r w:rsidR="003345EC" w:rsidRPr="00A4571F">
        <w:rPr>
          <w:sz w:val="22"/>
          <w:szCs w:val="22"/>
        </w:rPr>
        <w:t xml:space="preserve"> </w:t>
      </w:r>
      <w:r w:rsidR="003345EC" w:rsidRPr="00EF7466">
        <w:rPr>
          <w:sz w:val="22"/>
          <w:szCs w:val="22"/>
        </w:rPr>
        <w:t>.</w:t>
      </w:r>
      <w:proofErr w:type="gramEnd"/>
    </w:p>
    <w:p w14:paraId="7EA4B183" w14:textId="77777777" w:rsidR="00EF7466" w:rsidRPr="00EF7466" w:rsidRDefault="00EF7466" w:rsidP="00EF7466">
      <w:pPr>
        <w:widowControl w:val="0"/>
        <w:suppressAutoHyphens w:val="0"/>
        <w:spacing w:before="120"/>
        <w:ind w:left="567"/>
        <w:jc w:val="both"/>
        <w:outlineLvl w:val="1"/>
        <w:rPr>
          <w:b/>
          <w:sz w:val="22"/>
          <w:szCs w:val="22"/>
        </w:rPr>
      </w:pPr>
    </w:p>
    <w:p w14:paraId="6997F200" w14:textId="125BF4BE" w:rsidR="002260D2" w:rsidRPr="00EF7466" w:rsidRDefault="00100299" w:rsidP="00EF7466">
      <w:pPr>
        <w:widowControl w:val="0"/>
        <w:suppressAutoHyphens w:val="0"/>
        <w:spacing w:before="120"/>
        <w:ind w:left="432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26395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</w:p>
    <w:p w14:paraId="7DE06FD3" w14:textId="3A8AFF9D" w:rsidR="002A5F11" w:rsidRPr="00100299" w:rsidRDefault="00C54E6E" w:rsidP="00B53518">
      <w:pPr>
        <w:pStyle w:val="Standardntext"/>
        <w:jc w:val="center"/>
        <w:rPr>
          <w:lang w:eastAsia="en-US"/>
        </w:rPr>
      </w:pPr>
      <w:r w:rsidRPr="00CD14AF">
        <w:rPr>
          <w:b/>
          <w:sz w:val="22"/>
          <w:szCs w:val="22"/>
        </w:rPr>
        <w:t>CENA DÍLA</w:t>
      </w:r>
    </w:p>
    <w:p w14:paraId="75BE4977" w14:textId="77777777" w:rsidR="00100299" w:rsidRPr="00100299" w:rsidRDefault="00100299" w:rsidP="00100299">
      <w:pPr>
        <w:pStyle w:val="Odstavecseseznamem"/>
        <w:widowControl w:val="0"/>
        <w:numPr>
          <w:ilvl w:val="0"/>
          <w:numId w:val="2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246A6D" w14:textId="339EFF8B" w:rsidR="006A7296" w:rsidRPr="00E233C3" w:rsidRDefault="003A08C8" w:rsidP="00100299">
      <w:pPr>
        <w:widowControl w:val="0"/>
        <w:numPr>
          <w:ilvl w:val="1"/>
          <w:numId w:val="2"/>
        </w:numPr>
        <w:suppressAutoHyphens w:val="0"/>
        <w:spacing w:before="120"/>
        <w:ind w:left="360"/>
        <w:jc w:val="both"/>
        <w:outlineLvl w:val="1"/>
        <w:rPr>
          <w:sz w:val="22"/>
          <w:szCs w:val="22"/>
          <w:lang w:eastAsia="en-US"/>
        </w:rPr>
      </w:pPr>
      <w:r w:rsidRPr="00462C73">
        <w:rPr>
          <w:sz w:val="22"/>
          <w:szCs w:val="22"/>
          <w:lang w:eastAsia="en-US"/>
        </w:rPr>
        <w:t>V</w:t>
      </w:r>
      <w:r w:rsidRPr="00CD14AF">
        <w:rPr>
          <w:sz w:val="22"/>
          <w:szCs w:val="22"/>
          <w:lang w:eastAsia="en-US"/>
        </w:rPr>
        <w:t xml:space="preserve">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>tran na základě nabídkové ceny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v rozsahu předmětu </w:t>
      </w:r>
      <w:r w:rsidR="00EF7466">
        <w:rPr>
          <w:sz w:val="22"/>
          <w:szCs w:val="22"/>
          <w:lang w:eastAsia="en-US"/>
        </w:rPr>
        <w:t>tohoto Dodatku č.1</w:t>
      </w:r>
      <w:r w:rsidRPr="00CD14AF">
        <w:rPr>
          <w:sz w:val="22"/>
          <w:szCs w:val="22"/>
          <w:lang w:eastAsia="en-US"/>
        </w:rPr>
        <w:t xml:space="preserve"> ve výši</w:t>
      </w:r>
      <w:r w:rsidR="00E233C3">
        <w:rPr>
          <w:sz w:val="22"/>
          <w:szCs w:val="22"/>
          <w:lang w:eastAsia="en-US"/>
        </w:rPr>
        <w:t>:</w:t>
      </w:r>
    </w:p>
    <w:p w14:paraId="6F778D88" w14:textId="77777777" w:rsidR="00656056" w:rsidRPr="00CD14AF" w:rsidRDefault="00656056" w:rsidP="00656056">
      <w:pPr>
        <w:widowControl w:val="0"/>
        <w:suppressAutoHyphens w:val="0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126"/>
        <w:gridCol w:w="1843"/>
        <w:gridCol w:w="1917"/>
      </w:tblGrid>
      <w:tr w:rsidR="00656056" w:rsidRPr="00CD14AF" w14:paraId="302AB0E8" w14:textId="77777777" w:rsidTr="00C37D99">
        <w:trPr>
          <w:trHeight w:val="807"/>
          <w:jc w:val="right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8567" w14:textId="77777777" w:rsidR="00656056" w:rsidRPr="00CD14AF" w:rsidRDefault="00656056" w:rsidP="00656056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6273A8F1" w14:textId="77777777" w:rsidR="00656056" w:rsidRPr="00CD14AF" w:rsidRDefault="00656056" w:rsidP="00656056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2931" w14:textId="77777777" w:rsidR="00656056" w:rsidRDefault="00285E77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C</w:t>
            </w:r>
            <w:r w:rsidR="00656056"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ena bez DPH</w:t>
            </w:r>
          </w:p>
          <w:p w14:paraId="0A250E4E" w14:textId="4A2261BB" w:rsidR="00285E77" w:rsidRPr="00CD14AF" w:rsidRDefault="00285E77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D847" w14:textId="2864FBEC" w:rsidR="00656056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  <w:r w:rsidR="00285E7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14:paraId="4AA27744" w14:textId="487D8119" w:rsidR="00285E77" w:rsidRPr="00CD14AF" w:rsidRDefault="00285E77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0AF1" w14:textId="77777777" w:rsidR="00656056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proofErr w:type="gramStart"/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 cena</w:t>
            </w:r>
            <w:proofErr w:type="gramEnd"/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včetně DPH</w:t>
            </w:r>
          </w:p>
          <w:p w14:paraId="55C636A1" w14:textId="1CE2F940" w:rsidR="00285E77" w:rsidRPr="00CD14AF" w:rsidRDefault="00285E77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(c)=(a)+(b)</w:t>
            </w:r>
          </w:p>
        </w:tc>
      </w:tr>
      <w:tr w:rsidR="00285E77" w:rsidRPr="00CD14AF" w14:paraId="41C1489E" w14:textId="77777777" w:rsidTr="00C37D99">
        <w:trPr>
          <w:trHeight w:val="464"/>
          <w:jc w:val="right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73CCD" w14:textId="112F107D" w:rsidR="00285E77" w:rsidRDefault="00285E77" w:rsidP="00165C13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Původní smlouva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5A6B" w14:textId="321559B7" w:rsidR="00285E77" w:rsidRPr="00285E77" w:rsidRDefault="00F20641" w:rsidP="00FA4E75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F20641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828.568,48</w:t>
            </w:r>
            <w:r w:rsidR="00285E77" w:rsidRPr="00285E7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7B76" w14:textId="66A9A786" w:rsidR="00285E77" w:rsidRPr="00CD14AF" w:rsidRDefault="00F20641" w:rsidP="00FA4E75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131.431,21 </w:t>
            </w:r>
            <w:r w:rsidR="00285E7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Kč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275F" w14:textId="3C6CACF3" w:rsidR="00285E77" w:rsidRPr="00CD14AF" w:rsidRDefault="00F20641" w:rsidP="00FA4E75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F20641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959 999,69</w:t>
            </w:r>
            <w:r w:rsidR="00285E7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Kč</w:t>
            </w:r>
          </w:p>
        </w:tc>
      </w:tr>
      <w:tr w:rsidR="00656056" w:rsidRPr="00CD14AF" w14:paraId="49FC21D9" w14:textId="77777777" w:rsidTr="00C37D99">
        <w:trPr>
          <w:trHeight w:val="514"/>
          <w:jc w:val="right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75C4" w14:textId="7F98B64A" w:rsidR="00032849" w:rsidRPr="00CD14AF" w:rsidRDefault="00285E77" w:rsidP="00165C13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Dodatek č.1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97D3" w14:textId="44591109" w:rsidR="00FA4E75" w:rsidRPr="00B05F25" w:rsidRDefault="00C37D99" w:rsidP="003879ED">
            <w:pPr>
              <w:widowControl w:val="0"/>
              <w:snapToGrid w:val="0"/>
              <w:rPr>
                <w:rFonts w:eastAsia="Arial Unicode MS"/>
                <w:b/>
                <w:kern w:val="1"/>
                <w:sz w:val="22"/>
                <w:szCs w:val="22"/>
                <w:shd w:val="clear" w:color="auto" w:fill="00FFFF"/>
              </w:rPr>
            </w:pPr>
            <w:r w:rsidRPr="00B05F25">
              <w:rPr>
                <w:b/>
                <w:sz w:val="22"/>
                <w:szCs w:val="22"/>
              </w:rPr>
              <w:t xml:space="preserve">   </w:t>
            </w:r>
            <w:r w:rsidR="00B05F25">
              <w:rPr>
                <w:b/>
                <w:sz w:val="22"/>
                <w:szCs w:val="22"/>
              </w:rPr>
              <w:t xml:space="preserve">   </w:t>
            </w:r>
            <w:r w:rsidR="00B05F25" w:rsidRPr="00B05F25">
              <w:rPr>
                <w:b/>
                <w:sz w:val="22"/>
                <w:szCs w:val="22"/>
              </w:rPr>
              <w:t>215.586,86</w:t>
            </w:r>
            <w:r w:rsidR="006906B0" w:rsidRPr="00B05F25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CDF9" w14:textId="75BD6802" w:rsidR="00FA4E75" w:rsidRPr="00B05F25" w:rsidRDefault="00B05F25" w:rsidP="00032849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05F25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32.338,03</w:t>
            </w:r>
            <w:r w:rsidR="00285E77" w:rsidRPr="00B05F25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Kč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FE72" w14:textId="68C6A843" w:rsidR="00656056" w:rsidRPr="00B05F25" w:rsidRDefault="00C37D99" w:rsidP="00032849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05F25">
              <w:rPr>
                <w:b/>
                <w:sz w:val="22"/>
                <w:szCs w:val="22"/>
              </w:rPr>
              <w:t xml:space="preserve">  </w:t>
            </w:r>
            <w:r w:rsidR="00B05F25" w:rsidRPr="00B05F25">
              <w:rPr>
                <w:b/>
                <w:sz w:val="22"/>
                <w:szCs w:val="22"/>
              </w:rPr>
              <w:t>247.924,89</w:t>
            </w:r>
            <w:r w:rsidR="006906B0" w:rsidRPr="00B05F25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C37D99" w:rsidRPr="00CD14AF" w14:paraId="3E1E5ABB" w14:textId="77777777" w:rsidTr="00C37D99">
        <w:trPr>
          <w:trHeight w:val="517"/>
          <w:jc w:val="right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A02A" w14:textId="0159CEDB" w:rsidR="00C37D99" w:rsidRDefault="00C37D99" w:rsidP="00165C13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b/>
                <w:sz w:val="22"/>
                <w:szCs w:val="22"/>
                <w:u w:val="thick"/>
                <w:lang w:eastAsia="en-US"/>
              </w:rPr>
              <w:t>Cena celkem</w:t>
            </w:r>
            <w:r>
              <w:rPr>
                <w:b/>
                <w:sz w:val="22"/>
                <w:szCs w:val="22"/>
                <w:u w:val="thick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5BE0" w14:textId="01129D9F" w:rsidR="00C37D99" w:rsidRPr="00F20641" w:rsidRDefault="00B05F25" w:rsidP="003879ED">
            <w:pPr>
              <w:widowControl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B05F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B05F25">
              <w:rPr>
                <w:b/>
                <w:sz w:val="22"/>
                <w:szCs w:val="22"/>
              </w:rPr>
              <w:t>044</w:t>
            </w:r>
            <w:r>
              <w:rPr>
                <w:b/>
                <w:sz w:val="22"/>
                <w:szCs w:val="22"/>
              </w:rPr>
              <w:t>.</w:t>
            </w:r>
            <w:r w:rsidRPr="00B05F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05F25">
              <w:rPr>
                <w:b/>
                <w:sz w:val="22"/>
                <w:szCs w:val="22"/>
              </w:rPr>
              <w:t>5,34</w:t>
            </w:r>
            <w:r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7A70" w14:textId="377D4FDC" w:rsidR="00C37D99" w:rsidRPr="00F20641" w:rsidRDefault="00B05F25" w:rsidP="00B05F25">
            <w:pPr>
              <w:widowControl w:val="0"/>
              <w:snapToGrid w:val="0"/>
              <w:rPr>
                <w:rFonts w:eastAsia="Arial Unicode MS"/>
                <w:b/>
                <w:bCs/>
                <w:kern w:val="1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  </w:t>
            </w:r>
            <w:r w:rsidRPr="00B05F25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163</w:t>
            </w: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.</w:t>
            </w:r>
            <w:r w:rsidRPr="00B05F25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769,24</w:t>
            </w: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Kč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0144" w14:textId="56ADA345" w:rsidR="00C37D99" w:rsidRPr="00F20641" w:rsidRDefault="00B05F25" w:rsidP="00032849">
            <w:pPr>
              <w:widowControl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5F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B05F25">
              <w:rPr>
                <w:b/>
                <w:sz w:val="22"/>
                <w:szCs w:val="22"/>
              </w:rPr>
              <w:t>207</w:t>
            </w:r>
            <w:r>
              <w:rPr>
                <w:b/>
                <w:sz w:val="22"/>
                <w:szCs w:val="22"/>
              </w:rPr>
              <w:t>.</w:t>
            </w:r>
            <w:r w:rsidRPr="00B05F25">
              <w:rPr>
                <w:b/>
                <w:sz w:val="22"/>
                <w:szCs w:val="22"/>
              </w:rPr>
              <w:t>9</w:t>
            </w:r>
            <w:r w:rsidR="00976FF4">
              <w:rPr>
                <w:b/>
                <w:sz w:val="22"/>
                <w:szCs w:val="22"/>
              </w:rPr>
              <w:t>2</w:t>
            </w:r>
            <w:r w:rsidRPr="00B05F25">
              <w:rPr>
                <w:b/>
                <w:sz w:val="22"/>
                <w:szCs w:val="22"/>
              </w:rPr>
              <w:t>4,58</w:t>
            </w:r>
            <w:r w:rsidR="00C37D99" w:rsidRPr="00B05F25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01219944" w14:textId="51D99E92" w:rsidR="00100299" w:rsidRDefault="00DD6CE0" w:rsidP="00CD6224">
      <w:pPr>
        <w:widowControl w:val="0"/>
        <w:numPr>
          <w:ilvl w:val="1"/>
          <w:numId w:val="2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je sjednána jako cena nejvýše přípustná se započetím veškerých předpokládaných nákladů, prací, rizik a zisku zhotovitele a pokrývá veškerá plnění zhotovitele, dodávky, poplatky a jiné náklady nezbytné pro řádné a úplné provedení díla a</w:t>
      </w:r>
      <w:r w:rsidR="00A61198" w:rsidRPr="00CD14AF">
        <w:rPr>
          <w:sz w:val="22"/>
          <w:szCs w:val="22"/>
          <w:lang w:eastAsia="en-US"/>
        </w:rPr>
        <w:t xml:space="preserve"> splnění podmínek této s</w:t>
      </w:r>
      <w:r w:rsidR="00536E73" w:rsidRPr="00CD14AF">
        <w:rPr>
          <w:sz w:val="22"/>
          <w:szCs w:val="22"/>
          <w:lang w:eastAsia="en-US"/>
        </w:rPr>
        <w:t>mlouvy.</w:t>
      </w:r>
    </w:p>
    <w:p w14:paraId="63A5F147" w14:textId="77777777" w:rsidR="00CD6224" w:rsidRPr="00CD6224" w:rsidRDefault="00CD6224" w:rsidP="00CD6224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</w:p>
    <w:p w14:paraId="7F339CA9" w14:textId="702615F2" w:rsidR="002260D2" w:rsidRPr="00CD14AF" w:rsidRDefault="00CD6224" w:rsidP="00CD6224">
      <w:pPr>
        <w:pStyle w:val="Standardntext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00299">
        <w:rPr>
          <w:b/>
          <w:sz w:val="22"/>
          <w:szCs w:val="22"/>
        </w:rPr>
        <w:t>V</w:t>
      </w:r>
      <w:r w:rsidR="00EF7466">
        <w:rPr>
          <w:b/>
          <w:sz w:val="22"/>
          <w:szCs w:val="22"/>
        </w:rPr>
        <w:t>.</w:t>
      </w:r>
    </w:p>
    <w:p w14:paraId="7A0E0E48" w14:textId="1330267B" w:rsidR="003A08C8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75B2C9F3" w14:textId="206B4F47" w:rsidR="00C37D99" w:rsidRPr="00C37D99" w:rsidRDefault="00C37D99" w:rsidP="00C37D99">
      <w:pPr>
        <w:pStyle w:val="Standardntext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C37D99">
        <w:rPr>
          <w:b/>
          <w:sz w:val="22"/>
          <w:szCs w:val="22"/>
        </w:rPr>
        <w:t>.1</w:t>
      </w:r>
      <w:r w:rsidRPr="00C37D99">
        <w:rPr>
          <w:b/>
          <w:sz w:val="22"/>
          <w:szCs w:val="22"/>
        </w:rPr>
        <w:tab/>
      </w:r>
      <w:r w:rsidRPr="00C37D99">
        <w:rPr>
          <w:sz w:val="22"/>
          <w:szCs w:val="22"/>
        </w:rPr>
        <w:t xml:space="preserve">Objednatelem nebudou na Cenu za provedení Díla poskytována jakákoli plnění před zahájením provádění Díla.  Obě smluvní strany se vzájemně dohodly, že Cena za provedení Díla bude hrazena Objednatelem průběžně, a to na základě dílčích faktur vystavených Zhotovitelem ve smyslu a za podmínek stanovených touto smlouvou a předaných Objednateli. </w:t>
      </w:r>
    </w:p>
    <w:p w14:paraId="66FA63F0" w14:textId="77777777" w:rsidR="00C37D99" w:rsidRPr="00C37D99" w:rsidRDefault="00C37D99" w:rsidP="00C37D99">
      <w:pPr>
        <w:pStyle w:val="Standardntext"/>
        <w:rPr>
          <w:sz w:val="22"/>
          <w:szCs w:val="22"/>
        </w:rPr>
      </w:pPr>
    </w:p>
    <w:p w14:paraId="2ED8E759" w14:textId="0A20B2F2" w:rsidR="00C37D99" w:rsidRPr="00C37D99" w:rsidRDefault="00C37D99" w:rsidP="00C37D99">
      <w:pPr>
        <w:pStyle w:val="Standardntext"/>
        <w:rPr>
          <w:sz w:val="22"/>
          <w:szCs w:val="22"/>
        </w:rPr>
      </w:pPr>
      <w:r w:rsidRPr="00C37D99">
        <w:rPr>
          <w:b/>
          <w:sz w:val="22"/>
          <w:szCs w:val="22"/>
        </w:rPr>
        <w:t>4.2</w:t>
      </w:r>
      <w:r w:rsidRPr="00C37D99">
        <w:rPr>
          <w:sz w:val="22"/>
          <w:szCs w:val="22"/>
        </w:rPr>
        <w:tab/>
        <w:t xml:space="preserve">Objednatel může pozdržet dílčí platbu, dokud neobdrží bankovní záruku za odstranění vad podle článku IX. této smlouvy. </w:t>
      </w:r>
    </w:p>
    <w:p w14:paraId="52301028" w14:textId="77777777" w:rsidR="00C37D99" w:rsidRPr="00C37D99" w:rsidRDefault="00C37D99" w:rsidP="00C37D99">
      <w:pPr>
        <w:pStyle w:val="Standardntext"/>
        <w:rPr>
          <w:sz w:val="22"/>
          <w:szCs w:val="22"/>
        </w:rPr>
      </w:pPr>
    </w:p>
    <w:p w14:paraId="18E8ABAB" w14:textId="26ECFC42" w:rsidR="00C37D99" w:rsidRPr="00C37D99" w:rsidRDefault="00C37D99" w:rsidP="00C37D99">
      <w:pPr>
        <w:pStyle w:val="Standardntext"/>
        <w:rPr>
          <w:sz w:val="22"/>
          <w:szCs w:val="22"/>
        </w:rPr>
      </w:pPr>
      <w:r w:rsidRPr="00C37D99">
        <w:rPr>
          <w:b/>
          <w:sz w:val="22"/>
          <w:szCs w:val="22"/>
        </w:rPr>
        <w:t>4.3</w:t>
      </w:r>
      <w:r w:rsidRPr="00C37D99">
        <w:rPr>
          <w:sz w:val="22"/>
          <w:szCs w:val="22"/>
        </w:rPr>
        <w:tab/>
        <w:t>Podkladem a podmínkou pro vystavení řádné dílčí faktury bude písemný, odsouhlasený a Objednatelem podepsaný zjišťovací protokol provedených prací a dodávek ke dni vystavení té které dílčí faktury zpracovaný podle jednotlivých částí nabídkových rozpočtů. Bez tohoto soupisu je faktura neúplná. Do 15 (patnácti) dnů po řádném protokolárním předání a převzetí Díla bude Zhotovitelem vystavena a Objednateli předána konečná faktura na zbývající část Ceny za provedení Díla doposud neuhrazenou na základě dílčích faktur.</w:t>
      </w:r>
    </w:p>
    <w:p w14:paraId="310E907F" w14:textId="08BF6874" w:rsidR="00C37D99" w:rsidRDefault="00C37D99" w:rsidP="00C37D99">
      <w:pPr>
        <w:pStyle w:val="Standardntext"/>
        <w:rPr>
          <w:sz w:val="22"/>
          <w:szCs w:val="22"/>
        </w:rPr>
      </w:pPr>
    </w:p>
    <w:p w14:paraId="3216E2DD" w14:textId="3309FF05" w:rsidR="005D2781" w:rsidRDefault="005D2781" w:rsidP="00C37D99">
      <w:pPr>
        <w:pStyle w:val="Standardntext"/>
        <w:rPr>
          <w:sz w:val="22"/>
          <w:szCs w:val="22"/>
        </w:rPr>
      </w:pPr>
    </w:p>
    <w:p w14:paraId="25DAEDE2" w14:textId="53B29360" w:rsidR="005D2781" w:rsidRPr="00C13C73" w:rsidRDefault="005D2781" w:rsidP="005D2781">
      <w:pPr>
        <w:pStyle w:val="Standardntex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3C73">
        <w:rPr>
          <w:b/>
          <w:sz w:val="22"/>
          <w:szCs w:val="22"/>
        </w:rPr>
        <w:t>V.</w:t>
      </w:r>
    </w:p>
    <w:p w14:paraId="5AE4B285" w14:textId="77777777" w:rsidR="005D2781" w:rsidRPr="00E96925" w:rsidRDefault="005D2781" w:rsidP="005D2781">
      <w:pPr>
        <w:pStyle w:val="Zkladntext"/>
        <w:jc w:val="center"/>
        <w:rPr>
          <w:b/>
          <w:bCs/>
        </w:rPr>
      </w:pPr>
      <w:r w:rsidRPr="004E3473">
        <w:rPr>
          <w:b/>
          <w:bCs/>
        </w:rPr>
        <w:t>BA</w:t>
      </w:r>
      <w:r>
        <w:rPr>
          <w:b/>
          <w:bCs/>
        </w:rPr>
        <w:t>N</w:t>
      </w:r>
      <w:r w:rsidRPr="00E96925">
        <w:rPr>
          <w:b/>
          <w:bCs/>
        </w:rPr>
        <w:t xml:space="preserve">KOVNÍ ZÁRUKA ZA ODSTRANĚNÍ VAD </w:t>
      </w:r>
    </w:p>
    <w:p w14:paraId="12A173BB" w14:textId="77777777" w:rsidR="005D2781" w:rsidRPr="00C37D99" w:rsidRDefault="005D2781" w:rsidP="005D2781">
      <w:pPr>
        <w:pStyle w:val="Standardntext"/>
        <w:rPr>
          <w:sz w:val="22"/>
          <w:szCs w:val="22"/>
        </w:rPr>
      </w:pPr>
    </w:p>
    <w:p w14:paraId="56E1977C" w14:textId="3FBCCAB6" w:rsidR="005D2781" w:rsidRPr="00C13C73" w:rsidRDefault="005D2781" w:rsidP="005D2781">
      <w:pPr>
        <w:pStyle w:val="Zkladntext"/>
        <w:numPr>
          <w:ilvl w:val="1"/>
          <w:numId w:val="40"/>
        </w:numPr>
        <w:suppressAutoHyphens w:val="0"/>
        <w:spacing w:after="0"/>
        <w:jc w:val="both"/>
        <w:rPr>
          <w:vanish/>
          <w:sz w:val="22"/>
          <w:szCs w:val="22"/>
          <w:lang w:eastAsia="en-US"/>
        </w:rPr>
      </w:pPr>
      <w:r w:rsidRPr="00C13C73">
        <w:rPr>
          <w:sz w:val="22"/>
          <w:szCs w:val="22"/>
        </w:rPr>
        <w:t xml:space="preserve">Výše bankovní záruky za odstranění vad je stanovena ve výši </w:t>
      </w:r>
      <w:proofErr w:type="gramStart"/>
      <w:r w:rsidRPr="00C13C73">
        <w:rPr>
          <w:sz w:val="22"/>
          <w:szCs w:val="22"/>
        </w:rPr>
        <w:t>5%</w:t>
      </w:r>
      <w:proofErr w:type="gramEnd"/>
      <w:r w:rsidRPr="00C13C73">
        <w:rPr>
          <w:sz w:val="22"/>
          <w:szCs w:val="22"/>
        </w:rPr>
        <w:t xml:space="preserve"> z Ceny Díla </w:t>
      </w:r>
      <w:r w:rsidR="007118CA">
        <w:rPr>
          <w:sz w:val="22"/>
          <w:szCs w:val="22"/>
        </w:rPr>
        <w:t>bez</w:t>
      </w:r>
      <w:r w:rsidRPr="00C13C73">
        <w:rPr>
          <w:sz w:val="22"/>
          <w:szCs w:val="22"/>
        </w:rPr>
        <w:t xml:space="preserve"> DPH, po uzavření Dodatku č.1</w:t>
      </w:r>
      <w:r>
        <w:rPr>
          <w:sz w:val="22"/>
          <w:szCs w:val="22"/>
        </w:rPr>
        <w:t xml:space="preserve"> </w:t>
      </w:r>
      <w:r w:rsidRPr="00C13C73">
        <w:rPr>
          <w:sz w:val="22"/>
          <w:szCs w:val="22"/>
        </w:rPr>
        <w:t xml:space="preserve">činí </w:t>
      </w:r>
      <w:r w:rsidR="00976FF4" w:rsidRPr="00976FF4">
        <w:rPr>
          <w:sz w:val="22"/>
          <w:szCs w:val="22"/>
        </w:rPr>
        <w:t>52</w:t>
      </w:r>
      <w:r w:rsidR="00976FF4">
        <w:rPr>
          <w:sz w:val="22"/>
          <w:szCs w:val="22"/>
        </w:rPr>
        <w:t>.</w:t>
      </w:r>
      <w:r w:rsidR="00976FF4" w:rsidRPr="00976FF4">
        <w:rPr>
          <w:sz w:val="22"/>
          <w:szCs w:val="22"/>
        </w:rPr>
        <w:t>207,7</w:t>
      </w:r>
      <w:r w:rsidR="00976FF4">
        <w:rPr>
          <w:sz w:val="22"/>
          <w:szCs w:val="22"/>
        </w:rPr>
        <w:t>7</w:t>
      </w:r>
      <w:r w:rsidRPr="00C13C73">
        <w:rPr>
          <w:sz w:val="22"/>
          <w:szCs w:val="22"/>
        </w:rPr>
        <w:t xml:space="preserve"> </w:t>
      </w:r>
      <w:r w:rsidRPr="00C13C73">
        <w:rPr>
          <w:bCs/>
          <w:sz w:val="22"/>
          <w:szCs w:val="22"/>
        </w:rPr>
        <w:t>Kč vč. DPH.</w:t>
      </w:r>
    </w:p>
    <w:p w14:paraId="277D65FC" w14:textId="77777777" w:rsidR="005D2781" w:rsidRPr="00C37D99" w:rsidRDefault="005D2781" w:rsidP="005D2781">
      <w:pPr>
        <w:widowControl w:val="0"/>
        <w:suppressAutoHyphens w:val="0"/>
        <w:spacing w:before="120"/>
        <w:ind w:left="3960" w:firstLine="360"/>
        <w:outlineLvl w:val="1"/>
        <w:rPr>
          <w:sz w:val="22"/>
          <w:szCs w:val="22"/>
          <w:lang w:eastAsia="en-US"/>
        </w:rPr>
      </w:pPr>
    </w:p>
    <w:p w14:paraId="21892847" w14:textId="77777777" w:rsidR="005D2781" w:rsidRPr="00C37D99" w:rsidRDefault="005D2781" w:rsidP="00C37D99">
      <w:pPr>
        <w:pStyle w:val="Standardntext"/>
        <w:rPr>
          <w:sz w:val="22"/>
          <w:szCs w:val="22"/>
        </w:rPr>
      </w:pPr>
    </w:p>
    <w:p w14:paraId="2A0FABF4" w14:textId="3FC55C83" w:rsidR="00CD6224" w:rsidRPr="00C37D99" w:rsidRDefault="00CD6224" w:rsidP="00F20641">
      <w:pPr>
        <w:pStyle w:val="Standardntext"/>
        <w:rPr>
          <w:vanish/>
          <w:sz w:val="22"/>
          <w:szCs w:val="22"/>
          <w:lang w:eastAsia="en-US"/>
        </w:rPr>
      </w:pPr>
    </w:p>
    <w:p w14:paraId="361A41E0" w14:textId="77777777" w:rsidR="00E813A6" w:rsidRPr="00C37D99" w:rsidRDefault="00E813A6" w:rsidP="00EF7466">
      <w:pPr>
        <w:widowControl w:val="0"/>
        <w:suppressAutoHyphens w:val="0"/>
        <w:spacing w:before="120"/>
        <w:ind w:left="3960" w:firstLine="360"/>
        <w:outlineLvl w:val="1"/>
        <w:rPr>
          <w:sz w:val="22"/>
          <w:szCs w:val="22"/>
          <w:lang w:eastAsia="en-US"/>
        </w:rPr>
      </w:pPr>
    </w:p>
    <w:p w14:paraId="25CA8E77" w14:textId="3D481F85" w:rsidR="003A237A" w:rsidRPr="00EF7466" w:rsidRDefault="00100299" w:rsidP="00EF7466">
      <w:pPr>
        <w:widowControl w:val="0"/>
        <w:suppressAutoHyphens w:val="0"/>
        <w:spacing w:before="120"/>
        <w:ind w:left="3960" w:firstLine="360"/>
        <w:outlineLvl w:val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</w:t>
      </w:r>
      <w:r w:rsidR="005D2781">
        <w:rPr>
          <w:b/>
          <w:sz w:val="22"/>
          <w:szCs w:val="22"/>
          <w:lang w:eastAsia="en-US"/>
        </w:rPr>
        <w:t>I</w:t>
      </w:r>
      <w:r w:rsidR="00EF7466" w:rsidRPr="00EF7466">
        <w:rPr>
          <w:b/>
          <w:sz w:val="22"/>
          <w:szCs w:val="22"/>
          <w:lang w:eastAsia="en-US"/>
        </w:rPr>
        <w:t>.</w:t>
      </w:r>
    </w:p>
    <w:p w14:paraId="66D3F999" w14:textId="1BFA8D73" w:rsidR="003A237A" w:rsidRDefault="00F130BE" w:rsidP="003A237A">
      <w:pPr>
        <w:pStyle w:val="Zkladntext"/>
        <w:ind w:left="144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ZÁVĚREČNÁ USTANOVENÍ</w:t>
      </w:r>
    </w:p>
    <w:p w14:paraId="04128865" w14:textId="77777777" w:rsidR="00100299" w:rsidRPr="007118CA" w:rsidRDefault="00100299" w:rsidP="00100299">
      <w:pPr>
        <w:pStyle w:val="Odstavecseseznamem"/>
        <w:widowControl w:val="0"/>
        <w:numPr>
          <w:ilvl w:val="0"/>
          <w:numId w:val="33"/>
        </w:numPr>
        <w:suppressAutoHyphens w:val="0"/>
        <w:spacing w:before="120"/>
        <w:contextualSpacing w:val="0"/>
        <w:jc w:val="both"/>
        <w:outlineLvl w:val="1"/>
        <w:rPr>
          <w:b/>
          <w:vanish/>
          <w:sz w:val="22"/>
          <w:szCs w:val="22"/>
          <w:lang w:eastAsia="en-US"/>
        </w:rPr>
      </w:pPr>
    </w:p>
    <w:p w14:paraId="73EBB26C" w14:textId="36BB4957" w:rsidR="00100299" w:rsidRPr="007118CA" w:rsidRDefault="003A237A" w:rsidP="007118CA">
      <w:pPr>
        <w:pStyle w:val="Odstavecseseznamem"/>
        <w:widowControl w:val="0"/>
        <w:numPr>
          <w:ilvl w:val="1"/>
          <w:numId w:val="42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7118CA">
        <w:rPr>
          <w:sz w:val="22"/>
          <w:szCs w:val="22"/>
          <w:lang w:eastAsia="en-US"/>
        </w:rPr>
        <w:t xml:space="preserve">Ostatní ustanovení SOD č. </w:t>
      </w:r>
      <w:r w:rsidR="008A17A9" w:rsidRPr="007118CA">
        <w:rPr>
          <w:sz w:val="22"/>
          <w:szCs w:val="22"/>
          <w:lang w:eastAsia="en-US"/>
        </w:rPr>
        <w:t>0</w:t>
      </w:r>
      <w:r w:rsidR="00F20641" w:rsidRPr="007118CA">
        <w:rPr>
          <w:sz w:val="22"/>
          <w:szCs w:val="22"/>
          <w:lang w:eastAsia="en-US"/>
        </w:rPr>
        <w:t>149</w:t>
      </w:r>
      <w:r w:rsidR="008A17A9" w:rsidRPr="007118CA">
        <w:rPr>
          <w:sz w:val="22"/>
          <w:szCs w:val="22"/>
          <w:lang w:eastAsia="en-US"/>
        </w:rPr>
        <w:t>/202</w:t>
      </w:r>
      <w:r w:rsidR="00F20641" w:rsidRPr="007118CA">
        <w:rPr>
          <w:sz w:val="22"/>
          <w:szCs w:val="22"/>
          <w:lang w:eastAsia="en-US"/>
        </w:rPr>
        <w:t>3</w:t>
      </w:r>
      <w:r w:rsidR="00433D0D" w:rsidRPr="007118CA">
        <w:rPr>
          <w:sz w:val="22"/>
          <w:szCs w:val="22"/>
        </w:rPr>
        <w:t>/OSM</w:t>
      </w:r>
      <w:r w:rsidRPr="007118CA">
        <w:rPr>
          <w:sz w:val="22"/>
          <w:szCs w:val="22"/>
          <w:lang w:eastAsia="en-US"/>
        </w:rPr>
        <w:t xml:space="preserve"> jsou nedotčena a tímto Dodatkem č. 1 se nemění a zůstávají v platnosti.</w:t>
      </w:r>
    </w:p>
    <w:p w14:paraId="2204F92F" w14:textId="4BDD8DA6" w:rsidR="00100299" w:rsidRPr="007118CA" w:rsidRDefault="003A237A" w:rsidP="007118CA">
      <w:pPr>
        <w:pStyle w:val="Odstavecseseznamem"/>
        <w:widowControl w:val="0"/>
        <w:numPr>
          <w:ilvl w:val="1"/>
          <w:numId w:val="42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7118CA">
        <w:rPr>
          <w:sz w:val="22"/>
          <w:szCs w:val="22"/>
        </w:rPr>
        <w:t xml:space="preserve">Smluvní strana, která je na základě tohoto dodatku ve vztahu s Městem Aš, bere vědomí a výslovně souhlasí, že Dodatek </w:t>
      </w:r>
      <w:r w:rsidR="00433D0D" w:rsidRPr="007118CA">
        <w:rPr>
          <w:sz w:val="22"/>
          <w:szCs w:val="22"/>
        </w:rPr>
        <w:t xml:space="preserve">č. 1 </w:t>
      </w:r>
      <w:r w:rsidRPr="007118CA">
        <w:rPr>
          <w:sz w:val="22"/>
          <w:szCs w:val="22"/>
        </w:rPr>
        <w:t xml:space="preserve">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7118CA">
        <w:rPr>
          <w:sz w:val="22"/>
          <w:szCs w:val="22"/>
        </w:rPr>
        <w:t>metadata</w:t>
      </w:r>
      <w:proofErr w:type="spellEnd"/>
      <w:r w:rsidRPr="007118CA">
        <w:rPr>
          <w:sz w:val="22"/>
          <w:szCs w:val="22"/>
        </w:rPr>
        <w:t xml:space="preserve"> Dodatku, případně další údaje, které stanoví příslušná právní úprava.</w:t>
      </w:r>
    </w:p>
    <w:p w14:paraId="6F380B47" w14:textId="77777777" w:rsidR="00100299" w:rsidRPr="00610FAD" w:rsidRDefault="003A237A" w:rsidP="007118CA">
      <w:pPr>
        <w:widowControl w:val="0"/>
        <w:numPr>
          <w:ilvl w:val="1"/>
          <w:numId w:val="42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Smluvní strany prohlašují, že skutečnosti uvedené v tomto dodatku nepovažují za obchodní </w:t>
      </w:r>
      <w:r w:rsidRPr="00610FAD">
        <w:rPr>
          <w:sz w:val="22"/>
          <w:szCs w:val="22"/>
        </w:rPr>
        <w:lastRenderedPageBreak/>
        <w:t>tajemství ve smyslu příslušných ustanovení právních předpisů a udělují svolení k jejich užití a zveřejnění bez stanovení dalších podmínek.</w:t>
      </w:r>
    </w:p>
    <w:p w14:paraId="02EB3F49" w14:textId="477A0D69" w:rsidR="00100299" w:rsidRPr="00610FAD" w:rsidRDefault="003A237A" w:rsidP="007118CA">
      <w:pPr>
        <w:widowControl w:val="0"/>
        <w:numPr>
          <w:ilvl w:val="1"/>
          <w:numId w:val="42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610FAD">
        <w:rPr>
          <w:sz w:val="22"/>
          <w:szCs w:val="22"/>
        </w:rPr>
        <w:t xml:space="preserve">V souladu </w:t>
      </w:r>
      <w:proofErr w:type="gramStart"/>
      <w:r w:rsidRPr="00610FAD">
        <w:rPr>
          <w:sz w:val="22"/>
          <w:szCs w:val="22"/>
        </w:rPr>
        <w:t>s  §</w:t>
      </w:r>
      <w:proofErr w:type="gramEnd"/>
      <w:r w:rsidRPr="00610FAD">
        <w:rPr>
          <w:sz w:val="22"/>
          <w:szCs w:val="22"/>
        </w:rPr>
        <w:t xml:space="preserve"> 41 odst. 1 zákona č. 128/2000 Sb., o obcích (obecní zřízení), ve znění pozdějších předpisů Město Aš potvrzuje, že byly splněny podmínky pro uzavření tohoto </w:t>
      </w:r>
      <w:r w:rsidR="00EF7466" w:rsidRPr="00610FAD">
        <w:rPr>
          <w:sz w:val="22"/>
          <w:szCs w:val="22"/>
        </w:rPr>
        <w:t>D</w:t>
      </w:r>
      <w:r w:rsidRPr="00610FAD">
        <w:rPr>
          <w:sz w:val="22"/>
          <w:szCs w:val="22"/>
        </w:rPr>
        <w:t xml:space="preserve">odatku č.1 SOD č. </w:t>
      </w:r>
      <w:r w:rsidR="007603D2" w:rsidRPr="00610FAD">
        <w:rPr>
          <w:sz w:val="22"/>
          <w:szCs w:val="22"/>
        </w:rPr>
        <w:t>0</w:t>
      </w:r>
      <w:r w:rsidR="00F20641" w:rsidRPr="00610FAD">
        <w:rPr>
          <w:sz w:val="22"/>
          <w:szCs w:val="22"/>
        </w:rPr>
        <w:t>149</w:t>
      </w:r>
      <w:r w:rsidR="007603D2" w:rsidRPr="00610FAD">
        <w:rPr>
          <w:sz w:val="22"/>
          <w:szCs w:val="22"/>
        </w:rPr>
        <w:t>/202</w:t>
      </w:r>
      <w:r w:rsidR="00F20641" w:rsidRPr="00610FAD">
        <w:rPr>
          <w:sz w:val="22"/>
          <w:szCs w:val="22"/>
        </w:rPr>
        <w:t>3</w:t>
      </w:r>
      <w:r w:rsidR="009740A1" w:rsidRPr="00610FAD">
        <w:rPr>
          <w:sz w:val="22"/>
          <w:szCs w:val="22"/>
        </w:rPr>
        <w:t>/OSM</w:t>
      </w:r>
      <w:r w:rsidRPr="00610FAD">
        <w:rPr>
          <w:sz w:val="22"/>
          <w:szCs w:val="22"/>
        </w:rPr>
        <w:t xml:space="preserve">. Uzavření tohoto dodatku bylo schváleno usnesením RM č. </w:t>
      </w:r>
      <w:r w:rsidR="000935FB" w:rsidRPr="00610FAD">
        <w:rPr>
          <w:sz w:val="22"/>
          <w:szCs w:val="22"/>
        </w:rPr>
        <w:t>269/23</w:t>
      </w:r>
      <w:r w:rsidRPr="00610FAD">
        <w:rPr>
          <w:sz w:val="22"/>
          <w:szCs w:val="22"/>
        </w:rPr>
        <w:t xml:space="preserve"> ze dne </w:t>
      </w:r>
      <w:r w:rsidR="002A774F" w:rsidRPr="00610FAD">
        <w:rPr>
          <w:sz w:val="22"/>
          <w:szCs w:val="22"/>
        </w:rPr>
        <w:t>2.5.2023</w:t>
      </w:r>
      <w:r w:rsidRPr="00610FAD">
        <w:rPr>
          <w:sz w:val="22"/>
          <w:szCs w:val="22"/>
        </w:rPr>
        <w:t>.</w:t>
      </w:r>
    </w:p>
    <w:p w14:paraId="7D63BA7D" w14:textId="77777777" w:rsidR="00100299" w:rsidRDefault="003A237A" w:rsidP="007118CA">
      <w:pPr>
        <w:widowControl w:val="0"/>
        <w:numPr>
          <w:ilvl w:val="1"/>
          <w:numId w:val="42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>Dodatek je vyhotoven ve čtyřech stejnopisech, z nichž tři originály obdrží objednatel a jeden originál obdrží zhotovitel. Každý stejnopis tohoto dodatku má právní sílu originálu.</w:t>
      </w:r>
    </w:p>
    <w:p w14:paraId="19CF64D2" w14:textId="75F63CD3" w:rsidR="003A237A" w:rsidRPr="00100299" w:rsidRDefault="003A237A" w:rsidP="007118CA">
      <w:pPr>
        <w:widowControl w:val="0"/>
        <w:numPr>
          <w:ilvl w:val="1"/>
          <w:numId w:val="42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100299">
        <w:rPr>
          <w:sz w:val="22"/>
          <w:szCs w:val="22"/>
        </w:rPr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14:paraId="64CCF9A7" w14:textId="10E3103F" w:rsidR="003A237A" w:rsidRDefault="003A237A" w:rsidP="003A237A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66CD56B4" w14:textId="2D3BFC2E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941408">
        <w:rPr>
          <w:sz w:val="22"/>
          <w:szCs w:val="22"/>
        </w:rPr>
        <w:t xml:space="preserve">V Aši dne </w:t>
      </w:r>
    </w:p>
    <w:p w14:paraId="6E842F33" w14:textId="372A35D0" w:rsidR="00C54E6E" w:rsidRDefault="00C54E6E" w:rsidP="00790DD0">
      <w:pPr>
        <w:pStyle w:val="Standardntext"/>
        <w:rPr>
          <w:sz w:val="22"/>
          <w:szCs w:val="22"/>
        </w:rPr>
      </w:pPr>
    </w:p>
    <w:p w14:paraId="695F335E" w14:textId="50F840D7" w:rsidR="00D0324C" w:rsidRDefault="00D0324C" w:rsidP="00790DD0">
      <w:pPr>
        <w:pStyle w:val="Standardntext"/>
        <w:rPr>
          <w:sz w:val="22"/>
          <w:szCs w:val="22"/>
        </w:rPr>
      </w:pPr>
    </w:p>
    <w:p w14:paraId="5EDC462E" w14:textId="77777777" w:rsidR="00D0324C" w:rsidRPr="00CD14AF" w:rsidRDefault="00D0324C" w:rsidP="00790DD0">
      <w:pPr>
        <w:pStyle w:val="Standardntext"/>
        <w:rPr>
          <w:sz w:val="22"/>
          <w:szCs w:val="22"/>
        </w:rPr>
      </w:pPr>
    </w:p>
    <w:p w14:paraId="6013A260" w14:textId="7777777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02F557BF" w14:textId="72021656" w:rsidR="006A5125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</w:t>
      </w:r>
      <w:proofErr w:type="gramStart"/>
      <w:r w:rsidRPr="00CD14AF">
        <w:rPr>
          <w:sz w:val="22"/>
          <w:szCs w:val="22"/>
        </w:rPr>
        <w:t xml:space="preserve">objednatele:   </w:t>
      </w:r>
      <w:proofErr w:type="gramEnd"/>
      <w:r w:rsidRPr="00CD14AF">
        <w:rPr>
          <w:sz w:val="22"/>
          <w:szCs w:val="22"/>
        </w:rPr>
        <w:t xml:space="preserve">                                 </w:t>
      </w:r>
      <w:r w:rsidR="00DC1A57" w:rsidRPr="00CD14AF">
        <w:rPr>
          <w:sz w:val="22"/>
          <w:szCs w:val="22"/>
        </w:rPr>
        <w:t xml:space="preserve">                         </w:t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 w:rsidR="00DC1A57" w:rsidRPr="00CD14AF">
        <w:rPr>
          <w:sz w:val="22"/>
          <w:szCs w:val="22"/>
        </w:rPr>
        <w:t xml:space="preserve">  </w:t>
      </w:r>
      <w:r w:rsidRPr="00CD14AF">
        <w:rPr>
          <w:sz w:val="22"/>
          <w:szCs w:val="22"/>
        </w:rPr>
        <w:t>Za zhotovitele:</w:t>
      </w:r>
      <w:r w:rsidR="008E53F1">
        <w:rPr>
          <w:sz w:val="22"/>
          <w:szCs w:val="22"/>
        </w:rPr>
        <w:t xml:space="preserve"> </w:t>
      </w:r>
    </w:p>
    <w:p w14:paraId="551FE0D8" w14:textId="77777777" w:rsidR="006A5125" w:rsidRDefault="006A5125" w:rsidP="00790DD0">
      <w:pPr>
        <w:pStyle w:val="Standardntext"/>
        <w:rPr>
          <w:sz w:val="22"/>
          <w:szCs w:val="22"/>
        </w:rPr>
      </w:pPr>
    </w:p>
    <w:p w14:paraId="6C49179C" w14:textId="7BFCA587" w:rsidR="00C54E6E" w:rsidRPr="00CD14AF" w:rsidRDefault="00F20641" w:rsidP="006A5125">
      <w:pPr>
        <w:pStyle w:val="Standardntext"/>
        <w:ind w:firstLine="720"/>
        <w:rPr>
          <w:sz w:val="22"/>
          <w:szCs w:val="22"/>
        </w:rPr>
      </w:pPr>
      <w:r>
        <w:rPr>
          <w:sz w:val="22"/>
          <w:szCs w:val="22"/>
        </w:rPr>
        <w:t>Vítězslav Kokoř</w:t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 w:rsidR="006A5125">
        <w:rPr>
          <w:sz w:val="22"/>
          <w:szCs w:val="22"/>
        </w:rPr>
        <w:tab/>
      </w:r>
      <w:r>
        <w:rPr>
          <w:sz w:val="22"/>
          <w:szCs w:val="22"/>
        </w:rPr>
        <w:t>Otakar Odehnal</w:t>
      </w:r>
    </w:p>
    <w:p w14:paraId="4B1BBA9A" w14:textId="5B9BF3A7" w:rsidR="00C54E6E" w:rsidRPr="00CD14AF" w:rsidRDefault="00FE0414" w:rsidP="0024757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E53F1">
        <w:rPr>
          <w:sz w:val="22"/>
          <w:szCs w:val="22"/>
        </w:rPr>
        <w:tab/>
      </w:r>
      <w:r w:rsidR="006A5125" w:rsidRPr="00CD14AF">
        <w:rPr>
          <w:sz w:val="22"/>
          <w:szCs w:val="22"/>
        </w:rPr>
        <w:t>Starosta města Aš</w:t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</w:r>
      <w:r w:rsidR="008E53F1">
        <w:rPr>
          <w:sz w:val="22"/>
          <w:szCs w:val="22"/>
        </w:rPr>
        <w:tab/>
        <w:t xml:space="preserve">    </w:t>
      </w:r>
      <w:r w:rsidR="00F20641">
        <w:rPr>
          <w:sz w:val="22"/>
          <w:szCs w:val="22"/>
        </w:rPr>
        <w:t xml:space="preserve">              </w:t>
      </w:r>
      <w:r w:rsidR="006A5125">
        <w:rPr>
          <w:sz w:val="22"/>
          <w:szCs w:val="22"/>
        </w:rPr>
        <w:t>jednat</w:t>
      </w:r>
      <w:r w:rsidR="002F6114">
        <w:rPr>
          <w:sz w:val="22"/>
          <w:szCs w:val="22"/>
        </w:rPr>
        <w:t xml:space="preserve">el </w:t>
      </w:r>
    </w:p>
    <w:p w14:paraId="1AF4D131" w14:textId="77777777" w:rsidR="00E868D8" w:rsidRDefault="00FE0414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3BCFF7F" w14:textId="77777777" w:rsidR="00E868D8" w:rsidRDefault="00E868D8" w:rsidP="00D0324C">
      <w:pPr>
        <w:pStyle w:val="Standardntext"/>
        <w:rPr>
          <w:sz w:val="22"/>
          <w:szCs w:val="22"/>
        </w:rPr>
      </w:pPr>
    </w:p>
    <w:p w14:paraId="2C0D62E3" w14:textId="77777777" w:rsidR="00E868D8" w:rsidRDefault="00E868D8" w:rsidP="00D0324C">
      <w:pPr>
        <w:pStyle w:val="Standardntext"/>
        <w:rPr>
          <w:sz w:val="22"/>
          <w:szCs w:val="22"/>
        </w:rPr>
      </w:pPr>
    </w:p>
    <w:p w14:paraId="04512CA2" w14:textId="77777777" w:rsidR="00E868D8" w:rsidRDefault="00E868D8" w:rsidP="00D0324C">
      <w:pPr>
        <w:pStyle w:val="Standardntext"/>
        <w:rPr>
          <w:sz w:val="22"/>
          <w:szCs w:val="22"/>
        </w:rPr>
      </w:pPr>
    </w:p>
    <w:p w14:paraId="220C9777" w14:textId="18976D84" w:rsidR="00B125B2" w:rsidRDefault="00FE0414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E53F1">
        <w:rPr>
          <w:sz w:val="22"/>
          <w:szCs w:val="22"/>
        </w:rPr>
        <w:tab/>
      </w:r>
    </w:p>
    <w:p w14:paraId="79DE1E91" w14:textId="77777777" w:rsidR="00B125B2" w:rsidRDefault="00B125B2" w:rsidP="00D0324C">
      <w:pPr>
        <w:pStyle w:val="Standardntext"/>
        <w:rPr>
          <w:sz w:val="22"/>
          <w:szCs w:val="22"/>
        </w:rPr>
      </w:pPr>
    </w:p>
    <w:p w14:paraId="0465BBE5" w14:textId="305D2417" w:rsidR="00B125B2" w:rsidRDefault="00B125B2" w:rsidP="00B125B2">
      <w:pPr>
        <w:ind w:left="-709"/>
        <w:rPr>
          <w:b/>
          <w:bCs/>
          <w:color w:val="000000"/>
          <w:sz w:val="22"/>
          <w:szCs w:val="22"/>
        </w:rPr>
      </w:pPr>
      <w:r w:rsidRPr="00154974">
        <w:rPr>
          <w:b/>
          <w:bCs/>
          <w:color w:val="000000"/>
          <w:sz w:val="22"/>
          <w:szCs w:val="22"/>
        </w:rPr>
        <w:t xml:space="preserve">Příloha č. 1 </w:t>
      </w:r>
      <w:r w:rsidR="00137F6B" w:rsidRPr="00154974">
        <w:rPr>
          <w:b/>
          <w:bCs/>
          <w:color w:val="000000"/>
          <w:sz w:val="22"/>
          <w:szCs w:val="22"/>
        </w:rPr>
        <w:t>–</w:t>
      </w:r>
      <w:r w:rsidRPr="00154974">
        <w:rPr>
          <w:b/>
          <w:bCs/>
          <w:color w:val="000000"/>
          <w:sz w:val="22"/>
          <w:szCs w:val="22"/>
        </w:rPr>
        <w:t xml:space="preserve"> </w:t>
      </w:r>
      <w:r w:rsidR="00154974" w:rsidRPr="00154974">
        <w:rPr>
          <w:b/>
          <w:bCs/>
          <w:color w:val="000000"/>
          <w:sz w:val="22"/>
          <w:szCs w:val="22"/>
        </w:rPr>
        <w:t xml:space="preserve">Položkový </w:t>
      </w:r>
      <w:proofErr w:type="gramStart"/>
      <w:r w:rsidR="00154974" w:rsidRPr="00154974">
        <w:rPr>
          <w:b/>
          <w:bCs/>
          <w:color w:val="000000"/>
          <w:sz w:val="22"/>
          <w:szCs w:val="22"/>
        </w:rPr>
        <w:t>rozpočet - více</w:t>
      </w:r>
      <w:proofErr w:type="gramEnd"/>
      <w:r w:rsidR="00154974" w:rsidRPr="00154974">
        <w:rPr>
          <w:b/>
          <w:bCs/>
          <w:color w:val="000000"/>
          <w:sz w:val="22"/>
          <w:szCs w:val="22"/>
        </w:rPr>
        <w:t xml:space="preserve"> a méně práce</w:t>
      </w:r>
    </w:p>
    <w:p w14:paraId="7E3CE70D" w14:textId="52394377" w:rsidR="00B455E5" w:rsidRDefault="008E53F1" w:rsidP="00D0324C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455E5" w:rsidSect="009A4958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3DDA" w14:textId="77777777" w:rsidR="00FA4AB7" w:rsidRDefault="00FA4AB7">
      <w:r>
        <w:separator/>
      </w:r>
    </w:p>
  </w:endnote>
  <w:endnote w:type="continuationSeparator" w:id="0">
    <w:p w14:paraId="22B4FE7C" w14:textId="77777777" w:rsidR="00FA4AB7" w:rsidRDefault="00FA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8804" w14:textId="77777777" w:rsidR="006668BF" w:rsidRDefault="006668BF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6668BF" w:rsidRDefault="006668BF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B4A" w14:textId="71BDE918" w:rsidR="006668BF" w:rsidRDefault="006668BF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06F">
      <w:rPr>
        <w:rStyle w:val="slostrnky"/>
        <w:noProof/>
      </w:rPr>
      <w:t>3</w:t>
    </w:r>
    <w:r>
      <w:rPr>
        <w:rStyle w:val="slostrnky"/>
      </w:rPr>
      <w:fldChar w:fldCharType="end"/>
    </w:r>
  </w:p>
  <w:p w14:paraId="27F77605" w14:textId="01FD4728" w:rsidR="006668BF" w:rsidRDefault="006668BF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6FD1" w14:textId="77777777" w:rsidR="00FA4AB7" w:rsidRDefault="00FA4AB7">
      <w:r>
        <w:separator/>
      </w:r>
    </w:p>
  </w:footnote>
  <w:footnote w:type="continuationSeparator" w:id="0">
    <w:p w14:paraId="5BCB4487" w14:textId="77777777" w:rsidR="00FA4AB7" w:rsidRDefault="00FA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8E9E" w14:textId="233B3513" w:rsidR="00FE26F8" w:rsidRDefault="00FE26F8">
    <w:pPr>
      <w:pStyle w:val="Zhlav"/>
      <w:rPr>
        <w:b/>
        <w:color w:val="595959" w:themeColor="text1" w:themeTint="A6"/>
      </w:rPr>
    </w:pPr>
  </w:p>
  <w:p w14:paraId="44AD9A44" w14:textId="77777777" w:rsidR="00FE26F8" w:rsidRDefault="00FE26F8">
    <w:pPr>
      <w:pStyle w:val="Zhlav"/>
      <w:rPr>
        <w:b/>
        <w:color w:val="595959" w:themeColor="text1" w:themeTint="A6"/>
      </w:rPr>
    </w:pPr>
  </w:p>
  <w:p w14:paraId="012C6373" w14:textId="77777777" w:rsidR="006668BF" w:rsidRPr="002A1EFB" w:rsidRDefault="006668BF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BD19" w14:textId="3318F78F" w:rsidR="009A4958" w:rsidRDefault="009A4958">
    <w:pPr>
      <w:pStyle w:val="Zhlav"/>
    </w:pP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>
      <w:fldChar w:fldCharType="begin"/>
    </w:r>
    <w:r>
      <w:instrText xml:space="preserve"> INCLUDEPICTURE  "cid:image003.jpg@01D48CA2.D2F68970" \* MERGEFORMATINET </w:instrText>
    </w:r>
    <w:r>
      <w:fldChar w:fldCharType="separate"/>
    </w:r>
    <w:r w:rsidR="002E43B6">
      <w:fldChar w:fldCharType="begin"/>
    </w:r>
    <w:r w:rsidR="002E43B6">
      <w:instrText xml:space="preserve"> INCLUDEPICTURE  "cid:image003.jpg@01D48CA2.D2F68970" \* MERGEFORMATINET </w:instrText>
    </w:r>
    <w:r w:rsidR="002E43B6">
      <w:fldChar w:fldCharType="separate"/>
    </w:r>
    <w:r w:rsidR="0080175A">
      <w:fldChar w:fldCharType="begin"/>
    </w:r>
    <w:r w:rsidR="0080175A">
      <w:instrText xml:space="preserve"> INCLUDEPICTURE  "cid:image003.jpg@01D48CA2.D2F68970" \* MERGEFORMATINET </w:instrText>
    </w:r>
    <w:r w:rsidR="0080175A">
      <w:fldChar w:fldCharType="separate"/>
    </w:r>
    <w:r w:rsidR="005F42AB">
      <w:fldChar w:fldCharType="begin"/>
    </w:r>
    <w:r w:rsidR="005F42AB">
      <w:instrText xml:space="preserve"> INCLUDEPICTURE  "cid:image003.jpg@01D48CA2.D2F68970" \* MERGEFORMATINET </w:instrText>
    </w:r>
    <w:r w:rsidR="005F42AB">
      <w:fldChar w:fldCharType="separate"/>
    </w:r>
    <w:r w:rsidR="001277EE">
      <w:fldChar w:fldCharType="begin"/>
    </w:r>
    <w:r w:rsidR="001277EE">
      <w:instrText xml:space="preserve"> INCLUDEPICTURE  "cid:image003.jpg@01D48CA2.D2F68970" \* MERGEFORMATINET </w:instrText>
    </w:r>
    <w:r w:rsidR="001277EE">
      <w:fldChar w:fldCharType="separate"/>
    </w:r>
    <w:r w:rsidR="00C90AE6">
      <w:fldChar w:fldCharType="begin"/>
    </w:r>
    <w:r w:rsidR="00C90AE6">
      <w:instrText xml:space="preserve"> INCLUDEPICTURE  "cid:image003.jpg@01D48CA2.D2F68970" \* MERGEFORMATINET </w:instrText>
    </w:r>
    <w:r w:rsidR="00C90AE6">
      <w:fldChar w:fldCharType="separate"/>
    </w:r>
    <w:r w:rsidR="00846F33">
      <w:fldChar w:fldCharType="begin"/>
    </w:r>
    <w:r w:rsidR="00846F33">
      <w:instrText xml:space="preserve"> INCLUDEPICTURE  "cid:image003.jpg@01D48CA2.D2F68970" \* MERGEFORMATINET </w:instrText>
    </w:r>
    <w:r w:rsidR="00846F33">
      <w:fldChar w:fldCharType="separate"/>
    </w:r>
    <w:r w:rsidR="0088769B">
      <w:fldChar w:fldCharType="begin"/>
    </w:r>
    <w:r w:rsidR="0088769B">
      <w:instrText xml:space="preserve"> INCLUDEPICTURE  "cid:image003.jpg@01D48CA2.D2F68970" \* MERGEFORMATINET </w:instrText>
    </w:r>
    <w:r w:rsidR="0088769B">
      <w:fldChar w:fldCharType="separate"/>
    </w:r>
    <w:r w:rsidR="00AF2254">
      <w:fldChar w:fldCharType="begin"/>
    </w:r>
    <w:r w:rsidR="00AF2254">
      <w:instrText xml:space="preserve"> INCLUDEPICTURE  "cid:image003.jpg@01D48CA2.D2F68970" \* MERGEFORMATINET </w:instrText>
    </w:r>
    <w:r w:rsidR="00AF2254">
      <w:fldChar w:fldCharType="separate"/>
    </w:r>
    <w:r w:rsidR="00FA4AB7">
      <w:fldChar w:fldCharType="begin"/>
    </w:r>
    <w:r w:rsidR="00FA4AB7">
      <w:instrText xml:space="preserve"> </w:instrText>
    </w:r>
    <w:r w:rsidR="00FA4AB7">
      <w:instrText>IN</w:instrText>
    </w:r>
    <w:r w:rsidR="00FA4AB7">
      <w:instrText>CLUDEPICTURE  "cid:image003.jpg@01D48CA2.D2F68970" \* MERGEFORMATINET</w:instrText>
    </w:r>
    <w:r w:rsidR="00FA4AB7">
      <w:instrText xml:space="preserve"> </w:instrText>
    </w:r>
    <w:r w:rsidR="00FA4AB7">
      <w:fldChar w:fldCharType="separate"/>
    </w:r>
    <w:r w:rsidR="00292DAA">
      <w:pict w14:anchorId="3BEBA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7.5pt;height:45pt">
          <v:imagedata r:id="rId1" r:href="rId2"/>
        </v:shape>
      </w:pict>
    </w:r>
    <w:r w:rsidR="00FA4AB7">
      <w:fldChar w:fldCharType="end"/>
    </w:r>
    <w:r w:rsidR="00AF2254">
      <w:fldChar w:fldCharType="end"/>
    </w:r>
    <w:r w:rsidR="0088769B">
      <w:fldChar w:fldCharType="end"/>
    </w:r>
    <w:r w:rsidR="00846F33">
      <w:fldChar w:fldCharType="end"/>
    </w:r>
    <w:r w:rsidR="00C90AE6">
      <w:fldChar w:fldCharType="end"/>
    </w:r>
    <w:r w:rsidR="001277EE">
      <w:fldChar w:fldCharType="end"/>
    </w:r>
    <w:r w:rsidR="005F42AB">
      <w:fldChar w:fldCharType="end"/>
    </w:r>
    <w:r w:rsidR="0080175A">
      <w:fldChar w:fldCharType="end"/>
    </w:r>
    <w:r w:rsidR="002E43B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3FD28AE"/>
    <w:multiLevelType w:val="multilevel"/>
    <w:tmpl w:val="B80644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5DB54A8"/>
    <w:multiLevelType w:val="multilevel"/>
    <w:tmpl w:val="6B564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764502"/>
    <w:multiLevelType w:val="multilevel"/>
    <w:tmpl w:val="B0A421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6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0F330FC"/>
    <w:multiLevelType w:val="multilevel"/>
    <w:tmpl w:val="2AF444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E57AA7"/>
    <w:multiLevelType w:val="multilevel"/>
    <w:tmpl w:val="00726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1" w15:restartNumberingAfterBreak="0">
    <w:nsid w:val="3AD23A21"/>
    <w:multiLevelType w:val="hybridMultilevel"/>
    <w:tmpl w:val="9E5C9B36"/>
    <w:lvl w:ilvl="0" w:tplc="E6CCA0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530C6"/>
    <w:multiLevelType w:val="hybridMultilevel"/>
    <w:tmpl w:val="B06A69D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4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87C92"/>
    <w:multiLevelType w:val="multilevel"/>
    <w:tmpl w:val="9426E7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01A2B0F"/>
    <w:multiLevelType w:val="hybridMultilevel"/>
    <w:tmpl w:val="900CC3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BB5B7A"/>
    <w:multiLevelType w:val="hybridMultilevel"/>
    <w:tmpl w:val="571C52E8"/>
    <w:lvl w:ilvl="0" w:tplc="718EED5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E47E81"/>
    <w:multiLevelType w:val="hybridMultilevel"/>
    <w:tmpl w:val="FAD8F03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39A7859"/>
    <w:multiLevelType w:val="multilevel"/>
    <w:tmpl w:val="4760AC3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4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38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8DD0986"/>
    <w:multiLevelType w:val="hybridMultilevel"/>
    <w:tmpl w:val="2E18A2EA"/>
    <w:lvl w:ilvl="0" w:tplc="83E68E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B75094"/>
    <w:multiLevelType w:val="hybridMultilevel"/>
    <w:tmpl w:val="E55468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37"/>
  </w:num>
  <w:num w:numId="5">
    <w:abstractNumId w:val="43"/>
  </w:num>
  <w:num w:numId="6">
    <w:abstractNumId w:val="15"/>
  </w:num>
  <w:num w:numId="7">
    <w:abstractNumId w:val="41"/>
  </w:num>
  <w:num w:numId="8">
    <w:abstractNumId w:val="28"/>
  </w:num>
  <w:num w:numId="9">
    <w:abstractNumId w:val="18"/>
  </w:num>
  <w:num w:numId="10">
    <w:abstractNumId w:val="16"/>
  </w:num>
  <w:num w:numId="11">
    <w:abstractNumId w:val="12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40"/>
  </w:num>
  <w:num w:numId="17">
    <w:abstractNumId w:val="35"/>
  </w:num>
  <w:num w:numId="18">
    <w:abstractNumId w:val="10"/>
  </w:num>
  <w:num w:numId="19">
    <w:abstractNumId w:val="39"/>
  </w:num>
  <w:num w:numId="20">
    <w:abstractNumId w:val="38"/>
  </w:num>
  <w:num w:numId="21">
    <w:abstractNumId w:val="26"/>
  </w:num>
  <w:num w:numId="22">
    <w:abstractNumId w:val="34"/>
  </w:num>
  <w:num w:numId="23">
    <w:abstractNumId w:val="24"/>
  </w:num>
  <w:num w:numId="24">
    <w:abstractNumId w:val="20"/>
  </w:num>
  <w:num w:numId="25">
    <w:abstractNumId w:val="36"/>
  </w:num>
  <w:num w:numId="26">
    <w:abstractNumId w:val="27"/>
  </w:num>
  <w:num w:numId="27">
    <w:abstractNumId w:val="42"/>
  </w:num>
  <w:num w:numId="28">
    <w:abstractNumId w:val="13"/>
  </w:num>
  <w:num w:numId="29">
    <w:abstractNumId w:val="45"/>
  </w:num>
  <w:num w:numId="30">
    <w:abstractNumId w:val="32"/>
  </w:num>
  <w:num w:numId="31">
    <w:abstractNumId w:val="22"/>
  </w:num>
  <w:num w:numId="32">
    <w:abstractNumId w:val="44"/>
  </w:num>
  <w:num w:numId="33">
    <w:abstractNumId w:val="19"/>
  </w:num>
  <w:num w:numId="34">
    <w:abstractNumId w:val="31"/>
  </w:num>
  <w:num w:numId="35">
    <w:abstractNumId w:val="21"/>
  </w:num>
  <w:num w:numId="36">
    <w:abstractNumId w:val="3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1"/>
  </w:num>
  <w:num w:numId="40">
    <w:abstractNumId w:val="7"/>
  </w:num>
  <w:num w:numId="41">
    <w:abstractNumId w:val="17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8C"/>
    <w:rsid w:val="0000231D"/>
    <w:rsid w:val="0000672D"/>
    <w:rsid w:val="000112E9"/>
    <w:rsid w:val="000170DD"/>
    <w:rsid w:val="00024348"/>
    <w:rsid w:val="00025D03"/>
    <w:rsid w:val="00032849"/>
    <w:rsid w:val="00037907"/>
    <w:rsid w:val="00041709"/>
    <w:rsid w:val="000456E4"/>
    <w:rsid w:val="00056A07"/>
    <w:rsid w:val="00065DA0"/>
    <w:rsid w:val="00066825"/>
    <w:rsid w:val="000679EC"/>
    <w:rsid w:val="00070418"/>
    <w:rsid w:val="00077216"/>
    <w:rsid w:val="00077C3E"/>
    <w:rsid w:val="00087116"/>
    <w:rsid w:val="00087E79"/>
    <w:rsid w:val="00090A54"/>
    <w:rsid w:val="00090E63"/>
    <w:rsid w:val="000935FB"/>
    <w:rsid w:val="000A263E"/>
    <w:rsid w:val="000A7D42"/>
    <w:rsid w:val="000B1B01"/>
    <w:rsid w:val="000B1DE4"/>
    <w:rsid w:val="000C41DC"/>
    <w:rsid w:val="000C643B"/>
    <w:rsid w:val="000D1D7B"/>
    <w:rsid w:val="000D409C"/>
    <w:rsid w:val="000D595C"/>
    <w:rsid w:val="000E1744"/>
    <w:rsid w:val="000E599B"/>
    <w:rsid w:val="000F2497"/>
    <w:rsid w:val="000F67F9"/>
    <w:rsid w:val="000F7CB2"/>
    <w:rsid w:val="00100299"/>
    <w:rsid w:val="001023C5"/>
    <w:rsid w:val="001046BC"/>
    <w:rsid w:val="001115EF"/>
    <w:rsid w:val="001129DA"/>
    <w:rsid w:val="00115DB9"/>
    <w:rsid w:val="00122D76"/>
    <w:rsid w:val="001277EE"/>
    <w:rsid w:val="001322E7"/>
    <w:rsid w:val="0013248C"/>
    <w:rsid w:val="00134234"/>
    <w:rsid w:val="0013471E"/>
    <w:rsid w:val="001357CA"/>
    <w:rsid w:val="00137F6B"/>
    <w:rsid w:val="00153D97"/>
    <w:rsid w:val="00154036"/>
    <w:rsid w:val="00154974"/>
    <w:rsid w:val="001601AF"/>
    <w:rsid w:val="00160B60"/>
    <w:rsid w:val="00161BB8"/>
    <w:rsid w:val="001629DE"/>
    <w:rsid w:val="001651B2"/>
    <w:rsid w:val="001656B3"/>
    <w:rsid w:val="00165C13"/>
    <w:rsid w:val="00165EBE"/>
    <w:rsid w:val="001751E7"/>
    <w:rsid w:val="001813C4"/>
    <w:rsid w:val="001875D0"/>
    <w:rsid w:val="001924FA"/>
    <w:rsid w:val="00195022"/>
    <w:rsid w:val="00195A2A"/>
    <w:rsid w:val="0019681E"/>
    <w:rsid w:val="001972C4"/>
    <w:rsid w:val="001A32E8"/>
    <w:rsid w:val="001A4EFA"/>
    <w:rsid w:val="001C6645"/>
    <w:rsid w:val="001C6FA9"/>
    <w:rsid w:val="001C708B"/>
    <w:rsid w:val="001D5BDE"/>
    <w:rsid w:val="001D5FF2"/>
    <w:rsid w:val="001D7EAF"/>
    <w:rsid w:val="001E0CD5"/>
    <w:rsid w:val="001E1458"/>
    <w:rsid w:val="001E3886"/>
    <w:rsid w:val="001F0927"/>
    <w:rsid w:val="00201640"/>
    <w:rsid w:val="002027C0"/>
    <w:rsid w:val="0020662F"/>
    <w:rsid w:val="00213B52"/>
    <w:rsid w:val="002205FD"/>
    <w:rsid w:val="00224117"/>
    <w:rsid w:val="002260D2"/>
    <w:rsid w:val="00232FCB"/>
    <w:rsid w:val="00233DD6"/>
    <w:rsid w:val="00234A5E"/>
    <w:rsid w:val="00237C0F"/>
    <w:rsid w:val="00245842"/>
    <w:rsid w:val="00247576"/>
    <w:rsid w:val="00265AC9"/>
    <w:rsid w:val="0026758D"/>
    <w:rsid w:val="00270A28"/>
    <w:rsid w:val="0027333F"/>
    <w:rsid w:val="002835B7"/>
    <w:rsid w:val="00285AA6"/>
    <w:rsid w:val="00285E77"/>
    <w:rsid w:val="00292504"/>
    <w:rsid w:val="002927C6"/>
    <w:rsid w:val="00292DAA"/>
    <w:rsid w:val="002A081F"/>
    <w:rsid w:val="002A0E7F"/>
    <w:rsid w:val="002A1EFB"/>
    <w:rsid w:val="002A5F11"/>
    <w:rsid w:val="002A774F"/>
    <w:rsid w:val="002B3E2E"/>
    <w:rsid w:val="002B5796"/>
    <w:rsid w:val="002D4B4B"/>
    <w:rsid w:val="002E0F65"/>
    <w:rsid w:val="002E2D31"/>
    <w:rsid w:val="002E2F3D"/>
    <w:rsid w:val="002E43B6"/>
    <w:rsid w:val="002F06B9"/>
    <w:rsid w:val="002F0F71"/>
    <w:rsid w:val="002F4AA6"/>
    <w:rsid w:val="002F6114"/>
    <w:rsid w:val="002F68C7"/>
    <w:rsid w:val="002F71D2"/>
    <w:rsid w:val="002F77C5"/>
    <w:rsid w:val="003007DE"/>
    <w:rsid w:val="00300AF3"/>
    <w:rsid w:val="00302991"/>
    <w:rsid w:val="00304B7D"/>
    <w:rsid w:val="0031317D"/>
    <w:rsid w:val="00314036"/>
    <w:rsid w:val="0031498C"/>
    <w:rsid w:val="00315CFF"/>
    <w:rsid w:val="00321F59"/>
    <w:rsid w:val="00325944"/>
    <w:rsid w:val="00330164"/>
    <w:rsid w:val="003345EC"/>
    <w:rsid w:val="00337129"/>
    <w:rsid w:val="003376AF"/>
    <w:rsid w:val="0034016C"/>
    <w:rsid w:val="00340487"/>
    <w:rsid w:val="0034480C"/>
    <w:rsid w:val="0034744C"/>
    <w:rsid w:val="00347AB0"/>
    <w:rsid w:val="003535D0"/>
    <w:rsid w:val="00355596"/>
    <w:rsid w:val="00361333"/>
    <w:rsid w:val="00361D64"/>
    <w:rsid w:val="0036354F"/>
    <w:rsid w:val="00371C9A"/>
    <w:rsid w:val="0037298A"/>
    <w:rsid w:val="00377338"/>
    <w:rsid w:val="0038363A"/>
    <w:rsid w:val="00384575"/>
    <w:rsid w:val="003879ED"/>
    <w:rsid w:val="0039392D"/>
    <w:rsid w:val="003968AD"/>
    <w:rsid w:val="003A08C8"/>
    <w:rsid w:val="003A237A"/>
    <w:rsid w:val="003A3792"/>
    <w:rsid w:val="003B4B84"/>
    <w:rsid w:val="003D1568"/>
    <w:rsid w:val="003D1DF0"/>
    <w:rsid w:val="003D481B"/>
    <w:rsid w:val="003D581A"/>
    <w:rsid w:val="003E4199"/>
    <w:rsid w:val="003E4EF3"/>
    <w:rsid w:val="003F1DC3"/>
    <w:rsid w:val="003F6882"/>
    <w:rsid w:val="004019F2"/>
    <w:rsid w:val="00415684"/>
    <w:rsid w:val="0041649B"/>
    <w:rsid w:val="00421370"/>
    <w:rsid w:val="00424AE8"/>
    <w:rsid w:val="0042697C"/>
    <w:rsid w:val="00433D0D"/>
    <w:rsid w:val="004349C3"/>
    <w:rsid w:val="0043530B"/>
    <w:rsid w:val="0044238F"/>
    <w:rsid w:val="00450668"/>
    <w:rsid w:val="00450AD8"/>
    <w:rsid w:val="00461982"/>
    <w:rsid w:val="00462C73"/>
    <w:rsid w:val="0046511D"/>
    <w:rsid w:val="00465C35"/>
    <w:rsid w:val="00477478"/>
    <w:rsid w:val="0048384F"/>
    <w:rsid w:val="00487952"/>
    <w:rsid w:val="00491FAA"/>
    <w:rsid w:val="004A6B4B"/>
    <w:rsid w:val="004B1E99"/>
    <w:rsid w:val="004B4B93"/>
    <w:rsid w:val="004B7877"/>
    <w:rsid w:val="004C0525"/>
    <w:rsid w:val="004C13EB"/>
    <w:rsid w:val="004D2221"/>
    <w:rsid w:val="004D58A7"/>
    <w:rsid w:val="004E1D74"/>
    <w:rsid w:val="004F1A16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303C"/>
    <w:rsid w:val="00555AD1"/>
    <w:rsid w:val="00555FEE"/>
    <w:rsid w:val="00564A5A"/>
    <w:rsid w:val="005704D1"/>
    <w:rsid w:val="00571CAC"/>
    <w:rsid w:val="00580D2C"/>
    <w:rsid w:val="00584758"/>
    <w:rsid w:val="0058654F"/>
    <w:rsid w:val="00591B69"/>
    <w:rsid w:val="00592E1B"/>
    <w:rsid w:val="00594408"/>
    <w:rsid w:val="00594689"/>
    <w:rsid w:val="005A005E"/>
    <w:rsid w:val="005A07B3"/>
    <w:rsid w:val="005A7613"/>
    <w:rsid w:val="005A7DE9"/>
    <w:rsid w:val="005C279A"/>
    <w:rsid w:val="005C3B38"/>
    <w:rsid w:val="005C699B"/>
    <w:rsid w:val="005D1F2F"/>
    <w:rsid w:val="005D2781"/>
    <w:rsid w:val="005D4F68"/>
    <w:rsid w:val="005E6784"/>
    <w:rsid w:val="005F1476"/>
    <w:rsid w:val="005F42AB"/>
    <w:rsid w:val="005F5CA6"/>
    <w:rsid w:val="00603FCB"/>
    <w:rsid w:val="00604E45"/>
    <w:rsid w:val="006051C9"/>
    <w:rsid w:val="0060743B"/>
    <w:rsid w:val="00610FAD"/>
    <w:rsid w:val="006119F0"/>
    <w:rsid w:val="006237DC"/>
    <w:rsid w:val="00631355"/>
    <w:rsid w:val="006319A4"/>
    <w:rsid w:val="00635325"/>
    <w:rsid w:val="00645609"/>
    <w:rsid w:val="00646C2F"/>
    <w:rsid w:val="00656056"/>
    <w:rsid w:val="00656B71"/>
    <w:rsid w:val="0066062B"/>
    <w:rsid w:val="00662B2D"/>
    <w:rsid w:val="006644B5"/>
    <w:rsid w:val="006668BF"/>
    <w:rsid w:val="00671245"/>
    <w:rsid w:val="00680D3B"/>
    <w:rsid w:val="00681001"/>
    <w:rsid w:val="00682F0D"/>
    <w:rsid w:val="00685C7F"/>
    <w:rsid w:val="006906B0"/>
    <w:rsid w:val="006A0650"/>
    <w:rsid w:val="006A23BB"/>
    <w:rsid w:val="006A45F2"/>
    <w:rsid w:val="006A4F10"/>
    <w:rsid w:val="006A5125"/>
    <w:rsid w:val="006A5EFA"/>
    <w:rsid w:val="006A6EA7"/>
    <w:rsid w:val="006A7296"/>
    <w:rsid w:val="006B2C31"/>
    <w:rsid w:val="006B3A4E"/>
    <w:rsid w:val="006C262C"/>
    <w:rsid w:val="006D147D"/>
    <w:rsid w:val="006D2C57"/>
    <w:rsid w:val="006E01C2"/>
    <w:rsid w:val="006E065A"/>
    <w:rsid w:val="006E2A81"/>
    <w:rsid w:val="006F170D"/>
    <w:rsid w:val="006F66F7"/>
    <w:rsid w:val="00706FA8"/>
    <w:rsid w:val="0071050D"/>
    <w:rsid w:val="007118CA"/>
    <w:rsid w:val="00717E1B"/>
    <w:rsid w:val="0072028C"/>
    <w:rsid w:val="007209E7"/>
    <w:rsid w:val="00721E54"/>
    <w:rsid w:val="007240DD"/>
    <w:rsid w:val="0073383C"/>
    <w:rsid w:val="007368D0"/>
    <w:rsid w:val="00740F0E"/>
    <w:rsid w:val="00744E23"/>
    <w:rsid w:val="00746076"/>
    <w:rsid w:val="00750648"/>
    <w:rsid w:val="007603D2"/>
    <w:rsid w:val="00761359"/>
    <w:rsid w:val="007745DB"/>
    <w:rsid w:val="00775E88"/>
    <w:rsid w:val="00786C4C"/>
    <w:rsid w:val="00787B0E"/>
    <w:rsid w:val="00790DD0"/>
    <w:rsid w:val="00791AED"/>
    <w:rsid w:val="0079331B"/>
    <w:rsid w:val="007A155D"/>
    <w:rsid w:val="007C26CA"/>
    <w:rsid w:val="007C4EB2"/>
    <w:rsid w:val="007C6562"/>
    <w:rsid w:val="007D060D"/>
    <w:rsid w:val="007D1804"/>
    <w:rsid w:val="007D577B"/>
    <w:rsid w:val="007E465F"/>
    <w:rsid w:val="007E4E0E"/>
    <w:rsid w:val="007E55CE"/>
    <w:rsid w:val="007F0054"/>
    <w:rsid w:val="007F34AD"/>
    <w:rsid w:val="007F407F"/>
    <w:rsid w:val="007F5A76"/>
    <w:rsid w:val="007F5B87"/>
    <w:rsid w:val="00800CAD"/>
    <w:rsid w:val="0080175A"/>
    <w:rsid w:val="00802D88"/>
    <w:rsid w:val="00812736"/>
    <w:rsid w:val="00815101"/>
    <w:rsid w:val="00832269"/>
    <w:rsid w:val="008365A8"/>
    <w:rsid w:val="00836CA0"/>
    <w:rsid w:val="00840F8A"/>
    <w:rsid w:val="00846F33"/>
    <w:rsid w:val="00863F86"/>
    <w:rsid w:val="00881A03"/>
    <w:rsid w:val="00881FD9"/>
    <w:rsid w:val="00882C56"/>
    <w:rsid w:val="0088714F"/>
    <w:rsid w:val="0088769B"/>
    <w:rsid w:val="008906A4"/>
    <w:rsid w:val="008A13A0"/>
    <w:rsid w:val="008A17A9"/>
    <w:rsid w:val="008A240B"/>
    <w:rsid w:val="008A2A23"/>
    <w:rsid w:val="008B11DC"/>
    <w:rsid w:val="008B418C"/>
    <w:rsid w:val="008B4390"/>
    <w:rsid w:val="008B6787"/>
    <w:rsid w:val="008B688E"/>
    <w:rsid w:val="008C5E10"/>
    <w:rsid w:val="008D0B79"/>
    <w:rsid w:val="008D11BF"/>
    <w:rsid w:val="008E53F1"/>
    <w:rsid w:val="008E7CD1"/>
    <w:rsid w:val="008F1EC7"/>
    <w:rsid w:val="008F281F"/>
    <w:rsid w:val="008F41D9"/>
    <w:rsid w:val="008F43D4"/>
    <w:rsid w:val="008F4CF4"/>
    <w:rsid w:val="00900D7A"/>
    <w:rsid w:val="009033E5"/>
    <w:rsid w:val="0090579A"/>
    <w:rsid w:val="00915F5E"/>
    <w:rsid w:val="00917770"/>
    <w:rsid w:val="00920E84"/>
    <w:rsid w:val="0092391A"/>
    <w:rsid w:val="00925E22"/>
    <w:rsid w:val="00932F28"/>
    <w:rsid w:val="00941408"/>
    <w:rsid w:val="00942395"/>
    <w:rsid w:val="00945D78"/>
    <w:rsid w:val="00945F58"/>
    <w:rsid w:val="00946FDF"/>
    <w:rsid w:val="009473C1"/>
    <w:rsid w:val="00951EB6"/>
    <w:rsid w:val="0095274F"/>
    <w:rsid w:val="0096028C"/>
    <w:rsid w:val="00960E46"/>
    <w:rsid w:val="00973B76"/>
    <w:rsid w:val="009740A1"/>
    <w:rsid w:val="00976FF4"/>
    <w:rsid w:val="009836BE"/>
    <w:rsid w:val="009A33A3"/>
    <w:rsid w:val="009A3887"/>
    <w:rsid w:val="009A4958"/>
    <w:rsid w:val="009B1024"/>
    <w:rsid w:val="009B4E44"/>
    <w:rsid w:val="009C168E"/>
    <w:rsid w:val="009E0E8B"/>
    <w:rsid w:val="009E2328"/>
    <w:rsid w:val="009E3FFB"/>
    <w:rsid w:val="009E4AFE"/>
    <w:rsid w:val="009F2ACE"/>
    <w:rsid w:val="009F6C4C"/>
    <w:rsid w:val="00A0299A"/>
    <w:rsid w:val="00A02CC5"/>
    <w:rsid w:val="00A10857"/>
    <w:rsid w:val="00A12EC8"/>
    <w:rsid w:val="00A16C65"/>
    <w:rsid w:val="00A20F77"/>
    <w:rsid w:val="00A2625D"/>
    <w:rsid w:val="00A272CE"/>
    <w:rsid w:val="00A34786"/>
    <w:rsid w:val="00A4571F"/>
    <w:rsid w:val="00A4706F"/>
    <w:rsid w:val="00A53BA8"/>
    <w:rsid w:val="00A5438B"/>
    <w:rsid w:val="00A5725E"/>
    <w:rsid w:val="00A61198"/>
    <w:rsid w:val="00A617A7"/>
    <w:rsid w:val="00A646B4"/>
    <w:rsid w:val="00A67D46"/>
    <w:rsid w:val="00A74547"/>
    <w:rsid w:val="00A811B9"/>
    <w:rsid w:val="00A82614"/>
    <w:rsid w:val="00A86037"/>
    <w:rsid w:val="00A863A7"/>
    <w:rsid w:val="00A94EE2"/>
    <w:rsid w:val="00A95329"/>
    <w:rsid w:val="00A95673"/>
    <w:rsid w:val="00AA0478"/>
    <w:rsid w:val="00AA209C"/>
    <w:rsid w:val="00AA4000"/>
    <w:rsid w:val="00AB090B"/>
    <w:rsid w:val="00AB32BF"/>
    <w:rsid w:val="00AC2183"/>
    <w:rsid w:val="00AC7F43"/>
    <w:rsid w:val="00AD112A"/>
    <w:rsid w:val="00AD3090"/>
    <w:rsid w:val="00AD52CE"/>
    <w:rsid w:val="00AD7F7A"/>
    <w:rsid w:val="00AE1199"/>
    <w:rsid w:val="00AE2B7D"/>
    <w:rsid w:val="00AF2254"/>
    <w:rsid w:val="00AF2A52"/>
    <w:rsid w:val="00AF33CB"/>
    <w:rsid w:val="00AF3477"/>
    <w:rsid w:val="00AF4B27"/>
    <w:rsid w:val="00AF5D3C"/>
    <w:rsid w:val="00AF7145"/>
    <w:rsid w:val="00B02369"/>
    <w:rsid w:val="00B05243"/>
    <w:rsid w:val="00B05F25"/>
    <w:rsid w:val="00B06850"/>
    <w:rsid w:val="00B125B2"/>
    <w:rsid w:val="00B13F0B"/>
    <w:rsid w:val="00B224E7"/>
    <w:rsid w:val="00B249F0"/>
    <w:rsid w:val="00B3093E"/>
    <w:rsid w:val="00B3731D"/>
    <w:rsid w:val="00B374C6"/>
    <w:rsid w:val="00B4073F"/>
    <w:rsid w:val="00B44ABB"/>
    <w:rsid w:val="00B455E5"/>
    <w:rsid w:val="00B53518"/>
    <w:rsid w:val="00B555B7"/>
    <w:rsid w:val="00B55C05"/>
    <w:rsid w:val="00B6507C"/>
    <w:rsid w:val="00B742FB"/>
    <w:rsid w:val="00B747AC"/>
    <w:rsid w:val="00B847A4"/>
    <w:rsid w:val="00B8493C"/>
    <w:rsid w:val="00B84CE1"/>
    <w:rsid w:val="00B90007"/>
    <w:rsid w:val="00B91B34"/>
    <w:rsid w:val="00B9230D"/>
    <w:rsid w:val="00B9767C"/>
    <w:rsid w:val="00BA594C"/>
    <w:rsid w:val="00BB2B69"/>
    <w:rsid w:val="00BB3FCD"/>
    <w:rsid w:val="00BB40D3"/>
    <w:rsid w:val="00BC6898"/>
    <w:rsid w:val="00BC7931"/>
    <w:rsid w:val="00BD3B9D"/>
    <w:rsid w:val="00BD46D9"/>
    <w:rsid w:val="00BD4DBB"/>
    <w:rsid w:val="00BD5196"/>
    <w:rsid w:val="00BD6720"/>
    <w:rsid w:val="00BE0C25"/>
    <w:rsid w:val="00BF61F8"/>
    <w:rsid w:val="00BF67AB"/>
    <w:rsid w:val="00C02729"/>
    <w:rsid w:val="00C03405"/>
    <w:rsid w:val="00C03FA9"/>
    <w:rsid w:val="00C05DE4"/>
    <w:rsid w:val="00C115DA"/>
    <w:rsid w:val="00C11899"/>
    <w:rsid w:val="00C17C4C"/>
    <w:rsid w:val="00C25734"/>
    <w:rsid w:val="00C26395"/>
    <w:rsid w:val="00C2700A"/>
    <w:rsid w:val="00C30FB1"/>
    <w:rsid w:val="00C3241F"/>
    <w:rsid w:val="00C37D99"/>
    <w:rsid w:val="00C457DE"/>
    <w:rsid w:val="00C51D39"/>
    <w:rsid w:val="00C52BC3"/>
    <w:rsid w:val="00C5404B"/>
    <w:rsid w:val="00C54062"/>
    <w:rsid w:val="00C54E6E"/>
    <w:rsid w:val="00C82F74"/>
    <w:rsid w:val="00C851AA"/>
    <w:rsid w:val="00C85713"/>
    <w:rsid w:val="00C90AE6"/>
    <w:rsid w:val="00C952A1"/>
    <w:rsid w:val="00C95954"/>
    <w:rsid w:val="00C969CD"/>
    <w:rsid w:val="00C96E96"/>
    <w:rsid w:val="00CA4836"/>
    <w:rsid w:val="00CB0EF8"/>
    <w:rsid w:val="00CC1BAF"/>
    <w:rsid w:val="00CC1CD7"/>
    <w:rsid w:val="00CC22D0"/>
    <w:rsid w:val="00CD14AF"/>
    <w:rsid w:val="00CD3864"/>
    <w:rsid w:val="00CD6224"/>
    <w:rsid w:val="00CE051D"/>
    <w:rsid w:val="00CE0C5C"/>
    <w:rsid w:val="00CE33A9"/>
    <w:rsid w:val="00CE6C8B"/>
    <w:rsid w:val="00CF0AA2"/>
    <w:rsid w:val="00D0324C"/>
    <w:rsid w:val="00D034F8"/>
    <w:rsid w:val="00D03913"/>
    <w:rsid w:val="00D152A8"/>
    <w:rsid w:val="00D16A68"/>
    <w:rsid w:val="00D219CD"/>
    <w:rsid w:val="00D23BE8"/>
    <w:rsid w:val="00D26BF6"/>
    <w:rsid w:val="00D44D30"/>
    <w:rsid w:val="00D46600"/>
    <w:rsid w:val="00D46AC3"/>
    <w:rsid w:val="00D53A05"/>
    <w:rsid w:val="00D54B36"/>
    <w:rsid w:val="00D54D5C"/>
    <w:rsid w:val="00D60A29"/>
    <w:rsid w:val="00D6403F"/>
    <w:rsid w:val="00D65E8D"/>
    <w:rsid w:val="00D66234"/>
    <w:rsid w:val="00D740CD"/>
    <w:rsid w:val="00D83C90"/>
    <w:rsid w:val="00D92C4E"/>
    <w:rsid w:val="00DB60DE"/>
    <w:rsid w:val="00DC1A57"/>
    <w:rsid w:val="00DC636A"/>
    <w:rsid w:val="00DC6446"/>
    <w:rsid w:val="00DC67DE"/>
    <w:rsid w:val="00DC7EE0"/>
    <w:rsid w:val="00DD07D6"/>
    <w:rsid w:val="00DD30B8"/>
    <w:rsid w:val="00DD3907"/>
    <w:rsid w:val="00DD41ED"/>
    <w:rsid w:val="00DD4747"/>
    <w:rsid w:val="00DD6CE0"/>
    <w:rsid w:val="00DE0FCF"/>
    <w:rsid w:val="00DE7459"/>
    <w:rsid w:val="00DF04D6"/>
    <w:rsid w:val="00DF2435"/>
    <w:rsid w:val="00DF4552"/>
    <w:rsid w:val="00DF5B8E"/>
    <w:rsid w:val="00E01564"/>
    <w:rsid w:val="00E05930"/>
    <w:rsid w:val="00E10DA0"/>
    <w:rsid w:val="00E12508"/>
    <w:rsid w:val="00E12E89"/>
    <w:rsid w:val="00E138EC"/>
    <w:rsid w:val="00E13F05"/>
    <w:rsid w:val="00E16BD1"/>
    <w:rsid w:val="00E233C3"/>
    <w:rsid w:val="00E35B3C"/>
    <w:rsid w:val="00E36056"/>
    <w:rsid w:val="00E44F29"/>
    <w:rsid w:val="00E45583"/>
    <w:rsid w:val="00E46A8A"/>
    <w:rsid w:val="00E478F6"/>
    <w:rsid w:val="00E5312C"/>
    <w:rsid w:val="00E760F4"/>
    <w:rsid w:val="00E813A6"/>
    <w:rsid w:val="00E81547"/>
    <w:rsid w:val="00E824B7"/>
    <w:rsid w:val="00E83EED"/>
    <w:rsid w:val="00E868D8"/>
    <w:rsid w:val="00E8698A"/>
    <w:rsid w:val="00E86BA9"/>
    <w:rsid w:val="00E91B00"/>
    <w:rsid w:val="00E95C23"/>
    <w:rsid w:val="00E963A1"/>
    <w:rsid w:val="00E9798E"/>
    <w:rsid w:val="00EA24B9"/>
    <w:rsid w:val="00EA33CF"/>
    <w:rsid w:val="00EA6DF7"/>
    <w:rsid w:val="00EA79B3"/>
    <w:rsid w:val="00EB0E7A"/>
    <w:rsid w:val="00EB4D4B"/>
    <w:rsid w:val="00EB51FF"/>
    <w:rsid w:val="00EC0498"/>
    <w:rsid w:val="00EC3D9F"/>
    <w:rsid w:val="00EC4D55"/>
    <w:rsid w:val="00EC7C86"/>
    <w:rsid w:val="00ED0762"/>
    <w:rsid w:val="00ED33E7"/>
    <w:rsid w:val="00ED3D90"/>
    <w:rsid w:val="00ED533F"/>
    <w:rsid w:val="00EE02FA"/>
    <w:rsid w:val="00EE42FB"/>
    <w:rsid w:val="00EE4AAC"/>
    <w:rsid w:val="00EF53D6"/>
    <w:rsid w:val="00EF7466"/>
    <w:rsid w:val="00F130BE"/>
    <w:rsid w:val="00F20641"/>
    <w:rsid w:val="00F2232C"/>
    <w:rsid w:val="00F275FE"/>
    <w:rsid w:val="00F31029"/>
    <w:rsid w:val="00F402FB"/>
    <w:rsid w:val="00F43EB3"/>
    <w:rsid w:val="00F476C5"/>
    <w:rsid w:val="00F537D1"/>
    <w:rsid w:val="00F550FD"/>
    <w:rsid w:val="00F735C9"/>
    <w:rsid w:val="00F91D78"/>
    <w:rsid w:val="00FA0A16"/>
    <w:rsid w:val="00FA3EEB"/>
    <w:rsid w:val="00FA41C9"/>
    <w:rsid w:val="00FA4AB7"/>
    <w:rsid w:val="00FA4E75"/>
    <w:rsid w:val="00FA79E0"/>
    <w:rsid w:val="00FB0144"/>
    <w:rsid w:val="00FB3632"/>
    <w:rsid w:val="00FB4A01"/>
    <w:rsid w:val="00FB5B88"/>
    <w:rsid w:val="00FC2A66"/>
    <w:rsid w:val="00FD0CA0"/>
    <w:rsid w:val="00FD167A"/>
    <w:rsid w:val="00FE0414"/>
    <w:rsid w:val="00FE26F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sid w:val="00CC1BAF"/>
    <w:pPr>
      <w:suppressAutoHyphens w:val="0"/>
      <w:overflowPunct w:val="0"/>
      <w:autoSpaceDE w:val="0"/>
      <w:autoSpaceDN w:val="0"/>
      <w:adjustRightInd w:val="0"/>
      <w:ind w:left="1068"/>
      <w:jc w:val="both"/>
      <w:textAlignment w:val="baseline"/>
    </w:pPr>
    <w:rPr>
      <w:sz w:val="24"/>
    </w:rPr>
  </w:style>
  <w:style w:type="paragraph" w:customStyle="1" w:styleId="mcntmsonormal">
    <w:name w:val="mcntmsonormal"/>
    <w:basedOn w:val="Normln"/>
    <w:rsid w:val="003A237A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D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8CA2.D2F689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B999-B5F7-4581-8C1F-BDD817D4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Václav Wagner</cp:lastModifiedBy>
  <cp:revision>59</cp:revision>
  <cp:lastPrinted>2021-05-26T05:22:00Z</cp:lastPrinted>
  <dcterms:created xsi:type="dcterms:W3CDTF">2021-05-20T06:37:00Z</dcterms:created>
  <dcterms:modified xsi:type="dcterms:W3CDTF">2023-05-22T09:52:00Z</dcterms:modified>
</cp:coreProperties>
</file>