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48172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CE6BD44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4AF7C526" w14:textId="77777777" w:rsidR="00357233" w:rsidRPr="003A4E0E" w:rsidRDefault="00357233">
      <w:pPr>
        <w:rPr>
          <w:rFonts w:ascii="Arial" w:hAnsi="Arial" w:cs="Arial"/>
        </w:rPr>
      </w:pPr>
    </w:p>
    <w:p w14:paraId="1E532EC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78365850" w14:textId="77777777" w:rsidR="00357233" w:rsidRPr="003A4E0E" w:rsidRDefault="00357233">
      <w:pPr>
        <w:rPr>
          <w:rFonts w:ascii="Arial" w:hAnsi="Arial" w:cs="Arial"/>
        </w:rPr>
      </w:pPr>
    </w:p>
    <w:p w14:paraId="57E6F4F7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</w:r>
      <w:proofErr w:type="spellStart"/>
      <w:r w:rsidR="000D716C" w:rsidRPr="003A4E0E">
        <w:rPr>
          <w:rFonts w:ascii="Arial" w:hAnsi="Arial" w:cs="Arial"/>
          <w:b/>
        </w:rPr>
        <w:t>Stamed</w:t>
      </w:r>
      <w:proofErr w:type="spellEnd"/>
      <w:r w:rsidR="000D716C" w:rsidRPr="003A4E0E">
        <w:rPr>
          <w:rFonts w:ascii="Arial" w:hAnsi="Arial" w:cs="Arial"/>
          <w:b/>
        </w:rPr>
        <w:t xml:space="preserve"> s.r.o.</w:t>
      </w:r>
      <w:r w:rsidRPr="003A4E0E">
        <w:rPr>
          <w:rFonts w:ascii="Arial" w:hAnsi="Arial" w:cs="Arial"/>
          <w:b/>
        </w:rPr>
        <w:tab/>
      </w:r>
    </w:p>
    <w:p w14:paraId="525083F7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5E38B92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356E4F02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378DA093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4F55E811" w14:textId="77777777" w:rsidR="00357233" w:rsidRPr="003A4E0E" w:rsidRDefault="00357233">
      <w:pPr>
        <w:rPr>
          <w:rFonts w:ascii="Arial" w:hAnsi="Arial" w:cs="Arial"/>
        </w:rPr>
      </w:pPr>
    </w:p>
    <w:p w14:paraId="2DB4A4A6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061D514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107-5913970207/0100</w:t>
      </w:r>
    </w:p>
    <w:p w14:paraId="2DC46DAF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</w:p>
    <w:p w14:paraId="63B09855" w14:textId="139FBC2A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  <w:r w:rsidR="00A968B2">
        <w:rPr>
          <w:rFonts w:ascii="Arial" w:hAnsi="Arial" w:cs="Arial"/>
        </w:rPr>
        <w:t>xxxxxxxxxxxxxxx</w:t>
      </w:r>
      <w:bookmarkStart w:id="0" w:name="_GoBack"/>
      <w:bookmarkEnd w:id="0"/>
    </w:p>
    <w:p w14:paraId="08D0D2D8" w14:textId="3DF28468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  <w:proofErr w:type="spellStart"/>
      <w:r w:rsidR="00A968B2">
        <w:rPr>
          <w:rFonts w:ascii="Arial" w:hAnsi="Arial" w:cs="Arial"/>
        </w:rPr>
        <w:t>xxx</w:t>
      </w:r>
      <w:proofErr w:type="spellEnd"/>
      <w:r w:rsidR="00A968B2">
        <w:rPr>
          <w:rFonts w:ascii="Arial" w:hAnsi="Arial" w:cs="Arial"/>
        </w:rPr>
        <w:t xml:space="preserve"> </w:t>
      </w:r>
      <w:proofErr w:type="spellStart"/>
      <w:r w:rsidR="00A968B2">
        <w:rPr>
          <w:rFonts w:ascii="Arial" w:hAnsi="Arial" w:cs="Arial"/>
        </w:rPr>
        <w:t>xxx</w:t>
      </w:r>
      <w:proofErr w:type="spellEnd"/>
      <w:r w:rsidR="00A968B2">
        <w:rPr>
          <w:rFonts w:ascii="Arial" w:hAnsi="Arial" w:cs="Arial"/>
        </w:rPr>
        <w:t xml:space="preserve"> </w:t>
      </w:r>
      <w:proofErr w:type="spellStart"/>
      <w:r w:rsidR="00A968B2">
        <w:rPr>
          <w:rFonts w:ascii="Arial" w:hAnsi="Arial" w:cs="Arial"/>
        </w:rPr>
        <w:t>xxx</w:t>
      </w:r>
      <w:proofErr w:type="spellEnd"/>
      <w:r w:rsidR="00A968B2">
        <w:rPr>
          <w:rFonts w:ascii="Arial" w:hAnsi="Arial" w:cs="Arial"/>
        </w:rPr>
        <w:t xml:space="preserve"> </w:t>
      </w:r>
      <w:proofErr w:type="spellStart"/>
      <w:r w:rsidR="00A968B2">
        <w:rPr>
          <w:rFonts w:ascii="Arial" w:hAnsi="Arial" w:cs="Arial"/>
        </w:rPr>
        <w:t>xxx</w:t>
      </w:r>
      <w:proofErr w:type="spellEnd"/>
    </w:p>
    <w:p w14:paraId="4E355367" w14:textId="6B650212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  <w:proofErr w:type="spellStart"/>
      <w:r w:rsidR="00A968B2">
        <w:rPr>
          <w:rFonts w:ascii="Arial" w:hAnsi="Arial" w:cs="Arial"/>
        </w:rPr>
        <w:t>xxxxxxxxxxxxxxxxxx</w:t>
      </w:r>
      <w:proofErr w:type="spellEnd"/>
    </w:p>
    <w:p w14:paraId="6ECD7354" w14:textId="77777777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5ACE4058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87604A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2585B513" w14:textId="77777777" w:rsidR="00357233" w:rsidRPr="003A4E0E" w:rsidRDefault="00357233">
      <w:pPr>
        <w:rPr>
          <w:rFonts w:ascii="Arial" w:hAnsi="Arial" w:cs="Arial"/>
        </w:rPr>
      </w:pPr>
    </w:p>
    <w:p w14:paraId="15806A9A" w14:textId="406F7441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B256D2">
        <w:rPr>
          <w:rFonts w:ascii="Arial" w:eastAsia="Calibri" w:hAnsi="Arial" w:cs="Arial"/>
          <w:b/>
          <w:bCs/>
        </w:rPr>
        <w:t xml:space="preserve">Domov </w:t>
      </w:r>
      <w:r w:rsidR="003E2DE3">
        <w:rPr>
          <w:rFonts w:ascii="Arial" w:eastAsia="Calibri" w:hAnsi="Arial" w:cs="Arial"/>
          <w:b/>
          <w:bCs/>
        </w:rPr>
        <w:t>Na Zátiší Rakovník, poskytovatel sociálních služeb</w:t>
      </w:r>
    </w:p>
    <w:p w14:paraId="7A866178" w14:textId="2626D0DB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3E2DE3" w:rsidRPr="003E2DE3">
        <w:rPr>
          <w:rFonts w:ascii="Arial" w:hAnsi="Arial" w:cs="Arial"/>
        </w:rPr>
        <w:t>Frant</w:t>
      </w:r>
      <w:r w:rsidR="003E2DE3">
        <w:rPr>
          <w:rFonts w:ascii="Arial" w:hAnsi="Arial" w:cs="Arial"/>
        </w:rPr>
        <w:t>iška</w:t>
      </w:r>
      <w:r w:rsidR="003E2DE3" w:rsidRPr="003E2DE3">
        <w:rPr>
          <w:rFonts w:ascii="Arial" w:hAnsi="Arial" w:cs="Arial"/>
        </w:rPr>
        <w:t xml:space="preserve"> </w:t>
      </w:r>
      <w:proofErr w:type="spellStart"/>
      <w:r w:rsidR="003E2DE3" w:rsidRPr="003E2DE3">
        <w:rPr>
          <w:rFonts w:ascii="Arial" w:hAnsi="Arial" w:cs="Arial"/>
        </w:rPr>
        <w:t>Diepolta</w:t>
      </w:r>
      <w:proofErr w:type="spellEnd"/>
      <w:r w:rsidR="003E2DE3" w:rsidRPr="003E2DE3">
        <w:rPr>
          <w:rFonts w:ascii="Arial" w:hAnsi="Arial" w:cs="Arial"/>
        </w:rPr>
        <w:t xml:space="preserve"> 1787</w:t>
      </w:r>
      <w:r w:rsidR="003E2DE3">
        <w:rPr>
          <w:rFonts w:ascii="Arial" w:hAnsi="Arial" w:cs="Arial"/>
        </w:rPr>
        <w:t>, 269 01 Rakovník</w:t>
      </w:r>
    </w:p>
    <w:p w14:paraId="10563C65" w14:textId="274E04B8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3E2DE3">
        <w:rPr>
          <w:rFonts w:ascii="Arial" w:hAnsi="Arial" w:cs="Arial"/>
        </w:rPr>
        <w:t>71209930</w:t>
      </w:r>
    </w:p>
    <w:p w14:paraId="5757B5A6" w14:textId="77777777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</w:p>
    <w:p w14:paraId="5AE07BAB" w14:textId="5B4842FF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3E2DE3" w:rsidRPr="003E2DE3">
        <w:rPr>
          <w:rFonts w:ascii="Arial" w:hAnsi="Arial" w:cs="Arial"/>
        </w:rPr>
        <w:t>JUDr.</w:t>
      </w:r>
      <w:r w:rsidR="003E2DE3">
        <w:rPr>
          <w:rFonts w:ascii="Arial" w:hAnsi="Arial" w:cs="Arial"/>
        </w:rPr>
        <w:t xml:space="preserve"> </w:t>
      </w:r>
      <w:r w:rsidR="003E2DE3" w:rsidRPr="003E2DE3">
        <w:rPr>
          <w:rFonts w:ascii="Arial" w:hAnsi="Arial" w:cs="Arial"/>
        </w:rPr>
        <w:t>Pavel Jenšovský</w:t>
      </w:r>
      <w:r w:rsidR="00B256D2">
        <w:rPr>
          <w:rFonts w:ascii="Arial" w:hAnsi="Arial" w:cs="Arial"/>
        </w:rPr>
        <w:t>, ředitel organizace</w:t>
      </w:r>
    </w:p>
    <w:p w14:paraId="70F52B35" w14:textId="77777777" w:rsidR="00357233" w:rsidRPr="0040255A" w:rsidRDefault="00357233">
      <w:pPr>
        <w:rPr>
          <w:rFonts w:ascii="Arial" w:hAnsi="Arial" w:cs="Arial"/>
        </w:rPr>
      </w:pPr>
    </w:p>
    <w:p w14:paraId="0887732A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F59BCBE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40AA9E7D" w14:textId="77777777" w:rsidR="00357233" w:rsidRPr="003A4E0E" w:rsidRDefault="00357233">
      <w:pPr>
        <w:rPr>
          <w:rFonts w:ascii="Arial" w:hAnsi="Arial" w:cs="Arial"/>
        </w:rPr>
      </w:pPr>
    </w:p>
    <w:p w14:paraId="6C8EF6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43975FF1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21486CE8" w14:textId="7777777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7286B747" w14:textId="5B6AE4D2" w:rsidR="00B256D2" w:rsidRDefault="00B256D2" w:rsidP="00B256D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736D69">
        <w:rPr>
          <w:rFonts w:ascii="Arial" w:hAnsi="Arial" w:cs="Arial"/>
          <w:b/>
        </w:rPr>
        <w:t>Mobilní sprchovac</w:t>
      </w:r>
      <w:r>
        <w:rPr>
          <w:rFonts w:ascii="Arial" w:hAnsi="Arial" w:cs="Arial"/>
          <w:b/>
        </w:rPr>
        <w:t>í</w:t>
      </w:r>
      <w:r w:rsidRPr="00736D69">
        <w:rPr>
          <w:rFonts w:ascii="Arial" w:hAnsi="Arial" w:cs="Arial"/>
          <w:b/>
        </w:rPr>
        <w:t xml:space="preserve"> syst</w:t>
      </w:r>
      <w:r>
        <w:rPr>
          <w:rFonts w:ascii="Arial" w:hAnsi="Arial" w:cs="Arial"/>
          <w:b/>
        </w:rPr>
        <w:t>é</w:t>
      </w:r>
      <w:r w:rsidRPr="00736D69">
        <w:rPr>
          <w:rFonts w:ascii="Arial" w:hAnsi="Arial" w:cs="Arial"/>
          <w:b/>
        </w:rPr>
        <w:t>m RUBY, katalogov</w:t>
      </w:r>
      <w:r>
        <w:rPr>
          <w:rFonts w:ascii="Arial" w:hAnsi="Arial" w:cs="Arial"/>
          <w:b/>
        </w:rPr>
        <w:t>é</w:t>
      </w:r>
      <w:r w:rsidRPr="00736D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čí</w:t>
      </w:r>
      <w:r w:rsidRPr="00736D69">
        <w:rPr>
          <w:rFonts w:ascii="Arial" w:hAnsi="Arial" w:cs="Arial"/>
          <w:b/>
        </w:rPr>
        <w:t>slo 3017.00</w:t>
      </w:r>
      <w:r w:rsidR="00876A74">
        <w:rPr>
          <w:rFonts w:ascii="Arial" w:hAnsi="Arial" w:cs="Arial"/>
          <w:b/>
        </w:rPr>
        <w:t xml:space="preserve"> – 1 ks</w:t>
      </w:r>
    </w:p>
    <w:p w14:paraId="35320512" w14:textId="350C287F" w:rsidR="00B256D2" w:rsidRPr="00736D69" w:rsidRDefault="00B256D2" w:rsidP="00B256D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B256D2">
        <w:rPr>
          <w:rFonts w:ascii="Arial" w:hAnsi="Arial" w:cs="Arial"/>
          <w:b/>
        </w:rPr>
        <w:t>Sprchova</w:t>
      </w:r>
      <w:r>
        <w:rPr>
          <w:rFonts w:ascii="Arial" w:hAnsi="Arial" w:cs="Arial"/>
          <w:b/>
        </w:rPr>
        <w:t>cí</w:t>
      </w:r>
      <w:r w:rsidRPr="00B256D2">
        <w:rPr>
          <w:rFonts w:ascii="Arial" w:hAnsi="Arial" w:cs="Arial"/>
          <w:b/>
        </w:rPr>
        <w:t xml:space="preserve"> prost</w:t>
      </w:r>
      <w:r>
        <w:rPr>
          <w:rFonts w:ascii="Arial" w:hAnsi="Arial" w:cs="Arial"/>
          <w:b/>
        </w:rPr>
        <w:t>ě</w:t>
      </w:r>
      <w:r w:rsidRPr="00B256D2">
        <w:rPr>
          <w:rFonts w:ascii="Arial" w:hAnsi="Arial" w:cs="Arial"/>
          <w:b/>
        </w:rPr>
        <w:t>radlo RUBY 120x200 cm</w:t>
      </w:r>
      <w:r w:rsidR="00F75CEE">
        <w:rPr>
          <w:rFonts w:ascii="Arial" w:hAnsi="Arial" w:cs="Arial"/>
          <w:b/>
        </w:rPr>
        <w:t xml:space="preserve">, </w:t>
      </w:r>
      <w:r w:rsidR="00F75CEE" w:rsidRPr="00736D69">
        <w:rPr>
          <w:rFonts w:ascii="Arial" w:hAnsi="Arial" w:cs="Arial"/>
          <w:b/>
        </w:rPr>
        <w:t>katalogov</w:t>
      </w:r>
      <w:r w:rsidR="00F75CEE">
        <w:rPr>
          <w:rFonts w:ascii="Arial" w:hAnsi="Arial" w:cs="Arial"/>
          <w:b/>
        </w:rPr>
        <w:t>é</w:t>
      </w:r>
      <w:r w:rsidR="00F75CEE" w:rsidRPr="00736D69">
        <w:rPr>
          <w:rFonts w:ascii="Arial" w:hAnsi="Arial" w:cs="Arial"/>
          <w:b/>
        </w:rPr>
        <w:t xml:space="preserve"> </w:t>
      </w:r>
      <w:r w:rsidR="00F75CEE">
        <w:rPr>
          <w:rFonts w:ascii="Arial" w:hAnsi="Arial" w:cs="Arial"/>
          <w:b/>
        </w:rPr>
        <w:t>čí</w:t>
      </w:r>
      <w:r w:rsidR="00F75CEE" w:rsidRPr="00736D69">
        <w:rPr>
          <w:rFonts w:ascii="Arial" w:hAnsi="Arial" w:cs="Arial"/>
          <w:b/>
        </w:rPr>
        <w:t>slo 3017.</w:t>
      </w:r>
      <w:r w:rsidR="00F75CEE">
        <w:rPr>
          <w:rFonts w:ascii="Arial" w:hAnsi="Arial" w:cs="Arial"/>
          <w:b/>
        </w:rPr>
        <w:t>11</w:t>
      </w:r>
      <w:r w:rsidR="00876A74">
        <w:rPr>
          <w:rFonts w:ascii="Arial" w:hAnsi="Arial" w:cs="Arial"/>
          <w:b/>
        </w:rPr>
        <w:t xml:space="preserve"> – 2 ks</w:t>
      </w:r>
    </w:p>
    <w:p w14:paraId="5AF95B21" w14:textId="77777777" w:rsidR="00BD6439" w:rsidRPr="003A4E0E" w:rsidRDefault="00BD6439" w:rsidP="00BD6439">
      <w:pPr>
        <w:jc w:val="both"/>
        <w:rPr>
          <w:rFonts w:ascii="Arial" w:hAnsi="Arial" w:cs="Arial"/>
        </w:rPr>
      </w:pPr>
    </w:p>
    <w:p w14:paraId="2B29E7CB" w14:textId="77777777" w:rsidR="00B2705A" w:rsidRDefault="00357233">
      <w:pPr>
        <w:ind w:left="454"/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Podrobná specifikace předmětů koupě je uvedena v cenové nabídce</w:t>
      </w:r>
    </w:p>
    <w:p w14:paraId="01AE1251" w14:textId="157AB021" w:rsidR="00357233" w:rsidRPr="003A4E0E" w:rsidRDefault="00B256D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E2DE3">
        <w:rPr>
          <w:rFonts w:ascii="Arial" w:hAnsi="Arial" w:cs="Arial"/>
        </w:rPr>
        <w:t xml:space="preserve">V0066/2324 </w:t>
      </w:r>
      <w:r w:rsidR="00357233" w:rsidRPr="003A4E0E">
        <w:rPr>
          <w:rFonts w:ascii="Arial" w:hAnsi="Arial" w:cs="Arial"/>
        </w:rPr>
        <w:t>ze dne:</w:t>
      </w:r>
      <w:r>
        <w:rPr>
          <w:rFonts w:ascii="Arial" w:hAnsi="Arial" w:cs="Arial"/>
        </w:rPr>
        <w:t xml:space="preserve"> </w:t>
      </w:r>
      <w:proofErr w:type="gramStart"/>
      <w:r w:rsidR="003E2DE3">
        <w:rPr>
          <w:rFonts w:ascii="Arial" w:hAnsi="Arial" w:cs="Arial"/>
        </w:rPr>
        <w:t>2</w:t>
      </w:r>
      <w:r w:rsidR="00984267">
        <w:rPr>
          <w:rFonts w:ascii="Arial" w:hAnsi="Arial" w:cs="Arial"/>
        </w:rPr>
        <w:t>6</w:t>
      </w:r>
      <w:r w:rsidR="003E2DE3">
        <w:rPr>
          <w:rFonts w:ascii="Arial" w:hAnsi="Arial" w:cs="Arial"/>
        </w:rPr>
        <w:t>.4</w:t>
      </w:r>
      <w:r>
        <w:rPr>
          <w:rFonts w:ascii="Arial" w:hAnsi="Arial" w:cs="Arial"/>
        </w:rPr>
        <w:t>.2023</w:t>
      </w:r>
      <w:proofErr w:type="gramEnd"/>
    </w:p>
    <w:p w14:paraId="0E01706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4254D2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53BCE39D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1074EA62" w14:textId="77777777" w:rsidR="00B2705A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provozovny:</w:t>
      </w:r>
    </w:p>
    <w:p w14:paraId="5B0296BE" w14:textId="66C7C6DA" w:rsidR="00B256D2" w:rsidRDefault="003E2DE3" w:rsidP="008E582C">
      <w:pPr>
        <w:ind w:left="454"/>
        <w:jc w:val="both"/>
        <w:rPr>
          <w:rFonts w:ascii="Arial" w:eastAsia="Calibri" w:hAnsi="Arial" w:cs="Arial"/>
        </w:rPr>
      </w:pPr>
      <w:r w:rsidRPr="003E2DE3">
        <w:rPr>
          <w:rFonts w:ascii="Arial" w:eastAsia="Calibri" w:hAnsi="Arial" w:cs="Arial"/>
        </w:rPr>
        <w:t xml:space="preserve">Domov Na Zátiší Rakovník, </w:t>
      </w:r>
      <w:proofErr w:type="spellStart"/>
      <w:proofErr w:type="gramStart"/>
      <w:r>
        <w:rPr>
          <w:rFonts w:ascii="Arial" w:eastAsia="Calibri" w:hAnsi="Arial" w:cs="Arial"/>
        </w:rPr>
        <w:t>p.s.</w:t>
      </w:r>
      <w:proofErr w:type="gramEnd"/>
      <w:r>
        <w:rPr>
          <w:rFonts w:ascii="Arial" w:eastAsia="Calibri" w:hAnsi="Arial" w:cs="Arial"/>
        </w:rPr>
        <w:t>s</w:t>
      </w:r>
      <w:proofErr w:type="spellEnd"/>
      <w:r>
        <w:rPr>
          <w:rFonts w:ascii="Arial" w:eastAsia="Calibri" w:hAnsi="Arial" w:cs="Arial"/>
        </w:rPr>
        <w:t xml:space="preserve">., </w:t>
      </w:r>
      <w:r w:rsidRPr="003E2DE3">
        <w:rPr>
          <w:rFonts w:ascii="Arial" w:eastAsia="Calibri" w:hAnsi="Arial" w:cs="Arial"/>
        </w:rPr>
        <w:t xml:space="preserve">Františka </w:t>
      </w:r>
      <w:proofErr w:type="spellStart"/>
      <w:r w:rsidRPr="003E2DE3">
        <w:rPr>
          <w:rFonts w:ascii="Arial" w:eastAsia="Calibri" w:hAnsi="Arial" w:cs="Arial"/>
        </w:rPr>
        <w:t>Diepolta</w:t>
      </w:r>
      <w:proofErr w:type="spellEnd"/>
      <w:r w:rsidRPr="003E2DE3">
        <w:rPr>
          <w:rFonts w:ascii="Arial" w:eastAsia="Calibri" w:hAnsi="Arial" w:cs="Arial"/>
        </w:rPr>
        <w:t xml:space="preserve"> 1787, 269 01 Rakovník</w:t>
      </w:r>
    </w:p>
    <w:p w14:paraId="2F968CEA" w14:textId="77777777" w:rsidR="003E2DE3" w:rsidRPr="00B256D2" w:rsidRDefault="003E2DE3" w:rsidP="008E582C">
      <w:pPr>
        <w:ind w:left="454"/>
        <w:jc w:val="both"/>
        <w:rPr>
          <w:rFonts w:ascii="Arial" w:hAnsi="Arial" w:cs="Arial"/>
        </w:rPr>
      </w:pPr>
    </w:p>
    <w:p w14:paraId="0D5DD510" w14:textId="77777777" w:rsidR="00357233" w:rsidRPr="003A4E0E" w:rsidRDefault="00357233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3A4E0E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63C378B6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CFADD45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1F078346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7E43DAC9" w14:textId="3C56E4D4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692433">
        <w:rPr>
          <w:rFonts w:ascii="Arial" w:eastAsia="Calibri" w:hAnsi="Arial" w:cs="Arial"/>
          <w:b/>
        </w:rPr>
        <w:t xml:space="preserve"> </w:t>
      </w:r>
      <w:r w:rsidR="003E2DE3">
        <w:rPr>
          <w:rFonts w:ascii="Arial" w:eastAsia="Calibri" w:hAnsi="Arial" w:cs="Arial"/>
          <w:b/>
        </w:rPr>
        <w:t>6</w:t>
      </w:r>
      <w:r w:rsidR="00B256D2">
        <w:rPr>
          <w:rFonts w:ascii="Arial" w:eastAsia="Calibri" w:hAnsi="Arial" w:cs="Arial"/>
          <w:b/>
        </w:rPr>
        <w:t xml:space="preserve"> týdnů </w:t>
      </w:r>
      <w:r w:rsidR="00B256D2" w:rsidRPr="00B256D2">
        <w:rPr>
          <w:rFonts w:ascii="Arial" w:eastAsia="Calibri" w:hAnsi="Arial" w:cs="Arial"/>
          <w:bCs/>
        </w:rPr>
        <w:t>od podpisu kupní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0C2D405E" w14:textId="77777777" w:rsidR="00357233" w:rsidRPr="003A4E0E" w:rsidRDefault="00357233">
      <w:pPr>
        <w:rPr>
          <w:rFonts w:ascii="Arial" w:hAnsi="Arial" w:cs="Arial"/>
        </w:rPr>
      </w:pPr>
    </w:p>
    <w:p w14:paraId="3F0B06A1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250A15F9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0EF9AFE0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1BDCE39E" w14:textId="77777777" w:rsidR="00357233" w:rsidRPr="003A4E0E" w:rsidRDefault="00357233">
      <w:pPr>
        <w:rPr>
          <w:rFonts w:ascii="Arial" w:hAnsi="Arial" w:cs="Arial"/>
        </w:rPr>
      </w:pPr>
    </w:p>
    <w:p w14:paraId="0414E391" w14:textId="6AECE828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F4511B">
        <w:rPr>
          <w:b/>
          <w:bCs/>
        </w:rPr>
        <w:t>210 127,27</w:t>
      </w:r>
      <w:r w:rsidR="00A656D3">
        <w:rPr>
          <w:b/>
          <w:bCs/>
        </w:rPr>
        <w:t>,-</w:t>
      </w:r>
      <w:r w:rsidR="00717038">
        <w:rPr>
          <w:b/>
          <w:bCs/>
        </w:rPr>
        <w:t xml:space="preserve"> Kč</w:t>
      </w:r>
    </w:p>
    <w:p w14:paraId="306AE9E0" w14:textId="3EF45CAA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3A4E0E">
        <w:rPr>
          <w:bCs/>
        </w:rPr>
        <w:t xml:space="preserve">DPH  </w:t>
      </w:r>
      <w:r w:rsidR="00B256D2">
        <w:rPr>
          <w:bCs/>
        </w:rPr>
        <w:t>21 %</w:t>
      </w:r>
      <w:r w:rsidRPr="003A4E0E">
        <w:rPr>
          <w:bCs/>
        </w:rPr>
        <w:tab/>
      </w:r>
      <w:r w:rsidR="00B256D2">
        <w:rPr>
          <w:b/>
          <w:bCs/>
        </w:rPr>
        <w:t>4</w:t>
      </w:r>
      <w:r w:rsidR="00F4511B">
        <w:rPr>
          <w:b/>
          <w:bCs/>
        </w:rPr>
        <w:t>4 126,73</w:t>
      </w:r>
      <w:r w:rsidR="00A656D3" w:rsidRPr="00A656D3">
        <w:rPr>
          <w:b/>
          <w:bCs/>
        </w:rPr>
        <w:t>,-</w:t>
      </w:r>
      <w:r w:rsidRPr="00A656D3">
        <w:rPr>
          <w:b/>
          <w:bCs/>
        </w:rPr>
        <w:t xml:space="preserve"> Kč</w:t>
      </w:r>
    </w:p>
    <w:p w14:paraId="109AF2B2" w14:textId="2A507032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B256D2">
        <w:rPr>
          <w:b/>
          <w:bCs/>
        </w:rPr>
        <w:t>2</w:t>
      </w:r>
      <w:r w:rsidR="00F4511B">
        <w:rPr>
          <w:b/>
          <w:bCs/>
        </w:rPr>
        <w:t>54 254,00</w:t>
      </w:r>
      <w:r w:rsidR="00A656D3">
        <w:rPr>
          <w:b/>
          <w:bCs/>
        </w:rPr>
        <w:t>,-</w:t>
      </w:r>
      <w:r w:rsidRPr="003A4E0E">
        <w:rPr>
          <w:b/>
          <w:bCs/>
        </w:rPr>
        <w:t xml:space="preserve"> Kč</w:t>
      </w:r>
    </w:p>
    <w:p w14:paraId="235D529C" w14:textId="77777777" w:rsidR="00357233" w:rsidRPr="003A4E0E" w:rsidRDefault="00357233">
      <w:pPr>
        <w:rPr>
          <w:rFonts w:ascii="Arial" w:hAnsi="Arial" w:cs="Arial"/>
        </w:rPr>
      </w:pPr>
    </w:p>
    <w:p w14:paraId="4E36EA23" w14:textId="77777777" w:rsidR="00357233" w:rsidRPr="003A4E0E" w:rsidRDefault="00357233">
      <w:pPr>
        <w:rPr>
          <w:rFonts w:ascii="Arial" w:hAnsi="Arial" w:cs="Arial"/>
        </w:rPr>
      </w:pPr>
    </w:p>
    <w:p w14:paraId="2BC114C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9473538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D162C9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B256D2">
        <w:rPr>
          <w:rFonts w:ascii="Arial" w:eastAsia="Calibri" w:hAnsi="Arial" w:cs="Arial"/>
          <w:b/>
        </w:rPr>
        <w:t>14</w:t>
      </w:r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1AC790C3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75095736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B256D2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0263B2AC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45CA344B" w14:textId="77777777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B256D2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794509D8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6897AA30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1D68E40F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5C01C726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4B41E362" w14:textId="77777777" w:rsidR="00357233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3A4E0E">
        <w:rPr>
          <w:rFonts w:ascii="Arial" w:hAnsi="Arial" w:cs="Arial"/>
          <w:b/>
        </w:rPr>
        <w:t xml:space="preserve">dobu </w:t>
      </w:r>
      <w:r w:rsidR="00B256D2">
        <w:rPr>
          <w:rFonts w:ascii="Arial" w:hAnsi="Arial" w:cs="Arial"/>
          <w:b/>
        </w:rPr>
        <w:t>24</w:t>
      </w:r>
      <w:r w:rsidRPr="003A4E0E">
        <w:rPr>
          <w:rFonts w:ascii="Arial" w:hAnsi="Arial" w:cs="Arial"/>
          <w:b/>
        </w:rPr>
        <w:t xml:space="preserve"> měsíců</w:t>
      </w:r>
      <w:r w:rsidRPr="003A4E0E">
        <w:rPr>
          <w:rFonts w:ascii="Arial" w:hAnsi="Arial" w:cs="Arial"/>
        </w:rPr>
        <w:t>.</w:t>
      </w:r>
    </w:p>
    <w:p w14:paraId="39BCF3A1" w14:textId="77777777" w:rsidR="00B256D2" w:rsidRPr="00B256D2" w:rsidRDefault="00B256D2" w:rsidP="00B256D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DE6528">
        <w:rPr>
          <w:rFonts w:ascii="Arial" w:hAnsi="Arial" w:cs="Arial"/>
        </w:rPr>
        <w:t xml:space="preserve">Pro </w:t>
      </w:r>
      <w:proofErr w:type="gramStart"/>
      <w:r w:rsidRPr="00DE6528">
        <w:rPr>
          <w:rFonts w:ascii="Arial" w:hAnsi="Arial" w:cs="Arial"/>
        </w:rPr>
        <w:t>zachovaní</w:t>
      </w:r>
      <w:proofErr w:type="gramEnd"/>
      <w:r w:rsidRPr="00DE6528">
        <w:rPr>
          <w:rFonts w:ascii="Arial" w:hAnsi="Arial" w:cs="Arial"/>
        </w:rPr>
        <w:t xml:space="preserve"> záruky a bezvadného přístroje je kupující povinen zajistit provádění PBTK dle zákona č. 268/2014 </w:t>
      </w:r>
      <w:proofErr w:type="spellStart"/>
      <w:r w:rsidRPr="00DE6528">
        <w:rPr>
          <w:rFonts w:ascii="Arial" w:hAnsi="Arial" w:cs="Arial"/>
        </w:rPr>
        <w:t>Sb</w:t>
      </w:r>
      <w:proofErr w:type="spellEnd"/>
    </w:p>
    <w:p w14:paraId="20DB36D7" w14:textId="77777777" w:rsidR="00357233" w:rsidRPr="00B256D2" w:rsidRDefault="00357233" w:rsidP="00B256D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Záruční doba běží od převzetí věci kupujícím</w:t>
      </w:r>
      <w:r w:rsidR="00B256D2">
        <w:rPr>
          <w:rFonts w:ascii="Arial" w:hAnsi="Arial" w:cs="Arial"/>
        </w:rPr>
        <w:t xml:space="preserve"> </w:t>
      </w:r>
      <w:r w:rsidR="00B256D2" w:rsidRPr="00DE6528">
        <w:rPr>
          <w:rFonts w:ascii="Arial" w:hAnsi="Arial" w:cs="Arial"/>
        </w:rPr>
        <w:t>a jej</w:t>
      </w:r>
      <w:r w:rsidR="00B256D2">
        <w:rPr>
          <w:rFonts w:ascii="Arial" w:hAnsi="Arial" w:cs="Arial"/>
        </w:rPr>
        <w:t>í</w:t>
      </w:r>
      <w:r w:rsidR="00B256D2" w:rsidRPr="00DE6528">
        <w:rPr>
          <w:rFonts w:ascii="Arial" w:hAnsi="Arial" w:cs="Arial"/>
        </w:rPr>
        <w:t>ho uveden</w:t>
      </w:r>
      <w:r w:rsidR="00B256D2">
        <w:rPr>
          <w:rFonts w:ascii="Arial" w:hAnsi="Arial" w:cs="Arial"/>
        </w:rPr>
        <w:t>í</w:t>
      </w:r>
      <w:r w:rsidR="00B256D2" w:rsidRPr="00DE6528">
        <w:rPr>
          <w:rFonts w:ascii="Arial" w:hAnsi="Arial" w:cs="Arial"/>
        </w:rPr>
        <w:t xml:space="preserve"> do provozu a je platn</w:t>
      </w:r>
      <w:r w:rsidR="00B256D2">
        <w:rPr>
          <w:rFonts w:ascii="Arial" w:hAnsi="Arial" w:cs="Arial"/>
        </w:rPr>
        <w:t>á</w:t>
      </w:r>
      <w:r w:rsidR="00B256D2" w:rsidRPr="00DE6528">
        <w:rPr>
          <w:rFonts w:ascii="Arial" w:hAnsi="Arial" w:cs="Arial"/>
        </w:rPr>
        <w:t xml:space="preserve"> pouze v p</w:t>
      </w:r>
      <w:r w:rsidR="00B256D2">
        <w:rPr>
          <w:rFonts w:ascii="Arial" w:hAnsi="Arial" w:cs="Arial"/>
        </w:rPr>
        <w:t>ří</w:t>
      </w:r>
      <w:r w:rsidR="00B256D2" w:rsidRPr="00DE6528">
        <w:rPr>
          <w:rFonts w:ascii="Arial" w:hAnsi="Arial" w:cs="Arial"/>
        </w:rPr>
        <w:t>pad</w:t>
      </w:r>
      <w:r w:rsidR="00B256D2">
        <w:rPr>
          <w:rFonts w:ascii="Arial" w:hAnsi="Arial" w:cs="Arial"/>
        </w:rPr>
        <w:t>ě</w:t>
      </w:r>
      <w:r w:rsidR="00B256D2" w:rsidRPr="00DE6528">
        <w:rPr>
          <w:rFonts w:ascii="Arial" w:hAnsi="Arial" w:cs="Arial"/>
        </w:rPr>
        <w:t xml:space="preserve">, </w:t>
      </w:r>
      <w:r w:rsidR="00B256D2">
        <w:rPr>
          <w:rFonts w:ascii="Arial" w:hAnsi="Arial" w:cs="Arial"/>
        </w:rPr>
        <w:t>ž</w:t>
      </w:r>
      <w:r w:rsidR="00B256D2" w:rsidRPr="00DE6528">
        <w:rPr>
          <w:rFonts w:ascii="Arial" w:hAnsi="Arial" w:cs="Arial"/>
        </w:rPr>
        <w:t>e kupuj</w:t>
      </w:r>
      <w:r w:rsidR="00B256D2">
        <w:rPr>
          <w:rFonts w:ascii="Arial" w:hAnsi="Arial" w:cs="Arial"/>
        </w:rPr>
        <w:t>í</w:t>
      </w:r>
      <w:r w:rsidR="00B256D2" w:rsidRPr="00DE6528">
        <w:rPr>
          <w:rFonts w:ascii="Arial" w:hAnsi="Arial" w:cs="Arial"/>
        </w:rPr>
        <w:t>c</w:t>
      </w:r>
      <w:r w:rsidR="00B256D2">
        <w:rPr>
          <w:rFonts w:ascii="Arial" w:hAnsi="Arial" w:cs="Arial"/>
        </w:rPr>
        <w:t>í</w:t>
      </w:r>
      <w:r w:rsidR="00B256D2" w:rsidRPr="00DE6528">
        <w:rPr>
          <w:rFonts w:ascii="Arial" w:hAnsi="Arial" w:cs="Arial"/>
        </w:rPr>
        <w:t xml:space="preserve"> dodr</w:t>
      </w:r>
      <w:r w:rsidR="00B256D2">
        <w:rPr>
          <w:rFonts w:ascii="Arial" w:hAnsi="Arial" w:cs="Arial"/>
        </w:rPr>
        <w:t>ží</w:t>
      </w:r>
      <w:r w:rsidR="00B256D2" w:rsidRPr="00DE6528">
        <w:rPr>
          <w:rFonts w:ascii="Arial" w:hAnsi="Arial" w:cs="Arial"/>
        </w:rPr>
        <w:t xml:space="preserve"> v</w:t>
      </w:r>
      <w:r w:rsidR="00B256D2">
        <w:rPr>
          <w:rFonts w:ascii="Arial" w:hAnsi="Arial" w:cs="Arial"/>
        </w:rPr>
        <w:t>ý</w:t>
      </w:r>
      <w:r w:rsidR="00B256D2" w:rsidRPr="00DE6528">
        <w:rPr>
          <w:rFonts w:ascii="Arial" w:hAnsi="Arial" w:cs="Arial"/>
        </w:rPr>
        <w:t>robcem p</w:t>
      </w:r>
      <w:r w:rsidR="00B256D2">
        <w:rPr>
          <w:rFonts w:ascii="Arial" w:hAnsi="Arial" w:cs="Arial"/>
        </w:rPr>
        <w:t>ř</w:t>
      </w:r>
      <w:r w:rsidR="00B256D2" w:rsidRPr="00DE6528">
        <w:rPr>
          <w:rFonts w:ascii="Arial" w:hAnsi="Arial" w:cs="Arial"/>
        </w:rPr>
        <w:t>edepsan</w:t>
      </w:r>
      <w:r w:rsidR="00B256D2">
        <w:rPr>
          <w:rFonts w:ascii="Arial" w:hAnsi="Arial" w:cs="Arial"/>
        </w:rPr>
        <w:t>ý</w:t>
      </w:r>
      <w:r w:rsidR="00B256D2" w:rsidRPr="00DE6528">
        <w:rPr>
          <w:rFonts w:ascii="Arial" w:hAnsi="Arial" w:cs="Arial"/>
        </w:rPr>
        <w:t xml:space="preserve"> harmonogram </w:t>
      </w:r>
      <w:r w:rsidR="00B256D2">
        <w:rPr>
          <w:rFonts w:ascii="Arial" w:hAnsi="Arial" w:cs="Arial"/>
        </w:rPr>
        <w:t>ú</w:t>
      </w:r>
      <w:r w:rsidR="00B256D2" w:rsidRPr="00DE6528">
        <w:rPr>
          <w:rFonts w:ascii="Arial" w:hAnsi="Arial" w:cs="Arial"/>
        </w:rPr>
        <w:t>dr</w:t>
      </w:r>
      <w:r w:rsidR="00B256D2">
        <w:rPr>
          <w:rFonts w:ascii="Arial" w:hAnsi="Arial" w:cs="Arial"/>
        </w:rPr>
        <w:t>ž</w:t>
      </w:r>
      <w:r w:rsidR="00B256D2" w:rsidRPr="00DE6528">
        <w:rPr>
          <w:rFonts w:ascii="Arial" w:hAnsi="Arial" w:cs="Arial"/>
        </w:rPr>
        <w:t>by p</w:t>
      </w:r>
      <w:r w:rsidR="00B256D2">
        <w:rPr>
          <w:rFonts w:ascii="Arial" w:hAnsi="Arial" w:cs="Arial"/>
        </w:rPr>
        <w:t>ří</w:t>
      </w:r>
      <w:r w:rsidR="00B256D2" w:rsidRPr="00DE6528">
        <w:rPr>
          <w:rFonts w:ascii="Arial" w:hAnsi="Arial" w:cs="Arial"/>
        </w:rPr>
        <w:t xml:space="preserve">stroje. </w:t>
      </w:r>
      <w:r w:rsidRPr="00B256D2">
        <w:rPr>
          <w:rFonts w:ascii="Arial" w:hAnsi="Arial" w:cs="Arial"/>
        </w:rPr>
        <w:t xml:space="preserve"> </w:t>
      </w:r>
    </w:p>
    <w:p w14:paraId="14D3974C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B256D2">
        <w:rPr>
          <w:rFonts w:ascii="Arial" w:hAnsi="Arial" w:cs="Arial"/>
          <w:b/>
        </w:rPr>
        <w:t>14</w:t>
      </w:r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145FF323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</w:t>
      </w:r>
      <w:r w:rsidRPr="003A4E0E">
        <w:rPr>
          <w:rFonts w:ascii="Arial" w:hAnsi="Arial" w:cs="Arial"/>
        </w:rPr>
        <w:lastRenderedPageBreak/>
        <w:t xml:space="preserve">záruční opravě na věci opětovně. V případě odstoupení od smlouvy se smlouva ohledně jednotlivé vadné věci ruší a prodávající je povinen vrátit kupujícímu kupní cenu a převzít si vadnou věc. </w:t>
      </w:r>
    </w:p>
    <w:p w14:paraId="3FFF45DB" w14:textId="77777777" w:rsidR="00357233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B256D2">
        <w:rPr>
          <w:rFonts w:ascii="Arial" w:eastAsia="Calibri" w:hAnsi="Arial" w:cs="Arial"/>
          <w:b/>
        </w:rPr>
        <w:t>0,05 %</w:t>
      </w:r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3F27A89E" w14:textId="77777777" w:rsidR="00B256D2" w:rsidRDefault="00B256D2" w:rsidP="00B256D2">
      <w:pPr>
        <w:jc w:val="both"/>
        <w:rPr>
          <w:rFonts w:ascii="Arial" w:hAnsi="Arial" w:cs="Arial"/>
        </w:rPr>
      </w:pPr>
    </w:p>
    <w:p w14:paraId="6F7C88DE" w14:textId="77777777" w:rsidR="00B256D2" w:rsidRPr="00DE6528" w:rsidRDefault="00B256D2" w:rsidP="00B256D2">
      <w:pPr>
        <w:jc w:val="center"/>
        <w:rPr>
          <w:rFonts w:ascii="Arial" w:hAnsi="Arial" w:cs="Arial"/>
          <w:b/>
          <w:bCs/>
        </w:rPr>
      </w:pPr>
      <w:r w:rsidRPr="00DE6528">
        <w:rPr>
          <w:rFonts w:ascii="Arial" w:hAnsi="Arial" w:cs="Arial"/>
          <w:b/>
          <w:bCs/>
        </w:rPr>
        <w:t>Čl</w:t>
      </w:r>
      <w:r>
        <w:rPr>
          <w:rFonts w:ascii="Arial" w:hAnsi="Arial" w:cs="Arial"/>
          <w:b/>
          <w:bCs/>
        </w:rPr>
        <w:t>á</w:t>
      </w:r>
      <w:r w:rsidRPr="00DE6528">
        <w:rPr>
          <w:rFonts w:ascii="Arial" w:hAnsi="Arial" w:cs="Arial"/>
          <w:b/>
          <w:bCs/>
        </w:rPr>
        <w:t>nek VI.</w:t>
      </w:r>
    </w:p>
    <w:p w14:paraId="179B93D4" w14:textId="77777777" w:rsidR="00B256D2" w:rsidRPr="00DE6528" w:rsidRDefault="00B256D2" w:rsidP="00B256D2">
      <w:pPr>
        <w:jc w:val="center"/>
        <w:rPr>
          <w:rFonts w:ascii="Arial" w:hAnsi="Arial" w:cs="Arial"/>
          <w:b/>
          <w:bCs/>
        </w:rPr>
      </w:pPr>
      <w:r w:rsidRPr="00DE6528">
        <w:rPr>
          <w:rFonts w:ascii="Arial" w:hAnsi="Arial" w:cs="Arial"/>
          <w:b/>
          <w:bCs/>
        </w:rPr>
        <w:t>Servis</w:t>
      </w:r>
    </w:p>
    <w:p w14:paraId="4682E423" w14:textId="77777777" w:rsidR="00B256D2" w:rsidRPr="000B75A6" w:rsidRDefault="00B256D2" w:rsidP="00F75C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0B75A6">
        <w:rPr>
          <w:rFonts w:ascii="Arial" w:hAnsi="Arial" w:cs="Arial"/>
        </w:rPr>
        <w:t xml:space="preserve">Servisní prohlídka přístroje, PBTK dle zákona č. 268/2014 </w:t>
      </w:r>
      <w:proofErr w:type="spellStart"/>
      <w:r w:rsidRPr="000B75A6">
        <w:rPr>
          <w:rFonts w:ascii="Arial" w:hAnsi="Arial" w:cs="Arial"/>
        </w:rPr>
        <w:t>Sb</w:t>
      </w:r>
      <w:proofErr w:type="spellEnd"/>
      <w:r w:rsidRPr="000B75A6">
        <w:rPr>
          <w:rFonts w:ascii="Arial" w:hAnsi="Arial" w:cs="Arial"/>
        </w:rPr>
        <w:t xml:space="preserve">, je předepsaná </w:t>
      </w:r>
      <w:r w:rsidR="00F75CEE">
        <w:rPr>
          <w:rFonts w:ascii="Arial" w:hAnsi="Arial" w:cs="Arial"/>
        </w:rPr>
        <w:t xml:space="preserve">        </w:t>
      </w:r>
      <w:r w:rsidRPr="000B75A6">
        <w:rPr>
          <w:rFonts w:ascii="Arial" w:hAnsi="Arial" w:cs="Arial"/>
        </w:rPr>
        <w:t>1x ročně</w:t>
      </w:r>
    </w:p>
    <w:p w14:paraId="2676EE6E" w14:textId="77777777" w:rsidR="00B256D2" w:rsidRPr="000B75A6" w:rsidRDefault="00B256D2" w:rsidP="00F75C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0B75A6">
        <w:rPr>
          <w:rFonts w:ascii="Arial" w:hAnsi="Arial" w:cs="Arial"/>
        </w:rPr>
        <w:t xml:space="preserve">Výrobcem autorizovaná osoba je společnost </w:t>
      </w:r>
      <w:proofErr w:type="spellStart"/>
      <w:r w:rsidRPr="000B75A6">
        <w:rPr>
          <w:rFonts w:ascii="Arial" w:hAnsi="Arial" w:cs="Arial"/>
        </w:rPr>
        <w:t>Stamed</w:t>
      </w:r>
      <w:proofErr w:type="spellEnd"/>
      <w:r w:rsidRPr="000B75A6">
        <w:rPr>
          <w:rFonts w:ascii="Arial" w:hAnsi="Arial" w:cs="Arial"/>
        </w:rPr>
        <w:t xml:space="preserve"> s.r.o.</w:t>
      </w:r>
    </w:p>
    <w:p w14:paraId="3BA5B20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5EAB75A2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</w:t>
      </w:r>
      <w:r w:rsidR="00B256D2">
        <w:rPr>
          <w:rFonts w:ascii="Arial" w:hAnsi="Arial" w:cs="Arial"/>
          <w:b/>
        </w:rPr>
        <w:t>I</w:t>
      </w:r>
      <w:r w:rsidRPr="003A4E0E">
        <w:rPr>
          <w:rFonts w:ascii="Arial" w:hAnsi="Arial" w:cs="Arial"/>
          <w:b/>
        </w:rPr>
        <w:t>.</w:t>
      </w:r>
    </w:p>
    <w:p w14:paraId="72CC9F71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2F0D98DB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37ADC521" w14:textId="77777777" w:rsidR="009F4DCE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>
        <w:rPr>
          <w:rFonts w:ascii="Arial" w:hAnsi="Arial" w:cs="Arial"/>
          <w:b/>
          <w:bCs/>
        </w:rPr>
        <w:t>kupující</w:t>
      </w:r>
      <w:r w:rsidR="00B2705A">
        <w:rPr>
          <w:rFonts w:ascii="Arial" w:hAnsi="Arial" w:cs="Arial"/>
        </w:rPr>
        <w:t xml:space="preserve"> </w:t>
      </w:r>
      <w:r w:rsidRPr="009F4DCE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9F4DCE">
        <w:rPr>
          <w:rFonts w:ascii="Arial" w:hAnsi="Arial" w:cs="Arial"/>
          <w:bCs/>
        </w:rPr>
        <w:t>Příspěvková organizace</w:t>
      </w:r>
      <w:r w:rsidRPr="009F4DCE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07045FA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E394A23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46DDCAAD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B51DE6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="00F75CE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5048CC3B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13CFDECF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28A369D7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20203141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0E0E3D6B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5356EB31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48898EEB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603C9839" w14:textId="77777777" w:rsidR="00357233" w:rsidRPr="003A4E0E" w:rsidRDefault="00357233">
      <w:pPr>
        <w:ind w:left="454"/>
        <w:jc w:val="both"/>
        <w:rPr>
          <w:rFonts w:ascii="Arial" w:hAnsi="Arial" w:cs="Arial"/>
        </w:rPr>
      </w:pPr>
    </w:p>
    <w:p w14:paraId="0FA8AE28" w14:textId="77777777" w:rsidR="00357233" w:rsidRDefault="00357233">
      <w:pPr>
        <w:jc w:val="both"/>
        <w:rPr>
          <w:rFonts w:ascii="Arial" w:hAnsi="Arial" w:cs="Arial"/>
        </w:rPr>
      </w:pPr>
    </w:p>
    <w:p w14:paraId="552DFA23" w14:textId="77777777" w:rsidR="00F75CEE" w:rsidRDefault="00F75CEE">
      <w:pPr>
        <w:jc w:val="both"/>
        <w:rPr>
          <w:rFonts w:ascii="Arial" w:hAnsi="Arial" w:cs="Arial"/>
        </w:rPr>
      </w:pPr>
    </w:p>
    <w:p w14:paraId="5FE2071A" w14:textId="77777777" w:rsidR="00F75CEE" w:rsidRDefault="00F75CEE">
      <w:pPr>
        <w:jc w:val="both"/>
        <w:rPr>
          <w:rFonts w:ascii="Arial" w:hAnsi="Arial" w:cs="Arial"/>
        </w:rPr>
      </w:pPr>
    </w:p>
    <w:p w14:paraId="7D3749FB" w14:textId="77777777" w:rsidR="00F75CEE" w:rsidRDefault="00F75CEE">
      <w:pPr>
        <w:jc w:val="both"/>
        <w:rPr>
          <w:rFonts w:ascii="Arial" w:hAnsi="Arial" w:cs="Arial"/>
        </w:rPr>
      </w:pPr>
    </w:p>
    <w:p w14:paraId="4D1E24B5" w14:textId="77777777" w:rsidR="00F75CEE" w:rsidRPr="003A4E0E" w:rsidRDefault="00F75CEE">
      <w:pPr>
        <w:jc w:val="both"/>
        <w:rPr>
          <w:rFonts w:ascii="Arial" w:hAnsi="Arial" w:cs="Arial"/>
        </w:rPr>
      </w:pPr>
    </w:p>
    <w:p w14:paraId="18731DC8" w14:textId="77777777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</w:p>
    <w:p w14:paraId="134A35F6" w14:textId="47B93E6A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lastRenderedPageBreak/>
        <w:t>V</w:t>
      </w:r>
      <w:r w:rsidR="00F4511B">
        <w:rPr>
          <w:rFonts w:ascii="Arial" w:hAnsi="Arial" w:cs="Arial"/>
        </w:rPr>
        <w:t>e</w:t>
      </w:r>
      <w:r w:rsidR="00F75CEE">
        <w:rPr>
          <w:rFonts w:ascii="Arial" w:hAnsi="Arial" w:cs="Arial"/>
        </w:rPr>
        <w:t xml:space="preserve"> Zruči-Senci </w:t>
      </w:r>
      <w:r w:rsidRPr="003A4E0E">
        <w:rPr>
          <w:rFonts w:ascii="Arial" w:hAnsi="Arial" w:cs="Arial"/>
        </w:rPr>
        <w:t>dne</w:t>
      </w:r>
      <w:r w:rsidR="00F75CEE">
        <w:rPr>
          <w:rFonts w:ascii="Arial" w:hAnsi="Arial" w:cs="Arial"/>
        </w:rPr>
        <w:t>:</w:t>
      </w:r>
      <w:r w:rsidR="009F4DCE">
        <w:rPr>
          <w:rFonts w:ascii="Arial" w:hAnsi="Arial" w:cs="Arial"/>
        </w:rPr>
        <w:t xml:space="preserve">  </w:t>
      </w:r>
      <w:proofErr w:type="gramStart"/>
      <w:r w:rsidR="006532E4">
        <w:rPr>
          <w:rFonts w:ascii="Arial" w:hAnsi="Arial" w:cs="Arial"/>
        </w:rPr>
        <w:t>19.5.2023</w:t>
      </w:r>
      <w:proofErr w:type="gramEnd"/>
      <w:r w:rsidR="009F4DCE">
        <w:rPr>
          <w:rFonts w:ascii="Arial" w:hAnsi="Arial" w:cs="Arial"/>
        </w:rPr>
        <w:t xml:space="preserve">             </w:t>
      </w:r>
      <w:r w:rsidR="00F75CEE">
        <w:rPr>
          <w:rFonts w:ascii="Arial" w:hAnsi="Arial" w:cs="Arial"/>
        </w:rPr>
        <w:t xml:space="preserve">            </w:t>
      </w:r>
      <w:r w:rsidRPr="003A4E0E">
        <w:rPr>
          <w:rFonts w:ascii="Arial" w:hAnsi="Arial" w:cs="Arial"/>
        </w:rPr>
        <w:t>V</w:t>
      </w:r>
      <w:r w:rsidR="00F75CEE">
        <w:rPr>
          <w:rFonts w:ascii="Arial" w:hAnsi="Arial" w:cs="Arial"/>
        </w:rPr>
        <w:t> </w:t>
      </w:r>
      <w:r w:rsidR="00F4511B">
        <w:rPr>
          <w:rFonts w:ascii="Arial" w:hAnsi="Arial" w:cs="Arial"/>
        </w:rPr>
        <w:t>Rakovníku</w:t>
      </w:r>
      <w:r w:rsidR="00F75CEE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dne</w:t>
      </w:r>
      <w:r w:rsidR="00F75CEE">
        <w:rPr>
          <w:rFonts w:ascii="Arial" w:hAnsi="Arial" w:cs="Arial"/>
        </w:rPr>
        <w:t>:</w:t>
      </w:r>
      <w:r w:rsidR="006532E4">
        <w:rPr>
          <w:rFonts w:ascii="Arial" w:hAnsi="Arial" w:cs="Arial"/>
        </w:rPr>
        <w:t xml:space="preserve"> </w:t>
      </w:r>
      <w:proofErr w:type="gramStart"/>
      <w:r w:rsidR="006532E4">
        <w:rPr>
          <w:rFonts w:ascii="Arial" w:hAnsi="Arial" w:cs="Arial"/>
        </w:rPr>
        <w:t>19.5.2023</w:t>
      </w:r>
      <w:proofErr w:type="gramEnd"/>
    </w:p>
    <w:p w14:paraId="2104C99A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4FB6EB5E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3770477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9739E83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1394FD75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55CC1A44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1218755A" w14:textId="0FCF5E18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                 </w:t>
      </w:r>
      <w:r w:rsidRPr="003A4E0E">
        <w:rPr>
          <w:rFonts w:ascii="Arial" w:hAnsi="Arial" w:cs="Arial"/>
        </w:rPr>
        <w:t>Stanislav Kohout</w:t>
      </w:r>
      <w:r w:rsidR="00022D97">
        <w:rPr>
          <w:rFonts w:ascii="Arial" w:hAnsi="Arial" w:cs="Arial"/>
        </w:rPr>
        <w:t xml:space="preserve">                             </w:t>
      </w:r>
      <w:r w:rsidR="00F75CEE">
        <w:rPr>
          <w:rFonts w:ascii="Arial" w:hAnsi="Arial" w:cs="Arial"/>
        </w:rPr>
        <w:t xml:space="preserve">         </w:t>
      </w:r>
      <w:r w:rsidR="00F4511B" w:rsidRPr="003E2DE3">
        <w:rPr>
          <w:rFonts w:ascii="Arial" w:hAnsi="Arial" w:cs="Arial"/>
        </w:rPr>
        <w:t>JUDr.</w:t>
      </w:r>
      <w:r w:rsidR="00F4511B">
        <w:rPr>
          <w:rFonts w:ascii="Arial" w:hAnsi="Arial" w:cs="Arial"/>
        </w:rPr>
        <w:t xml:space="preserve"> </w:t>
      </w:r>
      <w:r w:rsidR="00F4511B" w:rsidRPr="003E2DE3">
        <w:rPr>
          <w:rFonts w:ascii="Arial" w:hAnsi="Arial" w:cs="Arial"/>
        </w:rPr>
        <w:t>Pavel Jenšovský</w:t>
      </w:r>
    </w:p>
    <w:p w14:paraId="4F5ABE95" w14:textId="02953646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</w:t>
      </w:r>
      <w:r w:rsidR="00F75CEE">
        <w:rPr>
          <w:rFonts w:ascii="Arial" w:hAnsi="Arial" w:cs="Arial"/>
        </w:rPr>
        <w:t>ředitel organizace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674E3F81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39D0" w14:textId="77777777" w:rsidR="0029442E" w:rsidRDefault="0029442E">
      <w:r>
        <w:separator/>
      </w:r>
    </w:p>
  </w:endnote>
  <w:endnote w:type="continuationSeparator" w:id="0">
    <w:p w14:paraId="2F6B1964" w14:textId="77777777" w:rsidR="0029442E" w:rsidRDefault="0029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B5BA" w14:textId="426D9585" w:rsidR="00357233" w:rsidRPr="008E582C" w:rsidRDefault="0033072E">
    <w:pPr>
      <w:pStyle w:val="Zpat"/>
      <w:jc w:val="center"/>
      <w:rPr>
        <w:rFonts w:ascii="Arial" w:hAnsi="Arial" w:cs="Arial"/>
      </w:rPr>
    </w:pPr>
    <w:proofErr w:type="gramStart"/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proofErr w:type="gramEnd"/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A968B2">
      <w:rPr>
        <w:rFonts w:ascii="Arial" w:hAnsi="Arial" w:cs="Arial"/>
        <w:b/>
        <w:bCs/>
        <w:noProof/>
      </w:rPr>
      <w:t>2</w:t>
    </w:r>
    <w:r w:rsidR="00357233" w:rsidRPr="008E582C">
      <w:rPr>
        <w:rFonts w:ascii="Arial" w:hAnsi="Arial" w:cs="Arial"/>
        <w:b/>
        <w:bCs/>
      </w:rPr>
      <w:fldChar w:fldCharType="end"/>
    </w:r>
    <w:proofErr w:type="gramStart"/>
    <w:r w:rsidR="00357233" w:rsidRPr="008E582C">
      <w:rPr>
        <w:rFonts w:ascii="Arial" w:hAnsi="Arial" w:cs="Arial"/>
      </w:rPr>
      <w:t xml:space="preserve"> z </w:t>
    </w:r>
    <w:proofErr w:type="gramEnd"/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A968B2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</w:p>
  <w:p w14:paraId="0BBB6249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4074" w14:textId="77777777" w:rsidR="0029442E" w:rsidRDefault="0029442E">
      <w:r>
        <w:separator/>
      </w:r>
    </w:p>
  </w:footnote>
  <w:footnote w:type="continuationSeparator" w:id="0">
    <w:p w14:paraId="2BE18BB2" w14:textId="77777777" w:rsidR="0029442E" w:rsidRDefault="0029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D598B"/>
    <w:multiLevelType w:val="hybridMultilevel"/>
    <w:tmpl w:val="F7F65F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1531F0"/>
    <w:multiLevelType w:val="hybridMultilevel"/>
    <w:tmpl w:val="1AA469C8"/>
    <w:lvl w:ilvl="0" w:tplc="00000009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E6EDD"/>
    <w:multiLevelType w:val="hybridMultilevel"/>
    <w:tmpl w:val="C586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C"/>
    <w:rsid w:val="00022D97"/>
    <w:rsid w:val="00025823"/>
    <w:rsid w:val="0003254C"/>
    <w:rsid w:val="000340FA"/>
    <w:rsid w:val="00093F38"/>
    <w:rsid w:val="00095E02"/>
    <w:rsid w:val="000D716C"/>
    <w:rsid w:val="000E1EB6"/>
    <w:rsid w:val="000F17A2"/>
    <w:rsid w:val="000F2573"/>
    <w:rsid w:val="00132BFB"/>
    <w:rsid w:val="001568D4"/>
    <w:rsid w:val="00195D98"/>
    <w:rsid w:val="002241E2"/>
    <w:rsid w:val="0025079A"/>
    <w:rsid w:val="0027617F"/>
    <w:rsid w:val="00284797"/>
    <w:rsid w:val="0029442E"/>
    <w:rsid w:val="002B638D"/>
    <w:rsid w:val="002D37FA"/>
    <w:rsid w:val="002D595C"/>
    <w:rsid w:val="00311168"/>
    <w:rsid w:val="00321F6C"/>
    <w:rsid w:val="0033072E"/>
    <w:rsid w:val="003449C4"/>
    <w:rsid w:val="00344EFC"/>
    <w:rsid w:val="00351817"/>
    <w:rsid w:val="00357233"/>
    <w:rsid w:val="00396D94"/>
    <w:rsid w:val="003A4976"/>
    <w:rsid w:val="003A4E0E"/>
    <w:rsid w:val="003D30EE"/>
    <w:rsid w:val="003E2DE3"/>
    <w:rsid w:val="0040255A"/>
    <w:rsid w:val="0040349C"/>
    <w:rsid w:val="00433D10"/>
    <w:rsid w:val="00466CFE"/>
    <w:rsid w:val="004B1F25"/>
    <w:rsid w:val="00502D2F"/>
    <w:rsid w:val="00536DEB"/>
    <w:rsid w:val="0056042E"/>
    <w:rsid w:val="005744AE"/>
    <w:rsid w:val="00580BDE"/>
    <w:rsid w:val="00581225"/>
    <w:rsid w:val="005A05DE"/>
    <w:rsid w:val="005B2CE7"/>
    <w:rsid w:val="00601A4C"/>
    <w:rsid w:val="006532E4"/>
    <w:rsid w:val="00671FB7"/>
    <w:rsid w:val="00692433"/>
    <w:rsid w:val="006B0B06"/>
    <w:rsid w:val="006E01CD"/>
    <w:rsid w:val="00717038"/>
    <w:rsid w:val="00732E2D"/>
    <w:rsid w:val="00733663"/>
    <w:rsid w:val="00765415"/>
    <w:rsid w:val="00765CA9"/>
    <w:rsid w:val="007A242E"/>
    <w:rsid w:val="007D0677"/>
    <w:rsid w:val="00816401"/>
    <w:rsid w:val="00876A74"/>
    <w:rsid w:val="008A0359"/>
    <w:rsid w:val="008A1D8A"/>
    <w:rsid w:val="008E582C"/>
    <w:rsid w:val="00910864"/>
    <w:rsid w:val="009362F4"/>
    <w:rsid w:val="00984267"/>
    <w:rsid w:val="00985312"/>
    <w:rsid w:val="009C37D7"/>
    <w:rsid w:val="009C5676"/>
    <w:rsid w:val="009D6E5F"/>
    <w:rsid w:val="009E7EB4"/>
    <w:rsid w:val="009F2749"/>
    <w:rsid w:val="009F4DCE"/>
    <w:rsid w:val="00A656D3"/>
    <w:rsid w:val="00A968B2"/>
    <w:rsid w:val="00B021EB"/>
    <w:rsid w:val="00B256D2"/>
    <w:rsid w:val="00B2705A"/>
    <w:rsid w:val="00B45677"/>
    <w:rsid w:val="00BC6099"/>
    <w:rsid w:val="00BD2391"/>
    <w:rsid w:val="00BD6439"/>
    <w:rsid w:val="00BE3EC6"/>
    <w:rsid w:val="00C1070A"/>
    <w:rsid w:val="00C139D2"/>
    <w:rsid w:val="00C34F7E"/>
    <w:rsid w:val="00CA6F84"/>
    <w:rsid w:val="00CB3FF6"/>
    <w:rsid w:val="00CC390E"/>
    <w:rsid w:val="00CD5733"/>
    <w:rsid w:val="00D14A40"/>
    <w:rsid w:val="00D243A7"/>
    <w:rsid w:val="00D35E0C"/>
    <w:rsid w:val="00D66F45"/>
    <w:rsid w:val="00D95084"/>
    <w:rsid w:val="00DC11EA"/>
    <w:rsid w:val="00DF6239"/>
    <w:rsid w:val="00E05B3B"/>
    <w:rsid w:val="00E1575D"/>
    <w:rsid w:val="00E42A80"/>
    <w:rsid w:val="00E6411C"/>
    <w:rsid w:val="00E75E67"/>
    <w:rsid w:val="00EB7028"/>
    <w:rsid w:val="00EC4EE5"/>
    <w:rsid w:val="00ED1B31"/>
    <w:rsid w:val="00ED526A"/>
    <w:rsid w:val="00F203D3"/>
    <w:rsid w:val="00F21C27"/>
    <w:rsid w:val="00F4511B"/>
    <w:rsid w:val="00F5070F"/>
    <w:rsid w:val="00F75CEE"/>
    <w:rsid w:val="00F90D19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4989B"/>
  <w15:chartTrackingRefBased/>
  <w15:docId w15:val="{8242DADA-42A1-412C-86AD-890138D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&#253;naKotorov&#225;\OneDrive%20-%20Stamed%20s.r.o\Plocha\N&#225;vrh%20kupn&#237;%20smlouvy%20DPS%20Horn&#237;%20Stropni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kupní smlouvy DPS Horní Stropnice</Template>
  <TotalTime>15</TotalTime>
  <Pages>1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Kristýna Kotorová</dc:creator>
  <cp:keywords/>
  <cp:lastModifiedBy>Irena Trešlová</cp:lastModifiedBy>
  <cp:revision>4</cp:revision>
  <cp:lastPrinted>2018-12-19T09:30:00Z</cp:lastPrinted>
  <dcterms:created xsi:type="dcterms:W3CDTF">2023-05-22T09:53:00Z</dcterms:created>
  <dcterms:modified xsi:type="dcterms:W3CDTF">2023-05-22T10:08:00Z</dcterms:modified>
</cp:coreProperties>
</file>