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2847CF">
        <w:trPr>
          <w:trHeight w:val="100"/>
        </w:trPr>
        <w:tc>
          <w:tcPr>
            <w:tcW w:w="43" w:type="dxa"/>
          </w:tcPr>
          <w:p w:rsidR="002847CF" w:rsidRDefault="002847C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2847CF" w:rsidRDefault="002847C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2847CF" w:rsidRDefault="002847CF">
            <w:pPr>
              <w:pStyle w:val="EmptyCellLayoutStyle"/>
              <w:spacing w:after="0" w:line="240" w:lineRule="auto"/>
            </w:pPr>
          </w:p>
        </w:tc>
      </w:tr>
      <w:tr w:rsidR="002847CF">
        <w:tc>
          <w:tcPr>
            <w:tcW w:w="43" w:type="dxa"/>
          </w:tcPr>
          <w:p w:rsidR="002847CF" w:rsidRDefault="002847C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2847CF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2847CF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A3D66" w:rsidTr="003A3D66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2847CF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2847CF" w:rsidRDefault="002847C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2847CF" w:rsidRDefault="002847C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2847CF" w:rsidRDefault="002847C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847CF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3A3D66" w:rsidTr="003A3D6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847CF" w:rsidRDefault="00BE04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2847C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847CF" w:rsidRDefault="00BE04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847CF" w:rsidRDefault="002847C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847C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847CF" w:rsidRDefault="00BE04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847CF" w:rsidRDefault="002847C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847C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847CF" w:rsidRDefault="00BE04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847CF" w:rsidRDefault="002847C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847C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847CF" w:rsidRDefault="00BE04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847CF" w:rsidRDefault="002847C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2847CF" w:rsidRDefault="002847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2847CF" w:rsidRDefault="002847C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3A3D66" w:rsidTr="003A3D6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847CF" w:rsidRDefault="00BE04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2847C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847CF" w:rsidRDefault="00BE04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847CF" w:rsidRDefault="00BE04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2847C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847CF" w:rsidRDefault="00BE04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847CF" w:rsidRDefault="00BE04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2847C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847CF" w:rsidRDefault="00BE04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847CF" w:rsidRDefault="00BE045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Březenecká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4808</w:t>
                                    </w:r>
                                  </w:p>
                                </w:tc>
                              </w:tr>
                              <w:tr w:rsidR="002847C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847CF" w:rsidRDefault="002847C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847CF" w:rsidRDefault="00BE04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43004 Chomutov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Chomutov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2847CF" w:rsidRDefault="002847C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847CF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2847CF" w:rsidRDefault="002847C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2847CF" w:rsidRDefault="002847C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2847CF" w:rsidRDefault="002847C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847CF" w:rsidRDefault="002847C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847CF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A3D66" w:rsidTr="003A3D66">
                    <w:tc>
                      <w:tcPr>
                        <w:tcW w:w="18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2847CF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2847CF" w:rsidRDefault="002847C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2847CF" w:rsidRDefault="002847C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847CF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2847CF" w:rsidRDefault="002847C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2847CF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847CF" w:rsidRDefault="00BE045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847CF" w:rsidRDefault="00BE045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INOB202300622</w:t>
                                    </w:r>
                                  </w:p>
                                </w:tc>
                              </w:tr>
                            </w:tbl>
                            <w:p w:rsidR="002847CF" w:rsidRDefault="002847C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847CF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2847CF" w:rsidRDefault="002847C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2847CF" w:rsidRDefault="002847C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847CF" w:rsidRDefault="002847CF">
                        <w:pPr>
                          <w:spacing w:after="0" w:line="240" w:lineRule="auto"/>
                        </w:pPr>
                      </w:p>
                    </w:tc>
                  </w:tr>
                  <w:tr w:rsidR="002847CF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847CF">
                    <w:tc>
                      <w:tcPr>
                        <w:tcW w:w="18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3A3D66" w:rsidTr="003A3D6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BE04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3A3D66" w:rsidTr="003A3D6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BE04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veletrhu  KIHE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2023/014K,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Almaty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Kazachstán</w:t>
                              </w:r>
                            </w:p>
                          </w:tc>
                        </w:tr>
                        <w:tr w:rsidR="002847C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2847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2847C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A3D66" w:rsidTr="003A3D6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BE04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3A3D66" w:rsidTr="003A3D6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BE04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KIHE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014K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Almaty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Kazachstán - NOVUMM KET. Cena bez DPH 237 990,00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Vzhledem k měnící se situaci v souvislosti se situací COVID si objednavatel vyhrazuje možnost změny termínu realizace plnění v závislosti na vnějších faktorech, zejména na rozhodnutí veletržní správy v souvislosti s aktuální epidemiologickou situací, přičemž změna ceny ve smyslu jejího zvýšení není v takovém případě změny možná.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v případě zrušení akce pořadatelem, a také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2847C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2847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2847C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847C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BE04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BE04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287 967,90 Kč</w:t>
                              </w:r>
                            </w:p>
                          </w:tc>
                        </w:tr>
                        <w:tr w:rsidR="002847C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BE04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BE04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15.5.2023</w:t>
                              </w:r>
                            </w:p>
                          </w:tc>
                        </w:tr>
                        <w:tr w:rsidR="002847C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BE04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BE045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Atakent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IEC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Almaty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KZ - Kazachstán </w:t>
                              </w:r>
                            </w:p>
                          </w:tc>
                        </w:tr>
                        <w:tr w:rsidR="002847C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BE04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BE04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2847C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BE04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BE04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2847C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2847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2847C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847CF" w:rsidRDefault="002847C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847CF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A3D66" w:rsidTr="003A3D66">
                    <w:tc>
                      <w:tcPr>
                        <w:tcW w:w="18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2847CF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2847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2847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2847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2847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2847C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847C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2847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BE045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2847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BE045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2847C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A3D66" w:rsidTr="003A3D66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847CF" w:rsidRDefault="00BE045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2847CF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2847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2847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2847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2847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2847C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847C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2847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BE045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2847C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BE045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2847C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847CF" w:rsidRDefault="002847C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847CF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A3D66" w:rsidTr="003A3D66">
                    <w:tc>
                      <w:tcPr>
                        <w:tcW w:w="18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2847CF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BE04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2847CF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47CF" w:rsidRDefault="00BE045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2847CF" w:rsidRDefault="002847C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847CF" w:rsidRDefault="002847C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2847CF" w:rsidRDefault="002847CF">
                  <w:pPr>
                    <w:spacing w:after="0" w:line="240" w:lineRule="auto"/>
                  </w:pPr>
                </w:p>
              </w:tc>
            </w:tr>
          </w:tbl>
          <w:p w:rsidR="002847CF" w:rsidRDefault="002847CF">
            <w:pPr>
              <w:spacing w:after="0" w:line="240" w:lineRule="auto"/>
            </w:pPr>
          </w:p>
        </w:tc>
        <w:tc>
          <w:tcPr>
            <w:tcW w:w="28" w:type="dxa"/>
          </w:tcPr>
          <w:p w:rsidR="002847CF" w:rsidRDefault="002847CF">
            <w:pPr>
              <w:pStyle w:val="EmptyCellLayoutStyle"/>
              <w:spacing w:after="0" w:line="240" w:lineRule="auto"/>
            </w:pPr>
          </w:p>
        </w:tc>
      </w:tr>
      <w:tr w:rsidR="002847CF">
        <w:trPr>
          <w:trHeight w:val="135"/>
        </w:trPr>
        <w:tc>
          <w:tcPr>
            <w:tcW w:w="43" w:type="dxa"/>
          </w:tcPr>
          <w:p w:rsidR="002847CF" w:rsidRDefault="002847C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2847CF" w:rsidRDefault="002847C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2847CF" w:rsidRDefault="002847CF">
            <w:pPr>
              <w:pStyle w:val="EmptyCellLayoutStyle"/>
              <w:spacing w:after="0" w:line="240" w:lineRule="auto"/>
            </w:pPr>
          </w:p>
        </w:tc>
      </w:tr>
    </w:tbl>
    <w:p w:rsidR="002847CF" w:rsidRDefault="002847CF">
      <w:pPr>
        <w:spacing w:after="0" w:line="240" w:lineRule="auto"/>
      </w:pPr>
    </w:p>
    <w:sectPr w:rsidR="00284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EA8" w:rsidRDefault="00F70EA8">
      <w:pPr>
        <w:spacing w:after="0" w:line="240" w:lineRule="auto"/>
      </w:pPr>
      <w:r>
        <w:separator/>
      </w:r>
    </w:p>
  </w:endnote>
  <w:endnote w:type="continuationSeparator" w:id="0">
    <w:p w:rsidR="00F70EA8" w:rsidRDefault="00F7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2C7" w:rsidRDefault="00750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2C7" w:rsidRDefault="007502C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2C7" w:rsidRDefault="007502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EA8" w:rsidRDefault="00F70EA8">
      <w:pPr>
        <w:spacing w:after="0" w:line="240" w:lineRule="auto"/>
      </w:pPr>
      <w:r>
        <w:separator/>
      </w:r>
    </w:p>
  </w:footnote>
  <w:footnote w:type="continuationSeparator" w:id="0">
    <w:p w:rsidR="00F70EA8" w:rsidRDefault="00F7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2C7" w:rsidRDefault="007502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2847CF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2847CF">
            <w:trPr>
              <w:trHeight w:val="396"/>
            </w:trPr>
            <w:tc>
              <w:tcPr>
                <w:tcW w:w="10771" w:type="dxa"/>
              </w:tcPr>
              <w:p w:rsidR="002847CF" w:rsidRDefault="002847CF">
                <w:pPr>
                  <w:pStyle w:val="EmptyCellLayoutStyle"/>
                  <w:spacing w:after="0" w:line="240" w:lineRule="auto"/>
                </w:pPr>
              </w:p>
            </w:tc>
          </w:tr>
          <w:tr w:rsidR="002847CF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2847CF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2847CF" w:rsidRDefault="00BE045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2847CF" w:rsidRDefault="00BE045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2847CF" w:rsidRDefault="00BE045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2847CF" w:rsidRDefault="00BE045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2847CF" w:rsidRDefault="002847CF">
                <w:pPr>
                  <w:spacing w:after="0" w:line="240" w:lineRule="auto"/>
                </w:pPr>
              </w:p>
            </w:tc>
          </w:tr>
          <w:tr w:rsidR="002847CF">
            <w:trPr>
              <w:trHeight w:val="58"/>
            </w:trPr>
            <w:tc>
              <w:tcPr>
                <w:tcW w:w="10771" w:type="dxa"/>
              </w:tcPr>
              <w:p w:rsidR="002847CF" w:rsidRDefault="002847C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2847CF" w:rsidRDefault="002847CF">
          <w:pPr>
            <w:spacing w:after="0" w:line="240" w:lineRule="auto"/>
          </w:pPr>
        </w:p>
      </w:tc>
    </w:tr>
    <w:tr w:rsidR="002847CF">
      <w:tc>
        <w:tcPr>
          <w:tcW w:w="10771" w:type="dxa"/>
        </w:tcPr>
        <w:p w:rsidR="002847CF" w:rsidRDefault="002847CF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2C7" w:rsidRDefault="007502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CF"/>
    <w:rsid w:val="002847CF"/>
    <w:rsid w:val="003A3D66"/>
    <w:rsid w:val="007502C7"/>
    <w:rsid w:val="00BE0455"/>
    <w:rsid w:val="00F7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B1B10-1955-43BC-A67F-E8DBCC1C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50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02C7"/>
  </w:style>
  <w:style w:type="paragraph" w:styleId="Zpat">
    <w:name w:val="footer"/>
    <w:basedOn w:val="Normln"/>
    <w:link w:val="ZpatChar"/>
    <w:uiPriority w:val="99"/>
    <w:unhideWhenUsed/>
    <w:rsid w:val="00750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0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Hrdličková Viktorie</dc:creator>
  <dc:description/>
  <cp:lastModifiedBy>Kolman Sokoltová Lenka</cp:lastModifiedBy>
  <cp:revision>3</cp:revision>
  <dcterms:created xsi:type="dcterms:W3CDTF">2023-05-19T09:18:00Z</dcterms:created>
  <dcterms:modified xsi:type="dcterms:W3CDTF">2023-05-19T14:11:00Z</dcterms:modified>
</cp:coreProperties>
</file>